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284E" w:rsidRPr="007C5019" w:rsidRDefault="0030284E" w:rsidP="007C5019">
      <w:pPr>
        <w:widowControl w:val="0"/>
        <w:spacing w:line="240" w:lineRule="auto"/>
        <w:ind w:left="-851" w:firstLine="851"/>
        <w:rPr>
          <w:rFonts w:ascii="Times New Roman" w:eastAsia="Courier New" w:hAnsi="Times New Roman" w:cs="Times New Roman"/>
          <w:b/>
          <w:bCs/>
          <w:sz w:val="28"/>
          <w:szCs w:val="28"/>
        </w:rPr>
      </w:pPr>
      <w:r w:rsidRPr="007C5019">
        <w:rPr>
          <w:rFonts w:ascii="Times New Roman" w:eastAsia="Courier New" w:hAnsi="Times New Roman" w:cs="Times New Roman"/>
          <w:b/>
          <w:bCs/>
          <w:sz w:val="28"/>
          <w:szCs w:val="28"/>
        </w:rPr>
        <w:t>РАССМОТРЕНО                                                  УТВЕРЖДЕНО</w:t>
      </w:r>
    </w:p>
    <w:p w:rsidR="0030284E" w:rsidRPr="007C5019" w:rsidRDefault="0030284E" w:rsidP="007C5019">
      <w:pPr>
        <w:widowControl w:val="0"/>
        <w:spacing w:line="240" w:lineRule="auto"/>
        <w:ind w:left="-851" w:firstLine="851"/>
        <w:rPr>
          <w:rFonts w:ascii="Times New Roman" w:eastAsia="Courier New" w:hAnsi="Times New Roman" w:cs="Times New Roman"/>
          <w:sz w:val="28"/>
          <w:szCs w:val="28"/>
        </w:rPr>
      </w:pPr>
      <w:r w:rsidRPr="007C5019">
        <w:rPr>
          <w:rFonts w:ascii="Times New Roman" w:eastAsia="Courier New" w:hAnsi="Times New Roman" w:cs="Times New Roman"/>
          <w:sz w:val="28"/>
          <w:szCs w:val="28"/>
        </w:rPr>
        <w:t xml:space="preserve">педагогическим  советом                          приказ  МБОУ  Круглянской  </w:t>
      </w:r>
    </w:p>
    <w:p w:rsidR="0030284E" w:rsidRPr="007C5019" w:rsidRDefault="0030284E" w:rsidP="007C5019">
      <w:pPr>
        <w:widowControl w:val="0"/>
        <w:spacing w:line="240" w:lineRule="auto"/>
        <w:ind w:left="-851" w:firstLine="851"/>
        <w:rPr>
          <w:rFonts w:ascii="Times New Roman" w:eastAsia="Courier New" w:hAnsi="Times New Roman" w:cs="Times New Roman"/>
          <w:sz w:val="28"/>
          <w:szCs w:val="28"/>
        </w:rPr>
      </w:pPr>
      <w:r w:rsidRPr="007C5019">
        <w:rPr>
          <w:rFonts w:ascii="Times New Roman" w:eastAsia="Courier New" w:hAnsi="Times New Roman" w:cs="Times New Roman"/>
          <w:sz w:val="28"/>
          <w:szCs w:val="28"/>
        </w:rPr>
        <w:t xml:space="preserve">МБОУ  Круглянской  СОШ                   СОШ  № </w:t>
      </w:r>
      <w:r w:rsidRPr="007C5019">
        <w:rPr>
          <w:rFonts w:ascii="Times New Roman" w:eastAsia="Courier New" w:hAnsi="Times New Roman" w:cs="Times New Roman"/>
          <w:color w:val="000000"/>
          <w:sz w:val="28"/>
          <w:szCs w:val="28"/>
        </w:rPr>
        <w:t>102   от 22.08.2017 г.</w:t>
      </w:r>
    </w:p>
    <w:p w:rsidR="0030284E" w:rsidRPr="007C5019" w:rsidRDefault="0030284E" w:rsidP="007C5019">
      <w:pPr>
        <w:widowControl w:val="0"/>
        <w:spacing w:line="240" w:lineRule="auto"/>
        <w:ind w:left="-851" w:firstLine="851"/>
        <w:rPr>
          <w:rFonts w:ascii="Times New Roman" w:eastAsia="Courier New" w:hAnsi="Times New Roman" w:cs="Times New Roman"/>
          <w:sz w:val="28"/>
          <w:szCs w:val="28"/>
        </w:rPr>
      </w:pPr>
      <w:r w:rsidRPr="007C5019">
        <w:rPr>
          <w:rFonts w:ascii="Times New Roman" w:eastAsia="Courier New" w:hAnsi="Times New Roman" w:cs="Times New Roman"/>
          <w:sz w:val="28"/>
          <w:szCs w:val="28"/>
        </w:rPr>
        <w:t>протокол  №12</w:t>
      </w:r>
      <w:r w:rsidRPr="007C5019">
        <w:rPr>
          <w:rFonts w:ascii="Times New Roman" w:eastAsia="Courier New" w:hAnsi="Times New Roman" w:cs="Times New Roman"/>
          <w:color w:val="000000"/>
          <w:sz w:val="28"/>
          <w:szCs w:val="28"/>
        </w:rPr>
        <w:t xml:space="preserve">  от 22.08.2017 </w:t>
      </w:r>
      <w:r w:rsidRPr="007C5019">
        <w:rPr>
          <w:rFonts w:ascii="Times New Roman" w:eastAsia="Courier New" w:hAnsi="Times New Roman" w:cs="Times New Roman"/>
          <w:sz w:val="28"/>
          <w:szCs w:val="28"/>
        </w:rPr>
        <w:t>г.                 Директор  школы:__________</w:t>
      </w:r>
    </w:p>
    <w:p w:rsidR="0030284E" w:rsidRPr="007C5019" w:rsidRDefault="0030284E" w:rsidP="007C5019">
      <w:pPr>
        <w:widowControl w:val="0"/>
        <w:spacing w:line="240" w:lineRule="auto"/>
        <w:ind w:left="-851" w:firstLine="851"/>
        <w:rPr>
          <w:rFonts w:ascii="Times New Roman" w:eastAsia="Courier New" w:hAnsi="Times New Roman" w:cs="Times New Roman"/>
          <w:sz w:val="28"/>
          <w:szCs w:val="28"/>
        </w:rPr>
      </w:pPr>
      <w:r w:rsidRPr="007C5019">
        <w:rPr>
          <w:rFonts w:ascii="Times New Roman" w:eastAsia="Courier New" w:hAnsi="Times New Roman" w:cs="Times New Roman"/>
          <w:sz w:val="28"/>
          <w:szCs w:val="28"/>
        </w:rPr>
        <w:t xml:space="preserve">                                                                                            /Т.Л.Девяткина./</w:t>
      </w:r>
    </w:p>
    <w:p w:rsidR="00284458" w:rsidRPr="007C5019" w:rsidRDefault="00284458" w:rsidP="007C5019">
      <w:pPr>
        <w:spacing w:after="0" w:line="240" w:lineRule="auto"/>
        <w:ind w:left="-851" w:firstLine="851"/>
        <w:jc w:val="both"/>
        <w:rPr>
          <w:rFonts w:ascii="Times New Roman" w:hAnsi="Times New Roman" w:cs="Times New Roman"/>
          <w:b/>
          <w:color w:val="auto"/>
        </w:rPr>
      </w:pPr>
    </w:p>
    <w:p w:rsidR="005B5BE4" w:rsidRPr="007C5019" w:rsidRDefault="005B5BE4" w:rsidP="007C5019">
      <w:pPr>
        <w:spacing w:after="0" w:line="240" w:lineRule="auto"/>
        <w:ind w:left="-851" w:firstLine="851"/>
        <w:jc w:val="both"/>
        <w:rPr>
          <w:rFonts w:ascii="Times New Roman" w:hAnsi="Times New Roman" w:cs="Times New Roman"/>
          <w:b/>
          <w:color w:val="auto"/>
        </w:rPr>
      </w:pPr>
    </w:p>
    <w:p w:rsidR="005B5BE4" w:rsidRPr="007C5019" w:rsidRDefault="005B5BE4" w:rsidP="007C5019">
      <w:pPr>
        <w:spacing w:after="0" w:line="240" w:lineRule="auto"/>
        <w:ind w:left="-851" w:firstLine="851"/>
        <w:jc w:val="both"/>
        <w:rPr>
          <w:rFonts w:ascii="Times New Roman" w:hAnsi="Times New Roman" w:cs="Times New Roman"/>
          <w:b/>
          <w:color w:val="auto"/>
        </w:rPr>
      </w:pPr>
    </w:p>
    <w:p w:rsidR="005B5BE4" w:rsidRPr="00D67195" w:rsidRDefault="005B5BE4" w:rsidP="007C5019">
      <w:pPr>
        <w:spacing w:after="0" w:line="240" w:lineRule="auto"/>
        <w:ind w:left="-851" w:firstLine="851"/>
        <w:jc w:val="both"/>
        <w:rPr>
          <w:rFonts w:ascii="Times New Roman" w:hAnsi="Times New Roman" w:cs="Times New Roman"/>
          <w:b/>
          <w:color w:val="auto"/>
        </w:rPr>
      </w:pPr>
    </w:p>
    <w:p w:rsidR="005B5BE4" w:rsidRPr="007C5019" w:rsidRDefault="005B5BE4" w:rsidP="007C5019">
      <w:pPr>
        <w:spacing w:after="0" w:line="240" w:lineRule="auto"/>
        <w:ind w:left="-851" w:firstLine="851"/>
        <w:jc w:val="both"/>
        <w:rPr>
          <w:rFonts w:ascii="Times New Roman" w:hAnsi="Times New Roman" w:cs="Times New Roman"/>
          <w:b/>
          <w:color w:val="auto"/>
        </w:rPr>
      </w:pPr>
    </w:p>
    <w:p w:rsidR="005B5BE4" w:rsidRPr="007C5019" w:rsidRDefault="008354F6" w:rsidP="007C5019">
      <w:pPr>
        <w:spacing w:after="0" w:line="240" w:lineRule="auto"/>
        <w:ind w:left="-851" w:firstLine="851"/>
        <w:jc w:val="center"/>
        <w:rPr>
          <w:rFonts w:ascii="Times New Roman" w:hAnsi="Times New Roman" w:cs="Times New Roman"/>
          <w:b/>
          <w:color w:val="auto"/>
          <w:sz w:val="44"/>
          <w:szCs w:val="44"/>
        </w:rPr>
      </w:pPr>
      <w:r w:rsidRPr="007C5019">
        <w:rPr>
          <w:rFonts w:ascii="Times New Roman" w:hAnsi="Times New Roman" w:cs="Times New Roman"/>
          <w:b/>
          <w:color w:val="auto"/>
          <w:sz w:val="44"/>
          <w:szCs w:val="44"/>
        </w:rPr>
        <w:t>А</w:t>
      </w:r>
      <w:r w:rsidR="0031158F" w:rsidRPr="007C5019">
        <w:rPr>
          <w:rFonts w:ascii="Times New Roman" w:hAnsi="Times New Roman" w:cs="Times New Roman"/>
          <w:b/>
          <w:color w:val="auto"/>
          <w:sz w:val="44"/>
          <w:szCs w:val="44"/>
        </w:rPr>
        <w:t xml:space="preserve">даптированная основная общеобразовательная программа образования </w:t>
      </w:r>
      <w:proofErr w:type="gramStart"/>
      <w:r w:rsidR="0031158F" w:rsidRPr="007C5019">
        <w:rPr>
          <w:rFonts w:ascii="Times New Roman" w:hAnsi="Times New Roman" w:cs="Times New Roman"/>
          <w:b/>
          <w:color w:val="auto"/>
          <w:sz w:val="44"/>
          <w:szCs w:val="44"/>
        </w:rPr>
        <w:t>обучающихся</w:t>
      </w:r>
      <w:proofErr w:type="gramEnd"/>
      <w:r w:rsidR="0031158F" w:rsidRPr="007C5019">
        <w:rPr>
          <w:rFonts w:ascii="Times New Roman" w:hAnsi="Times New Roman" w:cs="Times New Roman"/>
          <w:b/>
          <w:color w:val="auto"/>
          <w:sz w:val="44"/>
          <w:szCs w:val="44"/>
        </w:rPr>
        <w:t xml:space="preserve"> с умственной отсталостью</w:t>
      </w:r>
    </w:p>
    <w:p w:rsidR="005B5BE4" w:rsidRPr="00D67195" w:rsidRDefault="005B5BE4" w:rsidP="007C5019">
      <w:pPr>
        <w:spacing w:after="0" w:line="240" w:lineRule="auto"/>
        <w:ind w:left="-851" w:firstLine="851"/>
        <w:jc w:val="center"/>
        <w:rPr>
          <w:rFonts w:ascii="Times New Roman" w:hAnsi="Times New Roman" w:cs="Times New Roman"/>
          <w:b/>
          <w:color w:val="auto"/>
          <w:sz w:val="44"/>
          <w:szCs w:val="44"/>
        </w:rPr>
      </w:pPr>
      <w:r w:rsidRPr="007C5019">
        <w:rPr>
          <w:rFonts w:ascii="Times New Roman" w:hAnsi="Times New Roman" w:cs="Times New Roman"/>
          <w:b/>
          <w:color w:val="auto"/>
          <w:sz w:val="44"/>
          <w:szCs w:val="44"/>
        </w:rPr>
        <w:t>(</w:t>
      </w:r>
      <w:r w:rsidR="0031158F" w:rsidRPr="007C5019">
        <w:rPr>
          <w:rFonts w:ascii="Times New Roman" w:hAnsi="Times New Roman" w:cs="Times New Roman"/>
          <w:b/>
          <w:color w:val="auto"/>
          <w:sz w:val="44"/>
          <w:szCs w:val="44"/>
        </w:rPr>
        <w:t>интеллектуальными нарушениями</w:t>
      </w:r>
      <w:r w:rsidRPr="007C5019">
        <w:rPr>
          <w:rFonts w:ascii="Times New Roman" w:hAnsi="Times New Roman" w:cs="Times New Roman"/>
          <w:b/>
          <w:color w:val="auto"/>
          <w:sz w:val="44"/>
          <w:szCs w:val="44"/>
        </w:rPr>
        <w:t>)</w:t>
      </w:r>
    </w:p>
    <w:p w:rsidR="0030284E" w:rsidRPr="00D67195" w:rsidRDefault="0030284E" w:rsidP="007C5019">
      <w:pPr>
        <w:widowControl w:val="0"/>
        <w:spacing w:line="240" w:lineRule="auto"/>
        <w:ind w:left="-851" w:firstLine="851"/>
        <w:jc w:val="center"/>
        <w:rPr>
          <w:rFonts w:ascii="Times New Roman" w:eastAsia="Courier New" w:hAnsi="Times New Roman" w:cs="Times New Roman"/>
          <w:b/>
          <w:bCs/>
          <w:sz w:val="44"/>
          <w:szCs w:val="44"/>
        </w:rPr>
      </w:pPr>
    </w:p>
    <w:p w:rsidR="0030284E" w:rsidRPr="007C5019" w:rsidRDefault="0030284E" w:rsidP="007C5019">
      <w:pPr>
        <w:widowControl w:val="0"/>
        <w:spacing w:line="240" w:lineRule="auto"/>
        <w:ind w:left="-851" w:firstLine="851"/>
        <w:jc w:val="center"/>
        <w:rPr>
          <w:rFonts w:ascii="Times New Roman" w:eastAsia="Courier New" w:hAnsi="Times New Roman" w:cs="Times New Roman"/>
          <w:b/>
          <w:bCs/>
          <w:sz w:val="44"/>
          <w:szCs w:val="44"/>
        </w:rPr>
      </w:pPr>
      <w:r w:rsidRPr="007C5019">
        <w:rPr>
          <w:rFonts w:ascii="Times New Roman" w:eastAsia="Courier New" w:hAnsi="Times New Roman" w:cs="Times New Roman"/>
          <w:b/>
          <w:bCs/>
          <w:sz w:val="44"/>
          <w:szCs w:val="44"/>
        </w:rPr>
        <w:t>Муниципального  бюджетного</w:t>
      </w:r>
    </w:p>
    <w:p w:rsidR="0030284E" w:rsidRPr="007C5019" w:rsidRDefault="0030284E" w:rsidP="007C5019">
      <w:pPr>
        <w:widowControl w:val="0"/>
        <w:spacing w:line="240" w:lineRule="auto"/>
        <w:ind w:left="-851" w:firstLine="851"/>
        <w:jc w:val="center"/>
        <w:rPr>
          <w:rFonts w:ascii="Times New Roman" w:eastAsia="Courier New" w:hAnsi="Times New Roman" w:cs="Times New Roman"/>
          <w:b/>
          <w:bCs/>
          <w:sz w:val="44"/>
          <w:szCs w:val="44"/>
        </w:rPr>
      </w:pPr>
      <w:r w:rsidRPr="007C5019">
        <w:rPr>
          <w:rFonts w:ascii="Times New Roman" w:eastAsia="Courier New" w:hAnsi="Times New Roman" w:cs="Times New Roman"/>
          <w:b/>
          <w:bCs/>
          <w:sz w:val="44"/>
          <w:szCs w:val="44"/>
        </w:rPr>
        <w:t xml:space="preserve">общеобразовательного  учреждения </w:t>
      </w:r>
    </w:p>
    <w:p w:rsidR="0030284E" w:rsidRPr="007C5019" w:rsidRDefault="0030284E" w:rsidP="007C5019">
      <w:pPr>
        <w:widowControl w:val="0"/>
        <w:spacing w:line="240" w:lineRule="auto"/>
        <w:ind w:left="-851" w:firstLine="851"/>
        <w:jc w:val="center"/>
        <w:rPr>
          <w:rFonts w:ascii="Times New Roman" w:eastAsia="Courier New" w:hAnsi="Times New Roman" w:cs="Times New Roman"/>
          <w:b/>
          <w:bCs/>
          <w:sz w:val="44"/>
          <w:szCs w:val="44"/>
        </w:rPr>
      </w:pPr>
      <w:r w:rsidRPr="007C5019">
        <w:rPr>
          <w:rFonts w:ascii="Times New Roman" w:eastAsia="Courier New" w:hAnsi="Times New Roman" w:cs="Times New Roman"/>
          <w:b/>
          <w:bCs/>
          <w:sz w:val="44"/>
          <w:szCs w:val="44"/>
        </w:rPr>
        <w:t>Круглянской  средней</w:t>
      </w:r>
    </w:p>
    <w:p w:rsidR="0030284E" w:rsidRPr="007C5019" w:rsidRDefault="0030284E" w:rsidP="007C5019">
      <w:pPr>
        <w:widowControl w:val="0"/>
        <w:spacing w:line="240" w:lineRule="auto"/>
        <w:ind w:left="-851" w:firstLine="851"/>
        <w:jc w:val="center"/>
        <w:rPr>
          <w:rFonts w:ascii="Times New Roman" w:eastAsia="Courier New" w:hAnsi="Times New Roman" w:cs="Times New Roman"/>
          <w:b/>
          <w:bCs/>
          <w:sz w:val="44"/>
          <w:szCs w:val="44"/>
        </w:rPr>
      </w:pPr>
      <w:r w:rsidRPr="007C5019">
        <w:rPr>
          <w:rFonts w:ascii="Times New Roman" w:eastAsia="Courier New" w:hAnsi="Times New Roman" w:cs="Times New Roman"/>
          <w:b/>
          <w:bCs/>
          <w:sz w:val="44"/>
          <w:szCs w:val="44"/>
        </w:rPr>
        <w:t xml:space="preserve">общеобразовательной  школы </w:t>
      </w:r>
    </w:p>
    <w:p w:rsidR="0030284E" w:rsidRPr="007C5019" w:rsidRDefault="0030284E" w:rsidP="007C5019">
      <w:pPr>
        <w:widowControl w:val="0"/>
        <w:spacing w:line="240" w:lineRule="auto"/>
        <w:ind w:left="-851" w:firstLine="851"/>
        <w:jc w:val="center"/>
        <w:rPr>
          <w:rFonts w:ascii="Times New Roman" w:eastAsia="Courier New" w:hAnsi="Times New Roman" w:cs="Times New Roman"/>
          <w:b/>
          <w:bCs/>
          <w:sz w:val="44"/>
          <w:szCs w:val="44"/>
        </w:rPr>
      </w:pPr>
      <w:r w:rsidRPr="007C5019">
        <w:rPr>
          <w:rFonts w:ascii="Times New Roman" w:eastAsia="Courier New" w:hAnsi="Times New Roman" w:cs="Times New Roman"/>
          <w:b/>
          <w:bCs/>
          <w:sz w:val="44"/>
          <w:szCs w:val="44"/>
        </w:rPr>
        <w:t>Азовского района</w:t>
      </w:r>
    </w:p>
    <w:p w:rsidR="0030284E" w:rsidRPr="007C5019" w:rsidRDefault="0030284E" w:rsidP="007C5019">
      <w:pPr>
        <w:widowControl w:val="0"/>
        <w:spacing w:line="240" w:lineRule="auto"/>
        <w:ind w:left="-851" w:firstLine="851"/>
        <w:jc w:val="center"/>
        <w:rPr>
          <w:rFonts w:ascii="Times New Roman" w:eastAsia="Courier New" w:hAnsi="Times New Roman" w:cs="Times New Roman"/>
          <w:b/>
          <w:bCs/>
          <w:sz w:val="44"/>
          <w:szCs w:val="44"/>
        </w:rPr>
      </w:pPr>
      <w:r w:rsidRPr="007C5019">
        <w:rPr>
          <w:rFonts w:ascii="Times New Roman" w:eastAsia="Courier New" w:hAnsi="Times New Roman" w:cs="Times New Roman"/>
          <w:b/>
          <w:bCs/>
          <w:sz w:val="44"/>
          <w:szCs w:val="44"/>
        </w:rPr>
        <w:t>2017-2020годы.</w:t>
      </w:r>
    </w:p>
    <w:p w:rsidR="0030284E" w:rsidRPr="007C5019" w:rsidRDefault="0030284E" w:rsidP="007C5019">
      <w:pPr>
        <w:pStyle w:val="1f0"/>
        <w:ind w:left="-851" w:firstLine="851"/>
        <w:rPr>
          <w:sz w:val="22"/>
          <w:szCs w:val="22"/>
        </w:rPr>
      </w:pPr>
    </w:p>
    <w:p w:rsidR="0030284E" w:rsidRPr="007C5019" w:rsidRDefault="0030284E" w:rsidP="007C5019">
      <w:pPr>
        <w:spacing w:after="0" w:line="240" w:lineRule="auto"/>
        <w:ind w:left="-851" w:firstLine="851"/>
        <w:jc w:val="center"/>
        <w:rPr>
          <w:rFonts w:ascii="Times New Roman" w:hAnsi="Times New Roman" w:cs="Times New Roman"/>
          <w:color w:val="auto"/>
        </w:rPr>
      </w:pPr>
    </w:p>
    <w:p w:rsidR="005B5BE4" w:rsidRDefault="005B5BE4" w:rsidP="007C5019">
      <w:pPr>
        <w:spacing w:line="240" w:lineRule="auto"/>
        <w:ind w:left="-851" w:firstLine="851"/>
        <w:jc w:val="both"/>
        <w:rPr>
          <w:rFonts w:ascii="Times New Roman" w:hAnsi="Times New Roman" w:cs="Times New Roman"/>
          <w:color w:val="auto"/>
          <w:lang w:val="en-US"/>
        </w:rPr>
      </w:pPr>
    </w:p>
    <w:p w:rsidR="007C5019" w:rsidRDefault="007C5019" w:rsidP="007C5019">
      <w:pPr>
        <w:spacing w:line="240" w:lineRule="auto"/>
        <w:ind w:left="-851" w:firstLine="851"/>
        <w:jc w:val="both"/>
        <w:rPr>
          <w:rFonts w:ascii="Times New Roman" w:hAnsi="Times New Roman" w:cs="Times New Roman"/>
          <w:color w:val="auto"/>
          <w:lang w:val="en-US"/>
        </w:rPr>
      </w:pPr>
    </w:p>
    <w:p w:rsidR="007C5019" w:rsidRDefault="007C5019" w:rsidP="007C5019">
      <w:pPr>
        <w:spacing w:line="240" w:lineRule="auto"/>
        <w:ind w:left="-851" w:firstLine="851"/>
        <w:jc w:val="both"/>
        <w:rPr>
          <w:rFonts w:ascii="Times New Roman" w:hAnsi="Times New Roman" w:cs="Times New Roman"/>
          <w:color w:val="auto"/>
          <w:lang w:val="en-US"/>
        </w:rPr>
      </w:pPr>
    </w:p>
    <w:p w:rsidR="007C5019" w:rsidRDefault="007C5019" w:rsidP="007C5019">
      <w:pPr>
        <w:spacing w:line="240" w:lineRule="auto"/>
        <w:ind w:left="-851" w:firstLine="851"/>
        <w:jc w:val="both"/>
        <w:rPr>
          <w:rFonts w:ascii="Times New Roman" w:hAnsi="Times New Roman" w:cs="Times New Roman"/>
          <w:color w:val="auto"/>
          <w:lang w:val="en-US"/>
        </w:rPr>
      </w:pPr>
    </w:p>
    <w:p w:rsidR="007C5019" w:rsidRPr="007C5019" w:rsidRDefault="007C5019" w:rsidP="007C5019">
      <w:pPr>
        <w:spacing w:line="240" w:lineRule="auto"/>
        <w:ind w:left="-851" w:firstLine="851"/>
        <w:jc w:val="both"/>
        <w:rPr>
          <w:rFonts w:ascii="Times New Roman" w:hAnsi="Times New Roman" w:cs="Times New Roman"/>
          <w:color w:val="auto"/>
          <w:lang w:val="en-US"/>
        </w:rPr>
      </w:pPr>
    </w:p>
    <w:p w:rsidR="0031158F" w:rsidRPr="007C5019" w:rsidRDefault="0031158F" w:rsidP="007C5019">
      <w:pPr>
        <w:spacing w:line="240" w:lineRule="auto"/>
        <w:ind w:left="-851" w:firstLine="851"/>
        <w:rPr>
          <w:rFonts w:ascii="Times New Roman" w:hAnsi="Times New Roman" w:cs="Times New Roman"/>
          <w:b/>
          <w:lang w:val="en-US"/>
        </w:rPr>
      </w:pPr>
    </w:p>
    <w:p w:rsidR="007C5019" w:rsidRPr="007C5019" w:rsidRDefault="007C5019" w:rsidP="007C5019">
      <w:pPr>
        <w:spacing w:line="240" w:lineRule="auto"/>
        <w:ind w:left="-851" w:firstLine="851"/>
        <w:rPr>
          <w:rFonts w:ascii="Times New Roman" w:hAnsi="Times New Roman" w:cs="Times New Roman"/>
          <w:b/>
          <w:lang w:val="en-US"/>
        </w:rPr>
      </w:pPr>
    </w:p>
    <w:p w:rsidR="005B5BE4" w:rsidRPr="007C5019" w:rsidRDefault="005B5BE4" w:rsidP="007C5019">
      <w:pPr>
        <w:spacing w:line="240" w:lineRule="auto"/>
        <w:ind w:left="-851" w:firstLine="851"/>
        <w:jc w:val="center"/>
        <w:rPr>
          <w:rFonts w:ascii="Times New Roman" w:hAnsi="Times New Roman" w:cs="Times New Roman"/>
          <w:b/>
        </w:rPr>
      </w:pPr>
      <w:r w:rsidRPr="007C5019">
        <w:rPr>
          <w:rFonts w:ascii="Times New Roman" w:hAnsi="Times New Roman" w:cs="Times New Roman"/>
          <w:b/>
        </w:rPr>
        <w:lastRenderedPageBreak/>
        <w:t>ОГЛАВЛЕНИЕ</w:t>
      </w:r>
    </w:p>
    <w:p w:rsidR="00FC52CE" w:rsidRPr="007C5019" w:rsidRDefault="00FC52CE" w:rsidP="007C5019">
      <w:pPr>
        <w:spacing w:line="240" w:lineRule="auto"/>
        <w:ind w:left="-851" w:firstLine="851"/>
        <w:jc w:val="center"/>
        <w:rPr>
          <w:rFonts w:ascii="Times New Roman" w:hAnsi="Times New Roman" w:cs="Times New Roman"/>
          <w:b/>
        </w:rPr>
      </w:pPr>
    </w:p>
    <w:tbl>
      <w:tblPr>
        <w:tblW w:w="9923" w:type="dxa"/>
        <w:tblInd w:w="-176" w:type="dxa"/>
        <w:tblLayout w:type="fixed"/>
        <w:tblLook w:val="0000"/>
      </w:tblPr>
      <w:tblGrid>
        <w:gridCol w:w="9215"/>
        <w:gridCol w:w="708"/>
      </w:tblGrid>
      <w:tr w:rsidR="005B5BE4" w:rsidRPr="007C5019" w:rsidTr="00FC52CE">
        <w:tc>
          <w:tcPr>
            <w:tcW w:w="9215" w:type="dxa"/>
          </w:tcPr>
          <w:p w:rsidR="004F2631" w:rsidRPr="007C5019" w:rsidRDefault="005B5BE4" w:rsidP="007C5019">
            <w:pPr>
              <w:pStyle w:val="afe"/>
              <w:ind w:left="-851" w:firstLine="851"/>
              <w:rPr>
                <w:rFonts w:ascii="Times New Roman" w:hAnsi="Times New Roman"/>
                <w:b/>
              </w:rPr>
            </w:pPr>
            <w:r w:rsidRPr="007C5019">
              <w:rPr>
                <w:rFonts w:ascii="Times New Roman" w:hAnsi="Times New Roman"/>
                <w:b/>
              </w:rPr>
              <w:t>1.ОБЩИЕ ПОЛОЖЕНИЯ</w:t>
            </w:r>
            <w:r w:rsidRPr="007C5019">
              <w:rPr>
                <w:rFonts w:ascii="Times New Roman" w:hAnsi="Times New Roman"/>
                <w:b/>
              </w:rPr>
              <w:tab/>
            </w:r>
          </w:p>
          <w:p w:rsidR="004F2631" w:rsidRPr="007C5019" w:rsidRDefault="004F2631" w:rsidP="007C5019">
            <w:pPr>
              <w:pStyle w:val="afe"/>
              <w:ind w:left="-851" w:firstLine="851"/>
              <w:rPr>
                <w:rFonts w:ascii="Times New Roman" w:hAnsi="Times New Roman"/>
                <w:b/>
              </w:rPr>
            </w:pPr>
          </w:p>
        </w:tc>
        <w:tc>
          <w:tcPr>
            <w:tcW w:w="708" w:type="dxa"/>
          </w:tcPr>
          <w:p w:rsidR="005B5BE4" w:rsidRPr="007C5019" w:rsidRDefault="005B5BE4" w:rsidP="007C5019">
            <w:pPr>
              <w:pStyle w:val="afe"/>
              <w:ind w:left="-851" w:firstLine="851"/>
              <w:jc w:val="right"/>
              <w:rPr>
                <w:rFonts w:ascii="Times New Roman" w:hAnsi="Times New Roman"/>
                <w:b/>
              </w:rPr>
            </w:pPr>
            <w:r w:rsidRPr="007C5019">
              <w:rPr>
                <w:rFonts w:ascii="Times New Roman" w:hAnsi="Times New Roman"/>
                <w:b/>
              </w:rPr>
              <w:t>4</w:t>
            </w:r>
          </w:p>
        </w:tc>
      </w:tr>
      <w:tr w:rsidR="005B5BE4" w:rsidRPr="007C5019" w:rsidTr="00FC52CE">
        <w:tc>
          <w:tcPr>
            <w:tcW w:w="9215" w:type="dxa"/>
          </w:tcPr>
          <w:p w:rsidR="005B5BE4" w:rsidRPr="007C5019" w:rsidRDefault="005B5BE4" w:rsidP="007C5019">
            <w:pPr>
              <w:pStyle w:val="afe"/>
              <w:ind w:left="-851" w:firstLine="851"/>
              <w:rPr>
                <w:rFonts w:ascii="Times New Roman" w:hAnsi="Times New Roman"/>
                <w:b/>
              </w:rPr>
            </w:pPr>
            <w:r w:rsidRPr="007C5019">
              <w:rPr>
                <w:rFonts w:ascii="Times New Roman" w:hAnsi="Times New Roman"/>
                <w:b/>
              </w:rPr>
              <w:t xml:space="preserve">2.  АДАПТИРОВАННАЯ ОСНОВНАЯ ОБЩЕОБРАЗОВАТЕЛЬНАЯ ПРОГРАММА ОБРАЗОВАНИЯ </w:t>
            </w:r>
            <w:r w:rsidR="008354F6" w:rsidRPr="007C5019">
              <w:rPr>
                <w:rFonts w:ascii="Times New Roman" w:hAnsi="Times New Roman"/>
                <w:b/>
              </w:rPr>
              <w:t xml:space="preserve">МБОУ КРУГЛЯНСКОЙ СОШ </w:t>
            </w:r>
            <w:r w:rsidRPr="007C5019">
              <w:rPr>
                <w:rFonts w:ascii="Times New Roman" w:hAnsi="Times New Roman"/>
                <w:b/>
              </w:rPr>
              <w:t>ОБУЧАЮЩИХСЯ С ЛЕГКОЙ УМСТВЕННОЙ ОТСТАЛОСТЬЮ (ИНТЕЛЛЕКТУАЛЬНЫМИ НАРУШЕНИЯМИ) (ВАРИАНТ 1)</w:t>
            </w:r>
          </w:p>
          <w:p w:rsidR="004F2631" w:rsidRPr="007C5019" w:rsidRDefault="004F2631" w:rsidP="007C5019">
            <w:pPr>
              <w:pStyle w:val="afe"/>
              <w:ind w:left="-851" w:firstLine="851"/>
              <w:rPr>
                <w:rFonts w:ascii="Times New Roman" w:hAnsi="Times New Roman"/>
                <w:b/>
              </w:rPr>
            </w:pPr>
          </w:p>
        </w:tc>
        <w:tc>
          <w:tcPr>
            <w:tcW w:w="708" w:type="dxa"/>
          </w:tcPr>
          <w:p w:rsidR="00C00896" w:rsidRPr="007C5019" w:rsidRDefault="00C00896" w:rsidP="007C5019">
            <w:pPr>
              <w:pStyle w:val="afe"/>
              <w:ind w:left="-851" w:firstLine="851"/>
              <w:jc w:val="right"/>
              <w:rPr>
                <w:rFonts w:ascii="Times New Roman" w:hAnsi="Times New Roman"/>
                <w:b/>
              </w:rPr>
            </w:pPr>
          </w:p>
          <w:p w:rsidR="005B5BE4" w:rsidRPr="007C5019" w:rsidRDefault="00292F4D" w:rsidP="007C5019">
            <w:pPr>
              <w:pStyle w:val="afe"/>
              <w:ind w:left="-851" w:firstLine="851"/>
              <w:jc w:val="right"/>
              <w:rPr>
                <w:rFonts w:ascii="Times New Roman" w:hAnsi="Times New Roman"/>
                <w:b/>
              </w:rPr>
            </w:pPr>
            <w:r>
              <w:rPr>
                <w:rFonts w:ascii="Times New Roman" w:hAnsi="Times New Roman"/>
                <w:b/>
              </w:rPr>
              <w:t>7</w:t>
            </w:r>
          </w:p>
        </w:tc>
      </w:tr>
      <w:tr w:rsidR="005B5BE4" w:rsidRPr="007C5019" w:rsidTr="00FC52CE">
        <w:tc>
          <w:tcPr>
            <w:tcW w:w="9215" w:type="dxa"/>
          </w:tcPr>
          <w:p w:rsidR="005B5BE4" w:rsidRPr="007C5019" w:rsidRDefault="005B5BE4" w:rsidP="007C5019">
            <w:pPr>
              <w:pStyle w:val="afe"/>
              <w:ind w:left="-851" w:firstLine="851"/>
              <w:rPr>
                <w:rFonts w:ascii="Times New Roman" w:hAnsi="Times New Roman"/>
                <w:b/>
              </w:rPr>
            </w:pPr>
            <w:r w:rsidRPr="007C5019">
              <w:rPr>
                <w:rFonts w:ascii="Times New Roman" w:hAnsi="Times New Roman"/>
                <w:b/>
              </w:rPr>
              <w:t>2.1. Целевой раздел</w:t>
            </w:r>
          </w:p>
        </w:tc>
        <w:tc>
          <w:tcPr>
            <w:tcW w:w="708" w:type="dxa"/>
          </w:tcPr>
          <w:p w:rsidR="005B5BE4" w:rsidRPr="007C5019" w:rsidRDefault="00292F4D" w:rsidP="007C5019">
            <w:pPr>
              <w:pStyle w:val="afe"/>
              <w:ind w:left="-851" w:firstLine="851"/>
              <w:jc w:val="right"/>
              <w:rPr>
                <w:rFonts w:ascii="Times New Roman" w:hAnsi="Times New Roman"/>
                <w:b/>
              </w:rPr>
            </w:pPr>
            <w:r>
              <w:rPr>
                <w:rFonts w:ascii="Times New Roman" w:hAnsi="Times New Roman"/>
                <w:b/>
              </w:rPr>
              <w:t>7</w:t>
            </w:r>
          </w:p>
        </w:tc>
      </w:tr>
      <w:tr w:rsidR="005B5BE4" w:rsidRPr="007C5019" w:rsidTr="00FC52CE">
        <w:tc>
          <w:tcPr>
            <w:tcW w:w="9215" w:type="dxa"/>
          </w:tcPr>
          <w:p w:rsidR="005B5BE4" w:rsidRPr="007C5019" w:rsidRDefault="005B5BE4" w:rsidP="007C5019">
            <w:pPr>
              <w:pStyle w:val="afe"/>
              <w:ind w:left="-851" w:firstLine="851"/>
              <w:rPr>
                <w:rFonts w:ascii="Times New Roman" w:hAnsi="Times New Roman"/>
              </w:rPr>
            </w:pPr>
            <w:r w:rsidRPr="007C5019">
              <w:rPr>
                <w:rFonts w:ascii="Times New Roman" w:hAnsi="Times New Roman"/>
              </w:rPr>
              <w:t>2.1.1. Пояснительная записка</w:t>
            </w:r>
          </w:p>
        </w:tc>
        <w:tc>
          <w:tcPr>
            <w:tcW w:w="708" w:type="dxa"/>
          </w:tcPr>
          <w:p w:rsidR="005B5BE4" w:rsidRPr="007C5019" w:rsidRDefault="00292F4D" w:rsidP="007C5019">
            <w:pPr>
              <w:pStyle w:val="afe"/>
              <w:ind w:left="-851" w:firstLine="851"/>
              <w:jc w:val="right"/>
              <w:rPr>
                <w:rFonts w:ascii="Times New Roman" w:hAnsi="Times New Roman"/>
              </w:rPr>
            </w:pPr>
            <w:r>
              <w:rPr>
                <w:rFonts w:ascii="Times New Roman" w:hAnsi="Times New Roman"/>
              </w:rPr>
              <w:t>7</w:t>
            </w:r>
          </w:p>
        </w:tc>
      </w:tr>
      <w:tr w:rsidR="005B5BE4" w:rsidRPr="007C5019" w:rsidTr="00FC52CE">
        <w:tc>
          <w:tcPr>
            <w:tcW w:w="9215" w:type="dxa"/>
          </w:tcPr>
          <w:p w:rsidR="005B5BE4" w:rsidRPr="007C5019" w:rsidRDefault="005B5BE4" w:rsidP="007C5019">
            <w:pPr>
              <w:pStyle w:val="afe"/>
              <w:ind w:left="-851" w:firstLine="851"/>
              <w:rPr>
                <w:rFonts w:ascii="Times New Roman" w:hAnsi="Times New Roman"/>
              </w:rPr>
            </w:pPr>
            <w:r w:rsidRPr="007C5019">
              <w:rPr>
                <w:rFonts w:ascii="Times New Roman" w:hAnsi="Times New Roman"/>
              </w:rPr>
              <w:t>2.1.2</w:t>
            </w:r>
            <w:r w:rsidR="003E7C8D" w:rsidRPr="007C5019">
              <w:rPr>
                <w:rFonts w:ascii="Times New Roman" w:hAnsi="Times New Roman"/>
              </w:rPr>
              <w:t>.</w:t>
            </w:r>
            <w:r w:rsidRPr="007C5019">
              <w:rPr>
                <w:rFonts w:ascii="Times New Roman" w:hAnsi="Times New Roman"/>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7C5019" w:rsidRDefault="00292F4D" w:rsidP="007C5019">
            <w:pPr>
              <w:pStyle w:val="afe"/>
              <w:ind w:left="-851" w:firstLine="851"/>
              <w:jc w:val="right"/>
              <w:rPr>
                <w:rFonts w:ascii="Times New Roman" w:hAnsi="Times New Roman"/>
              </w:rPr>
            </w:pPr>
            <w:r>
              <w:rPr>
                <w:rFonts w:ascii="Times New Roman" w:hAnsi="Times New Roman"/>
              </w:rPr>
              <w:t>12</w:t>
            </w:r>
          </w:p>
        </w:tc>
      </w:tr>
      <w:tr w:rsidR="005B5BE4" w:rsidRPr="007C5019" w:rsidTr="00FC52CE">
        <w:tc>
          <w:tcPr>
            <w:tcW w:w="9215" w:type="dxa"/>
          </w:tcPr>
          <w:p w:rsidR="005B5BE4" w:rsidRPr="007C5019" w:rsidRDefault="005B5BE4" w:rsidP="007C5019">
            <w:pPr>
              <w:pStyle w:val="afe"/>
              <w:ind w:left="-851" w:firstLine="851"/>
              <w:rPr>
                <w:rFonts w:ascii="Times New Roman" w:hAnsi="Times New Roman"/>
              </w:rPr>
            </w:pPr>
            <w:r w:rsidRPr="007C5019">
              <w:rPr>
                <w:rFonts w:ascii="Times New Roman" w:hAnsi="Times New Roman"/>
              </w:rPr>
              <w:t>2.1.3</w:t>
            </w:r>
            <w:r w:rsidR="003E7C8D" w:rsidRPr="007C5019">
              <w:rPr>
                <w:rFonts w:ascii="Times New Roman" w:hAnsi="Times New Roman"/>
              </w:rPr>
              <w:t>.</w:t>
            </w:r>
            <w:r w:rsidRPr="007C5019">
              <w:rPr>
                <w:rFonts w:ascii="Times New Roman" w:hAnsi="Times New Roman"/>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7C5019" w:rsidRDefault="004F2631" w:rsidP="007C5019">
            <w:pPr>
              <w:pStyle w:val="afe"/>
              <w:ind w:left="-851" w:firstLine="851"/>
              <w:rPr>
                <w:rFonts w:ascii="Times New Roman" w:hAnsi="Times New Roman"/>
              </w:rPr>
            </w:pPr>
          </w:p>
        </w:tc>
        <w:tc>
          <w:tcPr>
            <w:tcW w:w="708" w:type="dxa"/>
          </w:tcPr>
          <w:p w:rsidR="005B5BE4" w:rsidRPr="007C5019" w:rsidRDefault="00292F4D" w:rsidP="007C5019">
            <w:pPr>
              <w:pStyle w:val="afe"/>
              <w:ind w:left="-851" w:firstLine="851"/>
              <w:jc w:val="right"/>
              <w:rPr>
                <w:rFonts w:ascii="Times New Roman" w:hAnsi="Times New Roman"/>
              </w:rPr>
            </w:pPr>
            <w:r>
              <w:rPr>
                <w:rFonts w:ascii="Times New Roman" w:hAnsi="Times New Roman"/>
              </w:rPr>
              <w:t>34</w:t>
            </w:r>
          </w:p>
        </w:tc>
      </w:tr>
      <w:tr w:rsidR="005B5BE4" w:rsidRPr="007C5019" w:rsidTr="00FC52CE">
        <w:tc>
          <w:tcPr>
            <w:tcW w:w="9215" w:type="dxa"/>
          </w:tcPr>
          <w:p w:rsidR="005B5BE4" w:rsidRPr="007C5019" w:rsidRDefault="005B5BE4" w:rsidP="007C5019">
            <w:pPr>
              <w:pStyle w:val="afe"/>
              <w:ind w:left="-851" w:firstLine="851"/>
              <w:rPr>
                <w:rFonts w:ascii="Times New Roman" w:hAnsi="Times New Roman"/>
                <w:b/>
              </w:rPr>
            </w:pPr>
            <w:r w:rsidRPr="007C5019">
              <w:rPr>
                <w:rFonts w:ascii="Times New Roman" w:hAnsi="Times New Roman"/>
                <w:b/>
              </w:rPr>
              <w:t>2.2. Содержательный раздел</w:t>
            </w:r>
          </w:p>
        </w:tc>
        <w:tc>
          <w:tcPr>
            <w:tcW w:w="708" w:type="dxa"/>
          </w:tcPr>
          <w:p w:rsidR="005B5BE4" w:rsidRPr="007C5019" w:rsidRDefault="00292F4D" w:rsidP="007C5019">
            <w:pPr>
              <w:pStyle w:val="afe"/>
              <w:ind w:left="-851" w:firstLine="851"/>
              <w:jc w:val="right"/>
              <w:rPr>
                <w:rFonts w:ascii="Times New Roman" w:hAnsi="Times New Roman"/>
                <w:b/>
              </w:rPr>
            </w:pPr>
            <w:r>
              <w:rPr>
                <w:rFonts w:ascii="Times New Roman" w:hAnsi="Times New Roman"/>
                <w:b/>
              </w:rPr>
              <w:t>37</w:t>
            </w:r>
          </w:p>
        </w:tc>
      </w:tr>
      <w:tr w:rsidR="005B5BE4" w:rsidRPr="007C5019" w:rsidTr="00FC52CE">
        <w:tc>
          <w:tcPr>
            <w:tcW w:w="9215" w:type="dxa"/>
          </w:tcPr>
          <w:p w:rsidR="005B5BE4" w:rsidRPr="007C5019" w:rsidRDefault="005B5BE4" w:rsidP="007C5019">
            <w:pPr>
              <w:pStyle w:val="afe"/>
              <w:ind w:left="-851" w:firstLine="851"/>
              <w:rPr>
                <w:rFonts w:ascii="Times New Roman" w:hAnsi="Times New Roman"/>
              </w:rPr>
            </w:pPr>
            <w:r w:rsidRPr="007C5019">
              <w:rPr>
                <w:rFonts w:ascii="Times New Roman" w:hAnsi="Times New Roman"/>
              </w:rPr>
              <w:t>2.2.1. Программа формирования базовых учебных действий</w:t>
            </w:r>
          </w:p>
        </w:tc>
        <w:tc>
          <w:tcPr>
            <w:tcW w:w="708" w:type="dxa"/>
          </w:tcPr>
          <w:p w:rsidR="005B5BE4" w:rsidRPr="007C5019" w:rsidRDefault="00292F4D" w:rsidP="007C5019">
            <w:pPr>
              <w:pStyle w:val="afe"/>
              <w:ind w:left="-851" w:firstLine="851"/>
              <w:jc w:val="right"/>
              <w:rPr>
                <w:rFonts w:ascii="Times New Roman" w:hAnsi="Times New Roman"/>
              </w:rPr>
            </w:pPr>
            <w:r>
              <w:rPr>
                <w:rFonts w:ascii="Times New Roman" w:hAnsi="Times New Roman"/>
              </w:rPr>
              <w:t>37</w:t>
            </w:r>
          </w:p>
        </w:tc>
      </w:tr>
      <w:tr w:rsidR="005B5BE4" w:rsidRPr="007C5019" w:rsidTr="00FC52CE">
        <w:tc>
          <w:tcPr>
            <w:tcW w:w="9215" w:type="dxa"/>
          </w:tcPr>
          <w:p w:rsidR="005B5BE4" w:rsidRPr="007C5019" w:rsidRDefault="005B5BE4" w:rsidP="007C5019">
            <w:pPr>
              <w:pStyle w:val="afe"/>
              <w:ind w:left="-851" w:firstLine="851"/>
              <w:rPr>
                <w:rFonts w:ascii="Times New Roman" w:hAnsi="Times New Roman"/>
              </w:rPr>
            </w:pPr>
            <w:r w:rsidRPr="007C5019">
              <w:rPr>
                <w:rFonts w:ascii="Times New Roman" w:hAnsi="Times New Roman"/>
              </w:rPr>
              <w:t>2.2.2. Программы учебных предметов, курсов коррекционно-развивающей области</w:t>
            </w:r>
          </w:p>
        </w:tc>
        <w:tc>
          <w:tcPr>
            <w:tcW w:w="708" w:type="dxa"/>
          </w:tcPr>
          <w:p w:rsidR="005B5BE4" w:rsidRPr="007C5019" w:rsidRDefault="00292F4D" w:rsidP="007C5019">
            <w:pPr>
              <w:pStyle w:val="afe"/>
              <w:ind w:left="-851" w:firstLine="851"/>
              <w:jc w:val="right"/>
              <w:rPr>
                <w:rFonts w:ascii="Times New Roman" w:hAnsi="Times New Roman"/>
              </w:rPr>
            </w:pPr>
            <w:r>
              <w:rPr>
                <w:rFonts w:ascii="Times New Roman" w:hAnsi="Times New Roman"/>
              </w:rPr>
              <w:t>41</w:t>
            </w:r>
          </w:p>
        </w:tc>
      </w:tr>
      <w:tr w:rsidR="005B5BE4" w:rsidRPr="007C5019" w:rsidTr="00FC52CE">
        <w:tc>
          <w:tcPr>
            <w:tcW w:w="9215" w:type="dxa"/>
          </w:tcPr>
          <w:p w:rsidR="005B5BE4" w:rsidRPr="007C5019" w:rsidRDefault="005B5BE4" w:rsidP="007C5019">
            <w:pPr>
              <w:pStyle w:val="afe"/>
              <w:ind w:left="-851" w:firstLine="851"/>
              <w:rPr>
                <w:rFonts w:ascii="Times New Roman" w:hAnsi="Times New Roman"/>
              </w:rPr>
            </w:pPr>
            <w:r w:rsidRPr="007C5019">
              <w:rPr>
                <w:rFonts w:ascii="Times New Roman" w:hAnsi="Times New Roman"/>
              </w:rPr>
              <w:t>2.2.3. Программа духовно-нравственного развития</w:t>
            </w:r>
          </w:p>
        </w:tc>
        <w:tc>
          <w:tcPr>
            <w:tcW w:w="708" w:type="dxa"/>
          </w:tcPr>
          <w:p w:rsidR="005B5BE4" w:rsidRPr="007C5019" w:rsidRDefault="00292F4D" w:rsidP="007C5019">
            <w:pPr>
              <w:pStyle w:val="afe"/>
              <w:ind w:left="-851" w:firstLine="851"/>
              <w:jc w:val="right"/>
              <w:rPr>
                <w:rFonts w:ascii="Times New Roman" w:hAnsi="Times New Roman"/>
              </w:rPr>
            </w:pPr>
            <w:r>
              <w:rPr>
                <w:rFonts w:ascii="Times New Roman" w:hAnsi="Times New Roman"/>
              </w:rPr>
              <w:t>112</w:t>
            </w:r>
          </w:p>
        </w:tc>
      </w:tr>
      <w:tr w:rsidR="005B5BE4" w:rsidRPr="007C5019" w:rsidTr="00FC52CE">
        <w:tc>
          <w:tcPr>
            <w:tcW w:w="9215" w:type="dxa"/>
          </w:tcPr>
          <w:p w:rsidR="005B5BE4" w:rsidRPr="007C5019" w:rsidRDefault="005B5BE4" w:rsidP="007C5019">
            <w:pPr>
              <w:pStyle w:val="afe"/>
              <w:ind w:left="-851" w:firstLine="851"/>
              <w:rPr>
                <w:rFonts w:ascii="Times New Roman" w:hAnsi="Times New Roman"/>
              </w:rPr>
            </w:pPr>
            <w:r w:rsidRPr="007C5019">
              <w:rPr>
                <w:rFonts w:ascii="Times New Roman" w:hAnsi="Times New Roman"/>
              </w:rPr>
              <w:t>2.2.4. Программа формирования экологической культуры, здорового и безопасного образа жизни</w:t>
            </w:r>
          </w:p>
        </w:tc>
        <w:tc>
          <w:tcPr>
            <w:tcW w:w="708" w:type="dxa"/>
          </w:tcPr>
          <w:p w:rsidR="005B5BE4" w:rsidRPr="007C5019" w:rsidRDefault="00292F4D" w:rsidP="007C5019">
            <w:pPr>
              <w:pStyle w:val="afe"/>
              <w:ind w:left="-851" w:firstLine="851"/>
              <w:jc w:val="right"/>
              <w:rPr>
                <w:rFonts w:ascii="Times New Roman" w:hAnsi="Times New Roman"/>
              </w:rPr>
            </w:pPr>
            <w:r>
              <w:rPr>
                <w:rFonts w:ascii="Times New Roman" w:hAnsi="Times New Roman"/>
              </w:rPr>
              <w:t>119</w:t>
            </w:r>
          </w:p>
        </w:tc>
      </w:tr>
      <w:tr w:rsidR="005B5BE4" w:rsidRPr="007C5019" w:rsidTr="00FC52CE">
        <w:tc>
          <w:tcPr>
            <w:tcW w:w="9215" w:type="dxa"/>
          </w:tcPr>
          <w:p w:rsidR="005B5BE4" w:rsidRPr="007C5019" w:rsidRDefault="005B5BE4" w:rsidP="007C5019">
            <w:pPr>
              <w:pStyle w:val="afe"/>
              <w:ind w:left="-851" w:firstLine="851"/>
              <w:rPr>
                <w:rFonts w:ascii="Times New Roman" w:hAnsi="Times New Roman"/>
              </w:rPr>
            </w:pPr>
            <w:r w:rsidRPr="007C5019">
              <w:rPr>
                <w:rFonts w:ascii="Times New Roman" w:hAnsi="Times New Roman"/>
              </w:rPr>
              <w:t>2.2.5. Программа коррекционной работы</w:t>
            </w:r>
          </w:p>
        </w:tc>
        <w:tc>
          <w:tcPr>
            <w:tcW w:w="708" w:type="dxa"/>
          </w:tcPr>
          <w:p w:rsidR="005B5BE4" w:rsidRPr="007C5019" w:rsidRDefault="00292F4D" w:rsidP="007C5019">
            <w:pPr>
              <w:pStyle w:val="afe"/>
              <w:ind w:left="-851" w:firstLine="851"/>
              <w:jc w:val="right"/>
              <w:rPr>
                <w:rFonts w:ascii="Times New Roman" w:hAnsi="Times New Roman"/>
              </w:rPr>
            </w:pPr>
            <w:r>
              <w:rPr>
                <w:rFonts w:ascii="Times New Roman" w:hAnsi="Times New Roman"/>
              </w:rPr>
              <w:t>123</w:t>
            </w:r>
          </w:p>
        </w:tc>
      </w:tr>
      <w:tr w:rsidR="005B5BE4" w:rsidRPr="007C5019" w:rsidTr="00FC52CE">
        <w:tc>
          <w:tcPr>
            <w:tcW w:w="9215" w:type="dxa"/>
          </w:tcPr>
          <w:p w:rsidR="005B5BE4" w:rsidRPr="007C5019" w:rsidRDefault="005B5BE4" w:rsidP="007C5019">
            <w:pPr>
              <w:pStyle w:val="afe"/>
              <w:ind w:left="-851" w:firstLine="851"/>
              <w:rPr>
                <w:rFonts w:ascii="Times New Roman" w:hAnsi="Times New Roman"/>
              </w:rPr>
            </w:pPr>
            <w:r w:rsidRPr="007C5019">
              <w:rPr>
                <w:rFonts w:ascii="Times New Roman" w:hAnsi="Times New Roman"/>
              </w:rPr>
              <w:t>2.2.6. Программа внеурочной деятельности</w:t>
            </w:r>
          </w:p>
          <w:p w:rsidR="004F2631" w:rsidRPr="007C5019" w:rsidRDefault="004F2631" w:rsidP="007C5019">
            <w:pPr>
              <w:pStyle w:val="afe"/>
              <w:ind w:left="-851" w:firstLine="851"/>
              <w:rPr>
                <w:rFonts w:ascii="Times New Roman" w:hAnsi="Times New Roman"/>
              </w:rPr>
            </w:pPr>
          </w:p>
        </w:tc>
        <w:tc>
          <w:tcPr>
            <w:tcW w:w="708" w:type="dxa"/>
          </w:tcPr>
          <w:p w:rsidR="005B5BE4" w:rsidRPr="007C5019" w:rsidRDefault="00292F4D" w:rsidP="007C5019">
            <w:pPr>
              <w:pStyle w:val="afe"/>
              <w:ind w:left="-851" w:firstLine="851"/>
              <w:jc w:val="right"/>
              <w:rPr>
                <w:rFonts w:ascii="Times New Roman" w:hAnsi="Times New Roman"/>
              </w:rPr>
            </w:pPr>
            <w:r>
              <w:rPr>
                <w:rFonts w:ascii="Times New Roman" w:hAnsi="Times New Roman"/>
              </w:rPr>
              <w:t>127</w:t>
            </w:r>
          </w:p>
        </w:tc>
      </w:tr>
      <w:tr w:rsidR="005B5BE4" w:rsidRPr="007C5019" w:rsidTr="00FC52CE">
        <w:tc>
          <w:tcPr>
            <w:tcW w:w="9215" w:type="dxa"/>
          </w:tcPr>
          <w:p w:rsidR="005B5BE4" w:rsidRPr="007C5019" w:rsidRDefault="005B5BE4" w:rsidP="007C5019">
            <w:pPr>
              <w:pStyle w:val="afe"/>
              <w:ind w:left="-851" w:firstLine="851"/>
              <w:rPr>
                <w:rFonts w:ascii="Times New Roman" w:hAnsi="Times New Roman"/>
                <w:b/>
              </w:rPr>
            </w:pPr>
            <w:r w:rsidRPr="007C5019">
              <w:rPr>
                <w:rFonts w:ascii="Times New Roman" w:hAnsi="Times New Roman"/>
                <w:b/>
              </w:rPr>
              <w:t>2.3. Организационный раздел</w:t>
            </w:r>
          </w:p>
        </w:tc>
        <w:tc>
          <w:tcPr>
            <w:tcW w:w="708" w:type="dxa"/>
          </w:tcPr>
          <w:p w:rsidR="005B5BE4" w:rsidRPr="007C5019" w:rsidRDefault="00292F4D" w:rsidP="007C5019">
            <w:pPr>
              <w:pStyle w:val="afe"/>
              <w:ind w:left="-851" w:firstLine="851"/>
              <w:jc w:val="right"/>
              <w:rPr>
                <w:rFonts w:ascii="Times New Roman" w:hAnsi="Times New Roman"/>
                <w:b/>
              </w:rPr>
            </w:pPr>
            <w:r>
              <w:rPr>
                <w:rFonts w:ascii="Times New Roman" w:hAnsi="Times New Roman"/>
                <w:b/>
              </w:rPr>
              <w:t>130</w:t>
            </w:r>
          </w:p>
        </w:tc>
      </w:tr>
      <w:tr w:rsidR="005B5BE4" w:rsidRPr="007C5019" w:rsidTr="00FC52CE">
        <w:tc>
          <w:tcPr>
            <w:tcW w:w="9215" w:type="dxa"/>
          </w:tcPr>
          <w:p w:rsidR="005B5BE4" w:rsidRPr="007C5019" w:rsidRDefault="005B5BE4" w:rsidP="007C5019">
            <w:pPr>
              <w:pStyle w:val="afe"/>
              <w:ind w:left="-851" w:firstLine="851"/>
              <w:rPr>
                <w:rFonts w:ascii="Times New Roman" w:hAnsi="Times New Roman"/>
              </w:rPr>
            </w:pPr>
            <w:r w:rsidRPr="007C5019">
              <w:rPr>
                <w:rFonts w:ascii="Times New Roman" w:hAnsi="Times New Roman"/>
              </w:rPr>
              <w:t>2.3.1. Учебный план</w:t>
            </w:r>
          </w:p>
        </w:tc>
        <w:tc>
          <w:tcPr>
            <w:tcW w:w="708" w:type="dxa"/>
          </w:tcPr>
          <w:p w:rsidR="005B5BE4" w:rsidRPr="007C5019" w:rsidRDefault="00292F4D" w:rsidP="007C5019">
            <w:pPr>
              <w:pStyle w:val="afe"/>
              <w:ind w:left="-851" w:firstLine="851"/>
              <w:jc w:val="right"/>
              <w:rPr>
                <w:rFonts w:ascii="Times New Roman" w:hAnsi="Times New Roman"/>
              </w:rPr>
            </w:pPr>
            <w:r>
              <w:rPr>
                <w:rFonts w:ascii="Times New Roman" w:hAnsi="Times New Roman"/>
              </w:rPr>
              <w:t xml:space="preserve">130 </w:t>
            </w:r>
          </w:p>
        </w:tc>
      </w:tr>
      <w:tr w:rsidR="005B5BE4" w:rsidRPr="007C5019" w:rsidTr="00FC52CE">
        <w:trPr>
          <w:trHeight w:val="1134"/>
        </w:trPr>
        <w:tc>
          <w:tcPr>
            <w:tcW w:w="9215" w:type="dxa"/>
          </w:tcPr>
          <w:p w:rsidR="004F2631" w:rsidRPr="007C5019" w:rsidRDefault="005B5BE4" w:rsidP="007C5019">
            <w:pPr>
              <w:pStyle w:val="afe"/>
              <w:ind w:left="-851" w:firstLine="851"/>
              <w:rPr>
                <w:rFonts w:ascii="Times New Roman" w:hAnsi="Times New Roman"/>
              </w:rPr>
            </w:pPr>
            <w:r w:rsidRPr="007C5019">
              <w:rPr>
                <w:rFonts w:ascii="Times New Roman" w:hAnsi="Times New Roman"/>
              </w:rPr>
              <w:t xml:space="preserve">2.3.2. Система условий реализации адаптированной основной общеобразовательной программы образования </w:t>
            </w:r>
            <w:r w:rsidR="008354F6" w:rsidRPr="007C5019">
              <w:rPr>
                <w:rFonts w:ascii="Times New Roman" w:hAnsi="Times New Roman"/>
              </w:rPr>
              <w:t xml:space="preserve">МБОУ Куглянской СОШ </w:t>
            </w:r>
            <w:r w:rsidRPr="007C5019">
              <w:rPr>
                <w:rFonts w:ascii="Times New Roman" w:hAnsi="Times New Roman"/>
              </w:rPr>
              <w:t>обучающихся с легкой умственной отсталостью</w:t>
            </w:r>
          </w:p>
        </w:tc>
        <w:tc>
          <w:tcPr>
            <w:tcW w:w="708" w:type="dxa"/>
          </w:tcPr>
          <w:p w:rsidR="005B5BE4" w:rsidRPr="007C5019" w:rsidRDefault="00292F4D" w:rsidP="007C5019">
            <w:pPr>
              <w:pStyle w:val="afe"/>
              <w:ind w:left="-851" w:firstLine="851"/>
              <w:jc w:val="right"/>
              <w:rPr>
                <w:rFonts w:ascii="Times New Roman" w:hAnsi="Times New Roman"/>
              </w:rPr>
            </w:pPr>
            <w:r>
              <w:rPr>
                <w:rFonts w:ascii="Times New Roman" w:hAnsi="Times New Roman"/>
              </w:rPr>
              <w:t>131</w:t>
            </w:r>
          </w:p>
        </w:tc>
      </w:tr>
    </w:tbl>
    <w:p w:rsidR="008363B5" w:rsidRPr="00444BB1" w:rsidRDefault="008363B5" w:rsidP="00444BB1">
      <w:pPr>
        <w:spacing w:line="240" w:lineRule="auto"/>
        <w:rPr>
          <w:rFonts w:ascii="Times New Roman" w:hAnsi="Times New Roman" w:cs="Times New Roman"/>
          <w:lang w:val="en-US"/>
        </w:rPr>
      </w:pPr>
    </w:p>
    <w:tbl>
      <w:tblPr>
        <w:tblW w:w="9923" w:type="dxa"/>
        <w:tblInd w:w="-176" w:type="dxa"/>
        <w:tblLayout w:type="fixed"/>
        <w:tblLook w:val="0000"/>
      </w:tblPr>
      <w:tblGrid>
        <w:gridCol w:w="9215"/>
        <w:gridCol w:w="708"/>
      </w:tblGrid>
      <w:tr w:rsidR="004F2631" w:rsidRPr="007C5019" w:rsidTr="00284458">
        <w:tc>
          <w:tcPr>
            <w:tcW w:w="9215" w:type="dxa"/>
          </w:tcPr>
          <w:p w:rsidR="004F2631" w:rsidRPr="007C5019" w:rsidRDefault="004F2631" w:rsidP="007C5019">
            <w:pPr>
              <w:pStyle w:val="afe"/>
              <w:ind w:left="-851" w:firstLine="851"/>
              <w:rPr>
                <w:rFonts w:ascii="Times New Roman" w:hAnsi="Times New Roman"/>
                <w:b/>
              </w:rPr>
            </w:pPr>
            <w:r w:rsidRPr="007C5019">
              <w:rPr>
                <w:rFonts w:ascii="Times New Roman" w:hAnsi="Times New Roman"/>
                <w:b/>
              </w:rPr>
              <w:t xml:space="preserve">3.  АДАПТИРОВАННАЯ ОСНОВНАЯ ОБЩЕОБРАЗОВАТЕЛЬНАЯ ПРОГРАММА ОБРАЗОВАНИЯ </w:t>
            </w:r>
            <w:r w:rsidR="008354F6" w:rsidRPr="007C5019">
              <w:rPr>
                <w:rFonts w:ascii="Times New Roman" w:hAnsi="Times New Roman"/>
                <w:b/>
              </w:rPr>
              <w:t xml:space="preserve">МБОУ КРУГЛЯНСКОЙ СОШ </w:t>
            </w:r>
            <w:r w:rsidRPr="007C5019">
              <w:rPr>
                <w:rFonts w:ascii="Times New Roman" w:hAnsi="Times New Roman"/>
                <w:b/>
              </w:rPr>
              <w:t>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7C5019" w:rsidRDefault="004F2631" w:rsidP="007C5019">
            <w:pPr>
              <w:pStyle w:val="afe"/>
              <w:ind w:left="-851" w:firstLine="851"/>
              <w:rPr>
                <w:rFonts w:ascii="Times New Roman" w:hAnsi="Times New Roman"/>
                <w:b/>
              </w:rPr>
            </w:pPr>
          </w:p>
        </w:tc>
        <w:tc>
          <w:tcPr>
            <w:tcW w:w="708" w:type="dxa"/>
          </w:tcPr>
          <w:p w:rsidR="004F2631" w:rsidRPr="007C5019" w:rsidRDefault="00292F4D" w:rsidP="007C5019">
            <w:pPr>
              <w:pStyle w:val="afe"/>
              <w:ind w:left="-851" w:firstLine="851"/>
              <w:jc w:val="right"/>
              <w:rPr>
                <w:rFonts w:ascii="Times New Roman" w:hAnsi="Times New Roman"/>
                <w:b/>
              </w:rPr>
            </w:pPr>
            <w:r>
              <w:rPr>
                <w:rFonts w:ascii="Times New Roman" w:hAnsi="Times New Roman"/>
                <w:b/>
              </w:rPr>
              <w:t>136</w:t>
            </w:r>
          </w:p>
        </w:tc>
      </w:tr>
      <w:tr w:rsidR="004F2631" w:rsidRPr="007C5019" w:rsidTr="00284458">
        <w:tc>
          <w:tcPr>
            <w:tcW w:w="9215" w:type="dxa"/>
          </w:tcPr>
          <w:p w:rsidR="004F2631" w:rsidRPr="007C5019" w:rsidRDefault="004F2631" w:rsidP="007C5019">
            <w:pPr>
              <w:pStyle w:val="afe"/>
              <w:ind w:left="-851" w:firstLine="851"/>
              <w:rPr>
                <w:rFonts w:ascii="Times New Roman" w:hAnsi="Times New Roman"/>
                <w:b/>
              </w:rPr>
            </w:pPr>
            <w:r w:rsidRPr="007C5019">
              <w:rPr>
                <w:rFonts w:ascii="Times New Roman" w:hAnsi="Times New Roman"/>
                <w:b/>
              </w:rPr>
              <w:t>3.1. Целевой раздел</w:t>
            </w:r>
          </w:p>
        </w:tc>
        <w:tc>
          <w:tcPr>
            <w:tcW w:w="708" w:type="dxa"/>
          </w:tcPr>
          <w:p w:rsidR="004F2631" w:rsidRPr="007C5019" w:rsidRDefault="00292F4D" w:rsidP="007C5019">
            <w:pPr>
              <w:pStyle w:val="afe"/>
              <w:ind w:left="-851" w:firstLine="851"/>
              <w:jc w:val="right"/>
              <w:rPr>
                <w:rFonts w:ascii="Times New Roman" w:hAnsi="Times New Roman"/>
                <w:b/>
              </w:rPr>
            </w:pPr>
            <w:r>
              <w:rPr>
                <w:rFonts w:ascii="Times New Roman" w:hAnsi="Times New Roman"/>
                <w:b/>
              </w:rPr>
              <w:t>136</w:t>
            </w:r>
          </w:p>
        </w:tc>
      </w:tr>
      <w:tr w:rsidR="004F2631" w:rsidRPr="007C5019" w:rsidTr="00284458">
        <w:tc>
          <w:tcPr>
            <w:tcW w:w="9215" w:type="dxa"/>
          </w:tcPr>
          <w:p w:rsidR="004F2631" w:rsidRPr="007C5019" w:rsidRDefault="004F2631" w:rsidP="007C5019">
            <w:pPr>
              <w:pStyle w:val="afe"/>
              <w:ind w:left="-851" w:firstLine="851"/>
              <w:rPr>
                <w:rFonts w:ascii="Times New Roman" w:hAnsi="Times New Roman"/>
                <w:lang w:val="en-US"/>
              </w:rPr>
            </w:pPr>
            <w:r w:rsidRPr="007C5019">
              <w:rPr>
                <w:rFonts w:ascii="Times New Roman" w:hAnsi="Times New Roman"/>
              </w:rPr>
              <w:t>3.1.1. Пояснительная записка</w:t>
            </w:r>
          </w:p>
        </w:tc>
        <w:tc>
          <w:tcPr>
            <w:tcW w:w="708" w:type="dxa"/>
          </w:tcPr>
          <w:p w:rsidR="004F2631" w:rsidRPr="007C5019" w:rsidRDefault="00292F4D" w:rsidP="007C5019">
            <w:pPr>
              <w:pStyle w:val="afe"/>
              <w:ind w:left="-851" w:firstLine="851"/>
              <w:jc w:val="right"/>
              <w:rPr>
                <w:rFonts w:ascii="Times New Roman" w:hAnsi="Times New Roman"/>
              </w:rPr>
            </w:pPr>
            <w:r>
              <w:rPr>
                <w:rFonts w:ascii="Times New Roman" w:hAnsi="Times New Roman"/>
              </w:rPr>
              <w:t>136</w:t>
            </w:r>
          </w:p>
        </w:tc>
      </w:tr>
      <w:tr w:rsidR="004F2631" w:rsidRPr="007C5019" w:rsidTr="00284458">
        <w:tc>
          <w:tcPr>
            <w:tcW w:w="9215" w:type="dxa"/>
          </w:tcPr>
          <w:p w:rsidR="004F2631" w:rsidRPr="007C5019" w:rsidRDefault="004F2631" w:rsidP="007C5019">
            <w:pPr>
              <w:pStyle w:val="afe"/>
              <w:ind w:left="-851" w:firstLine="851"/>
              <w:rPr>
                <w:rFonts w:ascii="Times New Roman" w:hAnsi="Times New Roman"/>
              </w:rPr>
            </w:pPr>
            <w:r w:rsidRPr="007C5019">
              <w:rPr>
                <w:rFonts w:ascii="Times New Roman" w:hAnsi="Times New Roman"/>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7C5019" w:rsidRDefault="00292F4D" w:rsidP="007C5019">
            <w:pPr>
              <w:pStyle w:val="afe"/>
              <w:ind w:left="-851" w:firstLine="851"/>
              <w:jc w:val="right"/>
              <w:rPr>
                <w:rFonts w:ascii="Times New Roman" w:hAnsi="Times New Roman"/>
              </w:rPr>
            </w:pPr>
            <w:r>
              <w:rPr>
                <w:rFonts w:ascii="Times New Roman" w:hAnsi="Times New Roman"/>
              </w:rPr>
              <w:t>142</w:t>
            </w:r>
          </w:p>
        </w:tc>
      </w:tr>
      <w:tr w:rsidR="004F2631" w:rsidRPr="007C5019" w:rsidTr="00284458">
        <w:trPr>
          <w:trHeight w:val="1691"/>
        </w:trPr>
        <w:tc>
          <w:tcPr>
            <w:tcW w:w="9215" w:type="dxa"/>
          </w:tcPr>
          <w:p w:rsidR="004F2631" w:rsidRPr="007C5019" w:rsidRDefault="004F2631" w:rsidP="007C5019">
            <w:pPr>
              <w:pStyle w:val="afe"/>
              <w:ind w:left="-851" w:firstLine="851"/>
              <w:rPr>
                <w:rFonts w:ascii="Times New Roman" w:hAnsi="Times New Roman"/>
              </w:rPr>
            </w:pPr>
            <w:r w:rsidRPr="007C5019">
              <w:rPr>
                <w:rFonts w:ascii="Times New Roman" w:hAnsi="Times New Roman"/>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r w:rsidR="008354F6" w:rsidRPr="007C5019">
              <w:rPr>
                <w:rFonts w:ascii="Times New Roman" w:hAnsi="Times New Roman"/>
              </w:rPr>
              <w:t xml:space="preserve"> МБОУ Круглянской СОШ</w:t>
            </w:r>
          </w:p>
          <w:p w:rsidR="004F2631" w:rsidRPr="007C5019" w:rsidRDefault="004F2631" w:rsidP="007C5019">
            <w:pPr>
              <w:pStyle w:val="afe"/>
              <w:ind w:left="-851" w:firstLine="851"/>
              <w:rPr>
                <w:rFonts w:ascii="Times New Roman" w:hAnsi="Times New Roman"/>
              </w:rPr>
            </w:pPr>
          </w:p>
        </w:tc>
        <w:tc>
          <w:tcPr>
            <w:tcW w:w="708" w:type="dxa"/>
          </w:tcPr>
          <w:p w:rsidR="004F2631" w:rsidRPr="007C5019" w:rsidRDefault="00292F4D" w:rsidP="00292F4D">
            <w:pPr>
              <w:pStyle w:val="afe"/>
              <w:ind w:left="-851" w:firstLine="851"/>
              <w:jc w:val="right"/>
              <w:rPr>
                <w:rFonts w:ascii="Times New Roman" w:hAnsi="Times New Roman"/>
              </w:rPr>
            </w:pPr>
            <w:r>
              <w:rPr>
                <w:rFonts w:ascii="Times New Roman" w:hAnsi="Times New Roman"/>
              </w:rPr>
              <w:t>147</w:t>
            </w:r>
          </w:p>
        </w:tc>
      </w:tr>
      <w:tr w:rsidR="004F2631" w:rsidRPr="007C5019" w:rsidTr="00284458">
        <w:tc>
          <w:tcPr>
            <w:tcW w:w="9215" w:type="dxa"/>
          </w:tcPr>
          <w:p w:rsidR="004F2631" w:rsidRPr="007C5019" w:rsidRDefault="004F2631" w:rsidP="007C5019">
            <w:pPr>
              <w:pStyle w:val="afe"/>
              <w:ind w:left="-851" w:firstLine="851"/>
              <w:rPr>
                <w:rFonts w:ascii="Times New Roman" w:hAnsi="Times New Roman"/>
                <w:b/>
              </w:rPr>
            </w:pPr>
            <w:r w:rsidRPr="007C5019">
              <w:rPr>
                <w:rFonts w:ascii="Times New Roman" w:hAnsi="Times New Roman"/>
                <w:b/>
              </w:rPr>
              <w:t>3.2 Содержательный раздел</w:t>
            </w:r>
          </w:p>
        </w:tc>
        <w:tc>
          <w:tcPr>
            <w:tcW w:w="708" w:type="dxa"/>
          </w:tcPr>
          <w:p w:rsidR="004F2631" w:rsidRPr="007C5019" w:rsidRDefault="00292F4D" w:rsidP="00292F4D">
            <w:pPr>
              <w:pStyle w:val="afe"/>
              <w:ind w:left="-851" w:firstLine="851"/>
              <w:jc w:val="right"/>
              <w:rPr>
                <w:rFonts w:ascii="Times New Roman" w:hAnsi="Times New Roman"/>
                <w:b/>
              </w:rPr>
            </w:pPr>
            <w:r>
              <w:rPr>
                <w:rFonts w:ascii="Times New Roman" w:hAnsi="Times New Roman"/>
                <w:b/>
              </w:rPr>
              <w:t>148</w:t>
            </w:r>
          </w:p>
        </w:tc>
      </w:tr>
      <w:tr w:rsidR="004F2631" w:rsidRPr="007C5019" w:rsidTr="00284458">
        <w:tc>
          <w:tcPr>
            <w:tcW w:w="9215" w:type="dxa"/>
          </w:tcPr>
          <w:p w:rsidR="004F2631" w:rsidRPr="007C5019" w:rsidRDefault="004F2631" w:rsidP="007C5019">
            <w:pPr>
              <w:pStyle w:val="afe"/>
              <w:ind w:left="-851" w:firstLine="851"/>
              <w:rPr>
                <w:rFonts w:ascii="Times New Roman" w:hAnsi="Times New Roman"/>
              </w:rPr>
            </w:pPr>
            <w:r w:rsidRPr="007C5019">
              <w:rPr>
                <w:rFonts w:ascii="Times New Roman" w:hAnsi="Times New Roman"/>
              </w:rPr>
              <w:t>3.2.1 Программа формирования базовых учебных действий</w:t>
            </w:r>
          </w:p>
        </w:tc>
        <w:tc>
          <w:tcPr>
            <w:tcW w:w="708" w:type="dxa"/>
          </w:tcPr>
          <w:p w:rsidR="004F2631" w:rsidRPr="007C5019" w:rsidRDefault="00292F4D" w:rsidP="007C5019">
            <w:pPr>
              <w:pStyle w:val="afe"/>
              <w:ind w:left="-851" w:firstLine="851"/>
              <w:jc w:val="right"/>
              <w:rPr>
                <w:rFonts w:ascii="Times New Roman" w:hAnsi="Times New Roman"/>
              </w:rPr>
            </w:pPr>
            <w:r>
              <w:rPr>
                <w:rFonts w:ascii="Times New Roman" w:hAnsi="Times New Roman"/>
              </w:rPr>
              <w:t>148</w:t>
            </w:r>
          </w:p>
        </w:tc>
      </w:tr>
      <w:tr w:rsidR="004F2631" w:rsidRPr="007C5019" w:rsidTr="00284458">
        <w:tc>
          <w:tcPr>
            <w:tcW w:w="9215" w:type="dxa"/>
          </w:tcPr>
          <w:p w:rsidR="004F2631" w:rsidRPr="007C5019" w:rsidRDefault="004F2631" w:rsidP="007C5019">
            <w:pPr>
              <w:pStyle w:val="afe"/>
              <w:ind w:left="-851" w:firstLine="851"/>
              <w:rPr>
                <w:rFonts w:ascii="Times New Roman" w:hAnsi="Times New Roman"/>
              </w:rPr>
            </w:pPr>
            <w:r w:rsidRPr="007C5019">
              <w:rPr>
                <w:rFonts w:ascii="Times New Roman" w:hAnsi="Times New Roman"/>
              </w:rPr>
              <w:t>3.2.2 Программы учебных предметов, курсов коррекционно-развивающей области</w:t>
            </w:r>
          </w:p>
        </w:tc>
        <w:tc>
          <w:tcPr>
            <w:tcW w:w="708" w:type="dxa"/>
          </w:tcPr>
          <w:p w:rsidR="004F2631" w:rsidRPr="007C5019" w:rsidRDefault="00292F4D" w:rsidP="007C5019">
            <w:pPr>
              <w:pStyle w:val="afe"/>
              <w:ind w:left="-851" w:firstLine="851"/>
              <w:jc w:val="right"/>
              <w:rPr>
                <w:rFonts w:ascii="Times New Roman" w:hAnsi="Times New Roman"/>
              </w:rPr>
            </w:pPr>
            <w:r>
              <w:rPr>
                <w:rFonts w:ascii="Times New Roman" w:hAnsi="Times New Roman"/>
              </w:rPr>
              <w:t>148</w:t>
            </w:r>
          </w:p>
        </w:tc>
      </w:tr>
      <w:tr w:rsidR="004F2631" w:rsidRPr="007C5019" w:rsidTr="00284458">
        <w:tc>
          <w:tcPr>
            <w:tcW w:w="9215" w:type="dxa"/>
          </w:tcPr>
          <w:p w:rsidR="004F2631" w:rsidRPr="007C5019" w:rsidRDefault="004F2631" w:rsidP="007C5019">
            <w:pPr>
              <w:pStyle w:val="afe"/>
              <w:ind w:left="-851" w:firstLine="851"/>
              <w:rPr>
                <w:rFonts w:ascii="Times New Roman" w:hAnsi="Times New Roman"/>
                <w:lang w:val="en-US"/>
              </w:rPr>
            </w:pPr>
            <w:r w:rsidRPr="007C5019">
              <w:rPr>
                <w:rFonts w:ascii="Times New Roman" w:hAnsi="Times New Roman"/>
              </w:rPr>
              <w:t>3.2.3 Программа нравственного развития</w:t>
            </w:r>
          </w:p>
        </w:tc>
        <w:tc>
          <w:tcPr>
            <w:tcW w:w="708" w:type="dxa"/>
          </w:tcPr>
          <w:p w:rsidR="004F2631" w:rsidRPr="007C5019" w:rsidRDefault="00292F4D" w:rsidP="007C5019">
            <w:pPr>
              <w:pStyle w:val="afe"/>
              <w:ind w:left="-851" w:firstLine="851"/>
              <w:jc w:val="right"/>
              <w:rPr>
                <w:rFonts w:ascii="Times New Roman" w:hAnsi="Times New Roman"/>
              </w:rPr>
            </w:pPr>
            <w:r>
              <w:rPr>
                <w:rFonts w:ascii="Times New Roman" w:hAnsi="Times New Roman"/>
              </w:rPr>
              <w:t>177</w:t>
            </w:r>
          </w:p>
        </w:tc>
      </w:tr>
      <w:tr w:rsidR="004F2631" w:rsidRPr="007C5019" w:rsidTr="00284458">
        <w:tc>
          <w:tcPr>
            <w:tcW w:w="9215" w:type="dxa"/>
          </w:tcPr>
          <w:p w:rsidR="004F2631" w:rsidRPr="007C5019" w:rsidRDefault="004F2631" w:rsidP="007C5019">
            <w:pPr>
              <w:pStyle w:val="afe"/>
              <w:ind w:left="-851" w:firstLine="851"/>
              <w:rPr>
                <w:rFonts w:ascii="Times New Roman" w:hAnsi="Times New Roman"/>
                <w:shd w:val="clear" w:color="auto" w:fill="FFFF00"/>
              </w:rPr>
            </w:pPr>
            <w:r w:rsidRPr="007C5019">
              <w:rPr>
                <w:rFonts w:ascii="Times New Roman" w:hAnsi="Times New Roman"/>
              </w:rPr>
              <w:t xml:space="preserve">3.2.4 Программа формирования экологической культуры, здорового и безопасного образа </w:t>
            </w:r>
            <w:r w:rsidRPr="007C5019">
              <w:rPr>
                <w:rFonts w:ascii="Times New Roman" w:hAnsi="Times New Roman"/>
              </w:rPr>
              <w:lastRenderedPageBreak/>
              <w:t>жизни</w:t>
            </w:r>
          </w:p>
        </w:tc>
        <w:tc>
          <w:tcPr>
            <w:tcW w:w="708" w:type="dxa"/>
          </w:tcPr>
          <w:p w:rsidR="004F2631" w:rsidRPr="007C5019" w:rsidRDefault="00292F4D" w:rsidP="007C5019">
            <w:pPr>
              <w:pStyle w:val="afe"/>
              <w:ind w:left="-851" w:firstLine="851"/>
              <w:jc w:val="right"/>
              <w:rPr>
                <w:rFonts w:ascii="Times New Roman" w:hAnsi="Times New Roman"/>
              </w:rPr>
            </w:pPr>
            <w:r>
              <w:rPr>
                <w:rFonts w:ascii="Times New Roman" w:hAnsi="Times New Roman"/>
              </w:rPr>
              <w:lastRenderedPageBreak/>
              <w:t>179</w:t>
            </w:r>
          </w:p>
        </w:tc>
      </w:tr>
      <w:tr w:rsidR="004F2631" w:rsidRPr="007C5019" w:rsidTr="00284458">
        <w:tc>
          <w:tcPr>
            <w:tcW w:w="9215" w:type="dxa"/>
          </w:tcPr>
          <w:p w:rsidR="004F2631" w:rsidRPr="007C5019" w:rsidRDefault="004F2631" w:rsidP="007C5019">
            <w:pPr>
              <w:pStyle w:val="afe"/>
              <w:ind w:left="-851" w:firstLine="851"/>
              <w:rPr>
                <w:rFonts w:ascii="Times New Roman" w:hAnsi="Times New Roman"/>
              </w:rPr>
            </w:pPr>
            <w:r w:rsidRPr="007C5019">
              <w:rPr>
                <w:rFonts w:ascii="Times New Roman" w:hAnsi="Times New Roman"/>
              </w:rPr>
              <w:lastRenderedPageBreak/>
              <w:t>3.2.</w:t>
            </w:r>
            <w:r w:rsidR="003E7C8D" w:rsidRPr="007C5019">
              <w:rPr>
                <w:rFonts w:ascii="Times New Roman" w:hAnsi="Times New Roman"/>
              </w:rPr>
              <w:t>5</w:t>
            </w:r>
            <w:r w:rsidRPr="007C5019">
              <w:rPr>
                <w:rFonts w:ascii="Times New Roman" w:hAnsi="Times New Roman"/>
              </w:rPr>
              <w:t> Программа внеурочной деятельности</w:t>
            </w:r>
          </w:p>
        </w:tc>
        <w:tc>
          <w:tcPr>
            <w:tcW w:w="708" w:type="dxa"/>
          </w:tcPr>
          <w:p w:rsidR="004F2631" w:rsidRPr="007C5019" w:rsidRDefault="00292F4D" w:rsidP="007C5019">
            <w:pPr>
              <w:pStyle w:val="afe"/>
              <w:ind w:left="-851" w:firstLine="851"/>
              <w:jc w:val="right"/>
              <w:rPr>
                <w:rFonts w:ascii="Times New Roman" w:hAnsi="Times New Roman"/>
              </w:rPr>
            </w:pPr>
            <w:r>
              <w:rPr>
                <w:rFonts w:ascii="Times New Roman" w:hAnsi="Times New Roman"/>
              </w:rPr>
              <w:t>179</w:t>
            </w:r>
          </w:p>
        </w:tc>
      </w:tr>
      <w:tr w:rsidR="004F2631" w:rsidRPr="007C5019" w:rsidTr="00284458">
        <w:tc>
          <w:tcPr>
            <w:tcW w:w="9215" w:type="dxa"/>
          </w:tcPr>
          <w:p w:rsidR="004F2631" w:rsidRPr="007C5019" w:rsidRDefault="003E7C8D" w:rsidP="007C5019">
            <w:pPr>
              <w:pStyle w:val="afe"/>
              <w:ind w:left="-851" w:firstLine="851"/>
              <w:rPr>
                <w:rFonts w:ascii="Times New Roman" w:hAnsi="Times New Roman"/>
              </w:rPr>
            </w:pPr>
            <w:r w:rsidRPr="007C5019">
              <w:rPr>
                <w:rFonts w:ascii="Times New Roman" w:hAnsi="Times New Roman"/>
              </w:rPr>
              <w:t>3.2.6</w:t>
            </w:r>
            <w:r w:rsidR="004F2631" w:rsidRPr="007C5019">
              <w:rPr>
                <w:rFonts w:ascii="Times New Roman" w:hAnsi="Times New Roman"/>
              </w:rPr>
              <w:t> Программа сотрудничества с семьей обучающегося</w:t>
            </w:r>
          </w:p>
          <w:p w:rsidR="004F2631" w:rsidRPr="007C5019" w:rsidRDefault="004F2631" w:rsidP="007C5019">
            <w:pPr>
              <w:pStyle w:val="afe"/>
              <w:ind w:left="-851" w:firstLine="851"/>
              <w:rPr>
                <w:rFonts w:ascii="Times New Roman" w:hAnsi="Times New Roman"/>
              </w:rPr>
            </w:pPr>
          </w:p>
        </w:tc>
        <w:tc>
          <w:tcPr>
            <w:tcW w:w="708" w:type="dxa"/>
          </w:tcPr>
          <w:p w:rsidR="004F2631" w:rsidRPr="007C5019" w:rsidRDefault="00292F4D" w:rsidP="007C5019">
            <w:pPr>
              <w:pStyle w:val="afe"/>
              <w:ind w:left="-851" w:firstLine="851"/>
              <w:jc w:val="right"/>
              <w:rPr>
                <w:rFonts w:ascii="Times New Roman" w:hAnsi="Times New Roman"/>
              </w:rPr>
            </w:pPr>
            <w:r>
              <w:rPr>
                <w:rFonts w:ascii="Times New Roman" w:hAnsi="Times New Roman"/>
              </w:rPr>
              <w:t>180</w:t>
            </w:r>
          </w:p>
        </w:tc>
      </w:tr>
      <w:tr w:rsidR="004F2631" w:rsidRPr="007C5019" w:rsidTr="00284458">
        <w:tc>
          <w:tcPr>
            <w:tcW w:w="9215" w:type="dxa"/>
          </w:tcPr>
          <w:p w:rsidR="004F2631" w:rsidRPr="007C5019" w:rsidRDefault="004F2631" w:rsidP="007C5019">
            <w:pPr>
              <w:pStyle w:val="afe"/>
              <w:ind w:left="-851" w:firstLine="851"/>
              <w:rPr>
                <w:rFonts w:ascii="Times New Roman" w:hAnsi="Times New Roman"/>
                <w:b/>
              </w:rPr>
            </w:pPr>
            <w:r w:rsidRPr="007C5019">
              <w:rPr>
                <w:rFonts w:ascii="Times New Roman" w:hAnsi="Times New Roman"/>
                <w:b/>
              </w:rPr>
              <w:t>3.3. Организационный раздел</w:t>
            </w:r>
          </w:p>
        </w:tc>
        <w:tc>
          <w:tcPr>
            <w:tcW w:w="708" w:type="dxa"/>
          </w:tcPr>
          <w:p w:rsidR="004F2631" w:rsidRPr="007C5019" w:rsidRDefault="00292F4D" w:rsidP="007C5019">
            <w:pPr>
              <w:pStyle w:val="afe"/>
              <w:ind w:left="-851" w:firstLine="851"/>
              <w:jc w:val="right"/>
              <w:rPr>
                <w:rFonts w:ascii="Times New Roman" w:hAnsi="Times New Roman"/>
                <w:b/>
              </w:rPr>
            </w:pPr>
            <w:r>
              <w:rPr>
                <w:rFonts w:ascii="Times New Roman" w:hAnsi="Times New Roman"/>
                <w:b/>
              </w:rPr>
              <w:t>181</w:t>
            </w:r>
          </w:p>
        </w:tc>
      </w:tr>
      <w:tr w:rsidR="004F2631" w:rsidRPr="007C5019" w:rsidTr="00284458">
        <w:tc>
          <w:tcPr>
            <w:tcW w:w="9215" w:type="dxa"/>
          </w:tcPr>
          <w:p w:rsidR="004F2631" w:rsidRPr="007C5019" w:rsidRDefault="004F2631" w:rsidP="007C5019">
            <w:pPr>
              <w:pStyle w:val="afe"/>
              <w:ind w:left="-851" w:firstLine="851"/>
              <w:rPr>
                <w:rFonts w:ascii="Times New Roman" w:hAnsi="Times New Roman"/>
                <w:shd w:val="clear" w:color="auto" w:fill="FFFF00"/>
              </w:rPr>
            </w:pPr>
            <w:r w:rsidRPr="007C5019">
              <w:rPr>
                <w:rFonts w:ascii="Times New Roman" w:hAnsi="Times New Roman"/>
              </w:rPr>
              <w:t>3.3.1. Учебный план</w:t>
            </w:r>
          </w:p>
        </w:tc>
        <w:tc>
          <w:tcPr>
            <w:tcW w:w="708" w:type="dxa"/>
          </w:tcPr>
          <w:p w:rsidR="004F2631" w:rsidRPr="007C5019" w:rsidRDefault="00292F4D" w:rsidP="007C5019">
            <w:pPr>
              <w:pStyle w:val="afe"/>
              <w:ind w:left="-851" w:firstLine="851"/>
              <w:jc w:val="right"/>
              <w:rPr>
                <w:rFonts w:ascii="Times New Roman" w:hAnsi="Times New Roman"/>
              </w:rPr>
            </w:pPr>
            <w:r>
              <w:rPr>
                <w:rFonts w:ascii="Times New Roman" w:hAnsi="Times New Roman"/>
              </w:rPr>
              <w:t>181</w:t>
            </w:r>
          </w:p>
        </w:tc>
      </w:tr>
      <w:tr w:rsidR="004F2631" w:rsidRPr="007C5019" w:rsidTr="00284458">
        <w:tc>
          <w:tcPr>
            <w:tcW w:w="9215" w:type="dxa"/>
          </w:tcPr>
          <w:p w:rsidR="004F2631" w:rsidRPr="007C5019" w:rsidRDefault="004F2631" w:rsidP="007C5019">
            <w:pPr>
              <w:pStyle w:val="afe"/>
              <w:ind w:left="-851" w:firstLine="851"/>
              <w:rPr>
                <w:rFonts w:ascii="Times New Roman" w:hAnsi="Times New Roman"/>
                <w:shd w:val="clear" w:color="auto" w:fill="FFFF00"/>
              </w:rPr>
            </w:pPr>
            <w:r w:rsidRPr="007C5019">
              <w:rPr>
                <w:rFonts w:ascii="Times New Roman" w:hAnsi="Times New Roman"/>
              </w:rPr>
              <w:t xml:space="preserve">3.3.2. Система условий реализации адаптированной основной общеобразовательной программы образования </w:t>
            </w:r>
            <w:r w:rsidR="008354F6" w:rsidRPr="007C5019">
              <w:rPr>
                <w:rFonts w:ascii="Times New Roman" w:hAnsi="Times New Roman"/>
              </w:rPr>
              <w:t xml:space="preserve">МБОУ Круглянской СОШ </w:t>
            </w:r>
            <w:r w:rsidRPr="007C5019">
              <w:rPr>
                <w:rFonts w:ascii="Times New Roman" w:hAnsi="Times New Roman"/>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7C5019" w:rsidRDefault="00292F4D" w:rsidP="007C5019">
            <w:pPr>
              <w:pStyle w:val="afe"/>
              <w:ind w:left="-851" w:firstLine="851"/>
              <w:jc w:val="right"/>
              <w:rPr>
                <w:rFonts w:ascii="Times New Roman" w:hAnsi="Times New Roman"/>
              </w:rPr>
            </w:pPr>
            <w:r>
              <w:rPr>
                <w:rFonts w:ascii="Times New Roman" w:hAnsi="Times New Roman"/>
              </w:rPr>
              <w:t>181</w:t>
            </w:r>
          </w:p>
        </w:tc>
      </w:tr>
    </w:tbl>
    <w:p w:rsidR="005B5BE4" w:rsidRPr="007C5019" w:rsidRDefault="005B5BE4" w:rsidP="007C5019">
      <w:pPr>
        <w:pageBreakBefore/>
        <w:spacing w:after="0" w:line="240" w:lineRule="auto"/>
        <w:ind w:left="-851" w:firstLine="851"/>
        <w:jc w:val="center"/>
        <w:rPr>
          <w:rFonts w:ascii="Times New Roman" w:hAnsi="Times New Roman" w:cs="Times New Roman"/>
        </w:rPr>
      </w:pPr>
      <w:r w:rsidRPr="007C5019">
        <w:rPr>
          <w:rFonts w:ascii="Times New Roman" w:hAnsi="Times New Roman" w:cs="Times New Roman"/>
          <w:b/>
          <w:color w:val="auto"/>
        </w:rPr>
        <w:lastRenderedPageBreak/>
        <w:t>1.ОБЩИЕ ПОЛОЖЕНИЯ</w:t>
      </w:r>
    </w:p>
    <w:p w:rsidR="005B5BE4" w:rsidRPr="007C5019" w:rsidRDefault="008354F6"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А</w:t>
      </w:r>
      <w:r w:rsidR="005B5BE4" w:rsidRPr="007C5019">
        <w:rPr>
          <w:rFonts w:ascii="Times New Roman" w:hAnsi="Times New Roman" w:cs="Times New Roman"/>
        </w:rPr>
        <w:t xml:space="preserve">даптированная основная общеобразовательная программа образования </w:t>
      </w:r>
      <w:r w:rsidRPr="007C5019">
        <w:rPr>
          <w:rFonts w:ascii="Times New Roman" w:hAnsi="Times New Roman" w:cs="Times New Roman"/>
        </w:rPr>
        <w:t>МБОУ Круглянской СОШ (</w:t>
      </w:r>
      <w:r w:rsidR="005B5BE4" w:rsidRPr="007C5019">
        <w:rPr>
          <w:rFonts w:ascii="Times New Roman" w:hAnsi="Times New Roman" w:cs="Times New Roman"/>
        </w:rPr>
        <w:t xml:space="preserve">далее ― АООП) </w:t>
      </w:r>
      <w:proofErr w:type="gramStart"/>
      <w:r w:rsidR="005B5BE4" w:rsidRPr="007C5019">
        <w:rPr>
          <w:rFonts w:ascii="Times New Roman" w:hAnsi="Times New Roman" w:cs="Times New Roman"/>
        </w:rPr>
        <w:t>обучающихся</w:t>
      </w:r>
      <w:proofErr w:type="gramEnd"/>
      <w:r w:rsidR="005B5BE4" w:rsidRPr="007C5019">
        <w:rPr>
          <w:rFonts w:ascii="Times New Roman" w:hAnsi="Times New Roman" w:cs="Times New Roman"/>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7C5019" w:rsidRDefault="005B5BE4" w:rsidP="007C5019">
      <w:pPr>
        <w:pStyle w:val="ConsPlusNormal"/>
        <w:ind w:left="-851" w:firstLine="851"/>
        <w:jc w:val="both"/>
        <w:rPr>
          <w:rFonts w:ascii="Times New Roman" w:hAnsi="Times New Roman" w:cs="Times New Roman"/>
          <w:sz w:val="22"/>
          <w:szCs w:val="22"/>
        </w:rPr>
      </w:pPr>
      <w:r w:rsidRPr="007C5019">
        <w:rPr>
          <w:rFonts w:ascii="Times New Roman" w:hAnsi="Times New Roman" w:cs="Times New Roman"/>
          <w:sz w:val="22"/>
          <w:szCs w:val="22"/>
        </w:rPr>
        <w:t xml:space="preserve">АООП </w:t>
      </w:r>
      <w:r w:rsidR="008354F6" w:rsidRPr="007C5019">
        <w:rPr>
          <w:rFonts w:ascii="Times New Roman" w:hAnsi="Times New Roman" w:cs="Times New Roman"/>
          <w:sz w:val="22"/>
          <w:szCs w:val="22"/>
        </w:rPr>
        <w:t xml:space="preserve">Круглянской СОШ  </w:t>
      </w:r>
      <w:r w:rsidRPr="007C5019">
        <w:rPr>
          <w:rFonts w:ascii="Times New Roman" w:hAnsi="Times New Roman" w:cs="Times New Roman"/>
          <w:sz w:val="22"/>
          <w:szCs w:val="22"/>
        </w:rPr>
        <w:t xml:space="preserve">самостоятельно разрабатывается и утверждается </w:t>
      </w:r>
      <w:r w:rsidR="008354F6" w:rsidRPr="007C5019">
        <w:rPr>
          <w:rFonts w:ascii="Times New Roman" w:hAnsi="Times New Roman" w:cs="Times New Roman"/>
          <w:sz w:val="22"/>
          <w:szCs w:val="22"/>
        </w:rPr>
        <w:t xml:space="preserve">МБОУ Круглянской СОШ </w:t>
      </w:r>
      <w:r w:rsidRPr="007C5019">
        <w:rPr>
          <w:rFonts w:ascii="Times New Roman" w:hAnsi="Times New Roman" w:cs="Times New Roman"/>
          <w:sz w:val="22"/>
          <w:szCs w:val="22"/>
        </w:rPr>
        <w:t xml:space="preserve"> в соответствии со Стандартом и с учетом 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АООП </w:t>
      </w:r>
      <w:r w:rsidR="008354F6" w:rsidRPr="007C5019">
        <w:rPr>
          <w:rFonts w:ascii="Times New Roman" w:hAnsi="Times New Roman" w:cs="Times New Roman"/>
        </w:rPr>
        <w:t xml:space="preserve">Круглянской СОШ  </w:t>
      </w:r>
      <w:r w:rsidRPr="007C5019">
        <w:rPr>
          <w:rFonts w:ascii="Times New Roman" w:hAnsi="Times New Roman" w:cs="Times New Roman"/>
        </w:rPr>
        <w:t xml:space="preserve">разрабатывается </w:t>
      </w:r>
      <w:r w:rsidR="008354F6" w:rsidRPr="007C5019">
        <w:rPr>
          <w:rFonts w:ascii="Times New Roman" w:hAnsi="Times New Roman" w:cs="Times New Roman"/>
        </w:rPr>
        <w:t>Круглянской СОШ</w:t>
      </w:r>
      <w:r w:rsidRPr="007C5019">
        <w:rPr>
          <w:rFonts w:ascii="Times New Roman" w:hAnsi="Times New Roman" w:cs="Times New Roman"/>
          <w:color w:val="auto"/>
        </w:rPr>
        <w:t>, осуществляющ</w:t>
      </w:r>
      <w:r w:rsidR="008354F6" w:rsidRPr="007C5019">
        <w:rPr>
          <w:rFonts w:ascii="Times New Roman" w:hAnsi="Times New Roman" w:cs="Times New Roman"/>
          <w:color w:val="auto"/>
        </w:rPr>
        <w:t>ей</w:t>
      </w:r>
      <w:r w:rsidRPr="007C5019">
        <w:rPr>
          <w:rFonts w:ascii="Times New Roman" w:hAnsi="Times New Roman" w:cs="Times New Roman"/>
          <w:color w:val="auto"/>
        </w:rPr>
        <w:t xml:space="preserve">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АООП </w:t>
      </w:r>
      <w:r w:rsidR="008354F6" w:rsidRPr="007C5019">
        <w:rPr>
          <w:rFonts w:ascii="Times New Roman" w:hAnsi="Times New Roman" w:cs="Times New Roman"/>
        </w:rPr>
        <w:t xml:space="preserve">Круглянской СОШ  </w:t>
      </w:r>
      <w:r w:rsidRPr="007C5019">
        <w:rPr>
          <w:rFonts w:ascii="Times New Roman" w:hAnsi="Times New Roman" w:cs="Times New Roman"/>
        </w:rPr>
        <w:t xml:space="preserve">может быть </w:t>
      </w:r>
      <w:proofErr w:type="gramStart"/>
      <w:r w:rsidRPr="007C5019">
        <w:rPr>
          <w:rFonts w:ascii="Times New Roman" w:hAnsi="Times New Roman" w:cs="Times New Roman"/>
        </w:rPr>
        <w:t>реализована</w:t>
      </w:r>
      <w:proofErr w:type="gramEnd"/>
      <w:r w:rsidRPr="007C5019">
        <w:rPr>
          <w:rFonts w:ascii="Times New Roman" w:hAnsi="Times New Roman" w:cs="Times New Roman"/>
        </w:rPr>
        <w:t xml:space="preserve"> в разных формах: как совместно с другими обучающимися, так и в отдельных классах, группах или в отдельных организациях</w:t>
      </w:r>
      <w:r w:rsidRPr="007C5019">
        <w:rPr>
          <w:rStyle w:val="11"/>
          <w:rFonts w:ascii="Times New Roman" w:hAnsi="Times New Roman" w:cs="Times New Roman"/>
        </w:rPr>
        <w:footnoteReference w:id="1"/>
      </w:r>
      <w:r w:rsidRPr="007C5019">
        <w:rPr>
          <w:rFonts w:ascii="Times New Roman" w:hAnsi="Times New Roman" w:cs="Times New Roman"/>
        </w:rPr>
        <w:t>. В такихорганизациях создаются специальные условия для получения образования указанными обучающимися.</w:t>
      </w:r>
    </w:p>
    <w:p w:rsidR="005B5BE4" w:rsidRPr="007C5019" w:rsidRDefault="005B5BE4" w:rsidP="007C5019">
      <w:pPr>
        <w:pStyle w:val="14TexstOSNOVA1012"/>
        <w:spacing w:line="240" w:lineRule="auto"/>
        <w:ind w:left="-851" w:firstLine="851"/>
        <w:rPr>
          <w:rFonts w:ascii="Times New Roman" w:hAnsi="Times New Roman" w:cs="Times New Roman"/>
          <w:color w:val="auto"/>
          <w:sz w:val="22"/>
          <w:szCs w:val="22"/>
        </w:rPr>
      </w:pPr>
      <w:r w:rsidRPr="007C5019">
        <w:rPr>
          <w:rFonts w:ascii="Times New Roman" w:hAnsi="Times New Roman" w:cs="Times New Roman"/>
          <w:sz w:val="22"/>
          <w:szCs w:val="22"/>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7C5019">
        <w:rPr>
          <w:rStyle w:val="21"/>
          <w:rFonts w:ascii="Times New Roman" w:hAnsi="Times New Roman" w:cs="Times New Roman"/>
          <w:sz w:val="22"/>
          <w:szCs w:val="22"/>
        </w:rPr>
        <w:footnoteReference w:id="2"/>
      </w:r>
      <w:r w:rsidRPr="007C5019">
        <w:rPr>
          <w:rFonts w:ascii="Times New Roman" w:hAnsi="Times New Roman" w:cs="Times New Roman"/>
          <w:sz w:val="22"/>
          <w:szCs w:val="22"/>
        </w:rPr>
        <w:t>.</w:t>
      </w:r>
    </w:p>
    <w:p w:rsidR="005B5BE4" w:rsidRPr="007C5019" w:rsidRDefault="005B5BE4" w:rsidP="007C5019">
      <w:pPr>
        <w:spacing w:after="0" w:line="240" w:lineRule="auto"/>
        <w:ind w:left="-851" w:firstLine="851"/>
        <w:jc w:val="both"/>
        <w:rPr>
          <w:rFonts w:ascii="Times New Roman" w:hAnsi="Times New Roman" w:cs="Times New Roman"/>
          <w:b/>
          <w:i/>
          <w:color w:val="auto"/>
        </w:rPr>
      </w:pPr>
      <w:r w:rsidRPr="007C5019">
        <w:rPr>
          <w:rFonts w:ascii="Times New Roman" w:hAnsi="Times New Roman" w:cs="Times New Roman"/>
          <w:color w:val="auto"/>
        </w:rPr>
        <w:t xml:space="preserve">В основу разработки АООП </w:t>
      </w:r>
      <w:r w:rsidR="008354F6" w:rsidRPr="007C5019">
        <w:rPr>
          <w:rFonts w:ascii="Times New Roman" w:hAnsi="Times New Roman" w:cs="Times New Roman"/>
        </w:rPr>
        <w:t xml:space="preserve">Круглянской СОШ  </w:t>
      </w:r>
      <w:r w:rsidRPr="007C5019">
        <w:rPr>
          <w:rFonts w:ascii="Times New Roman" w:hAnsi="Times New Roman" w:cs="Times New Roman"/>
          <w:color w:val="auto"/>
        </w:rPr>
        <w:t xml:space="preserve">для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xml:space="preserve"> с легкой умственной отсталостью (ин</w:t>
      </w:r>
      <w:r w:rsidRPr="007C5019">
        <w:rPr>
          <w:rFonts w:ascii="Times New Roman" w:hAnsi="Times New Roman" w:cs="Times New Roman"/>
          <w:color w:val="auto"/>
        </w:rPr>
        <w:softHyphen/>
        <w:t>те</w:t>
      </w:r>
      <w:r w:rsidRPr="007C5019">
        <w:rPr>
          <w:rFonts w:ascii="Times New Roman" w:hAnsi="Times New Roman" w:cs="Times New Roman"/>
          <w:color w:val="auto"/>
        </w:rPr>
        <w:softHyphen/>
        <w:t>л</w:t>
      </w:r>
      <w:r w:rsidRPr="007C5019">
        <w:rPr>
          <w:rFonts w:ascii="Times New Roman" w:hAnsi="Times New Roman" w:cs="Times New Roman"/>
          <w:color w:val="auto"/>
        </w:rPr>
        <w:softHyphen/>
        <w:t>ле</w:t>
      </w:r>
      <w:r w:rsidRPr="007C5019">
        <w:rPr>
          <w:rFonts w:ascii="Times New Roman" w:hAnsi="Times New Roman" w:cs="Times New Roman"/>
          <w:color w:val="auto"/>
        </w:rPr>
        <w:softHyphen/>
        <w:t>к</w:t>
      </w:r>
      <w:r w:rsidRPr="007C5019">
        <w:rPr>
          <w:rFonts w:ascii="Times New Roman" w:hAnsi="Times New Roman" w:cs="Times New Roman"/>
          <w:color w:val="auto"/>
        </w:rPr>
        <w:softHyphen/>
        <w:t>ту</w:t>
      </w:r>
      <w:r w:rsidRPr="007C5019">
        <w:rPr>
          <w:rFonts w:ascii="Times New Roman" w:hAnsi="Times New Roman" w:cs="Times New Roman"/>
          <w:color w:val="auto"/>
        </w:rPr>
        <w:softHyphen/>
        <w:t>альными нарушениями) заложены дифференцированный и деятельностный подходы.</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
          <w:i/>
          <w:color w:val="auto"/>
        </w:rPr>
        <w:t>Дифференцированный подход</w:t>
      </w:r>
      <w:r w:rsidRPr="007C5019">
        <w:rPr>
          <w:rFonts w:ascii="Times New Roman" w:hAnsi="Times New Roman" w:cs="Times New Roman"/>
          <w:color w:val="auto"/>
        </w:rPr>
        <w:t xml:space="preserve"> к построению АООП </w:t>
      </w:r>
      <w:r w:rsidR="008354F6" w:rsidRPr="007C5019">
        <w:rPr>
          <w:rFonts w:ascii="Times New Roman" w:hAnsi="Times New Roman" w:cs="Times New Roman"/>
        </w:rPr>
        <w:t xml:space="preserve">Круглянской СОШ  </w:t>
      </w:r>
      <w:r w:rsidRPr="007C5019">
        <w:rPr>
          <w:rFonts w:ascii="Times New Roman" w:hAnsi="Times New Roman" w:cs="Times New Roman"/>
          <w:color w:val="auto"/>
        </w:rPr>
        <w:t>для обучающихся с легкой ум</w:t>
      </w:r>
      <w:r w:rsidRPr="007C5019">
        <w:rPr>
          <w:rFonts w:ascii="Times New Roman" w:hAnsi="Times New Roman" w:cs="Times New Roman"/>
          <w:color w:val="auto"/>
        </w:rPr>
        <w:softHyphen/>
        <w:t>с</w:t>
      </w:r>
      <w:r w:rsidRPr="007C5019">
        <w:rPr>
          <w:rFonts w:ascii="Times New Roman" w:hAnsi="Times New Roman" w:cs="Times New Roman"/>
          <w:color w:val="auto"/>
        </w:rPr>
        <w:softHyphen/>
        <w:t>т</w:t>
      </w:r>
      <w:r w:rsidRPr="007C5019">
        <w:rPr>
          <w:rFonts w:ascii="Times New Roman" w:hAnsi="Times New Roman" w:cs="Times New Roman"/>
          <w:color w:val="auto"/>
        </w:rPr>
        <w:softHyphen/>
        <w:t>ве</w:t>
      </w:r>
      <w:r w:rsidRPr="007C5019">
        <w:rPr>
          <w:rFonts w:ascii="Times New Roman" w:hAnsi="Times New Roman" w:cs="Times New Roman"/>
          <w:color w:val="auto"/>
        </w:rPr>
        <w:softHyphen/>
        <w:t>нной отсталостью (интеллектуальными нарушениями) предполагает учет их особых об</w:t>
      </w:r>
      <w:r w:rsidRPr="007C5019">
        <w:rPr>
          <w:rFonts w:ascii="Times New Roman" w:hAnsi="Times New Roman" w:cs="Times New Roman"/>
          <w:color w:val="auto"/>
        </w:rPr>
        <w:softHyphen/>
        <w:t>ра</w:t>
      </w:r>
      <w:r w:rsidRPr="007C5019">
        <w:rPr>
          <w:rFonts w:ascii="Times New Roman" w:hAnsi="Times New Roman" w:cs="Times New Roman"/>
          <w:color w:val="auto"/>
        </w:rPr>
        <w:softHyphen/>
        <w:t>зовательных потребностей, которые проявляются в неоднородности возможностей ос</w:t>
      </w:r>
      <w:r w:rsidRPr="007C5019">
        <w:rPr>
          <w:rFonts w:ascii="Times New Roman" w:hAnsi="Times New Roman" w:cs="Times New Roman"/>
          <w:color w:val="auto"/>
        </w:rPr>
        <w:softHyphen/>
        <w:t>во</w:t>
      </w:r>
      <w:r w:rsidRPr="007C5019">
        <w:rPr>
          <w:rFonts w:ascii="Times New Roman" w:hAnsi="Times New Roman" w:cs="Times New Roman"/>
          <w:color w:val="auto"/>
        </w:rPr>
        <w:softHyphen/>
        <w:t>е</w:t>
      </w:r>
      <w:r w:rsidRPr="007C5019">
        <w:rPr>
          <w:rFonts w:ascii="Times New Roman" w:hAnsi="Times New Roman" w:cs="Times New Roman"/>
          <w:color w:val="auto"/>
        </w:rPr>
        <w:softHyphen/>
        <w:t xml:space="preserve">ния содержания образования. </w:t>
      </w:r>
    </w:p>
    <w:p w:rsidR="005B5BE4" w:rsidRPr="007C5019" w:rsidRDefault="005B5BE4" w:rsidP="007C5019">
      <w:pPr>
        <w:autoSpaceDE w:val="0"/>
        <w:spacing w:after="0" w:line="240" w:lineRule="auto"/>
        <w:ind w:left="-851" w:firstLine="851"/>
        <w:jc w:val="both"/>
        <w:rPr>
          <w:rFonts w:ascii="Times New Roman" w:hAnsi="Times New Roman" w:cs="Times New Roman"/>
          <w:b/>
          <w:bCs/>
          <w:i/>
          <w:iCs/>
          <w:color w:val="auto"/>
        </w:rPr>
      </w:pPr>
      <w:r w:rsidRPr="007C5019">
        <w:rPr>
          <w:rFonts w:ascii="Times New Roman" w:hAnsi="Times New Roman" w:cs="Times New Roman"/>
          <w:color w:val="auto"/>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7C5019">
        <w:rPr>
          <w:rFonts w:ascii="Times New Roman" w:hAnsi="Times New Roman" w:cs="Times New Roman"/>
          <w:color w:val="auto"/>
        </w:rPr>
        <w:t>обучающимся</w:t>
      </w:r>
      <w:proofErr w:type="gramEnd"/>
      <w:r w:rsidRPr="007C5019">
        <w:rPr>
          <w:rFonts w:ascii="Times New Roman" w:hAnsi="Times New Roman" w:cs="Times New Roman"/>
          <w:color w:val="auto"/>
        </w:rPr>
        <w:t xml:space="preserve"> с умственной от</w:t>
      </w:r>
      <w:r w:rsidRPr="007C5019">
        <w:rPr>
          <w:rFonts w:ascii="Times New Roman" w:hAnsi="Times New Roman" w:cs="Times New Roman"/>
          <w:color w:val="auto"/>
        </w:rPr>
        <w:softHyphen/>
        <w:t>сталостью (интеллектуальными нарушениями) возможность реализовать ин</w:t>
      </w:r>
      <w:r w:rsidRPr="007C5019">
        <w:rPr>
          <w:rFonts w:ascii="Times New Roman" w:hAnsi="Times New Roman" w:cs="Times New Roman"/>
          <w:color w:val="auto"/>
        </w:rPr>
        <w:softHyphen/>
        <w:t>ди</w:t>
      </w:r>
      <w:r w:rsidRPr="007C5019">
        <w:rPr>
          <w:rFonts w:ascii="Times New Roman" w:hAnsi="Times New Roman" w:cs="Times New Roman"/>
          <w:color w:val="auto"/>
        </w:rPr>
        <w:softHyphen/>
        <w:t>ви</w:t>
      </w:r>
      <w:r w:rsidRPr="007C5019">
        <w:rPr>
          <w:rFonts w:ascii="Times New Roman" w:hAnsi="Times New Roman" w:cs="Times New Roman"/>
          <w:color w:val="auto"/>
        </w:rPr>
        <w:softHyphen/>
        <w:t>ду</w:t>
      </w:r>
      <w:r w:rsidRPr="007C5019">
        <w:rPr>
          <w:rFonts w:ascii="Times New Roman" w:hAnsi="Times New Roman" w:cs="Times New Roman"/>
          <w:color w:val="auto"/>
        </w:rPr>
        <w:softHyphen/>
        <w:t>аль</w:t>
      </w:r>
      <w:r w:rsidRPr="007C5019">
        <w:rPr>
          <w:rFonts w:ascii="Times New Roman" w:hAnsi="Times New Roman" w:cs="Times New Roman"/>
          <w:color w:val="auto"/>
        </w:rPr>
        <w:softHyphen/>
        <w:t xml:space="preserve">ный потенциал развития.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
          <w:bCs/>
          <w:i/>
          <w:iCs/>
          <w:color w:val="auto"/>
        </w:rPr>
        <w:t>Деятельностный</w:t>
      </w:r>
      <w:r w:rsidRPr="007C5019">
        <w:rPr>
          <w:rFonts w:ascii="Times New Roman" w:hAnsi="Times New Roman" w:cs="Times New Roman"/>
          <w:color w:val="auto"/>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7C5019">
        <w:rPr>
          <w:rFonts w:ascii="Times New Roman" w:hAnsi="Times New Roman" w:cs="Times New Roman"/>
          <w:color w:val="auto"/>
        </w:rPr>
        <w:softHyphen/>
        <w:t>вания с учетом специфики развития личности обучающегося с умственной отсталостью (ин</w:t>
      </w:r>
      <w:r w:rsidRPr="007C5019">
        <w:rPr>
          <w:rFonts w:ascii="Times New Roman" w:hAnsi="Times New Roman" w:cs="Times New Roman"/>
          <w:color w:val="auto"/>
        </w:rPr>
        <w:softHyphen/>
        <w:t>теллектуальными нарушениями).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Деятельностный подход в образовании строится на признании того, что развитие личности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обеспечивающий овладение ими содержанием образования.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В контексте разработки АООП </w:t>
      </w:r>
      <w:r w:rsidR="008354F6" w:rsidRPr="007C5019">
        <w:rPr>
          <w:rFonts w:ascii="Times New Roman" w:hAnsi="Times New Roman" w:cs="Times New Roman"/>
        </w:rPr>
        <w:t xml:space="preserve">Круглянской СОШ  </w:t>
      </w:r>
      <w:r w:rsidRPr="007C5019">
        <w:rPr>
          <w:rFonts w:ascii="Times New Roman" w:hAnsi="Times New Roman" w:cs="Times New Roman"/>
          <w:color w:val="auto"/>
        </w:rPr>
        <w:t xml:space="preserve">образования для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xml:space="preserve"> с умственной от</w:t>
      </w:r>
      <w:r w:rsidRPr="007C5019">
        <w:rPr>
          <w:rFonts w:ascii="Times New Roman" w:hAnsi="Times New Roman" w:cs="Times New Roman"/>
          <w:color w:val="auto"/>
        </w:rPr>
        <w:softHyphen/>
        <w:t>сталостью (интеллектуальными нарушениями) реализация деятельностного подхода обеспечивает:</w:t>
      </w:r>
    </w:p>
    <w:p w:rsidR="005B5BE4" w:rsidRPr="007C5019" w:rsidRDefault="005B5BE4" w:rsidP="007C5019">
      <w:pPr>
        <w:numPr>
          <w:ilvl w:val="0"/>
          <w:numId w:val="5"/>
        </w:num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придание результатам образования социально и личностно значимого характера;</w:t>
      </w:r>
    </w:p>
    <w:p w:rsidR="005B5BE4" w:rsidRPr="007C5019" w:rsidRDefault="005B5BE4" w:rsidP="007C5019">
      <w:pPr>
        <w:numPr>
          <w:ilvl w:val="0"/>
          <w:numId w:val="5"/>
        </w:num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прочное усвоение </w:t>
      </w:r>
      <w:proofErr w:type="gramStart"/>
      <w:r w:rsidRPr="007C5019">
        <w:rPr>
          <w:rFonts w:ascii="Times New Roman" w:hAnsi="Times New Roman" w:cs="Times New Roman"/>
          <w:color w:val="auto"/>
        </w:rPr>
        <w:t>обучающимися</w:t>
      </w:r>
      <w:proofErr w:type="gramEnd"/>
      <w:r w:rsidRPr="007C5019">
        <w:rPr>
          <w:rFonts w:ascii="Times New Roman" w:hAnsi="Times New Roman" w:cs="Times New Roman"/>
          <w:color w:val="auto"/>
        </w:rPr>
        <w:t xml:space="preserve"> знаний и опыта разнообразной деятельности и поведения, возможность их продвижения в изучаемых предметных областях;</w:t>
      </w:r>
    </w:p>
    <w:p w:rsidR="005B5BE4" w:rsidRPr="007C5019" w:rsidRDefault="005B5BE4" w:rsidP="007C5019">
      <w:pPr>
        <w:numPr>
          <w:ilvl w:val="0"/>
          <w:numId w:val="5"/>
        </w:num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5B5BE4" w:rsidRPr="007C5019" w:rsidRDefault="005B5BE4" w:rsidP="007C5019">
      <w:pPr>
        <w:numPr>
          <w:ilvl w:val="0"/>
          <w:numId w:val="5"/>
        </w:num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lastRenderedPageBreak/>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В основу АООП </w:t>
      </w:r>
      <w:r w:rsidR="008354F6" w:rsidRPr="007C5019">
        <w:rPr>
          <w:rFonts w:ascii="Times New Roman" w:hAnsi="Times New Roman" w:cs="Times New Roman"/>
        </w:rPr>
        <w:t xml:space="preserve">Круглянской СОШ  </w:t>
      </w:r>
      <w:r w:rsidRPr="007C5019">
        <w:rPr>
          <w:rFonts w:ascii="Times New Roman" w:hAnsi="Times New Roman" w:cs="Times New Roman"/>
          <w:color w:val="auto"/>
        </w:rPr>
        <w:t xml:space="preserve">образования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xml:space="preserve"> с умственной отсталостью (интеллектуальными нарушениями) положены следующие принципы:</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принципы государственной политики РФ в области образования</w:t>
      </w:r>
      <w:r w:rsidRPr="007C5019">
        <w:rPr>
          <w:rStyle w:val="11"/>
          <w:rFonts w:ascii="Times New Roman" w:hAnsi="Times New Roman" w:cs="Times New Roman"/>
          <w:color w:val="auto"/>
        </w:rPr>
        <w:footnoteReference w:id="3"/>
      </w:r>
      <w:r w:rsidRPr="007C5019">
        <w:rPr>
          <w:rFonts w:ascii="Times New Roman" w:hAnsi="Times New Roman" w:cs="Times New Roman"/>
          <w:color w:val="auto"/>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gramStart"/>
      <w:r w:rsidRPr="007C5019">
        <w:rPr>
          <w:rFonts w:ascii="Times New Roman" w:hAnsi="Times New Roman" w:cs="Times New Roman"/>
          <w:color w:val="auto"/>
        </w:rPr>
        <w:t>практико ориентированных</w:t>
      </w:r>
      <w:proofErr w:type="gramEnd"/>
      <w:r w:rsidRPr="007C5019">
        <w:rPr>
          <w:rFonts w:ascii="Times New Roman" w:hAnsi="Times New Roman" w:cs="Times New Roman"/>
          <w:color w:val="auto"/>
        </w:rPr>
        <w:t xml:space="preserve"> задач;</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 онтогенетический принцип; </w:t>
      </w:r>
    </w:p>
    <w:p w:rsidR="005B5BE4" w:rsidRPr="007C5019" w:rsidRDefault="005B5BE4" w:rsidP="007C5019">
      <w:pPr>
        <w:pStyle w:val="afff2"/>
        <w:spacing w:line="240" w:lineRule="auto"/>
        <w:ind w:left="-851" w:firstLine="851"/>
        <w:jc w:val="both"/>
        <w:rPr>
          <w:color w:val="auto"/>
          <w:sz w:val="22"/>
          <w:szCs w:val="22"/>
        </w:rPr>
      </w:pPr>
      <w:r w:rsidRPr="007C5019">
        <w:rPr>
          <w:color w:val="auto"/>
          <w:sz w:val="22"/>
          <w:szCs w:val="22"/>
        </w:rPr>
        <w:t>―</w:t>
      </w:r>
      <w:r w:rsidRPr="007C5019">
        <w:rPr>
          <w:color w:val="auto"/>
          <w:sz w:val="22"/>
          <w:szCs w:val="22"/>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sidRPr="007C5019">
        <w:rPr>
          <w:sz w:val="22"/>
          <w:szCs w:val="22"/>
          <w:lang w:val="ru-RU"/>
        </w:rPr>
        <w:t>на всех этапах обучения: от младшего до старшего школьного возраста</w:t>
      </w:r>
      <w:r w:rsidRPr="007C5019">
        <w:rPr>
          <w:color w:val="auto"/>
          <w:sz w:val="22"/>
          <w:szCs w:val="22"/>
        </w:rPr>
        <w:t>;</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 принцип учета </w:t>
      </w:r>
      <w:r w:rsidRPr="007C5019">
        <w:rPr>
          <w:rFonts w:ascii="Times New Roman" w:hAnsi="Times New Roman" w:cs="Times New Roman"/>
          <w:iCs/>
        </w:rPr>
        <w:t>возрастных</w:t>
      </w:r>
      <w:r w:rsidR="000F28EF" w:rsidRPr="007C5019">
        <w:rPr>
          <w:rFonts w:ascii="Times New Roman" w:hAnsi="Times New Roman" w:cs="Times New Roman"/>
          <w:iCs/>
        </w:rPr>
        <w:t xml:space="preserve"> особенностей обучающихся, определяющий</w:t>
      </w:r>
      <w:r w:rsidRPr="007C5019">
        <w:rPr>
          <w:rFonts w:ascii="Times New Roman" w:hAnsi="Times New Roman" w:cs="Times New Roman"/>
        </w:rPr>
        <w:t xml:space="preserve"> содержание предметных областей и результаты личностных достижений;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rPr>
        <w:t xml:space="preserve">― принцип учета особенностей психического развития </w:t>
      </w:r>
      <w:r w:rsidR="004A1433" w:rsidRPr="007C5019">
        <w:rPr>
          <w:rFonts w:ascii="Times New Roman" w:hAnsi="Times New Roman" w:cs="Times New Roman"/>
          <w:color w:val="auto"/>
        </w:rPr>
        <w:t xml:space="preserve">разных групп </w:t>
      </w:r>
      <w:r w:rsidRPr="007C5019">
        <w:rPr>
          <w:rFonts w:ascii="Times New Roman" w:hAnsi="Times New Roman" w:cs="Times New Roman"/>
          <w:color w:val="auto"/>
        </w:rPr>
        <w:t xml:space="preserve">обучающихся с умственной отсталостью </w:t>
      </w:r>
      <w:r w:rsidR="004A1433" w:rsidRPr="007C5019">
        <w:rPr>
          <w:rFonts w:ascii="Times New Roman" w:hAnsi="Times New Roman" w:cs="Times New Roman"/>
          <w:color w:val="auto"/>
        </w:rPr>
        <w:t>(интеллектуальными нарушениями)</w:t>
      </w:r>
      <w:r w:rsidRPr="007C5019">
        <w:rPr>
          <w:rFonts w:ascii="Times New Roman" w:hAnsi="Times New Roman" w:cs="Times New Roman"/>
        </w:rPr>
        <w:t>;</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7C5019">
        <w:rPr>
          <w:rFonts w:ascii="Times New Roman" w:hAnsi="Times New Roman" w:cs="Times New Roman"/>
          <w:color w:val="auto"/>
          <w:shd w:val="clear" w:color="auto" w:fill="FFFFFF"/>
        </w:rPr>
        <w:t>(интеллектуальными нарушениями)</w:t>
      </w:r>
      <w:r w:rsidRPr="007C5019">
        <w:rPr>
          <w:rFonts w:ascii="Times New Roman" w:hAnsi="Times New Roman" w:cs="Times New Roman"/>
          <w:color w:val="auto"/>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принцип сотрудничества с семьей.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rPr>
        <w:t>Структура АООП</w:t>
      </w:r>
      <w:r w:rsidR="008354F6" w:rsidRPr="007C5019">
        <w:rPr>
          <w:rFonts w:ascii="Times New Roman" w:hAnsi="Times New Roman" w:cs="Times New Roman"/>
        </w:rPr>
        <w:t xml:space="preserve"> Круглянской СОШ  </w:t>
      </w:r>
      <w:proofErr w:type="gramStart"/>
      <w:r w:rsidRPr="007C5019">
        <w:rPr>
          <w:rFonts w:ascii="Times New Roman" w:hAnsi="Times New Roman" w:cs="Times New Roman"/>
        </w:rPr>
        <w:t>обучающихся</w:t>
      </w:r>
      <w:proofErr w:type="gramEnd"/>
      <w:r w:rsidRPr="007C5019">
        <w:rPr>
          <w:rFonts w:ascii="Times New Roman" w:hAnsi="Times New Roman" w:cs="Times New Roman"/>
        </w:rPr>
        <w:t xml:space="preserve"> </w:t>
      </w:r>
      <w:r w:rsidRPr="007C5019">
        <w:rPr>
          <w:rFonts w:ascii="Times New Roman" w:hAnsi="Times New Roman" w:cs="Times New Roman"/>
          <w:color w:val="auto"/>
        </w:rPr>
        <w:t>с умственной отсталостью (интеллектуальными нарушениями) включает целевой, содержательный и организационный разделы.</w:t>
      </w:r>
      <w:r w:rsidRPr="007C5019">
        <w:rPr>
          <w:rStyle w:val="a3"/>
          <w:rFonts w:ascii="Times New Roman" w:hAnsi="Times New Roman" w:cs="Times New Roman"/>
          <w:color w:val="auto"/>
        </w:rPr>
        <w:footnoteReference w:id="4"/>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Целевой раздел определяет общее назначение, цели, задачи и планируемые результаты реализации АООП </w:t>
      </w:r>
      <w:r w:rsidR="008354F6" w:rsidRPr="007C5019">
        <w:rPr>
          <w:rFonts w:ascii="Times New Roman" w:hAnsi="Times New Roman" w:cs="Times New Roman"/>
        </w:rPr>
        <w:t xml:space="preserve">Круглянской СОШ  </w:t>
      </w:r>
      <w:r w:rsidRPr="007C5019">
        <w:rPr>
          <w:rFonts w:ascii="Times New Roman" w:hAnsi="Times New Roman" w:cs="Times New Roman"/>
        </w:rPr>
        <w:t>образовательной организацией (далее ― Организация), а также способы определения достижения этих целей и результатов.</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Целевой раздел включает:</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пояснительную записку;</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планируемые результаты освоения обучающимися с умственной отсталостью (интеллектуальными нарушениями) АООП образования;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систему оценки достижения планируемых результатов освоения АООП образования.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lastRenderedPageBreak/>
        <w:t>программу формирования базовых учебных действий;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программы отдельных учебных предметов, курсов коррекционно-развивающей области;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программу духовно-нравственного (нравственного) развития </w:t>
      </w:r>
      <w:proofErr w:type="gramStart"/>
      <w:r w:rsidRPr="007C5019">
        <w:rPr>
          <w:rFonts w:ascii="Times New Roman" w:hAnsi="Times New Roman" w:cs="Times New Roman"/>
        </w:rPr>
        <w:t>обучающихся</w:t>
      </w:r>
      <w:proofErr w:type="gramEnd"/>
      <w:r w:rsidRPr="007C5019">
        <w:rPr>
          <w:rFonts w:ascii="Times New Roman" w:hAnsi="Times New Roman" w:cs="Times New Roman"/>
        </w:rPr>
        <w:t xml:space="preserve"> с умственной отсталостью (интеллектуальными нарушениями);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программу формирования экологической культуры, здорового и безопасного образа жизни;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программу внеурочной деятельности;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программу коррекционной работы с обучающимися с легкой умственной отсталостью (интеллектуальными нарушениями) (вариант 1);</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Организационный раздел включает:</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учебный план;</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rPr>
        <w:t>систему специальных условий реализации основной образовательной программы в соответствии с требованиями Стандарта.</w:t>
      </w:r>
    </w:p>
    <w:p w:rsidR="005B5BE4" w:rsidRPr="007C5019" w:rsidRDefault="005B5BE4" w:rsidP="007C5019">
      <w:pPr>
        <w:pStyle w:val="aff7"/>
        <w:spacing w:line="240" w:lineRule="auto"/>
        <w:ind w:left="-851" w:firstLine="851"/>
        <w:rPr>
          <w:sz w:val="22"/>
          <w:szCs w:val="22"/>
        </w:rPr>
      </w:pPr>
      <w:r w:rsidRPr="007C5019">
        <w:rPr>
          <w:caps w:val="0"/>
          <w:color w:val="auto"/>
          <w:sz w:val="22"/>
          <w:szCs w:val="22"/>
        </w:rPr>
        <w:t xml:space="preserve">В соответствии с требованиями Стандарта Организация может создавать два варианта АООП </w:t>
      </w:r>
      <w:r w:rsidR="008354F6" w:rsidRPr="007C5019">
        <w:rPr>
          <w:sz w:val="22"/>
          <w:szCs w:val="22"/>
        </w:rPr>
        <w:t xml:space="preserve">МБОУ Круглянской СОШ </w:t>
      </w:r>
      <w:r w:rsidRPr="007C5019">
        <w:rPr>
          <w:caps w:val="0"/>
          <w:color w:val="auto"/>
          <w:sz w:val="22"/>
          <w:szCs w:val="22"/>
        </w:rPr>
        <w:t>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7C5019">
        <w:rPr>
          <w:color w:val="auto"/>
          <w:sz w:val="22"/>
          <w:szCs w:val="22"/>
        </w:rPr>
        <w:t>,</w:t>
      </w:r>
      <w:r w:rsidRPr="007C5019">
        <w:rPr>
          <w:caps w:val="0"/>
          <w:color w:val="auto"/>
          <w:sz w:val="22"/>
          <w:szCs w:val="22"/>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Pr="007C5019" w:rsidRDefault="005B5BE4" w:rsidP="007C5019">
      <w:pPr>
        <w:pStyle w:val="Standard"/>
        <w:ind w:left="-851" w:firstLine="851"/>
        <w:jc w:val="both"/>
        <w:rPr>
          <w:rFonts w:ascii="Times New Roman" w:hAnsi="Times New Roman" w:cs="Times New Roman"/>
          <w:sz w:val="22"/>
          <w:szCs w:val="22"/>
        </w:rPr>
      </w:pPr>
      <w:proofErr w:type="gramStart"/>
      <w:r w:rsidRPr="007C5019">
        <w:rPr>
          <w:rFonts w:ascii="Times New Roman" w:hAnsi="Times New Roman" w:cs="Times New Roman"/>
          <w:sz w:val="22"/>
          <w:szCs w:val="22"/>
        </w:rPr>
        <w:t>Обучающийся</w:t>
      </w:r>
      <w:proofErr w:type="gramEnd"/>
      <w:r w:rsidRPr="007C5019">
        <w:rPr>
          <w:rFonts w:ascii="Times New Roman" w:hAnsi="Times New Roman" w:cs="Times New Roman"/>
          <w:sz w:val="22"/>
          <w:szCs w:val="22"/>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7C5019" w:rsidRDefault="005B5BE4" w:rsidP="007C5019">
      <w:pPr>
        <w:pStyle w:val="Standard"/>
        <w:ind w:left="-851" w:firstLine="851"/>
        <w:jc w:val="both"/>
        <w:rPr>
          <w:rFonts w:ascii="Times New Roman" w:hAnsi="Times New Roman" w:cs="Times New Roman"/>
          <w:sz w:val="22"/>
          <w:szCs w:val="22"/>
        </w:rPr>
      </w:pPr>
      <w:r w:rsidRPr="007C5019">
        <w:rPr>
          <w:rFonts w:ascii="Times New Roman" w:hAnsi="Times New Roman" w:cs="Times New Roman"/>
          <w:sz w:val="22"/>
          <w:szCs w:val="22"/>
        </w:rPr>
        <w:t>На основе Стандарта создается АООП</w:t>
      </w:r>
      <w:r w:rsidR="008354F6" w:rsidRPr="007C5019">
        <w:rPr>
          <w:rFonts w:ascii="Times New Roman" w:hAnsi="Times New Roman" w:cs="Times New Roman"/>
          <w:sz w:val="22"/>
          <w:szCs w:val="22"/>
        </w:rPr>
        <w:t xml:space="preserve"> МБОУ  Круглянской СОШ</w:t>
      </w:r>
      <w:proofErr w:type="gramStart"/>
      <w:r w:rsidR="008354F6" w:rsidRPr="007C5019">
        <w:rPr>
          <w:rFonts w:ascii="Times New Roman" w:hAnsi="Times New Roman" w:cs="Times New Roman"/>
          <w:sz w:val="22"/>
          <w:szCs w:val="22"/>
        </w:rPr>
        <w:t xml:space="preserve">  </w:t>
      </w:r>
      <w:r w:rsidRPr="007C5019">
        <w:rPr>
          <w:rFonts w:ascii="Times New Roman" w:hAnsi="Times New Roman" w:cs="Times New Roman"/>
          <w:sz w:val="22"/>
          <w:szCs w:val="22"/>
        </w:rPr>
        <w:t>,</w:t>
      </w:r>
      <w:proofErr w:type="gramEnd"/>
      <w:r w:rsidRPr="007C5019">
        <w:rPr>
          <w:rFonts w:ascii="Times New Roman" w:hAnsi="Times New Roman" w:cs="Times New Roman"/>
          <w:sz w:val="22"/>
          <w:szCs w:val="22"/>
        </w:rPr>
        <w:t xml:space="preserve">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7C5019" w:rsidRDefault="005B5BE4" w:rsidP="007C5019">
      <w:pPr>
        <w:tabs>
          <w:tab w:val="left" w:pos="0"/>
        </w:tabs>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rPr>
        <w:t xml:space="preserve">АООП </w:t>
      </w:r>
      <w:r w:rsidR="008354F6" w:rsidRPr="007C5019">
        <w:rPr>
          <w:rFonts w:ascii="Times New Roman" w:hAnsi="Times New Roman" w:cs="Times New Roman"/>
        </w:rPr>
        <w:t xml:space="preserve">МБОУ  Круглянской СОШ  </w:t>
      </w:r>
      <w:r w:rsidRPr="007C5019">
        <w:rPr>
          <w:rFonts w:ascii="Times New Roman" w:hAnsi="Times New Roman" w:cs="Times New Roman"/>
          <w:color w:val="auto"/>
        </w:rPr>
        <w:t xml:space="preserve">для </w:t>
      </w:r>
      <w:r w:rsidRPr="007C5019">
        <w:rPr>
          <w:rFonts w:ascii="Times New Roman" w:hAnsi="Times New Roman" w:cs="Times New Roman"/>
          <w:iCs/>
          <w:color w:val="auto"/>
        </w:rPr>
        <w:t>обучающихся с умственной отсталостью (интеллектуальными нарушениями), имеющих инвалидность,</w:t>
      </w:r>
      <w:r w:rsidRPr="007C5019">
        <w:rPr>
          <w:rFonts w:ascii="Times New Roman" w:hAnsi="Times New Roman" w:cs="Times New Roman"/>
          <w:color w:val="auto"/>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Pr="007C5019" w:rsidRDefault="005B5BE4" w:rsidP="007C5019">
      <w:pPr>
        <w:spacing w:after="0" w:line="240" w:lineRule="auto"/>
        <w:ind w:left="-851" w:firstLine="851"/>
        <w:jc w:val="both"/>
        <w:rPr>
          <w:rFonts w:ascii="Times New Roman" w:hAnsi="Times New Roman" w:cs="Times New Roman"/>
        </w:rPr>
      </w:pPr>
    </w:p>
    <w:p w:rsidR="003E7C8D" w:rsidRPr="007C5019" w:rsidRDefault="003E7C8D" w:rsidP="007C5019">
      <w:pPr>
        <w:spacing w:after="0" w:line="240" w:lineRule="auto"/>
        <w:ind w:left="-851" w:firstLine="851"/>
        <w:jc w:val="both"/>
        <w:rPr>
          <w:rFonts w:ascii="Times New Roman" w:hAnsi="Times New Roman" w:cs="Times New Roman"/>
        </w:rPr>
      </w:pPr>
    </w:p>
    <w:p w:rsidR="003E7C8D" w:rsidRPr="007C5019" w:rsidRDefault="003E7C8D" w:rsidP="007C5019">
      <w:pPr>
        <w:spacing w:after="0" w:line="240" w:lineRule="auto"/>
        <w:ind w:left="-851" w:firstLine="851"/>
        <w:jc w:val="both"/>
        <w:rPr>
          <w:rFonts w:ascii="Times New Roman" w:hAnsi="Times New Roman" w:cs="Times New Roman"/>
        </w:rPr>
      </w:pPr>
    </w:p>
    <w:p w:rsidR="003E7C8D" w:rsidRPr="007C5019" w:rsidRDefault="003E7C8D" w:rsidP="007C5019">
      <w:pPr>
        <w:spacing w:after="0" w:line="240" w:lineRule="auto"/>
        <w:ind w:left="-851" w:firstLine="851"/>
        <w:jc w:val="both"/>
        <w:rPr>
          <w:rFonts w:ascii="Times New Roman" w:hAnsi="Times New Roman" w:cs="Times New Roman"/>
        </w:rPr>
      </w:pPr>
    </w:p>
    <w:p w:rsidR="003E7C8D" w:rsidRPr="007C5019" w:rsidRDefault="003E7C8D" w:rsidP="007C5019">
      <w:pPr>
        <w:spacing w:after="0" w:line="240" w:lineRule="auto"/>
        <w:ind w:left="-851" w:firstLine="851"/>
        <w:jc w:val="both"/>
        <w:rPr>
          <w:rFonts w:ascii="Times New Roman" w:hAnsi="Times New Roman" w:cs="Times New Roman"/>
        </w:rPr>
      </w:pPr>
    </w:p>
    <w:p w:rsidR="003E7C8D" w:rsidRPr="007C5019" w:rsidRDefault="003E7C8D" w:rsidP="007C5019">
      <w:pPr>
        <w:spacing w:after="0" w:line="240" w:lineRule="auto"/>
        <w:ind w:left="-851" w:firstLine="851"/>
        <w:jc w:val="both"/>
        <w:rPr>
          <w:rFonts w:ascii="Times New Roman" w:hAnsi="Times New Roman" w:cs="Times New Roman"/>
        </w:rPr>
      </w:pPr>
    </w:p>
    <w:p w:rsidR="003E7C8D" w:rsidRPr="007C5019" w:rsidRDefault="003E7C8D" w:rsidP="007C5019">
      <w:pPr>
        <w:spacing w:after="0" w:line="240" w:lineRule="auto"/>
        <w:ind w:left="-851" w:firstLine="851"/>
        <w:jc w:val="both"/>
        <w:rPr>
          <w:rFonts w:ascii="Times New Roman" w:hAnsi="Times New Roman" w:cs="Times New Roman"/>
        </w:rPr>
      </w:pPr>
    </w:p>
    <w:p w:rsidR="003E7C8D" w:rsidRPr="007C5019" w:rsidRDefault="003E7C8D" w:rsidP="007C5019">
      <w:pPr>
        <w:spacing w:after="0" w:line="240" w:lineRule="auto"/>
        <w:ind w:left="-851" w:firstLine="851"/>
        <w:jc w:val="both"/>
        <w:rPr>
          <w:rFonts w:ascii="Times New Roman" w:hAnsi="Times New Roman" w:cs="Times New Roman"/>
        </w:rPr>
      </w:pPr>
    </w:p>
    <w:p w:rsidR="003E7C8D" w:rsidRPr="00C7478C" w:rsidRDefault="003E7C8D" w:rsidP="007C5019">
      <w:pPr>
        <w:spacing w:after="0" w:line="240" w:lineRule="auto"/>
        <w:ind w:left="-851" w:firstLine="851"/>
        <w:jc w:val="both"/>
        <w:rPr>
          <w:rFonts w:ascii="Times New Roman" w:hAnsi="Times New Roman" w:cs="Times New Roman"/>
        </w:rPr>
      </w:pPr>
    </w:p>
    <w:p w:rsidR="00C7478C" w:rsidRPr="00292F4D" w:rsidRDefault="00C7478C" w:rsidP="007C5019">
      <w:pPr>
        <w:spacing w:after="0" w:line="240" w:lineRule="auto"/>
        <w:ind w:left="-851" w:firstLine="851"/>
        <w:jc w:val="both"/>
        <w:rPr>
          <w:rFonts w:ascii="Times New Roman" w:hAnsi="Times New Roman" w:cs="Times New Roman"/>
        </w:rPr>
      </w:pPr>
    </w:p>
    <w:p w:rsidR="00C7478C" w:rsidRPr="00292F4D" w:rsidRDefault="00C7478C" w:rsidP="007C5019">
      <w:pPr>
        <w:spacing w:after="0" w:line="240" w:lineRule="auto"/>
        <w:ind w:left="-851" w:firstLine="851"/>
        <w:jc w:val="both"/>
        <w:rPr>
          <w:rFonts w:ascii="Times New Roman" w:hAnsi="Times New Roman" w:cs="Times New Roman"/>
        </w:rPr>
      </w:pPr>
    </w:p>
    <w:p w:rsidR="00C7478C" w:rsidRPr="00292F4D" w:rsidRDefault="00C7478C" w:rsidP="007C5019">
      <w:pPr>
        <w:spacing w:after="0" w:line="240" w:lineRule="auto"/>
        <w:ind w:left="-851" w:firstLine="851"/>
        <w:jc w:val="both"/>
        <w:rPr>
          <w:rFonts w:ascii="Times New Roman" w:hAnsi="Times New Roman" w:cs="Times New Roman"/>
        </w:rPr>
      </w:pPr>
    </w:p>
    <w:p w:rsidR="00C7478C" w:rsidRPr="00292F4D" w:rsidRDefault="00C7478C" w:rsidP="007C5019">
      <w:pPr>
        <w:spacing w:after="0" w:line="240" w:lineRule="auto"/>
        <w:ind w:left="-851" w:firstLine="851"/>
        <w:jc w:val="both"/>
        <w:rPr>
          <w:rFonts w:ascii="Times New Roman" w:hAnsi="Times New Roman" w:cs="Times New Roman"/>
        </w:rPr>
      </w:pPr>
    </w:p>
    <w:p w:rsidR="003E7C8D" w:rsidRPr="007C5019" w:rsidRDefault="003E7C8D" w:rsidP="007C5019">
      <w:pPr>
        <w:spacing w:after="0" w:line="240" w:lineRule="auto"/>
        <w:ind w:left="-851" w:firstLine="851"/>
        <w:jc w:val="both"/>
        <w:rPr>
          <w:rFonts w:ascii="Times New Roman" w:hAnsi="Times New Roman" w:cs="Times New Roman"/>
        </w:rPr>
      </w:pPr>
    </w:p>
    <w:p w:rsidR="003E7C8D" w:rsidRPr="007C5019" w:rsidRDefault="003E7C8D" w:rsidP="007C5019">
      <w:pPr>
        <w:spacing w:after="0" w:line="240" w:lineRule="auto"/>
        <w:ind w:left="-851" w:firstLine="851"/>
        <w:jc w:val="both"/>
        <w:rPr>
          <w:rFonts w:ascii="Times New Roman" w:hAnsi="Times New Roman" w:cs="Times New Roman"/>
        </w:rPr>
      </w:pPr>
    </w:p>
    <w:p w:rsidR="005B5BE4" w:rsidRPr="007C5019" w:rsidRDefault="005B5BE4" w:rsidP="007C5019">
      <w:pPr>
        <w:suppressAutoHyphens w:val="0"/>
        <w:spacing w:after="0" w:line="240" w:lineRule="auto"/>
        <w:ind w:left="-851" w:firstLine="851"/>
        <w:jc w:val="center"/>
        <w:rPr>
          <w:rFonts w:ascii="Times New Roman" w:hAnsi="Times New Roman" w:cs="Times New Roman"/>
          <w:b/>
          <w:color w:val="auto"/>
        </w:rPr>
      </w:pPr>
      <w:r w:rsidRPr="007C5019">
        <w:rPr>
          <w:rFonts w:ascii="Times New Roman" w:hAnsi="Times New Roman" w:cs="Times New Roman"/>
          <w:b/>
        </w:rPr>
        <w:lastRenderedPageBreak/>
        <w:t xml:space="preserve">2.  АДАПТИРОВАННАЯ ОСНОВНАЯ ОБЩЕОБРАЗОВАТЕЛЬНАЯ ПРОГРАММА ОБРАЗОВАНИЯ </w:t>
      </w:r>
      <w:r w:rsidR="008354F6" w:rsidRPr="007C5019">
        <w:rPr>
          <w:rFonts w:ascii="Times New Roman" w:hAnsi="Times New Roman" w:cs="Times New Roman"/>
          <w:b/>
        </w:rPr>
        <w:t xml:space="preserve">МБРУ КРУГЛЯНСКОЙ СОШ </w:t>
      </w:r>
      <w:r w:rsidRPr="007C5019">
        <w:rPr>
          <w:rFonts w:ascii="Times New Roman" w:hAnsi="Times New Roman" w:cs="Times New Roman"/>
          <w:b/>
        </w:rPr>
        <w:t>ОБУЧАЮЩИХСЯ С ЛЕГКОЙ УМСТВЕННОЙ ОТСТАЛОСТЬЮ (ИНТЕЛЛЕКТУАЛЬНЫМИ НАРУШЕНИЯМИ) (ВАРИАНТ 1)</w:t>
      </w:r>
    </w:p>
    <w:p w:rsidR="005B5BE4" w:rsidRPr="007C5019" w:rsidRDefault="005B5BE4" w:rsidP="007C5019">
      <w:pPr>
        <w:spacing w:before="120" w:after="0" w:line="240" w:lineRule="auto"/>
        <w:ind w:left="-851" w:firstLine="851"/>
        <w:jc w:val="center"/>
        <w:rPr>
          <w:rFonts w:ascii="Times New Roman" w:hAnsi="Times New Roman" w:cs="Times New Roman"/>
          <w:b/>
          <w:color w:val="auto"/>
        </w:rPr>
      </w:pPr>
      <w:r w:rsidRPr="007C5019">
        <w:rPr>
          <w:rFonts w:ascii="Times New Roman" w:hAnsi="Times New Roman" w:cs="Times New Roman"/>
          <w:b/>
          <w:color w:val="auto"/>
        </w:rPr>
        <w:t>2.1. Целевой раздел</w:t>
      </w:r>
    </w:p>
    <w:p w:rsidR="005B5BE4" w:rsidRPr="007C5019" w:rsidRDefault="005B5BE4" w:rsidP="007C5019">
      <w:pPr>
        <w:spacing w:before="120" w:after="0" w:line="240" w:lineRule="auto"/>
        <w:ind w:left="-851" w:firstLine="851"/>
        <w:jc w:val="center"/>
        <w:rPr>
          <w:rFonts w:ascii="Times New Roman" w:hAnsi="Times New Roman" w:cs="Times New Roman"/>
          <w:b/>
        </w:rPr>
      </w:pPr>
      <w:r w:rsidRPr="007C5019">
        <w:rPr>
          <w:rFonts w:ascii="Times New Roman" w:hAnsi="Times New Roman" w:cs="Times New Roman"/>
          <w:b/>
          <w:color w:val="auto"/>
        </w:rPr>
        <w:t>2.1.1. </w:t>
      </w:r>
      <w:r w:rsidRPr="007C5019">
        <w:rPr>
          <w:rFonts w:ascii="Times New Roman" w:hAnsi="Times New Roman" w:cs="Times New Roman"/>
          <w:b/>
          <w:i/>
          <w:color w:val="auto"/>
        </w:rPr>
        <w:t>Пояснительная записка</w:t>
      </w:r>
    </w:p>
    <w:p w:rsidR="005B5BE4" w:rsidRPr="007C5019" w:rsidRDefault="005B5BE4" w:rsidP="007C5019">
      <w:pPr>
        <w:spacing w:before="240" w:after="0" w:line="240" w:lineRule="auto"/>
        <w:ind w:left="-851" w:firstLine="851"/>
        <w:jc w:val="both"/>
        <w:rPr>
          <w:rFonts w:ascii="Times New Roman" w:hAnsi="Times New Roman" w:cs="Times New Roman"/>
        </w:rPr>
      </w:pPr>
      <w:r w:rsidRPr="007C5019">
        <w:rPr>
          <w:rFonts w:ascii="Times New Roman" w:hAnsi="Times New Roman" w:cs="Times New Roman"/>
          <w:b/>
        </w:rPr>
        <w:t xml:space="preserve">Цель </w:t>
      </w:r>
      <w:r w:rsidRPr="007C5019">
        <w:rPr>
          <w:rFonts w:ascii="Times New Roman" w:hAnsi="Times New Roman" w:cs="Times New Roman"/>
        </w:rPr>
        <w:t xml:space="preserve">реализации АООП </w:t>
      </w:r>
      <w:r w:rsidR="008354F6" w:rsidRPr="007C5019">
        <w:rPr>
          <w:rFonts w:ascii="Times New Roman" w:hAnsi="Times New Roman" w:cs="Times New Roman"/>
        </w:rPr>
        <w:t xml:space="preserve">МБОУ  Круглянской СОШ  </w:t>
      </w:r>
      <w:r w:rsidRPr="007C5019">
        <w:rPr>
          <w:rFonts w:ascii="Times New Roman" w:hAnsi="Times New Roman" w:cs="Times New Roman"/>
        </w:rPr>
        <w:t>образования обучающихся с легкой умственной отсталостью (интеллектуальными нарушениями)</w:t>
      </w:r>
      <w:r w:rsidRPr="007C5019">
        <w:rPr>
          <w:rStyle w:val="a7"/>
          <w:rFonts w:cs="Times New Roman"/>
          <w:caps w:val="0"/>
          <w:sz w:val="22"/>
        </w:rPr>
        <w:t xml:space="preserve"> — </w:t>
      </w:r>
      <w:r w:rsidRPr="007C5019">
        <w:rPr>
          <w:rStyle w:val="a7"/>
          <w:rFonts w:cs="Times New Roman"/>
          <w:iCs/>
          <w:caps w:val="0"/>
          <w:color w:val="auto"/>
          <w:sz w:val="22"/>
        </w:rPr>
        <w:t>создание условий для ма</w:t>
      </w:r>
      <w:r w:rsidRPr="007C5019">
        <w:rPr>
          <w:rFonts w:ascii="Times New Roman" w:hAnsi="Times New Roman" w:cs="Times New Roman"/>
          <w:iCs/>
          <w:color w:val="auto"/>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 xml:space="preserve">Достижение поставленной цели </w:t>
      </w:r>
      <w:r w:rsidRPr="007C5019">
        <w:rPr>
          <w:rStyle w:val="a7"/>
          <w:caps w:val="0"/>
          <w:sz w:val="22"/>
          <w:szCs w:val="22"/>
        </w:rPr>
        <w:t xml:space="preserve">при разработке и реализации Организацией АООП </w:t>
      </w:r>
      <w:r w:rsidR="008354F6" w:rsidRPr="007C5019">
        <w:rPr>
          <w:rFonts w:ascii="Times New Roman" w:hAnsi="Times New Roman"/>
          <w:szCs w:val="22"/>
        </w:rPr>
        <w:t xml:space="preserve">МБОУ  Круглянской СОШ  </w:t>
      </w:r>
      <w:r w:rsidRPr="007C5019">
        <w:rPr>
          <w:rFonts w:ascii="Times New Roman" w:hAnsi="Times New Roman"/>
          <w:szCs w:val="22"/>
        </w:rPr>
        <w:t>предусматривает решение следующих основных задач:</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овладение обучающимися с легкой умственной отсталостью (интеллектуальными нарушениями</w:t>
      </w:r>
      <w:proofErr w:type="gramStart"/>
      <w:r w:rsidRPr="007C5019">
        <w:rPr>
          <w:rFonts w:ascii="Times New Roman" w:hAnsi="Times New Roman" w:cs="Times New Roman"/>
        </w:rPr>
        <w:t>)у</w:t>
      </w:r>
      <w:proofErr w:type="gramEnd"/>
      <w:r w:rsidRPr="007C5019">
        <w:rPr>
          <w:rFonts w:ascii="Times New Roman" w:hAnsi="Times New Roman" w:cs="Times New Roman"/>
        </w:rPr>
        <w:t>чебной де</w:t>
      </w:r>
      <w:r w:rsidRPr="007C5019">
        <w:rPr>
          <w:rFonts w:ascii="Times New Roman" w:hAnsi="Times New Roman" w:cs="Times New Roman"/>
        </w:rPr>
        <w:softHyphen/>
        <w:t>я</w:t>
      </w:r>
      <w:r w:rsidRPr="007C5019">
        <w:rPr>
          <w:rFonts w:ascii="Times New Roman" w:hAnsi="Times New Roman" w:cs="Times New Roman"/>
        </w:rPr>
        <w:softHyphen/>
        <w:t>тельностью, обеспечивающей формирование жизненных компетенций;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формирование общей культуры, обеспечивающей разностороннее раз</w:t>
      </w:r>
      <w:r w:rsidRPr="007C5019">
        <w:rPr>
          <w:rFonts w:ascii="Times New Roman" w:hAnsi="Times New Roman" w:cs="Times New Roman"/>
        </w:rPr>
        <w:softHyphen/>
        <w:t>ви</w:t>
      </w:r>
      <w:r w:rsidRPr="007C5019">
        <w:rPr>
          <w:rFonts w:ascii="Times New Roman" w:hAnsi="Times New Roman" w:cs="Times New Roman"/>
        </w:rPr>
        <w:softHyphen/>
        <w:t>тие их личности (нравственно-эстетическое, социально-личностное, инте</w:t>
      </w:r>
      <w:r w:rsidRPr="007C5019">
        <w:rPr>
          <w:rFonts w:ascii="Times New Roman" w:hAnsi="Times New Roman" w:cs="Times New Roman"/>
        </w:rPr>
        <w:softHyphen/>
        <w:t>л</w:t>
      </w:r>
      <w:r w:rsidRPr="007C5019">
        <w:rPr>
          <w:rFonts w:ascii="Times New Roman" w:hAnsi="Times New Roman" w:cs="Times New Roman"/>
        </w:rPr>
        <w:softHyphen/>
        <w:t>ле</w:t>
      </w:r>
      <w:r w:rsidRPr="007C5019">
        <w:rPr>
          <w:rFonts w:ascii="Times New Roman" w:hAnsi="Times New Roman" w:cs="Times New Roman"/>
        </w:rPr>
        <w:softHyphen/>
        <w:t>к</w:t>
      </w:r>
      <w:r w:rsidRPr="007C5019">
        <w:rPr>
          <w:rFonts w:ascii="Times New Roman" w:hAnsi="Times New Roman" w:cs="Times New Roman"/>
        </w:rPr>
        <w:softHyphen/>
        <w:t>ту</w:t>
      </w:r>
      <w:r w:rsidRPr="007C5019">
        <w:rPr>
          <w:rFonts w:ascii="Times New Roman" w:hAnsi="Times New Roman" w:cs="Times New Roman"/>
        </w:rPr>
        <w:softHyphen/>
        <w:t>аль</w:t>
      </w:r>
      <w:r w:rsidRPr="007C5019">
        <w:rPr>
          <w:rFonts w:ascii="Times New Roman" w:hAnsi="Times New Roman" w:cs="Times New Roman"/>
        </w:rPr>
        <w:softHyphen/>
        <w:t>ное, физическое), в соответствии с принятыми в семье и обществе духовно-нра</w:t>
      </w:r>
      <w:r w:rsidRPr="007C5019">
        <w:rPr>
          <w:rFonts w:ascii="Times New Roman" w:hAnsi="Times New Roman" w:cs="Times New Roman"/>
        </w:rPr>
        <w:softHyphen/>
        <w:t>в</w:t>
      </w:r>
      <w:r w:rsidRPr="007C5019">
        <w:rPr>
          <w:rFonts w:ascii="Times New Roman" w:hAnsi="Times New Roman" w:cs="Times New Roman"/>
        </w:rPr>
        <w:softHyphen/>
        <w:t>с</w:t>
      </w:r>
      <w:r w:rsidRPr="007C5019">
        <w:rPr>
          <w:rFonts w:ascii="Times New Roman" w:hAnsi="Times New Roman" w:cs="Times New Roman"/>
        </w:rPr>
        <w:softHyphen/>
        <w:t>т</w:t>
      </w:r>
      <w:r w:rsidRPr="007C5019">
        <w:rPr>
          <w:rFonts w:ascii="Times New Roman" w:hAnsi="Times New Roman" w:cs="Times New Roman"/>
        </w:rPr>
        <w:softHyphen/>
        <w:t>ве</w:t>
      </w:r>
      <w:r w:rsidRPr="007C5019">
        <w:rPr>
          <w:rFonts w:ascii="Times New Roman" w:hAnsi="Times New Roman" w:cs="Times New Roman"/>
        </w:rPr>
        <w:softHyphen/>
        <w:t>н</w:t>
      </w:r>
      <w:r w:rsidRPr="007C5019">
        <w:rPr>
          <w:rFonts w:ascii="Times New Roman" w:hAnsi="Times New Roman" w:cs="Times New Roman"/>
        </w:rPr>
        <w:softHyphen/>
        <w:t>ны</w:t>
      </w:r>
      <w:r w:rsidRPr="007C5019">
        <w:rPr>
          <w:rFonts w:ascii="Times New Roman" w:hAnsi="Times New Roman" w:cs="Times New Roman"/>
        </w:rPr>
        <w:softHyphen/>
        <w:t>ми и социокультурными ценностями;</w:t>
      </w:r>
    </w:p>
    <w:p w:rsidR="005B5BE4" w:rsidRPr="007C5019" w:rsidRDefault="005B5BE4" w:rsidP="007C5019">
      <w:pPr>
        <w:pStyle w:val="aff7"/>
        <w:spacing w:line="240" w:lineRule="auto"/>
        <w:ind w:left="-851" w:firstLine="851"/>
        <w:rPr>
          <w:sz w:val="22"/>
          <w:szCs w:val="22"/>
        </w:rPr>
      </w:pPr>
      <w:r w:rsidRPr="007C5019">
        <w:rPr>
          <w:sz w:val="22"/>
          <w:szCs w:val="22"/>
        </w:rPr>
        <w:t>― </w:t>
      </w:r>
      <w:r w:rsidRPr="007C5019">
        <w:rPr>
          <w:caps w:val="0"/>
          <w:sz w:val="22"/>
          <w:szCs w:val="22"/>
        </w:rPr>
        <w:t xml:space="preserve">достижение планируемых результатов освоения АООП </w:t>
      </w:r>
      <w:r w:rsidR="008354F6" w:rsidRPr="007C5019">
        <w:rPr>
          <w:sz w:val="22"/>
          <w:szCs w:val="22"/>
        </w:rPr>
        <w:t xml:space="preserve">МБОУ  Круглянской СОШ  </w:t>
      </w:r>
      <w:r w:rsidRPr="007C5019">
        <w:rPr>
          <w:caps w:val="0"/>
          <w:sz w:val="22"/>
          <w:szCs w:val="22"/>
        </w:rPr>
        <w:t xml:space="preserve">образования обучающимися с легкой умственной отсталостью (интеллектуальными нарушениями) </w:t>
      </w:r>
      <w:r w:rsidRPr="007C5019">
        <w:rPr>
          <w:caps w:val="0"/>
          <w:color w:val="auto"/>
          <w:sz w:val="22"/>
          <w:szCs w:val="22"/>
        </w:rPr>
        <w:t>с учетом их особых образовательных потребностей, а также индивидуальных особенностей и возможностей</w:t>
      </w:r>
      <w:r w:rsidRPr="007C5019">
        <w:rPr>
          <w:sz w:val="22"/>
          <w:szCs w:val="22"/>
        </w:rPr>
        <w:t>;</w:t>
      </w:r>
    </w:p>
    <w:p w:rsidR="005B5BE4" w:rsidRPr="007C5019" w:rsidRDefault="005B5BE4" w:rsidP="007C5019">
      <w:pPr>
        <w:pStyle w:val="aff7"/>
        <w:spacing w:line="240" w:lineRule="auto"/>
        <w:ind w:left="-851" w:firstLine="851"/>
        <w:rPr>
          <w:sz w:val="22"/>
          <w:szCs w:val="22"/>
        </w:rPr>
      </w:pPr>
      <w:r w:rsidRPr="007C5019">
        <w:rPr>
          <w:sz w:val="22"/>
          <w:szCs w:val="22"/>
        </w:rPr>
        <w:t>― </w:t>
      </w:r>
      <w:r w:rsidRPr="007C5019">
        <w:rPr>
          <w:caps w:val="0"/>
          <w:color w:val="auto"/>
          <w:sz w:val="22"/>
          <w:szCs w:val="22"/>
        </w:rPr>
        <w:t xml:space="preserve">выявление и развитие возможностей и </w:t>
      </w:r>
      <w:proofErr w:type="gramStart"/>
      <w:r w:rsidRPr="007C5019">
        <w:rPr>
          <w:caps w:val="0"/>
          <w:color w:val="auto"/>
          <w:sz w:val="22"/>
          <w:szCs w:val="22"/>
        </w:rPr>
        <w:t>способностей</w:t>
      </w:r>
      <w:proofErr w:type="gramEnd"/>
      <w:r w:rsidRPr="007C5019">
        <w:rPr>
          <w:caps w:val="0"/>
          <w:color w:val="auto"/>
          <w:sz w:val="22"/>
          <w:szCs w:val="22"/>
        </w:rPr>
        <w:t xml:space="preserve"> обучающихся с </w:t>
      </w:r>
      <w:r w:rsidRPr="007C5019">
        <w:rPr>
          <w:caps w:val="0"/>
          <w:sz w:val="22"/>
          <w:szCs w:val="22"/>
        </w:rPr>
        <w:t>умственной отсталостью (интеллектуальными нарушениями)</w:t>
      </w:r>
      <w:r w:rsidRPr="007C5019">
        <w:rPr>
          <w:caps w:val="0"/>
          <w:color w:val="auto"/>
          <w:sz w:val="22"/>
          <w:szCs w:val="22"/>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7C5019" w:rsidRDefault="005B5BE4" w:rsidP="007C5019">
      <w:pPr>
        <w:pStyle w:val="14TexstOSNOVA1012"/>
        <w:spacing w:line="240" w:lineRule="auto"/>
        <w:ind w:left="-851" w:firstLine="851"/>
        <w:rPr>
          <w:rFonts w:ascii="Times New Roman" w:hAnsi="Times New Roman" w:cs="Times New Roman"/>
          <w:b/>
          <w:sz w:val="22"/>
          <w:szCs w:val="22"/>
        </w:rPr>
      </w:pPr>
      <w:r w:rsidRPr="007C5019">
        <w:rPr>
          <w:rFonts w:ascii="Times New Roman" w:hAnsi="Times New Roman" w:cs="Times New Roman"/>
          <w:sz w:val="22"/>
          <w:szCs w:val="22"/>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Pr="007C5019" w:rsidRDefault="005B5BE4" w:rsidP="007C5019">
      <w:pPr>
        <w:spacing w:before="120" w:after="0" w:line="240" w:lineRule="auto"/>
        <w:ind w:left="-851" w:firstLine="851"/>
        <w:jc w:val="center"/>
        <w:rPr>
          <w:rFonts w:ascii="Times New Roman" w:hAnsi="Times New Roman" w:cs="Times New Roman"/>
        </w:rPr>
      </w:pPr>
      <w:r w:rsidRPr="007C5019">
        <w:rPr>
          <w:rFonts w:ascii="Times New Roman" w:hAnsi="Times New Roman" w:cs="Times New Roman"/>
          <w:b/>
        </w:rPr>
        <w:t xml:space="preserve">Общая характеристика адаптированной основной общеобразовательной программы </w:t>
      </w:r>
      <w:r w:rsidR="008354F6" w:rsidRPr="007C5019">
        <w:rPr>
          <w:rFonts w:ascii="Times New Roman" w:hAnsi="Times New Roman" w:cs="Times New Roman"/>
          <w:b/>
        </w:rPr>
        <w:t xml:space="preserve">МБОУ Круглянской СОШ </w:t>
      </w:r>
      <w:proofErr w:type="gramStart"/>
      <w:r w:rsidRPr="007C5019">
        <w:rPr>
          <w:rFonts w:ascii="Times New Roman" w:hAnsi="Times New Roman" w:cs="Times New Roman"/>
          <w:b/>
        </w:rPr>
        <w:t>обучающихся</w:t>
      </w:r>
      <w:proofErr w:type="gramEnd"/>
      <w:r w:rsidRPr="007C5019">
        <w:rPr>
          <w:rFonts w:ascii="Times New Roman" w:hAnsi="Times New Roman" w:cs="Times New Roman"/>
          <w:b/>
        </w:rPr>
        <w:t xml:space="preserve"> с легкой умственной отсталостью (интеллектуальными нарушениями)</w:t>
      </w:r>
    </w:p>
    <w:p w:rsidR="005B5BE4" w:rsidRPr="007C5019" w:rsidRDefault="005B5BE4" w:rsidP="007C5019">
      <w:pPr>
        <w:spacing w:before="120"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АООП </w:t>
      </w:r>
      <w:r w:rsidR="008354F6" w:rsidRPr="007C5019">
        <w:rPr>
          <w:rFonts w:ascii="Times New Roman" w:hAnsi="Times New Roman" w:cs="Times New Roman"/>
        </w:rPr>
        <w:t xml:space="preserve">МБОУ  Круглянской СОШ  </w:t>
      </w:r>
      <w:r w:rsidRPr="007C5019">
        <w:rPr>
          <w:rFonts w:ascii="Times New Roman" w:hAnsi="Times New Roman" w:cs="Times New Roman"/>
        </w:rPr>
        <w:t>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Организация должна обеспечить требуемые для этой категории </w:t>
      </w:r>
      <w:proofErr w:type="gramStart"/>
      <w:r w:rsidRPr="007C5019">
        <w:rPr>
          <w:rFonts w:ascii="Times New Roman" w:hAnsi="Times New Roman" w:cs="Times New Roman"/>
        </w:rPr>
        <w:t>обучающихся</w:t>
      </w:r>
      <w:proofErr w:type="gramEnd"/>
      <w:r w:rsidRPr="007C5019">
        <w:rPr>
          <w:rFonts w:ascii="Times New Roman" w:hAnsi="Times New Roman" w:cs="Times New Roman"/>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АООП </w:t>
      </w:r>
      <w:r w:rsidR="008354F6" w:rsidRPr="007C5019">
        <w:rPr>
          <w:rFonts w:ascii="Times New Roman" w:hAnsi="Times New Roman" w:cs="Times New Roman"/>
        </w:rPr>
        <w:t xml:space="preserve">МБОУ  Круглянской СОШ  </w:t>
      </w:r>
      <w:r w:rsidRPr="007C5019">
        <w:rPr>
          <w:rFonts w:ascii="Times New Roman" w:hAnsi="Times New Roman" w:cs="Times New Roman"/>
        </w:rPr>
        <w:t>включает обязательную часть и часть, формируемую участниками образовательного процесса.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Обязательная часть АООП </w:t>
      </w:r>
      <w:r w:rsidR="00A17B73" w:rsidRPr="007C5019">
        <w:rPr>
          <w:rFonts w:ascii="Times New Roman" w:hAnsi="Times New Roman" w:cs="Times New Roman"/>
        </w:rPr>
        <w:t xml:space="preserve">МБОУ  Круглянской СОШ  </w:t>
      </w:r>
      <w:r w:rsidRPr="007C5019">
        <w:rPr>
          <w:rFonts w:ascii="Times New Roman" w:hAnsi="Times New Roman" w:cs="Times New Roman"/>
        </w:rPr>
        <w:t>для обучающихся с легкой умственной от</w:t>
      </w:r>
      <w:r w:rsidRPr="007C5019">
        <w:rPr>
          <w:rFonts w:ascii="Times New Roman" w:hAnsi="Times New Roman" w:cs="Times New Roman"/>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rPr>
        <w:t xml:space="preserve">Сроки реализации АООП </w:t>
      </w:r>
      <w:r w:rsidR="00A17B73" w:rsidRPr="007C5019">
        <w:rPr>
          <w:rFonts w:ascii="Times New Roman" w:hAnsi="Times New Roman" w:cs="Times New Roman"/>
        </w:rPr>
        <w:t xml:space="preserve">МБОУ  Круглянской СОШ  </w:t>
      </w:r>
      <w:r w:rsidRPr="007C5019">
        <w:rPr>
          <w:rFonts w:ascii="Times New Roman" w:hAnsi="Times New Roman" w:cs="Times New Roman"/>
        </w:rPr>
        <w:t xml:space="preserve">для обучающихся </w:t>
      </w:r>
      <w:r w:rsidRPr="007C5019">
        <w:rPr>
          <w:rFonts w:ascii="Times New Roman" w:hAnsi="Times New Roman" w:cs="Times New Roman"/>
          <w:color w:val="auto"/>
        </w:rPr>
        <w:t>с умственной отсталостью (интеллектуальными нарушениями) составляет 9 ―13 лет</w:t>
      </w:r>
      <w:r w:rsidRPr="007C5019">
        <w:rPr>
          <w:rStyle w:val="a3"/>
          <w:rFonts w:ascii="Times New Roman" w:hAnsi="Times New Roman" w:cs="Times New Roman"/>
          <w:color w:val="auto"/>
        </w:rPr>
        <w:footnoteReference w:id="5"/>
      </w:r>
      <w:r w:rsidRPr="007C5019">
        <w:rPr>
          <w:rFonts w:ascii="Times New Roman" w:hAnsi="Times New Roman" w:cs="Times New Roman"/>
          <w:color w:val="auto"/>
        </w:rPr>
        <w:t>.</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 реализации АООП</w:t>
      </w:r>
      <w:r w:rsidR="00A17B73" w:rsidRPr="007C5019">
        <w:rPr>
          <w:rFonts w:ascii="Times New Roman" w:hAnsi="Times New Roman" w:cs="Times New Roman"/>
        </w:rPr>
        <w:t xml:space="preserve"> МБОУ  Круглянской СОШ  </w:t>
      </w:r>
      <w:r w:rsidRPr="007C5019">
        <w:rPr>
          <w:rFonts w:ascii="Times New Roman" w:hAnsi="Times New Roman" w:cs="Times New Roman"/>
          <w:color w:val="auto"/>
        </w:rPr>
        <w:t>может быть выделено два или три этапа: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lang w:val="en-US"/>
        </w:rPr>
        <w:t>I</w:t>
      </w:r>
      <w:r w:rsidRPr="007C5019">
        <w:rPr>
          <w:rFonts w:ascii="Times New Roman" w:hAnsi="Times New Roman" w:cs="Times New Roman"/>
          <w:color w:val="auto"/>
        </w:rPr>
        <w:t xml:space="preserve"> этап ― (дополнительный первый класс ― 1</w:t>
      </w:r>
      <w:r w:rsidRPr="007C5019">
        <w:rPr>
          <w:rFonts w:ascii="Times New Roman" w:hAnsi="Times New Roman" w:cs="Times New Roman"/>
          <w:color w:val="auto"/>
          <w:vertAlign w:val="superscript"/>
          <w:lang w:val="en-US"/>
        </w:rPr>
        <w:t>I</w:t>
      </w:r>
      <w:r w:rsidRPr="007C5019">
        <w:rPr>
          <w:rFonts w:ascii="Times New Roman" w:hAnsi="Times New Roman" w:cs="Times New Roman"/>
          <w:color w:val="auto"/>
        </w:rPr>
        <w:t>) 1-4 классы;</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lang w:val="en-US"/>
        </w:rPr>
        <w:t>II</w:t>
      </w:r>
      <w:r w:rsidRPr="007C5019">
        <w:rPr>
          <w:rFonts w:ascii="Times New Roman" w:hAnsi="Times New Roman" w:cs="Times New Roman"/>
          <w:color w:val="auto"/>
        </w:rPr>
        <w:t xml:space="preserve"> этап ― 5-9 классы;</w:t>
      </w:r>
    </w:p>
    <w:p w:rsidR="005B5BE4" w:rsidRPr="007C5019" w:rsidRDefault="005B5BE4" w:rsidP="007C5019">
      <w:pPr>
        <w:spacing w:after="0" w:line="240" w:lineRule="auto"/>
        <w:ind w:left="-851" w:firstLine="851"/>
        <w:jc w:val="both"/>
        <w:rPr>
          <w:rFonts w:ascii="Times New Roman" w:hAnsi="Times New Roman" w:cs="Times New Roman"/>
          <w:color w:val="auto"/>
        </w:rPr>
      </w:pPr>
      <w:proofErr w:type="gramStart"/>
      <w:r w:rsidRPr="007C5019">
        <w:rPr>
          <w:rFonts w:ascii="Times New Roman" w:hAnsi="Times New Roman" w:cs="Times New Roman"/>
          <w:color w:val="auto"/>
          <w:lang w:val="en-US"/>
        </w:rPr>
        <w:lastRenderedPageBreak/>
        <w:t>III</w:t>
      </w:r>
      <w:r w:rsidRPr="007C5019">
        <w:rPr>
          <w:rFonts w:ascii="Times New Roman" w:hAnsi="Times New Roman" w:cs="Times New Roman"/>
          <w:color w:val="auto"/>
        </w:rPr>
        <w:t xml:space="preserve"> этап ― 10-12 классы.</w:t>
      </w:r>
      <w:proofErr w:type="gramEnd"/>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Цель </w:t>
      </w:r>
      <w:r w:rsidRPr="007C5019">
        <w:rPr>
          <w:rFonts w:ascii="Times New Roman" w:hAnsi="Times New Roman" w:cs="Times New Roman"/>
          <w:color w:val="auto"/>
          <w:lang w:val="en-US"/>
        </w:rPr>
        <w:t>I</w:t>
      </w:r>
      <w:r w:rsidRPr="007C5019">
        <w:rPr>
          <w:rFonts w:ascii="Times New Roman" w:hAnsi="Times New Roman" w:cs="Times New Roman"/>
          <w:color w:val="auto"/>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Организация первого дополнительного класса (1</w:t>
      </w:r>
      <w:r w:rsidRPr="007C5019">
        <w:rPr>
          <w:rFonts w:ascii="Times New Roman" w:hAnsi="Times New Roman" w:cs="Times New Roman"/>
          <w:color w:val="auto"/>
          <w:vertAlign w:val="superscript"/>
          <w:lang w:val="en-US"/>
        </w:rPr>
        <w:t>I</w:t>
      </w:r>
      <w:r w:rsidRPr="007C5019">
        <w:rPr>
          <w:rFonts w:ascii="Times New Roman" w:hAnsi="Times New Roman" w:cs="Times New Roman"/>
          <w:color w:val="auto"/>
        </w:rPr>
        <w:t>) направлена на решение диагностико-пропедевтических задач:</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7C5019" w:rsidRDefault="005B5BE4" w:rsidP="007C5019">
      <w:pPr>
        <w:pStyle w:val="Standard"/>
        <w:ind w:left="-851" w:firstLine="851"/>
        <w:jc w:val="both"/>
        <w:rPr>
          <w:rFonts w:ascii="Times New Roman" w:hAnsi="Times New Roman" w:cs="Times New Roman"/>
          <w:sz w:val="22"/>
          <w:szCs w:val="22"/>
        </w:rPr>
      </w:pPr>
      <w:r w:rsidRPr="007C5019">
        <w:rPr>
          <w:rFonts w:ascii="Times New Roman" w:hAnsi="Times New Roman" w:cs="Times New Roman"/>
          <w:sz w:val="22"/>
          <w:szCs w:val="22"/>
        </w:rPr>
        <w:t>2. сформировать у обучающихся физическую, социально-личностную, ком</w:t>
      </w:r>
      <w:r w:rsidRPr="007C5019">
        <w:rPr>
          <w:rFonts w:ascii="Times New Roman" w:hAnsi="Times New Roman" w:cs="Times New Roman"/>
          <w:sz w:val="22"/>
          <w:szCs w:val="22"/>
        </w:rPr>
        <w:softHyphen/>
        <w:t>муникативную и интеллектуальную готовность к освоению АООП</w:t>
      </w:r>
      <w:r w:rsidR="00A17B73" w:rsidRPr="007C5019">
        <w:rPr>
          <w:rFonts w:ascii="Times New Roman" w:hAnsi="Times New Roman" w:cs="Times New Roman"/>
          <w:sz w:val="22"/>
          <w:szCs w:val="22"/>
        </w:rPr>
        <w:t xml:space="preserve"> МБОУ  Круглянской СОШ</w:t>
      </w:r>
      <w:proofErr w:type="gramStart"/>
      <w:r w:rsidR="00A17B73" w:rsidRPr="007C5019">
        <w:rPr>
          <w:rFonts w:ascii="Times New Roman" w:hAnsi="Times New Roman" w:cs="Times New Roman"/>
          <w:sz w:val="22"/>
          <w:szCs w:val="22"/>
        </w:rPr>
        <w:t xml:space="preserve">  </w:t>
      </w:r>
      <w:r w:rsidRPr="007C5019">
        <w:rPr>
          <w:rFonts w:ascii="Times New Roman" w:hAnsi="Times New Roman" w:cs="Times New Roman"/>
          <w:sz w:val="22"/>
          <w:szCs w:val="22"/>
        </w:rPr>
        <w:t>;</w:t>
      </w:r>
      <w:proofErr w:type="gramEnd"/>
      <w:r w:rsidRPr="007C5019">
        <w:rPr>
          <w:rFonts w:ascii="Times New Roman" w:hAnsi="Times New Roman" w:cs="Times New Roman"/>
          <w:sz w:val="22"/>
          <w:szCs w:val="22"/>
        </w:rPr>
        <w:t xml:space="preserve"> </w:t>
      </w:r>
    </w:p>
    <w:p w:rsidR="005B5BE4" w:rsidRPr="007C5019" w:rsidRDefault="005B5BE4" w:rsidP="007C5019">
      <w:pPr>
        <w:pStyle w:val="Standard"/>
        <w:ind w:left="-851" w:firstLine="851"/>
        <w:jc w:val="both"/>
        <w:rPr>
          <w:rFonts w:ascii="Times New Roman" w:hAnsi="Times New Roman" w:cs="Times New Roman"/>
          <w:sz w:val="22"/>
          <w:szCs w:val="22"/>
        </w:rPr>
      </w:pPr>
      <w:r w:rsidRPr="007C5019">
        <w:rPr>
          <w:rFonts w:ascii="Times New Roman" w:hAnsi="Times New Roman" w:cs="Times New Roman"/>
          <w:sz w:val="22"/>
          <w:szCs w:val="22"/>
        </w:rPr>
        <w:t>3. сформировать готовность к участию в си</w:t>
      </w:r>
      <w:r w:rsidRPr="007C5019">
        <w:rPr>
          <w:rFonts w:ascii="Times New Roman" w:hAnsi="Times New Roman" w:cs="Times New Roman"/>
          <w:sz w:val="22"/>
          <w:szCs w:val="22"/>
        </w:rPr>
        <w:softHyphen/>
        <w:t>с</w:t>
      </w:r>
      <w:r w:rsidRPr="007C5019">
        <w:rPr>
          <w:rFonts w:ascii="Times New Roman" w:hAnsi="Times New Roman" w:cs="Times New Roman"/>
          <w:sz w:val="22"/>
          <w:szCs w:val="22"/>
        </w:rPr>
        <w:softHyphen/>
        <w:t>те</w:t>
      </w:r>
      <w:r w:rsidRPr="007C5019">
        <w:rPr>
          <w:rFonts w:ascii="Times New Roman" w:hAnsi="Times New Roman" w:cs="Times New Roman"/>
          <w:sz w:val="22"/>
          <w:szCs w:val="22"/>
        </w:rPr>
        <w:softHyphen/>
        <w:t>ма</w:t>
      </w:r>
      <w:r w:rsidRPr="007C5019">
        <w:rPr>
          <w:rFonts w:ascii="Times New Roman" w:hAnsi="Times New Roman" w:cs="Times New Roman"/>
          <w:sz w:val="22"/>
          <w:szCs w:val="22"/>
        </w:rPr>
        <w:softHyphen/>
        <w:t>ти</w:t>
      </w:r>
      <w:r w:rsidRPr="007C5019">
        <w:rPr>
          <w:rFonts w:ascii="Times New Roman" w:hAnsi="Times New Roman" w:cs="Times New Roman"/>
          <w:sz w:val="22"/>
          <w:szCs w:val="22"/>
        </w:rPr>
        <w:softHyphen/>
        <w:t>чес</w:t>
      </w:r>
      <w:r w:rsidRPr="007C5019">
        <w:rPr>
          <w:rFonts w:ascii="Times New Roman" w:hAnsi="Times New Roman" w:cs="Times New Roman"/>
          <w:sz w:val="22"/>
          <w:szCs w:val="22"/>
        </w:rPr>
        <w:softHyphen/>
        <w:t>ких учебных занятиях, в разных формах группового и индивидуального вза</w:t>
      </w:r>
      <w:r w:rsidRPr="007C5019">
        <w:rPr>
          <w:rFonts w:ascii="Times New Roman" w:hAnsi="Times New Roman" w:cs="Times New Roman"/>
          <w:sz w:val="22"/>
          <w:szCs w:val="22"/>
        </w:rPr>
        <w:softHyphen/>
        <w:t>и</w:t>
      </w:r>
      <w:r w:rsidRPr="007C5019">
        <w:rPr>
          <w:rFonts w:ascii="Times New Roman" w:hAnsi="Times New Roman" w:cs="Times New Roman"/>
          <w:sz w:val="22"/>
          <w:szCs w:val="22"/>
        </w:rPr>
        <w:softHyphen/>
        <w:t>мо</w:t>
      </w:r>
      <w:r w:rsidRPr="007C5019">
        <w:rPr>
          <w:rFonts w:ascii="Times New Roman" w:hAnsi="Times New Roman" w:cs="Times New Roman"/>
          <w:sz w:val="22"/>
          <w:szCs w:val="22"/>
        </w:rPr>
        <w:softHyphen/>
        <w:t>действия с учителем и одноклассниками в урочное и внеурочное время;</w:t>
      </w:r>
    </w:p>
    <w:p w:rsidR="005B5BE4" w:rsidRPr="007C5019" w:rsidRDefault="005B5BE4" w:rsidP="007C5019">
      <w:pPr>
        <w:pStyle w:val="Standard"/>
        <w:ind w:left="-851" w:firstLine="851"/>
        <w:jc w:val="both"/>
        <w:rPr>
          <w:rFonts w:ascii="Times New Roman" w:hAnsi="Times New Roman" w:cs="Times New Roman"/>
          <w:sz w:val="22"/>
          <w:szCs w:val="22"/>
        </w:rPr>
      </w:pPr>
      <w:r w:rsidRPr="007C5019">
        <w:rPr>
          <w:rFonts w:ascii="Times New Roman" w:hAnsi="Times New Roman" w:cs="Times New Roman"/>
          <w:sz w:val="22"/>
          <w:szCs w:val="22"/>
        </w:rPr>
        <w:t xml:space="preserve">4. обогатить знания обучающихся о социальном и природном </w:t>
      </w:r>
      <w:proofErr w:type="gramStart"/>
      <w:r w:rsidRPr="007C5019">
        <w:rPr>
          <w:rFonts w:ascii="Times New Roman" w:hAnsi="Times New Roman" w:cs="Times New Roman"/>
          <w:sz w:val="22"/>
          <w:szCs w:val="22"/>
        </w:rPr>
        <w:t>мире</w:t>
      </w:r>
      <w:proofErr w:type="gramEnd"/>
      <w:r w:rsidRPr="007C5019">
        <w:rPr>
          <w:rFonts w:ascii="Times New Roman" w:hAnsi="Times New Roman" w:cs="Times New Roman"/>
          <w:sz w:val="22"/>
          <w:szCs w:val="22"/>
        </w:rPr>
        <w:t>, опы</w:t>
      </w:r>
      <w:r w:rsidRPr="007C5019">
        <w:rPr>
          <w:rFonts w:ascii="Times New Roman" w:hAnsi="Times New Roman" w:cs="Times New Roman"/>
          <w:sz w:val="22"/>
          <w:szCs w:val="22"/>
        </w:rPr>
        <w:softHyphen/>
        <w:t>т в до</w:t>
      </w:r>
      <w:r w:rsidRPr="007C5019">
        <w:rPr>
          <w:rFonts w:ascii="Times New Roman" w:hAnsi="Times New Roman" w:cs="Times New Roman"/>
          <w:sz w:val="22"/>
          <w:szCs w:val="22"/>
        </w:rPr>
        <w:softHyphen/>
        <w:t>с</w:t>
      </w:r>
      <w:r w:rsidRPr="007C5019">
        <w:rPr>
          <w:rFonts w:ascii="Times New Roman" w:hAnsi="Times New Roman" w:cs="Times New Roman"/>
          <w:sz w:val="22"/>
          <w:szCs w:val="22"/>
        </w:rPr>
        <w:softHyphen/>
        <w:t>ту</w:t>
      </w:r>
      <w:r w:rsidRPr="007C5019">
        <w:rPr>
          <w:rFonts w:ascii="Times New Roman" w:hAnsi="Times New Roman" w:cs="Times New Roman"/>
          <w:sz w:val="22"/>
          <w:szCs w:val="22"/>
        </w:rPr>
        <w:softHyphen/>
        <w:t>пных видах детской деятельности (рисование, лепка, ап</w:t>
      </w:r>
      <w:r w:rsidRPr="007C5019">
        <w:rPr>
          <w:rFonts w:ascii="Times New Roman" w:hAnsi="Times New Roman" w:cs="Times New Roman"/>
          <w:sz w:val="22"/>
          <w:szCs w:val="22"/>
        </w:rPr>
        <w:softHyphen/>
        <w:t>п</w:t>
      </w:r>
      <w:r w:rsidRPr="007C5019">
        <w:rPr>
          <w:rFonts w:ascii="Times New Roman" w:hAnsi="Times New Roman" w:cs="Times New Roman"/>
          <w:sz w:val="22"/>
          <w:szCs w:val="22"/>
        </w:rPr>
        <w:softHyphen/>
        <w:t>ли</w:t>
      </w:r>
      <w:r w:rsidRPr="007C5019">
        <w:rPr>
          <w:rFonts w:ascii="Times New Roman" w:hAnsi="Times New Roman" w:cs="Times New Roman"/>
          <w:sz w:val="22"/>
          <w:szCs w:val="22"/>
        </w:rPr>
        <w:softHyphen/>
        <w:t>ка</w:t>
      </w:r>
      <w:r w:rsidRPr="007C5019">
        <w:rPr>
          <w:rFonts w:ascii="Times New Roman" w:hAnsi="Times New Roman" w:cs="Times New Roman"/>
          <w:sz w:val="22"/>
          <w:szCs w:val="22"/>
        </w:rPr>
        <w:softHyphen/>
        <w:t>ция, ручной труд, игра и др.).</w:t>
      </w:r>
    </w:p>
    <w:p w:rsidR="005B5BE4" w:rsidRPr="007C5019" w:rsidRDefault="005B5BE4" w:rsidP="007C5019">
      <w:pPr>
        <w:pStyle w:val="Standard"/>
        <w:ind w:left="-851" w:firstLine="851"/>
        <w:jc w:val="both"/>
        <w:rPr>
          <w:rFonts w:ascii="Times New Roman" w:hAnsi="Times New Roman" w:cs="Times New Roman"/>
          <w:sz w:val="22"/>
          <w:szCs w:val="22"/>
        </w:rPr>
      </w:pPr>
      <w:r w:rsidRPr="007C5019">
        <w:rPr>
          <w:rFonts w:ascii="Times New Roman" w:hAnsi="Times New Roman" w:cs="Times New Roman"/>
          <w:sz w:val="22"/>
          <w:szCs w:val="22"/>
        </w:rPr>
        <w:t xml:space="preserve">II этап направлен на расширение, углубление и систематизацию знаний и </w:t>
      </w:r>
      <w:proofErr w:type="gramStart"/>
      <w:r w:rsidRPr="007C5019">
        <w:rPr>
          <w:rFonts w:ascii="Times New Roman" w:hAnsi="Times New Roman" w:cs="Times New Roman"/>
          <w:sz w:val="22"/>
          <w:szCs w:val="22"/>
        </w:rPr>
        <w:t>умений</w:t>
      </w:r>
      <w:proofErr w:type="gramEnd"/>
      <w:r w:rsidRPr="007C5019">
        <w:rPr>
          <w:rFonts w:ascii="Times New Roman" w:hAnsi="Times New Roman" w:cs="Times New Roman"/>
          <w:sz w:val="22"/>
          <w:szCs w:val="22"/>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7C5019" w:rsidRDefault="005B5BE4" w:rsidP="007C5019">
      <w:pPr>
        <w:pStyle w:val="Standard"/>
        <w:ind w:left="-851" w:firstLine="851"/>
        <w:jc w:val="both"/>
        <w:rPr>
          <w:rFonts w:ascii="Times New Roman" w:hAnsi="Times New Roman" w:cs="Times New Roman"/>
          <w:b/>
          <w:sz w:val="22"/>
          <w:szCs w:val="22"/>
        </w:rPr>
      </w:pPr>
      <w:proofErr w:type="gramStart"/>
      <w:r w:rsidRPr="007C5019">
        <w:rPr>
          <w:rFonts w:ascii="Times New Roman" w:hAnsi="Times New Roman" w:cs="Times New Roman"/>
          <w:sz w:val="22"/>
          <w:szCs w:val="22"/>
        </w:rPr>
        <w:t xml:space="preserve">На </w:t>
      </w:r>
      <w:r w:rsidRPr="007C5019">
        <w:rPr>
          <w:rFonts w:ascii="Times New Roman" w:hAnsi="Times New Roman" w:cs="Times New Roman"/>
          <w:sz w:val="22"/>
          <w:szCs w:val="22"/>
          <w:lang w:val="en-US"/>
        </w:rPr>
        <w:t>III</w:t>
      </w:r>
      <w:r w:rsidRPr="007C5019">
        <w:rPr>
          <w:rFonts w:ascii="Times New Roman" w:hAnsi="Times New Roman" w:cs="Times New Roman"/>
          <w:sz w:val="22"/>
          <w:szCs w:val="22"/>
        </w:rPr>
        <w:t>-м этапе реализации АООП</w:t>
      </w:r>
      <w:r w:rsidR="00A17B73" w:rsidRPr="007C5019">
        <w:rPr>
          <w:rFonts w:ascii="Times New Roman" w:hAnsi="Times New Roman" w:cs="Times New Roman"/>
          <w:sz w:val="22"/>
          <w:szCs w:val="22"/>
        </w:rPr>
        <w:t xml:space="preserve"> МБОУ  Круглянской СОШ  </w:t>
      </w:r>
      <w:r w:rsidRPr="007C5019">
        <w:rPr>
          <w:rFonts w:ascii="Times New Roman" w:hAnsi="Times New Roman" w:cs="Times New Roman"/>
          <w:sz w:val="22"/>
          <w:szCs w:val="22"/>
        </w:rPr>
        <w:t>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roofErr w:type="gramEnd"/>
    </w:p>
    <w:p w:rsidR="004A1433" w:rsidRPr="007C5019" w:rsidRDefault="004A1433" w:rsidP="007C5019">
      <w:pPr>
        <w:spacing w:before="120" w:after="0" w:line="240" w:lineRule="auto"/>
        <w:ind w:left="-851" w:firstLine="851"/>
        <w:jc w:val="center"/>
        <w:rPr>
          <w:rFonts w:ascii="Times New Roman" w:hAnsi="Times New Roman" w:cs="Times New Roman"/>
          <w:b/>
        </w:rPr>
      </w:pPr>
    </w:p>
    <w:p w:rsidR="004A1433" w:rsidRPr="007C5019" w:rsidRDefault="004A1433" w:rsidP="007C5019">
      <w:pPr>
        <w:spacing w:before="120" w:after="0" w:line="240" w:lineRule="auto"/>
        <w:ind w:left="-851" w:firstLine="851"/>
        <w:jc w:val="center"/>
        <w:rPr>
          <w:rFonts w:ascii="Times New Roman" w:hAnsi="Times New Roman" w:cs="Times New Roman"/>
          <w:b/>
        </w:rPr>
      </w:pPr>
    </w:p>
    <w:p w:rsidR="005B5BE4" w:rsidRPr="007C5019" w:rsidRDefault="005B5BE4" w:rsidP="007C5019">
      <w:pPr>
        <w:spacing w:before="120" w:after="0" w:line="240" w:lineRule="auto"/>
        <w:ind w:left="-851" w:firstLine="851"/>
        <w:jc w:val="center"/>
        <w:rPr>
          <w:rFonts w:ascii="Times New Roman" w:hAnsi="Times New Roman" w:cs="Times New Roman"/>
          <w:b/>
        </w:rPr>
      </w:pPr>
      <w:r w:rsidRPr="007C5019">
        <w:rPr>
          <w:rFonts w:ascii="Times New Roman" w:hAnsi="Times New Roman" w:cs="Times New Roman"/>
          <w:b/>
        </w:rPr>
        <w:t xml:space="preserve">Психолого-педагогическая характеристика </w:t>
      </w:r>
      <w:proofErr w:type="gramStart"/>
      <w:r w:rsidRPr="007C5019">
        <w:rPr>
          <w:rFonts w:ascii="Times New Roman" w:hAnsi="Times New Roman" w:cs="Times New Roman"/>
          <w:b/>
        </w:rPr>
        <w:t>обучающихся</w:t>
      </w:r>
      <w:proofErr w:type="gramEnd"/>
    </w:p>
    <w:p w:rsidR="005B5BE4" w:rsidRPr="007C5019" w:rsidRDefault="005B5BE4" w:rsidP="007C5019">
      <w:pPr>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rPr>
        <w:t>с легкой умственной отсталостью (интеллектуальными нарушениями)</w:t>
      </w:r>
    </w:p>
    <w:p w:rsidR="005B5BE4" w:rsidRPr="007C5019" w:rsidRDefault="005B5BE4" w:rsidP="007C5019">
      <w:pPr>
        <w:spacing w:before="120"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7C5019">
        <w:rPr>
          <w:rFonts w:ascii="Times New Roman" w:hAnsi="Times New Roman" w:cs="Times New Roman"/>
          <w:color w:val="auto"/>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 международной клас</w:t>
      </w:r>
      <w:r w:rsidRPr="007C5019">
        <w:rPr>
          <w:rFonts w:ascii="Times New Roman" w:hAnsi="Times New Roman" w:cs="Times New Roman"/>
          <w:color w:val="auto"/>
        </w:rPr>
        <w:softHyphen/>
        <w:t>си</w:t>
      </w:r>
      <w:r w:rsidRPr="007C5019">
        <w:rPr>
          <w:rFonts w:ascii="Times New Roman" w:hAnsi="Times New Roman" w:cs="Times New Roman"/>
          <w:color w:val="auto"/>
        </w:rPr>
        <w:softHyphen/>
        <w:t>фи</w:t>
      </w:r>
      <w:r w:rsidRPr="007C5019">
        <w:rPr>
          <w:rFonts w:ascii="Times New Roman" w:hAnsi="Times New Roman" w:cs="Times New Roman"/>
          <w:color w:val="auto"/>
        </w:rPr>
        <w:softHyphen/>
        <w:t>ка</w:t>
      </w:r>
      <w:r w:rsidRPr="007C5019">
        <w:rPr>
          <w:rFonts w:ascii="Times New Roman" w:hAnsi="Times New Roman" w:cs="Times New Roman"/>
          <w:color w:val="auto"/>
        </w:rPr>
        <w:softHyphen/>
        <w:t>ции болезней (МКБ-10) выделено четыре сте</w:t>
      </w:r>
      <w:r w:rsidRPr="007C5019">
        <w:rPr>
          <w:rFonts w:ascii="Times New Roman" w:hAnsi="Times New Roman" w:cs="Times New Roman"/>
          <w:color w:val="auto"/>
        </w:rPr>
        <w:softHyphen/>
        <w:t>пени умственной от</w:t>
      </w:r>
      <w:r w:rsidRPr="007C5019">
        <w:rPr>
          <w:rFonts w:ascii="Times New Roman" w:hAnsi="Times New Roman" w:cs="Times New Roman"/>
          <w:color w:val="auto"/>
        </w:rPr>
        <w:softHyphen/>
        <w:t>с</w:t>
      </w:r>
      <w:r w:rsidRPr="007C5019">
        <w:rPr>
          <w:rFonts w:ascii="Times New Roman" w:hAnsi="Times New Roman" w:cs="Times New Roman"/>
          <w:color w:val="auto"/>
        </w:rPr>
        <w:softHyphen/>
        <w:t>та</w:t>
      </w:r>
      <w:r w:rsidRPr="007C5019">
        <w:rPr>
          <w:rFonts w:ascii="Times New Roman" w:hAnsi="Times New Roman" w:cs="Times New Roman"/>
          <w:color w:val="auto"/>
        </w:rPr>
        <w:softHyphen/>
        <w:t>ло</w:t>
      </w:r>
      <w:r w:rsidRPr="007C5019">
        <w:rPr>
          <w:rFonts w:ascii="Times New Roman" w:hAnsi="Times New Roman" w:cs="Times New Roman"/>
          <w:color w:val="auto"/>
        </w:rPr>
        <w:softHyphen/>
        <w:t xml:space="preserve">сти: легкая </w:t>
      </w:r>
      <w:r w:rsidRPr="007C5019">
        <w:rPr>
          <w:rFonts w:ascii="Times New Roman" w:hAnsi="Times New Roman" w:cs="Times New Roman"/>
        </w:rPr>
        <w:t>(IQ — 69-50) , уме</w:t>
      </w:r>
      <w:r w:rsidRPr="007C5019">
        <w:rPr>
          <w:rFonts w:ascii="Times New Roman" w:hAnsi="Times New Roman" w:cs="Times New Roman"/>
        </w:rPr>
        <w:softHyphen/>
        <w:t>рен</w:t>
      </w:r>
      <w:r w:rsidRPr="007C5019">
        <w:rPr>
          <w:rFonts w:ascii="Times New Roman" w:hAnsi="Times New Roman" w:cs="Times New Roman"/>
        </w:rPr>
        <w:softHyphen/>
        <w:t xml:space="preserve">ная (IQ — 50-35), тяжелая (IQ — 34-20), глубокая (IQ&lt;20). </w:t>
      </w:r>
    </w:p>
    <w:p w:rsidR="005B5BE4" w:rsidRPr="007C5019" w:rsidRDefault="005B5BE4" w:rsidP="007C5019">
      <w:pPr>
        <w:spacing w:after="0" w:line="240" w:lineRule="auto"/>
        <w:ind w:left="-851" w:firstLine="851"/>
        <w:jc w:val="both"/>
        <w:rPr>
          <w:rFonts w:ascii="Times New Roman" w:hAnsi="Times New Roman" w:cs="Times New Roman"/>
          <w:color w:val="auto"/>
          <w:shd w:val="clear" w:color="auto" w:fill="FFFFFF"/>
        </w:rPr>
      </w:pPr>
      <w:r w:rsidRPr="007C5019">
        <w:rPr>
          <w:rFonts w:ascii="Times New Roman" w:hAnsi="Times New Roman" w:cs="Times New Roman"/>
          <w:color w:val="auto"/>
        </w:rPr>
        <w:t>Развитие ребенка с легкой умственной отсталостью (интеллектуальными на</w:t>
      </w:r>
      <w:r w:rsidRPr="007C5019">
        <w:rPr>
          <w:rFonts w:ascii="Times New Roman" w:hAnsi="Times New Roman" w:cs="Times New Roman"/>
          <w:color w:val="auto"/>
        </w:rPr>
        <w:softHyphen/>
        <w:t>ру</w:t>
      </w:r>
      <w:r w:rsidRPr="007C5019">
        <w:rPr>
          <w:rFonts w:ascii="Times New Roman" w:hAnsi="Times New Roman" w:cs="Times New Roman"/>
          <w:color w:val="auto"/>
        </w:rPr>
        <w:softHyphen/>
        <w:t>ше</w:t>
      </w:r>
      <w:r w:rsidRPr="007C5019">
        <w:rPr>
          <w:rFonts w:ascii="Times New Roman" w:hAnsi="Times New Roman" w:cs="Times New Roman"/>
          <w:color w:val="auto"/>
        </w:rPr>
        <w:softHyphen/>
        <w:t>ни</w:t>
      </w:r>
      <w:r w:rsidRPr="007C5019">
        <w:rPr>
          <w:rFonts w:ascii="Times New Roman" w:hAnsi="Times New Roman" w:cs="Times New Roman"/>
          <w:color w:val="auto"/>
        </w:rPr>
        <w:softHyphen/>
        <w:t>ями), хотя и происходит на дефектной основе и характеризуется замедленностью, на</w:t>
      </w:r>
      <w:r w:rsidRPr="007C5019">
        <w:rPr>
          <w:rFonts w:ascii="Times New Roman" w:hAnsi="Times New Roman" w:cs="Times New Roman"/>
          <w:color w:val="auto"/>
        </w:rPr>
        <w:softHyphen/>
        <w:t>ли</w:t>
      </w:r>
      <w:r w:rsidRPr="007C5019">
        <w:rPr>
          <w:rFonts w:ascii="Times New Roman" w:hAnsi="Times New Roman" w:cs="Times New Roman"/>
          <w:color w:val="auto"/>
        </w:rPr>
        <w:softHyphen/>
        <w:t>чи</w:t>
      </w:r>
      <w:r w:rsidRPr="007C5019">
        <w:rPr>
          <w:rFonts w:ascii="Times New Roman" w:hAnsi="Times New Roman" w:cs="Times New Roman"/>
          <w:color w:val="auto"/>
        </w:rPr>
        <w:softHyphen/>
        <w:t>ем отклонений от нормального развития, тем не менее, представляет собой по</w:t>
      </w:r>
      <w:r w:rsidRPr="007C5019">
        <w:rPr>
          <w:rFonts w:ascii="Times New Roman" w:hAnsi="Times New Roman" w:cs="Times New Roman"/>
          <w:color w:val="auto"/>
        </w:rPr>
        <w:softHyphen/>
        <w:t>с</w:t>
      </w:r>
      <w:r w:rsidRPr="007C5019">
        <w:rPr>
          <w:rFonts w:ascii="Times New Roman" w:hAnsi="Times New Roman" w:cs="Times New Roman"/>
          <w:color w:val="auto"/>
        </w:rPr>
        <w:softHyphen/>
        <w:t>ту</w:t>
      </w:r>
      <w:r w:rsidRPr="007C5019">
        <w:rPr>
          <w:rFonts w:ascii="Times New Roman" w:hAnsi="Times New Roman" w:cs="Times New Roman"/>
          <w:color w:val="auto"/>
        </w:rPr>
        <w:softHyphen/>
        <w:t>па</w:t>
      </w:r>
      <w:r w:rsidRPr="007C5019">
        <w:rPr>
          <w:rFonts w:ascii="Times New Roman" w:hAnsi="Times New Roman" w:cs="Times New Roman"/>
          <w:color w:val="auto"/>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shd w:val="clear" w:color="auto" w:fill="FFFFFF"/>
        </w:rPr>
        <w:t>Затруднения в психическом развитии детей с умственной отсталостью (</w:t>
      </w:r>
      <w:r w:rsidRPr="007C5019">
        <w:rPr>
          <w:rFonts w:ascii="Times New Roman" w:hAnsi="Times New Roman" w:cs="Times New Roman"/>
          <w:color w:val="auto"/>
        </w:rPr>
        <w:t>интеллектуальными нарушениями)</w:t>
      </w:r>
      <w:r w:rsidRPr="007C5019">
        <w:rPr>
          <w:rFonts w:ascii="Times New Roman" w:hAnsi="Times New Roman" w:cs="Times New Roman"/>
          <w:color w:val="auto"/>
          <w:shd w:val="clear" w:color="auto" w:fill="FFFFFF"/>
        </w:rPr>
        <w:t xml:space="preserve"> обусловлены особенностями их высшей нервной деятельности (сла</w:t>
      </w:r>
      <w:r w:rsidRPr="007C5019">
        <w:rPr>
          <w:rFonts w:ascii="Times New Roman" w:hAnsi="Times New Roman" w:cs="Times New Roman"/>
          <w:color w:val="auto"/>
          <w:shd w:val="clear" w:color="auto" w:fill="FFFFFF"/>
        </w:rPr>
        <w:softHyphen/>
        <w:t>бостью процессов возбуждения и торможения, замедленным формированием ус</w:t>
      </w:r>
      <w:r w:rsidRPr="007C5019">
        <w:rPr>
          <w:rFonts w:ascii="Times New Roman" w:hAnsi="Times New Roman" w:cs="Times New Roman"/>
          <w:color w:val="auto"/>
          <w:shd w:val="clear" w:color="auto" w:fill="FFFFFF"/>
        </w:rPr>
        <w:softHyphen/>
        <w:t>ло</w:t>
      </w:r>
      <w:r w:rsidRPr="007C5019">
        <w:rPr>
          <w:rFonts w:ascii="Times New Roman" w:hAnsi="Times New Roman" w:cs="Times New Roman"/>
          <w:color w:val="auto"/>
          <w:shd w:val="clear" w:color="auto" w:fill="FFFFFF"/>
        </w:rPr>
        <w:softHyphen/>
        <w:t>в</w:t>
      </w:r>
      <w:r w:rsidRPr="007C5019">
        <w:rPr>
          <w:rFonts w:ascii="Times New Roman" w:hAnsi="Times New Roman" w:cs="Times New Roman"/>
          <w:color w:val="auto"/>
          <w:shd w:val="clear" w:color="auto" w:fill="FFFFFF"/>
        </w:rPr>
        <w:softHyphen/>
        <w:t>ных связей, тугоподвижностью нервных про</w:t>
      </w:r>
      <w:r w:rsidRPr="007C5019">
        <w:rPr>
          <w:rFonts w:ascii="Times New Roman" w:hAnsi="Times New Roman" w:cs="Times New Roman"/>
          <w:color w:val="auto"/>
          <w:shd w:val="clear" w:color="auto" w:fill="FFFFFF"/>
        </w:rPr>
        <w:softHyphen/>
        <w:t xml:space="preserve">цессов, нарушением взаимодействия первой и второй сигнальных систем и др.). </w:t>
      </w:r>
      <w:proofErr w:type="gramStart"/>
      <w:r w:rsidRPr="007C5019">
        <w:rPr>
          <w:rFonts w:ascii="Times New Roman" w:hAnsi="Times New Roman" w:cs="Times New Roman"/>
          <w:color w:val="auto"/>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7C5019">
        <w:rPr>
          <w:rFonts w:ascii="Times New Roman" w:hAnsi="Times New Roman" w:cs="Times New Roman"/>
          <w:color w:val="auto"/>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7C5019">
        <w:rPr>
          <w:rFonts w:ascii="Times New Roman" w:hAnsi="Times New Roman" w:cs="Times New Roman"/>
          <w:color w:val="auto"/>
        </w:rPr>
        <w:t>ятельность, речь и</w:t>
      </w:r>
      <w:r w:rsidRPr="007C5019">
        <w:rPr>
          <w:rFonts w:ascii="Times New Roman" w:hAnsi="Times New Roman" w:cs="Times New Roman"/>
          <w:color w:val="auto"/>
        </w:rPr>
        <w:t xml:space="preserve"> поведение. Последствия поражения ЦНС выражаются в </w:t>
      </w:r>
      <w:r w:rsidRPr="007C5019">
        <w:rPr>
          <w:rFonts w:ascii="Times New Roman" w:hAnsi="Times New Roman" w:cs="Times New Roman"/>
          <w:bCs/>
          <w:iCs/>
          <w:color w:val="auto"/>
        </w:rPr>
        <w:t>задержке</w:t>
      </w:r>
      <w:r w:rsidRPr="007C5019">
        <w:rPr>
          <w:rFonts w:ascii="Times New Roman" w:hAnsi="Times New Roman" w:cs="Times New Roman"/>
          <w:color w:val="auto"/>
        </w:rPr>
        <w:t xml:space="preserve"> сроков возникновения и </w:t>
      </w:r>
      <w:r w:rsidRPr="007C5019">
        <w:rPr>
          <w:rFonts w:ascii="Times New Roman" w:hAnsi="Times New Roman" w:cs="Times New Roman"/>
          <w:bCs/>
          <w:iCs/>
          <w:color w:val="auto"/>
        </w:rPr>
        <w:t>незавершенности</w:t>
      </w:r>
      <w:r w:rsidRPr="007C5019">
        <w:rPr>
          <w:rFonts w:ascii="Times New Roman" w:hAnsi="Times New Roman" w:cs="Times New Roman"/>
          <w:color w:val="auto"/>
        </w:rPr>
        <w:t xml:space="preserve"> возрастных психологических новообразований и, главное, в </w:t>
      </w:r>
      <w:r w:rsidRPr="007C5019">
        <w:rPr>
          <w:rFonts w:ascii="Times New Roman" w:hAnsi="Times New Roman" w:cs="Times New Roman"/>
          <w:bCs/>
          <w:iCs/>
          <w:color w:val="auto"/>
        </w:rPr>
        <w:t>неравномерности</w:t>
      </w:r>
      <w:r w:rsidRPr="007C5019">
        <w:rPr>
          <w:rFonts w:ascii="Times New Roman" w:hAnsi="Times New Roman" w:cs="Times New Roman"/>
          <w:color w:val="auto"/>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lastRenderedPageBreak/>
        <w:t>В структуре психики такого ребенка в пер</w:t>
      </w:r>
      <w:r w:rsidRPr="007C5019">
        <w:rPr>
          <w:rFonts w:ascii="Times New Roman" w:hAnsi="Times New Roman" w:cs="Times New Roman"/>
          <w:color w:val="auto"/>
        </w:rPr>
        <w:softHyphen/>
        <w:t xml:space="preserve">вую очередь отмечается </w:t>
      </w:r>
      <w:r w:rsidR="003659C8" w:rsidRPr="007C5019">
        <w:rPr>
          <w:rFonts w:ascii="Times New Roman" w:hAnsi="Times New Roman" w:cs="Times New Roman"/>
          <w:color w:val="auto"/>
          <w:shd w:val="clear" w:color="auto" w:fill="FFFFFF"/>
        </w:rPr>
        <w:t>не</w:t>
      </w:r>
      <w:r w:rsidRPr="007C5019">
        <w:rPr>
          <w:rFonts w:ascii="Times New Roman" w:hAnsi="Times New Roman" w:cs="Times New Roman"/>
          <w:color w:val="auto"/>
          <w:shd w:val="clear" w:color="auto" w:fill="FFFFFF"/>
        </w:rPr>
        <w:t>дораз</w:t>
      </w:r>
      <w:r w:rsidRPr="007C5019">
        <w:rPr>
          <w:rFonts w:ascii="Times New Roman" w:hAnsi="Times New Roman" w:cs="Times New Roman"/>
          <w:color w:val="auto"/>
          <w:shd w:val="clear" w:color="auto" w:fill="FFFFFF"/>
        </w:rPr>
        <w:softHyphen/>
        <w:t>витие познавательных интересов и снижение по</w:t>
      </w:r>
      <w:r w:rsidRPr="007C5019">
        <w:rPr>
          <w:rFonts w:ascii="Times New Roman" w:hAnsi="Times New Roman" w:cs="Times New Roman"/>
          <w:color w:val="auto"/>
          <w:shd w:val="clear" w:color="auto" w:fill="FFFFFF"/>
        </w:rPr>
        <w:softHyphen/>
        <w:t>зна</w:t>
      </w:r>
      <w:r w:rsidRPr="007C5019">
        <w:rPr>
          <w:rFonts w:ascii="Times New Roman" w:hAnsi="Times New Roman" w:cs="Times New Roman"/>
          <w:color w:val="auto"/>
          <w:shd w:val="clear" w:color="auto" w:fill="FFFFFF"/>
        </w:rPr>
        <w:softHyphen/>
        <w:t>вательной активности, что обусловлено замедленностью темпа пси</w:t>
      </w:r>
      <w:r w:rsidRPr="007C5019">
        <w:rPr>
          <w:rFonts w:ascii="Times New Roman" w:hAnsi="Times New Roman" w:cs="Times New Roman"/>
          <w:color w:val="auto"/>
          <w:shd w:val="clear" w:color="auto" w:fill="FFFFFF"/>
        </w:rPr>
        <w:softHyphen/>
        <w:t>хи</w:t>
      </w:r>
      <w:r w:rsidRPr="007C5019">
        <w:rPr>
          <w:rFonts w:ascii="Times New Roman" w:hAnsi="Times New Roman" w:cs="Times New Roman"/>
          <w:color w:val="auto"/>
          <w:shd w:val="clear" w:color="auto" w:fill="FFFFFF"/>
        </w:rPr>
        <w:softHyphen/>
        <w:t>че</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ких процессов, их слабой под</w:t>
      </w:r>
      <w:r w:rsidRPr="007C5019">
        <w:rPr>
          <w:rFonts w:ascii="Times New Roman" w:hAnsi="Times New Roman" w:cs="Times New Roman"/>
          <w:color w:val="auto"/>
          <w:shd w:val="clear" w:color="auto" w:fill="FFFFFF"/>
        </w:rPr>
        <w:softHyphen/>
        <w:t>вижностью и переключаемостью. При ум</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w:t>
      </w:r>
      <w:r w:rsidRPr="007C5019">
        <w:rPr>
          <w:rFonts w:ascii="Times New Roman" w:hAnsi="Times New Roman" w:cs="Times New Roman"/>
          <w:color w:val="auto"/>
          <w:shd w:val="clear" w:color="auto" w:fill="FFFFFF"/>
        </w:rPr>
        <w:softHyphen/>
        <w:t>ве</w:t>
      </w:r>
      <w:r w:rsidRPr="007C5019">
        <w:rPr>
          <w:rFonts w:ascii="Times New Roman" w:hAnsi="Times New Roman" w:cs="Times New Roman"/>
          <w:color w:val="auto"/>
          <w:shd w:val="clear" w:color="auto" w:fill="FFFFFF"/>
        </w:rPr>
        <w:softHyphen/>
        <w:t>нной отсталости стра</w:t>
      </w:r>
      <w:r w:rsidRPr="007C5019">
        <w:rPr>
          <w:rFonts w:ascii="Times New Roman" w:hAnsi="Times New Roman" w:cs="Times New Roman"/>
          <w:color w:val="auto"/>
          <w:shd w:val="clear" w:color="auto" w:fill="FFFFFF"/>
        </w:rPr>
        <w:softHyphen/>
        <w:t>дают не только высшие психические функции, но и эмо</w:t>
      </w:r>
      <w:r w:rsidRPr="007C5019">
        <w:rPr>
          <w:rFonts w:ascii="Times New Roman" w:hAnsi="Times New Roman" w:cs="Times New Roman"/>
          <w:color w:val="auto"/>
          <w:shd w:val="clear" w:color="auto" w:fill="FFFFFF"/>
        </w:rPr>
        <w:softHyphen/>
        <w:t>ции, воля, поведение, в не</w:t>
      </w:r>
      <w:r w:rsidRPr="007C5019">
        <w:rPr>
          <w:rFonts w:ascii="Times New Roman" w:hAnsi="Times New Roman" w:cs="Times New Roman"/>
          <w:color w:val="auto"/>
          <w:shd w:val="clear" w:color="auto" w:fill="FFFFFF"/>
        </w:rPr>
        <w:softHyphen/>
        <w:t>ко</w:t>
      </w:r>
      <w:r w:rsidRPr="007C5019">
        <w:rPr>
          <w:rFonts w:ascii="Times New Roman" w:hAnsi="Times New Roman" w:cs="Times New Roman"/>
          <w:color w:val="auto"/>
          <w:shd w:val="clear" w:color="auto" w:fill="FFFFFF"/>
        </w:rPr>
        <w:softHyphen/>
        <w:t>торых случаях физическое развитие, хотя</w:t>
      </w:r>
      <w:r w:rsidRPr="007C5019">
        <w:rPr>
          <w:rFonts w:ascii="Times New Roman" w:hAnsi="Times New Roman" w:cs="Times New Roman"/>
          <w:color w:val="auto"/>
        </w:rPr>
        <w:t xml:space="preserve"> на</w:t>
      </w:r>
      <w:r w:rsidRPr="007C5019">
        <w:rPr>
          <w:rFonts w:ascii="Times New Roman" w:hAnsi="Times New Roman" w:cs="Times New Roman"/>
          <w:color w:val="auto"/>
        </w:rPr>
        <w:softHyphen/>
        <w:t>и</w:t>
      </w:r>
      <w:r w:rsidRPr="007C5019">
        <w:rPr>
          <w:rFonts w:ascii="Times New Roman" w:hAnsi="Times New Roman" w:cs="Times New Roman"/>
          <w:color w:val="auto"/>
        </w:rPr>
        <w:softHyphen/>
        <w:t>бо</w:t>
      </w:r>
      <w:r w:rsidRPr="007C5019">
        <w:rPr>
          <w:rFonts w:ascii="Times New Roman" w:hAnsi="Times New Roman" w:cs="Times New Roman"/>
          <w:color w:val="auto"/>
        </w:rPr>
        <w:softHyphen/>
        <w:t>лее нарушенным является мы</w:t>
      </w:r>
      <w:r w:rsidRPr="007C5019">
        <w:rPr>
          <w:rFonts w:ascii="Times New Roman" w:hAnsi="Times New Roman" w:cs="Times New Roman"/>
          <w:color w:val="auto"/>
        </w:rPr>
        <w:softHyphen/>
        <w:t>шление, и прежде всего, способность к от</w:t>
      </w:r>
      <w:r w:rsidRPr="007C5019">
        <w:rPr>
          <w:rFonts w:ascii="Times New Roman" w:hAnsi="Times New Roman" w:cs="Times New Roman"/>
          <w:color w:val="auto"/>
        </w:rPr>
        <w:softHyphen/>
        <w:t>влечению и обобщению</w:t>
      </w:r>
      <w:r w:rsidRPr="007C5019">
        <w:rPr>
          <w:rFonts w:ascii="Times New Roman" w:hAnsi="Times New Roman" w:cs="Times New Roman"/>
          <w:color w:val="auto"/>
          <w:shd w:val="clear" w:color="auto" w:fill="FFFFFF"/>
        </w:rPr>
        <w:t xml:space="preserve">. </w:t>
      </w:r>
      <w:proofErr w:type="gramStart"/>
      <w:r w:rsidRPr="007C5019">
        <w:rPr>
          <w:rFonts w:ascii="Times New Roman" w:hAnsi="Times New Roman" w:cs="Times New Roman"/>
          <w:color w:val="auto"/>
          <w:shd w:val="clear" w:color="auto" w:fill="FFFFFF"/>
        </w:rPr>
        <w:t>Вместе с тем, Российская дефектология (как пра</w:t>
      </w:r>
      <w:r w:rsidRPr="007C5019">
        <w:rPr>
          <w:rFonts w:ascii="Times New Roman" w:hAnsi="Times New Roman" w:cs="Times New Roman"/>
          <w:color w:val="auto"/>
          <w:shd w:val="clear" w:color="auto" w:fill="FFFFFF"/>
        </w:rPr>
        <w:softHyphen/>
        <w:t>во</w:t>
      </w:r>
      <w:r w:rsidRPr="007C5019">
        <w:rPr>
          <w:rFonts w:ascii="Times New Roman" w:hAnsi="Times New Roman" w:cs="Times New Roman"/>
          <w:color w:val="auto"/>
          <w:shd w:val="clear" w:color="auto" w:fill="FFFFFF"/>
        </w:rPr>
        <w:softHyphen/>
        <w:t>пре</w:t>
      </w:r>
      <w:r w:rsidRPr="007C5019">
        <w:rPr>
          <w:rFonts w:ascii="Times New Roman" w:hAnsi="Times New Roman" w:cs="Times New Roman"/>
          <w:color w:val="auto"/>
          <w:shd w:val="clear" w:color="auto" w:fill="FFFFFF"/>
        </w:rPr>
        <w:softHyphen/>
        <w:t>емница советской) ру</w:t>
      </w:r>
      <w:r w:rsidRPr="007C5019">
        <w:rPr>
          <w:rFonts w:ascii="Times New Roman" w:hAnsi="Times New Roman" w:cs="Times New Roman"/>
          <w:color w:val="auto"/>
          <w:shd w:val="clear" w:color="auto" w:fill="FFFFFF"/>
        </w:rPr>
        <w:softHyphen/>
        <w:t>ко</w:t>
      </w:r>
      <w:r w:rsidRPr="007C5019">
        <w:rPr>
          <w:rFonts w:ascii="Times New Roman" w:hAnsi="Times New Roman" w:cs="Times New Roman"/>
          <w:color w:val="auto"/>
          <w:shd w:val="clear" w:color="auto" w:fill="FFFFFF"/>
        </w:rPr>
        <w:softHyphen/>
        <w:t>во</w:t>
      </w:r>
      <w:r w:rsidRPr="007C5019">
        <w:rPr>
          <w:rFonts w:ascii="Times New Roman" w:hAnsi="Times New Roman" w:cs="Times New Roman"/>
          <w:color w:val="auto"/>
          <w:shd w:val="clear" w:color="auto" w:fill="FFFFFF"/>
        </w:rPr>
        <w:softHyphen/>
        <w:t>д</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w:t>
      </w:r>
      <w:r w:rsidRPr="007C5019">
        <w:rPr>
          <w:rFonts w:ascii="Times New Roman" w:hAnsi="Times New Roman" w:cs="Times New Roman"/>
          <w:color w:val="auto"/>
          <w:shd w:val="clear" w:color="auto" w:fill="FFFFFF"/>
        </w:rPr>
        <w:softHyphen/>
        <w:t>ву</w:t>
      </w:r>
      <w:r w:rsidRPr="007C5019">
        <w:rPr>
          <w:rFonts w:ascii="Times New Roman" w:hAnsi="Times New Roman" w:cs="Times New Roman"/>
          <w:color w:val="auto"/>
          <w:shd w:val="clear" w:color="auto" w:fill="FFFFFF"/>
        </w:rPr>
        <w:softHyphen/>
        <w:t>ется теоретическим по</w:t>
      </w:r>
      <w:r w:rsidRPr="007C5019">
        <w:rPr>
          <w:rFonts w:ascii="Times New Roman" w:hAnsi="Times New Roman" w:cs="Times New Roman"/>
          <w:color w:val="auto"/>
          <w:shd w:val="clear" w:color="auto" w:fill="FFFFFF"/>
        </w:rPr>
        <w:softHyphen/>
        <w:t>стулатом Л. С. Выготского о том, что сво</w:t>
      </w:r>
      <w:r w:rsidRPr="007C5019">
        <w:rPr>
          <w:rFonts w:ascii="Times New Roman" w:hAnsi="Times New Roman" w:cs="Times New Roman"/>
          <w:color w:val="auto"/>
          <w:shd w:val="clear" w:color="auto" w:fill="FFFFFF"/>
        </w:rPr>
        <w:softHyphen/>
        <w:t>ев</w:t>
      </w:r>
      <w:r w:rsidRPr="007C5019">
        <w:rPr>
          <w:rFonts w:ascii="Times New Roman" w:hAnsi="Times New Roman" w:cs="Times New Roman"/>
          <w:color w:val="auto"/>
          <w:shd w:val="clear" w:color="auto" w:fill="FFFFFF"/>
        </w:rPr>
        <w:softHyphen/>
        <w:t>ременная педагогическая кор</w:t>
      </w:r>
      <w:r w:rsidRPr="007C5019">
        <w:rPr>
          <w:rFonts w:ascii="Times New Roman" w:hAnsi="Times New Roman" w:cs="Times New Roman"/>
          <w:color w:val="auto"/>
          <w:shd w:val="clear" w:color="auto" w:fill="FFFFFF"/>
        </w:rPr>
        <w:softHyphen/>
        <w:t>ре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ция с уче</w:t>
      </w:r>
      <w:r w:rsidRPr="007C5019">
        <w:rPr>
          <w:rFonts w:ascii="Times New Roman" w:hAnsi="Times New Roman" w:cs="Times New Roman"/>
          <w:color w:val="auto"/>
          <w:shd w:val="clear" w:color="auto" w:fill="FFFFFF"/>
        </w:rPr>
        <w:softHyphen/>
        <w:t>том специфических осо</w:t>
      </w:r>
      <w:r w:rsidRPr="007C5019">
        <w:rPr>
          <w:rFonts w:ascii="Times New Roman" w:hAnsi="Times New Roman" w:cs="Times New Roman"/>
          <w:color w:val="auto"/>
          <w:shd w:val="clear" w:color="auto" w:fill="FFFFFF"/>
        </w:rPr>
        <w:softHyphen/>
        <w:t>бенностей каж</w:t>
      </w:r>
      <w:r w:rsidRPr="007C5019">
        <w:rPr>
          <w:rFonts w:ascii="Times New Roman" w:hAnsi="Times New Roman" w:cs="Times New Roman"/>
          <w:color w:val="auto"/>
          <w:shd w:val="clear" w:color="auto" w:fill="FFFFFF"/>
        </w:rPr>
        <w:softHyphen/>
        <w:t>дого ребенка с ум</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w:t>
      </w:r>
      <w:r w:rsidRPr="007C5019">
        <w:rPr>
          <w:rFonts w:ascii="Times New Roman" w:hAnsi="Times New Roman" w:cs="Times New Roman"/>
          <w:color w:val="auto"/>
          <w:shd w:val="clear" w:color="auto" w:fill="FFFFFF"/>
        </w:rPr>
        <w:softHyphen/>
        <w:t xml:space="preserve">венной отсталостью </w:t>
      </w:r>
      <w:r w:rsidRPr="007C5019">
        <w:rPr>
          <w:rFonts w:ascii="Times New Roman" w:hAnsi="Times New Roman" w:cs="Times New Roman"/>
          <w:color w:val="auto"/>
        </w:rPr>
        <w:t xml:space="preserve">(интеллектуальными нарушениями) </w:t>
      </w:r>
      <w:r w:rsidRPr="007C5019">
        <w:rPr>
          <w:rFonts w:ascii="Times New Roman" w:hAnsi="Times New Roman" w:cs="Times New Roman"/>
          <w:color w:val="auto"/>
          <w:shd w:val="clear" w:color="auto" w:fill="FFFFFF"/>
        </w:rPr>
        <w:t xml:space="preserve"> «запускает» ко</w:t>
      </w:r>
      <w:r w:rsidRPr="007C5019">
        <w:rPr>
          <w:rFonts w:ascii="Times New Roman" w:hAnsi="Times New Roman" w:cs="Times New Roman"/>
          <w:color w:val="auto"/>
          <w:shd w:val="clear" w:color="auto" w:fill="FFFFFF"/>
        </w:rPr>
        <w:softHyphen/>
        <w:t>м</w:t>
      </w:r>
      <w:r w:rsidRPr="007C5019">
        <w:rPr>
          <w:rFonts w:ascii="Times New Roman" w:hAnsi="Times New Roman" w:cs="Times New Roman"/>
          <w:color w:val="auto"/>
          <w:shd w:val="clear" w:color="auto" w:fill="FFFFFF"/>
        </w:rPr>
        <w:softHyphen/>
        <w:t>пе</w:t>
      </w:r>
      <w:r w:rsidRPr="007C5019">
        <w:rPr>
          <w:rFonts w:ascii="Times New Roman" w:hAnsi="Times New Roman" w:cs="Times New Roman"/>
          <w:color w:val="auto"/>
          <w:shd w:val="clear" w:color="auto" w:fill="FFFFFF"/>
        </w:rPr>
        <w:softHyphen/>
        <w:t>н</w:t>
      </w:r>
      <w:r w:rsidRPr="007C5019">
        <w:rPr>
          <w:rFonts w:ascii="Times New Roman" w:hAnsi="Times New Roman" w:cs="Times New Roman"/>
          <w:color w:val="auto"/>
          <w:shd w:val="clear" w:color="auto" w:fill="FFFFFF"/>
        </w:rPr>
        <w:softHyphen/>
        <w:t>са</w:t>
      </w:r>
      <w:r w:rsidRPr="007C5019">
        <w:rPr>
          <w:rFonts w:ascii="Times New Roman" w:hAnsi="Times New Roman" w:cs="Times New Roman"/>
          <w:color w:val="auto"/>
          <w:shd w:val="clear" w:color="auto" w:fill="FFFFFF"/>
        </w:rPr>
        <w:softHyphen/>
        <w:t>то</w:t>
      </w:r>
      <w:r w:rsidRPr="007C5019">
        <w:rPr>
          <w:rFonts w:ascii="Times New Roman" w:hAnsi="Times New Roman" w:cs="Times New Roman"/>
          <w:color w:val="auto"/>
          <w:shd w:val="clear" w:color="auto" w:fill="FFFFFF"/>
        </w:rPr>
        <w:softHyphen/>
        <w:t>р</w:t>
      </w:r>
      <w:r w:rsidRPr="007C5019">
        <w:rPr>
          <w:rFonts w:ascii="Times New Roman" w:hAnsi="Times New Roman" w:cs="Times New Roman"/>
          <w:color w:val="auto"/>
          <w:shd w:val="clear" w:color="auto" w:fill="FFFFFF"/>
        </w:rPr>
        <w:softHyphen/>
        <w:t>ные процессы, обес</w:t>
      </w:r>
      <w:r w:rsidRPr="007C5019">
        <w:rPr>
          <w:rFonts w:ascii="Times New Roman" w:hAnsi="Times New Roman" w:cs="Times New Roman"/>
          <w:color w:val="auto"/>
          <w:shd w:val="clear" w:color="auto" w:fill="FFFFFF"/>
        </w:rPr>
        <w:softHyphen/>
        <w:t>пе</w:t>
      </w:r>
      <w:r w:rsidRPr="007C5019">
        <w:rPr>
          <w:rFonts w:ascii="Times New Roman" w:hAnsi="Times New Roman" w:cs="Times New Roman"/>
          <w:color w:val="auto"/>
          <w:shd w:val="clear" w:color="auto" w:fill="FFFFFF"/>
        </w:rPr>
        <w:softHyphen/>
        <w:t>чивающие ре</w:t>
      </w:r>
      <w:r w:rsidRPr="007C5019">
        <w:rPr>
          <w:rFonts w:ascii="Times New Roman" w:hAnsi="Times New Roman" w:cs="Times New Roman"/>
          <w:color w:val="auto"/>
          <w:shd w:val="clear" w:color="auto" w:fill="FFFFFF"/>
        </w:rPr>
        <w:softHyphen/>
        <w:t>а</w:t>
      </w:r>
      <w:r w:rsidRPr="007C5019">
        <w:rPr>
          <w:rFonts w:ascii="Times New Roman" w:hAnsi="Times New Roman" w:cs="Times New Roman"/>
          <w:color w:val="auto"/>
          <w:shd w:val="clear" w:color="auto" w:fill="FFFFFF"/>
        </w:rPr>
        <w:softHyphen/>
        <w:t xml:space="preserve">лизацию их потенциальных возможностей. </w:t>
      </w:r>
      <w:proofErr w:type="gramEnd"/>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Развитие всех психических процессов у детей с ле</w:t>
      </w:r>
      <w:r w:rsidRPr="007C5019">
        <w:rPr>
          <w:rFonts w:ascii="Times New Roman" w:hAnsi="Times New Roman" w:cs="Times New Roman"/>
          <w:color w:val="auto"/>
        </w:rPr>
        <w:softHyphen/>
        <w:t>г</w:t>
      </w:r>
      <w:r w:rsidRPr="007C5019">
        <w:rPr>
          <w:rFonts w:ascii="Times New Roman" w:hAnsi="Times New Roman" w:cs="Times New Roman"/>
          <w:color w:val="auto"/>
        </w:rPr>
        <w:softHyphen/>
        <w:t>кой умственной отста</w:t>
      </w:r>
      <w:r w:rsidRPr="007C5019">
        <w:rPr>
          <w:rFonts w:ascii="Times New Roman" w:hAnsi="Times New Roman" w:cs="Times New Roman"/>
          <w:color w:val="auto"/>
        </w:rPr>
        <w:softHyphen/>
        <w:t>лостью (ин</w:t>
      </w:r>
      <w:r w:rsidRPr="007C5019">
        <w:rPr>
          <w:rFonts w:ascii="Times New Roman" w:hAnsi="Times New Roman" w:cs="Times New Roman"/>
          <w:color w:val="auto"/>
        </w:rPr>
        <w:softHyphen/>
        <w:t>теллектуальными нарушениями) от</w:t>
      </w:r>
      <w:r w:rsidRPr="007C5019">
        <w:rPr>
          <w:rFonts w:ascii="Times New Roman" w:hAnsi="Times New Roman" w:cs="Times New Roman"/>
          <w:color w:val="auto"/>
        </w:rPr>
        <w:softHyphen/>
        <w:t>ли</w:t>
      </w:r>
      <w:r w:rsidRPr="007C5019">
        <w:rPr>
          <w:rFonts w:ascii="Times New Roman" w:hAnsi="Times New Roman" w:cs="Times New Roman"/>
          <w:color w:val="auto"/>
        </w:rPr>
        <w:softHyphen/>
        <w:t>чается качественным своеобразием</w:t>
      </w:r>
      <w:r w:rsidRPr="007C5019">
        <w:rPr>
          <w:rFonts w:ascii="Times New Roman" w:hAnsi="Times New Roman" w:cs="Times New Roman"/>
          <w:color w:val="auto"/>
          <w:shd w:val="clear" w:color="auto" w:fill="FFFFFF"/>
        </w:rPr>
        <w:t>. От</w:t>
      </w:r>
      <w:r w:rsidRPr="007C5019">
        <w:rPr>
          <w:rFonts w:ascii="Times New Roman" w:hAnsi="Times New Roman" w:cs="Times New Roman"/>
          <w:color w:val="auto"/>
          <w:shd w:val="clear" w:color="auto" w:fill="FFFFFF"/>
        </w:rPr>
        <w:softHyphen/>
        <w:t>но</w:t>
      </w:r>
      <w:r w:rsidRPr="007C5019">
        <w:rPr>
          <w:rFonts w:ascii="Times New Roman" w:hAnsi="Times New Roman" w:cs="Times New Roman"/>
          <w:color w:val="auto"/>
          <w:shd w:val="clear" w:color="auto" w:fill="FFFFFF"/>
        </w:rPr>
        <w:softHyphen/>
        <w:t>си</w:t>
      </w:r>
      <w:r w:rsidRPr="007C5019">
        <w:rPr>
          <w:rFonts w:ascii="Times New Roman" w:hAnsi="Times New Roman" w:cs="Times New Roman"/>
          <w:color w:val="auto"/>
          <w:shd w:val="clear" w:color="auto" w:fill="FFFFFF"/>
        </w:rPr>
        <w:softHyphen/>
        <w:t>тель</w:t>
      </w:r>
      <w:r w:rsidRPr="007C5019">
        <w:rPr>
          <w:rFonts w:ascii="Times New Roman" w:hAnsi="Times New Roman" w:cs="Times New Roman"/>
          <w:color w:val="auto"/>
          <w:shd w:val="clear" w:color="auto" w:fill="FFFFFF"/>
        </w:rPr>
        <w:softHyphen/>
        <w:t xml:space="preserve">но сохранной у </w:t>
      </w:r>
      <w:proofErr w:type="gramStart"/>
      <w:r w:rsidRPr="007C5019">
        <w:rPr>
          <w:rFonts w:ascii="Times New Roman" w:hAnsi="Times New Roman" w:cs="Times New Roman"/>
          <w:color w:val="auto"/>
          <w:shd w:val="clear" w:color="auto" w:fill="FFFFFF"/>
        </w:rPr>
        <w:t>обу</w:t>
      </w:r>
      <w:r w:rsidRPr="007C5019">
        <w:rPr>
          <w:rFonts w:ascii="Times New Roman" w:hAnsi="Times New Roman" w:cs="Times New Roman"/>
          <w:color w:val="auto"/>
          <w:shd w:val="clear" w:color="auto" w:fill="FFFFFF"/>
        </w:rPr>
        <w:softHyphen/>
        <w:t>чающихся</w:t>
      </w:r>
      <w:proofErr w:type="gramEnd"/>
      <w:r w:rsidRPr="007C5019">
        <w:rPr>
          <w:rFonts w:ascii="Times New Roman" w:hAnsi="Times New Roman" w:cs="Times New Roman"/>
          <w:color w:val="auto"/>
          <w:shd w:val="clear" w:color="auto" w:fill="FFFFFF"/>
        </w:rPr>
        <w:t xml:space="preserve"> с ум</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w:t>
      </w:r>
      <w:r w:rsidRPr="007C5019">
        <w:rPr>
          <w:rFonts w:ascii="Times New Roman" w:hAnsi="Times New Roman" w:cs="Times New Roman"/>
          <w:color w:val="auto"/>
          <w:shd w:val="clear" w:color="auto" w:fill="FFFFFF"/>
        </w:rPr>
        <w:softHyphen/>
        <w:t>ве</w:t>
      </w:r>
      <w:r w:rsidRPr="007C5019">
        <w:rPr>
          <w:rFonts w:ascii="Times New Roman" w:hAnsi="Times New Roman" w:cs="Times New Roman"/>
          <w:color w:val="auto"/>
          <w:shd w:val="clear" w:color="auto" w:fill="FFFFFF"/>
        </w:rPr>
        <w:softHyphen/>
        <w:t>н</w:t>
      </w:r>
      <w:r w:rsidRPr="007C5019">
        <w:rPr>
          <w:rFonts w:ascii="Times New Roman" w:hAnsi="Times New Roman" w:cs="Times New Roman"/>
          <w:color w:val="auto"/>
          <w:shd w:val="clear" w:color="auto" w:fill="FFFFFF"/>
        </w:rPr>
        <w:softHyphen/>
        <w:t>ной отсталостью (интеллектуальными на</w:t>
      </w:r>
      <w:r w:rsidRPr="007C5019">
        <w:rPr>
          <w:rFonts w:ascii="Times New Roman" w:hAnsi="Times New Roman" w:cs="Times New Roman"/>
          <w:color w:val="auto"/>
          <w:shd w:val="clear" w:color="auto" w:fill="FFFFFF"/>
        </w:rPr>
        <w:softHyphen/>
        <w:t>ру</w:t>
      </w:r>
      <w:r w:rsidRPr="007C5019">
        <w:rPr>
          <w:rFonts w:ascii="Times New Roman" w:hAnsi="Times New Roman" w:cs="Times New Roman"/>
          <w:color w:val="auto"/>
          <w:shd w:val="clear" w:color="auto" w:fill="FFFFFF"/>
        </w:rPr>
        <w:softHyphen/>
        <w:t>ше</w:t>
      </w:r>
      <w:r w:rsidRPr="007C5019">
        <w:rPr>
          <w:rFonts w:ascii="Times New Roman" w:hAnsi="Times New Roman" w:cs="Times New Roman"/>
          <w:color w:val="auto"/>
          <w:shd w:val="clear" w:color="auto" w:fill="FFFFFF"/>
        </w:rPr>
        <w:softHyphen/>
        <w:t>ни</w:t>
      </w:r>
      <w:r w:rsidRPr="007C5019">
        <w:rPr>
          <w:rFonts w:ascii="Times New Roman" w:hAnsi="Times New Roman" w:cs="Times New Roman"/>
          <w:color w:val="auto"/>
          <w:shd w:val="clear" w:color="auto" w:fill="FFFFFF"/>
        </w:rPr>
        <w:softHyphen/>
        <w:t>я</w:t>
      </w:r>
      <w:r w:rsidRPr="007C5019">
        <w:rPr>
          <w:rFonts w:ascii="Times New Roman" w:hAnsi="Times New Roman" w:cs="Times New Roman"/>
          <w:color w:val="auto"/>
          <w:shd w:val="clear" w:color="auto" w:fill="FFFFFF"/>
        </w:rPr>
        <w:softHyphen/>
        <w:t>ми) оказывается чувственная ступень по</w:t>
      </w:r>
      <w:r w:rsidRPr="007C5019">
        <w:rPr>
          <w:rFonts w:ascii="Times New Roman" w:hAnsi="Times New Roman" w:cs="Times New Roman"/>
          <w:color w:val="auto"/>
          <w:shd w:val="clear" w:color="auto" w:fill="FFFFFF"/>
        </w:rPr>
        <w:softHyphen/>
        <w:t>зна</w:t>
      </w:r>
      <w:r w:rsidRPr="007C5019">
        <w:rPr>
          <w:rFonts w:ascii="Times New Roman" w:hAnsi="Times New Roman" w:cs="Times New Roman"/>
          <w:color w:val="auto"/>
          <w:shd w:val="clear" w:color="auto" w:fill="FFFFFF"/>
        </w:rPr>
        <w:softHyphen/>
        <w:t xml:space="preserve">ния </w:t>
      </w:r>
      <w:r w:rsidRPr="007C5019">
        <w:rPr>
          <w:rFonts w:ascii="Times New Roman" w:hAnsi="Times New Roman" w:cs="Times New Roman"/>
        </w:rPr>
        <w:t>―</w:t>
      </w:r>
      <w:r w:rsidRPr="007C5019">
        <w:rPr>
          <w:rFonts w:ascii="Times New Roman" w:hAnsi="Times New Roman" w:cs="Times New Roman"/>
          <w:color w:val="auto"/>
          <w:shd w:val="clear" w:color="auto" w:fill="FFFFFF"/>
        </w:rPr>
        <w:t xml:space="preserve"> ощущение и восприятие. Но и в этих по</w:t>
      </w:r>
      <w:r w:rsidRPr="007C5019">
        <w:rPr>
          <w:rFonts w:ascii="Times New Roman" w:hAnsi="Times New Roman" w:cs="Times New Roman"/>
          <w:color w:val="auto"/>
          <w:shd w:val="clear" w:color="auto" w:fill="FFFFFF"/>
        </w:rPr>
        <w:softHyphen/>
        <w:t>знавательных процессах ска</w:t>
      </w:r>
      <w:r w:rsidRPr="007C5019">
        <w:rPr>
          <w:rFonts w:ascii="Times New Roman" w:hAnsi="Times New Roman" w:cs="Times New Roman"/>
          <w:color w:val="auto"/>
          <w:shd w:val="clear" w:color="auto" w:fill="FFFFFF"/>
        </w:rPr>
        <w:softHyphen/>
        <w:t>зывается де</w:t>
      </w:r>
      <w:r w:rsidRPr="007C5019">
        <w:rPr>
          <w:rFonts w:ascii="Times New Roman" w:hAnsi="Times New Roman" w:cs="Times New Roman"/>
          <w:color w:val="auto"/>
          <w:shd w:val="clear" w:color="auto" w:fill="FFFFFF"/>
        </w:rPr>
        <w:softHyphen/>
        <w:t>фи</w:t>
      </w:r>
      <w:r w:rsidRPr="007C5019">
        <w:rPr>
          <w:rFonts w:ascii="Times New Roman" w:hAnsi="Times New Roman" w:cs="Times New Roman"/>
          <w:color w:val="auto"/>
          <w:shd w:val="clear" w:color="auto" w:fill="FFFFFF"/>
        </w:rPr>
        <w:softHyphen/>
        <w:t>цитарность: не</w:t>
      </w:r>
      <w:r w:rsidRPr="007C5019">
        <w:rPr>
          <w:rFonts w:ascii="Times New Roman" w:hAnsi="Times New Roman" w:cs="Times New Roman"/>
          <w:color w:val="auto"/>
          <w:shd w:val="clear" w:color="auto" w:fill="FFFFFF"/>
        </w:rPr>
        <w:softHyphen/>
        <w:t>то</w:t>
      </w:r>
      <w:r w:rsidRPr="007C5019">
        <w:rPr>
          <w:rFonts w:ascii="Times New Roman" w:hAnsi="Times New Roman" w:cs="Times New Roman"/>
          <w:color w:val="auto"/>
          <w:shd w:val="clear" w:color="auto" w:fill="FFFFFF"/>
        </w:rPr>
        <w:softHyphen/>
        <w:t>ч</w:t>
      </w:r>
      <w:r w:rsidRPr="007C5019">
        <w:rPr>
          <w:rFonts w:ascii="Times New Roman" w:hAnsi="Times New Roman" w:cs="Times New Roman"/>
          <w:color w:val="auto"/>
          <w:shd w:val="clear" w:color="auto" w:fill="FFFFFF"/>
        </w:rPr>
        <w:softHyphen/>
        <w:t>ность и сла</w:t>
      </w:r>
      <w:r w:rsidRPr="007C5019">
        <w:rPr>
          <w:rFonts w:ascii="Times New Roman" w:hAnsi="Times New Roman" w:cs="Times New Roman"/>
          <w:color w:val="auto"/>
          <w:shd w:val="clear" w:color="auto" w:fill="FFFFFF"/>
        </w:rPr>
        <w:softHyphen/>
        <w:t>бость дифференцировки зри</w:t>
      </w:r>
      <w:r w:rsidRPr="007C5019">
        <w:rPr>
          <w:rFonts w:ascii="Times New Roman" w:hAnsi="Times New Roman" w:cs="Times New Roman"/>
          <w:color w:val="auto"/>
          <w:shd w:val="clear" w:color="auto" w:fill="FFFFFF"/>
        </w:rPr>
        <w:softHyphen/>
        <w:t>тель</w:t>
      </w:r>
      <w:r w:rsidRPr="007C5019">
        <w:rPr>
          <w:rFonts w:ascii="Times New Roman" w:hAnsi="Times New Roman" w:cs="Times New Roman"/>
          <w:color w:val="auto"/>
          <w:shd w:val="clear" w:color="auto" w:fill="FFFFFF"/>
        </w:rPr>
        <w:softHyphen/>
        <w:t>ных, слуховых, ки</w:t>
      </w:r>
      <w:r w:rsidRPr="007C5019">
        <w:rPr>
          <w:rFonts w:ascii="Times New Roman" w:hAnsi="Times New Roman" w:cs="Times New Roman"/>
          <w:color w:val="auto"/>
          <w:shd w:val="clear" w:color="auto" w:fill="FFFFFF"/>
        </w:rPr>
        <w:softHyphen/>
        <w:t>не</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ти</w:t>
      </w:r>
      <w:r w:rsidRPr="007C5019">
        <w:rPr>
          <w:rFonts w:ascii="Times New Roman" w:hAnsi="Times New Roman" w:cs="Times New Roman"/>
          <w:color w:val="auto"/>
          <w:shd w:val="clear" w:color="auto" w:fill="FFFFFF"/>
        </w:rPr>
        <w:softHyphen/>
        <w:t>ческих, та</w:t>
      </w:r>
      <w:r w:rsidRPr="007C5019">
        <w:rPr>
          <w:rFonts w:ascii="Times New Roman" w:hAnsi="Times New Roman" w:cs="Times New Roman"/>
          <w:color w:val="auto"/>
          <w:shd w:val="clear" w:color="auto" w:fill="FFFFFF"/>
        </w:rPr>
        <w:softHyphen/>
        <w:t>ктильных, обоня</w:t>
      </w:r>
      <w:r w:rsidRPr="007C5019">
        <w:rPr>
          <w:rFonts w:ascii="Times New Roman" w:hAnsi="Times New Roman" w:cs="Times New Roman"/>
          <w:color w:val="auto"/>
          <w:shd w:val="clear" w:color="auto" w:fill="FFFFFF"/>
        </w:rPr>
        <w:softHyphen/>
        <w:t>тель</w:t>
      </w:r>
      <w:r w:rsidRPr="007C5019">
        <w:rPr>
          <w:rFonts w:ascii="Times New Roman" w:hAnsi="Times New Roman" w:cs="Times New Roman"/>
          <w:color w:val="auto"/>
          <w:shd w:val="clear" w:color="auto" w:fill="FFFFFF"/>
        </w:rPr>
        <w:softHyphen/>
        <w:t>ных и вкусовых ощу</w:t>
      </w:r>
      <w:r w:rsidRPr="007C5019">
        <w:rPr>
          <w:rFonts w:ascii="Times New Roman" w:hAnsi="Times New Roman" w:cs="Times New Roman"/>
          <w:color w:val="auto"/>
          <w:shd w:val="clear" w:color="auto" w:fill="FFFFFF"/>
        </w:rPr>
        <w:softHyphen/>
        <w:t>щений приводят к затруднению аде</w:t>
      </w:r>
      <w:r w:rsidRPr="007C5019">
        <w:rPr>
          <w:rFonts w:ascii="Times New Roman" w:hAnsi="Times New Roman" w:cs="Times New Roman"/>
          <w:color w:val="auto"/>
          <w:shd w:val="clear" w:color="auto" w:fill="FFFFFF"/>
        </w:rPr>
        <w:softHyphen/>
        <w:t>ква</w:t>
      </w:r>
      <w:r w:rsidRPr="007C5019">
        <w:rPr>
          <w:rFonts w:ascii="Times New Roman" w:hAnsi="Times New Roman" w:cs="Times New Roman"/>
          <w:color w:val="auto"/>
          <w:shd w:val="clear" w:color="auto" w:fill="FFFFFF"/>
        </w:rPr>
        <w:softHyphen/>
        <w:t>тности ориентировки детей с ум</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w:t>
      </w:r>
      <w:r w:rsidRPr="007C5019">
        <w:rPr>
          <w:rFonts w:ascii="Times New Roman" w:hAnsi="Times New Roman" w:cs="Times New Roman"/>
          <w:color w:val="auto"/>
          <w:shd w:val="clear" w:color="auto" w:fill="FFFFFF"/>
        </w:rPr>
        <w:softHyphen/>
        <w:t>ве</w:t>
      </w:r>
      <w:r w:rsidRPr="007C5019">
        <w:rPr>
          <w:rFonts w:ascii="Times New Roman" w:hAnsi="Times New Roman" w:cs="Times New Roman"/>
          <w:color w:val="auto"/>
          <w:shd w:val="clear" w:color="auto" w:fill="FFFFFF"/>
        </w:rPr>
        <w:softHyphen/>
        <w:t>н</w:t>
      </w:r>
      <w:r w:rsidRPr="007C5019">
        <w:rPr>
          <w:rFonts w:ascii="Times New Roman" w:hAnsi="Times New Roman" w:cs="Times New Roman"/>
          <w:color w:val="auto"/>
          <w:shd w:val="clear" w:color="auto" w:fill="FFFFFF"/>
        </w:rPr>
        <w:softHyphen/>
        <w:t>ной от</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та</w:t>
      </w:r>
      <w:r w:rsidRPr="007C5019">
        <w:rPr>
          <w:rFonts w:ascii="Times New Roman" w:hAnsi="Times New Roman" w:cs="Times New Roman"/>
          <w:color w:val="auto"/>
          <w:shd w:val="clear" w:color="auto" w:fill="FFFFFF"/>
        </w:rPr>
        <w:softHyphen/>
        <w:t>ло</w:t>
      </w:r>
      <w:r w:rsidRPr="007C5019">
        <w:rPr>
          <w:rFonts w:ascii="Times New Roman" w:hAnsi="Times New Roman" w:cs="Times New Roman"/>
          <w:color w:val="auto"/>
          <w:shd w:val="clear" w:color="auto" w:fill="FFFFFF"/>
        </w:rPr>
        <w:softHyphen/>
        <w:t xml:space="preserve">стью </w:t>
      </w:r>
      <w:r w:rsidRPr="007C5019">
        <w:rPr>
          <w:rFonts w:ascii="Times New Roman" w:hAnsi="Times New Roman" w:cs="Times New Roman"/>
          <w:color w:val="auto"/>
        </w:rPr>
        <w:t xml:space="preserve">(интеллектуальными нарушениями) </w:t>
      </w:r>
      <w:r w:rsidRPr="007C5019">
        <w:rPr>
          <w:rFonts w:ascii="Times New Roman" w:hAnsi="Times New Roman" w:cs="Times New Roman"/>
          <w:color w:val="auto"/>
          <w:shd w:val="clear" w:color="auto" w:fill="FFFFFF"/>
        </w:rPr>
        <w:t xml:space="preserve"> в окружающей сре</w:t>
      </w:r>
      <w:r w:rsidRPr="007C5019">
        <w:rPr>
          <w:rFonts w:ascii="Times New Roman" w:hAnsi="Times New Roman" w:cs="Times New Roman"/>
          <w:color w:val="auto"/>
          <w:shd w:val="clear" w:color="auto" w:fill="FFFFFF"/>
        </w:rPr>
        <w:softHyphen/>
        <w:t>де. На</w:t>
      </w:r>
      <w:r w:rsidRPr="007C5019">
        <w:rPr>
          <w:rFonts w:ascii="Times New Roman" w:hAnsi="Times New Roman" w:cs="Times New Roman"/>
          <w:color w:val="auto"/>
          <w:shd w:val="clear" w:color="auto" w:fill="FFFFFF"/>
        </w:rPr>
        <w:softHyphen/>
        <w:t>ру</w:t>
      </w:r>
      <w:r w:rsidRPr="007C5019">
        <w:rPr>
          <w:rFonts w:ascii="Times New Roman" w:hAnsi="Times New Roman" w:cs="Times New Roman"/>
          <w:color w:val="auto"/>
          <w:shd w:val="clear" w:color="auto" w:fill="FFFFFF"/>
        </w:rPr>
        <w:softHyphen/>
        <w:t>ше</w:t>
      </w:r>
      <w:r w:rsidRPr="007C5019">
        <w:rPr>
          <w:rFonts w:ascii="Times New Roman" w:hAnsi="Times New Roman" w:cs="Times New Roman"/>
          <w:color w:val="auto"/>
          <w:shd w:val="clear" w:color="auto" w:fill="FFFFFF"/>
        </w:rPr>
        <w:softHyphen/>
        <w:t>ние объема и те</w:t>
      </w:r>
      <w:r w:rsidRPr="007C5019">
        <w:rPr>
          <w:rFonts w:ascii="Times New Roman" w:hAnsi="Times New Roman" w:cs="Times New Roman"/>
          <w:color w:val="auto"/>
          <w:shd w:val="clear" w:color="auto" w:fill="FFFFFF"/>
        </w:rPr>
        <w:softHyphen/>
        <w:t>мпа во</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п</w:t>
      </w:r>
      <w:r w:rsidRPr="007C5019">
        <w:rPr>
          <w:rFonts w:ascii="Times New Roman" w:hAnsi="Times New Roman" w:cs="Times New Roman"/>
          <w:color w:val="auto"/>
          <w:shd w:val="clear" w:color="auto" w:fill="FFFFFF"/>
        </w:rPr>
        <w:softHyphen/>
        <w:t>ри</w:t>
      </w:r>
      <w:r w:rsidRPr="007C5019">
        <w:rPr>
          <w:rFonts w:ascii="Times New Roman" w:hAnsi="Times New Roman" w:cs="Times New Roman"/>
          <w:color w:val="auto"/>
          <w:shd w:val="clear" w:color="auto" w:fill="FFFFFF"/>
        </w:rPr>
        <w:softHyphen/>
        <w:t>я</w:t>
      </w:r>
      <w:r w:rsidRPr="007C5019">
        <w:rPr>
          <w:rFonts w:ascii="Times New Roman" w:hAnsi="Times New Roman" w:cs="Times New Roman"/>
          <w:color w:val="auto"/>
          <w:shd w:val="clear" w:color="auto" w:fill="FFFFFF"/>
        </w:rPr>
        <w:softHyphen/>
        <w:t>тия, не</w:t>
      </w:r>
      <w:r w:rsidRPr="007C5019">
        <w:rPr>
          <w:rFonts w:ascii="Times New Roman" w:hAnsi="Times New Roman" w:cs="Times New Roman"/>
          <w:color w:val="auto"/>
          <w:shd w:val="clear" w:color="auto" w:fill="FFFFFF"/>
        </w:rPr>
        <w:softHyphen/>
        <w:t>до</w:t>
      </w:r>
      <w:r w:rsidRPr="007C5019">
        <w:rPr>
          <w:rFonts w:ascii="Times New Roman" w:hAnsi="Times New Roman" w:cs="Times New Roman"/>
          <w:color w:val="auto"/>
          <w:shd w:val="clear" w:color="auto" w:fill="FFFFFF"/>
        </w:rPr>
        <w:softHyphen/>
        <w:t>статочная его диф</w:t>
      </w:r>
      <w:r w:rsidRPr="007C5019">
        <w:rPr>
          <w:rFonts w:ascii="Times New Roman" w:hAnsi="Times New Roman" w:cs="Times New Roman"/>
          <w:color w:val="auto"/>
          <w:shd w:val="clear" w:color="auto" w:fill="FFFFFF"/>
        </w:rPr>
        <w:softHyphen/>
        <w:t>фе</w:t>
      </w:r>
      <w:r w:rsidRPr="007C5019">
        <w:rPr>
          <w:rFonts w:ascii="Times New Roman" w:hAnsi="Times New Roman" w:cs="Times New Roman"/>
          <w:color w:val="auto"/>
          <w:shd w:val="clear" w:color="auto" w:fill="FFFFFF"/>
        </w:rPr>
        <w:softHyphen/>
        <w:t>ре</w:t>
      </w:r>
      <w:r w:rsidRPr="007C5019">
        <w:rPr>
          <w:rFonts w:ascii="Times New Roman" w:hAnsi="Times New Roman" w:cs="Times New Roman"/>
          <w:color w:val="auto"/>
          <w:shd w:val="clear" w:color="auto" w:fill="FFFFFF"/>
        </w:rPr>
        <w:softHyphen/>
        <w:t>н</w:t>
      </w:r>
      <w:r w:rsidRPr="007C5019">
        <w:rPr>
          <w:rFonts w:ascii="Times New Roman" w:hAnsi="Times New Roman" w:cs="Times New Roman"/>
          <w:color w:val="auto"/>
          <w:shd w:val="clear" w:color="auto" w:fill="FFFFFF"/>
        </w:rPr>
        <w:softHyphen/>
        <w:t>ци</w:t>
      </w:r>
      <w:r w:rsidRPr="007C5019">
        <w:rPr>
          <w:rFonts w:ascii="Times New Roman" w:hAnsi="Times New Roman" w:cs="Times New Roman"/>
          <w:color w:val="auto"/>
          <w:shd w:val="clear" w:color="auto" w:fill="FFFFFF"/>
        </w:rPr>
        <w:softHyphen/>
        <w:t>ровка, не могут не ока</w:t>
      </w:r>
      <w:r w:rsidRPr="007C5019">
        <w:rPr>
          <w:rFonts w:ascii="Times New Roman" w:hAnsi="Times New Roman" w:cs="Times New Roman"/>
          <w:color w:val="auto"/>
          <w:shd w:val="clear" w:color="auto" w:fill="FFFFFF"/>
        </w:rPr>
        <w:softHyphen/>
        <w:t>зы</w:t>
      </w:r>
      <w:r w:rsidRPr="007C5019">
        <w:rPr>
          <w:rFonts w:ascii="Times New Roman" w:hAnsi="Times New Roman" w:cs="Times New Roman"/>
          <w:color w:val="auto"/>
          <w:shd w:val="clear" w:color="auto" w:fill="FFFFFF"/>
        </w:rPr>
        <w:softHyphen/>
        <w:t>вать от</w:t>
      </w:r>
      <w:r w:rsidRPr="007C5019">
        <w:rPr>
          <w:rFonts w:ascii="Times New Roman" w:hAnsi="Times New Roman" w:cs="Times New Roman"/>
          <w:color w:val="auto"/>
          <w:shd w:val="clear" w:color="auto" w:fill="FFFFFF"/>
        </w:rPr>
        <w:softHyphen/>
        <w:t>ри</w:t>
      </w:r>
      <w:r w:rsidRPr="007C5019">
        <w:rPr>
          <w:rFonts w:ascii="Times New Roman" w:hAnsi="Times New Roman" w:cs="Times New Roman"/>
          <w:color w:val="auto"/>
          <w:shd w:val="clear" w:color="auto" w:fill="FFFFFF"/>
        </w:rPr>
        <w:softHyphen/>
        <w:t>ца</w:t>
      </w:r>
      <w:r w:rsidRPr="007C5019">
        <w:rPr>
          <w:rFonts w:ascii="Times New Roman" w:hAnsi="Times New Roman" w:cs="Times New Roman"/>
          <w:color w:val="auto"/>
          <w:shd w:val="clear" w:color="auto" w:fill="FFFFFF"/>
        </w:rPr>
        <w:softHyphen/>
        <w:t>тель</w:t>
      </w:r>
      <w:r w:rsidRPr="007C5019">
        <w:rPr>
          <w:rFonts w:ascii="Times New Roman" w:hAnsi="Times New Roman" w:cs="Times New Roman"/>
          <w:color w:val="auto"/>
          <w:shd w:val="clear" w:color="auto" w:fill="FFFFFF"/>
        </w:rPr>
        <w:softHyphen/>
        <w:t>ного влияния на весь ход развития ре</w:t>
      </w:r>
      <w:r w:rsidRPr="007C5019">
        <w:rPr>
          <w:rFonts w:ascii="Times New Roman" w:hAnsi="Times New Roman" w:cs="Times New Roman"/>
          <w:color w:val="auto"/>
          <w:shd w:val="clear" w:color="auto" w:fill="FFFFFF"/>
        </w:rPr>
        <w:softHyphen/>
        <w:t>бенка с умственной отсталостью (интеллектуаль</w:t>
      </w:r>
      <w:r w:rsidRPr="007C5019">
        <w:rPr>
          <w:rFonts w:ascii="Times New Roman" w:hAnsi="Times New Roman" w:cs="Times New Roman"/>
          <w:color w:val="auto"/>
          <w:shd w:val="clear" w:color="auto" w:fill="FFFFFF"/>
        </w:rPr>
        <w:softHyphen/>
        <w:t>ны</w:t>
      </w:r>
      <w:r w:rsidRPr="007C5019">
        <w:rPr>
          <w:rFonts w:ascii="Times New Roman" w:hAnsi="Times New Roman" w:cs="Times New Roman"/>
          <w:color w:val="auto"/>
          <w:shd w:val="clear" w:color="auto" w:fill="FFFFFF"/>
        </w:rPr>
        <w:softHyphen/>
        <w:t>ми нарушениями). Од</w:t>
      </w:r>
      <w:r w:rsidRPr="007C5019">
        <w:rPr>
          <w:rFonts w:ascii="Times New Roman" w:hAnsi="Times New Roman" w:cs="Times New Roman"/>
          <w:color w:val="auto"/>
          <w:shd w:val="clear" w:color="auto" w:fill="FFFFFF"/>
        </w:rPr>
        <w:softHyphen/>
        <w:t>на</w:t>
      </w:r>
      <w:r w:rsidRPr="007C5019">
        <w:rPr>
          <w:rFonts w:ascii="Times New Roman" w:hAnsi="Times New Roman" w:cs="Times New Roman"/>
          <w:color w:val="auto"/>
          <w:shd w:val="clear" w:color="auto" w:fill="FFFFFF"/>
        </w:rPr>
        <w:softHyphen/>
        <w:t>ко особая организация учебной и вне</w:t>
      </w:r>
      <w:r w:rsidRPr="007C5019">
        <w:rPr>
          <w:rFonts w:ascii="Times New Roman" w:hAnsi="Times New Roman" w:cs="Times New Roman"/>
          <w:color w:val="auto"/>
          <w:shd w:val="clear" w:color="auto" w:fill="FFFFFF"/>
        </w:rPr>
        <w:softHyphen/>
        <w:t>урочной ра</w:t>
      </w:r>
      <w:r w:rsidRPr="007C5019">
        <w:rPr>
          <w:rFonts w:ascii="Times New Roman" w:hAnsi="Times New Roman" w:cs="Times New Roman"/>
          <w:color w:val="auto"/>
          <w:shd w:val="clear" w:color="auto" w:fill="FFFFFF"/>
        </w:rPr>
        <w:softHyphen/>
        <w:t>бо</w:t>
      </w:r>
      <w:r w:rsidRPr="007C5019">
        <w:rPr>
          <w:rFonts w:ascii="Times New Roman" w:hAnsi="Times New Roman" w:cs="Times New Roman"/>
          <w:color w:val="auto"/>
          <w:shd w:val="clear" w:color="auto" w:fill="FFFFFF"/>
        </w:rPr>
        <w:softHyphen/>
        <w:t>ты, осно</w:t>
      </w:r>
      <w:r w:rsidRPr="007C5019">
        <w:rPr>
          <w:rFonts w:ascii="Times New Roman" w:hAnsi="Times New Roman" w:cs="Times New Roman"/>
          <w:color w:val="auto"/>
          <w:shd w:val="clear" w:color="auto" w:fill="FFFFFF"/>
        </w:rPr>
        <w:softHyphen/>
        <w:t>ва</w:t>
      </w:r>
      <w:r w:rsidRPr="007C5019">
        <w:rPr>
          <w:rFonts w:ascii="Times New Roman" w:hAnsi="Times New Roman" w:cs="Times New Roman"/>
          <w:color w:val="auto"/>
          <w:shd w:val="clear" w:color="auto" w:fill="FFFFFF"/>
        </w:rPr>
        <w:softHyphen/>
        <w:t>н</w:t>
      </w:r>
      <w:r w:rsidRPr="007C5019">
        <w:rPr>
          <w:rFonts w:ascii="Times New Roman" w:hAnsi="Times New Roman" w:cs="Times New Roman"/>
          <w:color w:val="auto"/>
          <w:shd w:val="clear" w:color="auto" w:fill="FFFFFF"/>
        </w:rPr>
        <w:softHyphen/>
        <w:t>ной на использовании пра</w:t>
      </w:r>
      <w:r w:rsidRPr="007C5019">
        <w:rPr>
          <w:rFonts w:ascii="Times New Roman" w:hAnsi="Times New Roman" w:cs="Times New Roman"/>
          <w:color w:val="auto"/>
          <w:shd w:val="clear" w:color="auto" w:fill="FFFFFF"/>
        </w:rPr>
        <w:softHyphen/>
        <w:t>ктической деятельности; проведение специальных кор</w:t>
      </w:r>
      <w:r w:rsidRPr="007C5019">
        <w:rPr>
          <w:rFonts w:ascii="Times New Roman" w:hAnsi="Times New Roman" w:cs="Times New Roman"/>
          <w:color w:val="auto"/>
          <w:shd w:val="clear" w:color="auto" w:fill="FFFFFF"/>
        </w:rPr>
        <w:softHyphen/>
        <w:t>ре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ци</w:t>
      </w:r>
      <w:r w:rsidRPr="007C5019">
        <w:rPr>
          <w:rFonts w:ascii="Times New Roman" w:hAnsi="Times New Roman" w:cs="Times New Roman"/>
          <w:color w:val="auto"/>
          <w:shd w:val="clear" w:color="auto" w:fill="FFFFFF"/>
        </w:rPr>
        <w:softHyphen/>
        <w:t>он</w:t>
      </w:r>
      <w:r w:rsidRPr="007C5019">
        <w:rPr>
          <w:rFonts w:ascii="Times New Roman" w:hAnsi="Times New Roman" w:cs="Times New Roman"/>
          <w:color w:val="auto"/>
          <w:shd w:val="clear" w:color="auto" w:fill="FFFFFF"/>
        </w:rPr>
        <w:softHyphen/>
        <w:t>ных занятий не только по</w:t>
      </w:r>
      <w:r w:rsidRPr="007C5019">
        <w:rPr>
          <w:rFonts w:ascii="Times New Roman" w:hAnsi="Times New Roman" w:cs="Times New Roman"/>
          <w:color w:val="auto"/>
          <w:shd w:val="clear" w:color="auto" w:fill="FFFFFF"/>
        </w:rPr>
        <w:softHyphen/>
        <w:t>вышают ка</w:t>
      </w:r>
      <w:r w:rsidRPr="007C5019">
        <w:rPr>
          <w:rFonts w:ascii="Times New Roman" w:hAnsi="Times New Roman" w:cs="Times New Roman"/>
          <w:color w:val="auto"/>
          <w:shd w:val="clear" w:color="auto" w:fill="FFFFFF"/>
        </w:rPr>
        <w:softHyphen/>
        <w:t>че</w:t>
      </w:r>
      <w:r w:rsidRPr="007C5019">
        <w:rPr>
          <w:rFonts w:ascii="Times New Roman" w:hAnsi="Times New Roman" w:cs="Times New Roman"/>
          <w:color w:val="auto"/>
          <w:shd w:val="clear" w:color="auto" w:fill="FFFFFF"/>
        </w:rPr>
        <w:softHyphen/>
        <w:t>ство ощущений и восприятий, но и ока</w:t>
      </w:r>
      <w:r w:rsidRPr="007C5019">
        <w:rPr>
          <w:rFonts w:ascii="Times New Roman" w:hAnsi="Times New Roman" w:cs="Times New Roman"/>
          <w:color w:val="auto"/>
          <w:shd w:val="clear" w:color="auto" w:fill="FFFFFF"/>
        </w:rPr>
        <w:softHyphen/>
        <w:t>зы</w:t>
      </w:r>
      <w:r w:rsidRPr="007C5019">
        <w:rPr>
          <w:rFonts w:ascii="Times New Roman" w:hAnsi="Times New Roman" w:cs="Times New Roman"/>
          <w:color w:val="auto"/>
          <w:shd w:val="clear" w:color="auto" w:fill="FFFFFF"/>
        </w:rPr>
        <w:softHyphen/>
        <w:t>вают по</w:t>
      </w:r>
      <w:r w:rsidRPr="007C5019">
        <w:rPr>
          <w:rFonts w:ascii="Times New Roman" w:hAnsi="Times New Roman" w:cs="Times New Roman"/>
          <w:color w:val="auto"/>
          <w:shd w:val="clear" w:color="auto" w:fill="FFFFFF"/>
        </w:rPr>
        <w:softHyphen/>
        <w:t>ло</w:t>
      </w:r>
      <w:r w:rsidRPr="007C5019">
        <w:rPr>
          <w:rFonts w:ascii="Times New Roman" w:hAnsi="Times New Roman" w:cs="Times New Roman"/>
          <w:color w:val="auto"/>
          <w:shd w:val="clear" w:color="auto" w:fill="FFFFFF"/>
        </w:rPr>
        <w:softHyphen/>
        <w:t>жи</w:t>
      </w:r>
      <w:r w:rsidRPr="007C5019">
        <w:rPr>
          <w:rFonts w:ascii="Times New Roman" w:hAnsi="Times New Roman" w:cs="Times New Roman"/>
          <w:color w:val="auto"/>
          <w:shd w:val="clear" w:color="auto" w:fill="FFFFFF"/>
        </w:rPr>
        <w:softHyphen/>
        <w:t>тельное влияние на раз</w:t>
      </w:r>
      <w:r w:rsidRPr="007C5019">
        <w:rPr>
          <w:rFonts w:ascii="Times New Roman" w:hAnsi="Times New Roman" w:cs="Times New Roman"/>
          <w:color w:val="auto"/>
          <w:shd w:val="clear" w:color="auto" w:fill="FFFFFF"/>
        </w:rPr>
        <w:softHyphen/>
        <w:t>витие интеллектуальной сферы, в частности ов</w:t>
      </w:r>
      <w:r w:rsidRPr="007C5019">
        <w:rPr>
          <w:rFonts w:ascii="Times New Roman" w:hAnsi="Times New Roman" w:cs="Times New Roman"/>
          <w:color w:val="auto"/>
          <w:shd w:val="clear" w:color="auto" w:fill="FFFFFF"/>
        </w:rPr>
        <w:softHyphen/>
        <w:t>ла</w:t>
      </w:r>
      <w:r w:rsidRPr="007C5019">
        <w:rPr>
          <w:rFonts w:ascii="Times New Roman" w:hAnsi="Times New Roman" w:cs="Times New Roman"/>
          <w:color w:val="auto"/>
          <w:shd w:val="clear" w:color="auto" w:fill="FFFFFF"/>
        </w:rPr>
        <w:softHyphen/>
        <w:t>де</w:t>
      </w:r>
      <w:r w:rsidRPr="007C5019">
        <w:rPr>
          <w:rFonts w:ascii="Times New Roman" w:hAnsi="Times New Roman" w:cs="Times New Roman"/>
          <w:color w:val="auto"/>
          <w:shd w:val="clear" w:color="auto" w:fill="FFFFFF"/>
        </w:rPr>
        <w:softHyphen/>
        <w:t>ние отдельны</w:t>
      </w:r>
      <w:r w:rsidRPr="007C5019">
        <w:rPr>
          <w:rFonts w:ascii="Times New Roman" w:hAnsi="Times New Roman" w:cs="Times New Roman"/>
          <w:color w:val="auto"/>
          <w:shd w:val="clear" w:color="auto" w:fill="FFFFFF"/>
        </w:rPr>
        <w:softHyphen/>
        <w:t>ми мыслительными операциями.</w:t>
      </w:r>
    </w:p>
    <w:p w:rsidR="005B5BE4" w:rsidRPr="007C5019" w:rsidRDefault="005B5BE4" w:rsidP="007C5019">
      <w:pPr>
        <w:spacing w:after="0" w:line="240" w:lineRule="auto"/>
        <w:ind w:left="-851" w:firstLine="851"/>
        <w:jc w:val="both"/>
        <w:rPr>
          <w:rFonts w:ascii="Times New Roman" w:hAnsi="Times New Roman" w:cs="Times New Roman"/>
          <w:color w:val="auto"/>
          <w:shd w:val="clear" w:color="auto" w:fill="FFFFFF"/>
        </w:rPr>
      </w:pPr>
      <w:r w:rsidRPr="007C5019">
        <w:rPr>
          <w:rFonts w:ascii="Times New Roman" w:hAnsi="Times New Roman" w:cs="Times New Roman"/>
          <w:color w:val="auto"/>
        </w:rPr>
        <w:t xml:space="preserve">Меньший потенциал </w:t>
      </w:r>
      <w:proofErr w:type="gramStart"/>
      <w:r w:rsidRPr="007C5019">
        <w:rPr>
          <w:rFonts w:ascii="Times New Roman" w:hAnsi="Times New Roman" w:cs="Times New Roman"/>
          <w:color w:val="auto"/>
        </w:rPr>
        <w:t>у</w:t>
      </w:r>
      <w:proofErr w:type="gramEnd"/>
      <w:r w:rsidRPr="007C5019">
        <w:rPr>
          <w:rFonts w:ascii="Times New Roman" w:hAnsi="Times New Roman" w:cs="Times New Roman"/>
          <w:color w:val="auto"/>
        </w:rPr>
        <w:t xml:space="preserve">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xml:space="preserve"> с умственной отсталостью </w:t>
      </w:r>
      <w:r w:rsidR="003659C8" w:rsidRPr="007C5019">
        <w:rPr>
          <w:rFonts w:ascii="Times New Roman" w:hAnsi="Times New Roman" w:cs="Times New Roman"/>
          <w:color w:val="auto"/>
          <w:shd w:val="clear" w:color="auto" w:fill="FFFFFF"/>
        </w:rPr>
        <w:t>(интел</w:t>
      </w:r>
      <w:r w:rsidRPr="007C5019">
        <w:rPr>
          <w:rFonts w:ascii="Times New Roman" w:hAnsi="Times New Roman" w:cs="Times New Roman"/>
          <w:color w:val="auto"/>
          <w:shd w:val="clear" w:color="auto" w:fill="FFFFFF"/>
        </w:rPr>
        <w:t>ле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 xml:space="preserve">туальными нарушениями) </w:t>
      </w:r>
      <w:r w:rsidRPr="007C5019">
        <w:rPr>
          <w:rFonts w:ascii="Times New Roman" w:hAnsi="Times New Roman" w:cs="Times New Roman"/>
          <w:color w:val="auto"/>
        </w:rPr>
        <w:t xml:space="preserve">обнаруживается в развитии их </w:t>
      </w:r>
      <w:r w:rsidRPr="007C5019">
        <w:rPr>
          <w:rFonts w:ascii="Times New Roman" w:hAnsi="Times New Roman" w:cs="Times New Roman"/>
          <w:b/>
          <w:bCs/>
          <w:color w:val="auto"/>
        </w:rPr>
        <w:t>мышления</w:t>
      </w:r>
      <w:r w:rsidRPr="007C5019">
        <w:rPr>
          <w:rFonts w:ascii="Times New Roman" w:hAnsi="Times New Roman" w:cs="Times New Roman"/>
          <w:color w:val="auto"/>
        </w:rPr>
        <w:t>, ос</w:t>
      </w:r>
      <w:r w:rsidRPr="007C5019">
        <w:rPr>
          <w:rFonts w:ascii="Times New Roman" w:hAnsi="Times New Roman" w:cs="Times New Roman"/>
          <w:color w:val="auto"/>
        </w:rPr>
        <w:softHyphen/>
        <w:t>но</w:t>
      </w:r>
      <w:r w:rsidRPr="007C5019">
        <w:rPr>
          <w:rFonts w:ascii="Times New Roman" w:hAnsi="Times New Roman" w:cs="Times New Roman"/>
          <w:color w:val="auto"/>
        </w:rPr>
        <w:softHyphen/>
        <w:t>ву которого составляют такие о</w:t>
      </w:r>
      <w:r w:rsidRPr="007C5019">
        <w:rPr>
          <w:rFonts w:ascii="Times New Roman" w:hAnsi="Times New Roman" w:cs="Times New Roman"/>
          <w:color w:val="auto"/>
          <w:shd w:val="clear" w:color="auto" w:fill="FFFFFF"/>
        </w:rPr>
        <w:t>перации, как анализ, си</w:t>
      </w:r>
      <w:r w:rsidRPr="007C5019">
        <w:rPr>
          <w:rFonts w:ascii="Times New Roman" w:hAnsi="Times New Roman" w:cs="Times New Roman"/>
          <w:color w:val="auto"/>
          <w:shd w:val="clear" w:color="auto" w:fill="FFFFFF"/>
        </w:rPr>
        <w:softHyphen/>
        <w:t>нтез, сравнение, обо</w:t>
      </w:r>
      <w:r w:rsidRPr="007C5019">
        <w:rPr>
          <w:rFonts w:ascii="Times New Roman" w:hAnsi="Times New Roman" w:cs="Times New Roman"/>
          <w:color w:val="auto"/>
          <w:shd w:val="clear" w:color="auto" w:fill="FFFFFF"/>
        </w:rPr>
        <w:softHyphen/>
        <w:t>б</w:t>
      </w:r>
      <w:r w:rsidRPr="007C5019">
        <w:rPr>
          <w:rFonts w:ascii="Times New Roman" w:hAnsi="Times New Roman" w:cs="Times New Roman"/>
          <w:color w:val="auto"/>
          <w:shd w:val="clear" w:color="auto" w:fill="FFFFFF"/>
        </w:rPr>
        <w:softHyphen/>
        <w:t>щение, абстракция, конкретизация</w:t>
      </w:r>
      <w:r w:rsidRPr="007C5019">
        <w:rPr>
          <w:rFonts w:ascii="Times New Roman" w:hAnsi="Times New Roman" w:cs="Times New Roman"/>
          <w:color w:val="auto"/>
        </w:rPr>
        <w:t xml:space="preserve">. Эти </w:t>
      </w:r>
      <w:r w:rsidRPr="007C5019">
        <w:rPr>
          <w:rFonts w:ascii="Times New Roman" w:hAnsi="Times New Roman" w:cs="Times New Roman"/>
          <w:color w:val="auto"/>
          <w:shd w:val="clear" w:color="auto" w:fill="FFFFFF"/>
        </w:rPr>
        <w:t>мыслительные операц</w:t>
      </w:r>
      <w:proofErr w:type="gramStart"/>
      <w:r w:rsidRPr="007C5019">
        <w:rPr>
          <w:rFonts w:ascii="Times New Roman" w:hAnsi="Times New Roman" w:cs="Times New Roman"/>
          <w:color w:val="auto"/>
          <w:shd w:val="clear" w:color="auto" w:fill="FFFFFF"/>
        </w:rPr>
        <w:t>ии у э</w:t>
      </w:r>
      <w:proofErr w:type="gramEnd"/>
      <w:r w:rsidRPr="007C5019">
        <w:rPr>
          <w:rFonts w:ascii="Times New Roman" w:hAnsi="Times New Roman" w:cs="Times New Roman"/>
          <w:color w:val="auto"/>
          <w:shd w:val="clear" w:color="auto" w:fill="FFFFFF"/>
        </w:rPr>
        <w:t>той категории детей обладают целым ря</w:t>
      </w:r>
      <w:r w:rsidRPr="007C5019">
        <w:rPr>
          <w:rFonts w:ascii="Times New Roman" w:hAnsi="Times New Roman" w:cs="Times New Roman"/>
          <w:color w:val="auto"/>
          <w:shd w:val="clear" w:color="auto" w:fill="FFFFFF"/>
        </w:rPr>
        <w:softHyphen/>
        <w:t>дом сво</w:t>
      </w:r>
      <w:r w:rsidRPr="007C5019">
        <w:rPr>
          <w:rFonts w:ascii="Times New Roman" w:hAnsi="Times New Roman" w:cs="Times New Roman"/>
          <w:color w:val="auto"/>
          <w:shd w:val="clear" w:color="auto" w:fill="FFFFFF"/>
        </w:rPr>
        <w:softHyphen/>
        <w:t>е</w:t>
      </w:r>
      <w:r w:rsidRPr="007C5019">
        <w:rPr>
          <w:rFonts w:ascii="Times New Roman" w:hAnsi="Times New Roman" w:cs="Times New Roman"/>
          <w:color w:val="auto"/>
          <w:shd w:val="clear" w:color="auto" w:fill="FFFFFF"/>
        </w:rPr>
        <w:softHyphen/>
        <w:t>об</w:t>
      </w:r>
      <w:r w:rsidRPr="007C5019">
        <w:rPr>
          <w:rFonts w:ascii="Times New Roman" w:hAnsi="Times New Roman" w:cs="Times New Roman"/>
          <w:color w:val="auto"/>
          <w:shd w:val="clear" w:color="auto" w:fill="FFFFFF"/>
        </w:rPr>
        <w:softHyphen/>
        <w:t>ра</w:t>
      </w:r>
      <w:r w:rsidRPr="007C5019">
        <w:rPr>
          <w:rFonts w:ascii="Times New Roman" w:hAnsi="Times New Roman" w:cs="Times New Roman"/>
          <w:color w:val="auto"/>
          <w:shd w:val="clear" w:color="auto" w:fill="FFFFFF"/>
        </w:rPr>
        <w:softHyphen/>
        <w:t>з</w:t>
      </w:r>
      <w:r w:rsidRPr="007C5019">
        <w:rPr>
          <w:rFonts w:ascii="Times New Roman" w:hAnsi="Times New Roman" w:cs="Times New Roman"/>
          <w:color w:val="auto"/>
          <w:shd w:val="clear" w:color="auto" w:fill="FFFFFF"/>
        </w:rPr>
        <w:softHyphen/>
        <w:t>ных черт, про</w:t>
      </w:r>
      <w:r w:rsidRPr="007C5019">
        <w:rPr>
          <w:rFonts w:ascii="Times New Roman" w:hAnsi="Times New Roman" w:cs="Times New Roman"/>
          <w:color w:val="auto"/>
          <w:shd w:val="clear" w:color="auto" w:fill="FFFFFF"/>
        </w:rPr>
        <w:softHyphen/>
        <w:t>яв</w:t>
      </w:r>
      <w:r w:rsidRPr="007C5019">
        <w:rPr>
          <w:rFonts w:ascii="Times New Roman" w:hAnsi="Times New Roman" w:cs="Times New Roman"/>
          <w:color w:val="auto"/>
          <w:shd w:val="clear" w:color="auto" w:fill="FFFFFF"/>
        </w:rPr>
        <w:softHyphen/>
        <w:t>ля</w:t>
      </w:r>
      <w:r w:rsidRPr="007C5019">
        <w:rPr>
          <w:rFonts w:ascii="Times New Roman" w:hAnsi="Times New Roman" w:cs="Times New Roman"/>
          <w:color w:val="auto"/>
          <w:shd w:val="clear" w:color="auto" w:fill="FFFFFF"/>
        </w:rPr>
        <w:softHyphen/>
        <w:t>ю</w:t>
      </w:r>
      <w:r w:rsidRPr="007C5019">
        <w:rPr>
          <w:rFonts w:ascii="Times New Roman" w:hAnsi="Times New Roman" w:cs="Times New Roman"/>
          <w:color w:val="auto"/>
          <w:shd w:val="clear" w:color="auto" w:fill="FFFFFF"/>
        </w:rPr>
        <w:softHyphen/>
        <w:t>щи</w:t>
      </w:r>
      <w:r w:rsidRPr="007C5019">
        <w:rPr>
          <w:rFonts w:ascii="Times New Roman" w:hAnsi="Times New Roman" w:cs="Times New Roman"/>
          <w:color w:val="auto"/>
          <w:shd w:val="clear" w:color="auto" w:fill="FFFFFF"/>
        </w:rPr>
        <w:softHyphen/>
        <w:t>хся в трудностях установления отношений между ча</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тя</w:t>
      </w:r>
      <w:r w:rsidRPr="007C5019">
        <w:rPr>
          <w:rFonts w:ascii="Times New Roman" w:hAnsi="Times New Roman" w:cs="Times New Roman"/>
          <w:color w:val="auto"/>
          <w:shd w:val="clear" w:color="auto" w:fill="FFFFFF"/>
        </w:rPr>
        <w:softHyphen/>
        <w:t>ми предмета, вы</w:t>
      </w:r>
      <w:r w:rsidRPr="007C5019">
        <w:rPr>
          <w:rFonts w:ascii="Times New Roman" w:hAnsi="Times New Roman" w:cs="Times New Roman"/>
          <w:color w:val="auto"/>
          <w:shd w:val="clear" w:color="auto" w:fill="FFFFFF"/>
        </w:rPr>
        <w:softHyphen/>
        <w:t>де</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нии его существенных признаков и дифференциации их от не</w:t>
      </w:r>
      <w:r w:rsidRPr="007C5019">
        <w:rPr>
          <w:rFonts w:ascii="Times New Roman" w:hAnsi="Times New Roman" w:cs="Times New Roman"/>
          <w:color w:val="auto"/>
          <w:shd w:val="clear" w:color="auto" w:fill="FFFFFF"/>
        </w:rPr>
        <w:softHyphen/>
        <w:t>су</w:t>
      </w:r>
      <w:r w:rsidRPr="007C5019">
        <w:rPr>
          <w:rFonts w:ascii="Times New Roman" w:hAnsi="Times New Roman" w:cs="Times New Roman"/>
          <w:color w:val="auto"/>
          <w:shd w:val="clear" w:color="auto" w:fill="FFFFFF"/>
        </w:rPr>
        <w:softHyphen/>
        <w:t>ще</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w:t>
      </w:r>
      <w:r w:rsidRPr="007C5019">
        <w:rPr>
          <w:rFonts w:ascii="Times New Roman" w:hAnsi="Times New Roman" w:cs="Times New Roman"/>
          <w:color w:val="auto"/>
          <w:shd w:val="clear" w:color="auto" w:fill="FFFFFF"/>
        </w:rPr>
        <w:softHyphen/>
        <w:t>ве</w:t>
      </w:r>
      <w:r w:rsidRPr="007C5019">
        <w:rPr>
          <w:rFonts w:ascii="Times New Roman" w:hAnsi="Times New Roman" w:cs="Times New Roman"/>
          <w:color w:val="auto"/>
          <w:shd w:val="clear" w:color="auto" w:fill="FFFFFF"/>
        </w:rPr>
        <w:softHyphen/>
        <w:t>н</w:t>
      </w:r>
      <w:r w:rsidRPr="007C5019">
        <w:rPr>
          <w:rFonts w:ascii="Times New Roman" w:hAnsi="Times New Roman" w:cs="Times New Roman"/>
          <w:color w:val="auto"/>
          <w:shd w:val="clear" w:color="auto" w:fill="FFFFFF"/>
        </w:rPr>
        <w:softHyphen/>
        <w:t>ных, нахо</w:t>
      </w:r>
      <w:r w:rsidRPr="007C5019">
        <w:rPr>
          <w:rFonts w:ascii="Times New Roman" w:hAnsi="Times New Roman" w:cs="Times New Roman"/>
          <w:color w:val="auto"/>
          <w:shd w:val="clear" w:color="auto" w:fill="FFFFFF"/>
        </w:rPr>
        <w:softHyphen/>
        <w:t>ж</w:t>
      </w:r>
      <w:r w:rsidRPr="007C5019">
        <w:rPr>
          <w:rFonts w:ascii="Times New Roman" w:hAnsi="Times New Roman" w:cs="Times New Roman"/>
          <w:color w:val="auto"/>
          <w:shd w:val="clear" w:color="auto" w:fill="FFFFFF"/>
        </w:rPr>
        <w:softHyphen/>
        <w:t>дении и сравнении предметов по признакам схо</w:t>
      </w:r>
      <w:r w:rsidRPr="007C5019">
        <w:rPr>
          <w:rFonts w:ascii="Times New Roman" w:hAnsi="Times New Roman" w:cs="Times New Roman"/>
          <w:color w:val="auto"/>
          <w:shd w:val="clear" w:color="auto" w:fill="FFFFFF"/>
        </w:rPr>
        <w:softHyphen/>
        <w:t>дства и отличия и т. д.</w:t>
      </w:r>
    </w:p>
    <w:p w:rsidR="005B5BE4" w:rsidRPr="007C5019" w:rsidRDefault="005B5BE4" w:rsidP="007C5019">
      <w:pPr>
        <w:spacing w:after="0" w:line="240" w:lineRule="auto"/>
        <w:ind w:left="-851" w:firstLine="851"/>
        <w:jc w:val="both"/>
        <w:rPr>
          <w:rFonts w:ascii="Times New Roman" w:hAnsi="Times New Roman" w:cs="Times New Roman"/>
          <w:color w:val="auto"/>
          <w:shd w:val="clear" w:color="auto" w:fill="FFFFFF"/>
        </w:rPr>
      </w:pPr>
      <w:r w:rsidRPr="007C5019">
        <w:rPr>
          <w:rFonts w:ascii="Times New Roman" w:hAnsi="Times New Roman" w:cs="Times New Roman"/>
          <w:color w:val="auto"/>
          <w:shd w:val="clear" w:color="auto" w:fill="FFFFFF"/>
        </w:rPr>
        <w:t>Из всех видов мышления (наглядно-дей</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w:t>
      </w:r>
      <w:r w:rsidRPr="007C5019">
        <w:rPr>
          <w:rFonts w:ascii="Times New Roman" w:hAnsi="Times New Roman" w:cs="Times New Roman"/>
          <w:color w:val="auto"/>
          <w:shd w:val="clear" w:color="auto" w:fill="FFFFFF"/>
        </w:rPr>
        <w:softHyphen/>
        <w:t>венного, наглядно-образного и сло</w:t>
      </w:r>
      <w:r w:rsidRPr="007C5019">
        <w:rPr>
          <w:rFonts w:ascii="Times New Roman" w:hAnsi="Times New Roman" w:cs="Times New Roman"/>
          <w:color w:val="auto"/>
          <w:shd w:val="clear" w:color="auto" w:fill="FFFFFF"/>
        </w:rPr>
        <w:softHyphen/>
        <w:t>весно-ло</w:t>
      </w:r>
      <w:r w:rsidRPr="007C5019">
        <w:rPr>
          <w:rFonts w:ascii="Times New Roman" w:hAnsi="Times New Roman" w:cs="Times New Roman"/>
          <w:color w:val="auto"/>
          <w:shd w:val="clear" w:color="auto" w:fill="FFFFFF"/>
        </w:rPr>
        <w:softHyphen/>
        <w:t xml:space="preserve">гического) </w:t>
      </w:r>
      <w:proofErr w:type="gramStart"/>
      <w:r w:rsidRPr="007C5019">
        <w:rPr>
          <w:rFonts w:ascii="Times New Roman" w:hAnsi="Times New Roman" w:cs="Times New Roman"/>
          <w:color w:val="auto"/>
          <w:shd w:val="clear" w:color="auto" w:fill="FFFFFF"/>
        </w:rPr>
        <w:t>у</w:t>
      </w:r>
      <w:proofErr w:type="gramEnd"/>
      <w:r w:rsidRPr="007C5019">
        <w:rPr>
          <w:rFonts w:ascii="Times New Roman" w:hAnsi="Times New Roman" w:cs="Times New Roman"/>
          <w:color w:val="auto"/>
          <w:shd w:val="clear" w:color="auto" w:fill="FFFFFF"/>
        </w:rPr>
        <w:t xml:space="preserve"> обучающихся с легкой умственной отсталостью (ин</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л</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туальными на</w:t>
      </w:r>
      <w:r w:rsidRPr="007C5019">
        <w:rPr>
          <w:rFonts w:ascii="Times New Roman" w:hAnsi="Times New Roman" w:cs="Times New Roman"/>
          <w:color w:val="auto"/>
          <w:shd w:val="clear" w:color="auto" w:fill="FFFFFF"/>
        </w:rPr>
        <w:softHyphen/>
        <w:t>ру</w:t>
      </w:r>
      <w:r w:rsidRPr="007C5019">
        <w:rPr>
          <w:rFonts w:ascii="Times New Roman" w:hAnsi="Times New Roman" w:cs="Times New Roman"/>
          <w:color w:val="auto"/>
          <w:shd w:val="clear" w:color="auto" w:fill="FFFFFF"/>
        </w:rPr>
        <w:softHyphen/>
        <w:t>ше</w:t>
      </w:r>
      <w:r w:rsidRPr="007C5019">
        <w:rPr>
          <w:rFonts w:ascii="Times New Roman" w:hAnsi="Times New Roman" w:cs="Times New Roman"/>
          <w:color w:val="auto"/>
          <w:shd w:val="clear" w:color="auto" w:fill="FFFFFF"/>
        </w:rPr>
        <w:softHyphen/>
        <w:t>ниями) в большей степени недоразвито словесно-логическое мышление. Это вы</w:t>
      </w:r>
      <w:r w:rsidRPr="007C5019">
        <w:rPr>
          <w:rFonts w:ascii="Times New Roman" w:hAnsi="Times New Roman" w:cs="Times New Roman"/>
          <w:color w:val="auto"/>
          <w:shd w:val="clear" w:color="auto" w:fill="FFFFFF"/>
        </w:rPr>
        <w:softHyphen/>
        <w:t>ра</w:t>
      </w:r>
      <w:r w:rsidRPr="007C5019">
        <w:rPr>
          <w:rFonts w:ascii="Times New Roman" w:hAnsi="Times New Roman" w:cs="Times New Roman"/>
          <w:color w:val="auto"/>
          <w:shd w:val="clear" w:color="auto" w:fill="FFFFFF"/>
        </w:rPr>
        <w:softHyphen/>
        <w:t>жа</w:t>
      </w:r>
      <w:r w:rsidRPr="007C5019">
        <w:rPr>
          <w:rFonts w:ascii="Times New Roman" w:hAnsi="Times New Roman" w:cs="Times New Roman"/>
          <w:color w:val="auto"/>
          <w:shd w:val="clear" w:color="auto" w:fill="FFFFFF"/>
        </w:rPr>
        <w:softHyphen/>
        <w:t>ет</w:t>
      </w:r>
      <w:r w:rsidRPr="007C5019">
        <w:rPr>
          <w:rFonts w:ascii="Times New Roman" w:hAnsi="Times New Roman" w:cs="Times New Roman"/>
          <w:color w:val="auto"/>
          <w:shd w:val="clear" w:color="auto" w:fill="FFFFFF"/>
        </w:rPr>
        <w:softHyphen/>
        <w:t>ся в слабости обобщения, труд</w:t>
      </w:r>
      <w:r w:rsidRPr="007C5019">
        <w:rPr>
          <w:rFonts w:ascii="Times New Roman" w:hAnsi="Times New Roman" w:cs="Times New Roman"/>
          <w:color w:val="auto"/>
          <w:shd w:val="clear" w:color="auto" w:fill="FFFFFF"/>
        </w:rPr>
        <w:softHyphen/>
        <w:t>но</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 xml:space="preserve">тях понимания смысла явления или факта. </w:t>
      </w:r>
      <w:proofErr w:type="gramStart"/>
      <w:r w:rsidRPr="007C5019">
        <w:rPr>
          <w:rFonts w:ascii="Times New Roman" w:hAnsi="Times New Roman" w:cs="Times New Roman"/>
          <w:color w:val="auto"/>
          <w:shd w:val="clear" w:color="auto" w:fill="FFFFFF"/>
        </w:rPr>
        <w:t>Обу</w:t>
      </w:r>
      <w:r w:rsidRPr="007C5019">
        <w:rPr>
          <w:rFonts w:ascii="Times New Roman" w:hAnsi="Times New Roman" w:cs="Times New Roman"/>
          <w:color w:val="auto"/>
          <w:shd w:val="clear" w:color="auto" w:fill="FFFFFF"/>
        </w:rPr>
        <w:softHyphen/>
        <w:t>ча</w:t>
      </w:r>
      <w:r w:rsidRPr="007C5019">
        <w:rPr>
          <w:rFonts w:ascii="Times New Roman" w:hAnsi="Times New Roman" w:cs="Times New Roman"/>
          <w:color w:val="auto"/>
          <w:shd w:val="clear" w:color="auto" w:fill="FFFFFF"/>
        </w:rPr>
        <w:softHyphen/>
        <w:t>ю</w:t>
      </w:r>
      <w:r w:rsidRPr="007C5019">
        <w:rPr>
          <w:rFonts w:ascii="Times New Roman" w:hAnsi="Times New Roman" w:cs="Times New Roman"/>
          <w:color w:val="auto"/>
          <w:shd w:val="clear" w:color="auto" w:fill="FFFFFF"/>
        </w:rPr>
        <w:softHyphen/>
        <w:t>щи</w:t>
      </w:r>
      <w:r w:rsidRPr="007C5019">
        <w:rPr>
          <w:rFonts w:ascii="Times New Roman" w:hAnsi="Times New Roman" w:cs="Times New Roman"/>
          <w:color w:val="auto"/>
          <w:shd w:val="clear" w:color="auto" w:fill="FFFFFF"/>
        </w:rPr>
        <w:softHyphen/>
        <w:t>м</w:t>
      </w:r>
      <w:r w:rsidRPr="007C5019">
        <w:rPr>
          <w:rFonts w:ascii="Times New Roman" w:hAnsi="Times New Roman" w:cs="Times New Roman"/>
          <w:color w:val="auto"/>
          <w:shd w:val="clear" w:color="auto" w:fill="FFFFFF"/>
        </w:rPr>
        <w:softHyphen/>
        <w:t>ся</w:t>
      </w:r>
      <w:proofErr w:type="gramEnd"/>
      <w:r w:rsidRPr="007C5019">
        <w:rPr>
          <w:rFonts w:ascii="Times New Roman" w:hAnsi="Times New Roman" w:cs="Times New Roman"/>
          <w:color w:val="auto"/>
          <w:shd w:val="clear" w:color="auto" w:fill="FFFFFF"/>
        </w:rPr>
        <w:t xml:space="preserve"> присуща сни</w:t>
      </w:r>
      <w:r w:rsidRPr="007C5019">
        <w:rPr>
          <w:rFonts w:ascii="Times New Roman" w:hAnsi="Times New Roman" w:cs="Times New Roman"/>
          <w:color w:val="auto"/>
          <w:shd w:val="clear" w:color="auto" w:fill="FFFFFF"/>
        </w:rPr>
        <w:softHyphen/>
        <w:t>же</w:t>
      </w:r>
      <w:r w:rsidRPr="007C5019">
        <w:rPr>
          <w:rFonts w:ascii="Times New Roman" w:hAnsi="Times New Roman" w:cs="Times New Roman"/>
          <w:color w:val="auto"/>
          <w:shd w:val="clear" w:color="auto" w:fill="FFFFFF"/>
        </w:rPr>
        <w:softHyphen/>
        <w:t>н</w:t>
      </w:r>
      <w:r w:rsidRPr="007C5019">
        <w:rPr>
          <w:rFonts w:ascii="Times New Roman" w:hAnsi="Times New Roman" w:cs="Times New Roman"/>
          <w:color w:val="auto"/>
          <w:shd w:val="clear" w:color="auto" w:fill="FFFFFF"/>
        </w:rPr>
        <w:softHyphen/>
        <w:t>ная активность мыслительных про</w:t>
      </w:r>
      <w:r w:rsidRPr="007C5019">
        <w:rPr>
          <w:rFonts w:ascii="Times New Roman" w:hAnsi="Times New Roman" w:cs="Times New Roman"/>
          <w:color w:val="auto"/>
          <w:shd w:val="clear" w:color="auto" w:fill="FFFFFF"/>
        </w:rPr>
        <w:softHyphen/>
        <w:t>це</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сов и слабая регулирующая роль мы</w:t>
      </w:r>
      <w:r w:rsidRPr="007C5019">
        <w:rPr>
          <w:rFonts w:ascii="Times New Roman" w:hAnsi="Times New Roman" w:cs="Times New Roman"/>
          <w:color w:val="auto"/>
          <w:shd w:val="clear" w:color="auto" w:fill="FFFFFF"/>
        </w:rPr>
        <w:softHyphen/>
        <w:t>ш</w:t>
      </w:r>
      <w:r w:rsidRPr="007C5019">
        <w:rPr>
          <w:rFonts w:ascii="Times New Roman" w:hAnsi="Times New Roman" w:cs="Times New Roman"/>
          <w:color w:val="auto"/>
          <w:shd w:val="clear" w:color="auto" w:fill="FFFFFF"/>
        </w:rPr>
        <w:softHyphen/>
        <w:t>ления: зачастую, они начинают вы</w:t>
      </w:r>
      <w:r w:rsidRPr="007C5019">
        <w:rPr>
          <w:rFonts w:ascii="Times New Roman" w:hAnsi="Times New Roman" w:cs="Times New Roman"/>
          <w:color w:val="auto"/>
          <w:shd w:val="clear" w:color="auto" w:fill="FFFFFF"/>
        </w:rPr>
        <w:softHyphen/>
        <w:t>по</w:t>
      </w:r>
      <w:r w:rsidRPr="007C5019">
        <w:rPr>
          <w:rFonts w:ascii="Times New Roman" w:hAnsi="Times New Roman" w:cs="Times New Roman"/>
          <w:color w:val="auto"/>
          <w:shd w:val="clear" w:color="auto" w:fill="FFFFFF"/>
        </w:rPr>
        <w:softHyphen/>
        <w:t>л</w:t>
      </w:r>
      <w:r w:rsidRPr="007C5019">
        <w:rPr>
          <w:rFonts w:ascii="Times New Roman" w:hAnsi="Times New Roman" w:cs="Times New Roman"/>
          <w:color w:val="auto"/>
          <w:shd w:val="clear" w:color="auto" w:fill="FFFFFF"/>
        </w:rPr>
        <w:softHyphen/>
        <w:t>нять работу, не до</w:t>
      </w:r>
      <w:r w:rsidRPr="007C5019">
        <w:rPr>
          <w:rFonts w:ascii="Times New Roman" w:hAnsi="Times New Roman" w:cs="Times New Roman"/>
          <w:color w:val="auto"/>
          <w:shd w:val="clear" w:color="auto" w:fill="FFFFFF"/>
        </w:rPr>
        <w:softHyphen/>
        <w:t>слушав инструкции, не поняв це</w:t>
      </w:r>
      <w:r w:rsidRPr="007C5019">
        <w:rPr>
          <w:rFonts w:ascii="Times New Roman" w:hAnsi="Times New Roman" w:cs="Times New Roman"/>
          <w:color w:val="auto"/>
          <w:shd w:val="clear" w:color="auto" w:fill="FFFFFF"/>
        </w:rPr>
        <w:softHyphen/>
        <w:t>ли задания, не имея внут</w:t>
      </w:r>
      <w:r w:rsidRPr="007C5019">
        <w:rPr>
          <w:rFonts w:ascii="Times New Roman" w:hAnsi="Times New Roman" w:cs="Times New Roman"/>
          <w:color w:val="auto"/>
          <w:shd w:val="clear" w:color="auto" w:fill="FFFFFF"/>
        </w:rPr>
        <w:softHyphen/>
        <w:t>ре</w:t>
      </w:r>
      <w:r w:rsidRPr="007C5019">
        <w:rPr>
          <w:rFonts w:ascii="Times New Roman" w:hAnsi="Times New Roman" w:cs="Times New Roman"/>
          <w:color w:val="auto"/>
          <w:shd w:val="clear" w:color="auto" w:fill="FFFFFF"/>
        </w:rPr>
        <w:softHyphen/>
        <w:t>н</w:t>
      </w:r>
      <w:r w:rsidRPr="007C5019">
        <w:rPr>
          <w:rFonts w:ascii="Times New Roman" w:hAnsi="Times New Roman" w:cs="Times New Roman"/>
          <w:color w:val="auto"/>
          <w:shd w:val="clear" w:color="auto" w:fill="FFFFFF"/>
        </w:rPr>
        <w:softHyphen/>
        <w:t>него плана действия. Однако при осо</w:t>
      </w:r>
      <w:r w:rsidRPr="007C5019">
        <w:rPr>
          <w:rFonts w:ascii="Times New Roman" w:hAnsi="Times New Roman" w:cs="Times New Roman"/>
          <w:color w:val="auto"/>
          <w:shd w:val="clear" w:color="auto" w:fill="FFFFFF"/>
        </w:rPr>
        <w:softHyphen/>
        <w:t>бой организации уче</w:t>
      </w:r>
      <w:r w:rsidRPr="007C5019">
        <w:rPr>
          <w:rFonts w:ascii="Times New Roman" w:hAnsi="Times New Roman" w:cs="Times New Roman"/>
          <w:color w:val="auto"/>
          <w:shd w:val="clear" w:color="auto" w:fill="FFFFFF"/>
        </w:rPr>
        <w:softHyphen/>
        <w:t>б</w:t>
      </w:r>
      <w:r w:rsidRPr="007C5019">
        <w:rPr>
          <w:rFonts w:ascii="Times New Roman" w:hAnsi="Times New Roman" w:cs="Times New Roman"/>
          <w:color w:val="auto"/>
          <w:shd w:val="clear" w:color="auto" w:fill="FFFFFF"/>
        </w:rPr>
        <w:softHyphen/>
        <w:t>ной дея</w:t>
      </w:r>
      <w:r w:rsidRPr="007C5019">
        <w:rPr>
          <w:rFonts w:ascii="Times New Roman" w:hAnsi="Times New Roman" w:cs="Times New Roman"/>
          <w:color w:val="auto"/>
          <w:shd w:val="clear" w:color="auto" w:fill="FFFFFF"/>
        </w:rPr>
        <w:softHyphen/>
        <w:t>тель</w:t>
      </w:r>
      <w:r w:rsidRPr="007C5019">
        <w:rPr>
          <w:rFonts w:ascii="Times New Roman" w:hAnsi="Times New Roman" w:cs="Times New Roman"/>
          <w:color w:val="auto"/>
          <w:shd w:val="clear" w:color="auto" w:fill="FFFFFF"/>
        </w:rPr>
        <w:softHyphen/>
        <w:t>нос</w:t>
      </w:r>
      <w:r w:rsidRPr="007C5019">
        <w:rPr>
          <w:rFonts w:ascii="Times New Roman" w:hAnsi="Times New Roman" w:cs="Times New Roman"/>
          <w:color w:val="auto"/>
          <w:shd w:val="clear" w:color="auto" w:fill="FFFFFF"/>
        </w:rPr>
        <w:softHyphen/>
        <w:t>ти, направленной на обучение школь</w:t>
      </w:r>
      <w:r w:rsidRPr="007C5019">
        <w:rPr>
          <w:rFonts w:ascii="Times New Roman" w:hAnsi="Times New Roman" w:cs="Times New Roman"/>
          <w:color w:val="auto"/>
          <w:shd w:val="clear" w:color="auto" w:fill="FFFFFF"/>
        </w:rPr>
        <w:softHyphen/>
        <w:t>ников с умственной отсталостью (ин</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л</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туальными нарушениями) поль</w:t>
      </w:r>
      <w:r w:rsidRPr="007C5019">
        <w:rPr>
          <w:rFonts w:ascii="Times New Roman" w:hAnsi="Times New Roman" w:cs="Times New Roman"/>
          <w:color w:val="auto"/>
          <w:shd w:val="clear" w:color="auto" w:fill="FFFFFF"/>
        </w:rPr>
        <w:softHyphen/>
        <w:t>зо</w:t>
      </w:r>
      <w:r w:rsidRPr="007C5019">
        <w:rPr>
          <w:rFonts w:ascii="Times New Roman" w:hAnsi="Times New Roman" w:cs="Times New Roman"/>
          <w:color w:val="auto"/>
          <w:shd w:val="clear" w:color="auto" w:fill="FFFFFF"/>
        </w:rPr>
        <w:softHyphen/>
        <w:t>ва</w:t>
      </w:r>
      <w:r w:rsidRPr="007C5019">
        <w:rPr>
          <w:rFonts w:ascii="Times New Roman" w:hAnsi="Times New Roman" w:cs="Times New Roman"/>
          <w:color w:val="auto"/>
          <w:shd w:val="clear" w:color="auto" w:fill="FFFFFF"/>
        </w:rPr>
        <w:softHyphen/>
        <w:t>нию рациональными и целенаправленными способами выполнения за</w:t>
      </w:r>
      <w:r w:rsidRPr="007C5019">
        <w:rPr>
          <w:rFonts w:ascii="Times New Roman" w:hAnsi="Times New Roman" w:cs="Times New Roman"/>
          <w:color w:val="auto"/>
          <w:shd w:val="clear" w:color="auto" w:fill="FFFFFF"/>
        </w:rPr>
        <w:softHyphen/>
        <w:t>да</w:t>
      </w:r>
      <w:r w:rsidRPr="007C5019">
        <w:rPr>
          <w:rFonts w:ascii="Times New Roman" w:hAnsi="Times New Roman" w:cs="Times New Roman"/>
          <w:color w:val="auto"/>
          <w:shd w:val="clear" w:color="auto" w:fill="FFFFFF"/>
        </w:rPr>
        <w:softHyphen/>
        <w:t>ния, оказывается возможным в той или иной степени ско</w:t>
      </w:r>
      <w:r w:rsidRPr="007C5019">
        <w:rPr>
          <w:rFonts w:ascii="Times New Roman" w:hAnsi="Times New Roman" w:cs="Times New Roman"/>
          <w:color w:val="auto"/>
          <w:shd w:val="clear" w:color="auto" w:fill="FFFFFF"/>
        </w:rPr>
        <w:softHyphen/>
        <w:t>р</w:t>
      </w:r>
      <w:r w:rsidRPr="007C5019">
        <w:rPr>
          <w:rFonts w:ascii="Times New Roman" w:hAnsi="Times New Roman" w:cs="Times New Roman"/>
          <w:color w:val="auto"/>
          <w:shd w:val="clear" w:color="auto" w:fill="FFFFFF"/>
        </w:rPr>
        <w:softHyphen/>
        <w:t>ри</w:t>
      </w:r>
      <w:r w:rsidRPr="007C5019">
        <w:rPr>
          <w:rFonts w:ascii="Times New Roman" w:hAnsi="Times New Roman" w:cs="Times New Roman"/>
          <w:color w:val="auto"/>
          <w:shd w:val="clear" w:color="auto" w:fill="FFFFFF"/>
        </w:rPr>
        <w:softHyphen/>
        <w:t>ги</w:t>
      </w:r>
      <w:r w:rsidRPr="007C5019">
        <w:rPr>
          <w:rFonts w:ascii="Times New Roman" w:hAnsi="Times New Roman" w:cs="Times New Roman"/>
          <w:color w:val="auto"/>
          <w:shd w:val="clear" w:color="auto" w:fill="FFFFFF"/>
        </w:rPr>
        <w:softHyphen/>
        <w:t>ро</w:t>
      </w:r>
      <w:r w:rsidRPr="007C5019">
        <w:rPr>
          <w:rFonts w:ascii="Times New Roman" w:hAnsi="Times New Roman" w:cs="Times New Roman"/>
          <w:color w:val="auto"/>
          <w:shd w:val="clear" w:color="auto" w:fill="FFFFFF"/>
        </w:rPr>
        <w:softHyphen/>
        <w:t>вать недо</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та</w:t>
      </w:r>
      <w:r w:rsidRPr="007C5019">
        <w:rPr>
          <w:rFonts w:ascii="Times New Roman" w:hAnsi="Times New Roman" w:cs="Times New Roman"/>
          <w:color w:val="auto"/>
          <w:shd w:val="clear" w:color="auto" w:fill="FFFFFF"/>
        </w:rPr>
        <w:softHyphen/>
        <w:t>тки мыслительной деятельности. Использование специальных методов и при</w:t>
      </w:r>
      <w:r w:rsidRPr="007C5019">
        <w:rPr>
          <w:rFonts w:ascii="Times New Roman" w:hAnsi="Times New Roman" w:cs="Times New Roman"/>
          <w:color w:val="auto"/>
          <w:shd w:val="clear" w:color="auto" w:fill="FFFFFF"/>
        </w:rPr>
        <w:softHyphen/>
        <w:t>е</w:t>
      </w:r>
      <w:r w:rsidRPr="007C5019">
        <w:rPr>
          <w:rFonts w:ascii="Times New Roman" w:hAnsi="Times New Roman" w:cs="Times New Roman"/>
          <w:color w:val="auto"/>
          <w:shd w:val="clear" w:color="auto" w:fill="FFFFFF"/>
        </w:rPr>
        <w:softHyphen/>
        <w:t>мов, применяющихся в процессе коррекционно-развивающего обу</w:t>
      </w:r>
      <w:r w:rsidRPr="007C5019">
        <w:rPr>
          <w:rFonts w:ascii="Times New Roman" w:hAnsi="Times New Roman" w:cs="Times New Roman"/>
          <w:color w:val="auto"/>
          <w:shd w:val="clear" w:color="auto" w:fill="FFFFFF"/>
        </w:rPr>
        <w:softHyphen/>
        <w:t>че</w:t>
      </w:r>
      <w:r w:rsidRPr="007C5019">
        <w:rPr>
          <w:rFonts w:ascii="Times New Roman" w:hAnsi="Times New Roman" w:cs="Times New Roman"/>
          <w:color w:val="auto"/>
          <w:shd w:val="clear" w:color="auto" w:fill="FFFFFF"/>
        </w:rPr>
        <w:softHyphen/>
        <w:t>ния, по</w:t>
      </w:r>
      <w:r w:rsidRPr="007C5019">
        <w:rPr>
          <w:rFonts w:ascii="Times New Roman" w:hAnsi="Times New Roman" w:cs="Times New Roman"/>
          <w:color w:val="auto"/>
          <w:shd w:val="clear" w:color="auto" w:fill="FFFFFF"/>
        </w:rPr>
        <w:softHyphen/>
        <w:t>зволяет ока</w:t>
      </w:r>
      <w:r w:rsidRPr="007C5019">
        <w:rPr>
          <w:rFonts w:ascii="Times New Roman" w:hAnsi="Times New Roman" w:cs="Times New Roman"/>
          <w:color w:val="auto"/>
          <w:shd w:val="clear" w:color="auto" w:fill="FFFFFF"/>
        </w:rPr>
        <w:softHyphen/>
        <w:t>зы</w:t>
      </w:r>
      <w:r w:rsidRPr="007C5019">
        <w:rPr>
          <w:rFonts w:ascii="Times New Roman" w:hAnsi="Times New Roman" w:cs="Times New Roman"/>
          <w:color w:val="auto"/>
          <w:shd w:val="clear" w:color="auto" w:fill="FFFFFF"/>
        </w:rPr>
        <w:softHyphen/>
        <w:t>вать влияние на развитие различных видов мышления обу</w:t>
      </w:r>
      <w:r w:rsidRPr="007C5019">
        <w:rPr>
          <w:rFonts w:ascii="Times New Roman" w:hAnsi="Times New Roman" w:cs="Times New Roman"/>
          <w:color w:val="auto"/>
          <w:shd w:val="clear" w:color="auto" w:fill="FFFFFF"/>
        </w:rPr>
        <w:softHyphen/>
        <w:t>ча</w:t>
      </w:r>
      <w:r w:rsidRPr="007C5019">
        <w:rPr>
          <w:rFonts w:ascii="Times New Roman" w:hAnsi="Times New Roman" w:cs="Times New Roman"/>
          <w:color w:val="auto"/>
          <w:shd w:val="clear" w:color="auto" w:fill="FFFFFF"/>
        </w:rPr>
        <w:softHyphen/>
        <w:t>ю</w:t>
      </w:r>
      <w:r w:rsidRPr="007C5019">
        <w:rPr>
          <w:rFonts w:ascii="Times New Roman" w:hAnsi="Times New Roman" w:cs="Times New Roman"/>
          <w:color w:val="auto"/>
          <w:shd w:val="clear" w:color="auto" w:fill="FFFFFF"/>
        </w:rPr>
        <w:softHyphen/>
        <w:t>щихся с умственной отсталостью (ин</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л</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туальными на</w:t>
      </w:r>
      <w:r w:rsidRPr="007C5019">
        <w:rPr>
          <w:rFonts w:ascii="Times New Roman" w:hAnsi="Times New Roman" w:cs="Times New Roman"/>
          <w:color w:val="auto"/>
          <w:shd w:val="clear" w:color="auto" w:fill="FFFFFF"/>
        </w:rPr>
        <w:softHyphen/>
        <w:t>ру</w:t>
      </w:r>
      <w:r w:rsidRPr="007C5019">
        <w:rPr>
          <w:rFonts w:ascii="Times New Roman" w:hAnsi="Times New Roman" w:cs="Times New Roman"/>
          <w:color w:val="auto"/>
          <w:shd w:val="clear" w:color="auto" w:fill="FFFFFF"/>
        </w:rPr>
        <w:softHyphen/>
        <w:t>ше</w:t>
      </w:r>
      <w:r w:rsidRPr="007C5019">
        <w:rPr>
          <w:rFonts w:ascii="Times New Roman" w:hAnsi="Times New Roman" w:cs="Times New Roman"/>
          <w:color w:val="auto"/>
          <w:shd w:val="clear" w:color="auto" w:fill="FFFFFF"/>
        </w:rPr>
        <w:softHyphen/>
        <w:t>ниями), в том числе и словесно-логи</w:t>
      </w:r>
      <w:r w:rsidRPr="007C5019">
        <w:rPr>
          <w:rFonts w:ascii="Times New Roman" w:hAnsi="Times New Roman" w:cs="Times New Roman"/>
          <w:color w:val="auto"/>
          <w:shd w:val="clear" w:color="auto" w:fill="FFFFFF"/>
        </w:rPr>
        <w:softHyphen/>
        <w:t>чес</w:t>
      </w:r>
      <w:r w:rsidRPr="007C5019">
        <w:rPr>
          <w:rFonts w:ascii="Times New Roman" w:hAnsi="Times New Roman" w:cs="Times New Roman"/>
          <w:color w:val="auto"/>
          <w:shd w:val="clear" w:color="auto" w:fill="FFFFFF"/>
        </w:rPr>
        <w:softHyphen/>
        <w:t>ко</w:t>
      </w:r>
      <w:r w:rsidRPr="007C5019">
        <w:rPr>
          <w:rFonts w:ascii="Times New Roman" w:hAnsi="Times New Roman" w:cs="Times New Roman"/>
          <w:color w:val="auto"/>
          <w:shd w:val="clear" w:color="auto" w:fill="FFFFFF"/>
        </w:rPr>
        <w:softHyphen/>
        <w:t>го.</w:t>
      </w:r>
    </w:p>
    <w:p w:rsidR="005B5BE4" w:rsidRPr="007C5019" w:rsidRDefault="005B5BE4" w:rsidP="007C5019">
      <w:pPr>
        <w:spacing w:after="0" w:line="240" w:lineRule="auto"/>
        <w:ind w:left="-851" w:firstLine="851"/>
        <w:jc w:val="both"/>
        <w:rPr>
          <w:rFonts w:ascii="Times New Roman" w:hAnsi="Times New Roman" w:cs="Times New Roman"/>
          <w:color w:val="auto"/>
          <w:shd w:val="clear" w:color="auto" w:fill="FFFFFF"/>
        </w:rPr>
      </w:pPr>
      <w:r w:rsidRPr="007C5019">
        <w:rPr>
          <w:rFonts w:ascii="Times New Roman" w:hAnsi="Times New Roman" w:cs="Times New Roman"/>
          <w:color w:val="auto"/>
          <w:shd w:val="clear" w:color="auto" w:fill="FFFFFF"/>
        </w:rPr>
        <w:t>Особенности восприятия и осмыслен</w:t>
      </w:r>
      <w:r w:rsidR="00EF1C44" w:rsidRPr="007C5019">
        <w:rPr>
          <w:rFonts w:ascii="Times New Roman" w:hAnsi="Times New Roman" w:cs="Times New Roman"/>
          <w:color w:val="auto"/>
          <w:shd w:val="clear" w:color="auto" w:fill="FFFFFF"/>
        </w:rPr>
        <w:t>ия детьми учебного материала не</w:t>
      </w:r>
      <w:r w:rsidRPr="007C5019">
        <w:rPr>
          <w:rFonts w:ascii="Times New Roman" w:hAnsi="Times New Roman" w:cs="Times New Roman"/>
          <w:color w:val="auto"/>
          <w:shd w:val="clear" w:color="auto" w:fill="FFFFFF"/>
        </w:rPr>
        <w:t>ра</w:t>
      </w:r>
      <w:r w:rsidRPr="007C5019">
        <w:rPr>
          <w:rFonts w:ascii="Times New Roman" w:hAnsi="Times New Roman" w:cs="Times New Roman"/>
          <w:color w:val="auto"/>
          <w:shd w:val="clear" w:color="auto" w:fill="FFFFFF"/>
        </w:rPr>
        <w:softHyphen/>
        <w:t>з</w:t>
      </w:r>
      <w:r w:rsidRPr="007C5019">
        <w:rPr>
          <w:rFonts w:ascii="Times New Roman" w:hAnsi="Times New Roman" w:cs="Times New Roman"/>
          <w:color w:val="auto"/>
          <w:shd w:val="clear" w:color="auto" w:fill="FFFFFF"/>
        </w:rPr>
        <w:softHyphen/>
        <w:t>рывно свя</w:t>
      </w:r>
      <w:r w:rsidRPr="007C5019">
        <w:rPr>
          <w:rFonts w:ascii="Times New Roman" w:hAnsi="Times New Roman" w:cs="Times New Roman"/>
          <w:color w:val="auto"/>
          <w:shd w:val="clear" w:color="auto" w:fill="FFFFFF"/>
        </w:rPr>
        <w:softHyphen/>
        <w:t>заны с особеннос</w:t>
      </w:r>
      <w:r w:rsidRPr="007C5019">
        <w:rPr>
          <w:rFonts w:ascii="Times New Roman" w:hAnsi="Times New Roman" w:cs="Times New Roman"/>
          <w:color w:val="auto"/>
          <w:shd w:val="clear" w:color="auto" w:fill="FFFFFF"/>
        </w:rPr>
        <w:softHyphen/>
        <w:t xml:space="preserve">тями их </w:t>
      </w:r>
      <w:r w:rsidRPr="007C5019">
        <w:rPr>
          <w:rFonts w:ascii="Times New Roman" w:hAnsi="Times New Roman" w:cs="Times New Roman"/>
          <w:b/>
          <w:bCs/>
          <w:color w:val="auto"/>
          <w:shd w:val="clear" w:color="auto" w:fill="FFFFFF"/>
        </w:rPr>
        <w:t>памяти</w:t>
      </w:r>
      <w:r w:rsidRPr="007C5019">
        <w:rPr>
          <w:rFonts w:ascii="Times New Roman" w:hAnsi="Times New Roman" w:cs="Times New Roman"/>
          <w:color w:val="auto"/>
          <w:shd w:val="clear" w:color="auto" w:fill="FFFFFF"/>
        </w:rPr>
        <w:t>. Запоми</w:t>
      </w:r>
      <w:r w:rsidRPr="007C5019">
        <w:rPr>
          <w:rFonts w:ascii="Times New Roman" w:hAnsi="Times New Roman" w:cs="Times New Roman"/>
          <w:color w:val="auto"/>
          <w:shd w:val="clear" w:color="auto" w:fill="FFFFFF"/>
        </w:rPr>
        <w:softHyphen/>
        <w:t>нание, сохранение и во</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произведение по</w:t>
      </w:r>
      <w:r w:rsidRPr="007C5019">
        <w:rPr>
          <w:rFonts w:ascii="Times New Roman" w:hAnsi="Times New Roman" w:cs="Times New Roman"/>
          <w:color w:val="auto"/>
          <w:shd w:val="clear" w:color="auto" w:fill="FFFFFF"/>
        </w:rPr>
        <w:softHyphen/>
        <w:t>лу</w:t>
      </w:r>
      <w:r w:rsidRPr="007C5019">
        <w:rPr>
          <w:rFonts w:ascii="Times New Roman" w:hAnsi="Times New Roman" w:cs="Times New Roman"/>
          <w:color w:val="auto"/>
          <w:shd w:val="clear" w:color="auto" w:fill="FFFFFF"/>
        </w:rPr>
        <w:softHyphen/>
        <w:t>че</w:t>
      </w:r>
      <w:r w:rsidRPr="007C5019">
        <w:rPr>
          <w:rFonts w:ascii="Times New Roman" w:hAnsi="Times New Roman" w:cs="Times New Roman"/>
          <w:color w:val="auto"/>
          <w:shd w:val="clear" w:color="auto" w:fill="FFFFFF"/>
        </w:rPr>
        <w:softHyphen/>
        <w:t>нной информации обучающимися с умственной отста</w:t>
      </w:r>
      <w:r w:rsidRPr="007C5019">
        <w:rPr>
          <w:rFonts w:ascii="Times New Roman" w:hAnsi="Times New Roman" w:cs="Times New Roman"/>
          <w:color w:val="auto"/>
          <w:shd w:val="clear" w:color="auto" w:fill="FFFFFF"/>
        </w:rPr>
        <w:softHyphen/>
        <w:t>лостью (ин</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л</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туальными на</w:t>
      </w:r>
      <w:r w:rsidRPr="007C5019">
        <w:rPr>
          <w:rFonts w:ascii="Times New Roman" w:hAnsi="Times New Roman" w:cs="Times New Roman"/>
          <w:color w:val="auto"/>
          <w:shd w:val="clear" w:color="auto" w:fill="FFFFFF"/>
        </w:rPr>
        <w:softHyphen/>
        <w:t>ру</w:t>
      </w:r>
      <w:r w:rsidRPr="007C5019">
        <w:rPr>
          <w:rFonts w:ascii="Times New Roman" w:hAnsi="Times New Roman" w:cs="Times New Roman"/>
          <w:color w:val="auto"/>
          <w:shd w:val="clear" w:color="auto" w:fill="FFFFFF"/>
        </w:rPr>
        <w:softHyphen/>
        <w:t>ше</w:t>
      </w:r>
      <w:r w:rsidRPr="007C5019">
        <w:rPr>
          <w:rFonts w:ascii="Times New Roman" w:hAnsi="Times New Roman" w:cs="Times New Roman"/>
          <w:color w:val="auto"/>
          <w:shd w:val="clear" w:color="auto" w:fill="FFFFFF"/>
        </w:rPr>
        <w:softHyphen/>
        <w:t>ниями) также отличается целым рядом спе</w:t>
      </w:r>
      <w:r w:rsidRPr="007C5019">
        <w:rPr>
          <w:rFonts w:ascii="Times New Roman" w:hAnsi="Times New Roman" w:cs="Times New Roman"/>
          <w:color w:val="auto"/>
          <w:shd w:val="clear" w:color="auto" w:fill="FFFFFF"/>
        </w:rPr>
        <w:softHyphen/>
        <w:t>ци</w:t>
      </w:r>
      <w:r w:rsidRPr="007C5019">
        <w:rPr>
          <w:rFonts w:ascii="Times New Roman" w:hAnsi="Times New Roman" w:cs="Times New Roman"/>
          <w:color w:val="auto"/>
          <w:shd w:val="clear" w:color="auto" w:fill="FFFFFF"/>
        </w:rPr>
        <w:softHyphen/>
        <w:t>фических особенностей: они луч</w:t>
      </w:r>
      <w:r w:rsidRPr="007C5019">
        <w:rPr>
          <w:rFonts w:ascii="Times New Roman" w:hAnsi="Times New Roman" w:cs="Times New Roman"/>
          <w:color w:val="auto"/>
          <w:shd w:val="clear" w:color="auto" w:fill="FFFFFF"/>
        </w:rPr>
        <w:softHyphen/>
        <w:t>ше за</w:t>
      </w:r>
      <w:r w:rsidRPr="007C5019">
        <w:rPr>
          <w:rFonts w:ascii="Times New Roman" w:hAnsi="Times New Roman" w:cs="Times New Roman"/>
          <w:color w:val="auto"/>
          <w:shd w:val="clear" w:color="auto" w:fill="FFFFFF"/>
        </w:rPr>
        <w:softHyphen/>
        <w:t>по</w:t>
      </w:r>
      <w:r w:rsidRPr="007C5019">
        <w:rPr>
          <w:rFonts w:ascii="Times New Roman" w:hAnsi="Times New Roman" w:cs="Times New Roman"/>
          <w:color w:val="auto"/>
          <w:shd w:val="clear" w:color="auto" w:fill="FFFFFF"/>
        </w:rPr>
        <w:softHyphen/>
        <w:t>ми</w:t>
      </w:r>
      <w:r w:rsidRPr="007C5019">
        <w:rPr>
          <w:rFonts w:ascii="Times New Roman" w:hAnsi="Times New Roman" w:cs="Times New Roman"/>
          <w:color w:val="auto"/>
          <w:shd w:val="clear" w:color="auto" w:fill="FFFFFF"/>
        </w:rPr>
        <w:softHyphen/>
        <w:t>нают внешние, иногда слу</w:t>
      </w:r>
      <w:r w:rsidRPr="007C5019">
        <w:rPr>
          <w:rFonts w:ascii="Times New Roman" w:hAnsi="Times New Roman" w:cs="Times New Roman"/>
          <w:color w:val="auto"/>
          <w:shd w:val="clear" w:color="auto" w:fill="FFFFFF"/>
        </w:rPr>
        <w:softHyphen/>
        <w:t>чай</w:t>
      </w:r>
      <w:r w:rsidRPr="007C5019">
        <w:rPr>
          <w:rFonts w:ascii="Times New Roman" w:hAnsi="Times New Roman" w:cs="Times New Roman"/>
          <w:color w:val="auto"/>
          <w:shd w:val="clear" w:color="auto" w:fill="FFFFFF"/>
        </w:rPr>
        <w:softHyphen/>
        <w:t>ные, зрительно воспринимаемые при</w:t>
      </w:r>
      <w:r w:rsidRPr="007C5019">
        <w:rPr>
          <w:rFonts w:ascii="Times New Roman" w:hAnsi="Times New Roman" w:cs="Times New Roman"/>
          <w:color w:val="auto"/>
          <w:shd w:val="clear" w:color="auto" w:fill="FFFFFF"/>
        </w:rPr>
        <w:softHyphen/>
        <w:t>знаки, при этом, труд</w:t>
      </w:r>
      <w:r w:rsidRPr="007C5019">
        <w:rPr>
          <w:rFonts w:ascii="Times New Roman" w:hAnsi="Times New Roman" w:cs="Times New Roman"/>
          <w:color w:val="auto"/>
          <w:shd w:val="clear" w:color="auto" w:fill="FFFFFF"/>
        </w:rPr>
        <w:softHyphen/>
        <w:t>нее осознаются и запоминаются внутренние ло</w:t>
      </w:r>
      <w:r w:rsidRPr="007C5019">
        <w:rPr>
          <w:rFonts w:ascii="Times New Roman" w:hAnsi="Times New Roman" w:cs="Times New Roman"/>
          <w:color w:val="auto"/>
          <w:shd w:val="clear" w:color="auto" w:fill="FFFFFF"/>
        </w:rPr>
        <w:softHyphen/>
        <w:t>ги</w:t>
      </w:r>
      <w:r w:rsidRPr="007C5019">
        <w:rPr>
          <w:rFonts w:ascii="Times New Roman" w:hAnsi="Times New Roman" w:cs="Times New Roman"/>
          <w:color w:val="auto"/>
          <w:shd w:val="clear" w:color="auto" w:fill="FFFFFF"/>
        </w:rPr>
        <w:softHyphen/>
        <w:t>че</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кие связи; позже, чем у нормаль</w:t>
      </w:r>
      <w:r w:rsidRPr="007C5019">
        <w:rPr>
          <w:rFonts w:ascii="Times New Roman" w:hAnsi="Times New Roman" w:cs="Times New Roman"/>
          <w:color w:val="auto"/>
          <w:shd w:val="clear" w:color="auto" w:fill="FFFFFF"/>
        </w:rPr>
        <w:softHyphen/>
        <w:t>ных свер</w:t>
      </w:r>
      <w:r w:rsidRPr="007C5019">
        <w:rPr>
          <w:rFonts w:ascii="Times New Roman" w:hAnsi="Times New Roman" w:cs="Times New Roman"/>
          <w:color w:val="auto"/>
          <w:shd w:val="clear" w:color="auto" w:fill="FFFFFF"/>
        </w:rPr>
        <w:softHyphen/>
        <w:t>стников, формируется про</w:t>
      </w:r>
      <w:r w:rsidRPr="007C5019">
        <w:rPr>
          <w:rFonts w:ascii="Times New Roman" w:hAnsi="Times New Roman" w:cs="Times New Roman"/>
          <w:color w:val="auto"/>
          <w:shd w:val="clear" w:color="auto" w:fill="FFFFFF"/>
        </w:rPr>
        <w:softHyphen/>
        <w:t>из</w:t>
      </w:r>
      <w:r w:rsidRPr="007C5019">
        <w:rPr>
          <w:rFonts w:ascii="Times New Roman" w:hAnsi="Times New Roman" w:cs="Times New Roman"/>
          <w:color w:val="auto"/>
          <w:shd w:val="clear" w:color="auto" w:fill="FFFFFF"/>
        </w:rPr>
        <w:softHyphen/>
        <w:t>воль</w:t>
      </w:r>
      <w:r w:rsidRPr="007C5019">
        <w:rPr>
          <w:rFonts w:ascii="Times New Roman" w:hAnsi="Times New Roman" w:cs="Times New Roman"/>
          <w:color w:val="auto"/>
          <w:shd w:val="clear" w:color="auto" w:fill="FFFFFF"/>
        </w:rPr>
        <w:softHyphen/>
        <w:t>ное запоминание, которое требует мно</w:t>
      </w:r>
      <w:r w:rsidRPr="007C5019">
        <w:rPr>
          <w:rFonts w:ascii="Times New Roman" w:hAnsi="Times New Roman" w:cs="Times New Roman"/>
          <w:color w:val="auto"/>
          <w:shd w:val="clear" w:color="auto" w:fill="FFFFFF"/>
        </w:rPr>
        <w:softHyphen/>
        <w:t>го</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ратных по</w:t>
      </w:r>
      <w:r w:rsidRPr="007C5019">
        <w:rPr>
          <w:rFonts w:ascii="Times New Roman" w:hAnsi="Times New Roman" w:cs="Times New Roman"/>
          <w:color w:val="auto"/>
          <w:shd w:val="clear" w:color="auto" w:fill="FFFFFF"/>
        </w:rPr>
        <w:softHyphen/>
        <w:t xml:space="preserve">вторений. Менее </w:t>
      </w:r>
      <w:r w:rsidRPr="007C5019">
        <w:rPr>
          <w:rFonts w:ascii="Times New Roman" w:hAnsi="Times New Roman" w:cs="Times New Roman"/>
          <w:color w:val="auto"/>
        </w:rPr>
        <w:t>раз</w:t>
      </w:r>
      <w:r w:rsidRPr="007C5019">
        <w:rPr>
          <w:rFonts w:ascii="Times New Roman" w:hAnsi="Times New Roman" w:cs="Times New Roman"/>
          <w:color w:val="auto"/>
        </w:rPr>
        <w:softHyphen/>
        <w:t>ви</w:t>
      </w:r>
      <w:r w:rsidRPr="007C5019">
        <w:rPr>
          <w:rFonts w:ascii="Times New Roman" w:hAnsi="Times New Roman" w:cs="Times New Roman"/>
          <w:color w:val="auto"/>
        </w:rPr>
        <w:softHyphen/>
        <w:t>тым оказывается логическое опо</w:t>
      </w:r>
      <w:r w:rsidRPr="007C5019">
        <w:rPr>
          <w:rFonts w:ascii="Times New Roman" w:hAnsi="Times New Roman" w:cs="Times New Roman"/>
          <w:color w:val="auto"/>
        </w:rPr>
        <w:softHyphen/>
        <w:t>с</w:t>
      </w:r>
      <w:r w:rsidRPr="007C5019">
        <w:rPr>
          <w:rFonts w:ascii="Times New Roman" w:hAnsi="Times New Roman" w:cs="Times New Roman"/>
          <w:color w:val="auto"/>
        </w:rPr>
        <w:softHyphen/>
        <w:t>ре</w:t>
      </w:r>
      <w:r w:rsidRPr="007C5019">
        <w:rPr>
          <w:rFonts w:ascii="Times New Roman" w:hAnsi="Times New Roman" w:cs="Times New Roman"/>
          <w:color w:val="auto"/>
        </w:rPr>
        <w:softHyphen/>
        <w:t>до</w:t>
      </w:r>
      <w:r w:rsidRPr="007C5019">
        <w:rPr>
          <w:rFonts w:ascii="Times New Roman" w:hAnsi="Times New Roman" w:cs="Times New Roman"/>
          <w:color w:val="auto"/>
        </w:rPr>
        <w:softHyphen/>
        <w:t>ва</w:t>
      </w:r>
      <w:r w:rsidRPr="007C5019">
        <w:rPr>
          <w:rFonts w:ascii="Times New Roman" w:hAnsi="Times New Roman" w:cs="Times New Roman"/>
          <w:color w:val="auto"/>
        </w:rPr>
        <w:softHyphen/>
        <w:t>н</w:t>
      </w:r>
      <w:r w:rsidRPr="007C5019">
        <w:rPr>
          <w:rFonts w:ascii="Times New Roman" w:hAnsi="Times New Roman" w:cs="Times New Roman"/>
          <w:color w:val="auto"/>
        </w:rPr>
        <w:softHyphen/>
        <w:t>ное запоминание, хотя ме</w:t>
      </w:r>
      <w:r w:rsidRPr="007C5019">
        <w:rPr>
          <w:rFonts w:ascii="Times New Roman" w:hAnsi="Times New Roman" w:cs="Times New Roman"/>
          <w:color w:val="auto"/>
        </w:rPr>
        <w:softHyphen/>
        <w:t>ха</w:t>
      </w:r>
      <w:r w:rsidRPr="007C5019">
        <w:rPr>
          <w:rFonts w:ascii="Times New Roman" w:hAnsi="Times New Roman" w:cs="Times New Roman"/>
          <w:color w:val="auto"/>
        </w:rPr>
        <w:softHyphen/>
        <w:t>ни</w:t>
      </w:r>
      <w:r w:rsidRPr="007C5019">
        <w:rPr>
          <w:rFonts w:ascii="Times New Roman" w:hAnsi="Times New Roman" w:cs="Times New Roman"/>
          <w:color w:val="auto"/>
        </w:rPr>
        <w:softHyphen/>
        <w:t>че</w:t>
      </w:r>
      <w:r w:rsidRPr="007C5019">
        <w:rPr>
          <w:rFonts w:ascii="Times New Roman" w:hAnsi="Times New Roman" w:cs="Times New Roman"/>
          <w:color w:val="auto"/>
        </w:rPr>
        <w:softHyphen/>
        <w:t>с</w:t>
      </w:r>
      <w:r w:rsidRPr="007C5019">
        <w:rPr>
          <w:rFonts w:ascii="Times New Roman" w:hAnsi="Times New Roman" w:cs="Times New Roman"/>
          <w:color w:val="auto"/>
        </w:rPr>
        <w:softHyphen/>
        <w:t>кая память может быть сформирована на бо</w:t>
      </w:r>
      <w:r w:rsidRPr="007C5019">
        <w:rPr>
          <w:rFonts w:ascii="Times New Roman" w:hAnsi="Times New Roman" w:cs="Times New Roman"/>
          <w:color w:val="auto"/>
        </w:rPr>
        <w:softHyphen/>
        <w:t xml:space="preserve">лее высоком уровне. Недостатки </w:t>
      </w:r>
      <w:r w:rsidRPr="007C5019">
        <w:rPr>
          <w:rFonts w:ascii="Times New Roman" w:hAnsi="Times New Roman" w:cs="Times New Roman"/>
          <w:color w:val="auto"/>
          <w:shd w:val="clear" w:color="auto" w:fill="FFFFFF"/>
        </w:rPr>
        <w:t>па</w:t>
      </w:r>
      <w:r w:rsidRPr="007C5019">
        <w:rPr>
          <w:rFonts w:ascii="Times New Roman" w:hAnsi="Times New Roman" w:cs="Times New Roman"/>
          <w:color w:val="auto"/>
          <w:shd w:val="clear" w:color="auto" w:fill="FFFFFF"/>
        </w:rPr>
        <w:softHyphen/>
        <w:t>мя</w:t>
      </w:r>
      <w:r w:rsidRPr="007C5019">
        <w:rPr>
          <w:rFonts w:ascii="Times New Roman" w:hAnsi="Times New Roman" w:cs="Times New Roman"/>
          <w:color w:val="auto"/>
          <w:shd w:val="clear" w:color="auto" w:fill="FFFFFF"/>
        </w:rPr>
        <w:softHyphen/>
        <w:t>ти обучающихся с умственной от</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та</w:t>
      </w:r>
      <w:r w:rsidRPr="007C5019">
        <w:rPr>
          <w:rFonts w:ascii="Times New Roman" w:hAnsi="Times New Roman" w:cs="Times New Roman"/>
          <w:color w:val="auto"/>
          <w:shd w:val="clear" w:color="auto" w:fill="FFFFFF"/>
        </w:rPr>
        <w:softHyphen/>
        <w:t>ло</w:t>
      </w:r>
      <w:r w:rsidRPr="007C5019">
        <w:rPr>
          <w:rFonts w:ascii="Times New Roman" w:hAnsi="Times New Roman" w:cs="Times New Roman"/>
          <w:color w:val="auto"/>
          <w:shd w:val="clear" w:color="auto" w:fill="FFFFFF"/>
        </w:rPr>
        <w:softHyphen/>
        <w:t>стью  (ин</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л</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туальными нарушениями) про</w:t>
      </w:r>
      <w:r w:rsidRPr="007C5019">
        <w:rPr>
          <w:rFonts w:ascii="Times New Roman" w:hAnsi="Times New Roman" w:cs="Times New Roman"/>
          <w:color w:val="auto"/>
          <w:shd w:val="clear" w:color="auto" w:fill="FFFFFF"/>
        </w:rPr>
        <w:softHyphen/>
        <w:t>яв</w:t>
      </w:r>
      <w:r w:rsidRPr="007C5019">
        <w:rPr>
          <w:rFonts w:ascii="Times New Roman" w:hAnsi="Times New Roman" w:cs="Times New Roman"/>
          <w:color w:val="auto"/>
          <w:shd w:val="clear" w:color="auto" w:fill="FFFFFF"/>
        </w:rPr>
        <w:softHyphen/>
        <w:t>ля</w:t>
      </w:r>
      <w:r w:rsidRPr="007C5019">
        <w:rPr>
          <w:rFonts w:ascii="Times New Roman" w:hAnsi="Times New Roman" w:cs="Times New Roman"/>
          <w:color w:val="auto"/>
          <w:shd w:val="clear" w:color="auto" w:fill="FFFFFF"/>
        </w:rPr>
        <w:softHyphen/>
        <w:t>ются не столько в тру</w:t>
      </w:r>
      <w:r w:rsidRPr="007C5019">
        <w:rPr>
          <w:rFonts w:ascii="Times New Roman" w:hAnsi="Times New Roman" w:cs="Times New Roman"/>
          <w:color w:val="auto"/>
          <w:shd w:val="clear" w:color="auto" w:fill="FFFFFF"/>
        </w:rPr>
        <w:softHyphen/>
        <w:t>дно</w:t>
      </w:r>
      <w:r w:rsidRPr="007C5019">
        <w:rPr>
          <w:rFonts w:ascii="Times New Roman" w:hAnsi="Times New Roman" w:cs="Times New Roman"/>
          <w:color w:val="auto"/>
          <w:shd w:val="clear" w:color="auto" w:fill="FFFFFF"/>
        </w:rPr>
        <w:softHyphen/>
        <w:t>стях получения и сохран</w:t>
      </w:r>
      <w:r w:rsidR="00EF1C44" w:rsidRPr="007C5019">
        <w:rPr>
          <w:rFonts w:ascii="Times New Roman" w:hAnsi="Times New Roman" w:cs="Times New Roman"/>
          <w:color w:val="auto"/>
          <w:shd w:val="clear" w:color="auto" w:fill="FFFFFF"/>
        </w:rPr>
        <w:t>ения информации, сколько ее вос</w:t>
      </w:r>
      <w:r w:rsidRPr="007C5019">
        <w:rPr>
          <w:rFonts w:ascii="Times New Roman" w:hAnsi="Times New Roman" w:cs="Times New Roman"/>
          <w:color w:val="auto"/>
          <w:shd w:val="clear" w:color="auto" w:fill="FFFFFF"/>
        </w:rPr>
        <w:t>про</w:t>
      </w:r>
      <w:r w:rsidRPr="007C5019">
        <w:rPr>
          <w:rFonts w:ascii="Times New Roman" w:hAnsi="Times New Roman" w:cs="Times New Roman"/>
          <w:color w:val="auto"/>
          <w:shd w:val="clear" w:color="auto" w:fill="FFFFFF"/>
        </w:rPr>
        <w:softHyphen/>
        <w:t>из</w:t>
      </w:r>
      <w:r w:rsidRPr="007C5019">
        <w:rPr>
          <w:rFonts w:ascii="Times New Roman" w:hAnsi="Times New Roman" w:cs="Times New Roman"/>
          <w:color w:val="auto"/>
          <w:shd w:val="clear" w:color="auto" w:fill="FFFFFF"/>
        </w:rPr>
        <w:softHyphen/>
        <w:t>ве</w:t>
      </w:r>
      <w:r w:rsidRPr="007C5019">
        <w:rPr>
          <w:rFonts w:ascii="Times New Roman" w:hAnsi="Times New Roman" w:cs="Times New Roman"/>
          <w:color w:val="auto"/>
          <w:shd w:val="clear" w:color="auto" w:fill="FFFFFF"/>
        </w:rPr>
        <w:softHyphen/>
        <w:t>де</w:t>
      </w:r>
      <w:r w:rsidRPr="007C5019">
        <w:rPr>
          <w:rFonts w:ascii="Times New Roman" w:hAnsi="Times New Roman" w:cs="Times New Roman"/>
          <w:color w:val="auto"/>
          <w:shd w:val="clear" w:color="auto" w:fill="FFFFFF"/>
        </w:rPr>
        <w:softHyphen/>
        <w:t>ния: вслед</w:t>
      </w:r>
      <w:r w:rsidRPr="007C5019">
        <w:rPr>
          <w:rFonts w:ascii="Times New Roman" w:hAnsi="Times New Roman" w:cs="Times New Roman"/>
          <w:color w:val="auto"/>
          <w:shd w:val="clear" w:color="auto" w:fill="FFFFFF"/>
        </w:rPr>
        <w:softHyphen/>
        <w:t>ствие трудностей установления логических отношений полученная ин</w:t>
      </w:r>
      <w:r w:rsidRPr="007C5019">
        <w:rPr>
          <w:rFonts w:ascii="Times New Roman" w:hAnsi="Times New Roman" w:cs="Times New Roman"/>
          <w:color w:val="auto"/>
          <w:shd w:val="clear" w:color="auto" w:fill="FFFFFF"/>
        </w:rPr>
        <w:softHyphen/>
        <w:t>фо</w:t>
      </w:r>
      <w:r w:rsidRPr="007C5019">
        <w:rPr>
          <w:rFonts w:ascii="Times New Roman" w:hAnsi="Times New Roman" w:cs="Times New Roman"/>
          <w:color w:val="auto"/>
          <w:shd w:val="clear" w:color="auto" w:fill="FFFFFF"/>
        </w:rPr>
        <w:softHyphen/>
        <w:t>р</w:t>
      </w:r>
      <w:r w:rsidRPr="007C5019">
        <w:rPr>
          <w:rFonts w:ascii="Times New Roman" w:hAnsi="Times New Roman" w:cs="Times New Roman"/>
          <w:color w:val="auto"/>
          <w:shd w:val="clear" w:color="auto" w:fill="FFFFFF"/>
        </w:rPr>
        <w:softHyphen/>
        <w:t>мация может воспроизводиться бессистемно, с большим количеством ис</w:t>
      </w:r>
      <w:r w:rsidRPr="007C5019">
        <w:rPr>
          <w:rFonts w:ascii="Times New Roman" w:hAnsi="Times New Roman" w:cs="Times New Roman"/>
          <w:color w:val="auto"/>
          <w:shd w:val="clear" w:color="auto" w:fill="FFFFFF"/>
        </w:rPr>
        <w:softHyphen/>
        <w:t>ка</w:t>
      </w:r>
      <w:r w:rsidRPr="007C5019">
        <w:rPr>
          <w:rFonts w:ascii="Times New Roman" w:hAnsi="Times New Roman" w:cs="Times New Roman"/>
          <w:color w:val="auto"/>
          <w:shd w:val="clear" w:color="auto" w:fill="FFFFFF"/>
        </w:rPr>
        <w:softHyphen/>
        <w:t>жений; при этом</w:t>
      </w:r>
      <w:r w:rsidRPr="007C5019">
        <w:rPr>
          <w:rFonts w:ascii="Times New Roman" w:hAnsi="Times New Roman" w:cs="Times New Roman"/>
          <w:color w:val="auto"/>
        </w:rPr>
        <w:t xml:space="preserve"> н</w:t>
      </w:r>
      <w:r w:rsidRPr="007C5019">
        <w:rPr>
          <w:rFonts w:ascii="Times New Roman" w:hAnsi="Times New Roman" w:cs="Times New Roman"/>
          <w:color w:val="auto"/>
          <w:shd w:val="clear" w:color="auto" w:fill="FFFFFF"/>
        </w:rPr>
        <w:t>аи</w:t>
      </w:r>
      <w:r w:rsidRPr="007C5019">
        <w:rPr>
          <w:rFonts w:ascii="Times New Roman" w:hAnsi="Times New Roman" w:cs="Times New Roman"/>
          <w:color w:val="auto"/>
          <w:shd w:val="clear" w:color="auto" w:fill="FFFFFF"/>
        </w:rPr>
        <w:softHyphen/>
        <w:t>большие трудности вызывает воспроизведение сло</w:t>
      </w:r>
      <w:r w:rsidRPr="007C5019">
        <w:rPr>
          <w:rFonts w:ascii="Times New Roman" w:hAnsi="Times New Roman" w:cs="Times New Roman"/>
          <w:color w:val="auto"/>
          <w:shd w:val="clear" w:color="auto" w:fill="FFFFFF"/>
        </w:rPr>
        <w:softHyphen/>
        <w:t>вес</w:t>
      </w:r>
      <w:r w:rsidRPr="007C5019">
        <w:rPr>
          <w:rFonts w:ascii="Times New Roman" w:hAnsi="Times New Roman" w:cs="Times New Roman"/>
          <w:color w:val="auto"/>
          <w:shd w:val="clear" w:color="auto" w:fill="FFFFFF"/>
        </w:rPr>
        <w:softHyphen/>
        <w:t>но</w:t>
      </w:r>
      <w:r w:rsidRPr="007C5019">
        <w:rPr>
          <w:rFonts w:ascii="Times New Roman" w:hAnsi="Times New Roman" w:cs="Times New Roman"/>
          <w:color w:val="auto"/>
          <w:shd w:val="clear" w:color="auto" w:fill="FFFFFF"/>
        </w:rPr>
        <w:softHyphen/>
        <w:t>го материала. Ис</w:t>
      </w:r>
      <w:r w:rsidRPr="007C5019">
        <w:rPr>
          <w:rFonts w:ascii="Times New Roman" w:hAnsi="Times New Roman" w:cs="Times New Roman"/>
          <w:color w:val="auto"/>
          <w:shd w:val="clear" w:color="auto" w:fill="FFFFFF"/>
        </w:rPr>
        <w:softHyphen/>
        <w:t>поль</w:t>
      </w:r>
      <w:r w:rsidRPr="007C5019">
        <w:rPr>
          <w:rFonts w:ascii="Times New Roman" w:hAnsi="Times New Roman" w:cs="Times New Roman"/>
          <w:color w:val="auto"/>
          <w:shd w:val="clear" w:color="auto" w:fill="FFFFFF"/>
        </w:rPr>
        <w:softHyphen/>
        <w:t>зо</w:t>
      </w:r>
      <w:r w:rsidRPr="007C5019">
        <w:rPr>
          <w:rFonts w:ascii="Times New Roman" w:hAnsi="Times New Roman" w:cs="Times New Roman"/>
          <w:color w:val="auto"/>
          <w:shd w:val="clear" w:color="auto" w:fill="FFFFFF"/>
        </w:rPr>
        <w:softHyphen/>
        <w:t>ва</w:t>
      </w:r>
      <w:r w:rsidRPr="007C5019">
        <w:rPr>
          <w:rFonts w:ascii="Times New Roman" w:hAnsi="Times New Roman" w:cs="Times New Roman"/>
          <w:color w:val="auto"/>
          <w:shd w:val="clear" w:color="auto" w:fill="FFFFFF"/>
        </w:rPr>
        <w:softHyphen/>
        <w:t>ние различных дополнительных средств и при</w:t>
      </w:r>
      <w:r w:rsidRPr="007C5019">
        <w:rPr>
          <w:rFonts w:ascii="Times New Roman" w:hAnsi="Times New Roman" w:cs="Times New Roman"/>
          <w:color w:val="auto"/>
          <w:shd w:val="clear" w:color="auto" w:fill="FFFFFF"/>
        </w:rPr>
        <w:softHyphen/>
        <w:t>е</w:t>
      </w:r>
      <w:r w:rsidRPr="007C5019">
        <w:rPr>
          <w:rFonts w:ascii="Times New Roman" w:hAnsi="Times New Roman" w:cs="Times New Roman"/>
          <w:color w:val="auto"/>
          <w:shd w:val="clear" w:color="auto" w:fill="FFFFFF"/>
        </w:rPr>
        <w:softHyphen/>
        <w:t>мов в процессе коррекционно-раз</w:t>
      </w:r>
      <w:r w:rsidRPr="007C5019">
        <w:rPr>
          <w:rFonts w:ascii="Times New Roman" w:hAnsi="Times New Roman" w:cs="Times New Roman"/>
          <w:color w:val="auto"/>
          <w:shd w:val="clear" w:color="auto" w:fill="FFFFFF"/>
        </w:rPr>
        <w:softHyphen/>
        <w:t>ви</w:t>
      </w:r>
      <w:r w:rsidRPr="007C5019">
        <w:rPr>
          <w:rFonts w:ascii="Times New Roman" w:hAnsi="Times New Roman" w:cs="Times New Roman"/>
          <w:color w:val="auto"/>
          <w:shd w:val="clear" w:color="auto" w:fill="FFFFFF"/>
        </w:rPr>
        <w:softHyphen/>
        <w:t>ва</w:t>
      </w:r>
      <w:r w:rsidRPr="007C5019">
        <w:rPr>
          <w:rFonts w:ascii="Times New Roman" w:hAnsi="Times New Roman" w:cs="Times New Roman"/>
          <w:color w:val="auto"/>
          <w:shd w:val="clear" w:color="auto" w:fill="FFFFFF"/>
        </w:rPr>
        <w:softHyphen/>
        <w:t>ю</w:t>
      </w:r>
      <w:r w:rsidRPr="007C5019">
        <w:rPr>
          <w:rFonts w:ascii="Times New Roman" w:hAnsi="Times New Roman" w:cs="Times New Roman"/>
          <w:color w:val="auto"/>
          <w:shd w:val="clear" w:color="auto" w:fill="FFFFFF"/>
        </w:rPr>
        <w:softHyphen/>
        <w:t>ще</w:t>
      </w:r>
      <w:r w:rsidRPr="007C5019">
        <w:rPr>
          <w:rFonts w:ascii="Times New Roman" w:hAnsi="Times New Roman" w:cs="Times New Roman"/>
          <w:color w:val="auto"/>
          <w:shd w:val="clear" w:color="auto" w:fill="FFFFFF"/>
        </w:rPr>
        <w:softHyphen/>
        <w:t>го обучения (иллюстративной, си</w:t>
      </w:r>
      <w:r w:rsidRPr="007C5019">
        <w:rPr>
          <w:rFonts w:ascii="Times New Roman" w:hAnsi="Times New Roman" w:cs="Times New Roman"/>
          <w:color w:val="auto"/>
          <w:shd w:val="clear" w:color="auto" w:fill="FFFFFF"/>
        </w:rPr>
        <w:softHyphen/>
        <w:t>м</w:t>
      </w:r>
      <w:r w:rsidRPr="007C5019">
        <w:rPr>
          <w:rFonts w:ascii="Times New Roman" w:hAnsi="Times New Roman" w:cs="Times New Roman"/>
          <w:color w:val="auto"/>
          <w:shd w:val="clear" w:color="auto" w:fill="FFFFFF"/>
        </w:rPr>
        <w:softHyphen/>
        <w:t>во</w:t>
      </w:r>
      <w:r w:rsidRPr="007C5019">
        <w:rPr>
          <w:rFonts w:ascii="Times New Roman" w:hAnsi="Times New Roman" w:cs="Times New Roman"/>
          <w:color w:val="auto"/>
          <w:shd w:val="clear" w:color="auto" w:fill="FFFFFF"/>
        </w:rPr>
        <w:softHyphen/>
        <w:t>лической наглядности; различных вариантов пла</w:t>
      </w:r>
      <w:r w:rsidRPr="007C5019">
        <w:rPr>
          <w:rFonts w:ascii="Times New Roman" w:hAnsi="Times New Roman" w:cs="Times New Roman"/>
          <w:color w:val="auto"/>
          <w:shd w:val="clear" w:color="auto" w:fill="FFFFFF"/>
        </w:rPr>
        <w:softHyphen/>
        <w:t>нов; вопросов педагога и т. д.) может оказать значительное влияние на повышение ка</w:t>
      </w:r>
      <w:r w:rsidRPr="007C5019">
        <w:rPr>
          <w:rFonts w:ascii="Times New Roman" w:hAnsi="Times New Roman" w:cs="Times New Roman"/>
          <w:color w:val="auto"/>
          <w:shd w:val="clear" w:color="auto" w:fill="FFFFFF"/>
        </w:rPr>
        <w:softHyphen/>
        <w:t>че</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w:t>
      </w:r>
      <w:r w:rsidRPr="007C5019">
        <w:rPr>
          <w:rFonts w:ascii="Times New Roman" w:hAnsi="Times New Roman" w:cs="Times New Roman"/>
          <w:color w:val="auto"/>
          <w:shd w:val="clear" w:color="auto" w:fill="FFFFFF"/>
        </w:rPr>
        <w:softHyphen/>
        <w:t>ва вос</w:t>
      </w:r>
      <w:r w:rsidRPr="007C5019">
        <w:rPr>
          <w:rFonts w:ascii="Times New Roman" w:hAnsi="Times New Roman" w:cs="Times New Roman"/>
          <w:color w:val="auto"/>
          <w:shd w:val="clear" w:color="auto" w:fill="FFFFFF"/>
        </w:rPr>
        <w:softHyphen/>
        <w:t>про</w:t>
      </w:r>
      <w:r w:rsidRPr="007C5019">
        <w:rPr>
          <w:rFonts w:ascii="Times New Roman" w:hAnsi="Times New Roman" w:cs="Times New Roman"/>
          <w:color w:val="auto"/>
          <w:shd w:val="clear" w:color="auto" w:fill="FFFFFF"/>
        </w:rPr>
        <w:softHyphen/>
        <w:t>из</w:t>
      </w:r>
      <w:r w:rsidRPr="007C5019">
        <w:rPr>
          <w:rFonts w:ascii="Times New Roman" w:hAnsi="Times New Roman" w:cs="Times New Roman"/>
          <w:color w:val="auto"/>
          <w:shd w:val="clear" w:color="auto" w:fill="FFFFFF"/>
        </w:rPr>
        <w:softHyphen/>
        <w:t>ве</w:t>
      </w:r>
      <w:r w:rsidRPr="007C5019">
        <w:rPr>
          <w:rFonts w:ascii="Times New Roman" w:hAnsi="Times New Roman" w:cs="Times New Roman"/>
          <w:color w:val="auto"/>
          <w:shd w:val="clear" w:color="auto" w:fill="FFFFFF"/>
        </w:rPr>
        <w:softHyphen/>
        <w:t>дения словесного материала. Вместе с тем, следует иметь в виду, что спе</w:t>
      </w:r>
      <w:r w:rsidRPr="007C5019">
        <w:rPr>
          <w:rFonts w:ascii="Times New Roman" w:hAnsi="Times New Roman" w:cs="Times New Roman"/>
          <w:color w:val="auto"/>
          <w:shd w:val="clear" w:color="auto" w:fill="FFFFFF"/>
        </w:rPr>
        <w:softHyphen/>
        <w:t>ци</w:t>
      </w:r>
      <w:r w:rsidRPr="007C5019">
        <w:rPr>
          <w:rFonts w:ascii="Times New Roman" w:hAnsi="Times New Roman" w:cs="Times New Roman"/>
          <w:color w:val="auto"/>
          <w:shd w:val="clear" w:color="auto" w:fill="FFFFFF"/>
        </w:rPr>
        <w:softHyphen/>
        <w:t>фи</w:t>
      </w:r>
      <w:r w:rsidRPr="007C5019">
        <w:rPr>
          <w:rFonts w:ascii="Times New Roman" w:hAnsi="Times New Roman" w:cs="Times New Roman"/>
          <w:color w:val="auto"/>
          <w:shd w:val="clear" w:color="auto" w:fill="FFFFFF"/>
        </w:rPr>
        <w:softHyphen/>
        <w:t>ка мнемической деятельности во многом определяется структурой де</w:t>
      </w:r>
      <w:r w:rsidRPr="007C5019">
        <w:rPr>
          <w:rFonts w:ascii="Times New Roman" w:hAnsi="Times New Roman" w:cs="Times New Roman"/>
          <w:color w:val="auto"/>
          <w:shd w:val="clear" w:color="auto" w:fill="FFFFFF"/>
        </w:rPr>
        <w:softHyphen/>
        <w:t>фе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та каждого ре</w:t>
      </w:r>
      <w:r w:rsidRPr="007C5019">
        <w:rPr>
          <w:rFonts w:ascii="Times New Roman" w:hAnsi="Times New Roman" w:cs="Times New Roman"/>
          <w:color w:val="auto"/>
          <w:shd w:val="clear" w:color="auto" w:fill="FFFFFF"/>
        </w:rPr>
        <w:softHyphen/>
        <w:t>бе</w:t>
      </w:r>
      <w:r w:rsidRPr="007C5019">
        <w:rPr>
          <w:rFonts w:ascii="Times New Roman" w:hAnsi="Times New Roman" w:cs="Times New Roman"/>
          <w:color w:val="auto"/>
          <w:shd w:val="clear" w:color="auto" w:fill="FFFFFF"/>
        </w:rPr>
        <w:softHyphen/>
        <w:t>нка с умственной отсталостью (ин</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л</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туальными на</w:t>
      </w:r>
      <w:r w:rsidRPr="007C5019">
        <w:rPr>
          <w:rFonts w:ascii="Times New Roman" w:hAnsi="Times New Roman" w:cs="Times New Roman"/>
          <w:color w:val="auto"/>
          <w:shd w:val="clear" w:color="auto" w:fill="FFFFFF"/>
        </w:rPr>
        <w:softHyphen/>
        <w:t>ру</w:t>
      </w:r>
      <w:r w:rsidRPr="007C5019">
        <w:rPr>
          <w:rFonts w:ascii="Times New Roman" w:hAnsi="Times New Roman" w:cs="Times New Roman"/>
          <w:color w:val="auto"/>
          <w:shd w:val="clear" w:color="auto" w:fill="FFFFFF"/>
        </w:rPr>
        <w:softHyphen/>
        <w:t>ше</w:t>
      </w:r>
      <w:r w:rsidRPr="007C5019">
        <w:rPr>
          <w:rFonts w:ascii="Times New Roman" w:hAnsi="Times New Roman" w:cs="Times New Roman"/>
          <w:color w:val="auto"/>
          <w:shd w:val="clear" w:color="auto" w:fill="FFFFFF"/>
        </w:rPr>
        <w:softHyphen/>
        <w:t>ни</w:t>
      </w:r>
      <w:r w:rsidRPr="007C5019">
        <w:rPr>
          <w:rFonts w:ascii="Times New Roman" w:hAnsi="Times New Roman" w:cs="Times New Roman"/>
          <w:color w:val="auto"/>
          <w:shd w:val="clear" w:color="auto" w:fill="FFFFFF"/>
        </w:rPr>
        <w:softHyphen/>
        <w:t xml:space="preserve">ями). В </w:t>
      </w:r>
      <w:r w:rsidRPr="007C5019">
        <w:rPr>
          <w:rFonts w:ascii="Times New Roman" w:hAnsi="Times New Roman" w:cs="Times New Roman"/>
          <w:color w:val="auto"/>
          <w:shd w:val="clear" w:color="auto" w:fill="FFFFFF"/>
        </w:rPr>
        <w:lastRenderedPageBreak/>
        <w:t>связи с этим учет осо</w:t>
      </w:r>
      <w:r w:rsidRPr="007C5019">
        <w:rPr>
          <w:rFonts w:ascii="Times New Roman" w:hAnsi="Times New Roman" w:cs="Times New Roman"/>
          <w:color w:val="auto"/>
          <w:shd w:val="clear" w:color="auto" w:fill="FFFFFF"/>
        </w:rPr>
        <w:softHyphen/>
        <w:t>бенностей обу</w:t>
      </w:r>
      <w:r w:rsidRPr="007C5019">
        <w:rPr>
          <w:rFonts w:ascii="Times New Roman" w:hAnsi="Times New Roman" w:cs="Times New Roman"/>
          <w:color w:val="auto"/>
          <w:shd w:val="clear" w:color="auto" w:fill="FFFFFF"/>
        </w:rPr>
        <w:softHyphen/>
        <w:t>ча</w:t>
      </w:r>
      <w:r w:rsidRPr="007C5019">
        <w:rPr>
          <w:rFonts w:ascii="Times New Roman" w:hAnsi="Times New Roman" w:cs="Times New Roman"/>
          <w:color w:val="auto"/>
          <w:shd w:val="clear" w:color="auto" w:fill="FFFFFF"/>
        </w:rPr>
        <w:softHyphen/>
        <w:t>ю</w:t>
      </w:r>
      <w:r w:rsidRPr="007C5019">
        <w:rPr>
          <w:rFonts w:ascii="Times New Roman" w:hAnsi="Times New Roman" w:cs="Times New Roman"/>
          <w:color w:val="auto"/>
          <w:shd w:val="clear" w:color="auto" w:fill="FFFFFF"/>
        </w:rPr>
        <w:softHyphen/>
        <w:t>щих</w:t>
      </w:r>
      <w:r w:rsidRPr="007C5019">
        <w:rPr>
          <w:rFonts w:ascii="Times New Roman" w:hAnsi="Times New Roman" w:cs="Times New Roman"/>
          <w:color w:val="auto"/>
          <w:shd w:val="clear" w:color="auto" w:fill="FFFFFF"/>
        </w:rPr>
        <w:softHyphen/>
        <w:t>ся с умственной от</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та</w:t>
      </w:r>
      <w:r w:rsidRPr="007C5019">
        <w:rPr>
          <w:rFonts w:ascii="Times New Roman" w:hAnsi="Times New Roman" w:cs="Times New Roman"/>
          <w:color w:val="auto"/>
          <w:shd w:val="clear" w:color="auto" w:fill="FFFFFF"/>
        </w:rPr>
        <w:softHyphen/>
        <w:t>ло</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 xml:space="preserve">тью </w:t>
      </w:r>
      <w:r w:rsidRPr="007C5019">
        <w:rPr>
          <w:rFonts w:ascii="Times New Roman" w:hAnsi="Times New Roman" w:cs="Times New Roman"/>
          <w:color w:val="auto"/>
        </w:rPr>
        <w:t xml:space="preserve">(интеллектуальными нарушениями) </w:t>
      </w:r>
      <w:r w:rsidRPr="007C5019">
        <w:rPr>
          <w:rFonts w:ascii="Times New Roman" w:hAnsi="Times New Roman" w:cs="Times New Roman"/>
          <w:color w:val="auto"/>
          <w:shd w:val="clear" w:color="auto" w:fill="FFFFFF"/>
        </w:rPr>
        <w:t>разных клинических групп (по классифика</w:t>
      </w:r>
      <w:r w:rsidRPr="007C5019">
        <w:rPr>
          <w:rFonts w:ascii="Times New Roman" w:hAnsi="Times New Roman" w:cs="Times New Roman"/>
          <w:color w:val="auto"/>
          <w:shd w:val="clear" w:color="auto" w:fill="FFFFFF"/>
        </w:rPr>
        <w:softHyphen/>
        <w:t>ции М. С. Певзнер) по</w:t>
      </w:r>
      <w:r w:rsidRPr="007C5019">
        <w:rPr>
          <w:rFonts w:ascii="Times New Roman" w:hAnsi="Times New Roman" w:cs="Times New Roman"/>
          <w:color w:val="auto"/>
          <w:shd w:val="clear" w:color="auto" w:fill="FFFFFF"/>
        </w:rPr>
        <w:softHyphen/>
        <w:t>зво</w:t>
      </w:r>
      <w:r w:rsidRPr="007C5019">
        <w:rPr>
          <w:rFonts w:ascii="Times New Roman" w:hAnsi="Times New Roman" w:cs="Times New Roman"/>
          <w:color w:val="auto"/>
          <w:shd w:val="clear" w:color="auto" w:fill="FFFFFF"/>
        </w:rPr>
        <w:softHyphen/>
        <w:t>ля</w:t>
      </w:r>
      <w:r w:rsidRPr="007C5019">
        <w:rPr>
          <w:rFonts w:ascii="Times New Roman" w:hAnsi="Times New Roman" w:cs="Times New Roman"/>
          <w:color w:val="auto"/>
          <w:shd w:val="clear" w:color="auto" w:fill="FFFFFF"/>
        </w:rPr>
        <w:softHyphen/>
        <w:t>ет более успешно использовать потенциал развития их мнемической де</w:t>
      </w:r>
      <w:r w:rsidRPr="007C5019">
        <w:rPr>
          <w:rFonts w:ascii="Times New Roman" w:hAnsi="Times New Roman" w:cs="Times New Roman"/>
          <w:color w:val="auto"/>
          <w:shd w:val="clear" w:color="auto" w:fill="FFFFFF"/>
        </w:rPr>
        <w:softHyphen/>
        <w:t>я</w:t>
      </w:r>
      <w:r w:rsidRPr="007C5019">
        <w:rPr>
          <w:rFonts w:ascii="Times New Roman" w:hAnsi="Times New Roman" w:cs="Times New Roman"/>
          <w:color w:val="auto"/>
          <w:shd w:val="clear" w:color="auto" w:fill="FFFFFF"/>
        </w:rPr>
        <w:softHyphen/>
        <w:t>тель</w:t>
      </w:r>
      <w:r w:rsidRPr="007C5019">
        <w:rPr>
          <w:rFonts w:ascii="Times New Roman" w:hAnsi="Times New Roman" w:cs="Times New Roman"/>
          <w:color w:val="auto"/>
          <w:shd w:val="clear" w:color="auto" w:fill="FFFFFF"/>
        </w:rPr>
        <w:softHyphen/>
        <w:t xml:space="preserve">ности. </w:t>
      </w:r>
    </w:p>
    <w:p w:rsidR="005B5BE4" w:rsidRPr="007C5019" w:rsidRDefault="005B5BE4" w:rsidP="007C5019">
      <w:pPr>
        <w:spacing w:after="0" w:line="240" w:lineRule="auto"/>
        <w:ind w:left="-851" w:firstLine="851"/>
        <w:jc w:val="both"/>
        <w:rPr>
          <w:rFonts w:ascii="Times New Roman" w:hAnsi="Times New Roman" w:cs="Times New Roman"/>
          <w:color w:val="auto"/>
          <w:shd w:val="clear" w:color="auto" w:fill="FFFFFF"/>
        </w:rPr>
      </w:pPr>
      <w:r w:rsidRPr="007C5019">
        <w:rPr>
          <w:rFonts w:ascii="Times New Roman" w:hAnsi="Times New Roman" w:cs="Times New Roman"/>
          <w:color w:val="auto"/>
          <w:shd w:val="clear" w:color="auto" w:fill="FFFFFF"/>
        </w:rPr>
        <w:t>Особенности познавательной деятельности школьников с умственной от</w:t>
      </w:r>
      <w:r w:rsidRPr="007C5019">
        <w:rPr>
          <w:rFonts w:ascii="Times New Roman" w:hAnsi="Times New Roman" w:cs="Times New Roman"/>
          <w:color w:val="auto"/>
          <w:shd w:val="clear" w:color="auto" w:fill="FFFFFF"/>
        </w:rPr>
        <w:softHyphen/>
        <w:t>сталостью (ин</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л</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 xml:space="preserve">туальными нарушениями) проявляются и в особенностях их </w:t>
      </w:r>
      <w:r w:rsidRPr="007C5019">
        <w:rPr>
          <w:rFonts w:ascii="Times New Roman" w:hAnsi="Times New Roman" w:cs="Times New Roman"/>
          <w:b/>
          <w:bCs/>
          <w:color w:val="auto"/>
          <w:shd w:val="clear" w:color="auto" w:fill="FFFFFF"/>
        </w:rPr>
        <w:t xml:space="preserve">внимания, </w:t>
      </w:r>
      <w:r w:rsidRPr="007C5019">
        <w:rPr>
          <w:rFonts w:ascii="Times New Roman" w:hAnsi="Times New Roman" w:cs="Times New Roman"/>
          <w:color w:val="auto"/>
          <w:shd w:val="clear" w:color="auto" w:fill="FFFFFF"/>
        </w:rPr>
        <w:t>которое от</w:t>
      </w:r>
      <w:r w:rsidRPr="007C5019">
        <w:rPr>
          <w:rFonts w:ascii="Times New Roman" w:hAnsi="Times New Roman" w:cs="Times New Roman"/>
          <w:color w:val="auto"/>
          <w:shd w:val="clear" w:color="auto" w:fill="FFFFFF"/>
        </w:rPr>
        <w:softHyphen/>
        <w:t>личается сужением объе</w:t>
      </w:r>
      <w:r w:rsidRPr="007C5019">
        <w:rPr>
          <w:rFonts w:ascii="Times New Roman" w:hAnsi="Times New Roman" w:cs="Times New Roman"/>
          <w:color w:val="auto"/>
          <w:shd w:val="clear" w:color="auto" w:fill="FFFFFF"/>
        </w:rPr>
        <w:softHyphen/>
        <w:t>ма, малой устойчивостью, трудностями его распределения, за</w:t>
      </w:r>
      <w:r w:rsidRPr="007C5019">
        <w:rPr>
          <w:rFonts w:ascii="Times New Roman" w:hAnsi="Times New Roman" w:cs="Times New Roman"/>
          <w:color w:val="auto"/>
          <w:shd w:val="clear" w:color="auto" w:fill="FFFFFF"/>
        </w:rPr>
        <w:softHyphen/>
        <w:t>ме</w:t>
      </w:r>
      <w:r w:rsidRPr="007C5019">
        <w:rPr>
          <w:rFonts w:ascii="Times New Roman" w:hAnsi="Times New Roman" w:cs="Times New Roman"/>
          <w:color w:val="auto"/>
          <w:shd w:val="clear" w:color="auto" w:fill="FFFFFF"/>
        </w:rPr>
        <w:softHyphen/>
        <w:t>д</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н</w:t>
      </w:r>
      <w:r w:rsidRPr="007C5019">
        <w:rPr>
          <w:rFonts w:ascii="Times New Roman" w:hAnsi="Times New Roman" w:cs="Times New Roman"/>
          <w:color w:val="auto"/>
          <w:shd w:val="clear" w:color="auto" w:fill="FFFFFF"/>
        </w:rPr>
        <w:softHyphen/>
        <w:t>нос</w:t>
      </w:r>
      <w:r w:rsidRPr="007C5019">
        <w:rPr>
          <w:rFonts w:ascii="Times New Roman" w:hAnsi="Times New Roman" w:cs="Times New Roman"/>
          <w:color w:val="auto"/>
          <w:shd w:val="clear" w:color="auto" w:fill="FFFFFF"/>
        </w:rPr>
        <w:softHyphen/>
        <w:t>тью переключения. В значительной степени нарушено произвольное вни</w:t>
      </w:r>
      <w:r w:rsidRPr="007C5019">
        <w:rPr>
          <w:rFonts w:ascii="Times New Roman" w:hAnsi="Times New Roman" w:cs="Times New Roman"/>
          <w:color w:val="auto"/>
          <w:shd w:val="clear" w:color="auto" w:fill="FFFFFF"/>
        </w:rPr>
        <w:softHyphen/>
        <w:t>ма</w:t>
      </w:r>
      <w:r w:rsidRPr="007C5019">
        <w:rPr>
          <w:rFonts w:ascii="Times New Roman" w:hAnsi="Times New Roman" w:cs="Times New Roman"/>
          <w:color w:val="auto"/>
          <w:shd w:val="clear" w:color="auto" w:fill="FFFFFF"/>
        </w:rPr>
        <w:softHyphen/>
        <w:t>ние, что связано с ослаблением волевого напряжения, направленного на преодоление тру</w:t>
      </w:r>
      <w:r w:rsidRPr="007C5019">
        <w:rPr>
          <w:rFonts w:ascii="Times New Roman" w:hAnsi="Times New Roman" w:cs="Times New Roman"/>
          <w:color w:val="auto"/>
          <w:shd w:val="clear" w:color="auto" w:fill="FFFFFF"/>
        </w:rPr>
        <w:softHyphen/>
        <w:t>дностей, что выражается в неустойчивости внимания. Также в про</w:t>
      </w:r>
      <w:r w:rsidRPr="007C5019">
        <w:rPr>
          <w:rFonts w:ascii="Times New Roman" w:hAnsi="Times New Roman" w:cs="Times New Roman"/>
          <w:color w:val="auto"/>
          <w:shd w:val="clear" w:color="auto" w:fill="FFFFFF"/>
        </w:rPr>
        <w:softHyphen/>
        <w:t>це</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се обучения обнаруживаются трудности сосредоточения на каком-либо од</w:t>
      </w:r>
      <w:r w:rsidRPr="007C5019">
        <w:rPr>
          <w:rFonts w:ascii="Times New Roman" w:hAnsi="Times New Roman" w:cs="Times New Roman"/>
          <w:color w:val="auto"/>
          <w:shd w:val="clear" w:color="auto" w:fill="FFFFFF"/>
        </w:rPr>
        <w:softHyphen/>
        <w:t>ном объекте или виде деятельности. Од</w:t>
      </w:r>
      <w:r w:rsidRPr="007C5019">
        <w:rPr>
          <w:rFonts w:ascii="Times New Roman" w:hAnsi="Times New Roman" w:cs="Times New Roman"/>
          <w:color w:val="auto"/>
          <w:shd w:val="clear" w:color="auto" w:fill="FFFFFF"/>
        </w:rPr>
        <w:softHyphen/>
        <w:t>на</w:t>
      </w:r>
      <w:r w:rsidRPr="007C5019">
        <w:rPr>
          <w:rFonts w:ascii="Times New Roman" w:hAnsi="Times New Roman" w:cs="Times New Roman"/>
          <w:color w:val="auto"/>
          <w:shd w:val="clear" w:color="auto" w:fill="FFFFFF"/>
        </w:rPr>
        <w:softHyphen/>
        <w:t>ко, если задание посильно для ученика и интересно ему, то его внимание мо</w:t>
      </w:r>
      <w:r w:rsidRPr="007C5019">
        <w:rPr>
          <w:rFonts w:ascii="Times New Roman" w:hAnsi="Times New Roman" w:cs="Times New Roman"/>
          <w:color w:val="auto"/>
          <w:shd w:val="clear" w:color="auto" w:fill="FFFFFF"/>
        </w:rPr>
        <w:softHyphen/>
        <w:t>жет определенное время поддерживаться на должном уровне. Под влиянием специально организованно</w:t>
      </w:r>
      <w:r w:rsidRPr="007C5019">
        <w:rPr>
          <w:rFonts w:ascii="Times New Roman" w:hAnsi="Times New Roman" w:cs="Times New Roman"/>
          <w:color w:val="auto"/>
          <w:shd w:val="clear" w:color="auto" w:fill="FFFFFF"/>
        </w:rPr>
        <w:softHyphen/>
        <w:t>го обучения и воспитания объем внимания и его устойчивость значительно улу</w:t>
      </w:r>
      <w:r w:rsidRPr="007C5019">
        <w:rPr>
          <w:rFonts w:ascii="Times New Roman" w:hAnsi="Times New Roman" w:cs="Times New Roman"/>
          <w:color w:val="auto"/>
          <w:shd w:val="clear" w:color="auto" w:fill="FFFFFF"/>
        </w:rPr>
        <w:softHyphen/>
        <w:t>чшаются, что позволяет говорить о наличии положительной динамики, но вмес</w:t>
      </w:r>
      <w:r w:rsidRPr="007C5019">
        <w:rPr>
          <w:rFonts w:ascii="Times New Roman" w:hAnsi="Times New Roman" w:cs="Times New Roman"/>
          <w:color w:val="auto"/>
          <w:shd w:val="clear" w:color="auto" w:fill="FFFFFF"/>
        </w:rPr>
        <w:softHyphen/>
        <w:t xml:space="preserve">те с тем, в большинстве случаев </w:t>
      </w:r>
      <w:proofErr w:type="gramStart"/>
      <w:r w:rsidRPr="007C5019">
        <w:rPr>
          <w:rFonts w:ascii="Times New Roman" w:hAnsi="Times New Roman" w:cs="Times New Roman"/>
          <w:color w:val="auto"/>
          <w:shd w:val="clear" w:color="auto" w:fill="FFFFFF"/>
        </w:rPr>
        <w:t>эти показатели не достигают</w:t>
      </w:r>
      <w:proofErr w:type="gramEnd"/>
      <w:r w:rsidRPr="007C5019">
        <w:rPr>
          <w:rFonts w:ascii="Times New Roman" w:hAnsi="Times New Roman" w:cs="Times New Roman"/>
          <w:color w:val="auto"/>
          <w:shd w:val="clear" w:color="auto" w:fill="FFFFFF"/>
        </w:rPr>
        <w:t xml:space="preserve"> возрастной нор</w:t>
      </w:r>
      <w:r w:rsidRPr="007C5019">
        <w:rPr>
          <w:rFonts w:ascii="Times New Roman" w:hAnsi="Times New Roman" w:cs="Times New Roman"/>
          <w:color w:val="auto"/>
          <w:shd w:val="clear" w:color="auto" w:fill="FFFFFF"/>
        </w:rPr>
        <w:softHyphen/>
        <w:t xml:space="preserve">мы. </w:t>
      </w:r>
    </w:p>
    <w:p w:rsidR="005B5BE4" w:rsidRPr="007C5019" w:rsidRDefault="005B5BE4" w:rsidP="007C5019">
      <w:pPr>
        <w:spacing w:after="0" w:line="240" w:lineRule="auto"/>
        <w:ind w:left="-851" w:firstLine="851"/>
        <w:jc w:val="both"/>
        <w:rPr>
          <w:rFonts w:ascii="Times New Roman" w:hAnsi="Times New Roman" w:cs="Times New Roman"/>
          <w:color w:val="auto"/>
          <w:shd w:val="clear" w:color="auto" w:fill="FFFFFF"/>
        </w:rPr>
      </w:pPr>
      <w:r w:rsidRPr="007C5019">
        <w:rPr>
          <w:rFonts w:ascii="Times New Roman" w:hAnsi="Times New Roman" w:cs="Times New Roman"/>
          <w:color w:val="auto"/>
          <w:shd w:val="clear" w:color="auto" w:fill="FFFFFF"/>
        </w:rPr>
        <w:t xml:space="preserve">Для успешного обучения необходимы достаточно развитые </w:t>
      </w:r>
      <w:r w:rsidR="00EF1C44" w:rsidRPr="007C5019">
        <w:rPr>
          <w:rFonts w:ascii="Times New Roman" w:hAnsi="Times New Roman" w:cs="Times New Roman"/>
          <w:b/>
          <w:bCs/>
          <w:color w:val="auto"/>
          <w:shd w:val="clear" w:color="auto" w:fill="FFFFFF"/>
        </w:rPr>
        <w:t>представ</w:t>
      </w:r>
      <w:r w:rsidRPr="007C5019">
        <w:rPr>
          <w:rFonts w:ascii="Times New Roman" w:hAnsi="Times New Roman" w:cs="Times New Roman"/>
          <w:b/>
          <w:bCs/>
          <w:color w:val="auto"/>
          <w:shd w:val="clear" w:color="auto" w:fill="FFFFFF"/>
        </w:rPr>
        <w:t>ле</w:t>
      </w:r>
      <w:r w:rsidRPr="007C5019">
        <w:rPr>
          <w:rFonts w:ascii="Times New Roman" w:hAnsi="Times New Roman" w:cs="Times New Roman"/>
          <w:b/>
          <w:bCs/>
          <w:color w:val="auto"/>
          <w:shd w:val="clear" w:color="auto" w:fill="FFFFFF"/>
        </w:rPr>
        <w:softHyphen/>
        <w:t xml:space="preserve">ния </w:t>
      </w:r>
      <w:r w:rsidRPr="007C5019">
        <w:rPr>
          <w:rFonts w:ascii="Times New Roman" w:hAnsi="Times New Roman" w:cs="Times New Roman"/>
          <w:color w:val="auto"/>
          <w:shd w:val="clear" w:color="auto" w:fill="FFFFFF"/>
        </w:rPr>
        <w:t xml:space="preserve">и </w:t>
      </w:r>
      <w:r w:rsidRPr="007C5019">
        <w:rPr>
          <w:rFonts w:ascii="Times New Roman" w:hAnsi="Times New Roman" w:cs="Times New Roman"/>
          <w:b/>
          <w:bCs/>
          <w:color w:val="auto"/>
          <w:shd w:val="clear" w:color="auto" w:fill="FFFFFF"/>
        </w:rPr>
        <w:t>во</w:t>
      </w:r>
      <w:r w:rsidRPr="007C5019">
        <w:rPr>
          <w:rFonts w:ascii="Times New Roman" w:hAnsi="Times New Roman" w:cs="Times New Roman"/>
          <w:b/>
          <w:bCs/>
          <w:color w:val="auto"/>
          <w:shd w:val="clear" w:color="auto" w:fill="FFFFFF"/>
        </w:rPr>
        <w:softHyphen/>
        <w:t>об</w:t>
      </w:r>
      <w:r w:rsidRPr="007C5019">
        <w:rPr>
          <w:rFonts w:ascii="Times New Roman" w:hAnsi="Times New Roman" w:cs="Times New Roman"/>
          <w:b/>
          <w:bCs/>
          <w:color w:val="auto"/>
          <w:shd w:val="clear" w:color="auto" w:fill="FFFFFF"/>
        </w:rPr>
        <w:softHyphen/>
        <w:t>ра</w:t>
      </w:r>
      <w:r w:rsidRPr="007C5019">
        <w:rPr>
          <w:rFonts w:ascii="Times New Roman" w:hAnsi="Times New Roman" w:cs="Times New Roman"/>
          <w:b/>
          <w:bCs/>
          <w:color w:val="auto"/>
          <w:shd w:val="clear" w:color="auto" w:fill="FFFFFF"/>
        </w:rPr>
        <w:softHyphen/>
        <w:t>жение</w:t>
      </w:r>
      <w:r w:rsidRPr="007C5019">
        <w:rPr>
          <w:rFonts w:ascii="Times New Roman" w:hAnsi="Times New Roman" w:cs="Times New Roman"/>
          <w:color w:val="auto"/>
          <w:shd w:val="clear" w:color="auto" w:fill="FFFFFF"/>
        </w:rPr>
        <w:t>. Представлениям детей с умственной отсталостью (инте</w:t>
      </w:r>
      <w:r w:rsidRPr="007C5019">
        <w:rPr>
          <w:rFonts w:ascii="Times New Roman" w:hAnsi="Times New Roman" w:cs="Times New Roman"/>
          <w:color w:val="auto"/>
          <w:shd w:val="clear" w:color="auto" w:fill="FFFFFF"/>
        </w:rPr>
        <w:softHyphen/>
        <w:t>л</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туальными на</w:t>
      </w:r>
      <w:r w:rsidRPr="007C5019">
        <w:rPr>
          <w:rFonts w:ascii="Times New Roman" w:hAnsi="Times New Roman" w:cs="Times New Roman"/>
          <w:color w:val="auto"/>
          <w:shd w:val="clear" w:color="auto" w:fill="FFFFFF"/>
        </w:rPr>
        <w:softHyphen/>
        <w:t>ру</w:t>
      </w:r>
      <w:r w:rsidRPr="007C5019">
        <w:rPr>
          <w:rFonts w:ascii="Times New Roman" w:hAnsi="Times New Roman" w:cs="Times New Roman"/>
          <w:color w:val="auto"/>
          <w:shd w:val="clear" w:color="auto" w:fill="FFFFFF"/>
        </w:rPr>
        <w:softHyphen/>
        <w:t>ше</w:t>
      </w:r>
      <w:r w:rsidRPr="007C5019">
        <w:rPr>
          <w:rFonts w:ascii="Times New Roman" w:hAnsi="Times New Roman" w:cs="Times New Roman"/>
          <w:color w:val="auto"/>
          <w:shd w:val="clear" w:color="auto" w:fill="FFFFFF"/>
        </w:rPr>
        <w:softHyphen/>
        <w:t>ни</w:t>
      </w:r>
      <w:r w:rsidRPr="007C5019">
        <w:rPr>
          <w:rFonts w:ascii="Times New Roman" w:hAnsi="Times New Roman" w:cs="Times New Roman"/>
          <w:color w:val="auto"/>
          <w:shd w:val="clear" w:color="auto" w:fill="FFFFFF"/>
        </w:rPr>
        <w:softHyphen/>
        <w:t>ями) свой</w:t>
      </w:r>
      <w:r w:rsidRPr="007C5019">
        <w:rPr>
          <w:rFonts w:ascii="Times New Roman" w:hAnsi="Times New Roman" w:cs="Times New Roman"/>
          <w:color w:val="auto"/>
          <w:shd w:val="clear" w:color="auto" w:fill="FFFFFF"/>
        </w:rPr>
        <w:softHyphen/>
        <w:t>ственна недифференцированоость, фрагментарность, уподобление об</w:t>
      </w:r>
      <w:r w:rsidRPr="007C5019">
        <w:rPr>
          <w:rFonts w:ascii="Times New Roman" w:hAnsi="Times New Roman" w:cs="Times New Roman"/>
          <w:color w:val="auto"/>
          <w:shd w:val="clear" w:color="auto" w:fill="FFFFFF"/>
        </w:rPr>
        <w:softHyphen/>
        <w:t>ра</w:t>
      </w:r>
      <w:r w:rsidRPr="007C5019">
        <w:rPr>
          <w:rFonts w:ascii="Times New Roman" w:hAnsi="Times New Roman" w:cs="Times New Roman"/>
          <w:color w:val="auto"/>
          <w:shd w:val="clear" w:color="auto" w:fill="FFFFFF"/>
        </w:rPr>
        <w:softHyphen/>
        <w:t>зов, что, в свою очередь, сказывается на узнавании и понимании учебного ма</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риала. Во</w:t>
      </w:r>
      <w:r w:rsidRPr="007C5019">
        <w:rPr>
          <w:rFonts w:ascii="Times New Roman" w:hAnsi="Times New Roman" w:cs="Times New Roman"/>
          <w:color w:val="auto"/>
          <w:shd w:val="clear" w:color="auto" w:fill="FFFFFF"/>
        </w:rPr>
        <w:softHyphen/>
        <w:t>об</w:t>
      </w:r>
      <w:r w:rsidRPr="007C5019">
        <w:rPr>
          <w:rFonts w:ascii="Times New Roman" w:hAnsi="Times New Roman" w:cs="Times New Roman"/>
          <w:color w:val="auto"/>
          <w:shd w:val="clear" w:color="auto" w:fill="FFFFFF"/>
        </w:rPr>
        <w:softHyphen/>
        <w:t>ра</w:t>
      </w:r>
      <w:r w:rsidRPr="007C5019">
        <w:rPr>
          <w:rFonts w:ascii="Times New Roman" w:hAnsi="Times New Roman" w:cs="Times New Roman"/>
          <w:color w:val="auto"/>
          <w:shd w:val="clear" w:color="auto" w:fill="FFFFFF"/>
        </w:rPr>
        <w:softHyphen/>
        <w:t>же</w:t>
      </w:r>
      <w:r w:rsidRPr="007C5019">
        <w:rPr>
          <w:rFonts w:ascii="Times New Roman" w:hAnsi="Times New Roman" w:cs="Times New Roman"/>
          <w:color w:val="auto"/>
          <w:shd w:val="clear" w:color="auto" w:fill="FFFFFF"/>
        </w:rPr>
        <w:softHyphen/>
        <w:t>ние как один из наиболее сл</w:t>
      </w:r>
      <w:r w:rsidR="00EF1C44" w:rsidRPr="007C5019">
        <w:rPr>
          <w:rFonts w:ascii="Times New Roman" w:hAnsi="Times New Roman" w:cs="Times New Roman"/>
          <w:color w:val="auto"/>
          <w:shd w:val="clear" w:color="auto" w:fill="FFFFFF"/>
        </w:rPr>
        <w:t>ожных процессов отли</w:t>
      </w:r>
      <w:r w:rsidR="00EF1C44" w:rsidRPr="007C5019">
        <w:rPr>
          <w:rFonts w:ascii="Times New Roman" w:hAnsi="Times New Roman" w:cs="Times New Roman"/>
          <w:color w:val="auto"/>
          <w:shd w:val="clear" w:color="auto" w:fill="FFFFFF"/>
        </w:rPr>
        <w:softHyphen/>
        <w:t>чается зна</w:t>
      </w:r>
      <w:r w:rsidRPr="007C5019">
        <w:rPr>
          <w:rFonts w:ascii="Times New Roman" w:hAnsi="Times New Roman" w:cs="Times New Roman"/>
          <w:color w:val="auto"/>
          <w:shd w:val="clear" w:color="auto" w:fill="FFFFFF"/>
        </w:rPr>
        <w:t>чительной не</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фо</w:t>
      </w:r>
      <w:r w:rsidRPr="007C5019">
        <w:rPr>
          <w:rFonts w:ascii="Times New Roman" w:hAnsi="Times New Roman" w:cs="Times New Roman"/>
          <w:color w:val="auto"/>
          <w:shd w:val="clear" w:color="auto" w:fill="FFFFFF"/>
        </w:rPr>
        <w:softHyphen/>
        <w:t>р</w:t>
      </w:r>
      <w:r w:rsidRPr="007C5019">
        <w:rPr>
          <w:rFonts w:ascii="Times New Roman" w:hAnsi="Times New Roman" w:cs="Times New Roman"/>
          <w:color w:val="auto"/>
          <w:shd w:val="clear" w:color="auto" w:fill="FFFFFF"/>
        </w:rPr>
        <w:softHyphen/>
        <w:t>ми</w:t>
      </w:r>
      <w:r w:rsidRPr="007C5019">
        <w:rPr>
          <w:rFonts w:ascii="Times New Roman" w:hAnsi="Times New Roman" w:cs="Times New Roman"/>
          <w:color w:val="auto"/>
          <w:shd w:val="clear" w:color="auto" w:fill="FFFFFF"/>
        </w:rPr>
        <w:softHyphen/>
        <w:t>ро</w:t>
      </w:r>
      <w:r w:rsidRPr="007C5019">
        <w:rPr>
          <w:rFonts w:ascii="Times New Roman" w:hAnsi="Times New Roman" w:cs="Times New Roman"/>
          <w:color w:val="auto"/>
          <w:shd w:val="clear" w:color="auto" w:fill="FFFFFF"/>
        </w:rPr>
        <w:softHyphen/>
        <w:t>ва</w:t>
      </w:r>
      <w:r w:rsidRPr="007C5019">
        <w:rPr>
          <w:rFonts w:ascii="Times New Roman" w:hAnsi="Times New Roman" w:cs="Times New Roman"/>
          <w:color w:val="auto"/>
          <w:shd w:val="clear" w:color="auto" w:fill="FFFFFF"/>
        </w:rPr>
        <w:softHyphen/>
        <w:t>н</w:t>
      </w:r>
      <w:r w:rsidRPr="007C5019">
        <w:rPr>
          <w:rFonts w:ascii="Times New Roman" w:hAnsi="Times New Roman" w:cs="Times New Roman"/>
          <w:color w:val="auto"/>
          <w:shd w:val="clear" w:color="auto" w:fill="FFFFFF"/>
        </w:rPr>
        <w:softHyphen/>
        <w:t>нос</w:t>
      </w:r>
      <w:r w:rsidRPr="007C5019">
        <w:rPr>
          <w:rFonts w:ascii="Times New Roman" w:hAnsi="Times New Roman" w:cs="Times New Roman"/>
          <w:color w:val="auto"/>
          <w:shd w:val="clear" w:color="auto" w:fill="FFFFFF"/>
        </w:rPr>
        <w:softHyphen/>
        <w:t>тью, что выражается в его примитивности, не</w:t>
      </w:r>
      <w:r w:rsidRPr="007C5019">
        <w:rPr>
          <w:rFonts w:ascii="Times New Roman" w:hAnsi="Times New Roman" w:cs="Times New Roman"/>
          <w:color w:val="auto"/>
          <w:shd w:val="clear" w:color="auto" w:fill="FFFFFF"/>
        </w:rPr>
        <w:softHyphen/>
        <w:t>точности и схематичности. Однако, на</w:t>
      </w:r>
      <w:r w:rsidRPr="007C5019">
        <w:rPr>
          <w:rFonts w:ascii="Times New Roman" w:hAnsi="Times New Roman" w:cs="Times New Roman"/>
          <w:color w:val="auto"/>
          <w:shd w:val="clear" w:color="auto" w:fill="FFFFFF"/>
        </w:rPr>
        <w:softHyphen/>
        <w:t>чи</w:t>
      </w:r>
      <w:r w:rsidRPr="007C5019">
        <w:rPr>
          <w:rFonts w:ascii="Times New Roman" w:hAnsi="Times New Roman" w:cs="Times New Roman"/>
          <w:color w:val="auto"/>
          <w:shd w:val="clear" w:color="auto" w:fill="FFFFFF"/>
        </w:rPr>
        <w:softHyphen/>
        <w:t>ная с первого года обучения, в ходе преподавания всех учебных предметов проводится це</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направленная работа по уточнению и обогащению представлений, прежде всего ― пред</w:t>
      </w:r>
      <w:r w:rsidRPr="007C5019">
        <w:rPr>
          <w:rFonts w:ascii="Times New Roman" w:hAnsi="Times New Roman" w:cs="Times New Roman"/>
          <w:color w:val="auto"/>
          <w:shd w:val="clear" w:color="auto" w:fill="FFFFFF"/>
        </w:rPr>
        <w:softHyphen/>
        <w:t xml:space="preserve">ставлений об окружающей действительности.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shd w:val="clear" w:color="auto" w:fill="FFFFFF"/>
        </w:rPr>
        <w:t>У школьников с умственной отсталостью (ин</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л</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туальными нарушениями) от</w:t>
      </w:r>
      <w:r w:rsidRPr="007C5019">
        <w:rPr>
          <w:rFonts w:ascii="Times New Roman" w:hAnsi="Times New Roman" w:cs="Times New Roman"/>
          <w:color w:val="auto"/>
          <w:shd w:val="clear" w:color="auto" w:fill="FFFFFF"/>
        </w:rPr>
        <w:softHyphen/>
        <w:t>ме</w:t>
      </w:r>
      <w:r w:rsidRPr="007C5019">
        <w:rPr>
          <w:rFonts w:ascii="Times New Roman" w:hAnsi="Times New Roman" w:cs="Times New Roman"/>
          <w:color w:val="auto"/>
          <w:shd w:val="clear" w:color="auto" w:fill="FFFFFF"/>
        </w:rPr>
        <w:softHyphen/>
        <w:t>ча</w:t>
      </w:r>
      <w:r w:rsidRPr="007C5019">
        <w:rPr>
          <w:rFonts w:ascii="Times New Roman" w:hAnsi="Times New Roman" w:cs="Times New Roman"/>
          <w:color w:val="auto"/>
          <w:shd w:val="clear" w:color="auto" w:fill="FFFFFF"/>
        </w:rPr>
        <w:softHyphen/>
        <w:t>ются недостатки в раз</w:t>
      </w:r>
      <w:r w:rsidRPr="007C5019">
        <w:rPr>
          <w:rFonts w:ascii="Times New Roman" w:hAnsi="Times New Roman" w:cs="Times New Roman"/>
          <w:color w:val="auto"/>
          <w:shd w:val="clear" w:color="auto" w:fill="FFFFFF"/>
        </w:rPr>
        <w:softHyphen/>
        <w:t>ви</w:t>
      </w:r>
      <w:r w:rsidRPr="007C5019">
        <w:rPr>
          <w:rFonts w:ascii="Times New Roman" w:hAnsi="Times New Roman" w:cs="Times New Roman"/>
          <w:color w:val="auto"/>
          <w:shd w:val="clear" w:color="auto" w:fill="FFFFFF"/>
        </w:rPr>
        <w:softHyphen/>
        <w:t xml:space="preserve">тии </w:t>
      </w:r>
      <w:r w:rsidRPr="007C5019">
        <w:rPr>
          <w:rFonts w:ascii="Times New Roman" w:hAnsi="Times New Roman" w:cs="Times New Roman"/>
          <w:b/>
          <w:bCs/>
          <w:color w:val="auto"/>
          <w:shd w:val="clear" w:color="auto" w:fill="FFFFFF"/>
        </w:rPr>
        <w:t>речевой деятельности</w:t>
      </w:r>
      <w:r w:rsidRPr="007C5019">
        <w:rPr>
          <w:rFonts w:ascii="Times New Roman" w:hAnsi="Times New Roman" w:cs="Times New Roman"/>
          <w:color w:val="auto"/>
          <w:shd w:val="clear" w:color="auto" w:fill="FFFFFF"/>
        </w:rPr>
        <w:t>, физиологической осно</w:t>
      </w:r>
      <w:r w:rsidRPr="007C5019">
        <w:rPr>
          <w:rFonts w:ascii="Times New Roman" w:hAnsi="Times New Roman" w:cs="Times New Roman"/>
          <w:color w:val="auto"/>
          <w:shd w:val="clear" w:color="auto" w:fill="FFFFFF"/>
        </w:rPr>
        <w:softHyphen/>
        <w:t>вой которых яв</w:t>
      </w:r>
      <w:r w:rsidRPr="007C5019">
        <w:rPr>
          <w:rFonts w:ascii="Times New Roman" w:hAnsi="Times New Roman" w:cs="Times New Roman"/>
          <w:color w:val="auto"/>
          <w:shd w:val="clear" w:color="auto" w:fill="FFFFFF"/>
        </w:rPr>
        <w:softHyphen/>
        <w:t>ляется на</w:t>
      </w:r>
      <w:r w:rsidRPr="007C5019">
        <w:rPr>
          <w:rFonts w:ascii="Times New Roman" w:hAnsi="Times New Roman" w:cs="Times New Roman"/>
          <w:color w:val="auto"/>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7C5019">
        <w:rPr>
          <w:rFonts w:ascii="Times New Roman" w:hAnsi="Times New Roman" w:cs="Times New Roman"/>
          <w:color w:val="auto"/>
          <w:shd w:val="clear" w:color="auto" w:fill="FFFFFF"/>
        </w:rPr>
        <w:softHyphen/>
        <w:t>не</w:t>
      </w:r>
      <w:r w:rsidRPr="007C5019">
        <w:rPr>
          <w:rFonts w:ascii="Times New Roman" w:hAnsi="Times New Roman" w:cs="Times New Roman"/>
          <w:color w:val="auto"/>
          <w:shd w:val="clear" w:color="auto" w:fill="FFFFFF"/>
        </w:rPr>
        <w:softHyphen/>
        <w:t>ти</w:t>
      </w:r>
      <w:r w:rsidRPr="007C5019">
        <w:rPr>
          <w:rFonts w:ascii="Times New Roman" w:hAnsi="Times New Roman" w:cs="Times New Roman"/>
          <w:color w:val="auto"/>
          <w:shd w:val="clear" w:color="auto" w:fill="FFFFFF"/>
        </w:rPr>
        <w:softHyphen/>
        <w:t>че</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кой, лексической, грам</w:t>
      </w:r>
      <w:r w:rsidRPr="007C5019">
        <w:rPr>
          <w:rFonts w:ascii="Times New Roman" w:hAnsi="Times New Roman" w:cs="Times New Roman"/>
          <w:color w:val="auto"/>
          <w:shd w:val="clear" w:color="auto" w:fill="FFFFFF"/>
        </w:rPr>
        <w:softHyphen/>
        <w:t>ма</w:t>
      </w:r>
      <w:r w:rsidRPr="007C5019">
        <w:rPr>
          <w:rFonts w:ascii="Times New Roman" w:hAnsi="Times New Roman" w:cs="Times New Roman"/>
          <w:color w:val="auto"/>
          <w:shd w:val="clear" w:color="auto" w:fill="FFFFFF"/>
        </w:rPr>
        <w:softHyphen/>
        <w:t xml:space="preserve">тической и синтаксической. Таким образом, для </w:t>
      </w:r>
      <w:proofErr w:type="gramStart"/>
      <w:r w:rsidRPr="007C5019">
        <w:rPr>
          <w:rFonts w:ascii="Times New Roman" w:hAnsi="Times New Roman" w:cs="Times New Roman"/>
          <w:color w:val="auto"/>
          <w:shd w:val="clear" w:color="auto" w:fill="FFFFFF"/>
        </w:rPr>
        <w:t>обучающихся</w:t>
      </w:r>
      <w:proofErr w:type="gramEnd"/>
      <w:r w:rsidRPr="007C5019">
        <w:rPr>
          <w:rFonts w:ascii="Times New Roman" w:hAnsi="Times New Roman" w:cs="Times New Roman"/>
          <w:color w:val="auto"/>
          <w:shd w:val="clear" w:color="auto" w:fill="FFFFFF"/>
        </w:rPr>
        <w:t xml:space="preserve"> с умственной отсталостью характерно системное недоразвитие речи.</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Не</w:t>
      </w:r>
      <w:r w:rsidRPr="007C5019">
        <w:rPr>
          <w:rFonts w:ascii="Times New Roman" w:hAnsi="Times New Roman" w:cs="Times New Roman"/>
          <w:color w:val="auto"/>
        </w:rPr>
        <w:softHyphen/>
        <w:t>до</w:t>
      </w:r>
      <w:r w:rsidRPr="007C5019">
        <w:rPr>
          <w:rFonts w:ascii="Times New Roman" w:hAnsi="Times New Roman" w:cs="Times New Roman"/>
          <w:color w:val="auto"/>
        </w:rPr>
        <w:softHyphen/>
        <w:t>с</w:t>
      </w:r>
      <w:r w:rsidRPr="007C5019">
        <w:rPr>
          <w:rFonts w:ascii="Times New Roman" w:hAnsi="Times New Roman" w:cs="Times New Roman"/>
          <w:color w:val="auto"/>
        </w:rPr>
        <w:softHyphen/>
        <w:t>та</w:t>
      </w:r>
      <w:r w:rsidRPr="007C5019">
        <w:rPr>
          <w:rFonts w:ascii="Times New Roman" w:hAnsi="Times New Roman" w:cs="Times New Roman"/>
          <w:color w:val="auto"/>
        </w:rPr>
        <w:softHyphen/>
        <w:t>т</w:t>
      </w:r>
      <w:r w:rsidRPr="007C5019">
        <w:rPr>
          <w:rFonts w:ascii="Times New Roman" w:hAnsi="Times New Roman" w:cs="Times New Roman"/>
          <w:color w:val="auto"/>
        </w:rPr>
        <w:softHyphen/>
        <w:t>ки речевой де</w:t>
      </w:r>
      <w:r w:rsidRPr="007C5019">
        <w:rPr>
          <w:rFonts w:ascii="Times New Roman" w:hAnsi="Times New Roman" w:cs="Times New Roman"/>
          <w:color w:val="auto"/>
        </w:rPr>
        <w:softHyphen/>
        <w:t>я</w:t>
      </w:r>
      <w:r w:rsidRPr="007C5019">
        <w:rPr>
          <w:rFonts w:ascii="Times New Roman" w:hAnsi="Times New Roman" w:cs="Times New Roman"/>
          <w:color w:val="auto"/>
        </w:rPr>
        <w:softHyphen/>
        <w:t>тель</w:t>
      </w:r>
      <w:r w:rsidRPr="007C5019">
        <w:rPr>
          <w:rFonts w:ascii="Times New Roman" w:hAnsi="Times New Roman" w:cs="Times New Roman"/>
          <w:color w:val="auto"/>
        </w:rPr>
        <w:softHyphen/>
        <w:t>но</w:t>
      </w:r>
      <w:r w:rsidRPr="007C5019">
        <w:rPr>
          <w:rFonts w:ascii="Times New Roman" w:hAnsi="Times New Roman" w:cs="Times New Roman"/>
          <w:color w:val="auto"/>
        </w:rPr>
        <w:softHyphen/>
      </w:r>
      <w:r w:rsidRPr="007C5019">
        <w:rPr>
          <w:rFonts w:ascii="Times New Roman" w:hAnsi="Times New Roman" w:cs="Times New Roman"/>
          <w:color w:val="auto"/>
        </w:rPr>
        <w:softHyphen/>
        <w:t>сти этой ка</w:t>
      </w:r>
      <w:r w:rsidRPr="007C5019">
        <w:rPr>
          <w:rFonts w:ascii="Times New Roman" w:hAnsi="Times New Roman" w:cs="Times New Roman"/>
          <w:color w:val="auto"/>
        </w:rPr>
        <w:softHyphen/>
        <w:t xml:space="preserve">тегории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xml:space="preserve"> на</w:t>
      </w:r>
      <w:r w:rsidRPr="007C5019">
        <w:rPr>
          <w:rFonts w:ascii="Times New Roman" w:hAnsi="Times New Roman" w:cs="Times New Roman"/>
          <w:color w:val="auto"/>
        </w:rPr>
        <w:softHyphen/>
        <w:t>прямую связаны с нарушением аб</w:t>
      </w:r>
      <w:r w:rsidRPr="007C5019">
        <w:rPr>
          <w:rFonts w:ascii="Times New Roman" w:hAnsi="Times New Roman" w:cs="Times New Roman"/>
          <w:color w:val="auto"/>
        </w:rPr>
        <w:softHyphen/>
      </w:r>
      <w:r w:rsidRPr="007C5019">
        <w:rPr>
          <w:rFonts w:ascii="Times New Roman" w:hAnsi="Times New Roman" w:cs="Times New Roman"/>
          <w:color w:val="auto"/>
        </w:rPr>
        <w:softHyphen/>
        <w:t>с</w:t>
      </w:r>
      <w:r w:rsidRPr="007C5019">
        <w:rPr>
          <w:rFonts w:ascii="Times New Roman" w:hAnsi="Times New Roman" w:cs="Times New Roman"/>
          <w:color w:val="auto"/>
        </w:rPr>
        <w:softHyphen/>
        <w:t>т</w:t>
      </w:r>
      <w:r w:rsidRPr="007C5019">
        <w:rPr>
          <w:rFonts w:ascii="Times New Roman" w:hAnsi="Times New Roman" w:cs="Times New Roman"/>
          <w:color w:val="auto"/>
        </w:rPr>
        <w:softHyphen/>
        <w:t>ра</w:t>
      </w:r>
      <w:r w:rsidRPr="007C5019">
        <w:rPr>
          <w:rFonts w:ascii="Times New Roman" w:hAnsi="Times New Roman" w:cs="Times New Roman"/>
          <w:color w:val="auto"/>
        </w:rPr>
        <w:softHyphen/>
        <w:t>к</w:t>
      </w:r>
      <w:r w:rsidRPr="007C5019">
        <w:rPr>
          <w:rFonts w:ascii="Times New Roman" w:hAnsi="Times New Roman" w:cs="Times New Roman"/>
          <w:color w:val="auto"/>
        </w:rPr>
        <w:softHyphen/>
        <w:t>тно-ло</w:t>
      </w:r>
      <w:r w:rsidRPr="007C5019">
        <w:rPr>
          <w:rFonts w:ascii="Times New Roman" w:hAnsi="Times New Roman" w:cs="Times New Roman"/>
          <w:color w:val="auto"/>
        </w:rPr>
        <w:softHyphen/>
        <w:t>ги</w:t>
      </w:r>
      <w:r w:rsidRPr="007C5019">
        <w:rPr>
          <w:rFonts w:ascii="Times New Roman" w:hAnsi="Times New Roman" w:cs="Times New Roman"/>
          <w:color w:val="auto"/>
        </w:rPr>
        <w:softHyphen/>
        <w:t>че</w:t>
      </w:r>
      <w:r w:rsidRPr="007C5019">
        <w:rPr>
          <w:rFonts w:ascii="Times New Roman" w:hAnsi="Times New Roman" w:cs="Times New Roman"/>
          <w:color w:val="auto"/>
        </w:rPr>
        <w:softHyphen/>
        <w:t>с</w:t>
      </w:r>
      <w:r w:rsidRPr="007C5019">
        <w:rPr>
          <w:rFonts w:ascii="Times New Roman" w:hAnsi="Times New Roman" w:cs="Times New Roman"/>
          <w:color w:val="auto"/>
        </w:rPr>
        <w:softHyphen/>
        <w:t>кого мышления. Однако в по</w:t>
      </w:r>
      <w:r w:rsidRPr="007C5019">
        <w:rPr>
          <w:rFonts w:ascii="Times New Roman" w:hAnsi="Times New Roman" w:cs="Times New Roman"/>
          <w:color w:val="auto"/>
        </w:rPr>
        <w:softHyphen/>
        <w:t>в</w:t>
      </w:r>
      <w:r w:rsidRPr="007C5019">
        <w:rPr>
          <w:rFonts w:ascii="Times New Roman" w:hAnsi="Times New Roman" w:cs="Times New Roman"/>
          <w:color w:val="auto"/>
        </w:rPr>
        <w:softHyphen/>
        <w:t>се</w:t>
      </w:r>
      <w:r w:rsidRPr="007C5019">
        <w:rPr>
          <w:rFonts w:ascii="Times New Roman" w:hAnsi="Times New Roman" w:cs="Times New Roman"/>
          <w:color w:val="auto"/>
        </w:rPr>
        <w:softHyphen/>
        <w:t>д</w:t>
      </w:r>
      <w:r w:rsidRPr="007C5019">
        <w:rPr>
          <w:rFonts w:ascii="Times New Roman" w:hAnsi="Times New Roman" w:cs="Times New Roman"/>
          <w:color w:val="auto"/>
        </w:rPr>
        <w:softHyphen/>
      </w:r>
      <w:r w:rsidRPr="007C5019">
        <w:rPr>
          <w:rFonts w:ascii="Times New Roman" w:hAnsi="Times New Roman" w:cs="Times New Roman"/>
          <w:color w:val="auto"/>
        </w:rPr>
        <w:softHyphen/>
      </w:r>
      <w:r w:rsidRPr="007C5019">
        <w:rPr>
          <w:rFonts w:ascii="Times New Roman" w:hAnsi="Times New Roman" w:cs="Times New Roman"/>
          <w:color w:val="auto"/>
        </w:rPr>
        <w:softHyphen/>
        <w:t>не</w:t>
      </w:r>
      <w:r w:rsidRPr="007C5019">
        <w:rPr>
          <w:rFonts w:ascii="Times New Roman" w:hAnsi="Times New Roman" w:cs="Times New Roman"/>
          <w:color w:val="auto"/>
        </w:rPr>
        <w:softHyphen/>
        <w:t>в</w:t>
      </w:r>
      <w:r w:rsidRPr="007C5019">
        <w:rPr>
          <w:rFonts w:ascii="Times New Roman" w:hAnsi="Times New Roman" w:cs="Times New Roman"/>
          <w:color w:val="auto"/>
        </w:rPr>
        <w:softHyphen/>
        <w:t>ной пра</w:t>
      </w:r>
      <w:r w:rsidRPr="007C5019">
        <w:rPr>
          <w:rFonts w:ascii="Times New Roman" w:hAnsi="Times New Roman" w:cs="Times New Roman"/>
          <w:color w:val="auto"/>
        </w:rPr>
        <w:softHyphen/>
        <w:t>ктике такие дети спо</w:t>
      </w:r>
      <w:r w:rsidRPr="007C5019">
        <w:rPr>
          <w:rFonts w:ascii="Times New Roman" w:hAnsi="Times New Roman" w:cs="Times New Roman"/>
          <w:color w:val="auto"/>
        </w:rPr>
        <w:softHyphen/>
        <w:t>собны поддержать бе</w:t>
      </w:r>
      <w:r w:rsidRPr="007C5019">
        <w:rPr>
          <w:rFonts w:ascii="Times New Roman" w:hAnsi="Times New Roman" w:cs="Times New Roman"/>
          <w:color w:val="auto"/>
        </w:rPr>
        <w:softHyphen/>
        <w:t>се</w:t>
      </w:r>
      <w:r w:rsidRPr="007C5019">
        <w:rPr>
          <w:rFonts w:ascii="Times New Roman" w:hAnsi="Times New Roman" w:cs="Times New Roman"/>
          <w:color w:val="auto"/>
        </w:rPr>
        <w:softHyphen/>
        <w:t>ду на темы, бли</w:t>
      </w:r>
      <w:r w:rsidRPr="007C5019">
        <w:rPr>
          <w:rFonts w:ascii="Times New Roman" w:hAnsi="Times New Roman" w:cs="Times New Roman"/>
          <w:color w:val="auto"/>
        </w:rPr>
        <w:softHyphen/>
        <w:t>з</w:t>
      </w:r>
      <w:r w:rsidRPr="007C5019">
        <w:rPr>
          <w:rFonts w:ascii="Times New Roman" w:hAnsi="Times New Roman" w:cs="Times New Roman"/>
          <w:color w:val="auto"/>
        </w:rPr>
        <w:softHyphen/>
        <w:t>кие их ли</w:t>
      </w:r>
      <w:r w:rsidRPr="007C5019">
        <w:rPr>
          <w:rFonts w:ascii="Times New Roman" w:hAnsi="Times New Roman" w:cs="Times New Roman"/>
          <w:color w:val="auto"/>
        </w:rPr>
        <w:softHyphen/>
        <w:t>ч</w:t>
      </w:r>
      <w:r w:rsidRPr="007C5019">
        <w:rPr>
          <w:rFonts w:ascii="Times New Roman" w:hAnsi="Times New Roman" w:cs="Times New Roman"/>
          <w:color w:val="auto"/>
        </w:rPr>
        <w:softHyphen/>
        <w:t>но</w:t>
      </w:r>
      <w:r w:rsidRPr="007C5019">
        <w:rPr>
          <w:rFonts w:ascii="Times New Roman" w:hAnsi="Times New Roman" w:cs="Times New Roman"/>
          <w:color w:val="auto"/>
        </w:rPr>
        <w:softHyphen/>
        <w:t>му опы</w:t>
      </w:r>
      <w:r w:rsidRPr="007C5019">
        <w:rPr>
          <w:rFonts w:ascii="Times New Roman" w:hAnsi="Times New Roman" w:cs="Times New Roman"/>
          <w:color w:val="auto"/>
        </w:rPr>
        <w:softHyphen/>
        <w:t>ту, ис</w:t>
      </w:r>
      <w:r w:rsidRPr="007C5019">
        <w:rPr>
          <w:rFonts w:ascii="Times New Roman" w:hAnsi="Times New Roman" w:cs="Times New Roman"/>
          <w:color w:val="auto"/>
        </w:rPr>
        <w:softHyphen/>
        <w:t>поль</w:t>
      </w:r>
      <w:r w:rsidRPr="007C5019">
        <w:rPr>
          <w:rFonts w:ascii="Times New Roman" w:hAnsi="Times New Roman" w:cs="Times New Roman"/>
          <w:color w:val="auto"/>
        </w:rPr>
        <w:softHyphen/>
      </w:r>
      <w:r w:rsidRPr="007C5019">
        <w:rPr>
          <w:rFonts w:ascii="Times New Roman" w:hAnsi="Times New Roman" w:cs="Times New Roman"/>
          <w:color w:val="auto"/>
        </w:rPr>
        <w:softHyphen/>
        <w:t>зуя при этом не</w:t>
      </w:r>
      <w:r w:rsidRPr="007C5019">
        <w:rPr>
          <w:rFonts w:ascii="Times New Roman" w:hAnsi="Times New Roman" w:cs="Times New Roman"/>
          <w:color w:val="auto"/>
        </w:rPr>
        <w:softHyphen/>
        <w:t>сло</w:t>
      </w:r>
      <w:r w:rsidRPr="007C5019">
        <w:rPr>
          <w:rFonts w:ascii="Times New Roman" w:hAnsi="Times New Roman" w:cs="Times New Roman"/>
          <w:color w:val="auto"/>
        </w:rPr>
        <w:softHyphen/>
        <w:t>жные конструкции пред</w:t>
      </w:r>
      <w:r w:rsidRPr="007C5019">
        <w:rPr>
          <w:rFonts w:ascii="Times New Roman" w:hAnsi="Times New Roman" w:cs="Times New Roman"/>
          <w:color w:val="auto"/>
        </w:rPr>
        <w:softHyphen/>
        <w:t>ло</w:t>
      </w:r>
      <w:r w:rsidRPr="007C5019">
        <w:rPr>
          <w:rFonts w:ascii="Times New Roman" w:hAnsi="Times New Roman" w:cs="Times New Roman"/>
          <w:color w:val="auto"/>
        </w:rPr>
        <w:softHyphen/>
        <w:t>же</w:t>
      </w:r>
      <w:r w:rsidRPr="007C5019">
        <w:rPr>
          <w:rFonts w:ascii="Times New Roman" w:hAnsi="Times New Roman" w:cs="Times New Roman"/>
          <w:color w:val="auto"/>
        </w:rPr>
        <w:softHyphen/>
      </w:r>
      <w:r w:rsidRPr="007C5019">
        <w:rPr>
          <w:rFonts w:ascii="Times New Roman" w:hAnsi="Times New Roman" w:cs="Times New Roman"/>
          <w:color w:val="auto"/>
        </w:rPr>
        <w:softHyphen/>
        <w:t>ний. П</w:t>
      </w:r>
      <w:r w:rsidRPr="007C5019">
        <w:rPr>
          <w:rFonts w:ascii="Times New Roman" w:hAnsi="Times New Roman" w:cs="Times New Roman"/>
          <w:color w:val="auto"/>
          <w:shd w:val="clear" w:color="auto" w:fill="FFFFFF"/>
        </w:rPr>
        <w:t>роведение си</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ма</w:t>
      </w:r>
      <w:r w:rsidRPr="007C5019">
        <w:rPr>
          <w:rFonts w:ascii="Times New Roman" w:hAnsi="Times New Roman" w:cs="Times New Roman"/>
          <w:color w:val="auto"/>
          <w:shd w:val="clear" w:color="auto" w:fill="FFFFFF"/>
        </w:rPr>
        <w:softHyphen/>
        <w:t>ти</w:t>
      </w:r>
      <w:r w:rsidRPr="007C5019">
        <w:rPr>
          <w:rFonts w:ascii="Times New Roman" w:hAnsi="Times New Roman" w:cs="Times New Roman"/>
          <w:color w:val="auto"/>
          <w:shd w:val="clear" w:color="auto" w:fill="FFFFFF"/>
        </w:rPr>
        <w:softHyphen/>
        <w:t>че</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кой коррекционно-развивающей работы, направленной на систематизацию и обогащение пред</w:t>
      </w:r>
      <w:r w:rsidRPr="007C5019">
        <w:rPr>
          <w:rFonts w:ascii="Times New Roman" w:hAnsi="Times New Roman" w:cs="Times New Roman"/>
          <w:color w:val="auto"/>
          <w:shd w:val="clear" w:color="auto" w:fill="FFFFFF"/>
        </w:rPr>
        <w:softHyphen/>
        <w:t>ста</w:t>
      </w:r>
      <w:r w:rsidRPr="007C5019">
        <w:rPr>
          <w:rFonts w:ascii="Times New Roman" w:hAnsi="Times New Roman" w:cs="Times New Roman"/>
          <w:color w:val="auto"/>
          <w:shd w:val="clear" w:color="auto" w:fill="FFFFFF"/>
        </w:rPr>
        <w:softHyphen/>
        <w:t>влений об окружающей действительности, создает положи</w:t>
      </w:r>
      <w:r w:rsidRPr="007C5019">
        <w:rPr>
          <w:rFonts w:ascii="Times New Roman" w:hAnsi="Times New Roman" w:cs="Times New Roman"/>
          <w:color w:val="auto"/>
          <w:shd w:val="clear" w:color="auto" w:fill="FFFFFF"/>
        </w:rPr>
        <w:softHyphen/>
        <w:t>тельные условия для ов</w:t>
      </w:r>
      <w:r w:rsidRPr="007C5019">
        <w:rPr>
          <w:rFonts w:ascii="Times New Roman" w:hAnsi="Times New Roman" w:cs="Times New Roman"/>
          <w:color w:val="auto"/>
          <w:shd w:val="clear" w:color="auto" w:fill="FFFFFF"/>
        </w:rPr>
        <w:softHyphen/>
        <w:t>ла</w:t>
      </w:r>
      <w:r w:rsidRPr="007C5019">
        <w:rPr>
          <w:rFonts w:ascii="Times New Roman" w:hAnsi="Times New Roman" w:cs="Times New Roman"/>
          <w:color w:val="auto"/>
          <w:shd w:val="clear" w:color="auto" w:fill="FFFFFF"/>
        </w:rPr>
        <w:softHyphen/>
        <w:t>де</w:t>
      </w:r>
      <w:r w:rsidRPr="007C5019">
        <w:rPr>
          <w:rFonts w:ascii="Times New Roman" w:hAnsi="Times New Roman" w:cs="Times New Roman"/>
          <w:color w:val="auto"/>
          <w:shd w:val="clear" w:color="auto" w:fill="FFFFFF"/>
        </w:rPr>
        <w:softHyphen/>
        <w:t>ния обучающимися различными языковыми сред</w:t>
      </w:r>
      <w:r w:rsidRPr="007C5019">
        <w:rPr>
          <w:rFonts w:ascii="Times New Roman" w:hAnsi="Times New Roman" w:cs="Times New Roman"/>
          <w:color w:val="auto"/>
          <w:shd w:val="clear" w:color="auto" w:fill="FFFFFF"/>
        </w:rPr>
        <w:softHyphen/>
        <w:t>ствами. Это находит свое выражение в уве</w:t>
      </w:r>
      <w:r w:rsidRPr="007C5019">
        <w:rPr>
          <w:rFonts w:ascii="Times New Roman" w:hAnsi="Times New Roman" w:cs="Times New Roman"/>
          <w:color w:val="auto"/>
          <w:shd w:val="clear" w:color="auto" w:fill="FFFFFF"/>
        </w:rPr>
        <w:softHyphen/>
        <w:t>личении объема и изменении ка</w:t>
      </w:r>
      <w:r w:rsidRPr="007C5019">
        <w:rPr>
          <w:rFonts w:ascii="Times New Roman" w:hAnsi="Times New Roman" w:cs="Times New Roman"/>
          <w:color w:val="auto"/>
          <w:shd w:val="clear" w:color="auto" w:fill="FFFFFF"/>
        </w:rPr>
        <w:softHyphen/>
        <w:t>чества словарного запаса, овладении различными конструкциями пре</w:t>
      </w:r>
      <w:r w:rsidRPr="007C5019">
        <w:rPr>
          <w:rFonts w:ascii="Times New Roman" w:hAnsi="Times New Roman" w:cs="Times New Roman"/>
          <w:color w:val="auto"/>
          <w:shd w:val="clear" w:color="auto" w:fill="FFFFFF"/>
        </w:rPr>
        <w:softHyphen/>
        <w:t>д</w:t>
      </w:r>
      <w:r w:rsidRPr="007C5019">
        <w:rPr>
          <w:rFonts w:ascii="Times New Roman" w:hAnsi="Times New Roman" w:cs="Times New Roman"/>
          <w:color w:val="auto"/>
          <w:shd w:val="clear" w:color="auto" w:fill="FFFFFF"/>
        </w:rPr>
        <w:softHyphen/>
        <w:t>ло</w:t>
      </w:r>
      <w:r w:rsidRPr="007C5019">
        <w:rPr>
          <w:rFonts w:ascii="Times New Roman" w:hAnsi="Times New Roman" w:cs="Times New Roman"/>
          <w:color w:val="auto"/>
          <w:shd w:val="clear" w:color="auto" w:fill="FFFFFF"/>
        </w:rPr>
        <w:softHyphen/>
        <w:t>же</w:t>
      </w:r>
      <w:r w:rsidRPr="007C5019">
        <w:rPr>
          <w:rFonts w:ascii="Times New Roman" w:hAnsi="Times New Roman" w:cs="Times New Roman"/>
          <w:color w:val="auto"/>
          <w:shd w:val="clear" w:color="auto" w:fill="FFFFFF"/>
        </w:rPr>
        <w:softHyphen/>
        <w:t>ний, составлении небольших, но завершенных по смыслу, устных вы</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ка</w:t>
      </w:r>
      <w:r w:rsidRPr="007C5019">
        <w:rPr>
          <w:rFonts w:ascii="Times New Roman" w:hAnsi="Times New Roman" w:cs="Times New Roman"/>
          <w:color w:val="auto"/>
          <w:shd w:val="clear" w:color="auto" w:fill="FFFFFF"/>
        </w:rPr>
        <w:softHyphen/>
      </w:r>
      <w:r w:rsidRPr="007C5019">
        <w:rPr>
          <w:rFonts w:ascii="Times New Roman" w:hAnsi="Times New Roman" w:cs="Times New Roman"/>
          <w:color w:val="auto"/>
          <w:shd w:val="clear" w:color="auto" w:fill="FFFFFF"/>
        </w:rPr>
        <w:softHyphen/>
        <w:t>зы</w:t>
      </w:r>
      <w:r w:rsidRPr="007C5019">
        <w:rPr>
          <w:rFonts w:ascii="Times New Roman" w:hAnsi="Times New Roman" w:cs="Times New Roman"/>
          <w:color w:val="auto"/>
          <w:shd w:val="clear" w:color="auto" w:fill="FFFFFF"/>
        </w:rPr>
        <w:softHyphen/>
        <w:t>ва</w:t>
      </w:r>
      <w:r w:rsidRPr="007C5019">
        <w:rPr>
          <w:rFonts w:ascii="Times New Roman" w:hAnsi="Times New Roman" w:cs="Times New Roman"/>
          <w:color w:val="auto"/>
          <w:shd w:val="clear" w:color="auto" w:fill="FFFFFF"/>
        </w:rPr>
        <w:softHyphen/>
        <w:t>ний. Таким образом, постепенно создается основа для овладения более сло</w:t>
      </w:r>
      <w:r w:rsidRPr="007C5019">
        <w:rPr>
          <w:rFonts w:ascii="Times New Roman" w:hAnsi="Times New Roman" w:cs="Times New Roman"/>
          <w:color w:val="auto"/>
          <w:shd w:val="clear" w:color="auto" w:fill="FFFFFF"/>
        </w:rPr>
        <w:softHyphen/>
        <w:t>ж</w:t>
      </w:r>
      <w:r w:rsidRPr="007C5019">
        <w:rPr>
          <w:rFonts w:ascii="Times New Roman" w:hAnsi="Times New Roman" w:cs="Times New Roman"/>
          <w:color w:val="auto"/>
          <w:shd w:val="clear" w:color="auto" w:fill="FFFFFF"/>
        </w:rPr>
        <w:softHyphen/>
        <w:t>ной фор</w:t>
      </w:r>
      <w:r w:rsidRPr="007C5019">
        <w:rPr>
          <w:rFonts w:ascii="Times New Roman" w:hAnsi="Times New Roman" w:cs="Times New Roman"/>
          <w:color w:val="auto"/>
          <w:shd w:val="clear" w:color="auto" w:fill="FFFFFF"/>
        </w:rPr>
        <w:softHyphen/>
        <w:t xml:space="preserve">мой речи ― письменной. </w:t>
      </w:r>
    </w:p>
    <w:p w:rsidR="005B5BE4" w:rsidRPr="007C5019" w:rsidRDefault="005B5BE4" w:rsidP="007C5019">
      <w:pPr>
        <w:spacing w:after="0" w:line="240" w:lineRule="auto"/>
        <w:ind w:left="-851" w:firstLine="851"/>
        <w:jc w:val="both"/>
        <w:rPr>
          <w:rFonts w:ascii="Times New Roman" w:hAnsi="Times New Roman" w:cs="Times New Roman"/>
          <w:color w:val="auto"/>
          <w:shd w:val="clear" w:color="auto" w:fill="FFFFFF"/>
        </w:rPr>
      </w:pPr>
      <w:r w:rsidRPr="007C5019">
        <w:rPr>
          <w:rFonts w:ascii="Times New Roman" w:hAnsi="Times New Roman" w:cs="Times New Roman"/>
          <w:b/>
          <w:color w:val="auto"/>
        </w:rPr>
        <w:t>Моторная</w:t>
      </w:r>
      <w:r w:rsidRPr="007C5019">
        <w:rPr>
          <w:rFonts w:ascii="Times New Roman" w:hAnsi="Times New Roman" w:cs="Times New Roman"/>
          <w:color w:val="auto"/>
        </w:rPr>
        <w:t xml:space="preserve"> сфера детей с легкой степенью умственной отсталости </w:t>
      </w:r>
      <w:r w:rsidRPr="007C5019">
        <w:rPr>
          <w:rFonts w:ascii="Times New Roman" w:hAnsi="Times New Roman" w:cs="Times New Roman"/>
          <w:color w:val="auto"/>
          <w:shd w:val="clear" w:color="auto" w:fill="FFFFFF"/>
        </w:rPr>
        <w:t>(инте</w:t>
      </w:r>
      <w:r w:rsidRPr="007C5019">
        <w:rPr>
          <w:rFonts w:ascii="Times New Roman" w:hAnsi="Times New Roman" w:cs="Times New Roman"/>
          <w:color w:val="auto"/>
          <w:shd w:val="clear" w:color="auto" w:fill="FFFFFF"/>
        </w:rPr>
        <w:softHyphen/>
        <w:t>л</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ту</w:t>
      </w:r>
      <w:r w:rsidRPr="007C5019">
        <w:rPr>
          <w:rFonts w:ascii="Times New Roman" w:hAnsi="Times New Roman" w:cs="Times New Roman"/>
          <w:color w:val="auto"/>
          <w:shd w:val="clear" w:color="auto" w:fill="FFFFFF"/>
        </w:rPr>
        <w:softHyphen/>
        <w:t>аль</w:t>
      </w:r>
      <w:r w:rsidRPr="007C5019">
        <w:rPr>
          <w:rFonts w:ascii="Times New Roman" w:hAnsi="Times New Roman" w:cs="Times New Roman"/>
          <w:color w:val="auto"/>
          <w:shd w:val="clear" w:color="auto" w:fill="FFFFFF"/>
        </w:rPr>
        <w:softHyphen/>
        <w:t>ны</w:t>
      </w:r>
      <w:r w:rsidRPr="007C5019">
        <w:rPr>
          <w:rFonts w:ascii="Times New Roman" w:hAnsi="Times New Roman" w:cs="Times New Roman"/>
          <w:color w:val="auto"/>
          <w:shd w:val="clear" w:color="auto" w:fill="FFFFFF"/>
        </w:rPr>
        <w:softHyphen/>
        <w:t>ми на</w:t>
      </w:r>
      <w:r w:rsidRPr="007C5019">
        <w:rPr>
          <w:rFonts w:ascii="Times New Roman" w:hAnsi="Times New Roman" w:cs="Times New Roman"/>
          <w:color w:val="auto"/>
          <w:shd w:val="clear" w:color="auto" w:fill="FFFFFF"/>
        </w:rPr>
        <w:softHyphen/>
        <w:t>ру</w:t>
      </w:r>
      <w:r w:rsidRPr="007C5019">
        <w:rPr>
          <w:rFonts w:ascii="Times New Roman" w:hAnsi="Times New Roman" w:cs="Times New Roman"/>
          <w:color w:val="auto"/>
          <w:shd w:val="clear" w:color="auto" w:fill="FFFFFF"/>
        </w:rPr>
        <w:softHyphen/>
        <w:t>ше</w:t>
      </w:r>
      <w:r w:rsidRPr="007C5019">
        <w:rPr>
          <w:rFonts w:ascii="Times New Roman" w:hAnsi="Times New Roman" w:cs="Times New Roman"/>
          <w:color w:val="auto"/>
          <w:shd w:val="clear" w:color="auto" w:fill="FFFFFF"/>
        </w:rPr>
        <w:softHyphen/>
        <w:t>ниями)</w:t>
      </w:r>
      <w:r w:rsidRPr="007C5019">
        <w:rPr>
          <w:rFonts w:ascii="Times New Roman" w:hAnsi="Times New Roman" w:cs="Times New Roman"/>
          <w:color w:val="auto"/>
        </w:rPr>
        <w:t>, как пра</w:t>
      </w:r>
      <w:r w:rsidRPr="007C5019">
        <w:rPr>
          <w:rFonts w:ascii="Times New Roman" w:hAnsi="Times New Roman" w:cs="Times New Roman"/>
          <w:color w:val="auto"/>
        </w:rPr>
        <w:softHyphen/>
        <w:t>вило, не имеет выраженных нарушений. Наибольшие труд</w:t>
      </w:r>
      <w:r w:rsidRPr="007C5019">
        <w:rPr>
          <w:rFonts w:ascii="Times New Roman" w:hAnsi="Times New Roman" w:cs="Times New Roman"/>
          <w:color w:val="auto"/>
        </w:rPr>
        <w:softHyphen/>
        <w:t>но</w:t>
      </w:r>
      <w:r w:rsidRPr="007C5019">
        <w:rPr>
          <w:rFonts w:ascii="Times New Roman" w:hAnsi="Times New Roman" w:cs="Times New Roman"/>
          <w:color w:val="auto"/>
        </w:rPr>
        <w:softHyphen/>
        <w:t>сти обучающиеся испытывают при выполнении заданий, свя</w:t>
      </w:r>
      <w:r w:rsidRPr="007C5019">
        <w:rPr>
          <w:rFonts w:ascii="Times New Roman" w:hAnsi="Times New Roman" w:cs="Times New Roman"/>
          <w:color w:val="auto"/>
        </w:rPr>
        <w:softHyphen/>
        <w:t>за</w:t>
      </w:r>
      <w:r w:rsidRPr="007C5019">
        <w:rPr>
          <w:rFonts w:ascii="Times New Roman" w:hAnsi="Times New Roman" w:cs="Times New Roman"/>
          <w:color w:val="auto"/>
        </w:rPr>
        <w:softHyphen/>
        <w:t>н</w:t>
      </w:r>
      <w:r w:rsidRPr="007C5019">
        <w:rPr>
          <w:rFonts w:ascii="Times New Roman" w:hAnsi="Times New Roman" w:cs="Times New Roman"/>
          <w:color w:val="auto"/>
        </w:rPr>
        <w:softHyphen/>
        <w:t>ных с точной ко</w:t>
      </w:r>
      <w:r w:rsidRPr="007C5019">
        <w:rPr>
          <w:rFonts w:ascii="Times New Roman" w:hAnsi="Times New Roman" w:cs="Times New Roman"/>
          <w:color w:val="auto"/>
        </w:rPr>
        <w:softHyphen/>
        <w:t>ор</w:t>
      </w:r>
      <w:r w:rsidRPr="007C5019">
        <w:rPr>
          <w:rFonts w:ascii="Times New Roman" w:hAnsi="Times New Roman" w:cs="Times New Roman"/>
          <w:color w:val="auto"/>
        </w:rPr>
        <w:softHyphen/>
        <w:t>ди</w:t>
      </w:r>
      <w:r w:rsidRPr="007C5019">
        <w:rPr>
          <w:rFonts w:ascii="Times New Roman" w:hAnsi="Times New Roman" w:cs="Times New Roman"/>
          <w:color w:val="auto"/>
        </w:rPr>
        <w:softHyphen/>
        <w:t>на</w:t>
      </w:r>
      <w:r w:rsidRPr="007C5019">
        <w:rPr>
          <w:rFonts w:ascii="Times New Roman" w:hAnsi="Times New Roman" w:cs="Times New Roman"/>
          <w:color w:val="auto"/>
        </w:rPr>
        <w:softHyphen/>
        <w:t>ци</w:t>
      </w:r>
      <w:r w:rsidRPr="007C5019">
        <w:rPr>
          <w:rFonts w:ascii="Times New Roman" w:hAnsi="Times New Roman" w:cs="Times New Roman"/>
          <w:color w:val="auto"/>
        </w:rPr>
        <w:softHyphen/>
        <w:t>ей мелких движений пальцев рук. В свою очередь, это негативно сказывается на ов</w:t>
      </w:r>
      <w:r w:rsidRPr="007C5019">
        <w:rPr>
          <w:rFonts w:ascii="Times New Roman" w:hAnsi="Times New Roman" w:cs="Times New Roman"/>
          <w:color w:val="auto"/>
        </w:rPr>
        <w:softHyphen/>
        <w:t>ла</w:t>
      </w:r>
      <w:r w:rsidRPr="007C5019">
        <w:rPr>
          <w:rFonts w:ascii="Times New Roman" w:hAnsi="Times New Roman" w:cs="Times New Roman"/>
          <w:color w:val="auto"/>
        </w:rPr>
        <w:softHyphen/>
        <w:t>де</w:t>
      </w:r>
      <w:r w:rsidRPr="007C5019">
        <w:rPr>
          <w:rFonts w:ascii="Times New Roman" w:hAnsi="Times New Roman" w:cs="Times New Roman"/>
          <w:color w:val="auto"/>
        </w:rPr>
        <w:softHyphen/>
        <w:t>нии письмом и некоторыми трудовыми опе</w:t>
      </w:r>
      <w:r w:rsidRPr="007C5019">
        <w:rPr>
          <w:rFonts w:ascii="Times New Roman" w:hAnsi="Times New Roman" w:cs="Times New Roman"/>
          <w:color w:val="auto"/>
        </w:rPr>
        <w:softHyphen/>
        <w:t>рациями. Проведение специальных упра</w:t>
      </w:r>
      <w:r w:rsidRPr="007C5019">
        <w:rPr>
          <w:rFonts w:ascii="Times New Roman" w:hAnsi="Times New Roman" w:cs="Times New Roman"/>
          <w:color w:val="auto"/>
        </w:rPr>
        <w:softHyphen/>
        <w:t>ж</w:t>
      </w:r>
      <w:r w:rsidRPr="007C5019">
        <w:rPr>
          <w:rFonts w:ascii="Times New Roman" w:hAnsi="Times New Roman" w:cs="Times New Roman"/>
          <w:color w:val="auto"/>
        </w:rPr>
        <w:softHyphen/>
        <w:t>не</w:t>
      </w:r>
      <w:r w:rsidRPr="007C5019">
        <w:rPr>
          <w:rFonts w:ascii="Times New Roman" w:hAnsi="Times New Roman" w:cs="Times New Roman"/>
          <w:color w:val="auto"/>
        </w:rPr>
        <w:softHyphen/>
        <w:t>ний, включенных как в со</w:t>
      </w:r>
      <w:r w:rsidRPr="007C5019">
        <w:rPr>
          <w:rFonts w:ascii="Times New Roman" w:hAnsi="Times New Roman" w:cs="Times New Roman"/>
          <w:color w:val="auto"/>
        </w:rPr>
        <w:softHyphen/>
        <w:t>держание коррекционных занятий, так и используемых на от</w:t>
      </w:r>
      <w:r w:rsidRPr="007C5019">
        <w:rPr>
          <w:rFonts w:ascii="Times New Roman" w:hAnsi="Times New Roman" w:cs="Times New Roman"/>
          <w:color w:val="auto"/>
        </w:rPr>
        <w:softHyphen/>
        <w:t>дель</w:t>
      </w:r>
      <w:r w:rsidRPr="007C5019">
        <w:rPr>
          <w:rFonts w:ascii="Times New Roman" w:hAnsi="Times New Roman" w:cs="Times New Roman"/>
          <w:color w:val="auto"/>
        </w:rPr>
        <w:softHyphen/>
        <w:t>ных уроках, способствует раз</w:t>
      </w:r>
      <w:r w:rsidRPr="007C5019">
        <w:rPr>
          <w:rFonts w:ascii="Times New Roman" w:hAnsi="Times New Roman" w:cs="Times New Roman"/>
          <w:color w:val="auto"/>
        </w:rPr>
        <w:softHyphen/>
        <w:t>ви</w:t>
      </w:r>
      <w:r w:rsidRPr="007C5019">
        <w:rPr>
          <w:rFonts w:ascii="Times New Roman" w:hAnsi="Times New Roman" w:cs="Times New Roman"/>
          <w:color w:val="auto"/>
        </w:rPr>
        <w:softHyphen/>
        <w:t>тию координации и точности движений пальцев рук и ки</w:t>
      </w:r>
      <w:r w:rsidRPr="007C5019">
        <w:rPr>
          <w:rFonts w:ascii="Times New Roman" w:hAnsi="Times New Roman" w:cs="Times New Roman"/>
          <w:color w:val="auto"/>
        </w:rPr>
        <w:softHyphen/>
        <w:t>сти, а также позволяет под</w:t>
      </w:r>
      <w:r w:rsidRPr="007C5019">
        <w:rPr>
          <w:rFonts w:ascii="Times New Roman" w:hAnsi="Times New Roman" w:cs="Times New Roman"/>
          <w:color w:val="auto"/>
        </w:rPr>
        <w:softHyphen/>
        <w:t>го</w:t>
      </w:r>
      <w:r w:rsidRPr="007C5019">
        <w:rPr>
          <w:rFonts w:ascii="Times New Roman" w:hAnsi="Times New Roman" w:cs="Times New Roman"/>
          <w:color w:val="auto"/>
        </w:rPr>
        <w:softHyphen/>
        <w:t>то</w:t>
      </w:r>
      <w:r w:rsidRPr="007C5019">
        <w:rPr>
          <w:rFonts w:ascii="Times New Roman" w:hAnsi="Times New Roman" w:cs="Times New Roman"/>
          <w:color w:val="auto"/>
        </w:rPr>
        <w:softHyphen/>
        <w:t>вить обучающихся к овладению учебными и трудовыми дей</w:t>
      </w:r>
      <w:r w:rsidRPr="007C5019">
        <w:rPr>
          <w:rFonts w:ascii="Times New Roman" w:hAnsi="Times New Roman" w:cs="Times New Roman"/>
          <w:color w:val="auto"/>
        </w:rPr>
        <w:softHyphen/>
        <w:t>ствиями, тре</w:t>
      </w:r>
      <w:r w:rsidRPr="007C5019">
        <w:rPr>
          <w:rFonts w:ascii="Times New Roman" w:hAnsi="Times New Roman" w:cs="Times New Roman"/>
          <w:color w:val="auto"/>
        </w:rPr>
        <w:softHyphen/>
        <w:t>бу</w:t>
      </w:r>
      <w:r w:rsidRPr="007C5019">
        <w:rPr>
          <w:rFonts w:ascii="Times New Roman" w:hAnsi="Times New Roman" w:cs="Times New Roman"/>
          <w:color w:val="auto"/>
        </w:rPr>
        <w:softHyphen/>
        <w:t>ю</w:t>
      </w:r>
      <w:r w:rsidRPr="007C5019">
        <w:rPr>
          <w:rFonts w:ascii="Times New Roman" w:hAnsi="Times New Roman" w:cs="Times New Roman"/>
          <w:color w:val="auto"/>
        </w:rPr>
        <w:softHyphen/>
        <w:t>щими определенной моторной ловкости.</w:t>
      </w:r>
    </w:p>
    <w:p w:rsidR="005B5BE4" w:rsidRPr="007C5019" w:rsidRDefault="005B5BE4" w:rsidP="007C5019">
      <w:pPr>
        <w:spacing w:after="0" w:line="240" w:lineRule="auto"/>
        <w:ind w:left="-851" w:firstLine="851"/>
        <w:jc w:val="both"/>
        <w:rPr>
          <w:rFonts w:ascii="Times New Roman" w:hAnsi="Times New Roman" w:cs="Times New Roman"/>
          <w:b/>
          <w:bCs/>
          <w:color w:val="auto"/>
          <w:shd w:val="clear" w:color="auto" w:fill="FFFFFF"/>
        </w:rPr>
      </w:pPr>
      <w:r w:rsidRPr="007C5019">
        <w:rPr>
          <w:rFonts w:ascii="Times New Roman" w:hAnsi="Times New Roman" w:cs="Times New Roman"/>
          <w:color w:val="auto"/>
          <w:shd w:val="clear" w:color="auto" w:fill="FFFFFF"/>
        </w:rPr>
        <w:t xml:space="preserve">Психологические особенности </w:t>
      </w:r>
      <w:proofErr w:type="gramStart"/>
      <w:r w:rsidRPr="007C5019">
        <w:rPr>
          <w:rFonts w:ascii="Times New Roman" w:hAnsi="Times New Roman" w:cs="Times New Roman"/>
          <w:color w:val="auto"/>
          <w:shd w:val="clear" w:color="auto" w:fill="FFFFFF"/>
        </w:rPr>
        <w:t>обучающихся</w:t>
      </w:r>
      <w:proofErr w:type="gramEnd"/>
      <w:r w:rsidRPr="007C5019">
        <w:rPr>
          <w:rFonts w:ascii="Times New Roman" w:hAnsi="Times New Roman" w:cs="Times New Roman"/>
          <w:color w:val="auto"/>
          <w:shd w:val="clear" w:color="auto" w:fill="FFFFFF"/>
        </w:rPr>
        <w:t xml:space="preserve"> с умственной отсталостью (ин</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л</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ту</w:t>
      </w:r>
      <w:r w:rsidRPr="007C5019">
        <w:rPr>
          <w:rFonts w:ascii="Times New Roman" w:hAnsi="Times New Roman" w:cs="Times New Roman"/>
          <w:color w:val="auto"/>
          <w:shd w:val="clear" w:color="auto" w:fill="FFFFFF"/>
        </w:rPr>
        <w:softHyphen/>
        <w:t>аль</w:t>
      </w:r>
      <w:r w:rsidRPr="007C5019">
        <w:rPr>
          <w:rFonts w:ascii="Times New Roman" w:hAnsi="Times New Roman" w:cs="Times New Roman"/>
          <w:color w:val="auto"/>
          <w:shd w:val="clear" w:color="auto" w:fill="FFFFFF"/>
        </w:rPr>
        <w:softHyphen/>
        <w:t>ны</w:t>
      </w:r>
      <w:r w:rsidRPr="007C5019">
        <w:rPr>
          <w:rFonts w:ascii="Times New Roman" w:hAnsi="Times New Roman" w:cs="Times New Roman"/>
          <w:color w:val="auto"/>
          <w:shd w:val="clear" w:color="auto" w:fill="FFFFFF"/>
        </w:rPr>
        <w:softHyphen/>
        <w:t>ми нарушениями) про</w:t>
      </w:r>
      <w:r w:rsidRPr="007C5019">
        <w:rPr>
          <w:rFonts w:ascii="Times New Roman" w:hAnsi="Times New Roman" w:cs="Times New Roman"/>
          <w:color w:val="auto"/>
          <w:shd w:val="clear" w:color="auto" w:fill="FFFFFF"/>
        </w:rPr>
        <w:softHyphen/>
        <w:t>яв</w:t>
      </w:r>
      <w:r w:rsidRPr="007C5019">
        <w:rPr>
          <w:rFonts w:ascii="Times New Roman" w:hAnsi="Times New Roman" w:cs="Times New Roman"/>
          <w:color w:val="auto"/>
          <w:shd w:val="clear" w:color="auto" w:fill="FFFFFF"/>
        </w:rPr>
        <w:softHyphen/>
        <w:t>ля</w:t>
      </w:r>
      <w:r w:rsidRPr="007C5019">
        <w:rPr>
          <w:rFonts w:ascii="Times New Roman" w:hAnsi="Times New Roman" w:cs="Times New Roman"/>
          <w:color w:val="auto"/>
          <w:shd w:val="clear" w:color="auto" w:fill="FFFFFF"/>
        </w:rPr>
        <w:softHyphen/>
        <w:t xml:space="preserve">ются и в нарушении </w:t>
      </w:r>
      <w:r w:rsidRPr="007C5019">
        <w:rPr>
          <w:rFonts w:ascii="Times New Roman" w:hAnsi="Times New Roman" w:cs="Times New Roman"/>
          <w:b/>
          <w:bCs/>
          <w:color w:val="auto"/>
          <w:shd w:val="clear" w:color="auto" w:fill="FFFFFF"/>
        </w:rPr>
        <w:t>эмоциональной</w:t>
      </w:r>
      <w:r w:rsidRPr="007C5019">
        <w:rPr>
          <w:rFonts w:ascii="Times New Roman" w:hAnsi="Times New Roman" w:cs="Times New Roman"/>
          <w:color w:val="auto"/>
          <w:shd w:val="clear" w:color="auto" w:fill="FFFFFF"/>
        </w:rPr>
        <w:t xml:space="preserve"> сферы. При лег</w:t>
      </w:r>
      <w:r w:rsidRPr="007C5019">
        <w:rPr>
          <w:rFonts w:ascii="Times New Roman" w:hAnsi="Times New Roman" w:cs="Times New Roman"/>
          <w:color w:val="auto"/>
          <w:shd w:val="clear" w:color="auto" w:fill="FFFFFF"/>
        </w:rPr>
        <w:softHyphen/>
        <w:t>кой умственной от</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та</w:t>
      </w:r>
      <w:r w:rsidRPr="007C5019">
        <w:rPr>
          <w:rFonts w:ascii="Times New Roman" w:hAnsi="Times New Roman" w:cs="Times New Roman"/>
          <w:color w:val="auto"/>
          <w:shd w:val="clear" w:color="auto" w:fill="FFFFFF"/>
        </w:rPr>
        <w:softHyphen/>
        <w:t>лости эмоции в целом сохранны, однако они отличаются от</w:t>
      </w:r>
      <w:r w:rsidRPr="007C5019">
        <w:rPr>
          <w:rFonts w:ascii="Times New Roman" w:hAnsi="Times New Roman" w:cs="Times New Roman"/>
          <w:color w:val="auto"/>
          <w:shd w:val="clear" w:color="auto" w:fill="FFFFFF"/>
        </w:rPr>
        <w:softHyphen/>
        <w:t>су</w:t>
      </w:r>
      <w:r w:rsidRPr="007C5019">
        <w:rPr>
          <w:rFonts w:ascii="Times New Roman" w:hAnsi="Times New Roman" w:cs="Times New Roman"/>
          <w:color w:val="auto"/>
          <w:shd w:val="clear" w:color="auto" w:fill="FFFFFF"/>
        </w:rPr>
        <w:softHyphen/>
        <w:t>т</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w:t>
      </w:r>
      <w:r w:rsidRPr="007C5019">
        <w:rPr>
          <w:rFonts w:ascii="Times New Roman" w:hAnsi="Times New Roman" w:cs="Times New Roman"/>
          <w:color w:val="auto"/>
          <w:shd w:val="clear" w:color="auto" w:fill="FFFFFF"/>
        </w:rPr>
        <w:softHyphen/>
        <w:t>ви</w:t>
      </w:r>
      <w:r w:rsidRPr="007C5019">
        <w:rPr>
          <w:rFonts w:ascii="Times New Roman" w:hAnsi="Times New Roman" w:cs="Times New Roman"/>
          <w:color w:val="auto"/>
          <w:shd w:val="clear" w:color="auto" w:fill="FFFFFF"/>
        </w:rPr>
        <w:softHyphen/>
        <w:t>ем от</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н</w:t>
      </w:r>
      <w:r w:rsidRPr="007C5019">
        <w:rPr>
          <w:rFonts w:ascii="Times New Roman" w:hAnsi="Times New Roman" w:cs="Times New Roman"/>
          <w:color w:val="auto"/>
          <w:shd w:val="clear" w:color="auto" w:fill="FFFFFF"/>
        </w:rPr>
        <w:softHyphen/>
      </w:r>
      <w:r w:rsidRPr="007C5019">
        <w:rPr>
          <w:rFonts w:ascii="Times New Roman" w:hAnsi="Times New Roman" w:cs="Times New Roman"/>
          <w:color w:val="auto"/>
          <w:shd w:val="clear" w:color="auto" w:fill="FFFFFF"/>
        </w:rPr>
        <w:softHyphen/>
        <w:t>ков переживаний, неустойчивостью и поверхностью. Отсутствуют или очень сла</w:t>
      </w:r>
      <w:r w:rsidRPr="007C5019">
        <w:rPr>
          <w:rFonts w:ascii="Times New Roman" w:hAnsi="Times New Roman" w:cs="Times New Roman"/>
          <w:color w:val="auto"/>
          <w:shd w:val="clear" w:color="auto" w:fill="FFFFFF"/>
        </w:rPr>
        <w:softHyphen/>
        <w:t>бо выражены переживания, определяющие интерес и побуждение к по</w:t>
      </w:r>
      <w:r w:rsidRPr="007C5019">
        <w:rPr>
          <w:rFonts w:ascii="Times New Roman" w:hAnsi="Times New Roman" w:cs="Times New Roman"/>
          <w:color w:val="auto"/>
          <w:shd w:val="clear" w:color="auto" w:fill="FFFFFF"/>
        </w:rPr>
        <w:softHyphen/>
      </w:r>
      <w:r w:rsidRPr="007C5019">
        <w:rPr>
          <w:rFonts w:ascii="Times New Roman" w:hAnsi="Times New Roman" w:cs="Times New Roman"/>
          <w:color w:val="auto"/>
          <w:shd w:val="clear" w:color="auto" w:fill="FFFFFF"/>
        </w:rPr>
        <w:softHyphen/>
        <w:t>знавательной деятель</w:t>
      </w:r>
      <w:r w:rsidRPr="007C5019">
        <w:rPr>
          <w:rFonts w:ascii="Times New Roman" w:hAnsi="Times New Roman" w:cs="Times New Roman"/>
          <w:color w:val="auto"/>
          <w:shd w:val="clear" w:color="auto" w:fill="FFFFFF"/>
        </w:rPr>
        <w:softHyphen/>
        <w:t>ности, а также с большими затруднениями осу</w:t>
      </w:r>
      <w:r w:rsidRPr="007C5019">
        <w:rPr>
          <w:rFonts w:ascii="Times New Roman" w:hAnsi="Times New Roman" w:cs="Times New Roman"/>
          <w:color w:val="auto"/>
          <w:shd w:val="clear" w:color="auto" w:fill="FFFFFF"/>
        </w:rPr>
        <w:softHyphen/>
        <w:t>ще</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w:t>
      </w:r>
      <w:r w:rsidRPr="007C5019">
        <w:rPr>
          <w:rFonts w:ascii="Times New Roman" w:hAnsi="Times New Roman" w:cs="Times New Roman"/>
          <w:color w:val="auto"/>
          <w:shd w:val="clear" w:color="auto" w:fill="FFFFFF"/>
        </w:rPr>
        <w:softHyphen/>
        <w:t>в</w:t>
      </w:r>
      <w:r w:rsidRPr="007C5019">
        <w:rPr>
          <w:rFonts w:ascii="Times New Roman" w:hAnsi="Times New Roman" w:cs="Times New Roman"/>
          <w:color w:val="auto"/>
          <w:shd w:val="clear" w:color="auto" w:fill="FFFFFF"/>
        </w:rPr>
        <w:softHyphen/>
        <w:t>ля</w:t>
      </w:r>
      <w:r w:rsidRPr="007C5019">
        <w:rPr>
          <w:rFonts w:ascii="Times New Roman" w:hAnsi="Times New Roman" w:cs="Times New Roman"/>
          <w:color w:val="auto"/>
          <w:shd w:val="clear" w:color="auto" w:fill="FFFFFF"/>
        </w:rPr>
        <w:softHyphen/>
        <w:t>ется воспитание высших пси</w:t>
      </w:r>
      <w:r w:rsidRPr="007C5019">
        <w:rPr>
          <w:rFonts w:ascii="Times New Roman" w:hAnsi="Times New Roman" w:cs="Times New Roman"/>
          <w:color w:val="auto"/>
          <w:shd w:val="clear" w:color="auto" w:fill="FFFFFF"/>
        </w:rPr>
        <w:softHyphen/>
        <w:t>хи</w:t>
      </w:r>
      <w:r w:rsidRPr="007C5019">
        <w:rPr>
          <w:rFonts w:ascii="Times New Roman" w:hAnsi="Times New Roman" w:cs="Times New Roman"/>
          <w:color w:val="auto"/>
          <w:shd w:val="clear" w:color="auto" w:fill="FFFFFF"/>
        </w:rPr>
        <w:softHyphen/>
        <w:t>чес</w:t>
      </w:r>
      <w:r w:rsidRPr="007C5019">
        <w:rPr>
          <w:rFonts w:ascii="Times New Roman" w:hAnsi="Times New Roman" w:cs="Times New Roman"/>
          <w:color w:val="auto"/>
          <w:shd w:val="clear" w:color="auto" w:fill="FFFFFF"/>
        </w:rPr>
        <w:softHyphen/>
        <w:t>ких чувств: нравственных и эс</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ти</w:t>
      </w:r>
      <w:r w:rsidRPr="007C5019">
        <w:rPr>
          <w:rFonts w:ascii="Times New Roman" w:hAnsi="Times New Roman" w:cs="Times New Roman"/>
          <w:color w:val="auto"/>
          <w:shd w:val="clear" w:color="auto" w:fill="FFFFFF"/>
        </w:rPr>
        <w:softHyphen/>
        <w:t>че</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ких.</w:t>
      </w:r>
    </w:p>
    <w:p w:rsidR="005B5BE4" w:rsidRPr="007C5019" w:rsidRDefault="005B5BE4" w:rsidP="007C5019">
      <w:pPr>
        <w:spacing w:after="0" w:line="240" w:lineRule="auto"/>
        <w:ind w:left="-851" w:firstLine="851"/>
        <w:jc w:val="both"/>
        <w:rPr>
          <w:rFonts w:ascii="Times New Roman" w:hAnsi="Times New Roman" w:cs="Times New Roman"/>
          <w:color w:val="auto"/>
          <w:shd w:val="clear" w:color="auto" w:fill="FFFFFF"/>
        </w:rPr>
      </w:pPr>
      <w:r w:rsidRPr="007C5019">
        <w:rPr>
          <w:rFonts w:ascii="Times New Roman" w:hAnsi="Times New Roman" w:cs="Times New Roman"/>
          <w:b/>
          <w:bCs/>
          <w:color w:val="auto"/>
          <w:shd w:val="clear" w:color="auto" w:fill="FFFFFF"/>
        </w:rPr>
        <w:t>Волевая</w:t>
      </w:r>
      <w:r w:rsidRPr="007C5019">
        <w:rPr>
          <w:rFonts w:ascii="Times New Roman" w:hAnsi="Times New Roman" w:cs="Times New Roman"/>
          <w:color w:val="auto"/>
          <w:shd w:val="clear" w:color="auto" w:fill="FFFFFF"/>
        </w:rPr>
        <w:t xml:space="preserve"> сфера учащихся с умственной отсталостью (интеллектуальными на</w:t>
      </w:r>
      <w:r w:rsidRPr="007C5019">
        <w:rPr>
          <w:rFonts w:ascii="Times New Roman" w:hAnsi="Times New Roman" w:cs="Times New Roman"/>
          <w:color w:val="auto"/>
          <w:shd w:val="clear" w:color="auto" w:fill="FFFFFF"/>
        </w:rPr>
        <w:softHyphen/>
        <w:t>ру</w:t>
      </w:r>
      <w:r w:rsidRPr="007C5019">
        <w:rPr>
          <w:rFonts w:ascii="Times New Roman" w:hAnsi="Times New Roman" w:cs="Times New Roman"/>
          <w:color w:val="auto"/>
          <w:shd w:val="clear" w:color="auto" w:fill="FFFFFF"/>
        </w:rPr>
        <w:softHyphen/>
        <w:t>ше</w:t>
      </w:r>
      <w:r w:rsidRPr="007C5019">
        <w:rPr>
          <w:rFonts w:ascii="Times New Roman" w:hAnsi="Times New Roman" w:cs="Times New Roman"/>
          <w:color w:val="auto"/>
          <w:shd w:val="clear" w:color="auto" w:fill="FFFFFF"/>
        </w:rPr>
        <w:softHyphen/>
        <w:t>ни</w:t>
      </w:r>
      <w:r w:rsidRPr="007C5019">
        <w:rPr>
          <w:rFonts w:ascii="Times New Roman" w:hAnsi="Times New Roman" w:cs="Times New Roman"/>
          <w:color w:val="auto"/>
          <w:shd w:val="clear" w:color="auto" w:fill="FFFFFF"/>
        </w:rPr>
        <w:softHyphen/>
        <w:t>ями) характеризуется сла</w:t>
      </w:r>
      <w:r w:rsidRPr="007C5019">
        <w:rPr>
          <w:rFonts w:ascii="Times New Roman" w:hAnsi="Times New Roman" w:cs="Times New Roman"/>
          <w:color w:val="auto"/>
          <w:shd w:val="clear" w:color="auto" w:fill="FFFFFF"/>
        </w:rPr>
        <w:softHyphen/>
        <w:t>бостью собственных намерений и побуждений, большой вну</w:t>
      </w:r>
      <w:r w:rsidRPr="007C5019">
        <w:rPr>
          <w:rFonts w:ascii="Times New Roman" w:hAnsi="Times New Roman" w:cs="Times New Roman"/>
          <w:color w:val="auto"/>
          <w:shd w:val="clear" w:color="auto" w:fill="FFFFFF"/>
        </w:rPr>
        <w:softHyphen/>
        <w:t>ша</w:t>
      </w:r>
      <w:r w:rsidRPr="007C5019">
        <w:rPr>
          <w:rFonts w:ascii="Times New Roman" w:hAnsi="Times New Roman" w:cs="Times New Roman"/>
          <w:color w:val="auto"/>
          <w:shd w:val="clear" w:color="auto" w:fill="FFFFFF"/>
        </w:rPr>
        <w:softHyphen/>
        <w:t>е</w:t>
      </w:r>
      <w:r w:rsidRPr="007C5019">
        <w:rPr>
          <w:rFonts w:ascii="Times New Roman" w:hAnsi="Times New Roman" w:cs="Times New Roman"/>
          <w:color w:val="auto"/>
          <w:shd w:val="clear" w:color="auto" w:fill="FFFFFF"/>
        </w:rPr>
        <w:softHyphen/>
        <w:t>мостью. Та</w:t>
      </w:r>
      <w:r w:rsidRPr="007C5019">
        <w:rPr>
          <w:rFonts w:ascii="Times New Roman" w:hAnsi="Times New Roman" w:cs="Times New Roman"/>
          <w:color w:val="auto"/>
          <w:shd w:val="clear" w:color="auto" w:fill="FFFFFF"/>
        </w:rPr>
        <w:softHyphen/>
        <w:t>кие школьники предпочитают выбирать путь, не требующий волевых уси</w:t>
      </w:r>
      <w:r w:rsidRPr="007C5019">
        <w:rPr>
          <w:rFonts w:ascii="Times New Roman" w:hAnsi="Times New Roman" w:cs="Times New Roman"/>
          <w:color w:val="auto"/>
          <w:shd w:val="clear" w:color="auto" w:fill="FFFFFF"/>
        </w:rPr>
        <w:softHyphen/>
        <w:t>лий, а вследствие непосильности предъявляемых требований, у некоторых из них развива</w:t>
      </w:r>
      <w:r w:rsidRPr="007C5019">
        <w:rPr>
          <w:rFonts w:ascii="Times New Roman" w:hAnsi="Times New Roman" w:cs="Times New Roman"/>
          <w:color w:val="auto"/>
          <w:shd w:val="clear" w:color="auto" w:fill="FFFFFF"/>
        </w:rPr>
        <w:softHyphen/>
        <w:t>ют</w:t>
      </w:r>
      <w:r w:rsidRPr="007C5019">
        <w:rPr>
          <w:rFonts w:ascii="Times New Roman" w:hAnsi="Times New Roman" w:cs="Times New Roman"/>
          <w:color w:val="auto"/>
          <w:shd w:val="clear" w:color="auto" w:fill="FFFFFF"/>
        </w:rPr>
        <w:softHyphen/>
        <w:t>ся такие отрицательные черты личности, как негативизм и уп</w:t>
      </w:r>
      <w:r w:rsidRPr="007C5019">
        <w:rPr>
          <w:rFonts w:ascii="Times New Roman" w:hAnsi="Times New Roman" w:cs="Times New Roman"/>
          <w:color w:val="auto"/>
          <w:shd w:val="clear" w:color="auto" w:fill="FFFFFF"/>
        </w:rPr>
        <w:softHyphen/>
        <w:t>ря</w:t>
      </w:r>
      <w:r w:rsidRPr="007C5019">
        <w:rPr>
          <w:rFonts w:ascii="Times New Roman" w:hAnsi="Times New Roman" w:cs="Times New Roman"/>
          <w:color w:val="auto"/>
          <w:shd w:val="clear" w:color="auto" w:fill="FFFFFF"/>
        </w:rPr>
        <w:softHyphen/>
        <w:t>мство. Своеобразие про</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ка</w:t>
      </w:r>
      <w:r w:rsidRPr="007C5019">
        <w:rPr>
          <w:rFonts w:ascii="Times New Roman" w:hAnsi="Times New Roman" w:cs="Times New Roman"/>
          <w:color w:val="auto"/>
          <w:shd w:val="clear" w:color="auto" w:fill="FFFFFF"/>
        </w:rPr>
        <w:softHyphen/>
        <w:t>ния психических процессов и особенности во</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вой сферы школьников с умственной от</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талостью (ин</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л</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туальными нарушениями) оказывают от</w:t>
      </w:r>
      <w:r w:rsidRPr="007C5019">
        <w:rPr>
          <w:rFonts w:ascii="Times New Roman" w:hAnsi="Times New Roman" w:cs="Times New Roman"/>
          <w:color w:val="auto"/>
          <w:shd w:val="clear" w:color="auto" w:fill="FFFFFF"/>
        </w:rPr>
        <w:softHyphen/>
        <w:t>ри</w:t>
      </w:r>
      <w:r w:rsidRPr="007C5019">
        <w:rPr>
          <w:rFonts w:ascii="Times New Roman" w:hAnsi="Times New Roman" w:cs="Times New Roman"/>
          <w:color w:val="auto"/>
          <w:shd w:val="clear" w:color="auto" w:fill="FFFFFF"/>
        </w:rPr>
        <w:softHyphen/>
        <w:t>ца</w:t>
      </w:r>
      <w:r w:rsidRPr="007C5019">
        <w:rPr>
          <w:rFonts w:ascii="Times New Roman" w:hAnsi="Times New Roman" w:cs="Times New Roman"/>
          <w:color w:val="auto"/>
          <w:shd w:val="clear" w:color="auto" w:fill="FFFFFF"/>
        </w:rPr>
        <w:softHyphen/>
        <w:t>тель</w:t>
      </w:r>
      <w:r w:rsidRPr="007C5019">
        <w:rPr>
          <w:rFonts w:ascii="Times New Roman" w:hAnsi="Times New Roman" w:cs="Times New Roman"/>
          <w:color w:val="auto"/>
          <w:shd w:val="clear" w:color="auto" w:fill="FFFFFF"/>
        </w:rPr>
        <w:softHyphen/>
        <w:t>ное влияние на ха</w:t>
      </w:r>
      <w:r w:rsidRPr="007C5019">
        <w:rPr>
          <w:rFonts w:ascii="Times New Roman" w:hAnsi="Times New Roman" w:cs="Times New Roman"/>
          <w:color w:val="auto"/>
          <w:shd w:val="clear" w:color="auto" w:fill="FFFFFF"/>
        </w:rPr>
        <w:softHyphen/>
        <w:t>ра</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 xml:space="preserve">тер их </w:t>
      </w:r>
      <w:r w:rsidRPr="007C5019">
        <w:rPr>
          <w:rFonts w:ascii="Times New Roman" w:hAnsi="Times New Roman" w:cs="Times New Roman"/>
          <w:b/>
          <w:bCs/>
          <w:color w:val="auto"/>
          <w:shd w:val="clear" w:color="auto" w:fill="FFFFFF"/>
        </w:rPr>
        <w:t>деятельности</w:t>
      </w:r>
      <w:r w:rsidRPr="007C5019">
        <w:rPr>
          <w:rFonts w:ascii="Times New Roman" w:hAnsi="Times New Roman" w:cs="Times New Roman"/>
          <w:color w:val="auto"/>
          <w:shd w:val="clear" w:color="auto" w:fill="FFFFFF"/>
        </w:rPr>
        <w:t>, в особенности про</w:t>
      </w:r>
      <w:r w:rsidRPr="007C5019">
        <w:rPr>
          <w:rFonts w:ascii="Times New Roman" w:hAnsi="Times New Roman" w:cs="Times New Roman"/>
          <w:color w:val="auto"/>
          <w:shd w:val="clear" w:color="auto" w:fill="FFFFFF"/>
        </w:rPr>
        <w:softHyphen/>
        <w:t>из</w:t>
      </w:r>
      <w:r w:rsidRPr="007C5019">
        <w:rPr>
          <w:rFonts w:ascii="Times New Roman" w:hAnsi="Times New Roman" w:cs="Times New Roman"/>
          <w:color w:val="auto"/>
          <w:shd w:val="clear" w:color="auto" w:fill="FFFFFF"/>
        </w:rPr>
        <w:softHyphen/>
        <w:t>воль</w:t>
      </w:r>
      <w:r w:rsidRPr="007C5019">
        <w:rPr>
          <w:rFonts w:ascii="Times New Roman" w:hAnsi="Times New Roman" w:cs="Times New Roman"/>
          <w:color w:val="auto"/>
          <w:shd w:val="clear" w:color="auto" w:fill="FFFFFF"/>
        </w:rPr>
        <w:softHyphen/>
        <w:t>ной, что вы</w:t>
      </w:r>
      <w:r w:rsidRPr="007C5019">
        <w:rPr>
          <w:rFonts w:ascii="Times New Roman" w:hAnsi="Times New Roman" w:cs="Times New Roman"/>
          <w:color w:val="auto"/>
          <w:shd w:val="clear" w:color="auto" w:fill="FFFFFF"/>
        </w:rPr>
        <w:softHyphen/>
        <w:t>ра</w:t>
      </w:r>
      <w:r w:rsidRPr="007C5019">
        <w:rPr>
          <w:rFonts w:ascii="Times New Roman" w:hAnsi="Times New Roman" w:cs="Times New Roman"/>
          <w:color w:val="auto"/>
          <w:shd w:val="clear" w:color="auto" w:fill="FFFFFF"/>
        </w:rPr>
        <w:softHyphen/>
        <w:t>жа</w:t>
      </w:r>
      <w:r w:rsidRPr="007C5019">
        <w:rPr>
          <w:rFonts w:ascii="Times New Roman" w:hAnsi="Times New Roman" w:cs="Times New Roman"/>
          <w:color w:val="auto"/>
          <w:shd w:val="clear" w:color="auto" w:fill="FFFFFF"/>
        </w:rPr>
        <w:softHyphen/>
        <w:t>ется в недоразвитии мо</w:t>
      </w:r>
      <w:r w:rsidRPr="007C5019">
        <w:rPr>
          <w:rFonts w:ascii="Times New Roman" w:hAnsi="Times New Roman" w:cs="Times New Roman"/>
          <w:color w:val="auto"/>
          <w:shd w:val="clear" w:color="auto" w:fill="FFFFFF"/>
        </w:rPr>
        <w:softHyphen/>
        <w:t>ти</w:t>
      </w:r>
      <w:r w:rsidRPr="007C5019">
        <w:rPr>
          <w:rFonts w:ascii="Times New Roman" w:hAnsi="Times New Roman" w:cs="Times New Roman"/>
          <w:color w:val="auto"/>
          <w:shd w:val="clear" w:color="auto" w:fill="FFFFFF"/>
        </w:rPr>
        <w:softHyphen/>
      </w:r>
      <w:r w:rsidRPr="007C5019">
        <w:rPr>
          <w:rFonts w:ascii="Times New Roman" w:hAnsi="Times New Roman" w:cs="Times New Roman"/>
          <w:color w:val="auto"/>
          <w:shd w:val="clear" w:color="auto" w:fill="FFFFFF"/>
        </w:rPr>
        <w:lastRenderedPageBreak/>
        <w:t>ва</w:t>
      </w:r>
      <w:r w:rsidRPr="007C5019">
        <w:rPr>
          <w:rFonts w:ascii="Times New Roman" w:hAnsi="Times New Roman" w:cs="Times New Roman"/>
          <w:color w:val="auto"/>
          <w:shd w:val="clear" w:color="auto" w:fill="FFFFFF"/>
        </w:rPr>
        <w:softHyphen/>
        <w:t>ционной сферы, слабости по</w:t>
      </w:r>
      <w:r w:rsidRPr="007C5019">
        <w:rPr>
          <w:rFonts w:ascii="Times New Roman" w:hAnsi="Times New Roman" w:cs="Times New Roman"/>
          <w:color w:val="auto"/>
          <w:shd w:val="clear" w:color="auto" w:fill="FFFFFF"/>
        </w:rPr>
        <w:softHyphen/>
        <w:t>бу</w:t>
      </w:r>
      <w:r w:rsidRPr="007C5019">
        <w:rPr>
          <w:rFonts w:ascii="Times New Roman" w:hAnsi="Times New Roman" w:cs="Times New Roman"/>
          <w:color w:val="auto"/>
          <w:shd w:val="clear" w:color="auto" w:fill="FFFFFF"/>
        </w:rPr>
        <w:softHyphen/>
        <w:t>ж</w:t>
      </w:r>
      <w:r w:rsidRPr="007C5019">
        <w:rPr>
          <w:rFonts w:ascii="Times New Roman" w:hAnsi="Times New Roman" w:cs="Times New Roman"/>
          <w:color w:val="auto"/>
          <w:shd w:val="clear" w:color="auto" w:fill="FFFFFF"/>
        </w:rPr>
        <w:softHyphen/>
        <w:t>де</w:t>
      </w:r>
      <w:r w:rsidRPr="007C5019">
        <w:rPr>
          <w:rFonts w:ascii="Times New Roman" w:hAnsi="Times New Roman" w:cs="Times New Roman"/>
          <w:color w:val="auto"/>
          <w:shd w:val="clear" w:color="auto" w:fill="FFFFFF"/>
        </w:rPr>
        <w:softHyphen/>
        <w:t>ний, не</w:t>
      </w:r>
      <w:r w:rsidRPr="007C5019">
        <w:rPr>
          <w:rFonts w:ascii="Times New Roman" w:hAnsi="Times New Roman" w:cs="Times New Roman"/>
          <w:color w:val="auto"/>
          <w:shd w:val="clear" w:color="auto" w:fill="FFFFFF"/>
        </w:rPr>
        <w:softHyphen/>
        <w:t>до</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та</w:t>
      </w:r>
      <w:r w:rsidRPr="007C5019">
        <w:rPr>
          <w:rFonts w:ascii="Times New Roman" w:hAnsi="Times New Roman" w:cs="Times New Roman"/>
          <w:color w:val="auto"/>
          <w:shd w:val="clear" w:color="auto" w:fill="FFFFFF"/>
        </w:rPr>
        <w:softHyphen/>
        <w:t>точности инициативы. Эти недостатки осо</w:t>
      </w:r>
      <w:r w:rsidRPr="007C5019">
        <w:rPr>
          <w:rFonts w:ascii="Times New Roman" w:hAnsi="Times New Roman" w:cs="Times New Roman"/>
          <w:color w:val="auto"/>
          <w:shd w:val="clear" w:color="auto" w:fill="FFFFFF"/>
        </w:rPr>
        <w:softHyphen/>
        <w:t>бенно ярко про</w:t>
      </w:r>
      <w:r w:rsidRPr="007C5019">
        <w:rPr>
          <w:rFonts w:ascii="Times New Roman" w:hAnsi="Times New Roman" w:cs="Times New Roman"/>
          <w:color w:val="auto"/>
          <w:shd w:val="clear" w:color="auto" w:fill="FFFFFF"/>
        </w:rPr>
        <w:softHyphen/>
        <w:t>яв</w:t>
      </w:r>
      <w:r w:rsidRPr="007C5019">
        <w:rPr>
          <w:rFonts w:ascii="Times New Roman" w:hAnsi="Times New Roman" w:cs="Times New Roman"/>
          <w:color w:val="auto"/>
          <w:shd w:val="clear" w:color="auto" w:fill="FFFFFF"/>
        </w:rPr>
        <w:softHyphen/>
        <w:t>ля</w:t>
      </w:r>
      <w:r w:rsidRPr="007C5019">
        <w:rPr>
          <w:rFonts w:ascii="Times New Roman" w:hAnsi="Times New Roman" w:cs="Times New Roman"/>
          <w:color w:val="auto"/>
          <w:shd w:val="clear" w:color="auto" w:fill="FFFFFF"/>
        </w:rPr>
        <w:softHyphen/>
        <w:t>ют</w:t>
      </w:r>
      <w:r w:rsidRPr="007C5019">
        <w:rPr>
          <w:rFonts w:ascii="Times New Roman" w:hAnsi="Times New Roman" w:cs="Times New Roman"/>
          <w:color w:val="auto"/>
          <w:shd w:val="clear" w:color="auto" w:fill="FFFFFF"/>
        </w:rPr>
        <w:softHyphen/>
        <w:t>ся в уче</w:t>
      </w:r>
      <w:r w:rsidRPr="007C5019">
        <w:rPr>
          <w:rFonts w:ascii="Times New Roman" w:hAnsi="Times New Roman" w:cs="Times New Roman"/>
          <w:color w:val="auto"/>
          <w:shd w:val="clear" w:color="auto" w:fill="FFFFFF"/>
        </w:rPr>
        <w:softHyphen/>
        <w:t>б</w:t>
      </w:r>
      <w:r w:rsidRPr="007C5019">
        <w:rPr>
          <w:rFonts w:ascii="Times New Roman" w:hAnsi="Times New Roman" w:cs="Times New Roman"/>
          <w:color w:val="auto"/>
          <w:shd w:val="clear" w:color="auto" w:fill="FFFFFF"/>
        </w:rPr>
        <w:softHyphen/>
        <w:t>ной деятельности, поскольку учащиеся при</w:t>
      </w:r>
      <w:r w:rsidRPr="007C5019">
        <w:rPr>
          <w:rFonts w:ascii="Times New Roman" w:hAnsi="Times New Roman" w:cs="Times New Roman"/>
          <w:color w:val="auto"/>
          <w:shd w:val="clear" w:color="auto" w:fill="FFFFFF"/>
        </w:rPr>
        <w:softHyphen/>
        <w:t>ступают к ее вы</w:t>
      </w:r>
      <w:r w:rsidRPr="007C5019">
        <w:rPr>
          <w:rFonts w:ascii="Times New Roman" w:hAnsi="Times New Roman" w:cs="Times New Roman"/>
          <w:color w:val="auto"/>
          <w:shd w:val="clear" w:color="auto" w:fill="FFFFFF"/>
        </w:rPr>
        <w:softHyphen/>
        <w:t>по</w:t>
      </w:r>
      <w:r w:rsidRPr="007C5019">
        <w:rPr>
          <w:rFonts w:ascii="Times New Roman" w:hAnsi="Times New Roman" w:cs="Times New Roman"/>
          <w:color w:val="auto"/>
          <w:shd w:val="clear" w:color="auto" w:fill="FFFFFF"/>
        </w:rPr>
        <w:softHyphen/>
        <w:t>лнению без не</w:t>
      </w:r>
      <w:r w:rsidRPr="007C5019">
        <w:rPr>
          <w:rFonts w:ascii="Times New Roman" w:hAnsi="Times New Roman" w:cs="Times New Roman"/>
          <w:color w:val="auto"/>
          <w:shd w:val="clear" w:color="auto" w:fill="FFFFFF"/>
        </w:rPr>
        <w:softHyphen/>
        <w:t>об</w:t>
      </w:r>
      <w:r w:rsidRPr="007C5019">
        <w:rPr>
          <w:rFonts w:ascii="Times New Roman" w:hAnsi="Times New Roman" w:cs="Times New Roman"/>
          <w:color w:val="auto"/>
          <w:shd w:val="clear" w:color="auto" w:fill="FFFFFF"/>
        </w:rPr>
        <w:softHyphen/>
        <w:t>ходимой предшествующей ориентировки в за</w:t>
      </w:r>
      <w:r w:rsidRPr="007C5019">
        <w:rPr>
          <w:rFonts w:ascii="Times New Roman" w:hAnsi="Times New Roman" w:cs="Times New Roman"/>
          <w:color w:val="auto"/>
          <w:shd w:val="clear" w:color="auto" w:fill="FFFFFF"/>
        </w:rPr>
        <w:softHyphen/>
        <w:t>да</w:t>
      </w:r>
      <w:r w:rsidRPr="007C5019">
        <w:rPr>
          <w:rFonts w:ascii="Times New Roman" w:hAnsi="Times New Roman" w:cs="Times New Roman"/>
          <w:color w:val="auto"/>
          <w:shd w:val="clear" w:color="auto" w:fill="FFFFFF"/>
        </w:rPr>
        <w:softHyphen/>
        <w:t>нии и, не со</w:t>
      </w:r>
      <w:r w:rsidRPr="007C5019">
        <w:rPr>
          <w:rFonts w:ascii="Times New Roman" w:hAnsi="Times New Roman" w:cs="Times New Roman"/>
          <w:color w:val="auto"/>
          <w:shd w:val="clear" w:color="auto" w:fill="FFFFFF"/>
        </w:rPr>
        <w:softHyphen/>
        <w:t>по</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та</w:t>
      </w:r>
      <w:r w:rsidRPr="007C5019">
        <w:rPr>
          <w:rFonts w:ascii="Times New Roman" w:hAnsi="Times New Roman" w:cs="Times New Roman"/>
          <w:color w:val="auto"/>
          <w:shd w:val="clear" w:color="auto" w:fill="FFFFFF"/>
        </w:rPr>
        <w:softHyphen/>
        <w:t>в</w:t>
      </w:r>
      <w:r w:rsidRPr="007C5019">
        <w:rPr>
          <w:rFonts w:ascii="Times New Roman" w:hAnsi="Times New Roman" w:cs="Times New Roman"/>
          <w:color w:val="auto"/>
          <w:shd w:val="clear" w:color="auto" w:fill="FFFFFF"/>
        </w:rPr>
        <w:softHyphen/>
        <w:t>ляя ход ее выполнения, с конечной целью.</w:t>
      </w:r>
      <w:r w:rsidRPr="007C5019">
        <w:rPr>
          <w:rFonts w:ascii="Times New Roman" w:hAnsi="Times New Roman" w:cs="Times New Roman"/>
          <w:color w:val="auto"/>
        </w:rPr>
        <w:t xml:space="preserve"> В процессе вы</w:t>
      </w:r>
      <w:r w:rsidRPr="007C5019">
        <w:rPr>
          <w:rFonts w:ascii="Times New Roman" w:hAnsi="Times New Roman" w:cs="Times New Roman"/>
          <w:color w:val="auto"/>
        </w:rPr>
        <w:softHyphen/>
        <w:t xml:space="preserve">полнения учебного задания </w:t>
      </w:r>
      <w:r w:rsidRPr="007C5019">
        <w:rPr>
          <w:rFonts w:ascii="Times New Roman" w:hAnsi="Times New Roman" w:cs="Times New Roman"/>
          <w:color w:val="auto"/>
          <w:shd w:val="clear" w:color="auto" w:fill="FFFFFF"/>
        </w:rPr>
        <w:t>они ча</w:t>
      </w:r>
      <w:r w:rsidRPr="007C5019">
        <w:rPr>
          <w:rFonts w:ascii="Times New Roman" w:hAnsi="Times New Roman" w:cs="Times New Roman"/>
          <w:color w:val="auto"/>
          <w:shd w:val="clear" w:color="auto" w:fill="FFFFFF"/>
        </w:rPr>
        <w:softHyphen/>
        <w:t>сто уходят от правильно начатого выполнения действия, «соскальзывают» на действия, про</w:t>
      </w:r>
      <w:r w:rsidRPr="007C5019">
        <w:rPr>
          <w:rFonts w:ascii="Times New Roman" w:hAnsi="Times New Roman" w:cs="Times New Roman"/>
          <w:color w:val="auto"/>
          <w:shd w:val="clear" w:color="auto" w:fill="FFFFFF"/>
        </w:rPr>
        <w:softHyphen/>
        <w:t>изведенные ранее, причем осуществляют их в прежнем виде, не учитывая изменения ус</w:t>
      </w:r>
      <w:r w:rsidRPr="007C5019">
        <w:rPr>
          <w:rFonts w:ascii="Times New Roman" w:hAnsi="Times New Roman" w:cs="Times New Roman"/>
          <w:color w:val="auto"/>
          <w:shd w:val="clear" w:color="auto" w:fill="FFFFFF"/>
        </w:rPr>
        <w:softHyphen/>
        <w:t>ло</w:t>
      </w:r>
      <w:r w:rsidRPr="007C5019">
        <w:rPr>
          <w:rFonts w:ascii="Times New Roman" w:hAnsi="Times New Roman" w:cs="Times New Roman"/>
          <w:color w:val="auto"/>
          <w:shd w:val="clear" w:color="auto" w:fill="FFFFFF"/>
        </w:rPr>
        <w:softHyphen/>
        <w:t xml:space="preserve">вий. </w:t>
      </w:r>
      <w:r w:rsidRPr="007C5019">
        <w:rPr>
          <w:rFonts w:ascii="Times New Roman" w:hAnsi="Times New Roman" w:cs="Times New Roman"/>
          <w:color w:val="auto"/>
        </w:rPr>
        <w:t>Вместе с тем, при проведении длительной, систематической и специально ор</w:t>
      </w:r>
      <w:r w:rsidRPr="007C5019">
        <w:rPr>
          <w:rFonts w:ascii="Times New Roman" w:hAnsi="Times New Roman" w:cs="Times New Roman"/>
          <w:color w:val="auto"/>
        </w:rPr>
        <w:softHyphen/>
        <w:t>га</w:t>
      </w:r>
      <w:r w:rsidRPr="007C5019">
        <w:rPr>
          <w:rFonts w:ascii="Times New Roman" w:hAnsi="Times New Roman" w:cs="Times New Roman"/>
          <w:color w:val="auto"/>
        </w:rPr>
        <w:softHyphen/>
        <w:t>ни</w:t>
      </w:r>
      <w:r w:rsidRPr="007C5019">
        <w:rPr>
          <w:rFonts w:ascii="Times New Roman" w:hAnsi="Times New Roman" w:cs="Times New Roman"/>
          <w:color w:val="auto"/>
        </w:rPr>
        <w:softHyphen/>
        <w:t>зо</w:t>
      </w:r>
      <w:r w:rsidRPr="007C5019">
        <w:rPr>
          <w:rFonts w:ascii="Times New Roman" w:hAnsi="Times New Roman" w:cs="Times New Roman"/>
          <w:color w:val="auto"/>
        </w:rPr>
        <w:softHyphen/>
        <w:t>ванной работы, направленной на обуче</w:t>
      </w:r>
      <w:r w:rsidRPr="007C5019">
        <w:rPr>
          <w:rFonts w:ascii="Times New Roman" w:hAnsi="Times New Roman" w:cs="Times New Roman"/>
          <w:color w:val="auto"/>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7C5019">
        <w:rPr>
          <w:rFonts w:ascii="Times New Roman" w:hAnsi="Times New Roman" w:cs="Times New Roman"/>
          <w:color w:val="auto"/>
        </w:rPr>
        <w:softHyphen/>
        <w:t>н</w:t>
      </w:r>
      <w:r w:rsidRPr="007C5019">
        <w:rPr>
          <w:rFonts w:ascii="Times New Roman" w:hAnsi="Times New Roman" w:cs="Times New Roman"/>
          <w:color w:val="auto"/>
        </w:rPr>
        <w:softHyphen/>
        <w:t>с</w:t>
      </w:r>
      <w:r w:rsidRPr="007C5019">
        <w:rPr>
          <w:rFonts w:ascii="Times New Roman" w:hAnsi="Times New Roman" w:cs="Times New Roman"/>
          <w:color w:val="auto"/>
        </w:rPr>
        <w:softHyphen/>
        <w:t>труктивная деятельность, игра, в том числе дидактическая, ручной труд, а в ста</w:t>
      </w:r>
      <w:r w:rsidRPr="007C5019">
        <w:rPr>
          <w:rFonts w:ascii="Times New Roman" w:hAnsi="Times New Roman" w:cs="Times New Roman"/>
          <w:color w:val="auto"/>
        </w:rPr>
        <w:softHyphen/>
        <w:t>ршем школьном возрасте и некоторые виды профильного труда. Следует от</w:t>
      </w:r>
      <w:r w:rsidRPr="007C5019">
        <w:rPr>
          <w:rFonts w:ascii="Times New Roman" w:hAnsi="Times New Roman" w:cs="Times New Roman"/>
          <w:color w:val="auto"/>
        </w:rPr>
        <w:softHyphen/>
        <w:t>метить не</w:t>
      </w:r>
      <w:r w:rsidRPr="007C5019">
        <w:rPr>
          <w:rFonts w:ascii="Times New Roman" w:hAnsi="Times New Roman" w:cs="Times New Roman"/>
          <w:color w:val="auto"/>
        </w:rPr>
        <w:softHyphen/>
        <w:t>за</w:t>
      </w:r>
      <w:r w:rsidRPr="007C5019">
        <w:rPr>
          <w:rFonts w:ascii="Times New Roman" w:hAnsi="Times New Roman" w:cs="Times New Roman"/>
          <w:color w:val="auto"/>
        </w:rPr>
        <w:softHyphen/>
        <w:t>висимость и самостоятельность этой категории школьников в ухо</w:t>
      </w:r>
      <w:r w:rsidRPr="007C5019">
        <w:rPr>
          <w:rFonts w:ascii="Times New Roman" w:hAnsi="Times New Roman" w:cs="Times New Roman"/>
          <w:color w:val="auto"/>
        </w:rPr>
        <w:softHyphen/>
        <w:t>де за со</w:t>
      </w:r>
      <w:r w:rsidRPr="007C5019">
        <w:rPr>
          <w:rFonts w:ascii="Times New Roman" w:hAnsi="Times New Roman" w:cs="Times New Roman"/>
          <w:color w:val="auto"/>
        </w:rPr>
        <w:softHyphen/>
        <w:t>бой, благодаря ов</w:t>
      </w:r>
      <w:r w:rsidRPr="007C5019">
        <w:rPr>
          <w:rFonts w:ascii="Times New Roman" w:hAnsi="Times New Roman" w:cs="Times New Roman"/>
          <w:color w:val="auto"/>
        </w:rPr>
        <w:softHyphen/>
        <w:t>ладению необходимыми социально-бытовыми на</w:t>
      </w:r>
      <w:r w:rsidRPr="007C5019">
        <w:rPr>
          <w:rFonts w:ascii="Times New Roman" w:hAnsi="Times New Roman" w:cs="Times New Roman"/>
          <w:color w:val="auto"/>
        </w:rPr>
        <w:softHyphen/>
        <w:t>выками.</w:t>
      </w:r>
    </w:p>
    <w:p w:rsidR="005B5BE4" w:rsidRPr="007C5019" w:rsidRDefault="005B5BE4" w:rsidP="007C5019">
      <w:pPr>
        <w:spacing w:after="0" w:line="240" w:lineRule="auto"/>
        <w:ind w:left="-851" w:firstLine="851"/>
        <w:jc w:val="both"/>
        <w:rPr>
          <w:rFonts w:ascii="Times New Roman" w:hAnsi="Times New Roman" w:cs="Times New Roman"/>
          <w:color w:val="auto"/>
          <w:shd w:val="clear" w:color="auto" w:fill="FFFFFF"/>
        </w:rPr>
      </w:pPr>
      <w:r w:rsidRPr="007C5019">
        <w:rPr>
          <w:rFonts w:ascii="Times New Roman" w:hAnsi="Times New Roman" w:cs="Times New Roman"/>
          <w:color w:val="auto"/>
          <w:shd w:val="clear" w:color="auto" w:fill="FFFFFF"/>
        </w:rPr>
        <w:t>Нарушения высшей нервной деятельности, недораз</w:t>
      </w:r>
      <w:r w:rsidRPr="007C5019">
        <w:rPr>
          <w:rFonts w:ascii="Times New Roman" w:hAnsi="Times New Roman" w:cs="Times New Roman"/>
          <w:color w:val="auto"/>
          <w:shd w:val="clear" w:color="auto" w:fill="FFFFFF"/>
        </w:rPr>
        <w:softHyphen/>
        <w:t>витие психических про</w:t>
      </w:r>
      <w:r w:rsidRPr="007C5019">
        <w:rPr>
          <w:rFonts w:ascii="Times New Roman" w:hAnsi="Times New Roman" w:cs="Times New Roman"/>
          <w:color w:val="auto"/>
          <w:shd w:val="clear" w:color="auto" w:fill="FFFFFF"/>
        </w:rPr>
        <w:softHyphen/>
        <w:t>цессов и эмоционально-волевой сферы обусловливают формирование неко</w:t>
      </w:r>
      <w:r w:rsidRPr="007C5019">
        <w:rPr>
          <w:rFonts w:ascii="Times New Roman" w:hAnsi="Times New Roman" w:cs="Times New Roman"/>
          <w:color w:val="auto"/>
          <w:shd w:val="clear" w:color="auto" w:fill="FFFFFF"/>
        </w:rPr>
        <w:softHyphen/>
        <w:t>то</w:t>
      </w:r>
      <w:r w:rsidRPr="007C5019">
        <w:rPr>
          <w:rFonts w:ascii="Times New Roman" w:hAnsi="Times New Roman" w:cs="Times New Roman"/>
          <w:color w:val="auto"/>
          <w:shd w:val="clear" w:color="auto" w:fill="FFFFFF"/>
        </w:rPr>
        <w:softHyphen/>
        <w:t xml:space="preserve">рых специфических особенностей </w:t>
      </w:r>
      <w:r w:rsidRPr="007C5019">
        <w:rPr>
          <w:rFonts w:ascii="Times New Roman" w:hAnsi="Times New Roman" w:cs="Times New Roman"/>
          <w:b/>
          <w:color w:val="auto"/>
          <w:shd w:val="clear" w:color="auto" w:fill="FFFFFF"/>
        </w:rPr>
        <w:t>личности</w:t>
      </w:r>
      <w:r w:rsidRPr="007C5019">
        <w:rPr>
          <w:rFonts w:ascii="Times New Roman" w:hAnsi="Times New Roman" w:cs="Times New Roman"/>
          <w:color w:val="auto"/>
          <w:shd w:val="clear" w:color="auto" w:fill="FFFFFF"/>
        </w:rPr>
        <w:t xml:space="preserve"> обучающихся с умственной от</w:t>
      </w:r>
      <w:r w:rsidRPr="007C5019">
        <w:rPr>
          <w:rFonts w:ascii="Times New Roman" w:hAnsi="Times New Roman" w:cs="Times New Roman"/>
          <w:color w:val="auto"/>
          <w:shd w:val="clear" w:color="auto" w:fill="FFFFFF"/>
        </w:rPr>
        <w:softHyphen/>
        <w:t xml:space="preserve">сталостью </w:t>
      </w:r>
      <w:r w:rsidRPr="007C5019">
        <w:rPr>
          <w:rFonts w:ascii="Times New Roman" w:hAnsi="Times New Roman" w:cs="Times New Roman"/>
          <w:color w:val="auto"/>
        </w:rPr>
        <w:t>(интеллектуальными нарушениями)</w:t>
      </w:r>
      <w:r w:rsidRPr="007C5019">
        <w:rPr>
          <w:rFonts w:ascii="Times New Roman" w:hAnsi="Times New Roman" w:cs="Times New Roman"/>
          <w:color w:val="auto"/>
          <w:shd w:val="clear" w:color="auto" w:fill="FFFFFF"/>
        </w:rPr>
        <w:t>, проявляющиеся в примитивности интересов, потребностей и мо</w:t>
      </w:r>
      <w:r w:rsidRPr="007C5019">
        <w:rPr>
          <w:rFonts w:ascii="Times New Roman" w:hAnsi="Times New Roman" w:cs="Times New Roman"/>
          <w:color w:val="auto"/>
          <w:shd w:val="clear" w:color="auto" w:fill="FFFFFF"/>
        </w:rPr>
        <w:softHyphen/>
        <w:t>тивов, что затрудняет формирование социально зрелых отношений со свер</w:t>
      </w:r>
      <w:r w:rsidRPr="007C5019">
        <w:rPr>
          <w:rFonts w:ascii="Times New Roman" w:hAnsi="Times New Roman" w:cs="Times New Roman"/>
          <w:color w:val="auto"/>
          <w:shd w:val="clear" w:color="auto" w:fill="FFFFFF"/>
        </w:rPr>
        <w:softHyphen/>
        <w:t>с</w:t>
      </w:r>
      <w:r w:rsidRPr="007C5019">
        <w:rPr>
          <w:rFonts w:ascii="Times New Roman" w:hAnsi="Times New Roman" w:cs="Times New Roman"/>
          <w:color w:val="auto"/>
          <w:shd w:val="clear" w:color="auto" w:fill="FFFFFF"/>
        </w:rPr>
        <w:softHyphen/>
        <w:t>т</w:t>
      </w:r>
      <w:r w:rsidRPr="007C5019">
        <w:rPr>
          <w:rFonts w:ascii="Times New Roman" w:hAnsi="Times New Roman" w:cs="Times New Roman"/>
          <w:color w:val="auto"/>
          <w:shd w:val="clear" w:color="auto" w:fill="FFFFFF"/>
        </w:rPr>
        <w:softHyphen/>
        <w:t>ни</w:t>
      </w:r>
      <w:r w:rsidRPr="007C5019">
        <w:rPr>
          <w:rFonts w:ascii="Times New Roman" w:hAnsi="Times New Roman" w:cs="Times New Roman"/>
          <w:color w:val="auto"/>
          <w:shd w:val="clear" w:color="auto" w:fill="FFFFFF"/>
        </w:rPr>
        <w:softHyphen/>
        <w:t>ками и взрос</w:t>
      </w:r>
      <w:r w:rsidRPr="007C5019">
        <w:rPr>
          <w:rFonts w:ascii="Times New Roman" w:hAnsi="Times New Roman" w:cs="Times New Roman"/>
          <w:color w:val="auto"/>
          <w:shd w:val="clear" w:color="auto" w:fill="FFFFFF"/>
        </w:rPr>
        <w:softHyphen/>
        <w:t xml:space="preserve">лыми. При этом специфическими особенностями </w:t>
      </w:r>
      <w:r w:rsidRPr="007C5019">
        <w:rPr>
          <w:rFonts w:ascii="Times New Roman" w:hAnsi="Times New Roman" w:cs="Times New Roman"/>
          <w:b/>
          <w:bCs/>
          <w:color w:val="auto"/>
          <w:shd w:val="clear" w:color="auto" w:fill="FFFFFF"/>
        </w:rPr>
        <w:t>межличностных отношений</w:t>
      </w:r>
      <w:r w:rsidRPr="007C5019">
        <w:rPr>
          <w:rFonts w:ascii="Times New Roman" w:hAnsi="Times New Roman" w:cs="Times New Roman"/>
          <w:color w:val="auto"/>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7C5019">
        <w:rPr>
          <w:rFonts w:ascii="Times New Roman" w:hAnsi="Times New Roman" w:cs="Times New Roman"/>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7C5019">
        <w:rPr>
          <w:rFonts w:ascii="Times New Roman" w:hAnsi="Times New Roman" w:cs="Times New Roman"/>
          <w:b/>
        </w:rPr>
        <w:t>поведении</w:t>
      </w:r>
      <w:r w:rsidR="004A1433" w:rsidRPr="007C5019">
        <w:rPr>
          <w:rFonts w:ascii="Times New Roman" w:hAnsi="Times New Roman" w:cs="Times New Roman"/>
        </w:rPr>
        <w:t>, особенности которого могут выражаться в гиперактивности, вербальной или физической агрессии и т.п.</w:t>
      </w:r>
      <w:r w:rsidRPr="007C5019">
        <w:rPr>
          <w:rFonts w:ascii="Times New Roman" w:hAnsi="Times New Roman" w:cs="Times New Roman"/>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7C5019">
        <w:rPr>
          <w:rFonts w:ascii="Times New Roman" w:hAnsi="Times New Roman" w:cs="Times New Roman"/>
        </w:rPr>
        <w:t>.</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7C5019">
        <w:rPr>
          <w:rFonts w:ascii="Times New Roman" w:hAnsi="Times New Roman" w:cs="Times New Roman"/>
          <w:color w:val="auto"/>
        </w:rPr>
        <w:t>(интеллектуальными нарушениями)</w:t>
      </w:r>
      <w:r w:rsidRPr="007C5019">
        <w:rPr>
          <w:rFonts w:ascii="Times New Roman" w:hAnsi="Times New Roman" w:cs="Times New Roman"/>
          <w:color w:val="auto"/>
          <w:shd w:val="clear" w:color="auto" w:fill="FFFFFF"/>
        </w:rPr>
        <w:t>, следует опираться на положение, сфор</w:t>
      </w:r>
      <w:r w:rsidRPr="007C5019">
        <w:rPr>
          <w:rFonts w:ascii="Times New Roman" w:hAnsi="Times New Roman" w:cs="Times New Roman"/>
          <w:color w:val="auto"/>
          <w:shd w:val="clear" w:color="auto" w:fill="FFFFFF"/>
        </w:rPr>
        <w:softHyphen/>
        <w:t>му</w:t>
      </w:r>
      <w:r w:rsidRPr="007C5019">
        <w:rPr>
          <w:rFonts w:ascii="Times New Roman" w:hAnsi="Times New Roman" w:cs="Times New Roman"/>
          <w:color w:val="auto"/>
          <w:shd w:val="clear" w:color="auto" w:fill="FFFFFF"/>
        </w:rPr>
        <w:softHyphen/>
        <w:t>ли</w:t>
      </w:r>
      <w:r w:rsidRPr="007C5019">
        <w:rPr>
          <w:rFonts w:ascii="Times New Roman" w:hAnsi="Times New Roman" w:cs="Times New Roman"/>
          <w:color w:val="auto"/>
          <w:shd w:val="clear" w:color="auto" w:fill="FFFFFF"/>
        </w:rPr>
        <w:softHyphen/>
        <w:t>ро</w:t>
      </w:r>
      <w:r w:rsidRPr="007C5019">
        <w:rPr>
          <w:rFonts w:ascii="Times New Roman" w:hAnsi="Times New Roman" w:cs="Times New Roman"/>
          <w:color w:val="auto"/>
          <w:shd w:val="clear" w:color="auto" w:fill="FFFFFF"/>
        </w:rPr>
        <w:softHyphen/>
        <w:t>ва</w:t>
      </w:r>
      <w:r w:rsidRPr="007C5019">
        <w:rPr>
          <w:rFonts w:ascii="Times New Roman" w:hAnsi="Times New Roman" w:cs="Times New Roman"/>
          <w:color w:val="auto"/>
          <w:shd w:val="clear" w:color="auto" w:fill="FFFFFF"/>
        </w:rPr>
        <w:softHyphen/>
        <w:t>н</w:t>
      </w:r>
      <w:r w:rsidRPr="007C5019">
        <w:rPr>
          <w:rFonts w:ascii="Times New Roman" w:hAnsi="Times New Roman" w:cs="Times New Roman"/>
          <w:color w:val="auto"/>
          <w:shd w:val="clear" w:color="auto" w:fill="FFFFFF"/>
        </w:rPr>
        <w:softHyphen/>
        <w:t>ное Л. С. Выготским, о единстве закономерностей развития ано</w:t>
      </w:r>
      <w:r w:rsidRPr="007C5019">
        <w:rPr>
          <w:rFonts w:ascii="Times New Roman" w:hAnsi="Times New Roman" w:cs="Times New Roman"/>
          <w:color w:val="auto"/>
          <w:shd w:val="clear" w:color="auto" w:fill="FFFFFF"/>
        </w:rPr>
        <w:softHyphen/>
        <w:t>мального и нормального ре</w:t>
      </w:r>
      <w:r w:rsidRPr="007C5019">
        <w:rPr>
          <w:rFonts w:ascii="Times New Roman" w:hAnsi="Times New Roman" w:cs="Times New Roman"/>
          <w:color w:val="auto"/>
          <w:shd w:val="clear" w:color="auto" w:fill="FFFFFF"/>
        </w:rPr>
        <w:softHyphen/>
        <w:t>бенка, а так же решающей роли создания таких социальных условий его обучения и вос</w:t>
      </w:r>
      <w:r w:rsidRPr="007C5019">
        <w:rPr>
          <w:rFonts w:ascii="Times New Roman" w:hAnsi="Times New Roman" w:cs="Times New Roman"/>
          <w:color w:val="auto"/>
          <w:shd w:val="clear" w:color="auto" w:fill="FFFFFF"/>
        </w:rPr>
        <w:softHyphen/>
        <w:t>пи</w:t>
      </w:r>
      <w:r w:rsidRPr="007C5019">
        <w:rPr>
          <w:rFonts w:ascii="Times New Roman" w:hAnsi="Times New Roman" w:cs="Times New Roman"/>
          <w:color w:val="auto"/>
          <w:shd w:val="clear" w:color="auto" w:fill="FFFFFF"/>
        </w:rPr>
        <w:softHyphen/>
        <w:t>тания, которые обеспечивают успешное «врастание» его в культуру. В качестве таких ус</w:t>
      </w:r>
      <w:r w:rsidRPr="007C5019">
        <w:rPr>
          <w:rFonts w:ascii="Times New Roman" w:hAnsi="Times New Roman" w:cs="Times New Roman"/>
          <w:color w:val="auto"/>
          <w:shd w:val="clear" w:color="auto" w:fill="FFFFFF"/>
        </w:rPr>
        <w:softHyphen/>
        <w:t>ловий выступает система коррекционных мероприятий в процессе специально ор</w:t>
      </w:r>
      <w:r w:rsidRPr="007C5019">
        <w:rPr>
          <w:rFonts w:ascii="Times New Roman" w:hAnsi="Times New Roman" w:cs="Times New Roman"/>
          <w:color w:val="auto"/>
          <w:shd w:val="clear" w:color="auto" w:fill="FFFFFF"/>
        </w:rPr>
        <w:softHyphen/>
        <w:t>га</w:t>
      </w:r>
      <w:r w:rsidRPr="007C5019">
        <w:rPr>
          <w:rFonts w:ascii="Times New Roman" w:hAnsi="Times New Roman" w:cs="Times New Roman"/>
          <w:color w:val="auto"/>
          <w:shd w:val="clear" w:color="auto" w:fill="FFFFFF"/>
        </w:rPr>
        <w:softHyphen/>
        <w:t>ни</w:t>
      </w:r>
      <w:r w:rsidRPr="007C5019">
        <w:rPr>
          <w:rFonts w:ascii="Times New Roman" w:hAnsi="Times New Roman" w:cs="Times New Roman"/>
          <w:color w:val="auto"/>
          <w:shd w:val="clear" w:color="auto" w:fill="FFFFFF"/>
        </w:rPr>
        <w:softHyphen/>
        <w:t>зо</w:t>
      </w:r>
      <w:r w:rsidRPr="007C5019">
        <w:rPr>
          <w:rFonts w:ascii="Times New Roman" w:hAnsi="Times New Roman" w:cs="Times New Roman"/>
          <w:color w:val="auto"/>
          <w:shd w:val="clear" w:color="auto" w:fill="FFFFFF"/>
        </w:rPr>
        <w:softHyphen/>
        <w:t>ва</w:t>
      </w:r>
      <w:r w:rsidRPr="007C5019">
        <w:rPr>
          <w:rFonts w:ascii="Times New Roman" w:hAnsi="Times New Roman" w:cs="Times New Roman"/>
          <w:color w:val="auto"/>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7C5019">
        <w:rPr>
          <w:rFonts w:ascii="Times New Roman" w:hAnsi="Times New Roman" w:cs="Times New Roman"/>
          <w:color w:val="auto"/>
          <w:shd w:val="clear" w:color="auto" w:fill="FFFFFF"/>
        </w:rPr>
        <w:t>учитывающее</w:t>
      </w:r>
      <w:proofErr w:type="gramEnd"/>
      <w:r w:rsidRPr="007C5019">
        <w:rPr>
          <w:rFonts w:ascii="Times New Roman" w:hAnsi="Times New Roman" w:cs="Times New Roman"/>
          <w:color w:val="auto"/>
          <w:shd w:val="clear" w:color="auto" w:fill="FFFFFF"/>
        </w:rPr>
        <w:t xml:space="preserve"> зону ближайшего развития. Таким образом</w:t>
      </w:r>
      <w:r w:rsidRPr="007C5019">
        <w:rPr>
          <w:rFonts w:ascii="Times New Roman" w:hAnsi="Times New Roman" w:cs="Times New Roman"/>
          <w:color w:val="auto"/>
        </w:rPr>
        <w:t xml:space="preserve">, педагогические условия, созданные в образовательной организации для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7C5019" w:rsidRDefault="005B5BE4" w:rsidP="007C5019">
      <w:pPr>
        <w:pStyle w:val="14TexstOSNOVA1012"/>
        <w:spacing w:before="120" w:line="240" w:lineRule="auto"/>
        <w:ind w:left="-851" w:firstLine="851"/>
        <w:jc w:val="center"/>
        <w:rPr>
          <w:rFonts w:ascii="Times New Roman" w:hAnsi="Times New Roman" w:cs="Times New Roman"/>
          <w:b/>
          <w:sz w:val="22"/>
          <w:szCs w:val="22"/>
        </w:rPr>
      </w:pPr>
      <w:r w:rsidRPr="007C5019">
        <w:rPr>
          <w:rFonts w:ascii="Times New Roman" w:hAnsi="Times New Roman" w:cs="Times New Roman"/>
          <w:b/>
          <w:sz w:val="22"/>
          <w:szCs w:val="22"/>
        </w:rPr>
        <w:t xml:space="preserve">Особые образовательные потребности </w:t>
      </w:r>
      <w:proofErr w:type="gramStart"/>
      <w:r w:rsidRPr="007C5019">
        <w:rPr>
          <w:rFonts w:ascii="Times New Roman" w:hAnsi="Times New Roman" w:cs="Times New Roman"/>
          <w:b/>
          <w:sz w:val="22"/>
          <w:szCs w:val="22"/>
        </w:rPr>
        <w:t>обучающихся</w:t>
      </w:r>
      <w:proofErr w:type="gramEnd"/>
    </w:p>
    <w:p w:rsidR="005B5BE4" w:rsidRPr="007C5019" w:rsidRDefault="005B5BE4" w:rsidP="007C5019">
      <w:pPr>
        <w:pStyle w:val="14TexstOSNOVA1012"/>
        <w:spacing w:line="240" w:lineRule="auto"/>
        <w:ind w:left="-851" w:firstLine="851"/>
        <w:jc w:val="center"/>
        <w:rPr>
          <w:rFonts w:ascii="Times New Roman" w:hAnsi="Times New Roman" w:cs="Times New Roman"/>
          <w:b/>
          <w:sz w:val="22"/>
          <w:szCs w:val="22"/>
        </w:rPr>
      </w:pPr>
      <w:r w:rsidRPr="007C5019">
        <w:rPr>
          <w:rFonts w:ascii="Times New Roman" w:hAnsi="Times New Roman" w:cs="Times New Roman"/>
          <w:b/>
          <w:sz w:val="22"/>
          <w:szCs w:val="22"/>
        </w:rPr>
        <w:t xml:space="preserve">с легкой умственной отсталостью </w:t>
      </w:r>
    </w:p>
    <w:p w:rsidR="005B5BE4" w:rsidRPr="007C5019" w:rsidRDefault="005B5BE4" w:rsidP="007C5019">
      <w:pPr>
        <w:pStyle w:val="14TexstOSNOVA1012"/>
        <w:spacing w:line="240" w:lineRule="auto"/>
        <w:ind w:left="-851" w:firstLine="851"/>
        <w:jc w:val="center"/>
        <w:rPr>
          <w:rFonts w:ascii="Times New Roman" w:hAnsi="Times New Roman" w:cs="Times New Roman"/>
          <w:sz w:val="22"/>
          <w:szCs w:val="22"/>
        </w:rPr>
      </w:pPr>
      <w:r w:rsidRPr="007C5019">
        <w:rPr>
          <w:rFonts w:ascii="Times New Roman" w:hAnsi="Times New Roman" w:cs="Times New Roman"/>
          <w:b/>
          <w:sz w:val="22"/>
          <w:szCs w:val="22"/>
        </w:rPr>
        <w:t>(ин</w:t>
      </w:r>
      <w:r w:rsidRPr="007C5019">
        <w:rPr>
          <w:rFonts w:ascii="Times New Roman" w:hAnsi="Times New Roman" w:cs="Times New Roman"/>
          <w:b/>
          <w:sz w:val="22"/>
          <w:szCs w:val="22"/>
        </w:rPr>
        <w:softHyphen/>
        <w:t>те</w:t>
      </w:r>
      <w:r w:rsidRPr="007C5019">
        <w:rPr>
          <w:rFonts w:ascii="Times New Roman" w:hAnsi="Times New Roman" w:cs="Times New Roman"/>
          <w:b/>
          <w:sz w:val="22"/>
          <w:szCs w:val="22"/>
        </w:rPr>
        <w:softHyphen/>
        <w:t>л</w:t>
      </w:r>
      <w:r w:rsidRPr="007C5019">
        <w:rPr>
          <w:rFonts w:ascii="Times New Roman" w:hAnsi="Times New Roman" w:cs="Times New Roman"/>
          <w:b/>
          <w:sz w:val="22"/>
          <w:szCs w:val="22"/>
        </w:rPr>
        <w:softHyphen/>
        <w:t>ле</w:t>
      </w:r>
      <w:r w:rsidRPr="007C5019">
        <w:rPr>
          <w:rFonts w:ascii="Times New Roman" w:hAnsi="Times New Roman" w:cs="Times New Roman"/>
          <w:b/>
          <w:sz w:val="22"/>
          <w:szCs w:val="22"/>
        </w:rPr>
        <w:softHyphen/>
        <w:t>к</w:t>
      </w:r>
      <w:r w:rsidRPr="007C5019">
        <w:rPr>
          <w:rFonts w:ascii="Times New Roman" w:hAnsi="Times New Roman" w:cs="Times New Roman"/>
          <w:b/>
          <w:sz w:val="22"/>
          <w:szCs w:val="22"/>
        </w:rPr>
        <w:softHyphen/>
        <w:t>ту</w:t>
      </w:r>
      <w:r w:rsidRPr="007C5019">
        <w:rPr>
          <w:rFonts w:ascii="Times New Roman" w:hAnsi="Times New Roman" w:cs="Times New Roman"/>
          <w:b/>
          <w:sz w:val="22"/>
          <w:szCs w:val="22"/>
        </w:rPr>
        <w:softHyphen/>
        <w:t>аль</w:t>
      </w:r>
      <w:r w:rsidRPr="007C5019">
        <w:rPr>
          <w:rFonts w:ascii="Times New Roman" w:hAnsi="Times New Roman" w:cs="Times New Roman"/>
          <w:b/>
          <w:sz w:val="22"/>
          <w:szCs w:val="22"/>
        </w:rPr>
        <w:softHyphen/>
        <w:t>ны</w:t>
      </w:r>
      <w:r w:rsidRPr="007C5019">
        <w:rPr>
          <w:rFonts w:ascii="Times New Roman" w:hAnsi="Times New Roman" w:cs="Times New Roman"/>
          <w:b/>
          <w:sz w:val="22"/>
          <w:szCs w:val="22"/>
        </w:rPr>
        <w:softHyphen/>
        <w:t>ми нарушениями)</w:t>
      </w:r>
    </w:p>
    <w:p w:rsidR="005B5BE4" w:rsidRPr="007C5019" w:rsidRDefault="005B5BE4" w:rsidP="007C5019">
      <w:pPr>
        <w:spacing w:before="120" w:after="0" w:line="240" w:lineRule="auto"/>
        <w:ind w:left="-851" w:firstLine="851"/>
        <w:jc w:val="both"/>
        <w:rPr>
          <w:rFonts w:ascii="Times New Roman" w:hAnsi="Times New Roman" w:cs="Times New Roman"/>
          <w:color w:val="auto"/>
          <w:shd w:val="clear" w:color="auto" w:fill="FFFFFF"/>
        </w:rPr>
      </w:pPr>
      <w:r w:rsidRPr="007C5019">
        <w:rPr>
          <w:rFonts w:ascii="Times New Roman" w:hAnsi="Times New Roman" w:cs="Times New Roman"/>
        </w:rPr>
        <w:t>Недоразвитие познавательной, эмоционально-волевой и личностной сфер обу</w:t>
      </w:r>
      <w:r w:rsidRPr="007C5019">
        <w:rPr>
          <w:rFonts w:ascii="Times New Roman" w:hAnsi="Times New Roman" w:cs="Times New Roman"/>
        </w:rPr>
        <w:softHyphen/>
        <w:t>ча</w:t>
      </w:r>
      <w:r w:rsidRPr="007C5019">
        <w:rPr>
          <w:rFonts w:ascii="Times New Roman" w:hAnsi="Times New Roman" w:cs="Times New Roman"/>
        </w:rPr>
        <w:softHyphen/>
        <w:t>ю</w:t>
      </w:r>
      <w:r w:rsidRPr="007C5019">
        <w:rPr>
          <w:rFonts w:ascii="Times New Roman" w:hAnsi="Times New Roman" w:cs="Times New Roman"/>
        </w:rPr>
        <w:softHyphen/>
        <w:t>щи</w:t>
      </w:r>
      <w:r w:rsidRPr="007C5019">
        <w:rPr>
          <w:rFonts w:ascii="Times New Roman" w:hAnsi="Times New Roman" w:cs="Times New Roman"/>
        </w:rPr>
        <w:softHyphen/>
        <w:t xml:space="preserve">хся с умственной отсталостью </w:t>
      </w:r>
      <w:r w:rsidRPr="007C5019">
        <w:rPr>
          <w:rFonts w:ascii="Times New Roman" w:hAnsi="Times New Roman" w:cs="Times New Roman"/>
          <w:color w:val="auto"/>
          <w:shd w:val="clear" w:color="auto" w:fill="FFFFFF"/>
        </w:rPr>
        <w:t>(ин</w:t>
      </w:r>
      <w:r w:rsidRPr="007C5019">
        <w:rPr>
          <w:rFonts w:ascii="Times New Roman" w:hAnsi="Times New Roman" w:cs="Times New Roman"/>
          <w:color w:val="auto"/>
          <w:shd w:val="clear" w:color="auto" w:fill="FFFFFF"/>
        </w:rPr>
        <w:softHyphen/>
        <w:t>те</w:t>
      </w:r>
      <w:r w:rsidRPr="007C5019">
        <w:rPr>
          <w:rFonts w:ascii="Times New Roman" w:hAnsi="Times New Roman" w:cs="Times New Roman"/>
          <w:color w:val="auto"/>
          <w:shd w:val="clear" w:color="auto" w:fill="FFFFFF"/>
        </w:rPr>
        <w:softHyphen/>
        <w:t>л</w:t>
      </w:r>
      <w:r w:rsidRPr="007C5019">
        <w:rPr>
          <w:rFonts w:ascii="Times New Roman" w:hAnsi="Times New Roman" w:cs="Times New Roman"/>
          <w:color w:val="auto"/>
          <w:shd w:val="clear" w:color="auto" w:fill="FFFFFF"/>
        </w:rPr>
        <w:softHyphen/>
        <w:t>ле</w:t>
      </w:r>
      <w:r w:rsidRPr="007C5019">
        <w:rPr>
          <w:rFonts w:ascii="Times New Roman" w:hAnsi="Times New Roman" w:cs="Times New Roman"/>
          <w:color w:val="auto"/>
          <w:shd w:val="clear" w:color="auto" w:fill="FFFFFF"/>
        </w:rPr>
        <w:softHyphen/>
        <w:t>к</w:t>
      </w:r>
      <w:r w:rsidRPr="007C5019">
        <w:rPr>
          <w:rFonts w:ascii="Times New Roman" w:hAnsi="Times New Roman" w:cs="Times New Roman"/>
          <w:color w:val="auto"/>
          <w:shd w:val="clear" w:color="auto" w:fill="FFFFFF"/>
        </w:rPr>
        <w:softHyphen/>
        <w:t>туальными нарушениями)</w:t>
      </w:r>
      <w:r w:rsidRPr="007C5019">
        <w:rPr>
          <w:rFonts w:ascii="Times New Roman" w:hAnsi="Times New Roman" w:cs="Times New Roman"/>
        </w:rPr>
        <w:t xml:space="preserve"> про</w:t>
      </w:r>
      <w:r w:rsidRPr="007C5019">
        <w:rPr>
          <w:rFonts w:ascii="Times New Roman" w:hAnsi="Times New Roman" w:cs="Times New Roman"/>
        </w:rPr>
        <w:softHyphen/>
        <w:t>яв</w:t>
      </w:r>
      <w:r w:rsidRPr="007C5019">
        <w:rPr>
          <w:rFonts w:ascii="Times New Roman" w:hAnsi="Times New Roman" w:cs="Times New Roman"/>
        </w:rPr>
        <w:softHyphen/>
        <w:t>ля</w:t>
      </w:r>
      <w:r w:rsidRPr="007C5019">
        <w:rPr>
          <w:rFonts w:ascii="Times New Roman" w:hAnsi="Times New Roman" w:cs="Times New Roman"/>
        </w:rPr>
        <w:softHyphen/>
        <w:t>ется не только в качественных и количественных отклонениях от нормы, но и в глу</w:t>
      </w:r>
      <w:r w:rsidRPr="007C5019">
        <w:rPr>
          <w:rFonts w:ascii="Times New Roman" w:hAnsi="Times New Roman" w:cs="Times New Roman"/>
        </w:rPr>
        <w:softHyphen/>
        <w:t>бо</w:t>
      </w:r>
      <w:r w:rsidRPr="007C5019">
        <w:rPr>
          <w:rFonts w:ascii="Times New Roman" w:hAnsi="Times New Roman" w:cs="Times New Roman"/>
        </w:rPr>
        <w:softHyphen/>
        <w:t>ком сво</w:t>
      </w:r>
      <w:r w:rsidRPr="007C5019">
        <w:rPr>
          <w:rFonts w:ascii="Times New Roman" w:hAnsi="Times New Roman" w:cs="Times New Roman"/>
        </w:rPr>
        <w:softHyphen/>
        <w:t>еобразии их социализации. Они способны к развитию, хотя оно и осу</w:t>
      </w:r>
      <w:r w:rsidRPr="007C5019">
        <w:rPr>
          <w:rFonts w:ascii="Times New Roman" w:hAnsi="Times New Roman" w:cs="Times New Roman"/>
        </w:rPr>
        <w:softHyphen/>
        <w:t>ще</w:t>
      </w:r>
      <w:r w:rsidRPr="007C5019">
        <w:rPr>
          <w:rFonts w:ascii="Times New Roman" w:hAnsi="Times New Roman" w:cs="Times New Roman"/>
        </w:rPr>
        <w:softHyphen/>
        <w:t>с</w:t>
      </w:r>
      <w:r w:rsidRPr="007C5019">
        <w:rPr>
          <w:rFonts w:ascii="Times New Roman" w:hAnsi="Times New Roman" w:cs="Times New Roman"/>
        </w:rPr>
        <w:softHyphen/>
        <w:t>т</w:t>
      </w:r>
      <w:r w:rsidRPr="007C5019">
        <w:rPr>
          <w:rFonts w:ascii="Times New Roman" w:hAnsi="Times New Roman" w:cs="Times New Roman"/>
        </w:rPr>
        <w:softHyphen/>
        <w:t>вляется замедленно, атипично, а иногда с резкими изменениями всей пси</w:t>
      </w:r>
      <w:r w:rsidRPr="007C5019">
        <w:rPr>
          <w:rFonts w:ascii="Times New Roman" w:hAnsi="Times New Roman" w:cs="Times New Roman"/>
        </w:rPr>
        <w:softHyphen/>
        <w:t>хи</w:t>
      </w:r>
      <w:r w:rsidRPr="007C5019">
        <w:rPr>
          <w:rFonts w:ascii="Times New Roman" w:hAnsi="Times New Roman" w:cs="Times New Roman"/>
        </w:rPr>
        <w:softHyphen/>
        <w:t>чес</w:t>
      </w:r>
      <w:r w:rsidRPr="007C5019">
        <w:rPr>
          <w:rFonts w:ascii="Times New Roman" w:hAnsi="Times New Roman" w:cs="Times New Roman"/>
        </w:rPr>
        <w:softHyphen/>
        <w:t>кой дея</w:t>
      </w:r>
      <w:r w:rsidRPr="007C5019">
        <w:rPr>
          <w:rFonts w:ascii="Times New Roman" w:hAnsi="Times New Roman" w:cs="Times New Roman"/>
        </w:rPr>
        <w:softHyphen/>
        <w:t>тель</w:t>
      </w:r>
      <w:r w:rsidRPr="007C5019">
        <w:rPr>
          <w:rFonts w:ascii="Times New Roman" w:hAnsi="Times New Roman" w:cs="Times New Roman"/>
        </w:rPr>
        <w:softHyphen/>
        <w:t>ности ре</w:t>
      </w:r>
      <w:r w:rsidRPr="007C5019">
        <w:rPr>
          <w:rFonts w:ascii="Times New Roman" w:hAnsi="Times New Roman" w:cs="Times New Roman"/>
        </w:rPr>
        <w:softHyphen/>
        <w:t>бёнка. При этом, несмотря на многообразие ин</w:t>
      </w:r>
      <w:r w:rsidRPr="007C5019">
        <w:rPr>
          <w:rFonts w:ascii="Times New Roman" w:hAnsi="Times New Roman" w:cs="Times New Roman"/>
        </w:rPr>
        <w:softHyphen/>
        <w:t>ди</w:t>
      </w:r>
      <w:r w:rsidRPr="007C5019">
        <w:rPr>
          <w:rFonts w:ascii="Times New Roman" w:hAnsi="Times New Roman" w:cs="Times New Roman"/>
        </w:rPr>
        <w:softHyphen/>
        <w:t>ви</w:t>
      </w:r>
      <w:r w:rsidRPr="007C5019">
        <w:rPr>
          <w:rFonts w:ascii="Times New Roman" w:hAnsi="Times New Roman" w:cs="Times New Roman"/>
        </w:rPr>
        <w:softHyphen/>
        <w:t>ду</w:t>
      </w:r>
      <w:r w:rsidRPr="007C5019">
        <w:rPr>
          <w:rFonts w:ascii="Times New Roman" w:hAnsi="Times New Roman" w:cs="Times New Roman"/>
        </w:rPr>
        <w:softHyphen/>
        <w:t>альных вариантов стру</w:t>
      </w:r>
      <w:r w:rsidRPr="007C5019">
        <w:rPr>
          <w:rFonts w:ascii="Times New Roman" w:hAnsi="Times New Roman" w:cs="Times New Roman"/>
        </w:rPr>
        <w:softHyphen/>
        <w:t>к</w:t>
      </w:r>
      <w:r w:rsidRPr="007C5019">
        <w:rPr>
          <w:rFonts w:ascii="Times New Roman" w:hAnsi="Times New Roman" w:cs="Times New Roman"/>
        </w:rPr>
        <w:softHyphen/>
        <w:t>туры данно</w:t>
      </w:r>
      <w:r w:rsidRPr="007C5019">
        <w:rPr>
          <w:rFonts w:ascii="Times New Roman" w:hAnsi="Times New Roman" w:cs="Times New Roman"/>
        </w:rPr>
        <w:softHyphen/>
        <w:t>го нарушения, перспективы об</w:t>
      </w:r>
      <w:r w:rsidRPr="007C5019">
        <w:rPr>
          <w:rFonts w:ascii="Times New Roman" w:hAnsi="Times New Roman" w:cs="Times New Roman"/>
        </w:rPr>
        <w:softHyphen/>
        <w:t>ра</w:t>
      </w:r>
      <w:r w:rsidRPr="007C5019">
        <w:rPr>
          <w:rFonts w:ascii="Times New Roman" w:hAnsi="Times New Roman" w:cs="Times New Roman"/>
        </w:rPr>
        <w:softHyphen/>
        <w:t>зо</w:t>
      </w:r>
      <w:r w:rsidRPr="007C5019">
        <w:rPr>
          <w:rFonts w:ascii="Times New Roman" w:hAnsi="Times New Roman" w:cs="Times New Roman"/>
        </w:rPr>
        <w:softHyphen/>
        <w:t>ва</w:t>
      </w:r>
      <w:r w:rsidRPr="007C5019">
        <w:rPr>
          <w:rFonts w:ascii="Times New Roman" w:hAnsi="Times New Roman" w:cs="Times New Roman"/>
        </w:rPr>
        <w:softHyphen/>
        <w:t>ния детей с умственной отсталостью (ин</w:t>
      </w:r>
      <w:r w:rsidRPr="007C5019">
        <w:rPr>
          <w:rFonts w:ascii="Times New Roman" w:hAnsi="Times New Roman" w:cs="Times New Roman"/>
        </w:rPr>
        <w:softHyphen/>
        <w:t>те</w:t>
      </w:r>
      <w:r w:rsidRPr="007C5019">
        <w:rPr>
          <w:rFonts w:ascii="Times New Roman" w:hAnsi="Times New Roman" w:cs="Times New Roman"/>
        </w:rPr>
        <w:softHyphen/>
        <w:t>л</w:t>
      </w:r>
      <w:r w:rsidRPr="007C5019">
        <w:rPr>
          <w:rFonts w:ascii="Times New Roman" w:hAnsi="Times New Roman" w:cs="Times New Roman"/>
        </w:rPr>
        <w:softHyphen/>
        <w:t>ле</w:t>
      </w:r>
      <w:r w:rsidRPr="007C5019">
        <w:rPr>
          <w:rFonts w:ascii="Times New Roman" w:hAnsi="Times New Roman" w:cs="Times New Roman"/>
        </w:rPr>
        <w:softHyphen/>
        <w:t>к</w:t>
      </w:r>
      <w:r w:rsidRPr="007C5019">
        <w:rPr>
          <w:rFonts w:ascii="Times New Roman" w:hAnsi="Times New Roman" w:cs="Times New Roman"/>
        </w:rPr>
        <w:softHyphen/>
        <w:t>ту</w:t>
      </w:r>
      <w:r w:rsidRPr="007C5019">
        <w:rPr>
          <w:rFonts w:ascii="Times New Roman" w:hAnsi="Times New Roman" w:cs="Times New Roman"/>
        </w:rPr>
        <w:softHyphen/>
        <w:t>аль</w:t>
      </w:r>
      <w:r w:rsidRPr="007C5019">
        <w:rPr>
          <w:rFonts w:ascii="Times New Roman" w:hAnsi="Times New Roman" w:cs="Times New Roman"/>
        </w:rPr>
        <w:softHyphen/>
        <w:t>ными нарушениями) детерминированы в основном степенью вы</w:t>
      </w:r>
      <w:r w:rsidRPr="007C5019">
        <w:rPr>
          <w:rFonts w:ascii="Times New Roman" w:hAnsi="Times New Roman" w:cs="Times New Roman"/>
        </w:rPr>
        <w:softHyphen/>
        <w:t>ра</w:t>
      </w:r>
      <w:r w:rsidRPr="007C5019">
        <w:rPr>
          <w:rFonts w:ascii="Times New Roman" w:hAnsi="Times New Roman" w:cs="Times New Roman"/>
        </w:rPr>
        <w:softHyphen/>
        <w:t>жен</w:t>
      </w:r>
      <w:r w:rsidRPr="007C5019">
        <w:rPr>
          <w:rFonts w:ascii="Times New Roman" w:hAnsi="Times New Roman" w:cs="Times New Roman"/>
        </w:rPr>
        <w:softHyphen/>
        <w:t>ности не</w:t>
      </w:r>
      <w:r w:rsidRPr="007C5019">
        <w:rPr>
          <w:rFonts w:ascii="Times New Roman" w:hAnsi="Times New Roman" w:cs="Times New Roman"/>
        </w:rPr>
        <w:softHyphen/>
        <w:t>до</w:t>
      </w:r>
      <w:r w:rsidRPr="007C5019">
        <w:rPr>
          <w:rFonts w:ascii="Times New Roman" w:hAnsi="Times New Roman" w:cs="Times New Roman"/>
        </w:rPr>
        <w:softHyphen/>
        <w:t>раз</w:t>
      </w:r>
      <w:r w:rsidRPr="007C5019">
        <w:rPr>
          <w:rFonts w:ascii="Times New Roman" w:hAnsi="Times New Roman" w:cs="Times New Roman"/>
        </w:rPr>
        <w:softHyphen/>
        <w:t>ви</w:t>
      </w:r>
      <w:r w:rsidRPr="007C5019">
        <w:rPr>
          <w:rFonts w:ascii="Times New Roman" w:hAnsi="Times New Roman" w:cs="Times New Roman"/>
        </w:rPr>
        <w:softHyphen/>
        <w:t xml:space="preserve">тия интеллекта, при этом образование, в любом случае, остается нецензовым. </w:t>
      </w:r>
    </w:p>
    <w:p w:rsidR="005B5BE4" w:rsidRPr="007C5019" w:rsidRDefault="005B5BE4" w:rsidP="007C5019">
      <w:pPr>
        <w:pStyle w:val="09PodZAG"/>
        <w:widowControl w:val="0"/>
        <w:spacing w:after="0" w:line="240" w:lineRule="auto"/>
        <w:ind w:left="-851" w:firstLine="851"/>
        <w:jc w:val="both"/>
        <w:rPr>
          <w:rFonts w:ascii="Times New Roman" w:hAnsi="Times New Roman" w:cs="Times New Roman"/>
          <w:b w:val="0"/>
          <w:caps w:val="0"/>
          <w:color w:val="auto"/>
          <w:shd w:val="clear" w:color="auto" w:fill="FFFFFF"/>
        </w:rPr>
      </w:pPr>
      <w:r w:rsidRPr="007C5019">
        <w:rPr>
          <w:rFonts w:ascii="Times New Roman" w:hAnsi="Times New Roman" w:cs="Times New Roman"/>
          <w:b w:val="0"/>
          <w:caps w:val="0"/>
          <w:color w:val="auto"/>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7C5019">
        <w:rPr>
          <w:rFonts w:ascii="Times New Roman" w:hAnsi="Times New Roman" w:cs="Times New Roman"/>
          <w:b w:val="0"/>
          <w:caps w:val="0"/>
        </w:rPr>
        <w:t>(интелле</w:t>
      </w:r>
      <w:r w:rsidRPr="007C5019">
        <w:rPr>
          <w:rFonts w:ascii="Times New Roman" w:hAnsi="Times New Roman" w:cs="Times New Roman"/>
          <w:b w:val="0"/>
          <w:caps w:val="0"/>
        </w:rPr>
        <w:softHyphen/>
        <w:t>к</w:t>
      </w:r>
      <w:r w:rsidRPr="007C5019">
        <w:rPr>
          <w:rFonts w:ascii="Times New Roman" w:hAnsi="Times New Roman" w:cs="Times New Roman"/>
          <w:b w:val="0"/>
          <w:caps w:val="0"/>
        </w:rPr>
        <w:softHyphen/>
        <w:t>ту</w:t>
      </w:r>
      <w:r w:rsidRPr="007C5019">
        <w:rPr>
          <w:rFonts w:ascii="Times New Roman" w:hAnsi="Times New Roman" w:cs="Times New Roman"/>
          <w:b w:val="0"/>
          <w:caps w:val="0"/>
        </w:rPr>
        <w:softHyphen/>
        <w:t>аль</w:t>
      </w:r>
      <w:r w:rsidRPr="007C5019">
        <w:rPr>
          <w:rFonts w:ascii="Times New Roman" w:hAnsi="Times New Roman" w:cs="Times New Roman"/>
          <w:b w:val="0"/>
          <w:caps w:val="0"/>
        </w:rPr>
        <w:softHyphen/>
        <w:t xml:space="preserve">ными нарушениями) </w:t>
      </w:r>
      <w:r w:rsidRPr="007C5019">
        <w:rPr>
          <w:rFonts w:ascii="Times New Roman" w:hAnsi="Times New Roman" w:cs="Times New Roman"/>
          <w:b w:val="0"/>
          <w:caps w:val="0"/>
          <w:color w:val="auto"/>
          <w:shd w:val="clear" w:color="auto" w:fill="FFFFFF"/>
        </w:rPr>
        <w:t>позволяют выделить образовательные потребности, как общие для всех обучающихся с ОВЗ, так и специфические</w:t>
      </w:r>
      <w:r w:rsidRPr="007C5019">
        <w:rPr>
          <w:rStyle w:val="a3"/>
          <w:rFonts w:ascii="Times New Roman" w:hAnsi="Times New Roman" w:cs="Times New Roman"/>
          <w:color w:val="auto"/>
          <w:shd w:val="clear" w:color="auto" w:fill="FFFFFF"/>
        </w:rPr>
        <w:footnoteReference w:id="6"/>
      </w:r>
      <w:r w:rsidRPr="007C5019">
        <w:rPr>
          <w:rFonts w:ascii="Times New Roman" w:hAnsi="Times New Roman" w:cs="Times New Roman"/>
          <w:b w:val="0"/>
          <w:color w:val="auto"/>
          <w:shd w:val="clear" w:color="auto" w:fill="FFFFFF"/>
        </w:rPr>
        <w:t xml:space="preserve">. </w:t>
      </w:r>
    </w:p>
    <w:p w:rsidR="005B5BE4" w:rsidRPr="007C5019" w:rsidRDefault="005B5BE4" w:rsidP="007C5019">
      <w:pPr>
        <w:pStyle w:val="09PodZAG"/>
        <w:widowControl w:val="0"/>
        <w:spacing w:after="0" w:line="240" w:lineRule="auto"/>
        <w:ind w:left="-851" w:firstLine="851"/>
        <w:jc w:val="both"/>
        <w:rPr>
          <w:rFonts w:ascii="Times New Roman" w:hAnsi="Times New Roman" w:cs="Times New Roman"/>
          <w:b w:val="0"/>
          <w:caps w:val="0"/>
          <w:color w:val="auto"/>
          <w:shd w:val="clear" w:color="auto" w:fill="FFFFFF"/>
        </w:rPr>
      </w:pPr>
      <w:r w:rsidRPr="007C5019">
        <w:rPr>
          <w:rFonts w:ascii="Times New Roman" w:hAnsi="Times New Roman" w:cs="Times New Roman"/>
          <w:b w:val="0"/>
          <w:caps w:val="0"/>
          <w:color w:val="auto"/>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w:t>
      </w:r>
      <w:r w:rsidRPr="007C5019">
        <w:rPr>
          <w:rFonts w:ascii="Times New Roman" w:hAnsi="Times New Roman" w:cs="Times New Roman"/>
          <w:b w:val="0"/>
          <w:caps w:val="0"/>
          <w:color w:val="auto"/>
          <w:shd w:val="clear" w:color="auto" w:fill="FFFFFF"/>
        </w:rPr>
        <w:lastRenderedPageBreak/>
        <w:t xml:space="preserve">участвующих в образовательном процессе. </w:t>
      </w:r>
    </w:p>
    <w:p w:rsidR="005B5BE4" w:rsidRPr="007C5019" w:rsidRDefault="005B5BE4" w:rsidP="007C5019">
      <w:pPr>
        <w:pStyle w:val="09PodZAG"/>
        <w:widowControl w:val="0"/>
        <w:spacing w:after="0" w:line="240" w:lineRule="auto"/>
        <w:ind w:left="-851" w:firstLine="851"/>
        <w:jc w:val="both"/>
        <w:rPr>
          <w:rFonts w:ascii="Times New Roman" w:hAnsi="Times New Roman" w:cs="Times New Roman"/>
        </w:rPr>
      </w:pPr>
      <w:r w:rsidRPr="007C5019">
        <w:rPr>
          <w:rFonts w:ascii="Times New Roman" w:hAnsi="Times New Roman" w:cs="Times New Roman"/>
          <w:b w:val="0"/>
          <w:caps w:val="0"/>
          <w:color w:val="auto"/>
          <w:shd w:val="clear" w:color="auto" w:fill="FFFFFF"/>
        </w:rPr>
        <w:t xml:space="preserve">Для </w:t>
      </w:r>
      <w:proofErr w:type="gramStart"/>
      <w:r w:rsidRPr="007C5019">
        <w:rPr>
          <w:rFonts w:ascii="Times New Roman" w:hAnsi="Times New Roman" w:cs="Times New Roman"/>
          <w:b w:val="0"/>
          <w:caps w:val="0"/>
          <w:color w:val="auto"/>
          <w:shd w:val="clear" w:color="auto" w:fill="FFFFFF"/>
        </w:rPr>
        <w:t>обучающихся</w:t>
      </w:r>
      <w:proofErr w:type="gramEnd"/>
      <w:r w:rsidRPr="007C5019">
        <w:rPr>
          <w:rFonts w:ascii="Times New Roman" w:hAnsi="Times New Roman" w:cs="Times New Roman"/>
          <w:b w:val="0"/>
          <w:caps w:val="0"/>
          <w:color w:val="auto"/>
          <w:shd w:val="clear" w:color="auto" w:fill="FFFFFF"/>
        </w:rPr>
        <w:t xml:space="preserve"> с ле</w:t>
      </w:r>
      <w:r w:rsidRPr="007C5019">
        <w:rPr>
          <w:rFonts w:ascii="Times New Roman" w:hAnsi="Times New Roman" w:cs="Times New Roman"/>
          <w:b w:val="0"/>
          <w:caps w:val="0"/>
          <w:color w:val="auto"/>
          <w:shd w:val="clear" w:color="auto" w:fill="FFFFFF"/>
        </w:rPr>
        <w:softHyphen/>
        <w:t xml:space="preserve">гкой умственной отсталостью </w:t>
      </w:r>
      <w:r w:rsidRPr="007C5019">
        <w:rPr>
          <w:rFonts w:ascii="Times New Roman" w:hAnsi="Times New Roman" w:cs="Times New Roman"/>
          <w:b w:val="0"/>
          <w:caps w:val="0"/>
          <w:color w:val="auto"/>
        </w:rPr>
        <w:t xml:space="preserve">(интеллектуальными нарушениями) </w:t>
      </w:r>
      <w:r w:rsidRPr="007C5019">
        <w:rPr>
          <w:rFonts w:ascii="Times New Roman" w:hAnsi="Times New Roman" w:cs="Times New Roman"/>
          <w:b w:val="0"/>
          <w:caps w:val="0"/>
          <w:color w:val="auto"/>
          <w:shd w:val="clear" w:color="auto" w:fill="FFFFFF"/>
        </w:rPr>
        <w:t>характерны следующие специфические об</w:t>
      </w:r>
      <w:r w:rsidRPr="007C5019">
        <w:rPr>
          <w:rFonts w:ascii="Times New Roman" w:hAnsi="Times New Roman" w:cs="Times New Roman"/>
          <w:b w:val="0"/>
          <w:caps w:val="0"/>
          <w:color w:val="auto"/>
          <w:shd w:val="clear" w:color="auto" w:fill="FFFFFF"/>
        </w:rPr>
        <w:softHyphen/>
        <w:t>ра</w:t>
      </w:r>
      <w:r w:rsidRPr="007C5019">
        <w:rPr>
          <w:rFonts w:ascii="Times New Roman" w:hAnsi="Times New Roman" w:cs="Times New Roman"/>
          <w:b w:val="0"/>
          <w:caps w:val="0"/>
          <w:color w:val="auto"/>
          <w:shd w:val="clear" w:color="auto" w:fill="FFFFFF"/>
        </w:rPr>
        <w:softHyphen/>
        <w:t>зовательные потребности:</w:t>
      </w:r>
    </w:p>
    <w:p w:rsidR="005B5BE4" w:rsidRPr="007C5019" w:rsidRDefault="005B5BE4" w:rsidP="007C5019">
      <w:pPr>
        <w:pStyle w:val="p4"/>
        <w:numPr>
          <w:ilvl w:val="0"/>
          <w:numId w:val="4"/>
        </w:numPr>
        <w:tabs>
          <w:tab w:val="left" w:pos="851"/>
        </w:tabs>
        <w:spacing w:before="0" w:after="0"/>
        <w:ind w:left="-851" w:firstLine="851"/>
        <w:jc w:val="both"/>
        <w:rPr>
          <w:rStyle w:val="s1"/>
          <w:sz w:val="22"/>
          <w:szCs w:val="22"/>
        </w:rPr>
      </w:pPr>
      <w:r w:rsidRPr="007C5019">
        <w:rPr>
          <w:sz w:val="22"/>
          <w:szCs w:val="22"/>
        </w:rPr>
        <w:t xml:space="preserve"> раннее получение специальной помощи средствами образования; </w:t>
      </w:r>
    </w:p>
    <w:p w:rsidR="005B5BE4" w:rsidRPr="007C5019" w:rsidRDefault="005B5BE4" w:rsidP="007C5019">
      <w:pPr>
        <w:pStyle w:val="p4"/>
        <w:spacing w:before="0" w:after="0"/>
        <w:ind w:left="-851" w:firstLine="851"/>
        <w:jc w:val="both"/>
        <w:rPr>
          <w:rStyle w:val="s1"/>
          <w:sz w:val="22"/>
          <w:szCs w:val="22"/>
        </w:rPr>
      </w:pPr>
      <w:r w:rsidRPr="007C5019">
        <w:rPr>
          <w:rStyle w:val="s1"/>
          <w:sz w:val="22"/>
          <w:szCs w:val="22"/>
        </w:rPr>
        <w:t> </w:t>
      </w:r>
      <w:r w:rsidRPr="007C5019">
        <w:rPr>
          <w:sz w:val="22"/>
          <w:szCs w:val="22"/>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7C5019" w:rsidRDefault="005B5BE4" w:rsidP="007C5019">
      <w:pPr>
        <w:pStyle w:val="p4"/>
        <w:spacing w:before="0" w:after="0"/>
        <w:ind w:left="-851" w:firstLine="851"/>
        <w:jc w:val="both"/>
        <w:rPr>
          <w:rStyle w:val="s1"/>
          <w:sz w:val="22"/>
          <w:szCs w:val="22"/>
        </w:rPr>
      </w:pPr>
      <w:r w:rsidRPr="007C5019">
        <w:rPr>
          <w:rStyle w:val="s1"/>
          <w:sz w:val="22"/>
          <w:szCs w:val="22"/>
        </w:rPr>
        <w:t> </w:t>
      </w:r>
      <w:r w:rsidRPr="007C5019">
        <w:rPr>
          <w:sz w:val="22"/>
          <w:szCs w:val="22"/>
        </w:rPr>
        <w:t>научный, практико-ориентированный, действенный характер содержа</w:t>
      </w:r>
      <w:r w:rsidRPr="007C5019">
        <w:rPr>
          <w:sz w:val="22"/>
          <w:szCs w:val="22"/>
        </w:rPr>
        <w:softHyphen/>
        <w:t>ния образования;</w:t>
      </w:r>
    </w:p>
    <w:p w:rsidR="005B5BE4" w:rsidRPr="007C5019" w:rsidRDefault="005B5BE4" w:rsidP="007C5019">
      <w:pPr>
        <w:pStyle w:val="p4"/>
        <w:spacing w:before="0" w:after="0"/>
        <w:ind w:left="-851" w:firstLine="851"/>
        <w:jc w:val="both"/>
        <w:rPr>
          <w:rStyle w:val="s1"/>
          <w:sz w:val="22"/>
          <w:szCs w:val="22"/>
        </w:rPr>
      </w:pPr>
      <w:r w:rsidRPr="007C5019">
        <w:rPr>
          <w:rStyle w:val="s1"/>
          <w:sz w:val="22"/>
          <w:szCs w:val="22"/>
        </w:rPr>
        <w:t> </w:t>
      </w:r>
      <w:r w:rsidRPr="007C5019">
        <w:rPr>
          <w:sz w:val="22"/>
          <w:szCs w:val="22"/>
        </w:rPr>
        <w:t>доступность содержания познавательных задач, реализуемых в процессе образования;</w:t>
      </w:r>
    </w:p>
    <w:p w:rsidR="005B5BE4" w:rsidRPr="007C5019" w:rsidRDefault="005B5BE4" w:rsidP="007C5019">
      <w:pPr>
        <w:pStyle w:val="p4"/>
        <w:spacing w:before="0" w:after="0"/>
        <w:ind w:left="-851" w:firstLine="851"/>
        <w:jc w:val="both"/>
        <w:rPr>
          <w:sz w:val="22"/>
          <w:szCs w:val="22"/>
        </w:rPr>
      </w:pPr>
      <w:r w:rsidRPr="007C5019">
        <w:rPr>
          <w:rStyle w:val="s1"/>
          <w:sz w:val="22"/>
          <w:szCs w:val="22"/>
        </w:rPr>
        <w:t> </w:t>
      </w:r>
      <w:r w:rsidRPr="007C5019">
        <w:rPr>
          <w:sz w:val="22"/>
          <w:szCs w:val="22"/>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7C5019" w:rsidRDefault="005B5BE4" w:rsidP="007C5019">
      <w:pPr>
        <w:pStyle w:val="p4"/>
        <w:spacing w:before="0" w:after="0"/>
        <w:ind w:left="-851" w:firstLine="851"/>
        <w:jc w:val="both"/>
        <w:rPr>
          <w:rStyle w:val="s1"/>
          <w:sz w:val="22"/>
          <w:szCs w:val="22"/>
        </w:rPr>
      </w:pPr>
      <w:proofErr w:type="gramStart"/>
      <w:r w:rsidRPr="007C5019">
        <w:rPr>
          <w:rStyle w:val="s1"/>
          <w:sz w:val="22"/>
          <w:szCs w:val="22"/>
        </w:rPr>
        <w:t> </w:t>
      </w:r>
      <w:r w:rsidRPr="007C5019">
        <w:rPr>
          <w:sz w:val="22"/>
          <w:szCs w:val="22"/>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7C5019">
        <w:rPr>
          <w:sz w:val="22"/>
          <w:szCs w:val="22"/>
        </w:rPr>
        <w:softHyphen/>
        <w:t>рвной системы и нейродинамики психических процессов обучающихся с ум</w:t>
      </w:r>
      <w:r w:rsidRPr="007C5019">
        <w:rPr>
          <w:sz w:val="22"/>
          <w:szCs w:val="22"/>
        </w:rPr>
        <w:softHyphen/>
        <w:t>ственной отсталостью (интеллектуальными нарушениями);</w:t>
      </w:r>
      <w:proofErr w:type="gramEnd"/>
    </w:p>
    <w:p w:rsidR="005B5BE4" w:rsidRPr="007C5019" w:rsidRDefault="005B5BE4" w:rsidP="007C5019">
      <w:pPr>
        <w:pStyle w:val="p4"/>
        <w:spacing w:before="0" w:after="0"/>
        <w:ind w:left="-851" w:firstLine="851"/>
        <w:jc w:val="both"/>
        <w:rPr>
          <w:sz w:val="22"/>
          <w:szCs w:val="22"/>
        </w:rPr>
      </w:pPr>
      <w:r w:rsidRPr="007C5019">
        <w:rPr>
          <w:rStyle w:val="s1"/>
          <w:sz w:val="22"/>
          <w:szCs w:val="22"/>
        </w:rPr>
        <w:t> </w:t>
      </w:r>
      <w:r w:rsidRPr="007C5019">
        <w:rPr>
          <w:sz w:val="22"/>
          <w:szCs w:val="22"/>
        </w:rPr>
        <w:t>использование преимущественно позитивных сре</w:t>
      </w:r>
      <w:proofErr w:type="gramStart"/>
      <w:r w:rsidRPr="007C5019">
        <w:rPr>
          <w:sz w:val="22"/>
          <w:szCs w:val="22"/>
        </w:rPr>
        <w:t>дств ст</w:t>
      </w:r>
      <w:proofErr w:type="gramEnd"/>
      <w:r w:rsidRPr="007C5019">
        <w:rPr>
          <w:sz w:val="22"/>
          <w:szCs w:val="22"/>
        </w:rPr>
        <w:t>имуляции деятельности и поведения обучающихся, демонстрирующих доброжелательное и уважительное отношение к ним;</w:t>
      </w:r>
    </w:p>
    <w:p w:rsidR="005B5BE4" w:rsidRPr="007C5019" w:rsidRDefault="005B5BE4" w:rsidP="007C5019">
      <w:pPr>
        <w:pStyle w:val="p4"/>
        <w:numPr>
          <w:ilvl w:val="0"/>
          <w:numId w:val="8"/>
        </w:numPr>
        <w:tabs>
          <w:tab w:val="left" w:pos="851"/>
        </w:tabs>
        <w:spacing w:before="0" w:after="0"/>
        <w:ind w:left="-851" w:firstLine="851"/>
        <w:jc w:val="both"/>
        <w:rPr>
          <w:sz w:val="22"/>
          <w:szCs w:val="22"/>
        </w:rPr>
      </w:pPr>
      <w:r w:rsidRPr="007C5019">
        <w:rPr>
          <w:sz w:val="22"/>
          <w:szCs w:val="22"/>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7C5019" w:rsidRDefault="005B5BE4" w:rsidP="007C5019">
      <w:pPr>
        <w:pStyle w:val="p4"/>
        <w:numPr>
          <w:ilvl w:val="0"/>
          <w:numId w:val="8"/>
        </w:numPr>
        <w:tabs>
          <w:tab w:val="left" w:pos="851"/>
        </w:tabs>
        <w:spacing w:before="0" w:after="0"/>
        <w:ind w:left="-851" w:firstLine="851"/>
        <w:jc w:val="both"/>
        <w:rPr>
          <w:rStyle w:val="s1"/>
          <w:b/>
          <w:caps/>
          <w:sz w:val="22"/>
          <w:szCs w:val="22"/>
        </w:rPr>
      </w:pPr>
      <w:r w:rsidRPr="007C5019">
        <w:rPr>
          <w:sz w:val="22"/>
          <w:szCs w:val="22"/>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7C5019" w:rsidRDefault="005B5BE4" w:rsidP="007C5019">
      <w:pPr>
        <w:pStyle w:val="09PodZAG"/>
        <w:widowControl w:val="0"/>
        <w:spacing w:after="0" w:line="240" w:lineRule="auto"/>
        <w:ind w:left="-851" w:firstLine="851"/>
        <w:jc w:val="both"/>
        <w:rPr>
          <w:rFonts w:ascii="Times New Roman" w:hAnsi="Times New Roman" w:cs="Times New Roman"/>
          <w:b w:val="0"/>
          <w:caps w:val="0"/>
        </w:rPr>
      </w:pPr>
      <w:r w:rsidRPr="007C5019">
        <w:rPr>
          <w:rStyle w:val="s1"/>
          <w:rFonts w:ascii="Times New Roman" w:hAnsi="Times New Roman" w:cs="Times New Roman"/>
        </w:rPr>
        <w:t> </w:t>
      </w:r>
      <w:r w:rsidRPr="007C5019">
        <w:rPr>
          <w:rFonts w:ascii="Times New Roman" w:hAnsi="Times New Roman" w:cs="Times New Roman"/>
          <w:b w:val="0"/>
          <w:caps w:val="0"/>
        </w:rPr>
        <w:t>стимуляция познавательной активности, формирование позитивного отношения к окружающему миру.</w:t>
      </w:r>
    </w:p>
    <w:p w:rsidR="005B5BE4" w:rsidRPr="007C5019" w:rsidRDefault="005B5BE4" w:rsidP="007C5019">
      <w:pPr>
        <w:pStyle w:val="09PodZAG"/>
        <w:widowControl w:val="0"/>
        <w:spacing w:after="0" w:line="240" w:lineRule="auto"/>
        <w:ind w:left="-851" w:firstLine="851"/>
        <w:jc w:val="both"/>
        <w:rPr>
          <w:rFonts w:ascii="Times New Roman" w:hAnsi="Times New Roman" w:cs="Times New Roman"/>
        </w:rPr>
      </w:pPr>
      <w:r w:rsidRPr="007C5019">
        <w:rPr>
          <w:rFonts w:ascii="Times New Roman" w:hAnsi="Times New Roman" w:cs="Times New Roman"/>
          <w:b w:val="0"/>
          <w:caps w:val="0"/>
        </w:rPr>
        <w:t xml:space="preserve">Удовлетворение перечисленных особых образовательных потребностей обучающихся возможно на основе </w:t>
      </w:r>
      <w:r w:rsidRPr="007C5019">
        <w:rPr>
          <w:rFonts w:ascii="Times New Roman" w:hAnsi="Times New Roman" w:cs="Times New Roman"/>
          <w:b w:val="0"/>
          <w:caps w:val="0"/>
          <w:color w:val="auto"/>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7C5019">
        <w:rPr>
          <w:rFonts w:ascii="Times New Roman" w:hAnsi="Times New Roman" w:cs="Times New Roman"/>
          <w:b w:val="0"/>
          <w:caps w:val="0"/>
          <w:color w:val="auto"/>
        </w:rPr>
        <w:t xml:space="preserve">изучения </w:t>
      </w:r>
      <w:proofErr w:type="gramStart"/>
      <w:r w:rsidR="005965CC" w:rsidRPr="007C5019">
        <w:rPr>
          <w:rFonts w:ascii="Times New Roman" w:hAnsi="Times New Roman" w:cs="Times New Roman"/>
          <w:b w:val="0"/>
          <w:caps w:val="0"/>
          <w:color w:val="auto"/>
        </w:rPr>
        <w:t>обучающимися</w:t>
      </w:r>
      <w:proofErr w:type="gramEnd"/>
      <w:r w:rsidR="005965CC" w:rsidRPr="007C5019">
        <w:rPr>
          <w:rFonts w:ascii="Times New Roman" w:hAnsi="Times New Roman" w:cs="Times New Roman"/>
          <w:b w:val="0"/>
          <w:caps w:val="0"/>
          <w:color w:val="auto"/>
        </w:rPr>
        <w:t xml:space="preserve"> учебных предметов, а также в ходе проведения </w:t>
      </w:r>
      <w:r w:rsidRPr="007C5019">
        <w:rPr>
          <w:rFonts w:ascii="Times New Roman" w:hAnsi="Times New Roman" w:cs="Times New Roman"/>
          <w:b w:val="0"/>
          <w:caps w:val="0"/>
          <w:color w:val="auto"/>
        </w:rPr>
        <w:t>к</w:t>
      </w:r>
      <w:r w:rsidR="005965CC" w:rsidRPr="007C5019">
        <w:rPr>
          <w:rFonts w:ascii="Times New Roman" w:hAnsi="Times New Roman" w:cs="Times New Roman"/>
          <w:b w:val="0"/>
          <w:caps w:val="0"/>
          <w:color w:val="auto"/>
        </w:rPr>
        <w:t xml:space="preserve">оррекционно-развивающих занятий. </w:t>
      </w:r>
    </w:p>
    <w:p w:rsidR="00AB0165" w:rsidRPr="007C5019" w:rsidRDefault="00AB0165" w:rsidP="007C5019">
      <w:pPr>
        <w:pStyle w:val="14TexstOSNOVA1012"/>
        <w:spacing w:before="120" w:line="240" w:lineRule="auto"/>
        <w:ind w:left="-851" w:firstLine="851"/>
        <w:jc w:val="center"/>
        <w:rPr>
          <w:rFonts w:ascii="Times New Roman" w:hAnsi="Times New Roman" w:cs="Times New Roman"/>
          <w:b/>
          <w:sz w:val="22"/>
          <w:szCs w:val="22"/>
        </w:rPr>
      </w:pPr>
    </w:p>
    <w:p w:rsidR="005B5BE4" w:rsidRPr="007C5019" w:rsidRDefault="005B5BE4" w:rsidP="007C5019">
      <w:pPr>
        <w:pStyle w:val="14TexstOSNOVA1012"/>
        <w:spacing w:before="120" w:line="240" w:lineRule="auto"/>
        <w:ind w:left="-851" w:firstLine="851"/>
        <w:jc w:val="center"/>
        <w:rPr>
          <w:rFonts w:ascii="Times New Roman" w:hAnsi="Times New Roman" w:cs="Times New Roman"/>
          <w:b/>
          <w:i/>
          <w:sz w:val="22"/>
          <w:szCs w:val="22"/>
        </w:rPr>
      </w:pPr>
      <w:r w:rsidRPr="007C5019">
        <w:rPr>
          <w:rFonts w:ascii="Times New Roman" w:hAnsi="Times New Roman" w:cs="Times New Roman"/>
          <w:b/>
          <w:sz w:val="22"/>
          <w:szCs w:val="22"/>
        </w:rPr>
        <w:t>2.1.2.</w:t>
      </w:r>
      <w:r w:rsidRPr="007C5019">
        <w:rPr>
          <w:rFonts w:ascii="Times New Roman" w:hAnsi="Times New Roman" w:cs="Times New Roman"/>
          <w:b/>
          <w:i/>
          <w:sz w:val="22"/>
          <w:szCs w:val="22"/>
        </w:rPr>
        <w:t xml:space="preserve"> Планируемые результаты освоения </w:t>
      </w:r>
      <w:proofErr w:type="gramStart"/>
      <w:r w:rsidRPr="007C5019">
        <w:rPr>
          <w:rFonts w:ascii="Times New Roman" w:hAnsi="Times New Roman" w:cs="Times New Roman"/>
          <w:b/>
          <w:i/>
          <w:sz w:val="22"/>
          <w:szCs w:val="22"/>
        </w:rPr>
        <w:t>обучающимися</w:t>
      </w:r>
      <w:proofErr w:type="gramEnd"/>
      <w:r w:rsidRPr="007C5019">
        <w:rPr>
          <w:rFonts w:ascii="Times New Roman" w:hAnsi="Times New Roman" w:cs="Times New Roman"/>
          <w:b/>
          <w:i/>
          <w:sz w:val="22"/>
          <w:szCs w:val="22"/>
        </w:rPr>
        <w:t xml:space="preserve"> с легкой</w:t>
      </w:r>
    </w:p>
    <w:p w:rsidR="005B5BE4" w:rsidRPr="007C5019" w:rsidRDefault="005B5BE4" w:rsidP="007C5019">
      <w:pPr>
        <w:pStyle w:val="14TexstOSNOVA1012"/>
        <w:spacing w:line="240" w:lineRule="auto"/>
        <w:ind w:left="-851" w:firstLine="851"/>
        <w:jc w:val="center"/>
        <w:rPr>
          <w:rFonts w:ascii="Times New Roman" w:hAnsi="Times New Roman" w:cs="Times New Roman"/>
          <w:b/>
          <w:i/>
          <w:sz w:val="22"/>
          <w:szCs w:val="22"/>
        </w:rPr>
      </w:pPr>
      <w:r w:rsidRPr="007C5019">
        <w:rPr>
          <w:rFonts w:ascii="Times New Roman" w:hAnsi="Times New Roman" w:cs="Times New Roman"/>
          <w:b/>
          <w:i/>
          <w:sz w:val="22"/>
          <w:szCs w:val="22"/>
        </w:rPr>
        <w:t>умственной отсталостью (интеллектуальными нарушениями)</w:t>
      </w:r>
    </w:p>
    <w:p w:rsidR="005B5BE4" w:rsidRPr="007C5019" w:rsidRDefault="005B5BE4" w:rsidP="007C5019">
      <w:pPr>
        <w:pStyle w:val="14TexstOSNOVA1012"/>
        <w:spacing w:line="240" w:lineRule="auto"/>
        <w:ind w:left="-851" w:firstLine="851"/>
        <w:jc w:val="center"/>
        <w:rPr>
          <w:rFonts w:ascii="Times New Roman" w:hAnsi="Times New Roman" w:cs="Times New Roman"/>
          <w:color w:val="auto"/>
          <w:sz w:val="22"/>
          <w:szCs w:val="22"/>
        </w:rPr>
      </w:pPr>
      <w:r w:rsidRPr="007C5019">
        <w:rPr>
          <w:rFonts w:ascii="Times New Roman" w:hAnsi="Times New Roman" w:cs="Times New Roman"/>
          <w:b/>
          <w:i/>
          <w:sz w:val="22"/>
          <w:szCs w:val="22"/>
        </w:rPr>
        <w:t>адаптированной основной общеобразовательной программы</w:t>
      </w:r>
    </w:p>
    <w:p w:rsidR="005B5BE4" w:rsidRPr="007C5019" w:rsidRDefault="005B5BE4" w:rsidP="007C5019">
      <w:pPr>
        <w:spacing w:before="120"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Освоение обучающимися АООП, </w:t>
      </w:r>
      <w:proofErr w:type="gramStart"/>
      <w:r w:rsidRPr="007C5019">
        <w:rPr>
          <w:rFonts w:ascii="Times New Roman" w:hAnsi="Times New Roman" w:cs="Times New Roman"/>
          <w:color w:val="auto"/>
        </w:rPr>
        <w:t>которая</w:t>
      </w:r>
      <w:proofErr w:type="gramEnd"/>
      <w:r w:rsidRPr="007C5019">
        <w:rPr>
          <w:rFonts w:ascii="Times New Roman" w:hAnsi="Times New Roman" w:cs="Times New Roman"/>
          <w:color w:val="auto"/>
        </w:rPr>
        <w:t xml:space="preserve"> создана на основе ФГОС, предполагает достижение ими двух видов результатов: </w:t>
      </w:r>
      <w:r w:rsidRPr="007C5019">
        <w:rPr>
          <w:rFonts w:ascii="Times New Roman" w:hAnsi="Times New Roman" w:cs="Times New Roman"/>
          <w:i/>
          <w:color w:val="auto"/>
        </w:rPr>
        <w:t xml:space="preserve">личностных и предметных.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В структуре планируемых результатов ведущее место принадлежит </w:t>
      </w:r>
      <w:r w:rsidRPr="007C5019">
        <w:rPr>
          <w:rFonts w:ascii="Times New Roman" w:hAnsi="Times New Roman" w:cs="Times New Roman"/>
          <w:i/>
          <w:color w:val="auto"/>
        </w:rPr>
        <w:t>личностным</w:t>
      </w:r>
      <w:r w:rsidRPr="007C5019">
        <w:rPr>
          <w:rFonts w:ascii="Times New Roman" w:hAnsi="Times New Roman" w:cs="Times New Roman"/>
          <w:color w:val="auto"/>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Личностные результатыосвоения АООП </w:t>
      </w:r>
      <w:r w:rsidR="00A17B73" w:rsidRPr="007C5019">
        <w:rPr>
          <w:rFonts w:ascii="Times New Roman" w:hAnsi="Times New Roman" w:cs="Times New Roman"/>
        </w:rPr>
        <w:t xml:space="preserve">МБОУ  Круглянской СОШ  </w:t>
      </w:r>
      <w:r w:rsidRPr="007C5019">
        <w:rPr>
          <w:rFonts w:ascii="Times New Roman" w:hAnsi="Times New Roman" w:cs="Times New Roman"/>
          <w:color w:val="auto"/>
        </w:rPr>
        <w:t>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rPr>
        <w:t xml:space="preserve">К личностным результатам освоения АООП </w:t>
      </w:r>
      <w:r w:rsidR="00A17B73" w:rsidRPr="007C5019">
        <w:rPr>
          <w:rFonts w:ascii="Times New Roman" w:hAnsi="Times New Roman" w:cs="Times New Roman"/>
        </w:rPr>
        <w:t xml:space="preserve">МБОУ  Круглянской СОШ  </w:t>
      </w:r>
      <w:r w:rsidRPr="007C5019">
        <w:rPr>
          <w:rFonts w:ascii="Times New Roman" w:hAnsi="Times New Roman" w:cs="Times New Roman"/>
          <w:color w:val="auto"/>
        </w:rPr>
        <w:t xml:space="preserve">относятся: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1) осознание себя как гражданина России; формирование чувства гордости за свою Родину;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2) </w:t>
      </w:r>
      <w:r w:rsidR="00000AC8" w:rsidRPr="007C5019">
        <w:rPr>
          <w:rFonts w:ascii="Times New Roman" w:hAnsi="Times New Roman" w:cs="Times New Roman"/>
        </w:rPr>
        <w:t>воспитание</w:t>
      </w:r>
      <w:r w:rsidRPr="007C5019">
        <w:rPr>
          <w:rFonts w:ascii="Times New Roman" w:hAnsi="Times New Roman" w:cs="Times New Roman"/>
        </w:rPr>
        <w:t xml:space="preserve"> уважительного отношения к иному мнению, истории и культуре других народов;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3) </w:t>
      </w:r>
      <w:r w:rsidRPr="007C5019">
        <w:rPr>
          <w:rFonts w:ascii="Times New Roman" w:hAnsi="Times New Roman" w:cs="Times New Roman"/>
          <w:color w:val="auto"/>
        </w:rPr>
        <w:t>сформированность</w:t>
      </w:r>
      <w:r w:rsidRPr="007C5019">
        <w:rPr>
          <w:rFonts w:ascii="Times New Roman" w:hAnsi="Times New Roman" w:cs="Times New Roman"/>
        </w:rPr>
        <w:t xml:space="preserve">адекватных представлений о собственных возможностях, о насущно необходимом жизнеобеспечении;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4) овладение начальными навыками адаптации в динамично изменяющемся и развивающемся мире; </w:t>
      </w:r>
    </w:p>
    <w:p w:rsidR="005B5BE4" w:rsidRPr="007C5019" w:rsidRDefault="005B5BE4" w:rsidP="007C5019">
      <w:pPr>
        <w:spacing w:after="0" w:line="240" w:lineRule="auto"/>
        <w:ind w:left="-851" w:firstLine="851"/>
        <w:jc w:val="both"/>
        <w:rPr>
          <w:rFonts w:ascii="Times New Roman" w:hAnsi="Times New Roman" w:cs="Times New Roman"/>
          <w:color w:val="FF0000"/>
        </w:rPr>
      </w:pPr>
      <w:r w:rsidRPr="007C5019">
        <w:rPr>
          <w:rFonts w:ascii="Times New Roman" w:hAnsi="Times New Roman" w:cs="Times New Roman"/>
        </w:rPr>
        <w:t xml:space="preserve">5) овладение социально-бытовыми </w:t>
      </w:r>
      <w:r w:rsidRPr="007C5019">
        <w:rPr>
          <w:rFonts w:ascii="Times New Roman" w:hAnsi="Times New Roman" w:cs="Times New Roman"/>
          <w:color w:val="auto"/>
        </w:rPr>
        <w:t>навыками</w:t>
      </w:r>
      <w:r w:rsidRPr="007C5019">
        <w:rPr>
          <w:rFonts w:ascii="Times New Roman" w:hAnsi="Times New Roman" w:cs="Times New Roman"/>
        </w:rPr>
        <w:t xml:space="preserve">, используемыми в повседневной жизни;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6) владение навыками коммуникации и принятыми нормами социального взаимодействия;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lastRenderedPageBreak/>
        <w:t xml:space="preserve">8) принятие и освоение социальной роли </w:t>
      </w:r>
      <w:proofErr w:type="gramStart"/>
      <w:r w:rsidRPr="007C5019">
        <w:rPr>
          <w:rFonts w:ascii="Times New Roman" w:hAnsi="Times New Roman" w:cs="Times New Roman"/>
        </w:rPr>
        <w:t>обучающегося</w:t>
      </w:r>
      <w:proofErr w:type="gramEnd"/>
      <w:r w:rsidRPr="007C5019">
        <w:rPr>
          <w:rFonts w:ascii="Times New Roman" w:hAnsi="Times New Roman" w:cs="Times New Roman"/>
        </w:rPr>
        <w:t xml:space="preserve">, </w:t>
      </w:r>
      <w:r w:rsidRPr="007C5019">
        <w:rPr>
          <w:rFonts w:ascii="Times New Roman" w:hAnsi="Times New Roman" w:cs="Times New Roman"/>
          <w:color w:val="auto"/>
        </w:rPr>
        <w:t xml:space="preserve">проявление </w:t>
      </w:r>
      <w:r w:rsidRPr="007C5019">
        <w:rPr>
          <w:rFonts w:ascii="Times New Roman" w:hAnsi="Times New Roman" w:cs="Times New Roman"/>
        </w:rPr>
        <w:t xml:space="preserve">социально значимых мотивов учебной деятельности;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9) </w:t>
      </w:r>
      <w:r w:rsidRPr="007C5019">
        <w:rPr>
          <w:rFonts w:ascii="Times New Roman" w:hAnsi="Times New Roman" w:cs="Times New Roman"/>
          <w:color w:val="auto"/>
        </w:rPr>
        <w:t>сформированность</w:t>
      </w:r>
      <w:r w:rsidRPr="007C5019">
        <w:rPr>
          <w:rFonts w:ascii="Times New Roman" w:hAnsi="Times New Roman" w:cs="Times New Roman"/>
        </w:rPr>
        <w:t xml:space="preserve">навыков сотрудничества с взрослыми и сверстниками в разных социальных ситуациях;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10) </w:t>
      </w:r>
      <w:r w:rsidR="00912D8C" w:rsidRPr="007C5019">
        <w:rPr>
          <w:rFonts w:ascii="Times New Roman" w:hAnsi="Times New Roman" w:cs="Times New Roman"/>
        </w:rPr>
        <w:t>воспитание</w:t>
      </w:r>
      <w:r w:rsidRPr="007C5019">
        <w:rPr>
          <w:rFonts w:ascii="Times New Roman" w:hAnsi="Times New Roman" w:cs="Times New Roman"/>
        </w:rPr>
        <w:t xml:space="preserve"> эстетических потребностей, ценностей и чувств;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11) </w:t>
      </w:r>
      <w:r w:rsidR="00584ED6" w:rsidRPr="007C5019">
        <w:rPr>
          <w:rFonts w:ascii="Times New Roman" w:hAnsi="Times New Roman" w:cs="Times New Roman"/>
        </w:rPr>
        <w:t>развитие этических чувств</w:t>
      </w:r>
      <w:proofErr w:type="gramStart"/>
      <w:r w:rsidR="00584ED6" w:rsidRPr="007C5019">
        <w:rPr>
          <w:rFonts w:ascii="Times New Roman" w:hAnsi="Times New Roman" w:cs="Times New Roman"/>
        </w:rPr>
        <w:t>,</w:t>
      </w:r>
      <w:r w:rsidRPr="007C5019">
        <w:rPr>
          <w:rFonts w:ascii="Times New Roman" w:hAnsi="Times New Roman" w:cs="Times New Roman"/>
          <w:color w:val="auto"/>
        </w:rPr>
        <w:t>п</w:t>
      </w:r>
      <w:proofErr w:type="gramEnd"/>
      <w:r w:rsidRPr="007C5019">
        <w:rPr>
          <w:rFonts w:ascii="Times New Roman" w:hAnsi="Times New Roman" w:cs="Times New Roman"/>
          <w:color w:val="auto"/>
        </w:rPr>
        <w:t>роявление</w:t>
      </w:r>
      <w:r w:rsidRPr="007C5019">
        <w:rPr>
          <w:rFonts w:ascii="Times New Roman" w:hAnsi="Times New Roman" w:cs="Times New Roman"/>
        </w:rPr>
        <w:t xml:space="preserve"> доброжелательности</w:t>
      </w:r>
      <w:r w:rsidRPr="007C5019">
        <w:rPr>
          <w:rFonts w:ascii="Times New Roman" w:hAnsi="Times New Roman" w:cs="Times New Roman"/>
          <w:color w:val="auto"/>
        </w:rPr>
        <w:t>,</w:t>
      </w:r>
      <w:r w:rsidRPr="007C5019">
        <w:rPr>
          <w:rFonts w:ascii="Times New Roman" w:hAnsi="Times New Roman" w:cs="Times New Roman"/>
        </w:rPr>
        <w:t xml:space="preserve"> эмоционально-нра</w:t>
      </w:r>
      <w:r w:rsidRPr="007C5019">
        <w:rPr>
          <w:rFonts w:ascii="Times New Roman" w:hAnsi="Times New Roman" w:cs="Times New Roman"/>
        </w:rPr>
        <w:softHyphen/>
        <w:t xml:space="preserve">вственной отзывчивости </w:t>
      </w:r>
      <w:r w:rsidRPr="007C5019">
        <w:rPr>
          <w:rFonts w:ascii="Times New Roman" w:hAnsi="Times New Roman" w:cs="Times New Roman"/>
          <w:color w:val="auto"/>
        </w:rPr>
        <w:t>и взаимопомощи, проявление</w:t>
      </w:r>
      <w:r w:rsidRPr="007C5019">
        <w:rPr>
          <w:rFonts w:ascii="Times New Roman" w:hAnsi="Times New Roman" w:cs="Times New Roman"/>
        </w:rPr>
        <w:t xml:space="preserve">сопереживания </w:t>
      </w:r>
      <w:r w:rsidRPr="007C5019">
        <w:rPr>
          <w:rFonts w:ascii="Times New Roman" w:hAnsi="Times New Roman" w:cs="Times New Roman"/>
          <w:color w:val="auto"/>
        </w:rPr>
        <w:t xml:space="preserve">к </w:t>
      </w:r>
      <w:r w:rsidRPr="007C5019">
        <w:rPr>
          <w:rFonts w:ascii="Times New Roman" w:hAnsi="Times New Roman" w:cs="Times New Roman"/>
        </w:rPr>
        <w:t xml:space="preserve">чувствам других людей; </w:t>
      </w:r>
    </w:p>
    <w:p w:rsidR="00584ED6"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12) </w:t>
      </w:r>
      <w:r w:rsidRPr="007C5019">
        <w:rPr>
          <w:rFonts w:ascii="Times New Roman" w:hAnsi="Times New Roman" w:cs="Times New Roman"/>
          <w:color w:val="auto"/>
        </w:rPr>
        <w:t>сформированность</w:t>
      </w:r>
      <w:r w:rsidRPr="007C5019">
        <w:rPr>
          <w:rFonts w:ascii="Times New Roman" w:hAnsi="Times New Roman" w:cs="Times New Roman"/>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1</w:t>
      </w:r>
      <w:r w:rsidR="00584ED6" w:rsidRPr="007C5019">
        <w:rPr>
          <w:rFonts w:ascii="Times New Roman" w:hAnsi="Times New Roman" w:cs="Times New Roman"/>
          <w:color w:val="auto"/>
        </w:rPr>
        <w:t>3</w:t>
      </w:r>
      <w:r w:rsidRPr="007C5019">
        <w:rPr>
          <w:rFonts w:ascii="Times New Roman" w:hAnsi="Times New Roman" w:cs="Times New Roman"/>
          <w:color w:val="auto"/>
        </w:rPr>
        <w:t>) проявление</w:t>
      </w:r>
      <w:r w:rsidRPr="007C5019">
        <w:rPr>
          <w:rFonts w:ascii="Times New Roman" w:hAnsi="Times New Roman" w:cs="Times New Roman"/>
        </w:rPr>
        <w:t>готовности к самостоятельной жизни.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Предметные результаты</w:t>
      </w:r>
      <w:r w:rsidRPr="007C5019">
        <w:rPr>
          <w:rFonts w:ascii="Times New Roman" w:hAnsi="Times New Roman" w:cs="Times New Roman"/>
          <w:color w:val="auto"/>
        </w:rPr>
        <w:t xml:space="preserve"> освоения АООП</w:t>
      </w:r>
      <w:r w:rsidR="00A17B73" w:rsidRPr="007C5019">
        <w:rPr>
          <w:rFonts w:ascii="Times New Roman" w:hAnsi="Times New Roman" w:cs="Times New Roman"/>
        </w:rPr>
        <w:t xml:space="preserve"> МБОУ  Круглянской СОШ  </w:t>
      </w:r>
      <w:r w:rsidRPr="007C5019">
        <w:rPr>
          <w:rFonts w:ascii="Times New Roman" w:hAnsi="Times New Roman" w:cs="Times New Roman"/>
          <w:color w:val="auto"/>
        </w:rPr>
        <w:t>образования вклю</w:t>
      </w:r>
      <w:r w:rsidRPr="007C5019">
        <w:rPr>
          <w:rFonts w:ascii="Times New Roman" w:hAnsi="Times New Roman" w:cs="Times New Roman"/>
          <w:color w:val="auto"/>
        </w:rPr>
        <w:softHyphen/>
        <w:t>ча</w:t>
      </w:r>
      <w:r w:rsidRPr="007C5019">
        <w:rPr>
          <w:rFonts w:ascii="Times New Roman" w:hAnsi="Times New Roman" w:cs="Times New Roman"/>
          <w:color w:val="auto"/>
        </w:rPr>
        <w:softHyphen/>
        <w:t xml:space="preserve">ют освоенные </w:t>
      </w:r>
      <w:proofErr w:type="gramStart"/>
      <w:r w:rsidRPr="007C5019">
        <w:rPr>
          <w:rFonts w:ascii="Times New Roman" w:hAnsi="Times New Roman" w:cs="Times New Roman"/>
          <w:color w:val="auto"/>
        </w:rPr>
        <w:t>обучающимися</w:t>
      </w:r>
      <w:proofErr w:type="gramEnd"/>
      <w:r w:rsidRPr="007C5019">
        <w:rPr>
          <w:rFonts w:ascii="Times New Roman" w:hAnsi="Times New Roman" w:cs="Times New Roman"/>
          <w:color w:val="auto"/>
        </w:rPr>
        <w:t xml:space="preserve"> знания и умения, специфичные для каждой предметной области, готовность их применения. Предметные ре</w:t>
      </w:r>
      <w:r w:rsidRPr="007C5019">
        <w:rPr>
          <w:rFonts w:ascii="Times New Roman" w:hAnsi="Times New Roman" w:cs="Times New Roman"/>
          <w:color w:val="auto"/>
        </w:rPr>
        <w:softHyphen/>
        <w:t>зуль</w:t>
      </w:r>
      <w:r w:rsidRPr="007C5019">
        <w:rPr>
          <w:rFonts w:ascii="Times New Roman" w:hAnsi="Times New Roman" w:cs="Times New Roman"/>
          <w:color w:val="auto"/>
        </w:rPr>
        <w:softHyphen/>
        <w:t>та</w:t>
      </w:r>
      <w:r w:rsidRPr="007C5019">
        <w:rPr>
          <w:rFonts w:ascii="Times New Roman" w:hAnsi="Times New Roman" w:cs="Times New Roman"/>
          <w:color w:val="auto"/>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7C5019">
        <w:rPr>
          <w:rFonts w:ascii="Times New Roman" w:hAnsi="Times New Roman" w:cs="Times New Roman"/>
          <w:color w:val="auto"/>
        </w:rPr>
        <w:softHyphen/>
        <w:t xml:space="preserve">сматриваются как одна из составляющих при оценке итоговых достижений.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rPr>
        <w:t xml:space="preserve">АООП </w:t>
      </w:r>
      <w:r w:rsidR="00A17B73" w:rsidRPr="007C5019">
        <w:rPr>
          <w:rFonts w:ascii="Times New Roman" w:hAnsi="Times New Roman" w:cs="Times New Roman"/>
        </w:rPr>
        <w:t xml:space="preserve">МБОУ  Круглянской СОШ  </w:t>
      </w:r>
      <w:r w:rsidRPr="007C5019">
        <w:rPr>
          <w:rFonts w:ascii="Times New Roman" w:hAnsi="Times New Roman" w:cs="Times New Roman"/>
          <w:color w:val="auto"/>
        </w:rPr>
        <w:t xml:space="preserve">определяет два уровня овладения предметными результатами: минимальный и достаточный.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rPr>
        <w:t xml:space="preserve">Минимальный уровень является обязательным для большинства </w:t>
      </w:r>
      <w:proofErr w:type="gramStart"/>
      <w:r w:rsidRPr="007C5019">
        <w:rPr>
          <w:rFonts w:ascii="Times New Roman" w:hAnsi="Times New Roman" w:cs="Times New Roman"/>
        </w:rPr>
        <w:t>обучающихся</w:t>
      </w:r>
      <w:proofErr w:type="gramEnd"/>
      <w:r w:rsidRPr="007C5019">
        <w:rPr>
          <w:rFonts w:ascii="Times New Roman" w:hAnsi="Times New Roman" w:cs="Times New Roman"/>
        </w:rPr>
        <w:t xml:space="preserve"> с ум</w:t>
      </w:r>
      <w:r w:rsidRPr="007C5019">
        <w:rPr>
          <w:rFonts w:ascii="Times New Roman" w:hAnsi="Times New Roman" w:cs="Times New Roman"/>
        </w:rPr>
        <w:softHyphen/>
        <w:t xml:space="preserve">ственной отсталостью </w:t>
      </w:r>
      <w:r w:rsidRPr="007C5019">
        <w:rPr>
          <w:rFonts w:ascii="Times New Roman" w:hAnsi="Times New Roman" w:cs="Times New Roman"/>
          <w:caps/>
        </w:rPr>
        <w:t>(</w:t>
      </w:r>
      <w:r w:rsidRPr="007C5019">
        <w:rPr>
          <w:rFonts w:ascii="Times New Roman" w:hAnsi="Times New Roman" w:cs="Times New Roman"/>
        </w:rPr>
        <w:t>интеллектуальными нарушениями</w:t>
      </w:r>
      <w:r w:rsidRPr="007C5019">
        <w:rPr>
          <w:rFonts w:ascii="Times New Roman" w:hAnsi="Times New Roman" w:cs="Times New Roman"/>
          <w:caps/>
        </w:rPr>
        <w:t>)</w:t>
      </w:r>
      <w:r w:rsidRPr="007C5019">
        <w:rPr>
          <w:rFonts w:ascii="Times New Roman" w:hAnsi="Times New Roman" w:cs="Times New Roman"/>
        </w:rPr>
        <w:t>. Вместе с тем, отсутствие достижения это</w:t>
      </w:r>
      <w:r w:rsidRPr="007C5019">
        <w:rPr>
          <w:rFonts w:ascii="Times New Roman" w:hAnsi="Times New Roman" w:cs="Times New Roman"/>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7C5019">
        <w:rPr>
          <w:rFonts w:ascii="Times New Roman" w:hAnsi="Times New Roman" w:cs="Times New Roman"/>
          <w:color w:val="auto"/>
        </w:rPr>
        <w:t>В том случае, если обу</w:t>
      </w:r>
      <w:r w:rsidRPr="007C5019">
        <w:rPr>
          <w:rFonts w:ascii="Times New Roman" w:hAnsi="Times New Roman" w:cs="Times New Roman"/>
          <w:color w:val="auto"/>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7C5019">
        <w:rPr>
          <w:rFonts w:ascii="Times New Roman" w:hAnsi="Times New Roman" w:cs="Times New Roman"/>
          <w:color w:val="auto"/>
        </w:rPr>
        <w:t>обучение по</w:t>
      </w:r>
      <w:proofErr w:type="gramEnd"/>
      <w:r w:rsidRPr="007C5019">
        <w:rPr>
          <w:rFonts w:ascii="Times New Roman" w:hAnsi="Times New Roman" w:cs="Times New Roman"/>
          <w:color w:val="auto"/>
        </w:rPr>
        <w:t xml:space="preserve"> индивидуальному плану или на АООП (вариант 2). </w:t>
      </w:r>
    </w:p>
    <w:p w:rsidR="005B5BE4" w:rsidRPr="007C5019" w:rsidRDefault="005B5BE4" w:rsidP="007C5019">
      <w:pPr>
        <w:spacing w:after="0" w:line="240" w:lineRule="auto"/>
        <w:ind w:left="-851" w:firstLine="851"/>
        <w:jc w:val="both"/>
        <w:rPr>
          <w:rFonts w:ascii="Times New Roman" w:hAnsi="Times New Roman" w:cs="Times New Roman"/>
          <w:b/>
          <w:i/>
          <w:color w:val="auto"/>
        </w:rPr>
      </w:pPr>
      <w:r w:rsidRPr="007C5019">
        <w:rPr>
          <w:rFonts w:ascii="Times New Roman" w:hAnsi="Times New Roman" w:cs="Times New Roman"/>
          <w:color w:val="auto"/>
        </w:rPr>
        <w:t>Минимальный и достаточный уровни усвоения предметных результатов по отдельным учебным предметам на конец обучения в младших классах (</w:t>
      </w:r>
      <w:r w:rsidRPr="007C5019">
        <w:rPr>
          <w:rFonts w:ascii="Times New Roman" w:hAnsi="Times New Roman" w:cs="Times New Roman"/>
          <w:color w:val="auto"/>
          <w:lang w:val="en-US"/>
        </w:rPr>
        <w:t>IV</w:t>
      </w:r>
      <w:r w:rsidRPr="007C5019">
        <w:rPr>
          <w:rFonts w:ascii="Times New Roman" w:hAnsi="Times New Roman" w:cs="Times New Roman"/>
          <w:color w:val="auto"/>
        </w:rPr>
        <w:t xml:space="preserve"> класс):</w:t>
      </w:r>
    </w:p>
    <w:p w:rsidR="005B5BE4" w:rsidRPr="007C5019" w:rsidRDefault="005B5BE4" w:rsidP="007C5019">
      <w:pPr>
        <w:spacing w:after="0" w:line="240" w:lineRule="auto"/>
        <w:ind w:left="-851" w:firstLine="851"/>
        <w:jc w:val="both"/>
        <w:rPr>
          <w:rFonts w:ascii="Times New Roman" w:hAnsi="Times New Roman" w:cs="Times New Roman"/>
          <w:u w:val="single"/>
        </w:rPr>
      </w:pPr>
      <w:r w:rsidRPr="007C5019">
        <w:rPr>
          <w:rFonts w:ascii="Times New Roman" w:hAnsi="Times New Roman" w:cs="Times New Roman"/>
          <w:b/>
          <w:i/>
          <w:color w:val="auto"/>
        </w:rPr>
        <w:t>Русский язык</w:t>
      </w:r>
    </w:p>
    <w:p w:rsidR="005B5BE4" w:rsidRPr="007C5019" w:rsidRDefault="005B5BE4" w:rsidP="007C5019">
      <w:pPr>
        <w:pStyle w:val="p16"/>
        <w:shd w:val="clear" w:color="auto" w:fill="FFFFFF"/>
        <w:spacing w:before="0" w:after="0"/>
        <w:ind w:left="-851" w:firstLine="851"/>
        <w:jc w:val="both"/>
        <w:rPr>
          <w:sz w:val="22"/>
          <w:szCs w:val="22"/>
        </w:rPr>
      </w:pPr>
      <w:r w:rsidRPr="007C5019">
        <w:rPr>
          <w:sz w:val="22"/>
          <w:szCs w:val="22"/>
          <w:u w:val="single"/>
        </w:rPr>
        <w:t>Минимальный уровень:</w:t>
      </w:r>
    </w:p>
    <w:p w:rsidR="005B5BE4" w:rsidRPr="007C5019" w:rsidRDefault="005B5BE4" w:rsidP="007C5019">
      <w:pPr>
        <w:pStyle w:val="p16"/>
        <w:shd w:val="clear" w:color="auto" w:fill="FFFFFF"/>
        <w:spacing w:before="0" w:after="0"/>
        <w:ind w:left="-851" w:firstLine="851"/>
        <w:jc w:val="both"/>
        <w:rPr>
          <w:sz w:val="22"/>
          <w:szCs w:val="22"/>
        </w:rPr>
      </w:pPr>
      <w:r w:rsidRPr="007C5019">
        <w:rPr>
          <w:sz w:val="22"/>
          <w:szCs w:val="22"/>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7C5019" w:rsidRDefault="005B5BE4" w:rsidP="007C5019">
      <w:pPr>
        <w:pStyle w:val="p16"/>
        <w:shd w:val="clear" w:color="auto" w:fill="FFFFFF"/>
        <w:spacing w:before="0" w:after="0"/>
        <w:ind w:left="-851" w:firstLine="851"/>
        <w:jc w:val="both"/>
        <w:rPr>
          <w:sz w:val="22"/>
          <w:szCs w:val="22"/>
        </w:rPr>
      </w:pPr>
      <w:r w:rsidRPr="007C5019">
        <w:rPr>
          <w:sz w:val="22"/>
          <w:szCs w:val="22"/>
        </w:rPr>
        <w:t>деление слов на слоги для переноса;</w:t>
      </w:r>
    </w:p>
    <w:p w:rsidR="005B5BE4" w:rsidRPr="007C5019" w:rsidRDefault="005B5BE4" w:rsidP="007C5019">
      <w:pPr>
        <w:pStyle w:val="p16"/>
        <w:shd w:val="clear" w:color="auto" w:fill="FFFFFF"/>
        <w:spacing w:before="0" w:after="0"/>
        <w:ind w:left="-851" w:firstLine="851"/>
        <w:jc w:val="both"/>
        <w:rPr>
          <w:sz w:val="22"/>
          <w:szCs w:val="22"/>
        </w:rPr>
      </w:pPr>
      <w:r w:rsidRPr="007C5019">
        <w:rPr>
          <w:sz w:val="22"/>
          <w:szCs w:val="22"/>
        </w:rPr>
        <w:t>списывание по слогам и целыми словами с рукописного и печатного текста с орфографическим проговариванием;</w:t>
      </w:r>
    </w:p>
    <w:p w:rsidR="005B5BE4" w:rsidRPr="007C5019" w:rsidRDefault="005B5BE4" w:rsidP="007C5019">
      <w:pPr>
        <w:pStyle w:val="p16"/>
        <w:shd w:val="clear" w:color="auto" w:fill="FFFFFF"/>
        <w:spacing w:before="0" w:after="0"/>
        <w:ind w:left="-851" w:firstLine="851"/>
        <w:jc w:val="both"/>
        <w:rPr>
          <w:sz w:val="22"/>
          <w:szCs w:val="22"/>
        </w:rPr>
      </w:pPr>
      <w:r w:rsidRPr="007C5019">
        <w:rPr>
          <w:sz w:val="22"/>
          <w:szCs w:val="22"/>
        </w:rPr>
        <w:t>запись под диктовку слов и коротких предложений (2-4 слова) с изученными орфограммами;</w:t>
      </w:r>
    </w:p>
    <w:p w:rsidR="005B5BE4" w:rsidRPr="007C5019" w:rsidRDefault="005B5BE4" w:rsidP="007C5019">
      <w:pPr>
        <w:pStyle w:val="p16"/>
        <w:shd w:val="clear" w:color="auto" w:fill="FFFFFF"/>
        <w:spacing w:before="0" w:after="0"/>
        <w:ind w:left="-851" w:firstLine="851"/>
        <w:jc w:val="both"/>
        <w:rPr>
          <w:sz w:val="22"/>
          <w:szCs w:val="22"/>
        </w:rPr>
      </w:pPr>
      <w:r w:rsidRPr="007C5019">
        <w:rPr>
          <w:sz w:val="22"/>
          <w:szCs w:val="22"/>
        </w:rPr>
        <w:t>обозначение мягкости и твердости согласных звуков на письме гласными буквами и буквой Ь (после предварительной отработки);</w:t>
      </w:r>
    </w:p>
    <w:p w:rsidR="005B5BE4" w:rsidRPr="007C5019" w:rsidRDefault="005B5BE4" w:rsidP="007C5019">
      <w:pPr>
        <w:pStyle w:val="p16"/>
        <w:shd w:val="clear" w:color="auto" w:fill="FFFFFF"/>
        <w:spacing w:before="0" w:after="0"/>
        <w:ind w:left="-851" w:firstLine="851"/>
        <w:jc w:val="both"/>
        <w:rPr>
          <w:sz w:val="22"/>
          <w:szCs w:val="22"/>
        </w:rPr>
      </w:pPr>
      <w:r w:rsidRPr="007C5019">
        <w:rPr>
          <w:sz w:val="22"/>
          <w:szCs w:val="22"/>
        </w:rPr>
        <w:t>дифференциация и подбор слов, обозначающих предметы, действия, признаки;</w:t>
      </w:r>
    </w:p>
    <w:p w:rsidR="005B5BE4" w:rsidRPr="007C5019" w:rsidRDefault="005B5BE4" w:rsidP="007C5019">
      <w:pPr>
        <w:pStyle w:val="p16"/>
        <w:shd w:val="clear" w:color="auto" w:fill="FFFFFF"/>
        <w:spacing w:before="0" w:after="0"/>
        <w:ind w:left="-851" w:firstLine="851"/>
        <w:jc w:val="both"/>
        <w:rPr>
          <w:sz w:val="22"/>
          <w:szCs w:val="22"/>
        </w:rPr>
      </w:pPr>
      <w:r w:rsidRPr="007C5019">
        <w:rPr>
          <w:sz w:val="22"/>
          <w:szCs w:val="22"/>
        </w:rPr>
        <w:t>составление предложений, восстановление в них нарушенного порядка слов с ориентацией на серию сюжетных картинок;</w:t>
      </w:r>
    </w:p>
    <w:p w:rsidR="005B5BE4" w:rsidRPr="007C5019" w:rsidRDefault="005B5BE4" w:rsidP="007C5019">
      <w:pPr>
        <w:pStyle w:val="p16"/>
        <w:shd w:val="clear" w:color="auto" w:fill="FFFFFF"/>
        <w:spacing w:before="0" w:after="0"/>
        <w:ind w:left="-851" w:firstLine="851"/>
        <w:jc w:val="both"/>
        <w:rPr>
          <w:sz w:val="22"/>
          <w:szCs w:val="22"/>
        </w:rPr>
      </w:pPr>
      <w:r w:rsidRPr="007C5019">
        <w:rPr>
          <w:sz w:val="22"/>
          <w:szCs w:val="22"/>
        </w:rPr>
        <w:t>выделение из текста предложений на заданную тему;</w:t>
      </w:r>
    </w:p>
    <w:p w:rsidR="005B5BE4" w:rsidRPr="007C5019" w:rsidRDefault="005B5BE4" w:rsidP="007C5019">
      <w:pPr>
        <w:pStyle w:val="p16"/>
        <w:shd w:val="clear" w:color="auto" w:fill="FFFFFF"/>
        <w:spacing w:before="0" w:after="0"/>
        <w:ind w:left="-851" w:firstLine="851"/>
        <w:jc w:val="both"/>
        <w:rPr>
          <w:sz w:val="22"/>
          <w:szCs w:val="22"/>
          <w:u w:val="single"/>
        </w:rPr>
      </w:pPr>
      <w:r w:rsidRPr="007C5019">
        <w:rPr>
          <w:sz w:val="22"/>
          <w:szCs w:val="22"/>
        </w:rPr>
        <w:t>участие в обсуждении темы текста и выбора заголовка к нему.</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u w:val="single"/>
        </w:rPr>
        <w:t>Достаточный уровень:</w:t>
      </w:r>
    </w:p>
    <w:p w:rsidR="005B5BE4" w:rsidRPr="007C5019" w:rsidRDefault="005B5BE4" w:rsidP="007C5019">
      <w:pPr>
        <w:pStyle w:val="p15"/>
        <w:shd w:val="clear" w:color="auto" w:fill="FFFFFF"/>
        <w:spacing w:before="0" w:after="0"/>
        <w:ind w:left="-851" w:firstLine="851"/>
        <w:jc w:val="both"/>
        <w:rPr>
          <w:sz w:val="22"/>
          <w:szCs w:val="22"/>
        </w:rPr>
      </w:pPr>
      <w:r w:rsidRPr="007C5019">
        <w:rPr>
          <w:sz w:val="22"/>
          <w:szCs w:val="22"/>
        </w:rPr>
        <w:t xml:space="preserve">различение звуков и букв; </w:t>
      </w:r>
    </w:p>
    <w:p w:rsidR="005B5BE4" w:rsidRPr="007C5019" w:rsidRDefault="005B5BE4" w:rsidP="007C5019">
      <w:pPr>
        <w:pStyle w:val="p15"/>
        <w:shd w:val="clear" w:color="auto" w:fill="FFFFFF"/>
        <w:spacing w:before="0" w:after="0"/>
        <w:ind w:left="-851" w:firstLine="851"/>
        <w:jc w:val="both"/>
        <w:rPr>
          <w:sz w:val="22"/>
          <w:szCs w:val="22"/>
        </w:rPr>
      </w:pPr>
      <w:r w:rsidRPr="007C5019">
        <w:rPr>
          <w:sz w:val="22"/>
          <w:szCs w:val="22"/>
        </w:rPr>
        <w:t>характеристика гласных и согласных звуков с опорой на образец и опорную схему;</w:t>
      </w:r>
    </w:p>
    <w:p w:rsidR="005B5BE4" w:rsidRPr="007C5019" w:rsidRDefault="005B5BE4" w:rsidP="007C5019">
      <w:pPr>
        <w:pStyle w:val="p15"/>
        <w:shd w:val="clear" w:color="auto" w:fill="FFFFFF"/>
        <w:spacing w:before="0" w:after="0"/>
        <w:ind w:left="-851" w:firstLine="851"/>
        <w:jc w:val="both"/>
        <w:rPr>
          <w:sz w:val="22"/>
          <w:szCs w:val="22"/>
        </w:rPr>
      </w:pPr>
      <w:r w:rsidRPr="007C5019">
        <w:rPr>
          <w:sz w:val="22"/>
          <w:szCs w:val="22"/>
        </w:rPr>
        <w:t>списывание рукописного и печатного текста целыми словами с орфографическим проговариванием;</w:t>
      </w:r>
    </w:p>
    <w:p w:rsidR="005B5BE4" w:rsidRPr="007C5019" w:rsidRDefault="005B5BE4" w:rsidP="007C5019">
      <w:pPr>
        <w:pStyle w:val="p15"/>
        <w:shd w:val="clear" w:color="auto" w:fill="FFFFFF"/>
        <w:spacing w:before="0" w:after="0"/>
        <w:ind w:left="-851" w:firstLine="851"/>
        <w:jc w:val="both"/>
        <w:rPr>
          <w:sz w:val="22"/>
          <w:szCs w:val="22"/>
        </w:rPr>
      </w:pPr>
      <w:r w:rsidRPr="007C5019">
        <w:rPr>
          <w:sz w:val="22"/>
          <w:szCs w:val="22"/>
        </w:rPr>
        <w:t>запись под диктовку текста, включающего слова с изученными орфограммами (30-35 слов);</w:t>
      </w:r>
    </w:p>
    <w:p w:rsidR="005B5BE4" w:rsidRPr="007C5019" w:rsidRDefault="005B5BE4" w:rsidP="007C5019">
      <w:pPr>
        <w:pStyle w:val="p15"/>
        <w:shd w:val="clear" w:color="auto" w:fill="FFFFFF"/>
        <w:spacing w:before="0" w:after="0"/>
        <w:ind w:left="-851" w:firstLine="851"/>
        <w:jc w:val="both"/>
        <w:rPr>
          <w:sz w:val="22"/>
          <w:szCs w:val="22"/>
        </w:rPr>
      </w:pPr>
      <w:r w:rsidRPr="007C5019">
        <w:rPr>
          <w:sz w:val="22"/>
          <w:szCs w:val="22"/>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7C5019" w:rsidRDefault="005B5BE4" w:rsidP="007C5019">
      <w:pPr>
        <w:pStyle w:val="p15"/>
        <w:shd w:val="clear" w:color="auto" w:fill="FFFFFF"/>
        <w:spacing w:before="0" w:after="0"/>
        <w:ind w:left="-851" w:firstLine="851"/>
        <w:jc w:val="both"/>
        <w:rPr>
          <w:sz w:val="22"/>
          <w:szCs w:val="22"/>
        </w:rPr>
      </w:pPr>
      <w:r w:rsidRPr="007C5019">
        <w:rPr>
          <w:sz w:val="22"/>
          <w:szCs w:val="22"/>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7C5019" w:rsidRDefault="005B5BE4" w:rsidP="007C5019">
      <w:pPr>
        <w:pStyle w:val="p15"/>
        <w:shd w:val="clear" w:color="auto" w:fill="FFFFFF"/>
        <w:spacing w:before="0" w:after="0"/>
        <w:ind w:left="-851" w:firstLine="851"/>
        <w:jc w:val="both"/>
        <w:rPr>
          <w:sz w:val="22"/>
          <w:szCs w:val="22"/>
        </w:rPr>
      </w:pPr>
      <w:r w:rsidRPr="007C5019">
        <w:rPr>
          <w:sz w:val="22"/>
          <w:szCs w:val="22"/>
        </w:rPr>
        <w:t>деление текста на предложения;</w:t>
      </w:r>
    </w:p>
    <w:p w:rsidR="005B5BE4" w:rsidRPr="007C5019" w:rsidRDefault="005B5BE4" w:rsidP="007C5019">
      <w:pPr>
        <w:pStyle w:val="p15"/>
        <w:shd w:val="clear" w:color="auto" w:fill="FFFFFF"/>
        <w:spacing w:before="0" w:after="0"/>
        <w:ind w:left="-851" w:firstLine="851"/>
        <w:jc w:val="both"/>
        <w:rPr>
          <w:sz w:val="22"/>
          <w:szCs w:val="22"/>
        </w:rPr>
      </w:pPr>
      <w:r w:rsidRPr="007C5019">
        <w:rPr>
          <w:sz w:val="22"/>
          <w:szCs w:val="22"/>
        </w:rPr>
        <w:t>выделение темы текста (о чём идет речь), выбор одного заголовка из нескольких, подходящего по смыслу;</w:t>
      </w:r>
    </w:p>
    <w:p w:rsidR="005B5BE4" w:rsidRPr="007C5019" w:rsidRDefault="005B5BE4" w:rsidP="007C5019">
      <w:pPr>
        <w:pStyle w:val="p15"/>
        <w:shd w:val="clear" w:color="auto" w:fill="FFFFFF"/>
        <w:spacing w:before="0" w:after="0"/>
        <w:ind w:left="-851" w:firstLine="851"/>
        <w:jc w:val="both"/>
        <w:rPr>
          <w:b/>
          <w:i/>
          <w:sz w:val="22"/>
          <w:szCs w:val="22"/>
        </w:rPr>
      </w:pPr>
      <w:r w:rsidRPr="007C5019">
        <w:rPr>
          <w:sz w:val="22"/>
          <w:szCs w:val="22"/>
        </w:rPr>
        <w:t>самостоятельная запись 3-4 предложений из составленного текста после его анализа.</w:t>
      </w:r>
    </w:p>
    <w:p w:rsidR="005B5BE4" w:rsidRPr="007C5019" w:rsidRDefault="005B5BE4" w:rsidP="007C5019">
      <w:pPr>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b/>
          <w:i/>
          <w:color w:val="auto"/>
        </w:rPr>
        <w:lastRenderedPageBreak/>
        <w:t>Чтение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u w:val="single"/>
        </w:rPr>
        <w:t>Минимальный уровень:</w:t>
      </w:r>
    </w:p>
    <w:p w:rsidR="005B5BE4" w:rsidRPr="007C5019" w:rsidRDefault="005B5BE4" w:rsidP="007C5019">
      <w:pPr>
        <w:pStyle w:val="p23"/>
        <w:shd w:val="clear" w:color="auto" w:fill="FFFFFF"/>
        <w:spacing w:before="0" w:after="0"/>
        <w:ind w:left="-851" w:firstLine="851"/>
        <w:jc w:val="both"/>
        <w:rPr>
          <w:sz w:val="22"/>
          <w:szCs w:val="22"/>
        </w:rPr>
      </w:pPr>
      <w:r w:rsidRPr="007C5019">
        <w:rPr>
          <w:sz w:val="22"/>
          <w:szCs w:val="22"/>
        </w:rPr>
        <w:t>осознанное и правильное чтение те</w:t>
      </w:r>
      <w:proofErr w:type="gramStart"/>
      <w:r w:rsidRPr="007C5019">
        <w:rPr>
          <w:sz w:val="22"/>
          <w:szCs w:val="22"/>
        </w:rPr>
        <w:t>кст всл</w:t>
      </w:r>
      <w:proofErr w:type="gramEnd"/>
      <w:r w:rsidRPr="007C5019">
        <w:rPr>
          <w:sz w:val="22"/>
          <w:szCs w:val="22"/>
        </w:rPr>
        <w:t>ух по слогам и целыми словами;</w:t>
      </w:r>
    </w:p>
    <w:p w:rsidR="005B5BE4" w:rsidRPr="007C5019" w:rsidRDefault="005B5BE4" w:rsidP="007C5019">
      <w:pPr>
        <w:pStyle w:val="p23"/>
        <w:shd w:val="clear" w:color="auto" w:fill="FFFFFF"/>
        <w:spacing w:before="0" w:after="0"/>
        <w:ind w:left="-851" w:firstLine="851"/>
        <w:jc w:val="both"/>
        <w:rPr>
          <w:sz w:val="22"/>
          <w:szCs w:val="22"/>
        </w:rPr>
      </w:pPr>
      <w:r w:rsidRPr="007C5019">
        <w:rPr>
          <w:sz w:val="22"/>
          <w:szCs w:val="22"/>
        </w:rPr>
        <w:t>пересказ содержания прочитанного текста по вопросам;</w:t>
      </w:r>
    </w:p>
    <w:p w:rsidR="005B5BE4" w:rsidRPr="007C5019" w:rsidRDefault="005B5BE4" w:rsidP="007C5019">
      <w:pPr>
        <w:pStyle w:val="p23"/>
        <w:shd w:val="clear" w:color="auto" w:fill="FFFFFF"/>
        <w:spacing w:before="0" w:after="0"/>
        <w:ind w:left="-851" w:firstLine="851"/>
        <w:jc w:val="both"/>
        <w:rPr>
          <w:sz w:val="22"/>
          <w:szCs w:val="22"/>
        </w:rPr>
      </w:pPr>
      <w:r w:rsidRPr="007C5019">
        <w:rPr>
          <w:sz w:val="22"/>
          <w:szCs w:val="22"/>
        </w:rPr>
        <w:t>участие в коллективной работе по оценке поступков героев и событий;</w:t>
      </w:r>
    </w:p>
    <w:p w:rsidR="005B5BE4" w:rsidRPr="007C5019" w:rsidRDefault="005B5BE4" w:rsidP="007C5019">
      <w:pPr>
        <w:pStyle w:val="p23"/>
        <w:shd w:val="clear" w:color="auto" w:fill="FFFFFF"/>
        <w:spacing w:before="0" w:after="0"/>
        <w:ind w:left="-851" w:firstLine="851"/>
        <w:jc w:val="both"/>
        <w:rPr>
          <w:sz w:val="22"/>
          <w:szCs w:val="22"/>
          <w:u w:val="single"/>
        </w:rPr>
      </w:pPr>
      <w:r w:rsidRPr="007C5019">
        <w:rPr>
          <w:sz w:val="22"/>
          <w:szCs w:val="22"/>
        </w:rPr>
        <w:t>выразительное чтение наизусть 5-7 коротких стихотворений.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u w:val="single"/>
        </w:rPr>
        <w:t>Достаточный уровень:</w:t>
      </w:r>
    </w:p>
    <w:p w:rsidR="005B5BE4" w:rsidRPr="007C5019" w:rsidRDefault="005B5BE4" w:rsidP="007C5019">
      <w:pPr>
        <w:pStyle w:val="p22"/>
        <w:shd w:val="clear" w:color="auto" w:fill="FFFFFF"/>
        <w:spacing w:before="0" w:after="0"/>
        <w:ind w:left="-851" w:firstLine="851"/>
        <w:jc w:val="both"/>
        <w:rPr>
          <w:sz w:val="22"/>
          <w:szCs w:val="22"/>
        </w:rPr>
      </w:pPr>
      <w:r w:rsidRPr="007C5019">
        <w:rPr>
          <w:sz w:val="22"/>
          <w:szCs w:val="22"/>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7C5019" w:rsidRDefault="005B5BE4" w:rsidP="007C5019">
      <w:pPr>
        <w:pStyle w:val="p22"/>
        <w:shd w:val="clear" w:color="auto" w:fill="FFFFFF"/>
        <w:spacing w:before="0" w:after="0"/>
        <w:ind w:left="-851" w:firstLine="851"/>
        <w:jc w:val="both"/>
        <w:rPr>
          <w:sz w:val="22"/>
          <w:szCs w:val="22"/>
        </w:rPr>
      </w:pPr>
      <w:r w:rsidRPr="007C5019">
        <w:rPr>
          <w:sz w:val="22"/>
          <w:szCs w:val="22"/>
        </w:rPr>
        <w:t>ответы на вопросы учителя по прочитанному тексту;</w:t>
      </w:r>
    </w:p>
    <w:p w:rsidR="005B5BE4" w:rsidRPr="007C5019" w:rsidRDefault="005B5BE4" w:rsidP="007C5019">
      <w:pPr>
        <w:pStyle w:val="p22"/>
        <w:shd w:val="clear" w:color="auto" w:fill="FFFFFF"/>
        <w:spacing w:before="0" w:after="0"/>
        <w:ind w:left="-851" w:firstLine="851"/>
        <w:jc w:val="both"/>
        <w:rPr>
          <w:sz w:val="22"/>
          <w:szCs w:val="22"/>
        </w:rPr>
      </w:pPr>
      <w:r w:rsidRPr="007C5019">
        <w:rPr>
          <w:sz w:val="22"/>
          <w:szCs w:val="22"/>
        </w:rPr>
        <w:t>определение основной мысли текста после предварительного его анализа;</w:t>
      </w:r>
    </w:p>
    <w:p w:rsidR="005B5BE4" w:rsidRPr="007C5019" w:rsidRDefault="005B5BE4" w:rsidP="007C5019">
      <w:pPr>
        <w:pStyle w:val="p22"/>
        <w:shd w:val="clear" w:color="auto" w:fill="FFFFFF"/>
        <w:spacing w:before="0" w:after="0"/>
        <w:ind w:left="-851" w:firstLine="851"/>
        <w:jc w:val="both"/>
        <w:rPr>
          <w:sz w:val="22"/>
          <w:szCs w:val="22"/>
        </w:rPr>
      </w:pPr>
      <w:r w:rsidRPr="007C5019">
        <w:rPr>
          <w:sz w:val="22"/>
          <w:szCs w:val="22"/>
        </w:rPr>
        <w:t xml:space="preserve">чтение </w:t>
      </w:r>
      <w:proofErr w:type="gramStart"/>
      <w:r w:rsidRPr="007C5019">
        <w:rPr>
          <w:sz w:val="22"/>
          <w:szCs w:val="22"/>
        </w:rPr>
        <w:t>текста</w:t>
      </w:r>
      <w:proofErr w:type="gramEnd"/>
      <w:r w:rsidRPr="007C5019">
        <w:rPr>
          <w:sz w:val="22"/>
          <w:szCs w:val="22"/>
        </w:rPr>
        <w:t xml:space="preserve"> молча с выполнением заданий учителя;</w:t>
      </w:r>
    </w:p>
    <w:p w:rsidR="005B5BE4" w:rsidRPr="007C5019" w:rsidRDefault="005B5BE4" w:rsidP="007C5019">
      <w:pPr>
        <w:pStyle w:val="p22"/>
        <w:shd w:val="clear" w:color="auto" w:fill="FFFFFF"/>
        <w:spacing w:before="0" w:after="0"/>
        <w:ind w:left="-851" w:firstLine="851"/>
        <w:jc w:val="both"/>
        <w:rPr>
          <w:sz w:val="22"/>
          <w:szCs w:val="22"/>
        </w:rPr>
      </w:pPr>
      <w:r w:rsidRPr="007C5019">
        <w:rPr>
          <w:sz w:val="22"/>
          <w:szCs w:val="22"/>
        </w:rPr>
        <w:t>определение главных действующих лиц произведения; элементарная оценка их поступков;</w:t>
      </w:r>
    </w:p>
    <w:p w:rsidR="005B5BE4" w:rsidRPr="007C5019" w:rsidRDefault="005B5BE4" w:rsidP="007C5019">
      <w:pPr>
        <w:pStyle w:val="p22"/>
        <w:shd w:val="clear" w:color="auto" w:fill="FFFFFF"/>
        <w:spacing w:before="0" w:after="0"/>
        <w:ind w:left="-851" w:firstLine="851"/>
        <w:jc w:val="both"/>
        <w:rPr>
          <w:sz w:val="22"/>
          <w:szCs w:val="22"/>
        </w:rPr>
      </w:pPr>
      <w:r w:rsidRPr="007C5019">
        <w:rPr>
          <w:sz w:val="22"/>
          <w:szCs w:val="22"/>
        </w:rPr>
        <w:t>чтение диалогов по ролям с использованием некоторых средств устной выразительности (после предварительного разбора);</w:t>
      </w:r>
    </w:p>
    <w:p w:rsidR="005B5BE4" w:rsidRPr="007C5019" w:rsidRDefault="005B5BE4" w:rsidP="007C5019">
      <w:pPr>
        <w:pStyle w:val="p22"/>
        <w:shd w:val="clear" w:color="auto" w:fill="FFFFFF"/>
        <w:spacing w:before="0" w:after="0"/>
        <w:ind w:left="-851" w:firstLine="851"/>
        <w:jc w:val="both"/>
        <w:rPr>
          <w:rStyle w:val="s12"/>
          <w:sz w:val="22"/>
          <w:szCs w:val="22"/>
        </w:rPr>
      </w:pPr>
      <w:r w:rsidRPr="007C5019">
        <w:rPr>
          <w:sz w:val="22"/>
          <w:szCs w:val="22"/>
        </w:rPr>
        <w:t>пересказ текста по частям с опорой на вопросы учителя, картинный план или иллюстрацию;</w:t>
      </w:r>
    </w:p>
    <w:p w:rsidR="005B5BE4" w:rsidRPr="007C5019" w:rsidRDefault="005B5BE4" w:rsidP="007C5019">
      <w:pPr>
        <w:pStyle w:val="p22"/>
        <w:shd w:val="clear" w:color="auto" w:fill="FFFFFF"/>
        <w:spacing w:before="0" w:after="0"/>
        <w:ind w:left="-851" w:firstLine="851"/>
        <w:jc w:val="both"/>
        <w:rPr>
          <w:b/>
          <w:i/>
          <w:sz w:val="22"/>
          <w:szCs w:val="22"/>
        </w:rPr>
      </w:pPr>
      <w:r w:rsidRPr="007C5019">
        <w:rPr>
          <w:rStyle w:val="s12"/>
          <w:sz w:val="22"/>
          <w:szCs w:val="22"/>
        </w:rPr>
        <w:t>в</w:t>
      </w:r>
      <w:r w:rsidRPr="007C5019">
        <w:rPr>
          <w:sz w:val="22"/>
          <w:szCs w:val="22"/>
        </w:rPr>
        <w:t>ыразительное чтение наизусть 7-8 стихотворений.</w:t>
      </w:r>
    </w:p>
    <w:p w:rsidR="005B5BE4" w:rsidRPr="007C5019" w:rsidRDefault="005B5BE4" w:rsidP="007C5019">
      <w:pPr>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b/>
          <w:i/>
          <w:color w:val="auto"/>
        </w:rPr>
        <w:t>Речевая практика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u w:val="single"/>
        </w:rPr>
        <w:t>Минимальный уровень:</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формулировка просьб и желаний с использованием этикетных слов и выражений;</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участие в ролевых играх в соответствии с речевыми возможностями;</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восприятие на слух сказок и рассказов; ответы на вопросы учителя по их содержанию с опорой на иллюстративный материал;</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выразительное произнесение чистоговорок, коротких стихотворений с опорой на образец чтения учителя;</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участие в беседах на темы, близкие личному опыту ребенка;</w:t>
      </w:r>
    </w:p>
    <w:p w:rsidR="005B5BE4" w:rsidRPr="007C5019" w:rsidRDefault="005B5BE4" w:rsidP="007C5019">
      <w:pPr>
        <w:pStyle w:val="p28"/>
        <w:shd w:val="clear" w:color="auto" w:fill="FFFFFF"/>
        <w:spacing w:before="0" w:after="0"/>
        <w:ind w:left="-851" w:firstLine="851"/>
        <w:jc w:val="both"/>
        <w:rPr>
          <w:sz w:val="22"/>
          <w:szCs w:val="22"/>
          <w:u w:val="single"/>
        </w:rPr>
      </w:pPr>
      <w:r w:rsidRPr="007C5019">
        <w:rPr>
          <w:sz w:val="22"/>
          <w:szCs w:val="22"/>
        </w:rPr>
        <w:t>ответы на вопросы учителя по содержанию прослушанных и/или просмотренных радио- и телепередач.</w:t>
      </w:r>
    </w:p>
    <w:p w:rsidR="005B5BE4" w:rsidRPr="007C5019" w:rsidRDefault="005B5BE4" w:rsidP="007C5019">
      <w:pPr>
        <w:pStyle w:val="p28"/>
        <w:shd w:val="clear" w:color="auto" w:fill="FFFFFF"/>
        <w:spacing w:before="0" w:after="0"/>
        <w:ind w:left="-851" w:firstLine="851"/>
        <w:jc w:val="both"/>
        <w:rPr>
          <w:rStyle w:val="s13"/>
          <w:sz w:val="22"/>
          <w:szCs w:val="22"/>
        </w:rPr>
      </w:pPr>
      <w:r w:rsidRPr="007C5019">
        <w:rPr>
          <w:sz w:val="22"/>
          <w:szCs w:val="22"/>
          <w:u w:val="single"/>
        </w:rPr>
        <w:t>Достаточный уровень:</w:t>
      </w:r>
    </w:p>
    <w:p w:rsidR="005B5BE4" w:rsidRPr="007C5019" w:rsidRDefault="005B5BE4" w:rsidP="007C5019">
      <w:pPr>
        <w:pStyle w:val="p28"/>
        <w:shd w:val="clear" w:color="auto" w:fill="FFFFFF"/>
        <w:spacing w:before="0" w:after="0"/>
        <w:ind w:left="-851" w:firstLine="851"/>
        <w:jc w:val="both"/>
        <w:rPr>
          <w:sz w:val="22"/>
          <w:szCs w:val="22"/>
        </w:rPr>
      </w:pPr>
      <w:r w:rsidRPr="007C5019">
        <w:rPr>
          <w:rStyle w:val="s13"/>
          <w:sz w:val="22"/>
          <w:szCs w:val="22"/>
        </w:rPr>
        <w:t>п</w:t>
      </w:r>
      <w:r w:rsidRPr="007C5019">
        <w:rPr>
          <w:sz w:val="22"/>
          <w:szCs w:val="22"/>
        </w:rPr>
        <w:t>онимание содержания небольших по объему сказок, рассказов и стихотворений; ответы на вопросы;</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понимание содержания детских радио- и телепередач, ответы на вопросы учителя;</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выбор правильных средств интонации с опорой на образец речи учителя и анализ речевой ситуации;</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активное участие в диалогах по темам речевых ситуаций;</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участие в коллективном составлении рассказа или сказки по темам речевых ситуаций;</w:t>
      </w:r>
    </w:p>
    <w:p w:rsidR="005B5BE4" w:rsidRPr="007C5019" w:rsidRDefault="005B5BE4" w:rsidP="007C5019">
      <w:pPr>
        <w:pStyle w:val="p28"/>
        <w:shd w:val="clear" w:color="auto" w:fill="FFFFFF"/>
        <w:spacing w:before="0" w:after="0"/>
        <w:ind w:left="-851" w:firstLine="851"/>
        <w:jc w:val="both"/>
        <w:rPr>
          <w:b/>
          <w:i/>
          <w:sz w:val="22"/>
          <w:szCs w:val="22"/>
        </w:rPr>
      </w:pPr>
      <w:r w:rsidRPr="007C5019">
        <w:rPr>
          <w:sz w:val="22"/>
          <w:szCs w:val="22"/>
        </w:rPr>
        <w:t>составление рассказов с опорой на картинный или картинно-символический план.</w:t>
      </w:r>
    </w:p>
    <w:p w:rsidR="005B5BE4" w:rsidRPr="007C5019" w:rsidRDefault="005B5BE4" w:rsidP="007C5019">
      <w:pPr>
        <w:spacing w:after="0" w:line="240" w:lineRule="auto"/>
        <w:ind w:left="-851" w:firstLine="851"/>
        <w:jc w:val="both"/>
        <w:rPr>
          <w:rFonts w:ascii="Times New Roman" w:hAnsi="Times New Roman" w:cs="Times New Roman"/>
          <w:u w:val="single"/>
        </w:rPr>
      </w:pPr>
      <w:r w:rsidRPr="007C5019">
        <w:rPr>
          <w:rFonts w:ascii="Times New Roman" w:hAnsi="Times New Roman" w:cs="Times New Roman"/>
          <w:b/>
          <w:i/>
          <w:color w:val="auto"/>
        </w:rPr>
        <w:t>Математика: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u w:val="single"/>
        </w:rPr>
        <w:t>Минимальный уровень:</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числового ряда 1—100 в прямом порядке; откладывание любых чисел в пределах 100, с использованием счетного материала;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названий компонентов сложения, вычитания, умножения, деления;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понимание смысла арифметических действий сложения и вычитания, умножения и деления (на равные части).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таблицы умножения однозначных чисел до 5;</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порядка действий в примерах в два арифметических действия;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и применение переместительного свойства сложения и умножения;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выполнение устных и письменных действий сложения и вычитания чисел в пределах 100;</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единиц измерения (меры) стоимости, длины, массы, времени и их соотношения;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различение чисел, полученных при счете и измерении, запись числа, полученного при измерении двумя мерами;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пользование календарем для установления порядка месяцев в году, количества суток в месяцах;</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определение времени по часам (одним способом);</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lastRenderedPageBreak/>
        <w:t>решение, составление, иллюстрирование изученных простых арифметических задач;</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решение составных арифметических задач в два действия (с помощью учителя);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различение замкнутых, незамкнутых кривых, ломаных линий; вычисление длины ломаной;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7C5019" w:rsidRDefault="005B5BE4" w:rsidP="007C5019">
      <w:pPr>
        <w:spacing w:after="0" w:line="240" w:lineRule="auto"/>
        <w:ind w:left="-851" w:firstLine="851"/>
        <w:jc w:val="both"/>
        <w:rPr>
          <w:rFonts w:ascii="Times New Roman" w:hAnsi="Times New Roman" w:cs="Times New Roman"/>
          <w:u w:val="single"/>
        </w:rPr>
      </w:pPr>
      <w:r w:rsidRPr="007C5019">
        <w:rPr>
          <w:rFonts w:ascii="Times New Roman" w:hAnsi="Times New Roman" w:cs="Times New Roman"/>
        </w:rPr>
        <w:t>различение окружности и круга, вычерчивание окружности разных радиусов.</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u w:val="single"/>
        </w:rPr>
        <w:t>Достаточный уровень:</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знание числового ряда 1—100 в прямом и обратном порядке;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счет, присчитыванием, отсчитыванием по единице и равными числовыми группами в пределах 100;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откладывание любых чисел в пределах 100 с использованием счетного материала;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названия компонентов сложения, вычитания, умножения, деления;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таблицы умножения всех однозначных чисел и числа 10; правила умножения чисел 1 и 0, на 1 и 0, деления 0 и деления на 1, на 10;</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порядка действий в примерах в два арифметических действия;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и применение переместительного свойство сложения и умножения;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выполнение устных и письменных действий сложения и вычитания чисел в пределах 100;</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единиц (мер) измерения стоимости, длины, массы, времени и их соотношения;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определение времени по часам тремя способами с точностью до 1 мин;</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решение, составление, иллюстрирование всех изученных простых арифметических задач;</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краткая запись, моделирование содержания, решение составных арифметических задач в два действия;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различение замкнутых, незамкнутых кривых, ломаных линий; вычисление длины ломаной;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7C5019" w:rsidRDefault="005B5BE4" w:rsidP="007C5019">
      <w:pPr>
        <w:spacing w:after="0" w:line="240" w:lineRule="auto"/>
        <w:ind w:left="-851" w:firstLine="851"/>
        <w:jc w:val="both"/>
        <w:rPr>
          <w:rFonts w:ascii="Times New Roman" w:hAnsi="Times New Roman" w:cs="Times New Roman"/>
          <w:b/>
          <w:i/>
          <w:color w:val="auto"/>
        </w:rPr>
      </w:pPr>
      <w:r w:rsidRPr="007C5019">
        <w:rPr>
          <w:rFonts w:ascii="Times New Roman" w:hAnsi="Times New Roman" w:cs="Times New Roman"/>
        </w:rPr>
        <w:t>вычерчивание окружности разных радиусов, различение окружности и круга.</w:t>
      </w:r>
    </w:p>
    <w:p w:rsidR="005B5BE4" w:rsidRPr="007C5019" w:rsidRDefault="005B5BE4" w:rsidP="007C5019">
      <w:pPr>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b/>
          <w:i/>
          <w:color w:val="auto"/>
        </w:rPr>
        <w:t>Мир природы и человека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u w:val="single"/>
        </w:rPr>
        <w:t>Минимальный уровень:</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представления о назначении объектов изучения;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узнавание и называние изученных объектов на иллюстрациях, фотографиях;</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отнесение изученных объектов к определенным группам (видо-родовые понятия);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называние сходных объектов, отнесенных к одной и той же изучаемой группе;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представления об элементарных правилах безопасного поведения в природе и обществе;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знание требований к режиму дня школьника и понимание необходимости его выполнения;</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знание основных правил личной гигиены и выполнение их в повседневной жизни;</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ухаживание за комнатными растениями; кормление зимующих птиц;</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составление повествовательного или описательного рассказа из 3-5 предложений об изученных объектах по предложенному плану;</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u w:val="single"/>
        </w:rPr>
      </w:pPr>
      <w:r w:rsidRPr="007C5019">
        <w:rPr>
          <w:rFonts w:ascii="Times New Roman" w:hAnsi="Times New Roman"/>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u w:val="single"/>
        </w:rPr>
        <w:t>Достаточный уровень:</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представления о взаимосвязях между изученными объектами, их месте в окружающем мире;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узнавание и называние изученных объектов в натуральном виде в естественных условиях;</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lastRenderedPageBreak/>
        <w:t xml:space="preserve">отнесение изученных объектов к определенным группам с учетом различных оснований для классификации; </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color w:val="auto"/>
          <w:szCs w:val="22"/>
        </w:rPr>
        <w:t>развернутая характеристика своего отношения к изученным объектам;</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знание отличительных существенных признаков групп объектов;</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знание правил гигиены органов чувств;</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rPr>
        <w:t>знание некоторых правила безопасного поведения в природе и обществе с учетом возрастных особенностей;</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bCs/>
        </w:rPr>
        <w:t>готовность к использованию полученных знаний при решении учебных, учебно-бытовых и учебно-трудовых задач.</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соблюдение элементарных санитарно-гигиенических норм;</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rPr>
        <w:t>выполнение доступных природоохранительных действий;</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
        </w:rPr>
      </w:pPr>
      <w:r w:rsidRPr="007C5019">
        <w:rPr>
          <w:rFonts w:ascii="Times New Roman" w:hAnsi="Times New Roman"/>
          <w:bCs/>
        </w:rPr>
        <w:t>готовность к использованию сформированных умений при решении учебных, учебно-бытовых и учебно-трудовых задач в объеме программы.</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u w:val="single"/>
        </w:rPr>
      </w:pPr>
      <w:r w:rsidRPr="007C5019">
        <w:rPr>
          <w:rFonts w:ascii="Times New Roman" w:hAnsi="Times New Roman"/>
          <w:b/>
        </w:rPr>
        <w:t>Изобразительное искусство</w:t>
      </w:r>
      <w:r w:rsidRPr="007C5019">
        <w:rPr>
          <w:rFonts w:ascii="Times New Roman" w:hAnsi="Times New Roman"/>
        </w:rPr>
        <w:t xml:space="preserve"> (</w:t>
      </w:r>
      <w:r w:rsidRPr="007C5019">
        <w:rPr>
          <w:rFonts w:ascii="Times New Roman" w:hAnsi="Times New Roman"/>
          <w:lang w:val="en-US"/>
        </w:rPr>
        <w:t>V</w:t>
      </w:r>
      <w:r w:rsidRPr="007C5019">
        <w:rPr>
          <w:rFonts w:ascii="Times New Roman" w:hAnsi="Times New Roman"/>
        </w:rPr>
        <w:t xml:space="preserve"> класс)</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u w:val="single"/>
        </w:rPr>
        <w:t>Минимальный уровень:</w:t>
      </w:r>
    </w:p>
    <w:p w:rsidR="005B5BE4" w:rsidRPr="007C5019" w:rsidRDefault="005B5BE4" w:rsidP="007C5019">
      <w:pPr>
        <w:suppressAutoHyphens w:val="0"/>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w:t>
      </w:r>
      <w:r w:rsidRPr="007C5019">
        <w:rPr>
          <w:rFonts w:ascii="Times New Roman" w:hAnsi="Times New Roman" w:cs="Times New Roman"/>
          <w:color w:val="auto"/>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7C5019" w:rsidRDefault="005B5BE4" w:rsidP="007C5019">
      <w:pPr>
        <w:suppressAutoHyphens w:val="0"/>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w:t>
      </w:r>
      <w:r w:rsidRPr="007C5019">
        <w:rPr>
          <w:rFonts w:ascii="Times New Roman" w:hAnsi="Times New Roman" w:cs="Times New Roman"/>
          <w:color w:val="auto"/>
        </w:rPr>
        <w:t xml:space="preserve"> элементарных правил композиции, цветоведения, передачи формы предмета и др.;</w:t>
      </w:r>
    </w:p>
    <w:p w:rsidR="005B5BE4" w:rsidRPr="007C5019" w:rsidRDefault="005B5BE4" w:rsidP="007C5019">
      <w:pPr>
        <w:suppressAutoHyphens w:val="0"/>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w:t>
      </w:r>
      <w:r w:rsidRPr="007C5019">
        <w:rPr>
          <w:rFonts w:ascii="Times New Roman" w:hAnsi="Times New Roman" w:cs="Times New Roman"/>
          <w:color w:val="auto"/>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пользование </w:t>
      </w:r>
      <w:r w:rsidRPr="007C5019">
        <w:rPr>
          <w:rFonts w:ascii="Times New Roman" w:hAnsi="Times New Roman"/>
          <w:bCs/>
        </w:rPr>
        <w:t>материалами для рисования, аппликации, лепки;</w:t>
      </w:r>
    </w:p>
    <w:p w:rsidR="005B5BE4" w:rsidRPr="007C5019" w:rsidRDefault="005B5BE4" w:rsidP="007C5019">
      <w:pPr>
        <w:suppressAutoHyphens w:val="0"/>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w:t>
      </w:r>
      <w:r w:rsidRPr="007C5019">
        <w:rPr>
          <w:rFonts w:ascii="Times New Roman" w:hAnsi="Times New Roman" w:cs="Times New Roman"/>
          <w:color w:val="auto"/>
        </w:rPr>
        <w:t xml:space="preserve"> названий предметов, подлежащих рисованию, лепке и аппликации;</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rPr>
        <w:t>знание</w:t>
      </w:r>
      <w:r w:rsidRPr="007C5019">
        <w:rPr>
          <w:rFonts w:ascii="Times New Roman" w:hAnsi="Times New Roman" w:cs="Times New Roman"/>
          <w:color w:val="auto"/>
        </w:rPr>
        <w:t xml:space="preserve"> названий некоторых народных и национальных промыслов, изготавливающих игрушки: Дымково, Гжель, Городец, Каргополь и др.;</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организация рабочего места в зависимости от характера выполняемой работы;</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владение некоторыми приемами лепки (раскатывание, сплющивание, отщипывание) и аппликации (вырезание и наклеивание);</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рисование по образцу</w:t>
      </w:r>
      <w:r w:rsidRPr="007C5019">
        <w:rPr>
          <w:rFonts w:ascii="Times New Roman" w:hAnsi="Times New Roman" w:cs="Times New Roman"/>
          <w:color w:val="FF0000"/>
        </w:rPr>
        <w:t xml:space="preserve">, </w:t>
      </w:r>
      <w:r w:rsidRPr="007C5019">
        <w:rPr>
          <w:rFonts w:ascii="Times New Roman" w:hAnsi="Times New Roman" w:cs="Times New Roman"/>
          <w:color w:val="auto"/>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применение приемов работы карандашом, гуашью</w:t>
      </w:r>
      <w:proofErr w:type="gramStart"/>
      <w:r w:rsidRPr="007C5019">
        <w:rPr>
          <w:rFonts w:ascii="Times New Roman" w:hAnsi="Times New Roman" w:cs="Times New Roman"/>
          <w:color w:val="auto"/>
        </w:rPr>
        <w:t>,а</w:t>
      </w:r>
      <w:proofErr w:type="gramEnd"/>
      <w:r w:rsidRPr="007C5019">
        <w:rPr>
          <w:rFonts w:ascii="Times New Roman" w:hAnsi="Times New Roman" w:cs="Times New Roman"/>
          <w:color w:val="auto"/>
        </w:rPr>
        <w:t>кварельными красками с целью передачи фактуры предмета;</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7C5019" w:rsidRDefault="005B5BE4" w:rsidP="007C5019">
      <w:pPr>
        <w:suppressAutoHyphens w:val="0"/>
        <w:spacing w:after="0" w:line="240" w:lineRule="auto"/>
        <w:ind w:left="-851" w:firstLine="851"/>
        <w:jc w:val="both"/>
        <w:rPr>
          <w:rFonts w:ascii="Times New Roman" w:hAnsi="Times New Roman" w:cs="Times New Roman"/>
          <w:bCs/>
          <w:u w:val="single"/>
        </w:rPr>
      </w:pPr>
      <w:r w:rsidRPr="007C5019">
        <w:rPr>
          <w:rFonts w:ascii="Times New Roman" w:hAnsi="Times New Roman" w:cs="Times New Roman"/>
          <w:color w:val="auto"/>
        </w:rPr>
        <w:t>узнавание и различение в книжных иллюстрациях и репродукциях изображенных предметов и действий.</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bCs/>
          <w:u w:val="single"/>
        </w:rPr>
        <w:t>Достаточный уровень:</w:t>
      </w:r>
    </w:p>
    <w:p w:rsidR="005B5BE4" w:rsidRPr="007C5019" w:rsidRDefault="005B5BE4" w:rsidP="007C5019">
      <w:pPr>
        <w:suppressAutoHyphens w:val="0"/>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w:t>
      </w:r>
      <w:r w:rsidRPr="007C5019">
        <w:rPr>
          <w:rFonts w:ascii="Times New Roman" w:hAnsi="Times New Roman" w:cs="Times New Roman"/>
          <w:color w:val="auto"/>
        </w:rPr>
        <w:t xml:space="preserve"> названий жанров изобразительного искусства (портрет, натюрморт, пейзаж и др.);</w:t>
      </w:r>
    </w:p>
    <w:p w:rsidR="005B5BE4" w:rsidRPr="007C5019" w:rsidRDefault="005B5BE4" w:rsidP="007C5019">
      <w:pPr>
        <w:suppressAutoHyphens w:val="0"/>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w:t>
      </w:r>
      <w:r w:rsidRPr="007C5019">
        <w:rPr>
          <w:rFonts w:ascii="Times New Roman" w:hAnsi="Times New Roman" w:cs="Times New Roman"/>
          <w:color w:val="auto"/>
        </w:rPr>
        <w:t xml:space="preserve"> названий некоторых народных и национальных промыслов (Дымково, Гжель, Городец, Хохлома и др.);</w:t>
      </w:r>
    </w:p>
    <w:p w:rsidR="005B5BE4" w:rsidRPr="007C5019" w:rsidRDefault="005B5BE4" w:rsidP="007C5019">
      <w:pPr>
        <w:suppressAutoHyphens w:val="0"/>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w:t>
      </w:r>
      <w:r w:rsidRPr="007C5019">
        <w:rPr>
          <w:rFonts w:ascii="Times New Roman" w:hAnsi="Times New Roman" w:cs="Times New Roman"/>
          <w:color w:val="auto"/>
        </w:rPr>
        <w:t xml:space="preserve"> основных особенностей некоторых материалов, используемых в рисовании, лепке и аппликации;</w:t>
      </w:r>
    </w:p>
    <w:p w:rsidR="005B5BE4" w:rsidRPr="007C5019" w:rsidRDefault="005B5BE4" w:rsidP="007C5019">
      <w:pPr>
        <w:suppressAutoHyphens w:val="0"/>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знание</w:t>
      </w:r>
      <w:r w:rsidRPr="007C5019">
        <w:rPr>
          <w:rFonts w:ascii="Times New Roman" w:hAnsi="Times New Roman" w:cs="Times New Roman"/>
          <w:color w:val="auto"/>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rPr>
        <w:t>знание</w:t>
      </w:r>
      <w:r w:rsidRPr="007C5019">
        <w:rPr>
          <w:rFonts w:ascii="Times New Roman" w:hAnsi="Times New Roman" w:cs="Times New Roman"/>
          <w:color w:val="auto"/>
        </w:rPr>
        <w:t xml:space="preserve"> правил цветоведения, светотени, перспективы; построения орнамента, стилизации формы предмета и др.;</w:t>
      </w:r>
    </w:p>
    <w:p w:rsidR="005B5BE4" w:rsidRPr="007C5019" w:rsidRDefault="005B5BE4" w:rsidP="007C5019">
      <w:pPr>
        <w:suppressAutoHyphens w:val="0"/>
        <w:spacing w:after="0" w:line="240" w:lineRule="auto"/>
        <w:ind w:left="-851" w:firstLine="851"/>
        <w:jc w:val="both"/>
        <w:rPr>
          <w:rFonts w:ascii="Times New Roman" w:hAnsi="Times New Roman" w:cs="Times New Roman"/>
          <w:bCs/>
          <w:color w:val="auto"/>
        </w:rPr>
      </w:pPr>
      <w:r w:rsidRPr="007C5019">
        <w:rPr>
          <w:rFonts w:ascii="Times New Roman" w:hAnsi="Times New Roman" w:cs="Times New Roman"/>
          <w:color w:val="auto"/>
        </w:rPr>
        <w:lastRenderedPageBreak/>
        <w:t xml:space="preserve">знание видов аппликации </w:t>
      </w:r>
      <w:r w:rsidRPr="007C5019">
        <w:rPr>
          <w:rFonts w:ascii="Times New Roman" w:hAnsi="Times New Roman" w:cs="Times New Roman"/>
          <w:bCs/>
          <w:color w:val="auto"/>
        </w:rPr>
        <w:t>(предметная, сюжетная, декоративная);</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Cs/>
          <w:color w:val="auto"/>
        </w:rPr>
        <w:t>знание способов лепки (</w:t>
      </w:r>
      <w:proofErr w:type="gramStart"/>
      <w:r w:rsidRPr="007C5019">
        <w:rPr>
          <w:rFonts w:ascii="Times New Roman" w:hAnsi="Times New Roman" w:cs="Times New Roman"/>
          <w:bCs/>
          <w:color w:val="auto"/>
        </w:rPr>
        <w:t>конструктивный</w:t>
      </w:r>
      <w:proofErr w:type="gramEnd"/>
      <w:r w:rsidRPr="007C5019">
        <w:rPr>
          <w:rFonts w:ascii="Times New Roman" w:hAnsi="Times New Roman" w:cs="Times New Roman"/>
          <w:bCs/>
          <w:color w:val="auto"/>
        </w:rPr>
        <w:t>, пластический, комбинированный);</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нахождение необходимой для выполнения работы информации в материалах учебника, рабочей тетради; </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7C5019" w:rsidRDefault="005B5BE4" w:rsidP="007C5019">
      <w:pPr>
        <w:suppressAutoHyphens w:val="0"/>
        <w:spacing w:after="0" w:line="240" w:lineRule="auto"/>
        <w:ind w:left="-851" w:firstLine="851"/>
        <w:jc w:val="both"/>
        <w:rPr>
          <w:rFonts w:ascii="Times New Roman" w:hAnsi="Times New Roman" w:cs="Times New Roman"/>
          <w:bCs/>
        </w:rPr>
      </w:pPr>
      <w:r w:rsidRPr="007C5019">
        <w:rPr>
          <w:rFonts w:ascii="Times New Roman" w:hAnsi="Times New Roman" w:cs="Times New Roman"/>
          <w:color w:val="auto"/>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7C5019" w:rsidRDefault="005B5BE4" w:rsidP="007C5019">
      <w:pPr>
        <w:pStyle w:val="aff3"/>
        <w:spacing w:after="0" w:line="240" w:lineRule="auto"/>
        <w:ind w:left="-851" w:firstLine="851"/>
        <w:jc w:val="both"/>
        <w:rPr>
          <w:rFonts w:ascii="Times New Roman" w:hAnsi="Times New Roman"/>
          <w:bCs/>
        </w:rPr>
      </w:pPr>
      <w:r w:rsidRPr="007C5019">
        <w:rPr>
          <w:rFonts w:ascii="Times New Roman" w:hAnsi="Times New Roman"/>
          <w:bCs/>
        </w:rPr>
        <w:t>использование разнообразных технологических способов выполнения аппликации;</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bCs/>
        </w:rPr>
        <w:t>применение разных способов лепки;</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различение и передача в рисунке эмоционального состояния и своего отношения к природе, человеку, семье и обществу;</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различение произведений живописи, графики, скульптуры, архитектуры и декоративно-прикладного искусства;</w:t>
      </w:r>
    </w:p>
    <w:p w:rsidR="005B5BE4" w:rsidRPr="007C5019" w:rsidRDefault="005B5BE4" w:rsidP="007C5019">
      <w:pPr>
        <w:suppressAutoHyphens w:val="0"/>
        <w:spacing w:after="0" w:line="240" w:lineRule="auto"/>
        <w:ind w:left="-851" w:firstLine="851"/>
        <w:jc w:val="both"/>
        <w:rPr>
          <w:rFonts w:ascii="Times New Roman" w:hAnsi="Times New Roman" w:cs="Times New Roman"/>
          <w:b/>
          <w:i/>
          <w:color w:val="auto"/>
        </w:rPr>
      </w:pPr>
      <w:r w:rsidRPr="007C5019">
        <w:rPr>
          <w:rFonts w:ascii="Times New Roman" w:hAnsi="Times New Roman" w:cs="Times New Roman"/>
          <w:color w:val="auto"/>
        </w:rPr>
        <w:t>различение жанров изобразительного искусства: пейзаж, портрет, натюрморт, сюжетное изображение.</w:t>
      </w:r>
    </w:p>
    <w:p w:rsidR="005B5BE4" w:rsidRPr="007C5019" w:rsidRDefault="005B5BE4" w:rsidP="007C5019">
      <w:pPr>
        <w:autoSpaceDE w:val="0"/>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b/>
          <w:i/>
          <w:color w:val="auto"/>
        </w:rPr>
        <w:t xml:space="preserve">Музыка </w:t>
      </w:r>
      <w:r w:rsidRPr="007C5019">
        <w:rPr>
          <w:rFonts w:ascii="Times New Roman" w:hAnsi="Times New Roman" w:cs="Times New Roman"/>
          <w:color w:val="auto"/>
        </w:rPr>
        <w:t>(</w:t>
      </w:r>
      <w:r w:rsidRPr="007C5019">
        <w:rPr>
          <w:rFonts w:ascii="Times New Roman" w:hAnsi="Times New Roman" w:cs="Times New Roman"/>
          <w:lang w:val="en-US"/>
        </w:rPr>
        <w:t>V</w:t>
      </w:r>
      <w:r w:rsidRPr="007C5019">
        <w:rPr>
          <w:rFonts w:ascii="Times New Roman" w:hAnsi="Times New Roman" w:cs="Times New Roman"/>
        </w:rPr>
        <w:t xml:space="preserve"> класс)</w:t>
      </w:r>
    </w:p>
    <w:p w:rsidR="005B5BE4" w:rsidRPr="007C5019" w:rsidRDefault="005B5BE4" w:rsidP="007C5019">
      <w:pPr>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u w:val="single"/>
        </w:rPr>
        <w:t>Минимальный уровень:</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определение характера и содержания знакомых музыкальных произведений, предусмотренных Программой;</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представления о некоторых музыкальных инструментах и их звучании (труба, баян, гитара);</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пение с инструментальным сопровождением и без него (с помощью педагога);</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правильное формирование при пении гласных звуков и отчетливое произнесение согласных звуков в конце и в середине слов;</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правильная передача мелодии в диапазоне </w:t>
      </w:r>
      <w:r w:rsidRPr="007C5019">
        <w:rPr>
          <w:rFonts w:ascii="Times New Roman" w:hAnsi="Times New Roman"/>
          <w:i/>
        </w:rPr>
        <w:t>ре1-си1</w:t>
      </w:r>
      <w:r w:rsidRPr="007C5019">
        <w:rPr>
          <w:rFonts w:ascii="Times New Roman" w:hAnsi="Times New Roman"/>
        </w:rPr>
        <w:t>;</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различение вступления, запева, припева, проигрыша, окончания песни;</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различение песни, танца, марша;</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передача ритмического рисунка попевок (хлопками, на металлофоне, голосом);</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определение разнообразных по содержанию и характеру музыкальных произведений (</w:t>
      </w:r>
      <w:proofErr w:type="gramStart"/>
      <w:r w:rsidRPr="007C5019">
        <w:rPr>
          <w:rFonts w:ascii="Times New Roman" w:hAnsi="Times New Roman"/>
        </w:rPr>
        <w:t>веселые</w:t>
      </w:r>
      <w:proofErr w:type="gramEnd"/>
      <w:r w:rsidRPr="007C5019">
        <w:rPr>
          <w:rFonts w:ascii="Times New Roman" w:hAnsi="Times New Roman"/>
        </w:rPr>
        <w:t>, грустные и спокойные);</w:t>
      </w:r>
    </w:p>
    <w:p w:rsidR="005B5BE4" w:rsidRPr="007C5019" w:rsidRDefault="005B5BE4" w:rsidP="007C5019">
      <w:pPr>
        <w:pStyle w:val="aff3"/>
        <w:shd w:val="clear" w:color="auto" w:fill="FFFFFF"/>
        <w:spacing w:after="0" w:line="240" w:lineRule="auto"/>
        <w:ind w:left="-851" w:firstLine="851"/>
        <w:jc w:val="both"/>
        <w:textAlignment w:val="baseline"/>
        <w:rPr>
          <w:rFonts w:ascii="Times New Roman" w:hAnsi="Times New Roman"/>
          <w:u w:val="single"/>
        </w:rPr>
      </w:pPr>
      <w:r w:rsidRPr="007C5019">
        <w:rPr>
          <w:rFonts w:ascii="Times New Roman" w:hAnsi="Times New Roman"/>
        </w:rPr>
        <w:t>владение элементарными представлениями о нотной грамоте.</w:t>
      </w:r>
    </w:p>
    <w:p w:rsidR="005B5BE4" w:rsidRPr="007C5019" w:rsidRDefault="005B5BE4" w:rsidP="007C5019">
      <w:pPr>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u w:val="single"/>
        </w:rPr>
        <w:t>Достаточный уровень</w:t>
      </w:r>
      <w:r w:rsidRPr="007C5019">
        <w:rPr>
          <w:rFonts w:ascii="Times New Roman" w:hAnsi="Times New Roman" w:cs="Times New Roman"/>
        </w:rPr>
        <w:t>:</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самостоятельное исполнение разученных детских песен; знание динамических оттенков (</w:t>
      </w:r>
      <w:proofErr w:type="gramStart"/>
      <w:r w:rsidRPr="007C5019">
        <w:rPr>
          <w:rFonts w:ascii="Times New Roman" w:hAnsi="Times New Roman"/>
          <w:i/>
        </w:rPr>
        <w:t>форте-громко</w:t>
      </w:r>
      <w:proofErr w:type="gramEnd"/>
      <w:r w:rsidRPr="007C5019">
        <w:rPr>
          <w:rFonts w:ascii="Times New Roman" w:hAnsi="Times New Roman"/>
          <w:i/>
        </w:rPr>
        <w:t>, пиано-тихо)</w:t>
      </w:r>
      <w:r w:rsidRPr="007C5019">
        <w:rPr>
          <w:rFonts w:ascii="Times New Roman" w:hAnsi="Times New Roman"/>
        </w:rPr>
        <w:t>;</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представления о народных музыкальных инструментах и их звучании (домра, мандолина, баян, гусли, свирель, гармонь, трещотка и др.);</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представления об особенностях мелодического голосоведения (плавно, отрывисто, скачкообразно);</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пение хором с выполнением требований художественного исполнения;</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ясное и четкое произнесение слов в песнях подвижного характера;</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исполнение выученных песен без музыкального сопровождения, самостоятельно;</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различение разнообразных по характеру и звучанию песен, маршей, танцев;</w:t>
      </w:r>
    </w:p>
    <w:p w:rsidR="005B5BE4" w:rsidRPr="007C5019" w:rsidRDefault="005B5BE4" w:rsidP="007C5019">
      <w:pPr>
        <w:pStyle w:val="aff3"/>
        <w:spacing w:after="0" w:line="240" w:lineRule="auto"/>
        <w:ind w:left="-851" w:firstLine="851"/>
        <w:jc w:val="both"/>
        <w:rPr>
          <w:rFonts w:ascii="Times New Roman" w:hAnsi="Times New Roman"/>
          <w:b/>
          <w:bCs/>
          <w:i/>
        </w:rPr>
      </w:pPr>
      <w:r w:rsidRPr="007C5019">
        <w:rPr>
          <w:rFonts w:ascii="Times New Roman" w:hAnsi="Times New Roman"/>
        </w:rPr>
        <w:t>владение элементами музыкальной грамоты, как средства осознания музыкальной речи.</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u w:val="single"/>
        </w:rPr>
      </w:pPr>
      <w:r w:rsidRPr="007C5019">
        <w:rPr>
          <w:rFonts w:ascii="Times New Roman" w:hAnsi="Times New Roman"/>
          <w:b/>
          <w:bCs/>
          <w:i/>
        </w:rPr>
        <w:t>Физическая культура</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bCs/>
          <w:u w:val="single"/>
        </w:rPr>
        <w:t>Минимальный уровень:</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представления о физической культуре как средстве укрепления здоровья, физического развития и физической подготовки человека;</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выполнение комплексов утренней гимнастики под руководством </w:t>
      </w:r>
      <w:r w:rsidRPr="007C5019">
        <w:rPr>
          <w:rStyle w:val="s2"/>
          <w:rFonts w:ascii="Times New Roman" w:hAnsi="Times New Roman"/>
        </w:rPr>
        <w:t>учителя</w:t>
      </w:r>
      <w:r w:rsidRPr="007C5019">
        <w:rPr>
          <w:rFonts w:ascii="Times New Roman" w:hAnsi="Times New Roman"/>
        </w:rPr>
        <w:t>;</w:t>
      </w:r>
    </w:p>
    <w:p w:rsidR="005B5BE4" w:rsidRPr="007C5019" w:rsidRDefault="005B5BE4" w:rsidP="007C5019">
      <w:pPr>
        <w:pStyle w:val="p6"/>
        <w:spacing w:before="0" w:after="0"/>
        <w:ind w:left="-851" w:firstLine="851"/>
        <w:jc w:val="both"/>
        <w:rPr>
          <w:rStyle w:val="s2"/>
          <w:sz w:val="22"/>
          <w:szCs w:val="22"/>
        </w:rPr>
      </w:pPr>
      <w:r w:rsidRPr="007C5019">
        <w:rPr>
          <w:sz w:val="22"/>
          <w:szCs w:val="22"/>
        </w:rPr>
        <w:t>знание</w:t>
      </w:r>
      <w:r w:rsidRPr="007C5019">
        <w:rPr>
          <w:rStyle w:val="s2"/>
          <w:sz w:val="22"/>
          <w:szCs w:val="22"/>
        </w:rPr>
        <w:t xml:space="preserve"> основных правил поведения на уроках физической культуры и осознанное их применение;</w:t>
      </w:r>
    </w:p>
    <w:p w:rsidR="005B5BE4" w:rsidRPr="007C5019" w:rsidRDefault="005B5BE4" w:rsidP="007C5019">
      <w:pPr>
        <w:pStyle w:val="p6"/>
        <w:spacing w:before="0" w:after="0"/>
        <w:ind w:left="-851" w:firstLine="851"/>
        <w:jc w:val="both"/>
        <w:rPr>
          <w:rStyle w:val="s2"/>
          <w:sz w:val="22"/>
          <w:szCs w:val="22"/>
        </w:rPr>
      </w:pPr>
      <w:r w:rsidRPr="007C5019">
        <w:rPr>
          <w:rStyle w:val="s2"/>
          <w:sz w:val="22"/>
          <w:szCs w:val="22"/>
        </w:rPr>
        <w:t>выполнение несложных упражнений по словесной инструкции при выполнении строевых команд;</w:t>
      </w:r>
    </w:p>
    <w:p w:rsidR="005B5BE4" w:rsidRPr="007C5019" w:rsidRDefault="005B5BE4" w:rsidP="007C5019">
      <w:pPr>
        <w:pStyle w:val="p6"/>
        <w:spacing w:before="0" w:after="0"/>
        <w:ind w:left="-851" w:firstLine="851"/>
        <w:jc w:val="both"/>
        <w:rPr>
          <w:rStyle w:val="s2"/>
          <w:sz w:val="22"/>
          <w:szCs w:val="22"/>
        </w:rPr>
      </w:pPr>
      <w:r w:rsidRPr="007C5019">
        <w:rPr>
          <w:rStyle w:val="s2"/>
          <w:sz w:val="22"/>
          <w:szCs w:val="22"/>
        </w:rPr>
        <w:t>представления о двигательных действиях; знание основных строевых команд; подсчёт при выполнении общеразвивающих упражнений;</w:t>
      </w:r>
    </w:p>
    <w:p w:rsidR="005B5BE4" w:rsidRPr="007C5019" w:rsidRDefault="005B5BE4" w:rsidP="007C5019">
      <w:pPr>
        <w:pStyle w:val="p6"/>
        <w:spacing w:before="0" w:after="0"/>
        <w:ind w:left="-851" w:firstLine="851"/>
        <w:jc w:val="both"/>
        <w:rPr>
          <w:rStyle w:val="s2"/>
          <w:sz w:val="22"/>
          <w:szCs w:val="22"/>
        </w:rPr>
      </w:pPr>
      <w:r w:rsidRPr="007C5019">
        <w:rPr>
          <w:rStyle w:val="s2"/>
          <w:sz w:val="22"/>
          <w:szCs w:val="22"/>
        </w:rPr>
        <w:t>ходьба в различном темпе с различными исходными положениями;</w:t>
      </w:r>
    </w:p>
    <w:p w:rsidR="005B5BE4" w:rsidRPr="007C5019" w:rsidRDefault="005B5BE4" w:rsidP="007C5019">
      <w:pPr>
        <w:pStyle w:val="p6"/>
        <w:spacing w:before="0" w:after="0"/>
        <w:ind w:left="-851" w:firstLine="851"/>
        <w:jc w:val="both"/>
        <w:rPr>
          <w:sz w:val="22"/>
          <w:szCs w:val="22"/>
        </w:rPr>
      </w:pPr>
      <w:r w:rsidRPr="007C5019">
        <w:rPr>
          <w:rStyle w:val="s2"/>
          <w:sz w:val="22"/>
          <w:szCs w:val="22"/>
        </w:rPr>
        <w:lastRenderedPageBreak/>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7C5019" w:rsidRDefault="005B5BE4" w:rsidP="007C5019">
      <w:pPr>
        <w:pStyle w:val="p6"/>
        <w:spacing w:before="0" w:after="0"/>
        <w:ind w:left="-851" w:firstLine="851"/>
        <w:jc w:val="both"/>
        <w:rPr>
          <w:sz w:val="22"/>
          <w:szCs w:val="22"/>
          <w:u w:val="single"/>
        </w:rPr>
      </w:pPr>
      <w:r w:rsidRPr="007C5019">
        <w:rPr>
          <w:sz w:val="22"/>
          <w:szCs w:val="22"/>
        </w:rPr>
        <w:t>знание</w:t>
      </w:r>
      <w:r w:rsidRPr="007C5019">
        <w:rPr>
          <w:rStyle w:val="s2"/>
          <w:sz w:val="22"/>
          <w:szCs w:val="2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7C5019" w:rsidRDefault="005B5BE4" w:rsidP="007C5019">
      <w:pPr>
        <w:pStyle w:val="aff3"/>
        <w:shd w:val="clear" w:color="auto" w:fill="FFFFFF"/>
        <w:spacing w:after="0" w:line="240" w:lineRule="auto"/>
        <w:ind w:left="-851" w:firstLine="851"/>
        <w:jc w:val="both"/>
        <w:rPr>
          <w:rStyle w:val="s2"/>
          <w:rFonts w:ascii="Times New Roman" w:hAnsi="Times New Roman"/>
        </w:rPr>
      </w:pPr>
      <w:r w:rsidRPr="007C5019">
        <w:rPr>
          <w:rFonts w:ascii="Times New Roman" w:hAnsi="Times New Roman"/>
          <w:u w:val="single"/>
        </w:rPr>
        <w:t>Достаточный уровень:</w:t>
      </w:r>
    </w:p>
    <w:p w:rsidR="005B5BE4" w:rsidRPr="007C5019" w:rsidRDefault="005B5BE4" w:rsidP="007C5019">
      <w:pPr>
        <w:pStyle w:val="p6"/>
        <w:spacing w:before="0" w:after="0"/>
        <w:ind w:left="-851" w:firstLine="851"/>
        <w:jc w:val="both"/>
        <w:rPr>
          <w:rStyle w:val="s2"/>
          <w:sz w:val="22"/>
          <w:szCs w:val="22"/>
        </w:rPr>
      </w:pPr>
      <w:r w:rsidRPr="007C5019">
        <w:rPr>
          <w:rStyle w:val="s2"/>
          <w:sz w:val="22"/>
          <w:szCs w:val="2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7C5019" w:rsidRDefault="005B5BE4" w:rsidP="007C5019">
      <w:pPr>
        <w:pStyle w:val="p6"/>
        <w:spacing w:before="0" w:after="0"/>
        <w:ind w:left="-851" w:firstLine="851"/>
        <w:jc w:val="both"/>
        <w:rPr>
          <w:rStyle w:val="s2"/>
          <w:sz w:val="22"/>
          <w:szCs w:val="22"/>
        </w:rPr>
      </w:pPr>
      <w:r w:rsidRPr="007C5019">
        <w:rPr>
          <w:rStyle w:val="s2"/>
          <w:sz w:val="22"/>
          <w:szCs w:val="22"/>
        </w:rPr>
        <w:t>самостоятельное выполнение комплексов утренней гимнастики;</w:t>
      </w:r>
    </w:p>
    <w:p w:rsidR="005B5BE4" w:rsidRPr="007C5019" w:rsidRDefault="005B5BE4" w:rsidP="007C5019">
      <w:pPr>
        <w:pStyle w:val="p6"/>
        <w:spacing w:before="0" w:after="0"/>
        <w:ind w:left="-851" w:firstLine="851"/>
        <w:jc w:val="both"/>
        <w:rPr>
          <w:rStyle w:val="s2"/>
          <w:sz w:val="22"/>
          <w:szCs w:val="22"/>
        </w:rPr>
      </w:pPr>
      <w:r w:rsidRPr="007C5019">
        <w:rPr>
          <w:rStyle w:val="s2"/>
          <w:sz w:val="22"/>
          <w:szCs w:val="2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7C5019" w:rsidRDefault="005B5BE4" w:rsidP="007C5019">
      <w:pPr>
        <w:pStyle w:val="p6"/>
        <w:spacing w:before="0" w:after="0"/>
        <w:ind w:left="-851" w:firstLine="851"/>
        <w:jc w:val="both"/>
        <w:rPr>
          <w:rStyle w:val="s2"/>
          <w:sz w:val="22"/>
          <w:szCs w:val="22"/>
        </w:rPr>
      </w:pPr>
      <w:r w:rsidRPr="007C5019">
        <w:rPr>
          <w:rStyle w:val="s2"/>
          <w:sz w:val="22"/>
          <w:szCs w:val="22"/>
        </w:rPr>
        <w:t>выполнение основных двигательных действий в соответствии с заданием учителя: бег, ходьба, прыжки и др.;</w:t>
      </w:r>
    </w:p>
    <w:p w:rsidR="005B5BE4" w:rsidRPr="007C5019" w:rsidRDefault="005B5BE4" w:rsidP="007C5019">
      <w:pPr>
        <w:pStyle w:val="p6"/>
        <w:spacing w:before="0" w:after="0"/>
        <w:ind w:left="-851" w:firstLine="851"/>
        <w:jc w:val="both"/>
        <w:rPr>
          <w:rStyle w:val="s2"/>
          <w:sz w:val="22"/>
          <w:szCs w:val="22"/>
        </w:rPr>
      </w:pPr>
      <w:r w:rsidRPr="007C5019">
        <w:rPr>
          <w:rStyle w:val="s2"/>
          <w:sz w:val="22"/>
          <w:szCs w:val="22"/>
        </w:rPr>
        <w:t>подача и выполнение строевых команд, ведение подсчёта при выполнении общеразвивающих упражнений.</w:t>
      </w:r>
    </w:p>
    <w:p w:rsidR="005B5BE4" w:rsidRPr="007C5019" w:rsidRDefault="005B5BE4" w:rsidP="007C5019">
      <w:pPr>
        <w:pStyle w:val="p6"/>
        <w:spacing w:before="0" w:after="0"/>
        <w:ind w:left="-851" w:firstLine="851"/>
        <w:jc w:val="both"/>
        <w:rPr>
          <w:rStyle w:val="s2"/>
          <w:sz w:val="22"/>
          <w:szCs w:val="22"/>
        </w:rPr>
      </w:pPr>
      <w:r w:rsidRPr="007C5019">
        <w:rPr>
          <w:rStyle w:val="s2"/>
          <w:sz w:val="22"/>
          <w:szCs w:val="22"/>
        </w:rPr>
        <w:t>совместное участие со сверстниками в подвижных играх и эстафетах;</w:t>
      </w:r>
    </w:p>
    <w:p w:rsidR="005B5BE4" w:rsidRPr="007C5019" w:rsidRDefault="005B5BE4" w:rsidP="007C5019">
      <w:pPr>
        <w:pStyle w:val="p6"/>
        <w:spacing w:before="0" w:after="0"/>
        <w:ind w:left="-851" w:firstLine="851"/>
        <w:jc w:val="both"/>
        <w:rPr>
          <w:sz w:val="22"/>
          <w:szCs w:val="22"/>
        </w:rPr>
      </w:pPr>
      <w:r w:rsidRPr="007C5019">
        <w:rPr>
          <w:rStyle w:val="s2"/>
          <w:sz w:val="22"/>
          <w:szCs w:val="22"/>
        </w:rPr>
        <w:t>оказание посильной помощь и поддержки сверстникам в процессе участия в подвижных играх и сор</w:t>
      </w:r>
      <w:r w:rsidRPr="007C5019">
        <w:rPr>
          <w:rStyle w:val="s5"/>
          <w:sz w:val="22"/>
          <w:szCs w:val="22"/>
        </w:rPr>
        <w:t>е</w:t>
      </w:r>
      <w:r w:rsidRPr="007C5019">
        <w:rPr>
          <w:rStyle w:val="s2"/>
          <w:sz w:val="22"/>
          <w:szCs w:val="22"/>
        </w:rPr>
        <w:t xml:space="preserve">внованиях; </w:t>
      </w:r>
    </w:p>
    <w:p w:rsidR="005B5BE4" w:rsidRPr="007C5019" w:rsidRDefault="005B5BE4" w:rsidP="007C5019">
      <w:pPr>
        <w:pStyle w:val="p6"/>
        <w:spacing w:before="0" w:after="0"/>
        <w:ind w:left="-851" w:firstLine="851"/>
        <w:jc w:val="both"/>
        <w:rPr>
          <w:sz w:val="22"/>
          <w:szCs w:val="22"/>
        </w:rPr>
      </w:pPr>
      <w:r w:rsidRPr="007C5019">
        <w:rPr>
          <w:sz w:val="22"/>
          <w:szCs w:val="22"/>
        </w:rPr>
        <w:t>знание</w:t>
      </w:r>
      <w:r w:rsidRPr="007C5019">
        <w:rPr>
          <w:rStyle w:val="s2"/>
          <w:sz w:val="22"/>
          <w:szCs w:val="22"/>
        </w:rPr>
        <w:t xml:space="preserve"> спортивных традиций своего народа и других народов; </w:t>
      </w:r>
    </w:p>
    <w:p w:rsidR="005B5BE4" w:rsidRPr="007C5019" w:rsidRDefault="005B5BE4" w:rsidP="007C5019">
      <w:pPr>
        <w:pStyle w:val="p6"/>
        <w:spacing w:before="0" w:after="0"/>
        <w:ind w:left="-851" w:firstLine="851"/>
        <w:jc w:val="both"/>
        <w:rPr>
          <w:sz w:val="22"/>
          <w:szCs w:val="22"/>
        </w:rPr>
      </w:pPr>
      <w:r w:rsidRPr="007C5019">
        <w:rPr>
          <w:sz w:val="22"/>
          <w:szCs w:val="22"/>
        </w:rPr>
        <w:t>знание</w:t>
      </w:r>
      <w:r w:rsidRPr="007C5019">
        <w:rPr>
          <w:rStyle w:val="s2"/>
          <w:sz w:val="22"/>
          <w:szCs w:val="2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7C5019" w:rsidRDefault="005B5BE4" w:rsidP="007C5019">
      <w:pPr>
        <w:pStyle w:val="p6"/>
        <w:spacing w:before="0" w:after="0"/>
        <w:ind w:left="-851" w:firstLine="851"/>
        <w:jc w:val="both"/>
        <w:rPr>
          <w:sz w:val="22"/>
          <w:szCs w:val="22"/>
        </w:rPr>
      </w:pPr>
      <w:r w:rsidRPr="007C5019">
        <w:rPr>
          <w:sz w:val="22"/>
          <w:szCs w:val="22"/>
        </w:rPr>
        <w:t>знание</w:t>
      </w:r>
      <w:r w:rsidRPr="007C5019">
        <w:rPr>
          <w:rStyle w:val="s2"/>
          <w:sz w:val="22"/>
          <w:szCs w:val="2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7C5019" w:rsidRDefault="005B5BE4" w:rsidP="007C5019">
      <w:pPr>
        <w:pStyle w:val="p6"/>
        <w:spacing w:before="0" w:after="0"/>
        <w:ind w:left="-851" w:firstLine="851"/>
        <w:jc w:val="both"/>
        <w:rPr>
          <w:rStyle w:val="s2"/>
          <w:sz w:val="22"/>
          <w:szCs w:val="22"/>
        </w:rPr>
      </w:pPr>
      <w:r w:rsidRPr="007C5019">
        <w:rPr>
          <w:sz w:val="22"/>
          <w:szCs w:val="22"/>
        </w:rPr>
        <w:t>знание</w:t>
      </w:r>
      <w:r w:rsidRPr="007C5019">
        <w:rPr>
          <w:rStyle w:val="s2"/>
          <w:sz w:val="22"/>
          <w:szCs w:val="22"/>
        </w:rPr>
        <w:t xml:space="preserve"> и применение правил бережного обращения с инвентарём и оборудованием в повседневной жизни; </w:t>
      </w:r>
    </w:p>
    <w:p w:rsidR="005B5BE4" w:rsidRPr="007C5019" w:rsidRDefault="005B5BE4" w:rsidP="007C5019">
      <w:pPr>
        <w:pStyle w:val="p6"/>
        <w:spacing w:before="0" w:after="0"/>
        <w:ind w:left="-851" w:firstLine="851"/>
        <w:jc w:val="both"/>
        <w:rPr>
          <w:b/>
          <w:i/>
          <w:sz w:val="22"/>
          <w:szCs w:val="22"/>
        </w:rPr>
      </w:pPr>
      <w:r w:rsidRPr="007C5019">
        <w:rPr>
          <w:rStyle w:val="s2"/>
          <w:sz w:val="22"/>
          <w:szCs w:val="22"/>
        </w:rPr>
        <w:t>соблюдение требований техники безопасности в процессе участия в физкультурно-спортивных мероприятиях.</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u w:val="single"/>
        </w:rPr>
      </w:pPr>
      <w:r w:rsidRPr="007C5019">
        <w:rPr>
          <w:rFonts w:ascii="Times New Roman" w:hAnsi="Times New Roman"/>
          <w:b/>
          <w:i/>
        </w:rPr>
        <w:t>Ручной труд</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u w:val="single"/>
        </w:rPr>
        <w:t>Минимальный уровень:</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 xml:space="preserve">знание правил организации рабочего места и </w:t>
      </w:r>
      <w:r w:rsidRPr="007C5019">
        <w:rPr>
          <w:rFonts w:ascii="Times New Roman" w:hAnsi="Times New Roman"/>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 xml:space="preserve">знание видов трудовых работ;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bCs/>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пользование доступными технологическими (инструкционными) картами;</w:t>
      </w:r>
    </w:p>
    <w:p w:rsidR="005B5BE4" w:rsidRPr="007C5019" w:rsidRDefault="005B5BE4" w:rsidP="007C5019">
      <w:pPr>
        <w:pStyle w:val="aff3"/>
        <w:tabs>
          <w:tab w:val="left" w:pos="0"/>
        </w:tabs>
        <w:spacing w:after="0" w:line="240" w:lineRule="auto"/>
        <w:ind w:left="-851" w:firstLine="851"/>
        <w:jc w:val="both"/>
        <w:rPr>
          <w:rFonts w:ascii="Times New Roman" w:hAnsi="Times New Roman"/>
          <w:bCs/>
        </w:rPr>
      </w:pPr>
      <w:r w:rsidRPr="007C5019">
        <w:rPr>
          <w:rFonts w:ascii="Times New Roman" w:hAnsi="Times New Roman"/>
        </w:rPr>
        <w:t>составление стандартного плана работы по пунктам;</w:t>
      </w:r>
    </w:p>
    <w:p w:rsidR="005B5BE4" w:rsidRPr="007C5019" w:rsidRDefault="005B5BE4" w:rsidP="007C5019">
      <w:pPr>
        <w:pStyle w:val="Standard"/>
        <w:widowControl/>
        <w:ind w:left="-851" w:firstLine="851"/>
        <w:jc w:val="both"/>
        <w:rPr>
          <w:rFonts w:ascii="Times New Roman" w:hAnsi="Times New Roman" w:cs="Times New Roman"/>
          <w:sz w:val="22"/>
          <w:szCs w:val="22"/>
        </w:rPr>
      </w:pPr>
      <w:r w:rsidRPr="007C5019">
        <w:rPr>
          <w:rFonts w:ascii="Times New Roman" w:hAnsi="Times New Roman" w:cs="Times New Roman"/>
          <w:bCs/>
          <w:sz w:val="22"/>
          <w:szCs w:val="22"/>
        </w:rPr>
        <w:t>владение некоторыми технологическими приемами ручной обработки материалов;</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rPr>
        <w:t>выполнение несложного ремонта одежды.</w:t>
      </w:r>
    </w:p>
    <w:p w:rsidR="005B5BE4" w:rsidRPr="007C5019" w:rsidRDefault="005B5BE4" w:rsidP="007C5019">
      <w:pPr>
        <w:pStyle w:val="aff3"/>
        <w:spacing w:after="0" w:line="240" w:lineRule="auto"/>
        <w:ind w:left="-851" w:firstLine="851"/>
        <w:jc w:val="both"/>
        <w:rPr>
          <w:rFonts w:ascii="Times New Roman" w:hAnsi="Times New Roman"/>
          <w:bCs/>
        </w:rPr>
      </w:pPr>
      <w:r w:rsidRPr="007C5019">
        <w:rPr>
          <w:rFonts w:ascii="Times New Roman" w:hAnsi="Times New Roman"/>
          <w:u w:val="single"/>
        </w:rPr>
        <w:t>Достаточный уровень:</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знание правил рациональной организации труда, включающих упорядоченность действий и самодисциплину;</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знание</w:t>
      </w:r>
      <w:r w:rsidRPr="007C5019">
        <w:rPr>
          <w:rFonts w:ascii="Times New Roman" w:hAnsi="Times New Roman"/>
        </w:rPr>
        <w:t xml:space="preserve"> об исторической, культурной  и эстетической ценности вещей;</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bCs/>
        </w:rPr>
        <w:t>знание видов художественных ремесел;</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нахождение необходимой информации в материалах учебника, рабочей тетради;</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осознанный подбор материалов по их физическим, декоративно-художественным и конструктивным свойствам;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lastRenderedPageBreak/>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осуществление текущего самоконтроля выполняемых практических действий и корректировка хода практической работы;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оценка своих изделий (красиво, некрасиво, аккуратно, похоже на образец);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установление причинно-следственных связей между выполняемыми действиями и их результатами;</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
        </w:rPr>
      </w:pPr>
      <w:r w:rsidRPr="007C5019">
        <w:rPr>
          <w:rFonts w:ascii="Times New Roman" w:hAnsi="Times New Roman"/>
        </w:rPr>
        <w:t>выполнение общественных поручений по уборке класса/мастерской после уроков трудового обучения.</w:t>
      </w:r>
    </w:p>
    <w:p w:rsidR="005B5BE4" w:rsidRPr="007C5019" w:rsidRDefault="005B5BE4" w:rsidP="007C5019">
      <w:pPr>
        <w:pStyle w:val="26"/>
        <w:autoSpaceDE w:val="0"/>
        <w:spacing w:after="0" w:line="240" w:lineRule="auto"/>
        <w:ind w:left="-851" w:firstLine="851"/>
        <w:jc w:val="both"/>
        <w:rPr>
          <w:rFonts w:ascii="Times New Roman" w:hAnsi="Times New Roman"/>
          <w:b/>
          <w:i/>
        </w:rPr>
      </w:pPr>
      <w:r w:rsidRPr="007C5019">
        <w:rPr>
          <w:rFonts w:ascii="Times New Roman" w:hAnsi="Times New Roman"/>
          <w:b/>
        </w:rPr>
        <w:t>Минимальный и достаточный уровни усвоения предметных результатов по отдельным учебным предметам на конец школьного обучения (</w:t>
      </w:r>
      <w:r w:rsidRPr="007C5019">
        <w:rPr>
          <w:rFonts w:ascii="Times New Roman" w:hAnsi="Times New Roman"/>
          <w:b/>
          <w:lang w:val="en-US"/>
        </w:rPr>
        <w:t>IX</w:t>
      </w:r>
      <w:r w:rsidRPr="007C5019">
        <w:rPr>
          <w:rFonts w:ascii="Times New Roman" w:hAnsi="Times New Roman"/>
          <w:b/>
        </w:rPr>
        <w:t xml:space="preserve"> класс)</w:t>
      </w:r>
      <w:r w:rsidRPr="007C5019">
        <w:rPr>
          <w:rFonts w:ascii="Times New Roman" w:hAnsi="Times New Roman"/>
        </w:rPr>
        <w:t>:</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u w:val="single"/>
        </w:rPr>
      </w:pPr>
      <w:r w:rsidRPr="007C5019">
        <w:rPr>
          <w:rFonts w:ascii="Times New Roman" w:hAnsi="Times New Roman"/>
          <w:b/>
          <w:i/>
        </w:rPr>
        <w:t>Русский язык</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u w:val="single"/>
        </w:rPr>
        <w:t>Минимальный уровень:</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rPr>
        <w:t>знание отличительных грамматических признаков основных частей слова;</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rPr>
        <w:t>разбор слова с опорой на представленный образец, схему, вопросы учителя;</w:t>
      </w:r>
    </w:p>
    <w:p w:rsidR="005B5BE4" w:rsidRPr="007C5019" w:rsidRDefault="005B5BE4" w:rsidP="007C5019">
      <w:pPr>
        <w:pStyle w:val="p20"/>
        <w:shd w:val="clear" w:color="auto" w:fill="FFFFFF"/>
        <w:spacing w:before="0" w:after="0"/>
        <w:ind w:left="-851" w:firstLine="851"/>
        <w:jc w:val="both"/>
        <w:rPr>
          <w:rStyle w:val="s11"/>
          <w:rFonts w:eastAsia="Arial Unicode MS"/>
          <w:sz w:val="22"/>
          <w:szCs w:val="22"/>
        </w:rPr>
      </w:pPr>
      <w:r w:rsidRPr="007C5019">
        <w:rPr>
          <w:sz w:val="22"/>
          <w:szCs w:val="22"/>
        </w:rPr>
        <w:t>образование слов с новым значением с опорой на образец;</w:t>
      </w:r>
    </w:p>
    <w:p w:rsidR="005B5BE4" w:rsidRPr="007C5019" w:rsidRDefault="005B5BE4" w:rsidP="007C5019">
      <w:pPr>
        <w:pStyle w:val="p20"/>
        <w:shd w:val="clear" w:color="auto" w:fill="FFFFFF"/>
        <w:spacing w:before="0" w:after="0"/>
        <w:ind w:left="-851" w:firstLine="851"/>
        <w:jc w:val="both"/>
        <w:rPr>
          <w:rStyle w:val="s11"/>
          <w:rFonts w:eastAsia="Arial Unicode MS"/>
          <w:sz w:val="22"/>
          <w:szCs w:val="22"/>
        </w:rPr>
      </w:pPr>
      <w:r w:rsidRPr="007C5019">
        <w:rPr>
          <w:rStyle w:val="s11"/>
          <w:rFonts w:eastAsia="Arial Unicode MS"/>
          <w:sz w:val="22"/>
          <w:szCs w:val="22"/>
        </w:rPr>
        <w:t xml:space="preserve">представления о грамматических разрядах слов; </w:t>
      </w:r>
    </w:p>
    <w:p w:rsidR="005B5BE4" w:rsidRPr="007C5019" w:rsidRDefault="005B5BE4" w:rsidP="007C5019">
      <w:pPr>
        <w:pStyle w:val="p20"/>
        <w:shd w:val="clear" w:color="auto" w:fill="FFFFFF"/>
        <w:spacing w:before="0" w:after="0"/>
        <w:ind w:left="-851" w:firstLine="851"/>
        <w:jc w:val="both"/>
        <w:rPr>
          <w:rStyle w:val="s11"/>
          <w:rFonts w:eastAsia="Arial Unicode MS"/>
          <w:sz w:val="22"/>
          <w:szCs w:val="22"/>
        </w:rPr>
      </w:pPr>
      <w:r w:rsidRPr="007C5019">
        <w:rPr>
          <w:rStyle w:val="s11"/>
          <w:rFonts w:eastAsia="Arial Unicode MS"/>
          <w:sz w:val="22"/>
          <w:szCs w:val="22"/>
        </w:rPr>
        <w:t>различение изученных частей речи</w:t>
      </w:r>
      <w:r w:rsidRPr="007C5019">
        <w:rPr>
          <w:sz w:val="22"/>
          <w:szCs w:val="22"/>
        </w:rPr>
        <w:t xml:space="preserve"> по вопросу и значению;</w:t>
      </w:r>
    </w:p>
    <w:p w:rsidR="005B5BE4" w:rsidRPr="007C5019" w:rsidRDefault="005B5BE4" w:rsidP="007C5019">
      <w:pPr>
        <w:pStyle w:val="p20"/>
        <w:shd w:val="clear" w:color="auto" w:fill="FFFFFF"/>
        <w:spacing w:before="0" w:after="0"/>
        <w:ind w:left="-851" w:firstLine="851"/>
        <w:jc w:val="both"/>
        <w:rPr>
          <w:sz w:val="22"/>
          <w:szCs w:val="22"/>
        </w:rPr>
      </w:pPr>
      <w:r w:rsidRPr="007C5019">
        <w:rPr>
          <w:rStyle w:val="s11"/>
          <w:rFonts w:eastAsia="Arial Unicode MS"/>
          <w:sz w:val="22"/>
          <w:szCs w:val="22"/>
        </w:rPr>
        <w:t>и</w:t>
      </w:r>
      <w:r w:rsidRPr="007C5019">
        <w:rPr>
          <w:sz w:val="22"/>
          <w:szCs w:val="22"/>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rPr>
        <w:t>составление различных конструкций предложений с опорой на представленный образец;</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rPr>
        <w:t>установление смысловых связей в словосочетании по образцу, вопросам учителя;</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rPr>
        <w:t>нахождение главных и второстепенных членов предложения без деления на виды (с помощью учителя);</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rPr>
        <w:t>нахождение в тексте однородных членов предложения;</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rPr>
        <w:t>различение предложений, разных по интонации;</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rPr>
        <w:t>нахождение в тексте предложений, различных по цели высказывания (с помощью учителя);</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rPr>
        <w:t>участие в обсуждении фактического материала высказывания, необходимого для раскрытия его темы и основной мысли;</w:t>
      </w:r>
    </w:p>
    <w:p w:rsidR="005B5BE4" w:rsidRPr="007C5019" w:rsidRDefault="005B5BE4" w:rsidP="007C5019">
      <w:pPr>
        <w:pStyle w:val="p20"/>
        <w:shd w:val="clear" w:color="auto" w:fill="FFFFFF"/>
        <w:spacing w:before="0" w:after="0"/>
        <w:ind w:left="-851" w:firstLine="851"/>
        <w:jc w:val="both"/>
        <w:rPr>
          <w:rStyle w:val="s11"/>
          <w:rFonts w:eastAsia="Arial Unicode MS"/>
          <w:sz w:val="22"/>
          <w:szCs w:val="22"/>
        </w:rPr>
      </w:pPr>
      <w:r w:rsidRPr="007C5019">
        <w:rPr>
          <w:sz w:val="22"/>
          <w:szCs w:val="22"/>
        </w:rPr>
        <w:t>выбор одного заголовка из нескольких предложенных, соответствующих теме текста;</w:t>
      </w:r>
    </w:p>
    <w:p w:rsidR="005B5BE4" w:rsidRPr="007C5019" w:rsidRDefault="005B5BE4" w:rsidP="007C5019">
      <w:pPr>
        <w:pStyle w:val="p20"/>
        <w:shd w:val="clear" w:color="auto" w:fill="FFFFFF"/>
        <w:spacing w:before="0" w:after="0"/>
        <w:ind w:left="-851" w:firstLine="851"/>
        <w:jc w:val="both"/>
        <w:rPr>
          <w:rStyle w:val="s11"/>
          <w:rFonts w:eastAsia="Arial Unicode MS"/>
          <w:sz w:val="22"/>
          <w:szCs w:val="22"/>
        </w:rPr>
      </w:pPr>
      <w:r w:rsidRPr="007C5019">
        <w:rPr>
          <w:rStyle w:val="s11"/>
          <w:rFonts w:eastAsia="Arial Unicode MS"/>
          <w:sz w:val="22"/>
          <w:szCs w:val="22"/>
        </w:rPr>
        <w:t>о</w:t>
      </w:r>
      <w:r w:rsidRPr="007C5019">
        <w:rPr>
          <w:sz w:val="22"/>
          <w:szCs w:val="22"/>
        </w:rPr>
        <w:t>формление изученных видов деловых бумаг с опорой на представленный образец;</w:t>
      </w:r>
    </w:p>
    <w:p w:rsidR="005B5BE4" w:rsidRPr="007C5019" w:rsidRDefault="005B5BE4" w:rsidP="007C5019">
      <w:pPr>
        <w:pStyle w:val="p20"/>
        <w:shd w:val="clear" w:color="auto" w:fill="FFFFFF"/>
        <w:spacing w:before="0" w:after="0"/>
        <w:ind w:left="-851" w:firstLine="851"/>
        <w:jc w:val="both"/>
        <w:rPr>
          <w:rStyle w:val="s11"/>
          <w:rFonts w:eastAsia="Arial Unicode MS"/>
          <w:sz w:val="22"/>
          <w:szCs w:val="22"/>
        </w:rPr>
      </w:pPr>
      <w:r w:rsidRPr="007C5019">
        <w:rPr>
          <w:rStyle w:val="s11"/>
          <w:rFonts w:eastAsia="Arial Unicode MS"/>
          <w:sz w:val="22"/>
          <w:szCs w:val="22"/>
        </w:rPr>
        <w:t>п</w:t>
      </w:r>
      <w:r w:rsidRPr="007C5019">
        <w:rPr>
          <w:sz w:val="22"/>
          <w:szCs w:val="22"/>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7C5019" w:rsidRDefault="005B5BE4" w:rsidP="007C5019">
      <w:pPr>
        <w:pStyle w:val="p20"/>
        <w:shd w:val="clear" w:color="auto" w:fill="FFFFFF"/>
        <w:spacing w:before="0" w:after="0"/>
        <w:ind w:left="-851" w:firstLine="851"/>
        <w:jc w:val="both"/>
        <w:rPr>
          <w:sz w:val="22"/>
          <w:szCs w:val="22"/>
          <w:u w:val="single"/>
        </w:rPr>
      </w:pPr>
      <w:r w:rsidRPr="007C5019">
        <w:rPr>
          <w:rStyle w:val="s11"/>
          <w:rFonts w:eastAsia="Arial Unicode MS"/>
          <w:sz w:val="22"/>
          <w:szCs w:val="22"/>
        </w:rPr>
        <w:t>с</w:t>
      </w:r>
      <w:r w:rsidRPr="007C5019">
        <w:rPr>
          <w:sz w:val="22"/>
          <w:szCs w:val="22"/>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u w:val="single"/>
        </w:rPr>
        <w:t>Достаточный уровень:</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 xml:space="preserve">знание значимых частей слова и их дифференцировка по существенным признакам; </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 xml:space="preserve">разбор слова по составу с использованием опорных схем; </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образование слов с новым значением, относящихся к разным частям речи, с использованием приставок и суффиксов с опорой на схему;</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 xml:space="preserve">дифференцировка слов, относящихся к различным частям речи по существенным признакам; </w:t>
      </w:r>
    </w:p>
    <w:p w:rsidR="005B5BE4" w:rsidRPr="007C5019" w:rsidRDefault="005B5BE4" w:rsidP="007C5019">
      <w:pPr>
        <w:pStyle w:val="p19"/>
        <w:shd w:val="clear" w:color="auto" w:fill="FFFFFF"/>
        <w:spacing w:before="0" w:after="0"/>
        <w:ind w:left="-851" w:firstLine="851"/>
        <w:jc w:val="both"/>
        <w:rPr>
          <w:rStyle w:val="s11"/>
          <w:rFonts w:eastAsia="Arial Unicode MS"/>
          <w:sz w:val="22"/>
          <w:szCs w:val="22"/>
        </w:rPr>
      </w:pPr>
      <w:r w:rsidRPr="007C5019">
        <w:rPr>
          <w:sz w:val="22"/>
          <w:szCs w:val="22"/>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Pr="007C5019" w:rsidRDefault="005B5BE4" w:rsidP="007C5019">
      <w:pPr>
        <w:pStyle w:val="p19"/>
        <w:shd w:val="clear" w:color="auto" w:fill="FFFFFF"/>
        <w:spacing w:before="0" w:after="0"/>
        <w:ind w:left="-851" w:firstLine="851"/>
        <w:jc w:val="both"/>
        <w:rPr>
          <w:sz w:val="22"/>
          <w:szCs w:val="22"/>
        </w:rPr>
      </w:pPr>
      <w:r w:rsidRPr="007C5019">
        <w:rPr>
          <w:rStyle w:val="s11"/>
          <w:rFonts w:eastAsia="Arial Unicode MS"/>
          <w:sz w:val="22"/>
          <w:szCs w:val="22"/>
        </w:rPr>
        <w:t>нахождение орфографической трудности в слове</w:t>
      </w:r>
      <w:r w:rsidRPr="007C5019">
        <w:rPr>
          <w:sz w:val="22"/>
          <w:szCs w:val="22"/>
        </w:rPr>
        <w:t xml:space="preserve"> и решение орографической задачи (под руководством учителя);</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пользование орфографическим словарем для уточнения написания слова;</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составление простых распространенных и сложных предложений по схеме, опорным словам, на предложенную тему и т. д.;</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нахождение главных и второстепенных членов предложения с использованием опорных схем;</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lastRenderedPageBreak/>
        <w:t>составление предложений с однородными членами с опорой на образец;</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 xml:space="preserve">составление предложений, разных по интонации с опорой на образец; </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различение предложений (с помощью учителя) различных по цели высказывания;</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отбор фактического материала, необходимого для раскрытия темы текста;</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отбор фактического материала, необходимого для раскрытия основной мысли текста (с помощью учителя);</w:t>
      </w:r>
    </w:p>
    <w:p w:rsidR="005B5BE4" w:rsidRPr="007C5019" w:rsidRDefault="005B5BE4" w:rsidP="007C5019">
      <w:pPr>
        <w:pStyle w:val="p19"/>
        <w:shd w:val="clear" w:color="auto" w:fill="FFFFFF"/>
        <w:spacing w:before="0" w:after="0"/>
        <w:ind w:left="-851" w:firstLine="851"/>
        <w:jc w:val="both"/>
        <w:rPr>
          <w:rStyle w:val="s11"/>
          <w:rFonts w:eastAsia="Arial Unicode MS"/>
          <w:sz w:val="22"/>
          <w:szCs w:val="22"/>
        </w:rPr>
      </w:pPr>
      <w:r w:rsidRPr="007C5019">
        <w:rPr>
          <w:sz w:val="22"/>
          <w:szCs w:val="22"/>
        </w:rPr>
        <w:t>выбор одного заголовка из нескольких предложенных, соответствующих теме и основной мысли текста;</w:t>
      </w:r>
    </w:p>
    <w:p w:rsidR="005B5BE4" w:rsidRPr="007C5019" w:rsidRDefault="005B5BE4" w:rsidP="007C5019">
      <w:pPr>
        <w:pStyle w:val="p19"/>
        <w:shd w:val="clear" w:color="auto" w:fill="FFFFFF"/>
        <w:spacing w:before="0" w:after="0"/>
        <w:ind w:left="-851" w:firstLine="851"/>
        <w:jc w:val="both"/>
        <w:rPr>
          <w:rStyle w:val="s11"/>
          <w:rFonts w:eastAsia="Arial Unicode MS"/>
          <w:sz w:val="22"/>
          <w:szCs w:val="22"/>
        </w:rPr>
      </w:pPr>
      <w:r w:rsidRPr="007C5019">
        <w:rPr>
          <w:rStyle w:val="s11"/>
          <w:rFonts w:eastAsia="Arial Unicode MS"/>
          <w:sz w:val="22"/>
          <w:szCs w:val="22"/>
        </w:rPr>
        <w:t>о</w:t>
      </w:r>
      <w:r w:rsidRPr="007C5019">
        <w:rPr>
          <w:sz w:val="22"/>
          <w:szCs w:val="22"/>
        </w:rPr>
        <w:t>формление всех видов изученных деловых бумаг;</w:t>
      </w:r>
    </w:p>
    <w:p w:rsidR="005B5BE4" w:rsidRPr="007C5019" w:rsidRDefault="005B5BE4" w:rsidP="007C5019">
      <w:pPr>
        <w:pStyle w:val="p19"/>
        <w:shd w:val="clear" w:color="auto" w:fill="FFFFFF"/>
        <w:spacing w:before="0" w:after="0"/>
        <w:ind w:left="-851" w:firstLine="851"/>
        <w:jc w:val="both"/>
        <w:rPr>
          <w:rStyle w:val="s11"/>
          <w:rFonts w:eastAsia="Arial Unicode MS"/>
          <w:sz w:val="22"/>
          <w:szCs w:val="22"/>
        </w:rPr>
      </w:pPr>
      <w:r w:rsidRPr="007C5019">
        <w:rPr>
          <w:rStyle w:val="s11"/>
          <w:rFonts w:eastAsia="Arial Unicode MS"/>
          <w:sz w:val="22"/>
          <w:szCs w:val="22"/>
        </w:rPr>
        <w:t>п</w:t>
      </w:r>
      <w:r w:rsidRPr="007C5019">
        <w:rPr>
          <w:sz w:val="22"/>
          <w:szCs w:val="22"/>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7C5019" w:rsidRDefault="005B5BE4" w:rsidP="007C5019">
      <w:pPr>
        <w:pStyle w:val="p19"/>
        <w:shd w:val="clear" w:color="auto" w:fill="FFFFFF"/>
        <w:spacing w:before="0" w:after="0"/>
        <w:ind w:left="-851" w:firstLine="851"/>
        <w:jc w:val="both"/>
        <w:rPr>
          <w:b/>
          <w:i/>
          <w:sz w:val="22"/>
          <w:szCs w:val="22"/>
        </w:rPr>
      </w:pPr>
      <w:r w:rsidRPr="007C5019">
        <w:rPr>
          <w:rStyle w:val="s11"/>
          <w:rFonts w:eastAsia="Arial Unicode MS"/>
          <w:sz w:val="22"/>
          <w:szCs w:val="22"/>
        </w:rPr>
        <w:t>п</w:t>
      </w:r>
      <w:r w:rsidRPr="007C5019">
        <w:rPr>
          <w:sz w:val="22"/>
          <w:szCs w:val="22"/>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u w:val="single"/>
        </w:rPr>
      </w:pPr>
      <w:r w:rsidRPr="007C5019">
        <w:rPr>
          <w:rFonts w:ascii="Times New Roman" w:hAnsi="Times New Roman"/>
          <w:b/>
          <w:i/>
        </w:rPr>
        <w:t>Чтение</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u w:val="single"/>
        </w:rPr>
        <w:t>Минимальный уровень</w:t>
      </w:r>
      <w:r w:rsidRPr="007C5019">
        <w:rPr>
          <w:rFonts w:ascii="Times New Roman" w:hAnsi="Times New Roman"/>
        </w:rPr>
        <w:t>:</w:t>
      </w:r>
    </w:p>
    <w:p w:rsidR="005B5BE4" w:rsidRPr="007C5019" w:rsidRDefault="005B5BE4" w:rsidP="007C5019">
      <w:pPr>
        <w:pStyle w:val="p29"/>
        <w:shd w:val="clear" w:color="auto" w:fill="FFFFFF"/>
        <w:spacing w:before="0" w:after="0"/>
        <w:ind w:left="-851" w:firstLine="851"/>
        <w:jc w:val="both"/>
        <w:rPr>
          <w:sz w:val="22"/>
          <w:szCs w:val="22"/>
        </w:rPr>
      </w:pPr>
      <w:r w:rsidRPr="007C5019">
        <w:rPr>
          <w:sz w:val="22"/>
          <w:szCs w:val="22"/>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7C5019" w:rsidRDefault="005B5BE4" w:rsidP="007C5019">
      <w:pPr>
        <w:pStyle w:val="p29"/>
        <w:shd w:val="clear" w:color="auto" w:fill="FFFFFF"/>
        <w:spacing w:before="0" w:after="0"/>
        <w:ind w:left="-851" w:firstLine="851"/>
        <w:jc w:val="both"/>
        <w:rPr>
          <w:sz w:val="22"/>
          <w:szCs w:val="22"/>
        </w:rPr>
      </w:pPr>
      <w:r w:rsidRPr="007C5019">
        <w:rPr>
          <w:sz w:val="22"/>
          <w:szCs w:val="22"/>
        </w:rPr>
        <w:t>определение темы произведения (под руководством учителя);</w:t>
      </w:r>
    </w:p>
    <w:p w:rsidR="005B5BE4" w:rsidRPr="007C5019" w:rsidRDefault="005B5BE4" w:rsidP="007C5019">
      <w:pPr>
        <w:pStyle w:val="p29"/>
        <w:shd w:val="clear" w:color="auto" w:fill="FFFFFF"/>
        <w:spacing w:before="0" w:after="0"/>
        <w:ind w:left="-851" w:firstLine="851"/>
        <w:jc w:val="both"/>
        <w:rPr>
          <w:sz w:val="22"/>
          <w:szCs w:val="22"/>
        </w:rPr>
      </w:pPr>
      <w:r w:rsidRPr="007C5019">
        <w:rPr>
          <w:sz w:val="22"/>
          <w:szCs w:val="22"/>
        </w:rPr>
        <w:t>ответы на вопросы учителя по фактическому содержанию произведения своими словами;</w:t>
      </w:r>
    </w:p>
    <w:p w:rsidR="005B5BE4" w:rsidRPr="007C5019" w:rsidRDefault="005B5BE4" w:rsidP="007C5019">
      <w:pPr>
        <w:pStyle w:val="p29"/>
        <w:shd w:val="clear" w:color="auto" w:fill="FFFFFF"/>
        <w:spacing w:before="0" w:after="0"/>
        <w:ind w:left="-851" w:firstLine="851"/>
        <w:jc w:val="both"/>
        <w:rPr>
          <w:sz w:val="22"/>
          <w:szCs w:val="22"/>
        </w:rPr>
      </w:pPr>
      <w:r w:rsidRPr="007C5019">
        <w:rPr>
          <w:sz w:val="22"/>
          <w:szCs w:val="22"/>
        </w:rPr>
        <w:t>участие в коллективном составлении словесно-логического плана прочитанного и разобранного под руководством учителя текста;</w:t>
      </w:r>
    </w:p>
    <w:p w:rsidR="005B5BE4" w:rsidRPr="007C5019" w:rsidRDefault="005B5BE4" w:rsidP="007C5019">
      <w:pPr>
        <w:pStyle w:val="p29"/>
        <w:shd w:val="clear" w:color="auto" w:fill="FFFFFF"/>
        <w:spacing w:before="0" w:after="0"/>
        <w:ind w:left="-851" w:firstLine="851"/>
        <w:jc w:val="both"/>
        <w:rPr>
          <w:sz w:val="22"/>
          <w:szCs w:val="22"/>
        </w:rPr>
      </w:pPr>
      <w:r w:rsidRPr="007C5019">
        <w:rPr>
          <w:sz w:val="22"/>
          <w:szCs w:val="22"/>
        </w:rPr>
        <w:t>пересказ текста по частям на основе коллективно составленного плана (с помощью учителя);</w:t>
      </w:r>
    </w:p>
    <w:p w:rsidR="005B5BE4" w:rsidRPr="007C5019" w:rsidRDefault="005B5BE4" w:rsidP="007C5019">
      <w:pPr>
        <w:pStyle w:val="p29"/>
        <w:shd w:val="clear" w:color="auto" w:fill="FFFFFF"/>
        <w:spacing w:before="0" w:after="0"/>
        <w:ind w:left="-851" w:firstLine="851"/>
        <w:jc w:val="both"/>
        <w:rPr>
          <w:sz w:val="22"/>
          <w:szCs w:val="22"/>
        </w:rPr>
      </w:pPr>
      <w:r w:rsidRPr="007C5019">
        <w:rPr>
          <w:sz w:val="22"/>
          <w:szCs w:val="22"/>
        </w:rPr>
        <w:t>выбор заголовка к пунктам плана из нескольких предложенных;</w:t>
      </w:r>
    </w:p>
    <w:p w:rsidR="005B5BE4" w:rsidRPr="007C5019" w:rsidRDefault="005B5BE4" w:rsidP="007C5019">
      <w:pPr>
        <w:pStyle w:val="p29"/>
        <w:shd w:val="clear" w:color="auto" w:fill="FFFFFF"/>
        <w:spacing w:before="0" w:after="0"/>
        <w:ind w:left="-851" w:firstLine="851"/>
        <w:jc w:val="both"/>
        <w:rPr>
          <w:sz w:val="22"/>
          <w:szCs w:val="22"/>
        </w:rPr>
      </w:pPr>
      <w:r w:rsidRPr="007C5019">
        <w:rPr>
          <w:sz w:val="22"/>
          <w:szCs w:val="22"/>
        </w:rPr>
        <w:t>установление последовательности событий в произведении;</w:t>
      </w:r>
    </w:p>
    <w:p w:rsidR="005B5BE4" w:rsidRPr="007C5019" w:rsidRDefault="005B5BE4" w:rsidP="007C5019">
      <w:pPr>
        <w:pStyle w:val="p29"/>
        <w:shd w:val="clear" w:color="auto" w:fill="FFFFFF"/>
        <w:spacing w:before="0" w:after="0"/>
        <w:ind w:left="-851" w:firstLine="851"/>
        <w:jc w:val="both"/>
        <w:rPr>
          <w:sz w:val="22"/>
          <w:szCs w:val="22"/>
        </w:rPr>
      </w:pPr>
      <w:r w:rsidRPr="007C5019">
        <w:rPr>
          <w:sz w:val="22"/>
          <w:szCs w:val="22"/>
        </w:rPr>
        <w:t>определение главных героев текста;</w:t>
      </w:r>
    </w:p>
    <w:p w:rsidR="005B5BE4" w:rsidRPr="007C5019" w:rsidRDefault="005B5BE4" w:rsidP="007C5019">
      <w:pPr>
        <w:pStyle w:val="p29"/>
        <w:shd w:val="clear" w:color="auto" w:fill="FFFFFF"/>
        <w:spacing w:before="0" w:after="0"/>
        <w:ind w:left="-851" w:firstLine="851"/>
        <w:jc w:val="both"/>
        <w:rPr>
          <w:sz w:val="22"/>
          <w:szCs w:val="22"/>
        </w:rPr>
      </w:pPr>
      <w:r w:rsidRPr="007C5019">
        <w:rPr>
          <w:sz w:val="22"/>
          <w:szCs w:val="22"/>
        </w:rPr>
        <w:t xml:space="preserve">составление элементарной характеристики героя на основе предложенного плана и по вопросам учителя; </w:t>
      </w:r>
    </w:p>
    <w:p w:rsidR="005B5BE4" w:rsidRPr="007C5019" w:rsidRDefault="005B5BE4" w:rsidP="007C5019">
      <w:pPr>
        <w:pStyle w:val="p29"/>
        <w:shd w:val="clear" w:color="auto" w:fill="FFFFFF"/>
        <w:spacing w:before="0" w:after="0"/>
        <w:ind w:left="-851" w:firstLine="851"/>
        <w:jc w:val="both"/>
        <w:rPr>
          <w:sz w:val="22"/>
          <w:szCs w:val="22"/>
        </w:rPr>
      </w:pPr>
      <w:r w:rsidRPr="007C5019">
        <w:rPr>
          <w:sz w:val="22"/>
          <w:szCs w:val="22"/>
        </w:rPr>
        <w:t>нахождение в тексте незнакомых слов и выражений, объяснение их значения с помощью учителя;</w:t>
      </w:r>
    </w:p>
    <w:p w:rsidR="005B5BE4" w:rsidRPr="007C5019" w:rsidRDefault="005B5BE4" w:rsidP="007C5019">
      <w:pPr>
        <w:pStyle w:val="p29"/>
        <w:shd w:val="clear" w:color="auto" w:fill="FFFFFF"/>
        <w:spacing w:before="0" w:after="0"/>
        <w:ind w:left="-851" w:firstLine="851"/>
        <w:jc w:val="both"/>
        <w:rPr>
          <w:sz w:val="22"/>
          <w:szCs w:val="22"/>
        </w:rPr>
      </w:pPr>
      <w:r w:rsidRPr="007C5019">
        <w:rPr>
          <w:sz w:val="22"/>
          <w:szCs w:val="22"/>
        </w:rPr>
        <w:t xml:space="preserve">заучивание стихотворений наизусть (7-9); </w:t>
      </w:r>
    </w:p>
    <w:p w:rsidR="005B5BE4" w:rsidRPr="007C5019" w:rsidRDefault="005B5BE4" w:rsidP="007C5019">
      <w:pPr>
        <w:pStyle w:val="p29"/>
        <w:shd w:val="clear" w:color="auto" w:fill="FFFFFF"/>
        <w:spacing w:before="0" w:after="0"/>
        <w:ind w:left="-851" w:firstLine="851"/>
        <w:jc w:val="both"/>
        <w:rPr>
          <w:sz w:val="22"/>
          <w:szCs w:val="22"/>
          <w:u w:val="single"/>
        </w:rPr>
      </w:pPr>
      <w:r w:rsidRPr="007C5019">
        <w:rPr>
          <w:sz w:val="22"/>
          <w:szCs w:val="22"/>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7C5019" w:rsidRDefault="005B5BE4" w:rsidP="007C5019">
      <w:pPr>
        <w:pStyle w:val="p29"/>
        <w:shd w:val="clear" w:color="auto" w:fill="FFFFFF"/>
        <w:spacing w:before="0" w:after="0"/>
        <w:ind w:left="-851" w:firstLine="851"/>
        <w:jc w:val="both"/>
        <w:rPr>
          <w:rStyle w:val="s13"/>
          <w:sz w:val="22"/>
          <w:szCs w:val="22"/>
        </w:rPr>
      </w:pPr>
      <w:r w:rsidRPr="007C5019">
        <w:rPr>
          <w:sz w:val="22"/>
          <w:szCs w:val="22"/>
          <w:u w:val="single"/>
        </w:rPr>
        <w:t>Достаточный уровень:</w:t>
      </w:r>
    </w:p>
    <w:p w:rsidR="005B5BE4" w:rsidRPr="007C5019" w:rsidRDefault="005B5BE4" w:rsidP="007C5019">
      <w:pPr>
        <w:pStyle w:val="p28"/>
        <w:shd w:val="clear" w:color="auto" w:fill="FFFFFF"/>
        <w:spacing w:before="0" w:after="0"/>
        <w:ind w:left="-851" w:firstLine="851"/>
        <w:jc w:val="both"/>
        <w:rPr>
          <w:sz w:val="22"/>
          <w:szCs w:val="22"/>
        </w:rPr>
      </w:pPr>
      <w:r w:rsidRPr="007C5019">
        <w:rPr>
          <w:rStyle w:val="s13"/>
          <w:sz w:val="22"/>
          <w:szCs w:val="22"/>
        </w:rPr>
        <w:t>п</w:t>
      </w:r>
      <w:r w:rsidRPr="007C5019">
        <w:rPr>
          <w:sz w:val="22"/>
          <w:szCs w:val="22"/>
        </w:rPr>
        <w:t>равильное, осознанное и беглое чтение вслух, с соблюдением некоторых усвоенных норм орфоэпии;</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ответы на вопросы учителя своими словами и словами автора (выборочное чтение);</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 xml:space="preserve">определение темы художественного произведения; </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определение основной мысли произведения (с помощью учителя);</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самостоятельное деление на части несложного по структуре и содержанию текста;</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формулировка заголовков пунктов плана (с помощью учителя);</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различение главных и второстепенных героев произведения с элементарным обоснованием;</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 xml:space="preserve">пересказ текста по коллективно составленному плану; </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нахождение в тексте непонятных слов и выражений, объяснение их значения и смысла с опорой на контекст;</w:t>
      </w:r>
    </w:p>
    <w:p w:rsidR="005B5BE4" w:rsidRPr="007C5019" w:rsidRDefault="005B5BE4" w:rsidP="007C5019">
      <w:pPr>
        <w:pStyle w:val="p28"/>
        <w:shd w:val="clear" w:color="auto" w:fill="FFFFFF"/>
        <w:spacing w:before="0" w:after="0"/>
        <w:ind w:left="-851" w:firstLine="851"/>
        <w:jc w:val="both"/>
        <w:rPr>
          <w:sz w:val="22"/>
          <w:szCs w:val="22"/>
        </w:rPr>
      </w:pPr>
      <w:r w:rsidRPr="007C5019">
        <w:rPr>
          <w:sz w:val="22"/>
          <w:szCs w:val="22"/>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7C5019" w:rsidRDefault="005B5BE4" w:rsidP="007C5019">
      <w:pPr>
        <w:pStyle w:val="p28"/>
        <w:shd w:val="clear" w:color="auto" w:fill="FFFFFF"/>
        <w:spacing w:before="0" w:after="0"/>
        <w:ind w:left="-851" w:firstLine="851"/>
        <w:jc w:val="both"/>
        <w:rPr>
          <w:b/>
          <w:i/>
          <w:sz w:val="22"/>
          <w:szCs w:val="22"/>
        </w:rPr>
      </w:pPr>
      <w:r w:rsidRPr="007C5019">
        <w:rPr>
          <w:sz w:val="22"/>
          <w:szCs w:val="22"/>
        </w:rPr>
        <w:t>знание наизусть 10-12 стихотворений и 1 прозаического отрывка.</w:t>
      </w:r>
    </w:p>
    <w:p w:rsidR="005B5BE4" w:rsidRPr="007C5019" w:rsidRDefault="005B5BE4" w:rsidP="007C5019">
      <w:pPr>
        <w:pStyle w:val="p28"/>
        <w:shd w:val="clear" w:color="auto" w:fill="FFFFFF"/>
        <w:spacing w:before="0" w:after="0"/>
        <w:ind w:left="-851" w:firstLine="851"/>
        <w:jc w:val="both"/>
        <w:rPr>
          <w:sz w:val="22"/>
          <w:szCs w:val="22"/>
          <w:u w:val="single"/>
        </w:rPr>
      </w:pPr>
      <w:r w:rsidRPr="007C5019">
        <w:rPr>
          <w:b/>
          <w:i/>
          <w:sz w:val="22"/>
          <w:szCs w:val="22"/>
        </w:rPr>
        <w:t>Математика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u w:val="single"/>
        </w:rPr>
        <w:t>Минимальный уровень:</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числового ряда чисел в пределах 100 000; чтение, запись и сравнение целых чисел в пределах 100 000;</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знание таблицы сложения однозначных чисел;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табличных случаев умножения и получаемых из них случаев деления;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lastRenderedPageBreak/>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обыкновенных и десятичных дробей; их получение, запись, чтение;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нахождение доли величины и величины по значению её доли (половина, треть, четверть, пятая, десятая часть);</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решение простых арифметических задач и составных задач в 2 действия;</w:t>
      </w:r>
    </w:p>
    <w:p w:rsidR="005B5BE4" w:rsidRPr="007C5019" w:rsidRDefault="005B5BE4" w:rsidP="007C5019">
      <w:pPr>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Pr="007C5019" w:rsidRDefault="005B5BE4" w:rsidP="007C5019">
      <w:pPr>
        <w:spacing w:after="0" w:line="240" w:lineRule="auto"/>
        <w:ind w:left="-851" w:firstLine="851"/>
        <w:jc w:val="both"/>
        <w:rPr>
          <w:rFonts w:ascii="Times New Roman" w:hAnsi="Times New Roman" w:cs="Times New Roman"/>
          <w:u w:val="single"/>
        </w:rPr>
      </w:pPr>
      <w:r w:rsidRPr="007C5019">
        <w:rPr>
          <w:rFonts w:ascii="Times New Roman" w:hAnsi="Times New Roman" w:cs="Times New Roman"/>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u w:val="single"/>
        </w:rPr>
        <w:t>Достаточный уровень:</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числового ряда чисел в пределах 1 000 000; чтение, запись и сравнение чисел в пределах 1 000 000;</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таблицы сложения однозначных чисел, в том числе с переходом через десяток;</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табличных случаев умножения и получаемых из них случаев деления;</w:t>
      </w:r>
    </w:p>
    <w:p w:rsidR="005B5BE4" w:rsidRPr="007C5019" w:rsidRDefault="005B5BE4" w:rsidP="007C5019">
      <w:pPr>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письменное выполнение арифметических действий с многозначными числами и числами, полученными при измерении, в пределах 1 000 000;</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обыкновенных и десятичных дробей, их получение, запись, чтение;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выполнение арифметических действий с десятичными дробями;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нахождение одной или нескольких долей (процентов) от числа, числа по одной его доли (проценту);</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решение простых задач в соответствии с программой, составных задач в 2-3 арифметических действия;</w:t>
      </w:r>
    </w:p>
    <w:p w:rsidR="005B5BE4" w:rsidRPr="007C5019" w:rsidRDefault="005B5BE4" w:rsidP="007C5019">
      <w:pPr>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свойств элементов многоугольников (треугольник, прямоугольник, параллелограмм), прямоугольного параллелепипеда;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rPr>
        <w:t>вычисление площади прямоугольника, объема прямоугольного параллелепипеда (куба);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применение математических знаний для решения профессиональных трудовых задач;</w:t>
      </w:r>
    </w:p>
    <w:p w:rsidR="005B5BE4" w:rsidRPr="007C5019" w:rsidRDefault="005B5BE4" w:rsidP="007C5019">
      <w:pPr>
        <w:spacing w:after="0" w:line="240" w:lineRule="auto"/>
        <w:ind w:left="-851" w:firstLine="851"/>
        <w:jc w:val="both"/>
        <w:rPr>
          <w:rFonts w:ascii="Times New Roman" w:hAnsi="Times New Roman" w:cs="Times New Roman"/>
          <w:b/>
          <w:i/>
          <w:color w:val="auto"/>
        </w:rPr>
      </w:pPr>
      <w:r w:rsidRPr="007C5019">
        <w:rPr>
          <w:rFonts w:ascii="Times New Roman" w:hAnsi="Times New Roman" w:cs="Times New Roman"/>
          <w:color w:val="auto"/>
        </w:rPr>
        <w:t xml:space="preserve">представления о персональном компьютере как техническом средстве, его основных устройствах и их назначении; </w:t>
      </w:r>
    </w:p>
    <w:p w:rsidR="005B5BE4" w:rsidRPr="007C5019" w:rsidRDefault="005B5BE4" w:rsidP="007C5019">
      <w:pPr>
        <w:spacing w:after="0" w:line="240" w:lineRule="auto"/>
        <w:ind w:left="-851" w:firstLine="851"/>
        <w:jc w:val="both"/>
        <w:rPr>
          <w:rFonts w:ascii="Times New Roman" w:hAnsi="Times New Roman" w:cs="Times New Roman"/>
          <w:u w:val="single"/>
        </w:rPr>
      </w:pPr>
      <w:r w:rsidRPr="007C5019">
        <w:rPr>
          <w:rFonts w:ascii="Times New Roman" w:hAnsi="Times New Roman" w:cs="Times New Roman"/>
          <w:b/>
          <w:i/>
          <w:color w:val="auto"/>
        </w:rPr>
        <w:t xml:space="preserve">Информатика </w:t>
      </w:r>
      <w:r w:rsidRPr="007C5019">
        <w:rPr>
          <w:rFonts w:ascii="Times New Roman" w:hAnsi="Times New Roman" w:cs="Times New Roman"/>
          <w:color w:val="auto"/>
        </w:rPr>
        <w:t>(</w:t>
      </w:r>
      <w:r w:rsidRPr="007C5019">
        <w:rPr>
          <w:rFonts w:ascii="Times New Roman" w:hAnsi="Times New Roman" w:cs="Times New Roman"/>
          <w:color w:val="auto"/>
          <w:lang w:val="en-US"/>
        </w:rPr>
        <w:t>VII</w:t>
      </w:r>
      <w:r w:rsidRPr="007C5019">
        <w:rPr>
          <w:rFonts w:ascii="Times New Roman" w:hAnsi="Times New Roman" w:cs="Times New Roman"/>
          <w:color w:val="auto"/>
        </w:rPr>
        <w:t>-</w:t>
      </w:r>
      <w:r w:rsidRPr="007C5019">
        <w:rPr>
          <w:rFonts w:ascii="Times New Roman" w:hAnsi="Times New Roman" w:cs="Times New Roman"/>
          <w:color w:val="auto"/>
          <w:lang w:val="en-US"/>
        </w:rPr>
        <w:t>IX</w:t>
      </w:r>
      <w:r w:rsidRPr="007C5019">
        <w:rPr>
          <w:rFonts w:ascii="Times New Roman" w:hAnsi="Times New Roman" w:cs="Times New Roman"/>
          <w:color w:val="auto"/>
        </w:rPr>
        <w:t xml:space="preserve"> классы)</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u w:val="single"/>
        </w:rPr>
        <w:t>Минимальный уровень:</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представление о персональном компьютере как техническом средстве, его основных устройствах и их назначении;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7C5019" w:rsidRDefault="005B5BE4" w:rsidP="007C5019">
      <w:pPr>
        <w:spacing w:after="0" w:line="240" w:lineRule="auto"/>
        <w:ind w:left="-851" w:firstLine="851"/>
        <w:jc w:val="both"/>
        <w:rPr>
          <w:rFonts w:ascii="Times New Roman" w:hAnsi="Times New Roman" w:cs="Times New Roman"/>
          <w:u w:val="single"/>
        </w:rPr>
      </w:pPr>
      <w:r w:rsidRPr="007C5019">
        <w:rPr>
          <w:rFonts w:ascii="Times New Roman" w:hAnsi="Times New Roman" w:cs="Times New Roman"/>
          <w:color w:val="auto"/>
        </w:rPr>
        <w:t>пользование компьютером для решения доступных учебных задач с простыми информационными объектами (текстами, рисунками и др.).</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u w:val="single"/>
        </w:rPr>
        <w:t>Достаточный уровень:</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rPr>
        <w:t>пользование компьютером для поиска, получения, хранения, воспроизведения и передачи необходимой информации;</w:t>
      </w:r>
    </w:p>
    <w:p w:rsidR="005B5BE4" w:rsidRPr="007C5019" w:rsidRDefault="005B5BE4" w:rsidP="007C5019">
      <w:pPr>
        <w:spacing w:after="0" w:line="240" w:lineRule="auto"/>
        <w:ind w:left="-851" w:firstLine="851"/>
        <w:jc w:val="both"/>
        <w:rPr>
          <w:rFonts w:ascii="Times New Roman" w:hAnsi="Times New Roman" w:cs="Times New Roman"/>
          <w:b/>
          <w:bCs/>
          <w:i/>
          <w:color w:val="auto"/>
        </w:rPr>
      </w:pPr>
      <w:r w:rsidRPr="007C5019">
        <w:rPr>
          <w:rFonts w:ascii="Times New Roman" w:hAnsi="Times New Roman" w:cs="Times New Roman"/>
        </w:rPr>
        <w:t>запись (фиксация) выборочной информации об окружающем мире и о себе самом с помощью инструментов ИКТ.</w:t>
      </w:r>
    </w:p>
    <w:p w:rsidR="005B5BE4" w:rsidRPr="007C5019" w:rsidRDefault="005B5BE4" w:rsidP="007C5019">
      <w:pPr>
        <w:pStyle w:val="af5"/>
        <w:spacing w:after="0" w:line="240" w:lineRule="auto"/>
        <w:ind w:left="-851" w:firstLine="851"/>
        <w:jc w:val="both"/>
        <w:rPr>
          <w:rFonts w:ascii="Times New Roman" w:hAnsi="Times New Roman"/>
          <w:bCs/>
          <w:color w:val="auto"/>
          <w:szCs w:val="22"/>
          <w:u w:val="single"/>
        </w:rPr>
      </w:pPr>
      <w:r w:rsidRPr="007C5019">
        <w:rPr>
          <w:rFonts w:ascii="Times New Roman" w:hAnsi="Times New Roman"/>
          <w:b/>
          <w:bCs/>
          <w:i/>
          <w:color w:val="auto"/>
          <w:szCs w:val="22"/>
        </w:rPr>
        <w:t xml:space="preserve">Природоведение </w:t>
      </w:r>
      <w:r w:rsidRPr="007C5019">
        <w:rPr>
          <w:rFonts w:ascii="Times New Roman" w:hAnsi="Times New Roman"/>
          <w:bCs/>
          <w:color w:val="auto"/>
          <w:szCs w:val="22"/>
        </w:rPr>
        <w:t>(</w:t>
      </w:r>
      <w:r w:rsidRPr="007C5019">
        <w:rPr>
          <w:rFonts w:ascii="Times New Roman" w:hAnsi="Times New Roman"/>
          <w:bCs/>
          <w:color w:val="auto"/>
          <w:szCs w:val="22"/>
          <w:lang w:val="en-US"/>
        </w:rPr>
        <w:t>V</w:t>
      </w:r>
      <w:r w:rsidRPr="007C5019">
        <w:rPr>
          <w:rFonts w:ascii="Times New Roman" w:hAnsi="Times New Roman"/>
          <w:bCs/>
          <w:color w:val="auto"/>
          <w:szCs w:val="22"/>
        </w:rPr>
        <w:t>-</w:t>
      </w:r>
      <w:r w:rsidRPr="007C5019">
        <w:rPr>
          <w:rFonts w:ascii="Times New Roman" w:hAnsi="Times New Roman"/>
          <w:bCs/>
          <w:color w:val="auto"/>
          <w:szCs w:val="22"/>
          <w:lang w:val="en-US"/>
        </w:rPr>
        <w:t>VI</w:t>
      </w:r>
      <w:r w:rsidRPr="007C5019">
        <w:rPr>
          <w:rFonts w:ascii="Times New Roman" w:hAnsi="Times New Roman"/>
          <w:bCs/>
          <w:color w:val="auto"/>
          <w:szCs w:val="22"/>
        </w:rPr>
        <w:t xml:space="preserve"> класс)</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bCs/>
          <w:color w:val="auto"/>
          <w:szCs w:val="22"/>
          <w:u w:val="single"/>
        </w:rPr>
        <w:t>Минимальный уровень:</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узнавание и называние изученных объектов на иллюстрациях, фотографиях;</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представления о назначении изученных объектов, их роли в окружающем мире;</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отнесение изученных объектов к определенным группам (осина – лиственное дерево леса);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называние сходных объектов, отнесенных к одной и той же изучаемой группе (полезные ископаемые);</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соблюдение режима дня, правил личной гигиены и здорового образа жизни, понимание их значение в жизни человека;</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соблюдение элементарных правил безопасного поведения в природе и обществе (под контролем взрослого);</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выполнение несложных заданий под контролем учителя;</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u w:val="single"/>
        </w:rPr>
      </w:pPr>
      <w:r w:rsidRPr="007C5019">
        <w:rPr>
          <w:rFonts w:ascii="Times New Roman" w:hAnsi="Times New Roman"/>
        </w:rPr>
        <w:t>адекватная оценка своей работы, проявление к ней ценностного отношения, понимание оценки педагога.</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u w:val="single"/>
        </w:rPr>
        <w:t>Достаточный уровень:</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представления о взаимосвязях между изученными объектами, их месте в окружающем мире;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отнесение изученных объектов к определенным группам с учетом раз</w:t>
      </w:r>
      <w:r w:rsidRPr="007C5019">
        <w:rPr>
          <w:rFonts w:ascii="Times New Roman" w:hAnsi="Times New Roman"/>
        </w:rPr>
        <w:softHyphen/>
        <w:t>лич</w:t>
      </w:r>
      <w:r w:rsidRPr="007C5019">
        <w:rPr>
          <w:rFonts w:ascii="Times New Roman" w:hAnsi="Times New Roman"/>
        </w:rPr>
        <w:softHyphen/>
        <w:t>ных оснований для классификации (клевер ― травянистое дикорастущее ра</w:t>
      </w:r>
      <w:r w:rsidRPr="007C5019">
        <w:rPr>
          <w:rFonts w:ascii="Times New Roman" w:hAnsi="Times New Roman"/>
        </w:rPr>
        <w:softHyphen/>
        <w:t>стение; растение луга; кормовое растение; медонос; растение, цветущее ле</w:t>
      </w:r>
      <w:r w:rsidRPr="007C5019">
        <w:rPr>
          <w:rFonts w:ascii="Times New Roman" w:hAnsi="Times New Roman"/>
        </w:rPr>
        <w:softHyphen/>
        <w:t xml:space="preserve">том);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выделение существенных признаков групп объектов;</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знание и соблюдение правил безопасного поведения в природе и обществе, правил здорового образа жизни;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совершение действий по соблюдению санитарно-гигиенических норм в отношении изученных объектов и явлений;</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выполнение доступных возрасту природоохранительных действий;</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
          <w:i/>
        </w:rPr>
      </w:pPr>
      <w:r w:rsidRPr="007C5019">
        <w:rPr>
          <w:rFonts w:ascii="Times New Roman" w:hAnsi="Times New Roman"/>
        </w:rPr>
        <w:t>осуществление деятельности по уходу за комнатными и культурными растениями.</w:t>
      </w:r>
    </w:p>
    <w:p w:rsidR="005B5BE4" w:rsidRPr="007C5019" w:rsidRDefault="005B5BE4" w:rsidP="007C5019">
      <w:pPr>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b/>
          <w:i/>
          <w:color w:val="auto"/>
        </w:rPr>
        <w:t>Биология</w:t>
      </w:r>
      <w:r w:rsidRPr="007C5019">
        <w:rPr>
          <w:rFonts w:ascii="Times New Roman" w:hAnsi="Times New Roman" w:cs="Times New Roman"/>
          <w:color w:val="auto"/>
        </w:rPr>
        <w:t>:</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u w:val="single"/>
        </w:rPr>
        <w:t>Минимальный уровень:</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представления об объектах и явлениях неживой и живой природы, организма человека;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выполнение совместно с учителем практических работ, предусмотренных программой;</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описание особенностей состояния своего организма;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знание названий специализации врачей;</w:t>
      </w:r>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rPr>
        <w:lastRenderedPageBreak/>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u w:val="single"/>
        </w:rPr>
        <w:t>Достаточный уровень:</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представления об объектах неживой и живой природы, организме человека;</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осознание основных взаимосвязей между природными компонентами, природой и человеком, органами и системами органов у человека;</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установление взаимосвязи между средой обитания и внешним видом объекта (единство формы и функции);</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узнавание изученных природных объектов по внешнему виду (натуральные объекты, муляжи, слайды, рисунки, схемы);</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знание названий, элементарных функций и расположения основных органов в организме человека;</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знание правил здорового образа жизни и безопасного поведения, использование их для объяснения новых ситуаций;</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rPr>
        <w:t>владение сформированными знаниями и умениями в учебных, учебно-бытовых и учебно-трудовых ситуациях.</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b/>
          <w:i/>
          <w:color w:val="auto"/>
        </w:rPr>
        <w:t>География</w:t>
      </w:r>
      <w:r w:rsidRPr="007C5019">
        <w:rPr>
          <w:rFonts w:ascii="Times New Roman" w:hAnsi="Times New Roman" w:cs="Times New Roman"/>
          <w:b/>
          <w:color w:val="auto"/>
        </w:rPr>
        <w:t>:</w:t>
      </w:r>
    </w:p>
    <w:p w:rsidR="005B5BE4" w:rsidRPr="007C5019" w:rsidRDefault="005B5BE4" w:rsidP="007C5019">
      <w:pPr>
        <w:suppressAutoHyphens w:val="0"/>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u w:val="single"/>
        </w:rPr>
        <w:t>Минимальный уровень:</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выделение, описание и объяснение существенных признаков географических объектов и явлений;</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сравнение географических объектов, фактов, явлений, событий по заданным критериям;</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u w:val="single"/>
        </w:rPr>
      </w:pPr>
      <w:r w:rsidRPr="007C5019">
        <w:rPr>
          <w:rFonts w:ascii="Times New Roman" w:hAnsi="Times New Roman"/>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u w:val="single"/>
        </w:rPr>
        <w:t>Достаточный уровень:</w:t>
      </w:r>
    </w:p>
    <w:p w:rsidR="005B5BE4" w:rsidRPr="007C5019" w:rsidRDefault="005B5BE4" w:rsidP="007C5019">
      <w:pPr>
        <w:shd w:val="clear" w:color="auto" w:fill="FFFFFF"/>
        <w:tabs>
          <w:tab w:val="left" w:pos="1440"/>
        </w:tabs>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7C5019" w:rsidRDefault="005B5BE4" w:rsidP="007C5019">
      <w:pPr>
        <w:shd w:val="clear" w:color="auto" w:fill="FFFFFF"/>
        <w:tabs>
          <w:tab w:val="left" w:pos="1440"/>
        </w:tabs>
        <w:suppressAutoHyphens w:val="0"/>
        <w:spacing w:after="0" w:line="240" w:lineRule="auto"/>
        <w:ind w:left="-851" w:firstLine="851"/>
        <w:jc w:val="both"/>
        <w:rPr>
          <w:rFonts w:ascii="Times New Roman" w:hAnsi="Times New Roman" w:cs="Times New Roman"/>
          <w:bCs/>
          <w:color w:val="auto"/>
        </w:rPr>
      </w:pPr>
      <w:r w:rsidRPr="007C5019">
        <w:rPr>
          <w:rFonts w:ascii="Times New Roman" w:hAnsi="Times New Roman" w:cs="Times New Roman"/>
          <w:color w:val="auto"/>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7C5019" w:rsidRDefault="005B5BE4" w:rsidP="007C5019">
      <w:pPr>
        <w:shd w:val="clear" w:color="auto" w:fill="FFFFFF"/>
        <w:tabs>
          <w:tab w:val="left" w:pos="1440"/>
        </w:tabs>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Cs/>
          <w:color w:val="auto"/>
        </w:rPr>
        <w:t>нахождение в различных источниках и анализ географической информации;</w:t>
      </w:r>
    </w:p>
    <w:p w:rsidR="005B5BE4" w:rsidRPr="007C5019" w:rsidRDefault="005B5BE4" w:rsidP="007C5019">
      <w:pPr>
        <w:shd w:val="clear" w:color="auto" w:fill="FFFFFF"/>
        <w:tabs>
          <w:tab w:val="left" w:pos="1440"/>
        </w:tabs>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применение приборов и инструментов для определения количественных и качественных характеристик компонентов природы;</w:t>
      </w:r>
    </w:p>
    <w:p w:rsidR="005B5BE4" w:rsidRPr="007C5019" w:rsidRDefault="005B5BE4" w:rsidP="007C5019">
      <w:pPr>
        <w:shd w:val="clear" w:color="auto" w:fill="FFFFFF"/>
        <w:tabs>
          <w:tab w:val="left" w:pos="1440"/>
        </w:tabs>
        <w:suppressAutoHyphens w:val="0"/>
        <w:spacing w:after="0" w:line="240" w:lineRule="auto"/>
        <w:ind w:left="-851" w:firstLine="851"/>
        <w:jc w:val="both"/>
        <w:rPr>
          <w:rFonts w:ascii="Times New Roman" w:hAnsi="Times New Roman" w:cs="Times New Roman"/>
          <w:b/>
          <w:i/>
          <w:color w:val="auto"/>
        </w:rPr>
      </w:pPr>
      <w:r w:rsidRPr="007C5019">
        <w:rPr>
          <w:rFonts w:ascii="Times New Roman" w:hAnsi="Times New Roman" w:cs="Times New Roman"/>
          <w:color w:val="auto"/>
        </w:rPr>
        <w:t>называние и показ на иллюстрациях изученных культурных и исторических памятников своей области.</w:t>
      </w:r>
    </w:p>
    <w:p w:rsidR="005B5BE4" w:rsidRPr="007C5019" w:rsidRDefault="005B5BE4" w:rsidP="007C5019">
      <w:pPr>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b/>
          <w:i/>
          <w:color w:val="auto"/>
        </w:rPr>
        <w:t>Основы социальной жизни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u w:val="single"/>
        </w:rPr>
        <w:t>Минимальный уровень:</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приготовление несложных видов блюд под руководством учителя;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знание отдельных видов одежды и обуви, некоторых правил ухода за ними; соблюдение усвоенных правил в повседневной жизни;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знание правил личной гигиены и их выполнение под руководством взрослого;</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lastRenderedPageBreak/>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знание названий торговых организаций, их видов и назначения;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совершение покупок различных товаров под руководством взрослого;</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первоначальные представления о статьях семейного бюджета;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представления о различных видах сре</w:t>
      </w:r>
      <w:proofErr w:type="gramStart"/>
      <w:r w:rsidRPr="007C5019">
        <w:rPr>
          <w:rFonts w:ascii="Times New Roman" w:hAnsi="Times New Roman" w:cs="Times New Roman"/>
          <w:color w:val="auto"/>
        </w:rPr>
        <w:t>дств св</w:t>
      </w:r>
      <w:proofErr w:type="gramEnd"/>
      <w:r w:rsidRPr="007C5019">
        <w:rPr>
          <w:rFonts w:ascii="Times New Roman" w:hAnsi="Times New Roman" w:cs="Times New Roman"/>
          <w:color w:val="auto"/>
        </w:rPr>
        <w:t>язи;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знание и соблюдение правил поведения в общественных местах (магазинах, транспорте, музеях, медицинских учреждениях);</w:t>
      </w:r>
    </w:p>
    <w:p w:rsidR="005B5BE4" w:rsidRPr="007C5019" w:rsidRDefault="005B5BE4" w:rsidP="007C5019">
      <w:pPr>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color w:val="auto"/>
        </w:rPr>
        <w:t>знание названий организаций социальной направленности и их назначения;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u w:val="single"/>
        </w:rPr>
        <w:t>Достаточный уровень:</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знание способов хранения и переработки продуктов питания;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составление ежедневного меню из предложенных продуктов питания;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самостоятельное приготовление несложных знакомых блюд;</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самостоятельное совершение покупок товаров ежедневного назначения;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соблюдение правил личной гигиены по уходу за полостью рта, волосами, кожей рук и т.д.;</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соблюдение правила поведения в доме и общественных местах; представления о морально-этических нормах поведения;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некоторые навыки ведения домашнего хозяйства (уборка дома, стирка белья, мытье посуды и т. п.);</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навыки обращения в различные медицинские учреждения (под руководством взрослого);</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пользование различными средствами связи для решения практических житейских задач;</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знание основных статей семейного бюджета; коллективный расчет расходов и доходов семейного бюджета;</w:t>
      </w:r>
    </w:p>
    <w:p w:rsidR="005B5BE4" w:rsidRPr="007C5019" w:rsidRDefault="005B5BE4" w:rsidP="007C5019">
      <w:pPr>
        <w:spacing w:after="0" w:line="240" w:lineRule="auto"/>
        <w:ind w:left="-851" w:firstLine="851"/>
        <w:jc w:val="both"/>
        <w:rPr>
          <w:rFonts w:ascii="Times New Roman" w:hAnsi="Times New Roman" w:cs="Times New Roman"/>
          <w:b/>
          <w:i/>
          <w:color w:val="auto"/>
        </w:rPr>
      </w:pPr>
      <w:r w:rsidRPr="007C5019">
        <w:rPr>
          <w:rFonts w:ascii="Times New Roman" w:hAnsi="Times New Roman" w:cs="Times New Roman"/>
          <w:color w:val="auto"/>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7C5019" w:rsidRDefault="005B5BE4" w:rsidP="007C5019">
      <w:pPr>
        <w:spacing w:after="0" w:line="240" w:lineRule="auto"/>
        <w:ind w:left="-851" w:firstLine="851"/>
        <w:jc w:val="both"/>
        <w:rPr>
          <w:rFonts w:ascii="Times New Roman" w:hAnsi="Times New Roman" w:cs="Times New Roman"/>
          <w:u w:val="single"/>
        </w:rPr>
      </w:pPr>
      <w:r w:rsidRPr="007C5019">
        <w:rPr>
          <w:rFonts w:ascii="Times New Roman" w:hAnsi="Times New Roman" w:cs="Times New Roman"/>
          <w:b/>
          <w:i/>
          <w:color w:val="auto"/>
        </w:rPr>
        <w:t>Мир истории</w:t>
      </w:r>
    </w:p>
    <w:p w:rsidR="005B5BE4" w:rsidRPr="007C5019" w:rsidRDefault="005B5BE4" w:rsidP="007C5019">
      <w:pPr>
        <w:spacing w:after="0" w:line="240" w:lineRule="auto"/>
        <w:ind w:left="-851" w:firstLine="851"/>
        <w:rPr>
          <w:rFonts w:ascii="Times New Roman" w:hAnsi="Times New Roman" w:cs="Times New Roman"/>
          <w:color w:val="auto"/>
        </w:rPr>
      </w:pPr>
      <w:r w:rsidRPr="007C5019">
        <w:rPr>
          <w:rFonts w:ascii="Times New Roman" w:hAnsi="Times New Roman" w:cs="Times New Roman"/>
          <w:u w:val="single"/>
        </w:rPr>
        <w:t>Минимальный уровень:</w:t>
      </w:r>
    </w:p>
    <w:p w:rsidR="005B5BE4" w:rsidRPr="007C5019" w:rsidRDefault="005B5BE4" w:rsidP="007C5019">
      <w:pPr>
        <w:pStyle w:val="af5"/>
        <w:tabs>
          <w:tab w:val="left" w:pos="662"/>
        </w:tabs>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понимание доступных исторических фактов;</w:t>
      </w:r>
    </w:p>
    <w:p w:rsidR="005B5BE4" w:rsidRPr="007C5019" w:rsidRDefault="005B5BE4" w:rsidP="007C5019">
      <w:pPr>
        <w:pStyle w:val="af5"/>
        <w:tabs>
          <w:tab w:val="left" w:pos="662"/>
        </w:tabs>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использование некоторых усвоенных понятий в активной речи;</w:t>
      </w:r>
    </w:p>
    <w:p w:rsidR="005B5BE4" w:rsidRPr="007C5019" w:rsidRDefault="005B5BE4" w:rsidP="007C5019">
      <w:pPr>
        <w:pStyle w:val="af5"/>
        <w:tabs>
          <w:tab w:val="left" w:pos="655"/>
        </w:tabs>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последовательные ответы на вопросы, выбор правильного ответа из ряда предложенных вариантов;</w:t>
      </w:r>
    </w:p>
    <w:p w:rsidR="005B5BE4" w:rsidRPr="007C5019" w:rsidRDefault="005B5BE4" w:rsidP="007C5019">
      <w:pPr>
        <w:pStyle w:val="af5"/>
        <w:tabs>
          <w:tab w:val="left" w:pos="662"/>
        </w:tabs>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использование помощи учителя при выполнении учебных задач, самостоятельное исправление ошибок;</w:t>
      </w:r>
    </w:p>
    <w:p w:rsidR="005B5BE4" w:rsidRPr="007C5019" w:rsidRDefault="005B5BE4" w:rsidP="007C5019">
      <w:pPr>
        <w:pStyle w:val="af5"/>
        <w:tabs>
          <w:tab w:val="left" w:pos="655"/>
        </w:tabs>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усвоение элементов контроля учебной деятельности (с помощью памяток, инструкций, опорных схем);</w:t>
      </w:r>
    </w:p>
    <w:p w:rsidR="005B5BE4" w:rsidRPr="007C5019" w:rsidRDefault="005B5BE4" w:rsidP="007C5019">
      <w:pPr>
        <w:pStyle w:val="af5"/>
        <w:tabs>
          <w:tab w:val="left" w:pos="662"/>
          <w:tab w:val="left" w:pos="7033"/>
        </w:tabs>
        <w:spacing w:after="0" w:line="240" w:lineRule="auto"/>
        <w:ind w:left="-851" w:firstLine="851"/>
        <w:jc w:val="both"/>
        <w:rPr>
          <w:rFonts w:ascii="Times New Roman" w:hAnsi="Times New Roman"/>
          <w:color w:val="auto"/>
          <w:szCs w:val="22"/>
          <w:u w:val="single"/>
        </w:rPr>
      </w:pPr>
      <w:r w:rsidRPr="007C5019">
        <w:rPr>
          <w:rFonts w:ascii="Times New Roman" w:hAnsi="Times New Roman"/>
          <w:color w:val="auto"/>
          <w:szCs w:val="22"/>
        </w:rPr>
        <w:t>адекватное реагирование на оценку учебных действий.</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u w:val="single"/>
        </w:rPr>
        <w:t>Достаточный уровень:</w:t>
      </w:r>
    </w:p>
    <w:p w:rsidR="005B5BE4" w:rsidRPr="007C5019" w:rsidRDefault="005B5BE4" w:rsidP="007C5019">
      <w:pPr>
        <w:pStyle w:val="af5"/>
        <w:tabs>
          <w:tab w:val="left" w:pos="662"/>
        </w:tabs>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знание изученных понятий и наличие представлений по всем разделам программы;</w:t>
      </w:r>
    </w:p>
    <w:p w:rsidR="005B5BE4" w:rsidRPr="007C5019" w:rsidRDefault="005B5BE4" w:rsidP="007C5019">
      <w:pPr>
        <w:pStyle w:val="af5"/>
        <w:tabs>
          <w:tab w:val="left" w:pos="662"/>
        </w:tabs>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использование усвоенных исторических понятий в самостоятельных высказываниях;</w:t>
      </w:r>
    </w:p>
    <w:p w:rsidR="005B5BE4" w:rsidRPr="007C5019" w:rsidRDefault="005B5BE4" w:rsidP="007C5019">
      <w:pPr>
        <w:pStyle w:val="af5"/>
        <w:tabs>
          <w:tab w:val="left" w:pos="662"/>
        </w:tabs>
        <w:spacing w:after="0" w:line="240" w:lineRule="auto"/>
        <w:ind w:left="-851" w:firstLine="851"/>
        <w:rPr>
          <w:rFonts w:ascii="Times New Roman" w:hAnsi="Times New Roman"/>
          <w:color w:val="auto"/>
          <w:szCs w:val="22"/>
        </w:rPr>
      </w:pPr>
      <w:r w:rsidRPr="007C5019">
        <w:rPr>
          <w:rFonts w:ascii="Times New Roman" w:hAnsi="Times New Roman"/>
          <w:color w:val="auto"/>
          <w:szCs w:val="22"/>
        </w:rPr>
        <w:t>участие в беседах по основным темам программы;</w:t>
      </w:r>
    </w:p>
    <w:p w:rsidR="005B5BE4" w:rsidRPr="007C5019" w:rsidRDefault="005B5BE4" w:rsidP="007C5019">
      <w:pPr>
        <w:pStyle w:val="af5"/>
        <w:tabs>
          <w:tab w:val="left" w:pos="662"/>
        </w:tabs>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высказывание собственных суждений и личностное отно</w:t>
      </w:r>
      <w:r w:rsidRPr="007C5019">
        <w:rPr>
          <w:rFonts w:ascii="Times New Roman" w:hAnsi="Times New Roman"/>
          <w:color w:val="auto"/>
          <w:szCs w:val="22"/>
        </w:rPr>
        <w:softHyphen/>
        <w:t>шение к изученным фактам;</w:t>
      </w:r>
    </w:p>
    <w:p w:rsidR="005B5BE4" w:rsidRPr="007C5019" w:rsidRDefault="005B5BE4" w:rsidP="007C5019">
      <w:pPr>
        <w:pStyle w:val="af5"/>
        <w:tabs>
          <w:tab w:val="left" w:pos="662"/>
        </w:tabs>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понимание содержания учебных заданий, их выполнение самостоятельно или с помощью учителя;</w:t>
      </w:r>
    </w:p>
    <w:p w:rsidR="005B5BE4" w:rsidRPr="007C5019" w:rsidRDefault="005B5BE4" w:rsidP="007C5019">
      <w:pPr>
        <w:pStyle w:val="af5"/>
        <w:tabs>
          <w:tab w:val="left" w:pos="662"/>
        </w:tabs>
        <w:spacing w:after="0" w:line="240" w:lineRule="auto"/>
        <w:ind w:left="-851" w:firstLine="851"/>
        <w:rPr>
          <w:rFonts w:ascii="Times New Roman" w:hAnsi="Times New Roman"/>
          <w:color w:val="auto"/>
          <w:szCs w:val="22"/>
        </w:rPr>
      </w:pPr>
      <w:r w:rsidRPr="007C5019">
        <w:rPr>
          <w:rFonts w:ascii="Times New Roman" w:hAnsi="Times New Roman"/>
          <w:color w:val="auto"/>
          <w:szCs w:val="22"/>
        </w:rPr>
        <w:t>владение элементами самоконтроля при выполнении заданий;</w:t>
      </w:r>
    </w:p>
    <w:p w:rsidR="005B5BE4" w:rsidRPr="007C5019" w:rsidRDefault="005B5BE4" w:rsidP="007C5019">
      <w:pPr>
        <w:pStyle w:val="af5"/>
        <w:tabs>
          <w:tab w:val="left" w:pos="662"/>
        </w:tabs>
        <w:spacing w:after="0" w:line="240" w:lineRule="auto"/>
        <w:ind w:left="-851" w:firstLine="851"/>
        <w:rPr>
          <w:rFonts w:ascii="Times New Roman" w:hAnsi="Times New Roman"/>
          <w:color w:val="auto"/>
          <w:szCs w:val="22"/>
        </w:rPr>
      </w:pPr>
      <w:r w:rsidRPr="007C5019">
        <w:rPr>
          <w:rFonts w:ascii="Times New Roman" w:hAnsi="Times New Roman"/>
          <w:color w:val="auto"/>
          <w:szCs w:val="22"/>
        </w:rPr>
        <w:t>владение элементами оценки и самооценки;</w:t>
      </w:r>
    </w:p>
    <w:p w:rsidR="005B5BE4" w:rsidRPr="007C5019" w:rsidRDefault="005B5BE4" w:rsidP="007C5019">
      <w:pPr>
        <w:pStyle w:val="af5"/>
        <w:tabs>
          <w:tab w:val="left" w:pos="669"/>
        </w:tabs>
        <w:spacing w:after="0" w:line="240" w:lineRule="auto"/>
        <w:ind w:left="-851" w:firstLine="851"/>
        <w:rPr>
          <w:rFonts w:ascii="Times New Roman" w:hAnsi="Times New Roman"/>
          <w:b/>
          <w:i/>
          <w:color w:val="auto"/>
          <w:szCs w:val="22"/>
        </w:rPr>
      </w:pPr>
      <w:r w:rsidRPr="007C5019">
        <w:rPr>
          <w:rFonts w:ascii="Times New Roman" w:hAnsi="Times New Roman"/>
          <w:color w:val="auto"/>
          <w:szCs w:val="22"/>
        </w:rPr>
        <w:t>проявление интереса к изучению истории.</w:t>
      </w:r>
    </w:p>
    <w:p w:rsidR="005B5BE4" w:rsidRPr="007C5019" w:rsidRDefault="005B5BE4" w:rsidP="007C5019">
      <w:pPr>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b/>
          <w:i/>
          <w:color w:val="auto"/>
        </w:rPr>
        <w:t>История Отечества</w:t>
      </w:r>
    </w:p>
    <w:p w:rsidR="005B5BE4" w:rsidRPr="007C5019" w:rsidRDefault="005B5BE4" w:rsidP="007C5019">
      <w:pPr>
        <w:spacing w:after="0" w:line="240" w:lineRule="auto"/>
        <w:ind w:left="-851" w:firstLine="851"/>
        <w:jc w:val="both"/>
        <w:rPr>
          <w:rFonts w:ascii="Times New Roman" w:hAnsi="Times New Roman" w:cs="Times New Roman"/>
          <w:bCs/>
        </w:rPr>
      </w:pPr>
      <w:r w:rsidRPr="007C5019">
        <w:rPr>
          <w:rFonts w:ascii="Times New Roman" w:hAnsi="Times New Roman" w:cs="Times New Roman"/>
          <w:color w:val="auto"/>
          <w:u w:val="single"/>
        </w:rPr>
        <w:t>Минимальный уровень:</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 xml:space="preserve">знание некоторых дат важнейших событий отечественной истории;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 xml:space="preserve">знание некоторых основных фактов исторических событий, явлений, процессов;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знание имен некоторых наиболее известных исторических деятелей (князей, царей, политиков, полководцев, ученых, деятелей культуры);</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bCs/>
        </w:rPr>
        <w:t xml:space="preserve">понимание значения основных терминов-понятий;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установление по датам последовательности и длительности исторических событий, пользование «Лентой времени»;</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описание предметов, событий, исторических героев с опорой на наглядность, составление рассказов о них  по вопросам учителя;</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нахождение и показ на исторической карте основных изучаемых объектов и событий;</w:t>
      </w:r>
    </w:p>
    <w:p w:rsidR="005B5BE4" w:rsidRPr="007C5019" w:rsidRDefault="005B5BE4" w:rsidP="007C5019">
      <w:pPr>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color w:val="auto"/>
        </w:rPr>
        <w:lastRenderedPageBreak/>
        <w:t>объяснение значения основных исторических понятий с помощью учителя.</w:t>
      </w:r>
    </w:p>
    <w:p w:rsidR="005B5BE4" w:rsidRPr="007C5019" w:rsidRDefault="005B5BE4" w:rsidP="007C5019">
      <w:pPr>
        <w:spacing w:after="0" w:line="240" w:lineRule="auto"/>
        <w:ind w:left="-851" w:firstLine="851"/>
        <w:jc w:val="both"/>
        <w:rPr>
          <w:rFonts w:ascii="Times New Roman" w:hAnsi="Times New Roman" w:cs="Times New Roman"/>
          <w:bCs/>
        </w:rPr>
      </w:pPr>
      <w:r w:rsidRPr="007C5019">
        <w:rPr>
          <w:rFonts w:ascii="Times New Roman" w:hAnsi="Times New Roman" w:cs="Times New Roman"/>
          <w:color w:val="auto"/>
          <w:u w:val="single"/>
        </w:rPr>
        <w:t>Достаточный уровень:</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 xml:space="preserve">знание хронологических рамок ключевых процессов, дат важнейших событий отечественной истории;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знание некоторых основных исторических фактов, событий, явлений, процессов; их причины, участников, результаты и значение;</w:t>
      </w:r>
      <w:r w:rsidRPr="007C5019">
        <w:rPr>
          <w:rFonts w:ascii="Times New Roman" w:hAnsi="Times New Roman"/>
        </w:rPr>
        <w:t xml:space="preserve"> составление рассказов об исторических событиях, формулировка выводов об их значении;</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знание мест совершения основных исторических событий;</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bCs/>
        </w:rPr>
        <w:t>знание имен известных исторических деятелей (князей, царей, политиков, полководцев, ученых, деятелей культуры) и</w:t>
      </w:r>
      <w:r w:rsidRPr="007C5019">
        <w:rPr>
          <w:rFonts w:ascii="Times New Roman" w:hAnsi="Times New Roman"/>
        </w:rPr>
        <w:t xml:space="preserve"> составление элементарной характеристики  исторических героев;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rPr>
        <w:t>формирование первоначальных представлений о взаимосвязи и последовательности важнейших исторических событий;</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понимание «легенды» исторической карты</w:t>
      </w:r>
      <w:r w:rsidRPr="007C5019">
        <w:rPr>
          <w:rFonts w:ascii="Times New Roman" w:hAnsi="Times New Roman"/>
        </w:rPr>
        <w:t xml:space="preserve"> и «чтение» исторической карты с опорой на ее «легенду»</w:t>
      </w:r>
      <w:r w:rsidRPr="007C5019">
        <w:rPr>
          <w:rFonts w:ascii="Times New Roman" w:hAnsi="Times New Roman"/>
          <w:bCs/>
        </w:rPr>
        <w:t>;</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bCs/>
        </w:rPr>
        <w:t>знание основных терминов понятий и их определений;</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соотнесение года с веком, установление последовательности и длительности исторических событий;</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сравнение, анализ, обобщение исторических фактов;</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поиск информации в одном или нескольких источниках;</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rPr>
        <w:t>установление и раскрытие причинно-следственных связей между историческими событиями и явлениями.</w:t>
      </w:r>
    </w:p>
    <w:p w:rsidR="005B5BE4" w:rsidRPr="007C5019" w:rsidRDefault="005B5BE4" w:rsidP="007C5019">
      <w:pPr>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b/>
          <w:i/>
          <w:color w:val="auto"/>
        </w:rPr>
        <w:t>Физическая культура:</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u w:val="single"/>
        </w:rPr>
        <w:t>Минимальный уровень:</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знания о физической культуре как системе разнообразных форм занятий физическими упражнениями по укреплению здоровья;</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понимание влияния физических упражнений на физическое развитие и развитие физических качеств человека;</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планирование занятий физическими упражнениями в режиме дня (под руководством учителя);</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выбор (под руководством учителя) спортивной одежды и обуви в зависимости от погодных условий и времени года;</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знания об основных физических качествах человека: сила, быстрота, выносливость, гибкость, координация;</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демонстрация жизненно важных способов передвижения человека (ходьба, бег, прыжки, лазанье, ходьба на лыжах, плавание);</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определение индивидуальных показателей физического развития (длина и масса тела) (под руководством учителя);</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выполнение технических действий из базовых видов спорта, применение их в игровой и учебной деятельности;</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выполнение акробатических и гимнастических комбинаций из числа усвоенных (под руководством учителя);</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участие со сверстниками в подвижных и спортивных играх;</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взаимодействие со сверстниками по правилам проведения подвижных игр и соревнований;</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оказание посильной помощи сверстникам при выполнении учебных заданий;</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color w:val="auto"/>
        </w:rPr>
        <w:t>применение спортивного инвентаря, тренажерных устройств на уроке физической культуры.</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u w:val="single"/>
        </w:rPr>
        <w:t>Достаточный уровень:</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выполнение строевых действий в шеренге и колонне;</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lastRenderedPageBreak/>
        <w:t xml:space="preserve">знание видов лыжного спорта, демонстрация техники лыжных ходов; знание температурных норм для занятий; </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знание и измерение индивидуальных показателей физического развития (длина и масса тела), </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подача строевых команд, ведение подсчёта при выполнении общеразвивающих упражнений (под руководством учителя);</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выполнение акробатических и гимнастических комбинаций на доступном техническом уровне;</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доброжелательное и уважительное объяснение ошибок при выполнении заданий и предложение способов их устранения;</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использование разметки спортивной площадки при выполнении физических упражнений;</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пользование спортивным инвентарем и тренажерным оборудованием;</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правильная ориентировка в пространстве спортивного зала и на стадионе;</w:t>
      </w:r>
    </w:p>
    <w:p w:rsidR="005B5BE4" w:rsidRPr="007C5019" w:rsidRDefault="005B5BE4" w:rsidP="007C5019">
      <w:pPr>
        <w:suppressAutoHyphens w:val="0"/>
        <w:spacing w:after="0" w:line="240" w:lineRule="auto"/>
        <w:ind w:left="-851" w:firstLine="851"/>
        <w:jc w:val="both"/>
        <w:rPr>
          <w:rFonts w:ascii="Times New Roman" w:hAnsi="Times New Roman" w:cs="Times New Roman"/>
          <w:b/>
          <w:i/>
        </w:rPr>
      </w:pPr>
      <w:r w:rsidRPr="007C5019">
        <w:rPr>
          <w:rFonts w:ascii="Times New Roman" w:hAnsi="Times New Roman" w:cs="Times New Roman"/>
          <w:color w:val="auto"/>
        </w:rPr>
        <w:t>правильное размещение спортивных снарядов при организации и проведении подвижных и спортивных игр.</w:t>
      </w:r>
    </w:p>
    <w:p w:rsidR="005B5BE4" w:rsidRPr="007C5019" w:rsidRDefault="005B5BE4" w:rsidP="007C5019">
      <w:pPr>
        <w:pStyle w:val="26"/>
        <w:spacing w:after="0" w:line="240" w:lineRule="auto"/>
        <w:ind w:left="-851" w:firstLine="851"/>
        <w:jc w:val="both"/>
        <w:rPr>
          <w:rFonts w:ascii="Times New Roman" w:hAnsi="Times New Roman"/>
          <w:u w:val="single"/>
        </w:rPr>
      </w:pPr>
      <w:r w:rsidRPr="007C5019">
        <w:rPr>
          <w:rFonts w:ascii="Times New Roman" w:hAnsi="Times New Roman"/>
          <w:b/>
          <w:i/>
        </w:rPr>
        <w:t>Профильный труд</w:t>
      </w:r>
      <w:r w:rsidRPr="007C5019">
        <w:rPr>
          <w:rFonts w:ascii="Times New Roman" w:hAnsi="Times New Roman"/>
          <w:i/>
        </w:rPr>
        <w:t>:</w:t>
      </w:r>
    </w:p>
    <w:p w:rsidR="005B5BE4" w:rsidRPr="007C5019" w:rsidRDefault="005B5BE4" w:rsidP="007C5019">
      <w:pPr>
        <w:spacing w:after="0" w:line="240" w:lineRule="auto"/>
        <w:ind w:left="-851" w:firstLine="851"/>
        <w:jc w:val="both"/>
        <w:rPr>
          <w:rFonts w:ascii="Times New Roman" w:hAnsi="Times New Roman" w:cs="Times New Roman"/>
          <w:bCs/>
        </w:rPr>
      </w:pPr>
      <w:r w:rsidRPr="007C5019">
        <w:rPr>
          <w:rFonts w:ascii="Times New Roman" w:hAnsi="Times New Roman" w:cs="Times New Roman"/>
          <w:u w:val="single"/>
        </w:rPr>
        <w:t>Минимальный уровень:</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rPr>
      </w:pPr>
      <w:r w:rsidRPr="007C5019">
        <w:rPr>
          <w:rFonts w:ascii="Times New Roman" w:hAnsi="Times New Roman" w:cs="Times New Roman"/>
          <w:bCs/>
        </w:rPr>
        <w:t>знание названий некоторых материалов; изделий, которые из них изготавливаются и применяются в быту, игре, учебе, отдыхе;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rPr>
      </w:pPr>
      <w:r w:rsidRPr="007C5019">
        <w:rPr>
          <w:rFonts w:ascii="Times New Roman" w:hAnsi="Times New Roman" w:cs="Times New Roman"/>
          <w:bCs/>
        </w:rPr>
        <w:t xml:space="preserve">представления об основных свойствах используемых материалов;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Cs/>
        </w:rPr>
        <w:t>знание правил хранения материалов; санитарно-гигиенических требований при работе с производственными материалами;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отбор (с помощью учителя) материалов и инструментов, необходимых для работы;</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владение базовыми умениями, лежащими в основе наиболее распространенных про</w:t>
      </w:r>
      <w:r w:rsidRPr="007C5019">
        <w:rPr>
          <w:rFonts w:ascii="Times New Roman" w:hAnsi="Times New Roman" w:cs="Times New Roman"/>
        </w:rPr>
        <w:softHyphen/>
        <w:t>из</w:t>
      </w:r>
      <w:r w:rsidRPr="007C5019">
        <w:rPr>
          <w:rFonts w:ascii="Times New Roman" w:hAnsi="Times New Roman" w:cs="Times New Roman"/>
        </w:rPr>
        <w:softHyphen/>
        <w:t>во</w:t>
      </w:r>
      <w:r w:rsidRPr="007C5019">
        <w:rPr>
          <w:rFonts w:ascii="Times New Roman" w:hAnsi="Times New Roman" w:cs="Times New Roman"/>
        </w:rPr>
        <w:softHyphen/>
        <w:t>дственных технологических процессов (шитье, литье, пиление, строгание и т. д.);</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чтение (с помощью учителя) технологической карты, используемой в процессе изготовления изделия;</w:t>
      </w:r>
    </w:p>
    <w:p w:rsidR="005B5BE4" w:rsidRPr="007C5019" w:rsidRDefault="005B5BE4" w:rsidP="007C5019">
      <w:pPr>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представления о разных видах профильного труда (деревообработка, ме</w:t>
      </w:r>
      <w:r w:rsidRPr="007C5019">
        <w:rPr>
          <w:rFonts w:ascii="Times New Roman" w:hAnsi="Times New Roman" w:cs="Times New Roman"/>
        </w:rPr>
        <w:softHyphen/>
        <w:t>таллообработка, швейные, малярные, пе</w:t>
      </w:r>
      <w:r w:rsidR="00912D8C" w:rsidRPr="007C5019">
        <w:rPr>
          <w:rFonts w:ascii="Times New Roman" w:hAnsi="Times New Roman" w:cs="Times New Roman"/>
        </w:rPr>
        <w:t>реплетно-картонажные работы, ре</w:t>
      </w:r>
      <w:r w:rsidRPr="007C5019">
        <w:rPr>
          <w:rFonts w:ascii="Times New Roman" w:hAnsi="Times New Roman" w:cs="Times New Roman"/>
        </w:rPr>
        <w:t>монт и производств обуви, сельскохозяйственный труд, автодело, цветоводство и др.);</w:t>
      </w:r>
      <w:proofErr w:type="gramEnd"/>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понимание значения и ценности труда;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понимание красоты труда и его результатов; </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заботливое и бережное отношение к общественному достоянию и родной природе;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понимание значимости организации школьного рабочего места, обеспечивающего внутреннюю дисциплину;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выражение отношения к результатам собственной и чужой творческой деятельности («нравится»/«не нравится»);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организация (под руководством учителя) совместной работы в группе;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осознание необходимости соблюдения в процессе выполнения трудовых заданий порядка и аккуратности;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выслушивание предложений и мнений товарищей, адекватное реагирование на них;</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комментирование и оценка в доброжелательной форме достижения товарищей, высказывание своих предложений и пожеланий;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проявление заинтересованного отношения к деятельности своих товарищей и результатам их работы;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выполнение общественных поручений по уборке мастерской после уроков трудового обучения; </w:t>
      </w:r>
    </w:p>
    <w:p w:rsidR="005B5BE4" w:rsidRPr="007C5019" w:rsidRDefault="005B5BE4" w:rsidP="007C5019">
      <w:pPr>
        <w:pStyle w:val="26"/>
        <w:spacing w:after="0" w:line="240" w:lineRule="auto"/>
        <w:ind w:left="-851" w:firstLine="851"/>
        <w:jc w:val="both"/>
        <w:rPr>
          <w:rFonts w:ascii="Times New Roman" w:hAnsi="Times New Roman"/>
          <w:u w:val="single"/>
        </w:rPr>
      </w:pPr>
      <w:r w:rsidRPr="007C5019">
        <w:rPr>
          <w:rFonts w:ascii="Times New Roman" w:hAnsi="Times New Roman"/>
        </w:rPr>
        <w:lastRenderedPageBreak/>
        <w:t>посильное участие в благоустройстве и озеленении территорий; охране природы и окружающей среды.</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u w:val="single"/>
        </w:rPr>
        <w:t>Достаточный уровень:</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7C5019">
        <w:rPr>
          <w:rFonts w:ascii="Times New Roman" w:hAnsi="Times New Roman" w:cs="Times New Roman"/>
        </w:rPr>
        <w:t>физическими</w:t>
      </w:r>
      <w:proofErr w:type="gramEnd"/>
      <w:r w:rsidRPr="007C5019">
        <w:rPr>
          <w:rFonts w:ascii="Times New Roman" w:hAnsi="Times New Roman" w:cs="Times New Roman"/>
        </w:rPr>
        <w:t>, декоративно-художественными и конструктивными свойствам в зависимости от задач предметно-практической деятельности;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экономное расходование материалов;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планирование (с помощью учителя) предстоящей практической работы;</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осуществление текущего самоконтроля выполняемых практических действий и корректировка хода практической работы;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rPr>
        <w:t xml:space="preserve">понимание общественной значимости своего труда, своих достижений в области трудовой деятельности. </w:t>
      </w:r>
    </w:p>
    <w:p w:rsidR="005B5BE4" w:rsidRPr="007C5019" w:rsidRDefault="005B5BE4" w:rsidP="007C5019">
      <w:pPr>
        <w:pStyle w:val="26"/>
        <w:autoSpaceDE w:val="0"/>
        <w:spacing w:after="0" w:line="240" w:lineRule="auto"/>
        <w:ind w:left="-851" w:firstLine="851"/>
        <w:jc w:val="both"/>
        <w:rPr>
          <w:rFonts w:ascii="Times New Roman" w:hAnsi="Times New Roman"/>
          <w:b/>
          <w:i/>
        </w:rPr>
      </w:pPr>
      <w:r w:rsidRPr="007C5019">
        <w:rPr>
          <w:rFonts w:ascii="Times New Roman" w:hAnsi="Times New Roman"/>
          <w:b/>
        </w:rPr>
        <w:t>Минимальный и достаточный уровни усвоения предметных результатов по отдельным учебным предметам на конец школьного обучения (</w:t>
      </w:r>
      <w:r w:rsidRPr="007C5019">
        <w:rPr>
          <w:rFonts w:ascii="Times New Roman" w:hAnsi="Times New Roman"/>
          <w:b/>
          <w:lang w:val="en-US"/>
        </w:rPr>
        <w:t>XII</w:t>
      </w:r>
      <w:r w:rsidRPr="007C5019">
        <w:rPr>
          <w:rFonts w:ascii="Times New Roman" w:hAnsi="Times New Roman"/>
          <w:b/>
        </w:rPr>
        <w:t xml:space="preserve"> класс)</w:t>
      </w:r>
      <w:r w:rsidRPr="007C5019">
        <w:rPr>
          <w:rFonts w:ascii="Times New Roman" w:hAnsi="Times New Roman"/>
        </w:rPr>
        <w:t>:</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u w:val="single"/>
        </w:rPr>
      </w:pPr>
      <w:r w:rsidRPr="007C5019">
        <w:rPr>
          <w:rFonts w:ascii="Times New Roman" w:hAnsi="Times New Roman"/>
          <w:b/>
          <w:i/>
        </w:rPr>
        <w:t>Русский язык</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u w:val="single"/>
        </w:rPr>
        <w:t>Минимальный уровень:</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rPr>
        <w:t>представление о языке как основном средстве человеческого общения;</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rPr>
        <w:t>использование однокоренных слов для более точной передачи мысли в устных и письменных текстах;</w:t>
      </w:r>
    </w:p>
    <w:p w:rsidR="005B5BE4" w:rsidRPr="007C5019" w:rsidRDefault="005B5BE4" w:rsidP="007C5019">
      <w:pPr>
        <w:pStyle w:val="p20"/>
        <w:shd w:val="clear" w:color="auto" w:fill="FFFFFF"/>
        <w:spacing w:before="0" w:after="0"/>
        <w:ind w:left="-851" w:firstLine="851"/>
        <w:jc w:val="both"/>
        <w:rPr>
          <w:rStyle w:val="s11"/>
          <w:rFonts w:eastAsia="Arial Unicode MS"/>
          <w:sz w:val="22"/>
          <w:szCs w:val="22"/>
        </w:rPr>
      </w:pPr>
      <w:r w:rsidRPr="007C5019">
        <w:rPr>
          <w:sz w:val="22"/>
          <w:szCs w:val="22"/>
        </w:rPr>
        <w:t>использование изученных грамматических категорий при передаче чужих и собственных мыслей;</w:t>
      </w:r>
    </w:p>
    <w:p w:rsidR="005B5BE4" w:rsidRPr="007C5019" w:rsidRDefault="005B5BE4" w:rsidP="007C5019">
      <w:pPr>
        <w:pStyle w:val="p20"/>
        <w:shd w:val="clear" w:color="auto" w:fill="FFFFFF"/>
        <w:spacing w:before="0" w:after="0"/>
        <w:ind w:left="-851" w:firstLine="851"/>
        <w:jc w:val="both"/>
        <w:rPr>
          <w:sz w:val="22"/>
          <w:szCs w:val="22"/>
        </w:rPr>
      </w:pPr>
      <w:r w:rsidRPr="007C5019">
        <w:rPr>
          <w:rStyle w:val="s11"/>
          <w:rFonts w:eastAsia="Arial Unicode MS"/>
          <w:sz w:val="22"/>
          <w:szCs w:val="22"/>
        </w:rPr>
        <w:t>и</w:t>
      </w:r>
      <w:r w:rsidRPr="007C5019">
        <w:rPr>
          <w:sz w:val="22"/>
          <w:szCs w:val="22"/>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rPr>
        <w:t>нахождение в тексте и составление предложений с различным целевым назначением с опорой на представленный образец;</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rPr>
        <w:t>первоначальные представления о стилях речи (разговорном, деловом, художественном);</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7C5019" w:rsidRDefault="005B5BE4" w:rsidP="007C5019">
      <w:pPr>
        <w:pStyle w:val="p20"/>
        <w:shd w:val="clear" w:color="auto" w:fill="FFFFFF"/>
        <w:spacing w:before="0" w:after="0"/>
        <w:ind w:left="-851" w:firstLine="851"/>
        <w:jc w:val="both"/>
        <w:rPr>
          <w:rStyle w:val="s11"/>
          <w:rFonts w:eastAsia="Arial Unicode MS"/>
          <w:sz w:val="22"/>
          <w:szCs w:val="22"/>
        </w:rPr>
      </w:pPr>
      <w:r w:rsidRPr="007C5019">
        <w:rPr>
          <w:sz w:val="22"/>
          <w:szCs w:val="22"/>
        </w:rPr>
        <w:t>выбор одного заголовка из нескольких предложенных, соответствующих теме текста;</w:t>
      </w:r>
    </w:p>
    <w:p w:rsidR="005B5BE4" w:rsidRPr="007C5019" w:rsidRDefault="005B5BE4" w:rsidP="007C5019">
      <w:pPr>
        <w:pStyle w:val="p20"/>
        <w:shd w:val="clear" w:color="auto" w:fill="FFFFFF"/>
        <w:spacing w:before="0" w:after="0"/>
        <w:ind w:left="-851" w:firstLine="851"/>
        <w:jc w:val="both"/>
        <w:rPr>
          <w:rStyle w:val="s11"/>
          <w:rFonts w:eastAsia="Arial Unicode MS"/>
          <w:sz w:val="22"/>
          <w:szCs w:val="22"/>
        </w:rPr>
      </w:pPr>
      <w:r w:rsidRPr="007C5019">
        <w:rPr>
          <w:rStyle w:val="s11"/>
          <w:rFonts w:eastAsia="Arial Unicode MS"/>
          <w:sz w:val="22"/>
          <w:szCs w:val="22"/>
        </w:rPr>
        <w:t>о</w:t>
      </w:r>
      <w:r w:rsidRPr="007C5019">
        <w:rPr>
          <w:sz w:val="22"/>
          <w:szCs w:val="22"/>
        </w:rPr>
        <w:t>формление изученных видов деловых бумаг с опорой на представленный образец;</w:t>
      </w:r>
    </w:p>
    <w:p w:rsidR="005B5BE4" w:rsidRPr="007C5019" w:rsidRDefault="005B5BE4" w:rsidP="007C5019">
      <w:pPr>
        <w:pStyle w:val="p20"/>
        <w:shd w:val="clear" w:color="auto" w:fill="FFFFFF"/>
        <w:spacing w:before="0" w:after="0"/>
        <w:ind w:left="-851" w:firstLine="851"/>
        <w:jc w:val="both"/>
        <w:rPr>
          <w:rStyle w:val="s11"/>
          <w:rFonts w:eastAsia="Arial Unicode MS"/>
          <w:sz w:val="22"/>
          <w:szCs w:val="22"/>
        </w:rPr>
      </w:pPr>
      <w:r w:rsidRPr="007C5019">
        <w:rPr>
          <w:rStyle w:val="s11"/>
          <w:rFonts w:eastAsia="Arial Unicode MS"/>
          <w:sz w:val="22"/>
          <w:szCs w:val="22"/>
        </w:rPr>
        <w:t>п</w:t>
      </w:r>
      <w:r w:rsidRPr="007C5019">
        <w:rPr>
          <w:sz w:val="22"/>
          <w:szCs w:val="22"/>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7C5019" w:rsidRDefault="005B5BE4" w:rsidP="007C5019">
      <w:pPr>
        <w:pStyle w:val="p20"/>
        <w:shd w:val="clear" w:color="auto" w:fill="FFFFFF"/>
        <w:spacing w:before="0" w:after="0"/>
        <w:ind w:left="-851" w:firstLine="851"/>
        <w:jc w:val="both"/>
        <w:rPr>
          <w:sz w:val="22"/>
          <w:szCs w:val="22"/>
          <w:u w:val="single"/>
        </w:rPr>
      </w:pPr>
      <w:r w:rsidRPr="007C5019">
        <w:rPr>
          <w:rStyle w:val="s11"/>
          <w:rFonts w:eastAsia="Arial Unicode MS"/>
          <w:sz w:val="22"/>
          <w:szCs w:val="22"/>
        </w:rPr>
        <w:t>с</w:t>
      </w:r>
      <w:r w:rsidRPr="007C5019">
        <w:rPr>
          <w:sz w:val="22"/>
          <w:szCs w:val="22"/>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u w:val="single"/>
        </w:rPr>
        <w:t>Достаточный уровень:</w:t>
      </w:r>
    </w:p>
    <w:p w:rsidR="005B5BE4" w:rsidRPr="007C5019" w:rsidRDefault="005B5BE4" w:rsidP="007C5019">
      <w:pPr>
        <w:pStyle w:val="p20"/>
        <w:shd w:val="clear" w:color="auto" w:fill="FFFFFF"/>
        <w:spacing w:before="0" w:after="0"/>
        <w:ind w:left="-851" w:firstLine="851"/>
        <w:jc w:val="both"/>
        <w:rPr>
          <w:sz w:val="22"/>
          <w:szCs w:val="22"/>
        </w:rPr>
      </w:pPr>
      <w:r w:rsidRPr="007C5019">
        <w:rPr>
          <w:sz w:val="22"/>
          <w:szCs w:val="22"/>
        </w:rPr>
        <w:t>первоначальные знания о языке как основном средстве человеческого общения;</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составление устных письменных текстов разных типов — описание, повествование, рассуждение (под руководством учителя);</w:t>
      </w:r>
    </w:p>
    <w:p w:rsidR="005B5BE4" w:rsidRPr="007C5019" w:rsidRDefault="005B5BE4" w:rsidP="007C5019">
      <w:pPr>
        <w:pStyle w:val="p19"/>
        <w:shd w:val="clear" w:color="auto" w:fill="FFFFFF"/>
        <w:spacing w:before="0" w:after="0"/>
        <w:ind w:left="-851" w:firstLine="851"/>
        <w:jc w:val="both"/>
        <w:rPr>
          <w:rStyle w:val="s11"/>
          <w:rFonts w:eastAsia="Arial Unicode MS"/>
          <w:sz w:val="22"/>
          <w:szCs w:val="22"/>
        </w:rPr>
      </w:pPr>
      <w:r w:rsidRPr="007C5019">
        <w:rPr>
          <w:sz w:val="22"/>
          <w:szCs w:val="22"/>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7C5019" w:rsidRDefault="005B5BE4" w:rsidP="007C5019">
      <w:pPr>
        <w:pStyle w:val="p19"/>
        <w:shd w:val="clear" w:color="auto" w:fill="FFFFFF"/>
        <w:spacing w:before="0" w:after="0"/>
        <w:ind w:left="-851" w:firstLine="851"/>
        <w:jc w:val="both"/>
        <w:rPr>
          <w:sz w:val="22"/>
          <w:szCs w:val="22"/>
        </w:rPr>
      </w:pPr>
      <w:r w:rsidRPr="007C5019">
        <w:rPr>
          <w:rStyle w:val="s11"/>
          <w:rFonts w:eastAsia="Arial Unicode MS"/>
          <w:sz w:val="22"/>
          <w:szCs w:val="22"/>
        </w:rPr>
        <w:t>нахождение орфографической трудности в слове</w:t>
      </w:r>
      <w:r w:rsidRPr="007C5019">
        <w:rPr>
          <w:sz w:val="22"/>
          <w:szCs w:val="22"/>
        </w:rPr>
        <w:t xml:space="preserve"> и решение орографической задачи (под руководством учителя);</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пользование орфографическим словарем для уточнения написания слова;</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отбор фактического материала, необходимого для раскрытия темы текста;</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отбор фактического материала, необходимого для раскрытия основной мысли текста (с помощью учителя);</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lastRenderedPageBreak/>
        <w:t>выбор одного заголовка из нескольких предложенных, соответствующих теме и основной мысли текста;</w:t>
      </w:r>
    </w:p>
    <w:p w:rsidR="005B5BE4" w:rsidRPr="007C5019" w:rsidRDefault="005B5BE4" w:rsidP="007C5019">
      <w:pPr>
        <w:pStyle w:val="p19"/>
        <w:shd w:val="clear" w:color="auto" w:fill="FFFFFF"/>
        <w:spacing w:before="0" w:after="0"/>
        <w:ind w:left="-851" w:firstLine="851"/>
        <w:jc w:val="both"/>
        <w:rPr>
          <w:sz w:val="22"/>
          <w:szCs w:val="22"/>
        </w:rPr>
      </w:pPr>
      <w:r w:rsidRPr="007C5019">
        <w:rPr>
          <w:sz w:val="22"/>
          <w:szCs w:val="22"/>
        </w:rPr>
        <w:t>определение цели устного и письменного текста для решения коммуникативных задач;</w:t>
      </w:r>
    </w:p>
    <w:p w:rsidR="005B5BE4" w:rsidRPr="007C5019" w:rsidRDefault="005B5BE4" w:rsidP="007C5019">
      <w:pPr>
        <w:pStyle w:val="p19"/>
        <w:shd w:val="clear" w:color="auto" w:fill="FFFFFF"/>
        <w:spacing w:before="0" w:after="0"/>
        <w:ind w:left="-851" w:firstLine="851"/>
        <w:jc w:val="both"/>
        <w:rPr>
          <w:rStyle w:val="s11"/>
          <w:rFonts w:eastAsia="Arial Unicode MS"/>
          <w:sz w:val="22"/>
          <w:szCs w:val="22"/>
        </w:rPr>
      </w:pPr>
      <w:r w:rsidRPr="007C5019">
        <w:rPr>
          <w:sz w:val="22"/>
          <w:szCs w:val="22"/>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7C5019" w:rsidRDefault="005B5BE4" w:rsidP="007C5019">
      <w:pPr>
        <w:pStyle w:val="p19"/>
        <w:shd w:val="clear" w:color="auto" w:fill="FFFFFF"/>
        <w:spacing w:before="0" w:after="0"/>
        <w:ind w:left="-851" w:firstLine="851"/>
        <w:jc w:val="both"/>
        <w:rPr>
          <w:rStyle w:val="s11"/>
          <w:rFonts w:eastAsia="Arial Unicode MS"/>
          <w:sz w:val="22"/>
          <w:szCs w:val="22"/>
        </w:rPr>
      </w:pPr>
      <w:r w:rsidRPr="007C5019">
        <w:rPr>
          <w:rStyle w:val="s11"/>
          <w:rFonts w:eastAsia="Arial Unicode MS"/>
          <w:sz w:val="22"/>
          <w:szCs w:val="22"/>
        </w:rPr>
        <w:t>о</w:t>
      </w:r>
      <w:r w:rsidRPr="007C5019">
        <w:rPr>
          <w:sz w:val="22"/>
          <w:szCs w:val="22"/>
        </w:rPr>
        <w:t>формление всех видов изученных деловых бумаг;</w:t>
      </w:r>
    </w:p>
    <w:p w:rsidR="005B5BE4" w:rsidRPr="007C5019" w:rsidRDefault="005B5BE4" w:rsidP="007C5019">
      <w:pPr>
        <w:pStyle w:val="p19"/>
        <w:shd w:val="clear" w:color="auto" w:fill="FFFFFF"/>
        <w:spacing w:before="0" w:after="0"/>
        <w:ind w:left="-851" w:firstLine="851"/>
        <w:jc w:val="both"/>
        <w:rPr>
          <w:rStyle w:val="s11"/>
          <w:rFonts w:eastAsia="Arial Unicode MS"/>
          <w:sz w:val="22"/>
          <w:szCs w:val="22"/>
        </w:rPr>
      </w:pPr>
      <w:r w:rsidRPr="007C5019">
        <w:rPr>
          <w:rStyle w:val="s11"/>
          <w:rFonts w:eastAsia="Arial Unicode MS"/>
          <w:sz w:val="22"/>
          <w:szCs w:val="22"/>
        </w:rPr>
        <w:t>п</w:t>
      </w:r>
      <w:r w:rsidRPr="007C5019">
        <w:rPr>
          <w:sz w:val="22"/>
          <w:szCs w:val="22"/>
        </w:rPr>
        <w:t>исьмо изложений повествовательных текстов и текстов с элементами описания и рассуждения после предварительного разбора (80-100 слов);</w:t>
      </w:r>
    </w:p>
    <w:p w:rsidR="005B5BE4" w:rsidRPr="007C5019" w:rsidRDefault="005B5BE4" w:rsidP="007C5019">
      <w:pPr>
        <w:pStyle w:val="p19"/>
        <w:shd w:val="clear" w:color="auto" w:fill="FFFFFF"/>
        <w:spacing w:before="0" w:after="0"/>
        <w:ind w:left="-851" w:firstLine="851"/>
        <w:jc w:val="both"/>
        <w:rPr>
          <w:b/>
          <w:i/>
          <w:sz w:val="22"/>
          <w:szCs w:val="22"/>
          <w:shd w:val="clear" w:color="auto" w:fill="FFFFFF"/>
        </w:rPr>
      </w:pPr>
      <w:r w:rsidRPr="007C5019">
        <w:rPr>
          <w:rStyle w:val="s11"/>
          <w:rFonts w:eastAsia="Arial Unicode MS"/>
          <w:sz w:val="22"/>
          <w:szCs w:val="22"/>
        </w:rPr>
        <w:t>п</w:t>
      </w:r>
      <w:r w:rsidRPr="007C5019">
        <w:rPr>
          <w:sz w:val="22"/>
          <w:szCs w:val="22"/>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auto"/>
          <w:u w:val="single"/>
          <w:shd w:val="clear" w:color="auto" w:fill="FFFFFF"/>
        </w:rPr>
      </w:pPr>
      <w:r w:rsidRPr="007C5019">
        <w:rPr>
          <w:rFonts w:ascii="Times New Roman" w:hAnsi="Times New Roman" w:cs="Times New Roman"/>
          <w:b/>
          <w:i/>
          <w:color w:val="auto"/>
          <w:shd w:val="clear" w:color="auto" w:fill="FFFFFF"/>
        </w:rPr>
        <w:t>Чтение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u w:val="single"/>
          <w:shd w:val="clear" w:color="auto" w:fill="FFFFFF"/>
        </w:rPr>
        <w:t>Минимальный уровень</w:t>
      </w:r>
      <w:r w:rsidRPr="007C5019">
        <w:rPr>
          <w:rFonts w:ascii="Times New Roman" w:hAnsi="Times New Roman" w:cs="Times New Roman"/>
          <w:color w:val="auto"/>
          <w:shd w:val="clear" w:color="auto" w:fill="FFFFFF"/>
        </w:rPr>
        <w:t>:</w:t>
      </w:r>
    </w:p>
    <w:p w:rsidR="005B5BE4" w:rsidRPr="007C5019" w:rsidRDefault="005B5BE4" w:rsidP="007C5019">
      <w:pPr>
        <w:pStyle w:val="aff1"/>
        <w:spacing w:line="240" w:lineRule="auto"/>
        <w:ind w:left="-851" w:firstLine="851"/>
        <w:rPr>
          <w:rFonts w:ascii="Times New Roman" w:hAnsi="Times New Roman" w:cs="Times New Roman"/>
          <w:color w:val="auto"/>
          <w:sz w:val="22"/>
          <w:szCs w:val="22"/>
        </w:rPr>
      </w:pPr>
      <w:r w:rsidRPr="007C5019">
        <w:rPr>
          <w:rFonts w:ascii="Times New Roman" w:hAnsi="Times New Roman" w:cs="Times New Roman"/>
          <w:color w:val="auto"/>
          <w:sz w:val="22"/>
          <w:szCs w:val="22"/>
        </w:rPr>
        <w:t>правильное и осознанное чтение текста вслух, в темпе, обеспечивающем его понимание;</w:t>
      </w:r>
    </w:p>
    <w:p w:rsidR="005B5BE4" w:rsidRPr="007C5019" w:rsidRDefault="005B5BE4" w:rsidP="007C5019">
      <w:pPr>
        <w:pStyle w:val="aff1"/>
        <w:spacing w:line="240" w:lineRule="auto"/>
        <w:ind w:left="-851" w:firstLine="851"/>
        <w:rPr>
          <w:rFonts w:ascii="Times New Roman" w:hAnsi="Times New Roman" w:cs="Times New Roman"/>
          <w:color w:val="auto"/>
          <w:sz w:val="22"/>
          <w:szCs w:val="22"/>
        </w:rPr>
      </w:pPr>
      <w:r w:rsidRPr="007C5019">
        <w:rPr>
          <w:rFonts w:ascii="Times New Roman" w:hAnsi="Times New Roman" w:cs="Times New Roman"/>
          <w:color w:val="auto"/>
          <w:sz w:val="22"/>
          <w:szCs w:val="22"/>
        </w:rPr>
        <w:t xml:space="preserve">осознанное </w:t>
      </w:r>
      <w:proofErr w:type="gramStart"/>
      <w:r w:rsidRPr="007C5019">
        <w:rPr>
          <w:rFonts w:ascii="Times New Roman" w:hAnsi="Times New Roman" w:cs="Times New Roman"/>
          <w:color w:val="auto"/>
          <w:sz w:val="22"/>
          <w:szCs w:val="22"/>
        </w:rPr>
        <w:t>чтение</w:t>
      </w:r>
      <w:proofErr w:type="gramEnd"/>
      <w:r w:rsidRPr="007C5019">
        <w:rPr>
          <w:rFonts w:ascii="Times New Roman" w:hAnsi="Times New Roman" w:cs="Times New Roman"/>
          <w:color w:val="auto"/>
          <w:sz w:val="22"/>
          <w:szCs w:val="22"/>
        </w:rPr>
        <w:t xml:space="preserve"> молча доступных по содержанию текстов;</w:t>
      </w:r>
    </w:p>
    <w:p w:rsidR="005B5BE4" w:rsidRPr="007C5019" w:rsidRDefault="005B5BE4" w:rsidP="007C5019">
      <w:pPr>
        <w:pStyle w:val="aff1"/>
        <w:spacing w:line="240" w:lineRule="auto"/>
        <w:ind w:left="-851" w:firstLine="851"/>
        <w:rPr>
          <w:rFonts w:ascii="Times New Roman" w:hAnsi="Times New Roman" w:cs="Times New Roman"/>
          <w:color w:val="auto"/>
          <w:sz w:val="22"/>
          <w:szCs w:val="22"/>
        </w:rPr>
      </w:pPr>
      <w:r w:rsidRPr="007C5019">
        <w:rPr>
          <w:rFonts w:ascii="Times New Roman" w:hAnsi="Times New Roman" w:cs="Times New Roman"/>
          <w:color w:val="auto"/>
          <w:sz w:val="22"/>
          <w:szCs w:val="22"/>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Pr="007C5019" w:rsidRDefault="005B5BE4" w:rsidP="007C5019">
      <w:pPr>
        <w:pStyle w:val="aff1"/>
        <w:spacing w:line="240" w:lineRule="auto"/>
        <w:ind w:left="-851" w:firstLine="851"/>
        <w:rPr>
          <w:rFonts w:ascii="Times New Roman" w:hAnsi="Times New Roman" w:cs="Times New Roman"/>
          <w:color w:val="auto"/>
          <w:sz w:val="22"/>
          <w:szCs w:val="22"/>
        </w:rPr>
      </w:pPr>
      <w:r w:rsidRPr="007C5019">
        <w:rPr>
          <w:rFonts w:ascii="Times New Roman" w:hAnsi="Times New Roman" w:cs="Times New Roman"/>
          <w:color w:val="auto"/>
          <w:sz w:val="22"/>
          <w:szCs w:val="22"/>
        </w:rPr>
        <w:t xml:space="preserve">установление смысловых отношений между поступками героев, событиями (с помощью учителя); </w:t>
      </w:r>
    </w:p>
    <w:p w:rsidR="005B5BE4" w:rsidRPr="007C5019" w:rsidRDefault="005B5BE4" w:rsidP="007C5019">
      <w:pPr>
        <w:pStyle w:val="aff1"/>
        <w:spacing w:line="240" w:lineRule="auto"/>
        <w:ind w:left="-851" w:firstLine="851"/>
        <w:rPr>
          <w:rFonts w:ascii="Times New Roman" w:hAnsi="Times New Roman" w:cs="Times New Roman"/>
          <w:color w:val="auto"/>
          <w:sz w:val="22"/>
          <w:szCs w:val="22"/>
        </w:rPr>
      </w:pPr>
      <w:r w:rsidRPr="007C5019">
        <w:rPr>
          <w:rFonts w:ascii="Times New Roman" w:hAnsi="Times New Roman" w:cs="Times New Roman"/>
          <w:color w:val="auto"/>
          <w:sz w:val="22"/>
          <w:szCs w:val="22"/>
        </w:rPr>
        <w:t xml:space="preserve">самостоятельное определение темы произведения; </w:t>
      </w:r>
    </w:p>
    <w:p w:rsidR="005B5BE4" w:rsidRPr="007C5019" w:rsidRDefault="005B5BE4" w:rsidP="007C5019">
      <w:pPr>
        <w:pStyle w:val="aff1"/>
        <w:spacing w:line="240" w:lineRule="auto"/>
        <w:ind w:left="-851" w:firstLine="851"/>
        <w:rPr>
          <w:rFonts w:ascii="Times New Roman" w:hAnsi="Times New Roman" w:cs="Times New Roman"/>
          <w:color w:val="auto"/>
          <w:sz w:val="22"/>
          <w:szCs w:val="22"/>
        </w:rPr>
      </w:pPr>
      <w:r w:rsidRPr="007C5019">
        <w:rPr>
          <w:rFonts w:ascii="Times New Roman" w:hAnsi="Times New Roman" w:cs="Times New Roman"/>
          <w:color w:val="auto"/>
          <w:sz w:val="22"/>
          <w:szCs w:val="22"/>
        </w:rPr>
        <w:t>определение основной мысли произведения (с помощью учителя);</w:t>
      </w:r>
    </w:p>
    <w:p w:rsidR="005B5BE4" w:rsidRPr="007C5019" w:rsidRDefault="005B5BE4" w:rsidP="007C5019">
      <w:pPr>
        <w:pStyle w:val="aff1"/>
        <w:spacing w:line="240" w:lineRule="auto"/>
        <w:ind w:left="-851" w:firstLine="851"/>
        <w:rPr>
          <w:rFonts w:ascii="Times New Roman" w:hAnsi="Times New Roman" w:cs="Times New Roman"/>
          <w:color w:val="auto"/>
          <w:sz w:val="22"/>
          <w:szCs w:val="22"/>
        </w:rPr>
      </w:pPr>
      <w:r w:rsidRPr="007C5019">
        <w:rPr>
          <w:rFonts w:ascii="Times New Roman" w:hAnsi="Times New Roman" w:cs="Times New Roman"/>
          <w:color w:val="auto"/>
          <w:sz w:val="22"/>
          <w:szCs w:val="22"/>
        </w:rPr>
        <w:t xml:space="preserve">редактирование заголовков пунктов плана в соответствии с темой и основной мысли произведения (части текста); </w:t>
      </w:r>
    </w:p>
    <w:p w:rsidR="005B5BE4" w:rsidRPr="007C5019" w:rsidRDefault="005B5BE4" w:rsidP="007C5019">
      <w:pPr>
        <w:pStyle w:val="aff1"/>
        <w:spacing w:line="240" w:lineRule="auto"/>
        <w:ind w:left="-851" w:firstLine="851"/>
        <w:rPr>
          <w:rFonts w:ascii="Times New Roman" w:hAnsi="Times New Roman" w:cs="Times New Roman"/>
          <w:color w:val="auto"/>
          <w:sz w:val="22"/>
          <w:szCs w:val="22"/>
        </w:rPr>
      </w:pPr>
      <w:r w:rsidRPr="007C5019">
        <w:rPr>
          <w:rFonts w:ascii="Times New Roman" w:hAnsi="Times New Roman" w:cs="Times New Roman"/>
          <w:color w:val="auto"/>
          <w:sz w:val="22"/>
          <w:szCs w:val="22"/>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7C5019" w:rsidRDefault="005B5BE4" w:rsidP="007C5019">
      <w:pPr>
        <w:pStyle w:val="aff1"/>
        <w:spacing w:line="240" w:lineRule="auto"/>
        <w:ind w:left="-851" w:firstLine="851"/>
        <w:rPr>
          <w:rFonts w:ascii="Times New Roman" w:hAnsi="Times New Roman" w:cs="Times New Roman"/>
          <w:color w:val="auto"/>
          <w:sz w:val="22"/>
          <w:szCs w:val="22"/>
        </w:rPr>
      </w:pPr>
      <w:r w:rsidRPr="007C5019">
        <w:rPr>
          <w:rFonts w:ascii="Times New Roman" w:hAnsi="Times New Roman" w:cs="Times New Roman"/>
          <w:color w:val="auto"/>
          <w:sz w:val="22"/>
          <w:szCs w:val="22"/>
        </w:rPr>
        <w:t>ответы на вопросы по содержанию произведения своими словами и с использованием слов автора;</w:t>
      </w:r>
    </w:p>
    <w:p w:rsidR="005B5BE4" w:rsidRPr="007C5019" w:rsidRDefault="005B5BE4" w:rsidP="007C5019">
      <w:pPr>
        <w:pStyle w:val="aff1"/>
        <w:spacing w:line="240" w:lineRule="auto"/>
        <w:ind w:left="-851" w:firstLine="851"/>
        <w:rPr>
          <w:rFonts w:ascii="Times New Roman" w:hAnsi="Times New Roman" w:cs="Times New Roman"/>
          <w:color w:val="auto"/>
          <w:sz w:val="22"/>
          <w:szCs w:val="22"/>
        </w:rPr>
      </w:pPr>
      <w:r w:rsidRPr="007C5019">
        <w:rPr>
          <w:rFonts w:ascii="Times New Roman" w:hAnsi="Times New Roman" w:cs="Times New Roman"/>
          <w:color w:val="auto"/>
          <w:sz w:val="22"/>
          <w:szCs w:val="22"/>
        </w:rPr>
        <w:t>определение собственного отношения к героям (герою) произведения и их поступкам (с помощью учителя);</w:t>
      </w:r>
    </w:p>
    <w:p w:rsidR="005B5BE4" w:rsidRPr="007C5019" w:rsidRDefault="005B5BE4" w:rsidP="007C5019">
      <w:pPr>
        <w:pStyle w:val="aff1"/>
        <w:spacing w:line="240" w:lineRule="auto"/>
        <w:ind w:left="-851" w:firstLine="851"/>
        <w:rPr>
          <w:rFonts w:ascii="Times New Roman" w:hAnsi="Times New Roman" w:cs="Times New Roman"/>
          <w:color w:val="auto"/>
          <w:sz w:val="22"/>
          <w:szCs w:val="22"/>
        </w:rPr>
      </w:pPr>
      <w:r w:rsidRPr="007C5019">
        <w:rPr>
          <w:rFonts w:ascii="Times New Roman" w:hAnsi="Times New Roman" w:cs="Times New Roman"/>
          <w:color w:val="auto"/>
          <w:sz w:val="22"/>
          <w:szCs w:val="22"/>
        </w:rPr>
        <w:t>пересказ текста по частям на основе коллективно составленного плана и после предварительного анализа;</w:t>
      </w:r>
    </w:p>
    <w:p w:rsidR="005B5BE4" w:rsidRPr="007C5019" w:rsidRDefault="005B5BE4" w:rsidP="007C5019">
      <w:pPr>
        <w:pStyle w:val="aff1"/>
        <w:spacing w:line="240" w:lineRule="auto"/>
        <w:ind w:left="-851" w:firstLine="851"/>
        <w:rPr>
          <w:rFonts w:ascii="Times New Roman" w:hAnsi="Times New Roman" w:cs="Times New Roman"/>
          <w:color w:val="auto"/>
          <w:sz w:val="22"/>
          <w:szCs w:val="22"/>
        </w:rPr>
      </w:pPr>
      <w:r w:rsidRPr="007C5019">
        <w:rPr>
          <w:rFonts w:ascii="Times New Roman" w:hAnsi="Times New Roman" w:cs="Times New Roman"/>
          <w:color w:val="auto"/>
          <w:sz w:val="22"/>
          <w:szCs w:val="22"/>
        </w:rPr>
        <w:t>нахождение в тексте непонятных слов и выражений, объяснение их значения и смысла с опорой на контекст;</w:t>
      </w:r>
    </w:p>
    <w:p w:rsidR="005B5BE4" w:rsidRPr="007C5019" w:rsidRDefault="005B5BE4" w:rsidP="007C5019">
      <w:pPr>
        <w:pStyle w:val="aff1"/>
        <w:spacing w:line="240" w:lineRule="auto"/>
        <w:ind w:left="-851" w:firstLine="851"/>
        <w:rPr>
          <w:rFonts w:ascii="Times New Roman" w:hAnsi="Times New Roman" w:cs="Times New Roman"/>
          <w:color w:val="auto"/>
          <w:sz w:val="22"/>
          <w:szCs w:val="22"/>
        </w:rPr>
      </w:pPr>
      <w:r w:rsidRPr="007C5019">
        <w:rPr>
          <w:rFonts w:ascii="Times New Roman" w:hAnsi="Times New Roman" w:cs="Times New Roman"/>
          <w:color w:val="auto"/>
          <w:sz w:val="22"/>
          <w:szCs w:val="22"/>
        </w:rPr>
        <w:t>знание наизусть 1-го (небольшого по объему) прозаического отрывка и 10-и стихотворений;</w:t>
      </w:r>
    </w:p>
    <w:p w:rsidR="005B5BE4" w:rsidRPr="007C5019" w:rsidRDefault="005B5BE4" w:rsidP="007C5019">
      <w:pPr>
        <w:pStyle w:val="aff1"/>
        <w:spacing w:line="240" w:lineRule="auto"/>
        <w:ind w:left="-851" w:firstLine="851"/>
        <w:rPr>
          <w:rFonts w:ascii="Times New Roman" w:hAnsi="Times New Roman" w:cs="Times New Roman"/>
          <w:color w:val="auto"/>
          <w:sz w:val="22"/>
          <w:szCs w:val="22"/>
          <w:u w:val="single"/>
        </w:rPr>
      </w:pPr>
      <w:r w:rsidRPr="007C5019">
        <w:rPr>
          <w:rFonts w:ascii="Times New Roman" w:hAnsi="Times New Roman" w:cs="Times New Roman"/>
          <w:color w:val="auto"/>
          <w:sz w:val="22"/>
          <w:szCs w:val="22"/>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auto"/>
          <w:u w:val="single"/>
        </w:rPr>
        <w:t>Достаточный уровень</w:t>
      </w:r>
      <w:r w:rsidRPr="007C5019">
        <w:rPr>
          <w:rFonts w:ascii="Times New Roman" w:hAnsi="Times New Roman" w:cs="Times New Roman"/>
          <w:color w:val="auto"/>
        </w:rPr>
        <w:t>:</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color w:val="000000"/>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использование разных видов чтения (изучающее (смысловое), выборочное, поисковое);</w:t>
      </w:r>
    </w:p>
    <w:p w:rsidR="005B5BE4" w:rsidRPr="007C5019" w:rsidRDefault="005B5BE4" w:rsidP="007C5019">
      <w:pPr>
        <w:shd w:val="clear" w:color="auto" w:fill="FFFFFF"/>
        <w:suppressAutoHyphens w:val="0"/>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осознанное восприятие и оценка содержания и специфики различных текстов; участие в их обсуждении;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rPr>
        <w:t>целенаправленное и осознанное восприятие произведений живописи и музыки, близких по тематике художественным текстам;</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color w:val="000000"/>
        </w:rPr>
        <w:t xml:space="preserve">активное участие в </w:t>
      </w:r>
      <w:r w:rsidRPr="007C5019">
        <w:rPr>
          <w:rFonts w:ascii="Times New Roman" w:hAnsi="Times New Roman" w:cs="Times New Roman"/>
        </w:rPr>
        <w:t>диалоге, построенном на основе прочитанного и разобранного текста;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rPr>
        <w:t>умение оценивать изложенные в произведении факты и явления с аргументацией своей точки зрения;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color w:val="000000"/>
          <w:shd w:val="clear" w:color="auto" w:fill="FFFFFF"/>
        </w:rPr>
        <w:t xml:space="preserve"> самостоятельно делить на части несложный по структуре и содержанию </w:t>
      </w:r>
      <w:r w:rsidRPr="007C5019">
        <w:rPr>
          <w:rFonts w:ascii="Times New Roman" w:hAnsi="Times New Roman" w:cs="Times New Roman"/>
          <w:color w:val="000000"/>
        </w:rPr>
        <w:t>текст;</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самостоятельный выбор (или с помощью педагога) интересующей литературы;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самостоятельное чтение выбранной </w:t>
      </w:r>
      <w:proofErr w:type="gramStart"/>
      <w:r w:rsidRPr="007C5019">
        <w:rPr>
          <w:rFonts w:ascii="Times New Roman" w:hAnsi="Times New Roman" w:cs="Times New Roman"/>
        </w:rPr>
        <w:t>обучающимися</w:t>
      </w:r>
      <w:proofErr w:type="gramEnd"/>
      <w:r w:rsidRPr="007C5019">
        <w:rPr>
          <w:rFonts w:ascii="Times New Roman" w:hAnsi="Times New Roman" w:cs="Times New Roman"/>
        </w:rPr>
        <w:t xml:space="preserve"> художественной и научно-художественной литературы с последующим ее обсуждением;</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самостоятельное пользование справочными источниками для получения дополнительной информации;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самостоятельное составление краткого отзыва на прочитанное произведение;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rPr>
        <w:lastRenderedPageBreak/>
        <w:t>заучивание наизусть стихотворений и отрывков из прозаических произведений (соответственно 12 и 3).</w:t>
      </w:r>
    </w:p>
    <w:p w:rsidR="005B5BE4" w:rsidRPr="007C5019" w:rsidRDefault="005B5BE4" w:rsidP="007C5019">
      <w:pPr>
        <w:spacing w:after="0" w:line="240" w:lineRule="auto"/>
        <w:ind w:left="-851" w:firstLine="851"/>
        <w:jc w:val="both"/>
        <w:rPr>
          <w:rFonts w:ascii="Times New Roman" w:hAnsi="Times New Roman" w:cs="Times New Roman"/>
          <w:u w:val="single"/>
        </w:rPr>
      </w:pPr>
      <w:r w:rsidRPr="007C5019">
        <w:rPr>
          <w:rFonts w:ascii="Times New Roman" w:hAnsi="Times New Roman" w:cs="Times New Roman"/>
          <w:b/>
          <w:i/>
        </w:rPr>
        <w:t>Математика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u w:val="single"/>
        </w:rPr>
        <w:t>Минимальный уровень:</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знать числовой ряд чисел в пределах 1 000 000, читать, записывать и сравнивать целые числа в пределах 1 000 000;</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знать табличные случаи умножения и получаемые из них случаи деления;</w:t>
      </w:r>
    </w:p>
    <w:p w:rsidR="005B5BE4" w:rsidRPr="007C5019" w:rsidRDefault="005B5BE4" w:rsidP="007C5019">
      <w:pPr>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выполнять устно арифметические действия с целыми числами, полученными при счете и при измерении в пределах 1 000 000 (легкие случаи);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выполнять сложение и вычитание с обыкновенными дробями, имеющими одинаковые знаменатели;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выполнять арифметические действия с десятичными дробями и проверку вычислений путем использования микрокалькулятора;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решать все простые задачи, составные задачи в 3-4 </w:t>
      </w:r>
      <w:proofErr w:type="gramStart"/>
      <w:r w:rsidRPr="007C5019">
        <w:rPr>
          <w:rFonts w:ascii="Times New Roman" w:hAnsi="Times New Roman" w:cs="Times New Roman"/>
        </w:rPr>
        <w:t>арифметических</w:t>
      </w:r>
      <w:proofErr w:type="gramEnd"/>
      <w:r w:rsidRPr="007C5019">
        <w:rPr>
          <w:rFonts w:ascii="Times New Roman" w:hAnsi="Times New Roman" w:cs="Times New Roman"/>
        </w:rPr>
        <w:t xml:space="preserve"> действия;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решать арифметические задачи, связанные с программой профильного труда;</w:t>
      </w:r>
    </w:p>
    <w:p w:rsidR="005B5BE4" w:rsidRPr="007C5019" w:rsidRDefault="005B5BE4" w:rsidP="007C5019">
      <w:pPr>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вычислять периметр многоугольника, площадь прямоугольника, объем прямоугольного параллелепипеда (куба);</w:t>
      </w:r>
    </w:p>
    <w:p w:rsidR="005B5BE4" w:rsidRPr="007C5019" w:rsidRDefault="005B5BE4" w:rsidP="007C5019">
      <w:pPr>
        <w:spacing w:after="0" w:line="240" w:lineRule="auto"/>
        <w:ind w:left="-851" w:firstLine="851"/>
        <w:jc w:val="both"/>
        <w:rPr>
          <w:rFonts w:ascii="Times New Roman" w:hAnsi="Times New Roman" w:cs="Times New Roman"/>
          <w:u w:val="single"/>
        </w:rPr>
      </w:pPr>
      <w:r w:rsidRPr="007C5019">
        <w:rPr>
          <w:rFonts w:ascii="Times New Roman" w:hAnsi="Times New Roman" w:cs="Times New Roman"/>
        </w:rPr>
        <w:t>применять математические знания для решения профессиональных трудовых задач.</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u w:val="single"/>
        </w:rPr>
        <w:t>Достаточный уровень:</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знать числовой ряд чисел в пределах 1 000 000, читать, записывать и сравнивать целые числа в пределах 1 000 000;</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присчитывать и отсчитывать (устно) разрядными единцами и числовыми группами (по 2, 20, 200, 2 000, 20 000, 200 000; 5, 50, 500, 5 000, 50 000) в пределах 1 000 000;</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знать табличные случаи умножения и получаемые из них случаи деления;</w:t>
      </w:r>
    </w:p>
    <w:p w:rsidR="005B5BE4" w:rsidRPr="007C5019" w:rsidRDefault="005B5BE4" w:rsidP="007C5019">
      <w:pPr>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записывать числа, полученные при измерении площади и объема, в виде десятичной дроби;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выполнять устно арифметические действия с целыми числами, полученными при счете и при измерении в пределах 1 000 000 (легкие случаи);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выполнять сложение и вычитание с обыкновенными дробями, имеющими одинаковые и разные знаменатели (легкие случаи);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lastRenderedPageBreak/>
        <w:t>использовать дроби (обыкновенные и десятичные) и проценты в диаграммах;</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решать все простые задачи, составные задачи в 3-5 арифметических действий;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решать арифметические задачи, связанные с программой профильного труда;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решать задачи экономической направленности;</w:t>
      </w:r>
    </w:p>
    <w:p w:rsidR="005B5BE4" w:rsidRPr="007C5019" w:rsidRDefault="005B5BE4" w:rsidP="007C5019">
      <w:pPr>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вычислять периметр многоугольника, площадь прямоугольника, объем прямоугольного параллелепипеда (куба);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вычислять длину окружности, площадь круга;</w:t>
      </w:r>
    </w:p>
    <w:p w:rsidR="005B5BE4" w:rsidRPr="007C5019" w:rsidRDefault="005B5BE4" w:rsidP="007C5019">
      <w:pPr>
        <w:spacing w:after="0" w:line="240" w:lineRule="auto"/>
        <w:ind w:left="-851" w:firstLine="851"/>
        <w:jc w:val="both"/>
        <w:rPr>
          <w:rFonts w:ascii="Times New Roman" w:hAnsi="Times New Roman" w:cs="Times New Roman"/>
          <w:b/>
          <w:i/>
        </w:rPr>
      </w:pPr>
      <w:r w:rsidRPr="007C5019">
        <w:rPr>
          <w:rFonts w:ascii="Times New Roman" w:hAnsi="Times New Roman" w:cs="Times New Roman"/>
        </w:rPr>
        <w:t>применять математические знания для решения профессиональных трудовых задач.</w:t>
      </w:r>
    </w:p>
    <w:p w:rsidR="005B5BE4" w:rsidRPr="007C5019" w:rsidRDefault="005B5BE4" w:rsidP="007C5019">
      <w:pPr>
        <w:spacing w:after="0" w:line="240" w:lineRule="auto"/>
        <w:ind w:left="-851" w:firstLine="851"/>
        <w:jc w:val="both"/>
        <w:rPr>
          <w:rFonts w:ascii="Times New Roman" w:hAnsi="Times New Roman" w:cs="Times New Roman"/>
          <w:u w:val="single"/>
        </w:rPr>
      </w:pPr>
      <w:r w:rsidRPr="007C5019">
        <w:rPr>
          <w:rFonts w:ascii="Times New Roman" w:hAnsi="Times New Roman" w:cs="Times New Roman"/>
          <w:b/>
          <w:i/>
        </w:rPr>
        <w:t>Информатика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u w:val="single"/>
        </w:rPr>
        <w:t>Минимальный уровень:</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иметь представления о компьютере как универсальном устройстве обработки информации;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7C5019" w:rsidRDefault="005B5BE4" w:rsidP="007C5019">
      <w:pPr>
        <w:spacing w:after="0" w:line="240" w:lineRule="auto"/>
        <w:ind w:left="-851" w:firstLine="851"/>
        <w:jc w:val="both"/>
        <w:rPr>
          <w:rFonts w:ascii="Times New Roman" w:hAnsi="Times New Roman" w:cs="Times New Roman"/>
          <w:u w:val="single"/>
        </w:rPr>
      </w:pPr>
      <w:r w:rsidRPr="007C5019">
        <w:rPr>
          <w:rFonts w:ascii="Times New Roman" w:hAnsi="Times New Roman" w:cs="Times New Roman"/>
        </w:rPr>
        <w:t>пользоваться компьютером для поиска, получения, хранения, воспроизведения и передачи необходимой информации.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u w:val="single"/>
        </w:rPr>
        <w:t>Достаточный уровень:</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иметь представления о компьютере как универсальном устройстве обработки информации;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пользоваться компьютером для поиска, получения, хранения, воспроизведения и передачи необходимой информации;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пользоваться доступными приёмами работы с готовой текстовой, визуальной, звуковой информацией в сети Интернет;</w:t>
      </w:r>
    </w:p>
    <w:p w:rsidR="005B5BE4" w:rsidRPr="007C5019" w:rsidRDefault="005B5BE4" w:rsidP="007C5019">
      <w:pPr>
        <w:spacing w:after="0" w:line="240" w:lineRule="auto"/>
        <w:ind w:left="-851" w:firstLine="851"/>
        <w:jc w:val="both"/>
        <w:rPr>
          <w:rFonts w:ascii="Times New Roman" w:hAnsi="Times New Roman" w:cs="Times New Roman"/>
          <w:b/>
          <w:i/>
          <w:color w:val="auto"/>
        </w:rPr>
      </w:pPr>
      <w:r w:rsidRPr="007C5019">
        <w:rPr>
          <w:rFonts w:ascii="Times New Roman" w:hAnsi="Times New Roman" w:cs="Times New Roman"/>
        </w:rPr>
        <w:t>владеть диалогической формой коммуникации, используя средства и инструменты ИКТ и дистанционного общения.</w:t>
      </w:r>
    </w:p>
    <w:p w:rsidR="005B5BE4" w:rsidRPr="007C5019" w:rsidRDefault="005B5BE4" w:rsidP="007C5019">
      <w:pPr>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b/>
          <w:i/>
          <w:color w:val="auto"/>
        </w:rPr>
        <w:t>Основы социальной жизни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u w:val="single"/>
        </w:rPr>
        <w:t>Минимальный уровень:</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различение отдельных видов продуктов, относящихся к разным группам по их основным характеристикам;</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самостоятельное приготовление несложных блюд (бутербродов, салатов, вторых блюд);</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выполнение (под руководством учителя) мелкого ремонта и обновление одежды;</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самостоятельное совершение покупок товаров повседневного спроса и знание </w:t>
      </w:r>
      <w:proofErr w:type="gramStart"/>
      <w:r w:rsidRPr="007C5019">
        <w:rPr>
          <w:rFonts w:ascii="Times New Roman" w:hAnsi="Times New Roman" w:cs="Times New Roman"/>
          <w:color w:val="auto"/>
        </w:rPr>
        <w:t>способов определения правильности отпуска товаров</w:t>
      </w:r>
      <w:proofErr w:type="gramEnd"/>
      <w:r w:rsidRPr="007C5019">
        <w:rPr>
          <w:rFonts w:ascii="Times New Roman" w:hAnsi="Times New Roman" w:cs="Times New Roman"/>
          <w:color w:val="auto"/>
        </w:rPr>
        <w:t>;</w:t>
      </w:r>
    </w:p>
    <w:p w:rsidR="005B5BE4" w:rsidRPr="007C5019" w:rsidRDefault="005B5BE4" w:rsidP="007C5019">
      <w:pPr>
        <w:spacing w:after="0" w:line="240" w:lineRule="auto"/>
        <w:ind w:left="-851" w:firstLine="851"/>
        <w:jc w:val="both"/>
        <w:rPr>
          <w:rFonts w:ascii="Times New Roman" w:hAnsi="Times New Roman" w:cs="Times New Roman"/>
          <w:color w:val="auto"/>
        </w:rPr>
      </w:pPr>
      <w:proofErr w:type="gramStart"/>
      <w:r w:rsidRPr="007C5019">
        <w:rPr>
          <w:rFonts w:ascii="Times New Roman" w:hAnsi="Times New Roman" w:cs="Times New Roman"/>
          <w:color w:val="auto"/>
        </w:rPr>
        <w:t>пользование</w:t>
      </w:r>
      <w:proofErr w:type="gramEnd"/>
      <w:r w:rsidRPr="007C5019">
        <w:rPr>
          <w:rFonts w:ascii="Times New Roman" w:hAnsi="Times New Roman" w:cs="Times New Roman"/>
          <w:color w:val="auto"/>
        </w:rPr>
        <w:t xml:space="preserve"> различными средствами связи, включая Интернет-средства;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знание и соблюдение санитарно-гигиенических правил для девушек и юношей;</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знание основных мер по предупреждению инфекционных заболеваний;</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знание основных правил ухода за больным;</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коллективное планирование семейного бюджета;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заполнение различных деловых бумаг (с опорой на образец), необходимых для дальнейшего трудоустройства;</w:t>
      </w:r>
    </w:p>
    <w:p w:rsidR="005B5BE4" w:rsidRPr="007C5019" w:rsidRDefault="005B5BE4" w:rsidP="007C5019">
      <w:pPr>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color w:val="auto"/>
        </w:rPr>
        <w:t>соблюдение морально-этических норм и правил современного общества;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u w:val="single"/>
        </w:rPr>
        <w:lastRenderedPageBreak/>
        <w:t>Достаточный уровень:</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знание способов хранения и переработки продуктов питания;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составление ежедневного и праздничного меню из предложенных продуктов питания;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составление сметы расходов на продукты питания в соответствии с меню;</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самостоятельное приготовление известных блюд (холодных и горячих закусок, первых и вторых блюд);</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выбор необходимого товара из ряда </w:t>
      </w:r>
      <w:proofErr w:type="gramStart"/>
      <w:r w:rsidRPr="007C5019">
        <w:rPr>
          <w:rFonts w:ascii="Times New Roman" w:hAnsi="Times New Roman" w:cs="Times New Roman"/>
          <w:color w:val="auto"/>
        </w:rPr>
        <w:t>предложенных</w:t>
      </w:r>
      <w:proofErr w:type="gramEnd"/>
      <w:r w:rsidRPr="007C5019">
        <w:rPr>
          <w:rFonts w:ascii="Times New Roman" w:hAnsi="Times New Roman" w:cs="Times New Roman"/>
          <w:color w:val="auto"/>
        </w:rPr>
        <w:t xml:space="preserve"> в соответствии с его потребительскими характеристиками;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навыки обращения в различные учреждения и организации; ведение конструктивного диалога с работниками учреждений и организаций;</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знание основных статей семейного бюджета; самостоятельный расчет расходов и доходов семейного бюджета;</w:t>
      </w:r>
    </w:p>
    <w:p w:rsidR="005B5BE4" w:rsidRPr="007C5019" w:rsidRDefault="005B5BE4" w:rsidP="007C5019">
      <w:pPr>
        <w:spacing w:after="0" w:line="240" w:lineRule="auto"/>
        <w:ind w:left="-851" w:firstLine="851"/>
        <w:jc w:val="both"/>
        <w:rPr>
          <w:rFonts w:ascii="Times New Roman" w:hAnsi="Times New Roman" w:cs="Times New Roman"/>
          <w:b/>
          <w:i/>
          <w:color w:val="auto"/>
        </w:rPr>
      </w:pPr>
      <w:r w:rsidRPr="007C5019">
        <w:rPr>
          <w:rFonts w:ascii="Times New Roman" w:hAnsi="Times New Roman" w:cs="Times New Roman"/>
          <w:color w:val="auto"/>
        </w:rPr>
        <w:t>самостоятельное заполнение документов, необходимых для приема на работу (заявление, резюме, автобиография);</w:t>
      </w:r>
    </w:p>
    <w:p w:rsidR="005B5BE4" w:rsidRPr="007C5019" w:rsidRDefault="005B5BE4" w:rsidP="007C5019">
      <w:pPr>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b/>
          <w:i/>
          <w:color w:val="auto"/>
        </w:rPr>
        <w:t>Обществоведение</w:t>
      </w:r>
    </w:p>
    <w:p w:rsidR="005B5BE4" w:rsidRPr="007C5019" w:rsidRDefault="005B5BE4" w:rsidP="007C5019">
      <w:pPr>
        <w:spacing w:after="0" w:line="240" w:lineRule="auto"/>
        <w:ind w:left="-851" w:firstLine="851"/>
        <w:jc w:val="both"/>
        <w:rPr>
          <w:rFonts w:ascii="Times New Roman" w:hAnsi="Times New Roman" w:cs="Times New Roman"/>
          <w:bCs/>
        </w:rPr>
      </w:pPr>
      <w:r w:rsidRPr="007C5019">
        <w:rPr>
          <w:rFonts w:ascii="Times New Roman" w:hAnsi="Times New Roman" w:cs="Times New Roman"/>
          <w:color w:val="auto"/>
          <w:u w:val="single"/>
        </w:rPr>
        <w:t>Минимальный уровень:</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 xml:space="preserve">знание названия страны, в которой мы живем; названий государственных символов России;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 xml:space="preserve">представление о том, что поведение человека в обществе регулируют определенные правила (нормы) и законы;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знание названия основного закона страны, по которому мы живем;</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bCs/>
        </w:rPr>
        <w:t>знание основных прав и обязанностей гражданина РФ;</w:t>
      </w:r>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rPr>
        <w:t>написание некоторых деловых бумаг (с помощью педагога), заполнение стандартных бланков.</w:t>
      </w:r>
    </w:p>
    <w:p w:rsidR="005B5BE4" w:rsidRPr="007C5019" w:rsidRDefault="005B5BE4" w:rsidP="007C5019">
      <w:pPr>
        <w:pStyle w:val="aff3"/>
        <w:spacing w:after="0" w:line="240" w:lineRule="auto"/>
        <w:ind w:left="-851" w:firstLine="851"/>
        <w:jc w:val="both"/>
        <w:rPr>
          <w:rFonts w:ascii="Times New Roman" w:hAnsi="Times New Roman"/>
          <w:bCs/>
        </w:rPr>
      </w:pPr>
      <w:r w:rsidRPr="007C5019">
        <w:rPr>
          <w:rFonts w:ascii="Times New Roman" w:hAnsi="Times New Roman"/>
          <w:u w:val="single"/>
        </w:rPr>
        <w:t>Достаточный уровень:</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 xml:space="preserve">знание некоторых понятий (мораль, право, государство, Конституция, гражданин);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представление о правонарушениях и видах правовой ответственности;</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 xml:space="preserve">представление о законодательной, исполнительной и судебной власти РФ;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знание основных прав и обязанностей гражданина РФ;</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bCs/>
        </w:rPr>
        <w:t xml:space="preserve">знание основных изученных терминов и их определения;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написание заявлений, расписок, просьб, ходатайств;</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оформление стандартных бланков;</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знание названий и назначения правовых организаций, в которые следует обращаться для решения практических жизненных задач;</w:t>
      </w:r>
    </w:p>
    <w:p w:rsidR="005B5BE4" w:rsidRPr="007C5019" w:rsidRDefault="005B5BE4" w:rsidP="007C5019">
      <w:pPr>
        <w:pStyle w:val="aff3"/>
        <w:spacing w:after="0" w:line="240" w:lineRule="auto"/>
        <w:ind w:left="-851" w:firstLine="851"/>
        <w:jc w:val="both"/>
        <w:rPr>
          <w:rFonts w:ascii="Times New Roman" w:hAnsi="Times New Roman"/>
          <w:b/>
          <w:bCs/>
          <w:i/>
          <w:iCs/>
        </w:rPr>
      </w:pPr>
      <w:r w:rsidRPr="007C5019">
        <w:rPr>
          <w:rFonts w:ascii="Times New Roman" w:hAnsi="Times New Roman"/>
        </w:rPr>
        <w:t>поиск информации в разных источниках.</w:t>
      </w:r>
    </w:p>
    <w:p w:rsidR="005B5BE4" w:rsidRPr="007C5019" w:rsidRDefault="005B5BE4" w:rsidP="007C5019">
      <w:pPr>
        <w:pStyle w:val="26"/>
        <w:autoSpaceDE w:val="0"/>
        <w:spacing w:after="0" w:line="240" w:lineRule="auto"/>
        <w:ind w:left="-851" w:firstLine="851"/>
        <w:jc w:val="both"/>
        <w:rPr>
          <w:rFonts w:ascii="Times New Roman" w:hAnsi="Times New Roman"/>
          <w:bCs/>
          <w:iCs/>
          <w:u w:val="single"/>
        </w:rPr>
      </w:pPr>
      <w:r w:rsidRPr="007C5019">
        <w:rPr>
          <w:rFonts w:ascii="Times New Roman" w:hAnsi="Times New Roman"/>
          <w:b/>
          <w:bCs/>
          <w:i/>
          <w:iCs/>
        </w:rPr>
        <w:t>Этика:</w:t>
      </w:r>
    </w:p>
    <w:p w:rsidR="005B5BE4" w:rsidRPr="007C5019" w:rsidRDefault="005B5BE4" w:rsidP="007C5019">
      <w:pPr>
        <w:pStyle w:val="26"/>
        <w:autoSpaceDE w:val="0"/>
        <w:spacing w:after="0" w:line="240" w:lineRule="auto"/>
        <w:ind w:left="-851" w:firstLine="851"/>
        <w:jc w:val="both"/>
        <w:rPr>
          <w:rFonts w:ascii="Times New Roman" w:hAnsi="Times New Roman"/>
          <w:bCs/>
          <w:iCs/>
        </w:rPr>
      </w:pPr>
      <w:r w:rsidRPr="007C5019">
        <w:rPr>
          <w:rFonts w:ascii="Times New Roman" w:hAnsi="Times New Roman"/>
          <w:bCs/>
          <w:iCs/>
          <w:u w:val="single"/>
        </w:rPr>
        <w:t>Минимальный уровень:</w:t>
      </w:r>
    </w:p>
    <w:p w:rsidR="005B5BE4" w:rsidRPr="007C5019" w:rsidRDefault="005B5BE4" w:rsidP="007C5019">
      <w:pPr>
        <w:pStyle w:val="26"/>
        <w:autoSpaceDE w:val="0"/>
        <w:spacing w:after="0" w:line="240" w:lineRule="auto"/>
        <w:ind w:left="-851" w:firstLine="851"/>
        <w:jc w:val="both"/>
        <w:rPr>
          <w:rFonts w:ascii="Times New Roman" w:hAnsi="Times New Roman"/>
          <w:bCs/>
          <w:iCs/>
        </w:rPr>
      </w:pPr>
      <w:r w:rsidRPr="007C5019">
        <w:rPr>
          <w:rFonts w:ascii="Times New Roman" w:hAnsi="Times New Roman"/>
          <w:bCs/>
          <w:iCs/>
        </w:rPr>
        <w:t>представления о некоторых этических нормах;</w:t>
      </w:r>
    </w:p>
    <w:p w:rsidR="005B5BE4" w:rsidRPr="007C5019" w:rsidRDefault="005B5BE4" w:rsidP="007C5019">
      <w:pPr>
        <w:pStyle w:val="26"/>
        <w:autoSpaceDE w:val="0"/>
        <w:spacing w:after="0" w:line="240" w:lineRule="auto"/>
        <w:ind w:left="-851" w:firstLine="851"/>
        <w:jc w:val="both"/>
        <w:rPr>
          <w:rFonts w:ascii="Times New Roman" w:hAnsi="Times New Roman"/>
          <w:bCs/>
        </w:rPr>
      </w:pPr>
      <w:r w:rsidRPr="007C5019">
        <w:rPr>
          <w:rFonts w:ascii="Times New Roman" w:hAnsi="Times New Roman"/>
          <w:bCs/>
          <w:iCs/>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7C5019" w:rsidRDefault="005B5BE4" w:rsidP="007C5019">
      <w:pPr>
        <w:pStyle w:val="26"/>
        <w:autoSpaceDE w:val="0"/>
        <w:spacing w:after="0" w:line="240" w:lineRule="auto"/>
        <w:ind w:left="-851" w:firstLine="851"/>
        <w:jc w:val="both"/>
        <w:rPr>
          <w:rFonts w:ascii="Times New Roman" w:hAnsi="Times New Roman"/>
          <w:bCs/>
          <w:iCs/>
          <w:u w:val="single"/>
        </w:rPr>
      </w:pPr>
      <w:r w:rsidRPr="007C5019">
        <w:rPr>
          <w:rFonts w:ascii="Times New Roman" w:hAnsi="Times New Roman"/>
          <w:bCs/>
        </w:rPr>
        <w:t>признание возможности сущес</w:t>
      </w:r>
      <w:r w:rsidRPr="007C5019">
        <w:rPr>
          <w:rFonts w:ascii="Times New Roman" w:hAnsi="Times New Roman"/>
          <w:bCs/>
        </w:rPr>
        <w:softHyphen/>
        <w:t>тво</w:t>
      </w:r>
      <w:r w:rsidRPr="007C5019">
        <w:rPr>
          <w:rFonts w:ascii="Times New Roman" w:hAnsi="Times New Roman"/>
          <w:bCs/>
        </w:rPr>
        <w:softHyphen/>
        <w:t>вания различных точек зрения и права каждого иметь свою точку зрения.</w:t>
      </w:r>
    </w:p>
    <w:p w:rsidR="005B5BE4" w:rsidRPr="007C5019" w:rsidRDefault="005B5BE4" w:rsidP="007C5019">
      <w:pPr>
        <w:pStyle w:val="26"/>
        <w:autoSpaceDE w:val="0"/>
        <w:spacing w:after="0" w:line="240" w:lineRule="auto"/>
        <w:ind w:left="-851" w:firstLine="851"/>
        <w:jc w:val="both"/>
        <w:rPr>
          <w:rFonts w:ascii="Times New Roman" w:hAnsi="Times New Roman"/>
          <w:bCs/>
          <w:iCs/>
        </w:rPr>
      </w:pPr>
      <w:r w:rsidRPr="007C5019">
        <w:rPr>
          <w:rFonts w:ascii="Times New Roman" w:hAnsi="Times New Roman"/>
          <w:bCs/>
          <w:iCs/>
          <w:u w:val="single"/>
        </w:rPr>
        <w:t>Достаточный уровень:</w:t>
      </w:r>
    </w:p>
    <w:p w:rsidR="005B5BE4" w:rsidRPr="007C5019" w:rsidRDefault="005B5BE4" w:rsidP="007C5019">
      <w:pPr>
        <w:pStyle w:val="26"/>
        <w:autoSpaceDE w:val="0"/>
        <w:spacing w:after="0" w:line="240" w:lineRule="auto"/>
        <w:ind w:left="-851" w:firstLine="851"/>
        <w:jc w:val="both"/>
        <w:rPr>
          <w:rFonts w:ascii="Times New Roman" w:hAnsi="Times New Roman"/>
        </w:rPr>
      </w:pPr>
      <w:r w:rsidRPr="007C5019">
        <w:rPr>
          <w:rFonts w:ascii="Times New Roman" w:hAnsi="Times New Roman"/>
          <w:bCs/>
          <w:iCs/>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7C5019" w:rsidRDefault="005B5BE4" w:rsidP="007C5019">
      <w:pPr>
        <w:pStyle w:val="26"/>
        <w:autoSpaceDE w:val="0"/>
        <w:spacing w:after="0" w:line="240" w:lineRule="auto"/>
        <w:ind w:left="-851" w:firstLine="851"/>
        <w:jc w:val="both"/>
        <w:rPr>
          <w:rFonts w:ascii="Times New Roman" w:hAnsi="Times New Roman"/>
          <w:bCs/>
        </w:rPr>
      </w:pPr>
      <w:r w:rsidRPr="007C5019">
        <w:rPr>
          <w:rFonts w:ascii="Times New Roman" w:hAnsi="Times New Roman"/>
        </w:rPr>
        <w:t>понимание личной ответст</w:t>
      </w:r>
      <w:r w:rsidRPr="007C5019">
        <w:rPr>
          <w:rFonts w:ascii="Times New Roman" w:hAnsi="Times New Roman"/>
        </w:rPr>
        <w:softHyphen/>
        <w:t>венности за свои поступки на основе представлений об эти</w:t>
      </w:r>
      <w:r w:rsidRPr="007C5019">
        <w:rPr>
          <w:rFonts w:ascii="Times New Roman" w:hAnsi="Times New Roman"/>
        </w:rPr>
        <w:softHyphen/>
        <w:t>ческих нормах и правилах поведения в современном обществе;</w:t>
      </w:r>
    </w:p>
    <w:p w:rsidR="005B5BE4" w:rsidRPr="007C5019" w:rsidRDefault="005B5BE4" w:rsidP="007C5019">
      <w:pPr>
        <w:pStyle w:val="26"/>
        <w:autoSpaceDE w:val="0"/>
        <w:spacing w:after="0" w:line="240" w:lineRule="auto"/>
        <w:ind w:left="-851" w:firstLine="851"/>
        <w:jc w:val="both"/>
        <w:rPr>
          <w:rFonts w:ascii="Times New Roman" w:hAnsi="Times New Roman"/>
          <w:b/>
          <w:i/>
        </w:rPr>
      </w:pPr>
      <w:r w:rsidRPr="007C5019">
        <w:rPr>
          <w:rFonts w:ascii="Times New Roman" w:hAnsi="Times New Roman"/>
          <w:bCs/>
        </w:rPr>
        <w:t>ведение диалога с учетом наличия разных точек зрения, ар</w:t>
      </w:r>
      <w:r w:rsidRPr="007C5019">
        <w:rPr>
          <w:rFonts w:ascii="Times New Roman" w:hAnsi="Times New Roman"/>
          <w:bCs/>
        </w:rPr>
        <w:softHyphen/>
        <w:t>гументация своей по</w:t>
      </w:r>
      <w:r w:rsidRPr="007C5019">
        <w:rPr>
          <w:rFonts w:ascii="Times New Roman" w:hAnsi="Times New Roman"/>
          <w:bCs/>
        </w:rPr>
        <w:softHyphen/>
        <w:t>зи</w:t>
      </w:r>
      <w:r w:rsidRPr="007C5019">
        <w:rPr>
          <w:rFonts w:ascii="Times New Roman" w:hAnsi="Times New Roman"/>
          <w:bCs/>
        </w:rPr>
        <w:softHyphen/>
        <w:t>ции в процессе личного и делового общения, соблюдение этики взаимоотношений в процессе взаимодействия с разными людьми.</w:t>
      </w:r>
    </w:p>
    <w:p w:rsidR="005B5BE4" w:rsidRPr="007C5019" w:rsidRDefault="005B5BE4" w:rsidP="007C5019">
      <w:pPr>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b/>
          <w:i/>
          <w:color w:val="auto"/>
        </w:rPr>
        <w:t>Физическая культура:</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u w:val="single"/>
        </w:rPr>
        <w:t>Минимальный уровень:</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представление о физической культуре как части общей культуры современного общества;</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осознание влияния физических упражнений на физическое развитие и развитие физических качеств человека;</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lastRenderedPageBreak/>
        <w:t>понимание связи физической культуры с трудовой и военной деятельностью;</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знание правил профилактики травматизма, подготовки мест для занятий физической культурой;</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выбор спортивной одежды и обуви в зависимости от погодных условий и времени года;</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знание правил оказания доврачебной помощи при травмах и ушибах во время самостоятельных занятий физическими упражнениями;</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планирование занятий физическими упражнениями в режиме дня;</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представление о закаливании организма; знание основных правил закаливания, правил безопасности и гигиенических требований;</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выполнение строевых действий в шеренге и колонне;</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объяснение правил, техники выполнения двигательных действий, анализ и нахождение ошибок (с помощью учителя);</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выполнение усвоенных акробатических и гимнастических комбинаций из числа хорошо усвоенных (под руководством учителя);</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выполнение легкоатлетических упражнений в беге и прыжках в соответствии с возрастными и психофизическими особенностями;</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участие в подвижных и спортивных играх, осуществление их судейства;</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объяснение правил, техники выполнения двигательных действий, анализ и нахождение ошибок (с помощью учителя);</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использование разметки спортивной площадки при выполнении физических упражнений;</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правильная ориентировка в пространстве спортивного зала и на стадионе;</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размещение спортивных снарядов при организации и проведении подвижных и спортивных игр</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color w:val="auto"/>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u w:val="single"/>
        </w:rPr>
        <w:t>Достаточный уровень:</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самостоятельное применение правил профилактики травматизма в процессе занятий физическими упражнениями;</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самостоятельное выполнение упражнений по коррекции осанки и телосложения;</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применение способов регулирования нагрузки за счет пауз, чередования нагрузки и отдыха, дыхательных упражнений;</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подача строевых команд, ведение подсчёта при выполнении общеразвивающих упражнений;</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выполнение акробатических и гимнастических комбинаций на доступном техническом уровне;</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lastRenderedPageBreak/>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выполнение передвижений на лыжах усвоенными способами; </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7C5019" w:rsidRDefault="005B5BE4" w:rsidP="007C5019">
      <w:pPr>
        <w:suppressAutoHyphens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адекватное взаимодействие с товарищами при выполнении заданий по физической культуре;</w:t>
      </w:r>
    </w:p>
    <w:p w:rsidR="005B5BE4" w:rsidRPr="007C5019" w:rsidRDefault="005B5BE4" w:rsidP="007C5019">
      <w:pPr>
        <w:suppressAutoHyphens w:val="0"/>
        <w:spacing w:after="0" w:line="240" w:lineRule="auto"/>
        <w:ind w:left="-851" w:firstLine="851"/>
        <w:jc w:val="both"/>
        <w:rPr>
          <w:rFonts w:ascii="Times New Roman" w:hAnsi="Times New Roman" w:cs="Times New Roman"/>
          <w:b/>
          <w:i/>
        </w:rPr>
      </w:pPr>
      <w:r w:rsidRPr="007C5019">
        <w:rPr>
          <w:rFonts w:ascii="Times New Roman" w:hAnsi="Times New Roman" w:cs="Times New Roman"/>
          <w:color w:val="auto"/>
        </w:rPr>
        <w:t>самостоятельное объяснение правил, техники выполнения двигательных действий, анализ и нахождение ошибок.</w:t>
      </w:r>
    </w:p>
    <w:p w:rsidR="005B5BE4" w:rsidRPr="007C5019" w:rsidRDefault="005B5BE4" w:rsidP="007C5019">
      <w:pPr>
        <w:pStyle w:val="26"/>
        <w:spacing w:after="0" w:line="240" w:lineRule="auto"/>
        <w:ind w:left="-851" w:firstLine="851"/>
        <w:jc w:val="both"/>
        <w:rPr>
          <w:rFonts w:ascii="Times New Roman" w:hAnsi="Times New Roman"/>
          <w:u w:val="single"/>
        </w:rPr>
      </w:pPr>
      <w:r w:rsidRPr="007C5019">
        <w:rPr>
          <w:rFonts w:ascii="Times New Roman" w:hAnsi="Times New Roman"/>
          <w:b/>
          <w:i/>
        </w:rPr>
        <w:t>Профильный труд</w:t>
      </w:r>
      <w:r w:rsidRPr="007C5019">
        <w:rPr>
          <w:rFonts w:ascii="Times New Roman" w:hAnsi="Times New Roman"/>
          <w:i/>
        </w:rPr>
        <w:t>:</w:t>
      </w:r>
    </w:p>
    <w:p w:rsidR="005B5BE4" w:rsidRPr="007C5019" w:rsidRDefault="005B5BE4" w:rsidP="007C5019">
      <w:pPr>
        <w:spacing w:after="0" w:line="240" w:lineRule="auto"/>
        <w:ind w:left="-851" w:firstLine="851"/>
        <w:jc w:val="both"/>
        <w:rPr>
          <w:rFonts w:ascii="Times New Roman" w:hAnsi="Times New Roman" w:cs="Times New Roman"/>
          <w:bCs/>
        </w:rPr>
      </w:pPr>
      <w:r w:rsidRPr="007C5019">
        <w:rPr>
          <w:rFonts w:ascii="Times New Roman" w:hAnsi="Times New Roman" w:cs="Times New Roman"/>
          <w:u w:val="single"/>
        </w:rPr>
        <w:t>Минимальный уровень:</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rPr>
      </w:pPr>
      <w:r w:rsidRPr="007C5019">
        <w:rPr>
          <w:rFonts w:ascii="Times New Roman" w:hAnsi="Times New Roman" w:cs="Times New Roman"/>
          <w:bCs/>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Cs/>
        </w:rPr>
        <w:t>знание свойств материалов и правил хранения; санитарно-гигиенических требований при работе с производственными материалами;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владение основами современного промышленного и сель</w:t>
      </w:r>
      <w:r w:rsidRPr="007C5019">
        <w:rPr>
          <w:rFonts w:ascii="Times New Roman" w:hAnsi="Times New Roman" w:cs="Times New Roman"/>
        </w:rPr>
        <w:softHyphen/>
        <w:t>с</w:t>
      </w:r>
      <w:r w:rsidRPr="007C5019">
        <w:rPr>
          <w:rFonts w:ascii="Times New Roman" w:hAnsi="Times New Roman" w:cs="Times New Roman"/>
        </w:rPr>
        <w:softHyphen/>
        <w:t>ко</w:t>
      </w:r>
      <w:r w:rsidRPr="007C5019">
        <w:rPr>
          <w:rFonts w:ascii="Times New Roman" w:hAnsi="Times New Roman" w:cs="Times New Roman"/>
        </w:rPr>
        <w:softHyphen/>
        <w:t>хо</w:t>
      </w:r>
      <w:r w:rsidRPr="007C5019">
        <w:rPr>
          <w:rFonts w:ascii="Times New Roman" w:hAnsi="Times New Roman" w:cs="Times New Roman"/>
        </w:rPr>
        <w:softHyphen/>
        <w:t>зяй</w:t>
      </w:r>
      <w:r w:rsidRPr="007C5019">
        <w:rPr>
          <w:rFonts w:ascii="Times New Roman" w:hAnsi="Times New Roman" w:cs="Times New Roman"/>
        </w:rPr>
        <w:softHyphen/>
        <w:t>с</w:t>
      </w:r>
      <w:r w:rsidRPr="007C5019">
        <w:rPr>
          <w:rFonts w:ascii="Times New Roman" w:hAnsi="Times New Roman" w:cs="Times New Roman"/>
        </w:rPr>
        <w:softHyphen/>
        <w:t>т</w:t>
      </w:r>
      <w:r w:rsidRPr="007C5019">
        <w:rPr>
          <w:rFonts w:ascii="Times New Roman" w:hAnsi="Times New Roman" w:cs="Times New Roman"/>
        </w:rPr>
        <w:softHyphen/>
        <w:t>ве</w:t>
      </w:r>
      <w:r w:rsidRPr="007C5019">
        <w:rPr>
          <w:rFonts w:ascii="Times New Roman" w:hAnsi="Times New Roman" w:cs="Times New Roman"/>
        </w:rPr>
        <w:softHyphen/>
        <w:t>н</w:t>
      </w:r>
      <w:r w:rsidRPr="007C5019">
        <w:rPr>
          <w:rFonts w:ascii="Times New Roman" w:hAnsi="Times New Roman" w:cs="Times New Roman"/>
        </w:rPr>
        <w:softHyphen/>
        <w:t>ного производства, строительства, транспорта, сферы обслуживания;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чтение технологической карты, используемой в процессе изготовления изделия;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составление стандартного плана работы;</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определение утилитарной и эстетической ценности предметов, изделий;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понимание и оценка красоты труда и его результатов;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использование эстетических ориентиров/эталонов в быту, дома и в школе;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распределение ролей в группе, сотрудничество, осуществление взаимопомощи;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учет мнений товарищей и педагога при организации собственной деятельности и совместной работы;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комментирование и оценка в доброжелательной форме достижений  товарищей;</w:t>
      </w:r>
    </w:p>
    <w:p w:rsidR="005B5BE4" w:rsidRPr="007C5019" w:rsidRDefault="005B5BE4" w:rsidP="007C5019">
      <w:pPr>
        <w:pStyle w:val="26"/>
        <w:spacing w:after="0" w:line="240" w:lineRule="auto"/>
        <w:ind w:left="-851" w:firstLine="851"/>
        <w:jc w:val="both"/>
        <w:rPr>
          <w:rFonts w:ascii="Times New Roman" w:hAnsi="Times New Roman"/>
          <w:u w:val="single"/>
        </w:rPr>
      </w:pPr>
      <w:r w:rsidRPr="007C5019">
        <w:rPr>
          <w:rFonts w:ascii="Times New Roman" w:hAnsi="Times New Roman"/>
        </w:rPr>
        <w:t>посильное участие в благоустройстве и озеленении территорий; охране природы и окружающей среды.</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u w:val="single"/>
        </w:rPr>
        <w:t>Достаточный уровень:</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sidRPr="007C5019">
        <w:rPr>
          <w:rFonts w:ascii="Times New Roman" w:hAnsi="Times New Roman" w:cs="Times New Roman"/>
        </w:rPr>
        <w:t>физическими</w:t>
      </w:r>
      <w:proofErr w:type="gramEnd"/>
      <w:r w:rsidRPr="007C5019">
        <w:rPr>
          <w:rFonts w:ascii="Times New Roman" w:hAnsi="Times New Roman" w:cs="Times New Roman"/>
        </w:rPr>
        <w:t>, декоративно-художественными и конструктивными свойствам в зависимости от задач предметно-практической деятельности;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планирование предстоящей практической работы, соотнесение своих действий с поставленной целью;</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осуществление настройки и текущего ремонта инструмента;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создание материальных ценностей, имеющих потребительскую стоимость и значение для удовлетворения общественных потребностей;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самостоятельное определение задач предстоящей работы и оптимальной последовательности действий для реализации замысла;</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прогнозирование конечного результата и самостоятельный отбор средств и способов работы для его получения;</w:t>
      </w:r>
    </w:p>
    <w:p w:rsidR="005B5BE4" w:rsidRPr="007C5019" w:rsidRDefault="005B5BE4" w:rsidP="007C5019">
      <w:pPr>
        <w:pStyle w:val="26"/>
        <w:spacing w:after="0" w:line="240" w:lineRule="auto"/>
        <w:ind w:left="-851" w:firstLine="851"/>
        <w:jc w:val="both"/>
        <w:rPr>
          <w:rFonts w:ascii="Times New Roman" w:hAnsi="Times New Roman"/>
        </w:rPr>
      </w:pPr>
      <w:r w:rsidRPr="007C5019">
        <w:rPr>
          <w:rFonts w:ascii="Times New Roman" w:hAnsi="Times New Roman"/>
        </w:rPr>
        <w:t>владение некоторыми видам общественно-организационного труда (вы</w:t>
      </w:r>
      <w:r w:rsidRPr="007C5019">
        <w:rPr>
          <w:rFonts w:ascii="Times New Roman" w:hAnsi="Times New Roman"/>
        </w:rPr>
        <w:softHyphen/>
        <w:t>по</w:t>
      </w:r>
      <w:r w:rsidRPr="007C5019">
        <w:rPr>
          <w:rFonts w:ascii="Times New Roman" w:hAnsi="Times New Roman"/>
        </w:rPr>
        <w:softHyphen/>
        <w:t>лнение обязанностей бригадира рабочей группы, старосты класса, звеньевого; и т.п.);</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понимание общественной значимости своего труда, своих достижений в области трудовой деятельности; способность к самооценке;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rPr>
        <w:t>понимание необходимости гармоничного сосуществования предметного мира с миром природы.</w:t>
      </w:r>
    </w:p>
    <w:p w:rsidR="006E5931" w:rsidRPr="007C5019" w:rsidRDefault="006E5931" w:rsidP="007C5019">
      <w:pPr>
        <w:spacing w:before="120" w:after="0" w:line="240" w:lineRule="auto"/>
        <w:ind w:left="-851" w:firstLine="851"/>
        <w:jc w:val="center"/>
        <w:rPr>
          <w:rFonts w:ascii="Times New Roman" w:hAnsi="Times New Roman" w:cs="Times New Roman"/>
          <w:b/>
        </w:rPr>
      </w:pPr>
    </w:p>
    <w:p w:rsidR="006E5931" w:rsidRPr="00292F4D" w:rsidRDefault="006E5931" w:rsidP="00C7478C">
      <w:pPr>
        <w:spacing w:before="120" w:after="0" w:line="240" w:lineRule="auto"/>
        <w:rPr>
          <w:rFonts w:ascii="Times New Roman" w:hAnsi="Times New Roman" w:cs="Times New Roman"/>
          <w:b/>
        </w:rPr>
      </w:pPr>
    </w:p>
    <w:p w:rsidR="005B5BE4" w:rsidRPr="007C5019" w:rsidRDefault="005B5BE4" w:rsidP="007C5019">
      <w:pPr>
        <w:spacing w:before="120" w:after="0" w:line="240" w:lineRule="auto"/>
        <w:ind w:left="-851" w:firstLine="851"/>
        <w:jc w:val="center"/>
        <w:rPr>
          <w:rFonts w:ascii="Times New Roman" w:hAnsi="Times New Roman" w:cs="Times New Roman"/>
          <w:b/>
          <w:i/>
        </w:rPr>
      </w:pPr>
      <w:r w:rsidRPr="007C5019">
        <w:rPr>
          <w:rFonts w:ascii="Times New Roman" w:hAnsi="Times New Roman" w:cs="Times New Roman"/>
          <w:b/>
        </w:rPr>
        <w:lastRenderedPageBreak/>
        <w:t>2.1.3.</w:t>
      </w:r>
      <w:r w:rsidRPr="007C5019">
        <w:rPr>
          <w:rFonts w:ascii="Times New Roman" w:hAnsi="Times New Roman" w:cs="Times New Roman"/>
          <w:b/>
          <w:i/>
        </w:rPr>
        <w:t xml:space="preserve"> Система оценки достижения </w:t>
      </w:r>
      <w:proofErr w:type="gramStart"/>
      <w:r w:rsidRPr="007C5019">
        <w:rPr>
          <w:rFonts w:ascii="Times New Roman" w:hAnsi="Times New Roman" w:cs="Times New Roman"/>
          <w:b/>
          <w:i/>
        </w:rPr>
        <w:t>обучающимися</w:t>
      </w:r>
      <w:proofErr w:type="gramEnd"/>
    </w:p>
    <w:p w:rsidR="005B5BE4" w:rsidRPr="007C5019" w:rsidRDefault="005B5BE4" w:rsidP="007C5019">
      <w:pPr>
        <w:spacing w:after="0" w:line="240" w:lineRule="auto"/>
        <w:ind w:left="-851" w:firstLine="851"/>
        <w:jc w:val="center"/>
        <w:rPr>
          <w:rFonts w:ascii="Times New Roman" w:hAnsi="Times New Roman" w:cs="Times New Roman"/>
          <w:b/>
          <w:i/>
        </w:rPr>
      </w:pPr>
      <w:r w:rsidRPr="007C5019">
        <w:rPr>
          <w:rFonts w:ascii="Times New Roman" w:hAnsi="Times New Roman" w:cs="Times New Roman"/>
          <w:b/>
          <w:i/>
        </w:rPr>
        <w:t xml:space="preserve">с </w:t>
      </w:r>
      <w:r w:rsidR="006E5931" w:rsidRPr="007C5019">
        <w:rPr>
          <w:rFonts w:ascii="Times New Roman" w:hAnsi="Times New Roman" w:cs="Times New Roman"/>
          <w:b/>
          <w:i/>
        </w:rPr>
        <w:t>легкой умственной от</w:t>
      </w:r>
      <w:r w:rsidR="006E5931" w:rsidRPr="007C5019">
        <w:rPr>
          <w:rFonts w:ascii="Times New Roman" w:hAnsi="Times New Roman" w:cs="Times New Roman"/>
          <w:b/>
          <w:i/>
        </w:rPr>
        <w:softHyphen/>
        <w:t xml:space="preserve">сталостью </w:t>
      </w:r>
      <w:r w:rsidRPr="007C5019">
        <w:rPr>
          <w:rFonts w:ascii="Times New Roman" w:hAnsi="Times New Roman" w:cs="Times New Roman"/>
          <w:b/>
          <w:i/>
        </w:rPr>
        <w:t>(интеллектуальными нарушениями)</w:t>
      </w:r>
    </w:p>
    <w:p w:rsidR="005B5BE4" w:rsidRPr="007C5019" w:rsidRDefault="005B5BE4" w:rsidP="007C5019">
      <w:pPr>
        <w:spacing w:after="0" w:line="240" w:lineRule="auto"/>
        <w:ind w:left="-851" w:firstLine="851"/>
        <w:jc w:val="center"/>
        <w:rPr>
          <w:rFonts w:ascii="Times New Roman" w:hAnsi="Times New Roman" w:cs="Times New Roman"/>
          <w:b/>
          <w:i/>
        </w:rPr>
      </w:pPr>
      <w:r w:rsidRPr="007C5019">
        <w:rPr>
          <w:rFonts w:ascii="Times New Roman" w:hAnsi="Times New Roman" w:cs="Times New Roman"/>
          <w:b/>
          <w:i/>
        </w:rPr>
        <w:t>планируемых ре</w:t>
      </w:r>
      <w:r w:rsidRPr="007C5019">
        <w:rPr>
          <w:rFonts w:ascii="Times New Roman" w:hAnsi="Times New Roman" w:cs="Times New Roman"/>
          <w:b/>
          <w:i/>
        </w:rPr>
        <w:softHyphen/>
        <w:t>зуль</w:t>
      </w:r>
      <w:r w:rsidRPr="007C5019">
        <w:rPr>
          <w:rFonts w:ascii="Times New Roman" w:hAnsi="Times New Roman" w:cs="Times New Roman"/>
          <w:b/>
          <w:i/>
        </w:rPr>
        <w:softHyphen/>
        <w:t>та</w:t>
      </w:r>
      <w:r w:rsidRPr="007C5019">
        <w:rPr>
          <w:rFonts w:ascii="Times New Roman" w:hAnsi="Times New Roman" w:cs="Times New Roman"/>
          <w:b/>
          <w:i/>
        </w:rPr>
        <w:softHyphen/>
        <w:t xml:space="preserve">тов освоения </w:t>
      </w:r>
    </w:p>
    <w:p w:rsidR="005B5BE4" w:rsidRPr="007C5019" w:rsidRDefault="005B5BE4" w:rsidP="007C5019">
      <w:pPr>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i/>
        </w:rPr>
        <w:t>адаптированной основной общеобразовательной программы</w:t>
      </w:r>
      <w:r w:rsidR="00A17B73" w:rsidRPr="007C5019">
        <w:rPr>
          <w:rFonts w:ascii="Times New Roman" w:hAnsi="Times New Roman" w:cs="Times New Roman"/>
          <w:b/>
          <w:i/>
        </w:rPr>
        <w:t xml:space="preserve"> МБОУ Круглянской СОШ</w:t>
      </w:r>
    </w:p>
    <w:p w:rsidR="005B5BE4" w:rsidRPr="007C5019" w:rsidRDefault="005B5BE4" w:rsidP="007C5019">
      <w:pPr>
        <w:spacing w:before="120"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Основными направлениями и целями оце</w:t>
      </w:r>
      <w:r w:rsidR="00912D8C" w:rsidRPr="007C5019">
        <w:rPr>
          <w:rFonts w:ascii="Times New Roman" w:hAnsi="Times New Roman" w:cs="Times New Roman"/>
          <w:color w:val="auto"/>
        </w:rPr>
        <w:t>ночной деятельности в соответ</w:t>
      </w:r>
      <w:r w:rsidRPr="007C5019">
        <w:rPr>
          <w:rFonts w:ascii="Times New Roman" w:hAnsi="Times New Roman" w:cs="Times New Roman"/>
          <w:color w:val="auto"/>
        </w:rPr>
        <w:t>ствии с тре</w:t>
      </w:r>
      <w:r w:rsidRPr="007C5019">
        <w:rPr>
          <w:rFonts w:ascii="Times New Roman" w:hAnsi="Times New Roman" w:cs="Times New Roman"/>
          <w:color w:val="auto"/>
        </w:rPr>
        <w:softHyphen/>
        <w:t>бо</w:t>
      </w:r>
      <w:r w:rsidRPr="007C5019">
        <w:rPr>
          <w:rFonts w:ascii="Times New Roman" w:hAnsi="Times New Roman" w:cs="Times New Roman"/>
          <w:color w:val="auto"/>
        </w:rPr>
        <w:softHyphen/>
        <w:t>ваниями Стандарта являются оценка образовательных до</w:t>
      </w:r>
      <w:r w:rsidRPr="007C5019">
        <w:rPr>
          <w:rFonts w:ascii="Times New Roman" w:hAnsi="Times New Roman" w:cs="Times New Roman"/>
          <w:color w:val="auto"/>
        </w:rPr>
        <w:softHyphen/>
        <w:t>сти</w:t>
      </w:r>
      <w:r w:rsidRPr="007C5019">
        <w:rPr>
          <w:rFonts w:ascii="Times New Roman" w:hAnsi="Times New Roman" w:cs="Times New Roman"/>
          <w:color w:val="auto"/>
        </w:rPr>
        <w:softHyphen/>
        <w:t>жений обучающихся и оце</w:t>
      </w:r>
      <w:r w:rsidRPr="007C5019">
        <w:rPr>
          <w:rFonts w:ascii="Times New Roman" w:hAnsi="Times New Roman" w:cs="Times New Roman"/>
          <w:color w:val="auto"/>
        </w:rPr>
        <w:softHyphen/>
        <w:t>н</w:t>
      </w:r>
      <w:r w:rsidRPr="007C5019">
        <w:rPr>
          <w:rFonts w:ascii="Times New Roman" w:hAnsi="Times New Roman" w:cs="Times New Roman"/>
          <w:color w:val="auto"/>
        </w:rPr>
        <w:softHyphen/>
        <w:t>ка результатов деятельности образовательных ор</w:t>
      </w:r>
      <w:r w:rsidRPr="007C5019">
        <w:rPr>
          <w:rFonts w:ascii="Times New Roman" w:hAnsi="Times New Roman" w:cs="Times New Roman"/>
          <w:color w:val="auto"/>
        </w:rPr>
        <w:softHyphen/>
        <w:t>ганизаций и педагогических кадров. По</w:t>
      </w:r>
      <w:r w:rsidRPr="007C5019">
        <w:rPr>
          <w:rFonts w:ascii="Times New Roman" w:hAnsi="Times New Roman" w:cs="Times New Roman"/>
          <w:color w:val="auto"/>
        </w:rPr>
        <w:softHyphen/>
        <w:t>лу</w:t>
      </w:r>
      <w:r w:rsidRPr="007C5019">
        <w:rPr>
          <w:rFonts w:ascii="Times New Roman" w:hAnsi="Times New Roman" w:cs="Times New Roman"/>
          <w:color w:val="auto"/>
        </w:rPr>
        <w:softHyphen/>
        <w:t>ченные данные используются для оце</w:t>
      </w:r>
      <w:r w:rsidRPr="007C5019">
        <w:rPr>
          <w:rFonts w:ascii="Times New Roman" w:hAnsi="Times New Roman" w:cs="Times New Roman"/>
          <w:color w:val="auto"/>
        </w:rPr>
        <w:softHyphen/>
        <w:t>нки состояния и т</w:t>
      </w:r>
      <w:r w:rsidR="00912D8C" w:rsidRPr="007C5019">
        <w:rPr>
          <w:rFonts w:ascii="Times New Roman" w:hAnsi="Times New Roman" w:cs="Times New Roman"/>
          <w:color w:val="auto"/>
        </w:rPr>
        <w:t>енденций развития системы обра</w:t>
      </w:r>
      <w:r w:rsidRPr="007C5019">
        <w:rPr>
          <w:rFonts w:ascii="Times New Roman" w:hAnsi="Times New Roman" w:cs="Times New Roman"/>
          <w:color w:val="auto"/>
        </w:rPr>
        <w:t xml:space="preserve">зования.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Система оценки достижения обучающимися с умственной отсталостью (интеллектуальными нарушениями) планируемых результатов освоения АООП</w:t>
      </w:r>
      <w:r w:rsidR="00A17B73" w:rsidRPr="007C5019">
        <w:rPr>
          <w:rFonts w:ascii="Times New Roman" w:hAnsi="Times New Roman" w:cs="Times New Roman"/>
        </w:rPr>
        <w:t xml:space="preserve"> МБОУ  Круглянской СОШ  </w:t>
      </w:r>
      <w:r w:rsidRPr="007C5019">
        <w:rPr>
          <w:rFonts w:ascii="Times New Roman" w:hAnsi="Times New Roman" w:cs="Times New Roman"/>
          <w:color w:val="auto"/>
        </w:rPr>
        <w:t>призвана решить следующие задачи: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7C5019">
        <w:rPr>
          <w:rFonts w:ascii="Times New Roman" w:hAnsi="Times New Roman" w:cs="Times New Roman"/>
          <w:color w:val="auto"/>
        </w:rPr>
        <w:softHyphen/>
        <w:t>ми</w:t>
      </w:r>
      <w:r w:rsidRPr="007C5019">
        <w:rPr>
          <w:rFonts w:ascii="Times New Roman" w:hAnsi="Times New Roman" w:cs="Times New Roman"/>
          <w:color w:val="auto"/>
        </w:rPr>
        <w:softHyphen/>
        <w:t>ро</w:t>
      </w:r>
      <w:r w:rsidRPr="007C5019">
        <w:rPr>
          <w:rFonts w:ascii="Times New Roman" w:hAnsi="Times New Roman" w:cs="Times New Roman"/>
          <w:color w:val="auto"/>
        </w:rPr>
        <w:softHyphen/>
        <w:t>ва</w:t>
      </w:r>
      <w:r w:rsidRPr="007C5019">
        <w:rPr>
          <w:rFonts w:ascii="Times New Roman" w:hAnsi="Times New Roman" w:cs="Times New Roman"/>
          <w:color w:val="auto"/>
        </w:rPr>
        <w:softHyphen/>
        <w:t>ние базовых учебных действий;</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обеспечивать комплексный подход к оценке результатов</w:t>
      </w:r>
      <w:r w:rsidR="00A17B73" w:rsidRPr="007C5019">
        <w:rPr>
          <w:rFonts w:ascii="Times New Roman" w:hAnsi="Times New Roman" w:cs="Times New Roman"/>
          <w:color w:val="auto"/>
        </w:rPr>
        <w:t xml:space="preserve"> </w:t>
      </w:r>
      <w:r w:rsidRPr="007C5019">
        <w:rPr>
          <w:rFonts w:ascii="Times New Roman" w:hAnsi="Times New Roman" w:cs="Times New Roman"/>
          <w:color w:val="auto"/>
        </w:rPr>
        <w:t>освоения АООП</w:t>
      </w:r>
      <w:r w:rsidR="00A17B73" w:rsidRPr="007C5019">
        <w:rPr>
          <w:rFonts w:ascii="Times New Roman" w:hAnsi="Times New Roman" w:cs="Times New Roman"/>
        </w:rPr>
        <w:t xml:space="preserve"> МБОУ  Круглянской СОШ</w:t>
      </w:r>
      <w:proofErr w:type="gramStart"/>
      <w:r w:rsidR="00A17B73" w:rsidRPr="007C5019">
        <w:rPr>
          <w:rFonts w:ascii="Times New Roman" w:hAnsi="Times New Roman" w:cs="Times New Roman"/>
        </w:rPr>
        <w:t xml:space="preserve">  </w:t>
      </w:r>
      <w:r w:rsidRPr="007C5019">
        <w:rPr>
          <w:rFonts w:ascii="Times New Roman" w:hAnsi="Times New Roman" w:cs="Times New Roman"/>
          <w:color w:val="auto"/>
        </w:rPr>
        <w:t>,</w:t>
      </w:r>
      <w:proofErr w:type="gramEnd"/>
      <w:r w:rsidRPr="007C5019">
        <w:rPr>
          <w:rFonts w:ascii="Times New Roman" w:hAnsi="Times New Roman" w:cs="Times New Roman"/>
          <w:color w:val="auto"/>
        </w:rPr>
        <w:t xml:space="preserve"> позволяющий вести оценку предметных и личностных результатов;</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предусматривать оценку достижений обучающихся и оценку эффективности деятельности общеобразовательной организации;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позволять осуществлять оценку динамики учебных достижений обучающихся и развития их жизненной компетенции. </w:t>
      </w:r>
    </w:p>
    <w:p w:rsidR="005B5BE4" w:rsidRPr="007C5019" w:rsidRDefault="005B5BE4" w:rsidP="007C5019">
      <w:pPr>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Результаты достижений обучающихся с умственной отсталостью (ин</w:t>
      </w:r>
      <w:r w:rsidRPr="007C5019">
        <w:rPr>
          <w:rFonts w:ascii="Times New Roman" w:hAnsi="Times New Roman" w:cs="Times New Roman"/>
          <w:color w:val="auto"/>
        </w:rPr>
        <w:softHyphen/>
        <w:t>те</w:t>
      </w:r>
      <w:r w:rsidRPr="007C5019">
        <w:rPr>
          <w:rFonts w:ascii="Times New Roman" w:hAnsi="Times New Roman" w:cs="Times New Roman"/>
          <w:color w:val="auto"/>
        </w:rPr>
        <w:softHyphen/>
        <w:t>л</w:t>
      </w:r>
      <w:r w:rsidRPr="007C5019">
        <w:rPr>
          <w:rFonts w:ascii="Times New Roman" w:hAnsi="Times New Roman" w:cs="Times New Roman"/>
          <w:color w:val="auto"/>
        </w:rPr>
        <w:softHyphen/>
        <w:t>ле</w:t>
      </w:r>
      <w:r w:rsidRPr="007C5019">
        <w:rPr>
          <w:rFonts w:ascii="Times New Roman" w:hAnsi="Times New Roman" w:cs="Times New Roman"/>
          <w:color w:val="auto"/>
        </w:rPr>
        <w:softHyphen/>
        <w:t>к</w:t>
      </w:r>
      <w:r w:rsidRPr="007C5019">
        <w:rPr>
          <w:rFonts w:ascii="Times New Roman" w:hAnsi="Times New Roman" w:cs="Times New Roman"/>
          <w:color w:val="auto"/>
        </w:rPr>
        <w:softHyphen/>
        <w:t>ту</w:t>
      </w:r>
      <w:r w:rsidRPr="007C5019">
        <w:rPr>
          <w:rFonts w:ascii="Times New Roman" w:hAnsi="Times New Roman" w:cs="Times New Roman"/>
          <w:color w:val="auto"/>
        </w:rPr>
        <w:softHyphen/>
        <w:t>аль</w:t>
      </w:r>
      <w:r w:rsidRPr="007C5019">
        <w:rPr>
          <w:rFonts w:ascii="Times New Roman" w:hAnsi="Times New Roman" w:cs="Times New Roman"/>
          <w:color w:val="auto"/>
        </w:rPr>
        <w:softHyphen/>
        <w:t>ны</w:t>
      </w:r>
      <w:r w:rsidRPr="007C5019">
        <w:rPr>
          <w:rFonts w:ascii="Times New Roman" w:hAnsi="Times New Roman" w:cs="Times New Roman"/>
          <w:color w:val="auto"/>
        </w:rPr>
        <w:softHyphen/>
        <w:t xml:space="preserve">ми нарушениями) в овладении АООП </w:t>
      </w:r>
      <w:r w:rsidR="00A17B73" w:rsidRPr="007C5019">
        <w:rPr>
          <w:rFonts w:ascii="Times New Roman" w:hAnsi="Times New Roman" w:cs="Times New Roman"/>
        </w:rPr>
        <w:t xml:space="preserve">МБОУ  Круглянской СОШ  </w:t>
      </w:r>
      <w:r w:rsidRPr="007C5019">
        <w:rPr>
          <w:rFonts w:ascii="Times New Roman" w:hAnsi="Times New Roman" w:cs="Times New Roman"/>
          <w:color w:val="auto"/>
        </w:rPr>
        <w:t>являются значимыми для оценки качества об</w:t>
      </w:r>
      <w:r w:rsidRPr="007C5019">
        <w:rPr>
          <w:rFonts w:ascii="Times New Roman" w:hAnsi="Times New Roman" w:cs="Times New Roman"/>
          <w:color w:val="auto"/>
        </w:rPr>
        <w:softHyphen/>
        <w:t>ра</w:t>
      </w:r>
      <w:r w:rsidRPr="007C5019">
        <w:rPr>
          <w:rFonts w:ascii="Times New Roman" w:hAnsi="Times New Roman" w:cs="Times New Roman"/>
          <w:color w:val="auto"/>
        </w:rPr>
        <w:softHyphen/>
        <w:t>зо</w:t>
      </w:r>
      <w:r w:rsidRPr="007C5019">
        <w:rPr>
          <w:rFonts w:ascii="Times New Roman" w:hAnsi="Times New Roman" w:cs="Times New Roman"/>
          <w:color w:val="auto"/>
        </w:rPr>
        <w:softHyphen/>
        <w:t>вания обучающихся. При определении подходов к осуществлению оценки результатов це</w:t>
      </w:r>
      <w:r w:rsidRPr="007C5019">
        <w:rPr>
          <w:rFonts w:ascii="Times New Roman" w:hAnsi="Times New Roman" w:cs="Times New Roman"/>
          <w:color w:val="auto"/>
        </w:rPr>
        <w:softHyphen/>
        <w:t>лесообразно опираться на следующие принципы:</w:t>
      </w:r>
    </w:p>
    <w:p w:rsidR="005B5BE4" w:rsidRPr="007C5019" w:rsidRDefault="005B5BE4" w:rsidP="007C5019">
      <w:pPr>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7C5019">
        <w:rPr>
          <w:rFonts w:ascii="Times New Roman" w:hAnsi="Times New Roman" w:cs="Times New Roman"/>
          <w:color w:val="auto"/>
        </w:rPr>
        <w:t>потребностей</w:t>
      </w:r>
      <w:proofErr w:type="gramEnd"/>
      <w:r w:rsidRPr="007C5019">
        <w:rPr>
          <w:rFonts w:ascii="Times New Roman" w:hAnsi="Times New Roman" w:cs="Times New Roman"/>
          <w:color w:val="auto"/>
        </w:rPr>
        <w:t xml:space="preserve"> обучающихся с умственной отсталостью (интеллектуальными нарушениями);</w:t>
      </w:r>
    </w:p>
    <w:p w:rsidR="005B5BE4" w:rsidRPr="007C5019" w:rsidRDefault="005B5BE4" w:rsidP="007C5019">
      <w:pPr>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2) о</w:t>
      </w:r>
      <w:r w:rsidRPr="007C5019">
        <w:rPr>
          <w:rFonts w:ascii="Times New Roman" w:hAnsi="Times New Roman" w:cs="Times New Roman"/>
        </w:rPr>
        <w:t xml:space="preserve">бъективности оценки, раскрывающей динамику достижений и качественных изменений в психическом и социальном развитии </w:t>
      </w:r>
      <w:r w:rsidRPr="007C5019">
        <w:rPr>
          <w:rFonts w:ascii="Times New Roman" w:hAnsi="Times New Roman" w:cs="Times New Roman"/>
          <w:color w:val="auto"/>
        </w:rPr>
        <w:t>обучающихся;</w:t>
      </w:r>
    </w:p>
    <w:p w:rsidR="005B5BE4" w:rsidRPr="007C5019" w:rsidRDefault="005B5BE4" w:rsidP="007C5019">
      <w:pPr>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3) единства параметров, критериев и инструментария оценки достижений в освоении содержания АООП</w:t>
      </w:r>
      <w:r w:rsidR="00A17B73" w:rsidRPr="007C5019">
        <w:rPr>
          <w:rFonts w:ascii="Times New Roman" w:hAnsi="Times New Roman" w:cs="Times New Roman"/>
        </w:rPr>
        <w:t xml:space="preserve"> МБОУ  Круглянской СОШ</w:t>
      </w:r>
      <w:proofErr w:type="gramStart"/>
      <w:r w:rsidR="00A17B73" w:rsidRPr="007C5019">
        <w:rPr>
          <w:rFonts w:ascii="Times New Roman" w:hAnsi="Times New Roman" w:cs="Times New Roman"/>
        </w:rPr>
        <w:t xml:space="preserve">  </w:t>
      </w:r>
      <w:r w:rsidRPr="007C5019">
        <w:rPr>
          <w:rFonts w:ascii="Times New Roman" w:hAnsi="Times New Roman" w:cs="Times New Roman"/>
          <w:color w:val="auto"/>
        </w:rPr>
        <w:t>,</w:t>
      </w:r>
      <w:proofErr w:type="gramEnd"/>
      <w:r w:rsidRPr="007C5019">
        <w:rPr>
          <w:rFonts w:ascii="Times New Roman" w:hAnsi="Times New Roman" w:cs="Times New Roman"/>
          <w:color w:val="auto"/>
        </w:rPr>
        <w:t xml:space="preserve">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7C5019" w:rsidRDefault="005B5BE4" w:rsidP="007C5019">
      <w:pPr>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Эти принципы </w:t>
      </w:r>
      <w:r w:rsidRPr="007C5019">
        <w:rPr>
          <w:rFonts w:ascii="Times New Roman" w:hAnsi="Times New Roman" w:cs="Times New Roman"/>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7C5019" w:rsidRDefault="005B5BE4" w:rsidP="007C5019">
      <w:pPr>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При разработке системы оценки достижений обучающихся в освоении содержания АООП</w:t>
      </w:r>
      <w:r w:rsidR="00A17B73" w:rsidRPr="007C5019">
        <w:rPr>
          <w:rFonts w:ascii="Times New Roman" w:hAnsi="Times New Roman" w:cs="Times New Roman"/>
        </w:rPr>
        <w:t xml:space="preserve"> МБОУ  Круглянской СОШ  </w:t>
      </w:r>
      <w:r w:rsidRPr="007C5019">
        <w:rPr>
          <w:rFonts w:ascii="Times New Roman" w:hAnsi="Times New Roman" w:cs="Times New Roman"/>
          <w:color w:val="auto"/>
        </w:rPr>
        <w:t xml:space="preserve">необходимо ориентироваться на представленный в Стандарте перечень планируемых результатов.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Обеспечение дифференцированной оценки достижений обучающихся с умственной от</w:t>
      </w:r>
      <w:r w:rsidRPr="007C5019">
        <w:rPr>
          <w:rFonts w:ascii="Times New Roman" w:hAnsi="Times New Roman" w:cs="Times New Roman"/>
          <w:color w:val="auto"/>
        </w:rPr>
        <w:softHyphen/>
        <w:t>сталостью (интеллектуальными нарушениями) имеет определяющее значение для оце</w:t>
      </w:r>
      <w:r w:rsidRPr="007C5019">
        <w:rPr>
          <w:rFonts w:ascii="Times New Roman" w:hAnsi="Times New Roman" w:cs="Times New Roman"/>
          <w:color w:val="auto"/>
        </w:rPr>
        <w:softHyphen/>
        <w:t>н</w:t>
      </w:r>
      <w:r w:rsidRPr="007C5019">
        <w:rPr>
          <w:rFonts w:ascii="Times New Roman" w:hAnsi="Times New Roman" w:cs="Times New Roman"/>
          <w:color w:val="auto"/>
        </w:rPr>
        <w:softHyphen/>
        <w:t xml:space="preserve">ки качества образования.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 xml:space="preserve">В соответствии с требования Стандарта для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xml:space="preserve"> с умственной отсталостью (ин</w:t>
      </w:r>
      <w:r w:rsidRPr="007C5019">
        <w:rPr>
          <w:rFonts w:ascii="Times New Roman" w:hAnsi="Times New Roman" w:cs="Times New Roman"/>
          <w:color w:val="auto"/>
        </w:rPr>
        <w:softHyphen/>
        <w:t>теллектуальными нарушениями) оценке подлежат личностные и предметные ре</w:t>
      </w:r>
      <w:r w:rsidRPr="007C5019">
        <w:rPr>
          <w:rFonts w:ascii="Times New Roman" w:hAnsi="Times New Roman" w:cs="Times New Roman"/>
          <w:color w:val="auto"/>
        </w:rPr>
        <w:softHyphen/>
        <w:t>зуль</w:t>
      </w:r>
      <w:r w:rsidRPr="007C5019">
        <w:rPr>
          <w:rFonts w:ascii="Times New Roman" w:hAnsi="Times New Roman" w:cs="Times New Roman"/>
          <w:color w:val="auto"/>
        </w:rPr>
        <w:softHyphen/>
        <w:t>та</w:t>
      </w:r>
      <w:r w:rsidRPr="007C5019">
        <w:rPr>
          <w:rFonts w:ascii="Times New Roman" w:hAnsi="Times New Roman" w:cs="Times New Roman"/>
          <w:color w:val="auto"/>
        </w:rPr>
        <w:softHyphen/>
        <w:t>ты.</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Личностные результаты</w:t>
      </w:r>
      <w:r w:rsidRPr="007C5019">
        <w:rPr>
          <w:rFonts w:ascii="Times New Roman" w:hAnsi="Times New Roman" w:cs="Times New Roman"/>
          <w:color w:val="auto"/>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Оценка личностных результатов</w:t>
      </w:r>
      <w:r w:rsidR="00A17B73" w:rsidRPr="007C5019">
        <w:rPr>
          <w:rFonts w:ascii="Times New Roman" w:hAnsi="Times New Roman" w:cs="Times New Roman"/>
          <w:color w:val="auto"/>
        </w:rPr>
        <w:t xml:space="preserve"> </w:t>
      </w:r>
      <w:r w:rsidRPr="007C5019">
        <w:rPr>
          <w:rFonts w:ascii="Times New Roman" w:hAnsi="Times New Roman" w:cs="Times New Roman"/>
          <w:color w:val="auto"/>
        </w:rPr>
        <w:t>предполагает, прежде всего, оценку</w:t>
      </w:r>
      <w:r w:rsidR="00A17B73" w:rsidRPr="007C5019">
        <w:rPr>
          <w:rFonts w:ascii="Times New Roman" w:hAnsi="Times New Roman" w:cs="Times New Roman"/>
          <w:color w:val="auto"/>
        </w:rPr>
        <w:t xml:space="preserve"> </w:t>
      </w:r>
      <w:r w:rsidRPr="007C5019">
        <w:rPr>
          <w:rFonts w:ascii="Times New Roman" w:hAnsi="Times New Roman" w:cs="Times New Roman"/>
          <w:color w:val="auto"/>
        </w:rPr>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7C5019">
        <w:rPr>
          <w:rFonts w:ascii="Times New Roman" w:hAnsi="Times New Roman" w:cs="Times New Roman"/>
          <w:color w:val="auto"/>
        </w:rPr>
        <w:t xml:space="preserve"> исключительно</w:t>
      </w:r>
      <w:r w:rsidRPr="007C5019">
        <w:rPr>
          <w:rFonts w:ascii="Times New Roman" w:hAnsi="Times New Roman" w:cs="Times New Roman"/>
          <w:color w:val="auto"/>
        </w:rPr>
        <w:t xml:space="preserve"> качественно.</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7C5019">
        <w:rPr>
          <w:rFonts w:ascii="Times New Roman" w:hAnsi="Times New Roman" w:cs="Times New Roman"/>
          <w:color w:val="auto"/>
        </w:rPr>
        <w:softHyphen/>
        <w:t>то</w:t>
      </w:r>
      <w:r w:rsidRPr="007C5019">
        <w:rPr>
          <w:rFonts w:ascii="Times New Roman" w:hAnsi="Times New Roman" w:cs="Times New Roman"/>
          <w:color w:val="auto"/>
        </w:rPr>
        <w:softHyphen/>
        <w:t xml:space="preserve">да экспертной оценки, который </w:t>
      </w:r>
      <w:r w:rsidRPr="007C5019">
        <w:rPr>
          <w:rFonts w:ascii="Times New Roman" w:hAnsi="Times New Roman" w:cs="Times New Roman"/>
          <w:color w:val="auto"/>
        </w:rPr>
        <w:lastRenderedPageBreak/>
        <w:t>представляет собой процедуру оценки ре</w:t>
      </w:r>
      <w:r w:rsidRPr="007C5019">
        <w:rPr>
          <w:rFonts w:ascii="Times New Roman" w:hAnsi="Times New Roman" w:cs="Times New Roman"/>
          <w:color w:val="auto"/>
        </w:rPr>
        <w:softHyphen/>
        <w:t>зуль</w:t>
      </w:r>
      <w:r w:rsidRPr="007C5019">
        <w:rPr>
          <w:rFonts w:ascii="Times New Roman" w:hAnsi="Times New Roman" w:cs="Times New Roman"/>
          <w:color w:val="auto"/>
        </w:rPr>
        <w:softHyphen/>
        <w:t>та</w:t>
      </w:r>
      <w:r w:rsidRPr="007C5019">
        <w:rPr>
          <w:rFonts w:ascii="Times New Roman" w:hAnsi="Times New Roman" w:cs="Times New Roman"/>
          <w:color w:val="auto"/>
        </w:rPr>
        <w:softHyphen/>
        <w:t>тов на основе мнений группы специалистов (экспертов). Состав экспертной гру</w:t>
      </w:r>
      <w:r w:rsidRPr="007C5019">
        <w:rPr>
          <w:rFonts w:ascii="Times New Roman" w:hAnsi="Times New Roman" w:cs="Times New Roman"/>
          <w:color w:val="auto"/>
        </w:rPr>
        <w:softHyphen/>
        <w:t>п</w:t>
      </w:r>
      <w:r w:rsidRPr="007C5019">
        <w:rPr>
          <w:rFonts w:ascii="Times New Roman" w:hAnsi="Times New Roman" w:cs="Times New Roman"/>
          <w:color w:val="auto"/>
        </w:rPr>
        <w:softHyphen/>
        <w:t>пы определяется общеобразовательной организацией и включает пе</w:t>
      </w:r>
      <w:r w:rsidRPr="007C5019">
        <w:rPr>
          <w:rFonts w:ascii="Times New Roman" w:hAnsi="Times New Roman" w:cs="Times New Roman"/>
          <w:color w:val="auto"/>
        </w:rPr>
        <w:softHyphen/>
        <w:t>да</w:t>
      </w:r>
      <w:r w:rsidRPr="007C5019">
        <w:rPr>
          <w:rFonts w:ascii="Times New Roman" w:hAnsi="Times New Roman" w:cs="Times New Roman"/>
          <w:color w:val="auto"/>
        </w:rPr>
        <w:softHyphen/>
        <w:t>го</w:t>
      </w:r>
      <w:r w:rsidRPr="007C5019">
        <w:rPr>
          <w:rFonts w:ascii="Times New Roman" w:hAnsi="Times New Roman" w:cs="Times New Roman"/>
          <w:color w:val="auto"/>
        </w:rPr>
        <w:softHyphen/>
        <w:t>ги</w:t>
      </w:r>
      <w:r w:rsidRPr="007C5019">
        <w:rPr>
          <w:rFonts w:ascii="Times New Roman" w:hAnsi="Times New Roman" w:cs="Times New Roman"/>
          <w:color w:val="auto"/>
        </w:rPr>
        <w:softHyphen/>
        <w:t>чес</w:t>
      </w:r>
      <w:r w:rsidRPr="007C5019">
        <w:rPr>
          <w:rFonts w:ascii="Times New Roman" w:hAnsi="Times New Roman" w:cs="Times New Roman"/>
          <w:color w:val="auto"/>
        </w:rPr>
        <w:softHyphen/>
        <w:t>ких и медицинских работников (учителей, воспитателей, учителей-логопедов, пе</w:t>
      </w:r>
      <w:r w:rsidRPr="007C5019">
        <w:rPr>
          <w:rFonts w:ascii="Times New Roman" w:hAnsi="Times New Roman" w:cs="Times New Roman"/>
          <w:color w:val="auto"/>
        </w:rPr>
        <w:softHyphen/>
        <w:t>дагогов-психологов, социальных педагогов, врача невролога, психиатра, педиатра), которые хорошо знают ученика. Для полноты оценки лич</w:t>
      </w:r>
      <w:r w:rsidRPr="007C5019">
        <w:rPr>
          <w:rFonts w:ascii="Times New Roman" w:hAnsi="Times New Roman" w:cs="Times New Roman"/>
          <w:color w:val="auto"/>
        </w:rPr>
        <w:softHyphen/>
        <w:t>ностных результатов освоения обу</w:t>
      </w:r>
      <w:r w:rsidRPr="007C5019">
        <w:rPr>
          <w:rFonts w:ascii="Times New Roman" w:hAnsi="Times New Roman" w:cs="Times New Roman"/>
          <w:color w:val="auto"/>
        </w:rPr>
        <w:softHyphen/>
        <w:t>чающимися с умственной отсталостью (интеллектуальными нарушениями) АООП</w:t>
      </w:r>
      <w:r w:rsidR="00A17B73" w:rsidRPr="007C5019">
        <w:rPr>
          <w:rFonts w:ascii="Times New Roman" w:hAnsi="Times New Roman" w:cs="Times New Roman"/>
          <w:color w:val="auto"/>
        </w:rPr>
        <w:t xml:space="preserve"> </w:t>
      </w:r>
      <w:r w:rsidR="00A17B73" w:rsidRPr="007C5019">
        <w:rPr>
          <w:rFonts w:ascii="Times New Roman" w:hAnsi="Times New Roman" w:cs="Times New Roman"/>
        </w:rPr>
        <w:t xml:space="preserve">МБОУ  Круглянской СОШ  </w:t>
      </w:r>
      <w:r w:rsidRPr="007C5019">
        <w:rPr>
          <w:rFonts w:ascii="Times New Roman" w:hAnsi="Times New Roman" w:cs="Times New Roman"/>
          <w:color w:val="auto"/>
        </w:rPr>
        <w:t>сле</w:t>
      </w:r>
      <w:r w:rsidRPr="007C5019">
        <w:rPr>
          <w:rFonts w:ascii="Times New Roman" w:hAnsi="Times New Roman" w:cs="Times New Roman"/>
          <w:color w:val="auto"/>
        </w:rPr>
        <w:softHyphen/>
        <w:t>ду</w:t>
      </w:r>
      <w:r w:rsidRPr="007C5019">
        <w:rPr>
          <w:rFonts w:ascii="Times New Roman" w:hAnsi="Times New Roman" w:cs="Times New Roman"/>
          <w:color w:val="auto"/>
        </w:rPr>
        <w:softHyphen/>
        <w:t>ет учитывать мнение родителей (законных представителей), поскольку ос</w:t>
      </w:r>
      <w:r w:rsidRPr="007C5019">
        <w:rPr>
          <w:rFonts w:ascii="Times New Roman" w:hAnsi="Times New Roman" w:cs="Times New Roman"/>
          <w:color w:val="auto"/>
        </w:rPr>
        <w:softHyphen/>
        <w:t>но</w:t>
      </w:r>
      <w:r w:rsidRPr="007C5019">
        <w:rPr>
          <w:rFonts w:ascii="Times New Roman" w:hAnsi="Times New Roman" w:cs="Times New Roman"/>
          <w:color w:val="auto"/>
        </w:rPr>
        <w:softHyphen/>
        <w:t>вой оценки служит анализ изменений поведения обучающегося в по</w:t>
      </w:r>
      <w:r w:rsidRPr="007C5019">
        <w:rPr>
          <w:rFonts w:ascii="Times New Roman" w:hAnsi="Times New Roman" w:cs="Times New Roman"/>
          <w:color w:val="auto"/>
        </w:rPr>
        <w:softHyphen/>
        <w:t>в</w:t>
      </w:r>
      <w:r w:rsidRPr="007C5019">
        <w:rPr>
          <w:rFonts w:ascii="Times New Roman" w:hAnsi="Times New Roman" w:cs="Times New Roman"/>
          <w:color w:val="auto"/>
        </w:rPr>
        <w:softHyphen/>
        <w:t>се</w:t>
      </w:r>
      <w:r w:rsidRPr="007C5019">
        <w:rPr>
          <w:rFonts w:ascii="Times New Roman" w:hAnsi="Times New Roman" w:cs="Times New Roman"/>
          <w:color w:val="auto"/>
        </w:rPr>
        <w:softHyphen/>
        <w:t>д</w:t>
      </w:r>
      <w:r w:rsidRPr="007C5019">
        <w:rPr>
          <w:rFonts w:ascii="Times New Roman" w:hAnsi="Times New Roman" w:cs="Times New Roman"/>
          <w:color w:val="auto"/>
        </w:rPr>
        <w:softHyphen/>
        <w:t>нев</w:t>
      </w:r>
      <w:r w:rsidRPr="007C5019">
        <w:rPr>
          <w:rFonts w:ascii="Times New Roman" w:hAnsi="Times New Roman" w:cs="Times New Roman"/>
          <w:color w:val="auto"/>
        </w:rPr>
        <w:softHyphen/>
        <w:t>ной жизни в различных социальных средах (школьной и семейной).</w:t>
      </w:r>
      <w:r w:rsidRPr="007C5019">
        <w:rPr>
          <w:rFonts w:ascii="Times New Roman" w:hAnsi="Times New Roman" w:cs="Times New Roman"/>
          <w:bCs/>
          <w:color w:val="auto"/>
        </w:rPr>
        <w:t xml:space="preserve"> </w:t>
      </w:r>
      <w:proofErr w:type="gramStart"/>
      <w:r w:rsidRPr="007C5019">
        <w:rPr>
          <w:rFonts w:ascii="Times New Roman" w:hAnsi="Times New Roman" w:cs="Times New Roman"/>
          <w:bCs/>
          <w:color w:val="auto"/>
        </w:rPr>
        <w:t>Ре</w:t>
      </w:r>
      <w:r w:rsidRPr="007C5019">
        <w:rPr>
          <w:rFonts w:ascii="Times New Roman" w:hAnsi="Times New Roman" w:cs="Times New Roman"/>
          <w:bCs/>
          <w:color w:val="auto"/>
        </w:rPr>
        <w:softHyphen/>
        <w:t>зуль</w:t>
      </w:r>
      <w:r w:rsidRPr="007C5019">
        <w:rPr>
          <w:rFonts w:ascii="Times New Roman" w:hAnsi="Times New Roman" w:cs="Times New Roman"/>
          <w:bCs/>
          <w:color w:val="auto"/>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7C5019">
        <w:rPr>
          <w:rFonts w:ascii="Times New Roman" w:hAnsi="Times New Roman" w:cs="Times New Roman"/>
          <w:bCs/>
          <w:color w:val="auto"/>
        </w:rPr>
        <w:t xml:space="preserve"> Подобная оценка необходима эк</w:t>
      </w:r>
      <w:r w:rsidRPr="007C5019">
        <w:rPr>
          <w:rFonts w:ascii="Times New Roman" w:hAnsi="Times New Roman" w:cs="Times New Roman"/>
          <w:bCs/>
          <w:color w:val="auto"/>
        </w:rPr>
        <w:softHyphen/>
        <w:t>с</w:t>
      </w:r>
      <w:r w:rsidRPr="007C5019">
        <w:rPr>
          <w:rFonts w:ascii="Times New Roman" w:hAnsi="Times New Roman" w:cs="Times New Roman"/>
          <w:bCs/>
          <w:color w:val="auto"/>
        </w:rPr>
        <w:softHyphen/>
        <w:t>пер</w:t>
      </w:r>
      <w:r w:rsidRPr="007C5019">
        <w:rPr>
          <w:rFonts w:ascii="Times New Roman" w:hAnsi="Times New Roman" w:cs="Times New Roman"/>
          <w:bCs/>
          <w:color w:val="auto"/>
        </w:rPr>
        <w:softHyphen/>
        <w:t>т</w:t>
      </w:r>
      <w:r w:rsidRPr="007C5019">
        <w:rPr>
          <w:rFonts w:ascii="Times New Roman" w:hAnsi="Times New Roman" w:cs="Times New Roman"/>
          <w:bCs/>
          <w:color w:val="auto"/>
        </w:rPr>
        <w:softHyphen/>
        <w:t>ной группе для выработки ориентиров в описании динамики развития социальной (жиз</w:t>
      </w:r>
      <w:r w:rsidRPr="007C5019">
        <w:rPr>
          <w:rFonts w:ascii="Times New Roman" w:hAnsi="Times New Roman" w:cs="Times New Roman"/>
          <w:bCs/>
          <w:color w:val="auto"/>
        </w:rPr>
        <w:softHyphen/>
        <w:t>нен</w:t>
      </w:r>
      <w:r w:rsidRPr="007C5019">
        <w:rPr>
          <w:rFonts w:ascii="Times New Roman" w:hAnsi="Times New Roman" w:cs="Times New Roman"/>
          <w:bCs/>
          <w:color w:val="auto"/>
        </w:rPr>
        <w:softHyphen/>
        <w:t>ной) компетенции ребенка.</w:t>
      </w:r>
      <w:r w:rsidRPr="007C5019">
        <w:rPr>
          <w:rFonts w:ascii="Times New Roman" w:hAnsi="Times New Roman" w:cs="Times New Roman"/>
          <w:color w:val="auto"/>
        </w:rPr>
        <w:t xml:space="preserve"> Результаты оценки личностных достижений за</w:t>
      </w:r>
      <w:r w:rsidRPr="007C5019">
        <w:rPr>
          <w:rFonts w:ascii="Times New Roman" w:hAnsi="Times New Roman" w:cs="Times New Roman"/>
          <w:color w:val="auto"/>
        </w:rPr>
        <w:softHyphen/>
        <w:t>но</w:t>
      </w:r>
      <w:r w:rsidRPr="007C5019">
        <w:rPr>
          <w:rFonts w:ascii="Times New Roman" w:hAnsi="Times New Roman" w:cs="Times New Roman"/>
          <w:color w:val="auto"/>
        </w:rPr>
        <w:softHyphen/>
        <w:t>сят</w:t>
      </w:r>
      <w:r w:rsidRPr="007C5019">
        <w:rPr>
          <w:rFonts w:ascii="Times New Roman" w:hAnsi="Times New Roman" w:cs="Times New Roman"/>
          <w:color w:val="auto"/>
        </w:rPr>
        <w:softHyphen/>
        <w:t>ся в индивидуальную карту развития обучающегося (дневник наблюдений), что позволяет не толь</w:t>
      </w:r>
      <w:r w:rsidRPr="007C5019">
        <w:rPr>
          <w:rFonts w:ascii="Times New Roman" w:hAnsi="Times New Roman" w:cs="Times New Roman"/>
          <w:color w:val="auto"/>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7C5019">
        <w:rPr>
          <w:rFonts w:ascii="Times New Roman" w:hAnsi="Times New Roman" w:cs="Times New Roman"/>
          <w:color w:val="auto"/>
        </w:rPr>
        <w:softHyphen/>
        <w:t>петенциям.</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Основной формой работы участников экспертной группы является психолого-медико-педагогический консилиум.</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На основе требований, сформулированных в Стандарте</w:t>
      </w:r>
      <w:r w:rsidRPr="007C5019">
        <w:rPr>
          <w:rStyle w:val="a3"/>
          <w:rFonts w:ascii="Times New Roman" w:hAnsi="Times New Roman" w:cs="Times New Roman"/>
          <w:color w:val="auto"/>
        </w:rPr>
        <w:footnoteReference w:id="7"/>
      </w:r>
      <w:r w:rsidRPr="007C5019">
        <w:rPr>
          <w:rFonts w:ascii="Times New Roman" w:hAnsi="Times New Roman" w:cs="Times New Roman"/>
          <w:color w:val="auto"/>
        </w:rPr>
        <w:t>, Организация разрабатывает программу оценки личностных результатов с учетом типологических и ин</w:t>
      </w:r>
      <w:r w:rsidRPr="007C5019">
        <w:rPr>
          <w:rFonts w:ascii="Times New Roman" w:hAnsi="Times New Roman" w:cs="Times New Roman"/>
          <w:color w:val="auto"/>
        </w:rPr>
        <w:softHyphen/>
        <w:t>ди</w:t>
      </w:r>
      <w:r w:rsidRPr="007C5019">
        <w:rPr>
          <w:rFonts w:ascii="Times New Roman" w:hAnsi="Times New Roman" w:cs="Times New Roman"/>
          <w:color w:val="auto"/>
        </w:rPr>
        <w:softHyphen/>
        <w:t>ви</w:t>
      </w:r>
      <w:r w:rsidRPr="007C5019">
        <w:rPr>
          <w:rFonts w:ascii="Times New Roman" w:hAnsi="Times New Roman" w:cs="Times New Roman"/>
          <w:color w:val="auto"/>
        </w:rPr>
        <w:softHyphen/>
        <w:t>ду</w:t>
      </w:r>
      <w:r w:rsidRPr="007C5019">
        <w:rPr>
          <w:rFonts w:ascii="Times New Roman" w:hAnsi="Times New Roman" w:cs="Times New Roman"/>
          <w:color w:val="auto"/>
        </w:rPr>
        <w:softHyphen/>
        <w:t>аль</w:t>
      </w:r>
      <w:r w:rsidRPr="007C5019">
        <w:rPr>
          <w:rFonts w:ascii="Times New Roman" w:hAnsi="Times New Roman" w:cs="Times New Roman"/>
          <w:color w:val="auto"/>
        </w:rPr>
        <w:softHyphen/>
        <w:t>ных особенностей обучающихся, которая утверждается ло</w:t>
      </w:r>
      <w:r w:rsidRPr="007C5019">
        <w:rPr>
          <w:rFonts w:ascii="Times New Roman" w:hAnsi="Times New Roman" w:cs="Times New Roman"/>
          <w:color w:val="auto"/>
        </w:rPr>
        <w:softHyphen/>
        <w:t>каль</w:t>
      </w:r>
      <w:r w:rsidRPr="007C5019">
        <w:rPr>
          <w:rFonts w:ascii="Times New Roman" w:hAnsi="Times New Roman" w:cs="Times New Roman"/>
          <w:color w:val="auto"/>
        </w:rPr>
        <w:softHyphen/>
        <w:t>ными актами ор</w:t>
      </w:r>
      <w:r w:rsidRPr="007C5019">
        <w:rPr>
          <w:rFonts w:ascii="Times New Roman" w:hAnsi="Times New Roman" w:cs="Times New Roman"/>
          <w:color w:val="auto"/>
        </w:rPr>
        <w:softHyphen/>
        <w:t>га</w:t>
      </w:r>
      <w:r w:rsidRPr="007C5019">
        <w:rPr>
          <w:rFonts w:ascii="Times New Roman" w:hAnsi="Times New Roman" w:cs="Times New Roman"/>
          <w:color w:val="auto"/>
        </w:rPr>
        <w:softHyphen/>
        <w:t>ни</w:t>
      </w:r>
      <w:r w:rsidRPr="007C5019">
        <w:rPr>
          <w:rFonts w:ascii="Times New Roman" w:hAnsi="Times New Roman" w:cs="Times New Roman"/>
          <w:color w:val="auto"/>
        </w:rPr>
        <w:softHyphen/>
        <w:t>за</w:t>
      </w:r>
      <w:r w:rsidRPr="007C5019">
        <w:rPr>
          <w:rFonts w:ascii="Times New Roman" w:hAnsi="Times New Roman" w:cs="Times New Roman"/>
          <w:color w:val="auto"/>
        </w:rPr>
        <w:softHyphen/>
        <w:t>ции. Программа оценки включает:</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2) перечень параметров и индикаторов оценки каждого результата. Пример представлен в таблице 1:</w:t>
      </w:r>
    </w:p>
    <w:p w:rsidR="005B5BE4" w:rsidRPr="007C5019" w:rsidRDefault="005B5BE4" w:rsidP="007C5019">
      <w:pPr>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color w:val="auto"/>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rsidRPr="007C5019">
        <w:tc>
          <w:tcPr>
            <w:tcW w:w="3190" w:type="dxa"/>
            <w:tcBorders>
              <w:top w:val="single" w:sz="4" w:space="0" w:color="000000"/>
              <w:left w:val="single" w:sz="4" w:space="0" w:color="000000"/>
              <w:bottom w:val="single" w:sz="4" w:space="0" w:color="000000"/>
            </w:tcBorders>
          </w:tcPr>
          <w:p w:rsidR="005B5BE4" w:rsidRPr="007C5019" w:rsidRDefault="005B5BE4" w:rsidP="007C5019">
            <w:pPr>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Критерий</w:t>
            </w:r>
          </w:p>
        </w:tc>
        <w:tc>
          <w:tcPr>
            <w:tcW w:w="3190" w:type="dxa"/>
            <w:tcBorders>
              <w:top w:val="single" w:sz="4" w:space="0" w:color="000000"/>
              <w:left w:val="single" w:sz="4" w:space="0" w:color="000000"/>
              <w:bottom w:val="single" w:sz="4" w:space="0" w:color="000000"/>
            </w:tcBorders>
          </w:tcPr>
          <w:p w:rsidR="005B5BE4" w:rsidRPr="007C5019" w:rsidRDefault="005B5BE4" w:rsidP="007C5019">
            <w:pPr>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7C5019" w:rsidRDefault="005B5BE4" w:rsidP="007C5019">
            <w:pPr>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rPr>
              <w:t>Индикаторы</w:t>
            </w:r>
          </w:p>
        </w:tc>
      </w:tr>
      <w:tr w:rsidR="005B5BE4" w:rsidRPr="007C5019">
        <w:trPr>
          <w:trHeight w:val="854"/>
        </w:trPr>
        <w:tc>
          <w:tcPr>
            <w:tcW w:w="3190" w:type="dxa"/>
            <w:vMerge w:val="restart"/>
            <w:tcBorders>
              <w:top w:val="single" w:sz="4" w:space="0" w:color="000000"/>
              <w:left w:val="single" w:sz="4" w:space="0" w:color="000000"/>
              <w:bottom w:val="single" w:sz="4" w:space="0" w:color="000000"/>
            </w:tcBorders>
          </w:tcPr>
          <w:p w:rsidR="005B5BE4" w:rsidRPr="007C5019" w:rsidRDefault="005B5BE4" w:rsidP="00D67195">
            <w:pPr>
              <w:autoSpaceDE w:val="0"/>
              <w:spacing w:after="0" w:line="240" w:lineRule="auto"/>
              <w:ind w:left="111"/>
              <w:jc w:val="both"/>
              <w:rPr>
                <w:rFonts w:ascii="Times New Roman" w:hAnsi="Times New Roman" w:cs="Times New Roman"/>
                <w:color w:val="auto"/>
              </w:rPr>
            </w:pPr>
            <w:r w:rsidRPr="007C5019">
              <w:rPr>
                <w:rFonts w:ascii="Times New Roman" w:hAnsi="Times New Roman" w:cs="Times New Roman"/>
                <w:color w:val="auto"/>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7C5019">
              <w:rPr>
                <w:rFonts w:ascii="Times New Roman" w:hAnsi="Times New Roman" w:cs="Times New Roman"/>
                <w:iCs/>
                <w:color w:val="auto"/>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7C5019" w:rsidRDefault="005B5BE4" w:rsidP="00D67195">
            <w:pPr>
              <w:autoSpaceDE w:val="0"/>
              <w:spacing w:after="0" w:line="240" w:lineRule="auto"/>
              <w:ind w:left="40"/>
              <w:jc w:val="both"/>
              <w:rPr>
                <w:rFonts w:ascii="Times New Roman" w:hAnsi="Times New Roman" w:cs="Times New Roman"/>
                <w:color w:val="auto"/>
              </w:rPr>
            </w:pPr>
            <w:r w:rsidRPr="007C5019">
              <w:rPr>
                <w:rFonts w:ascii="Times New Roman" w:hAnsi="Times New Roman" w:cs="Times New Roman"/>
                <w:color w:val="auto"/>
              </w:rPr>
              <w:t xml:space="preserve">сформированность навыков коммуникации </w:t>
            </w:r>
            <w:proofErr w:type="gramStart"/>
            <w:r w:rsidRPr="007C5019">
              <w:rPr>
                <w:rFonts w:ascii="Times New Roman" w:hAnsi="Times New Roman" w:cs="Times New Roman"/>
                <w:color w:val="auto"/>
              </w:rPr>
              <w:t>со</w:t>
            </w:r>
            <w:proofErr w:type="gramEnd"/>
            <w:r w:rsidRPr="007C5019">
              <w:rPr>
                <w:rFonts w:ascii="Times New Roman" w:hAnsi="Times New Roman" w:cs="Times New Roman"/>
                <w:color w:val="auto"/>
              </w:rPr>
              <w:t xml:space="preserve"> взрос</w:t>
            </w:r>
            <w:r w:rsidRPr="007C5019">
              <w:rPr>
                <w:rFonts w:ascii="Times New Roman" w:hAnsi="Times New Roman" w:cs="Times New Roman"/>
                <w:color w:val="auto"/>
              </w:rPr>
              <w:softHyphen/>
              <w:t>лы</w:t>
            </w:r>
            <w:r w:rsidRPr="007C5019">
              <w:rPr>
                <w:rFonts w:ascii="Times New Roman" w:hAnsi="Times New Roman" w:cs="Times New Roman"/>
                <w:color w:val="auto"/>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7C5019" w:rsidRDefault="005B5BE4" w:rsidP="00D67195">
            <w:pPr>
              <w:autoSpaceDE w:val="0"/>
              <w:spacing w:after="0" w:line="240" w:lineRule="auto"/>
              <w:jc w:val="both"/>
              <w:rPr>
                <w:rFonts w:ascii="Times New Roman" w:hAnsi="Times New Roman" w:cs="Times New Roman"/>
              </w:rPr>
            </w:pPr>
            <w:r w:rsidRPr="007C5019">
              <w:rPr>
                <w:rFonts w:ascii="Times New Roman" w:hAnsi="Times New Roman" w:cs="Times New Roman"/>
                <w:color w:val="auto"/>
              </w:rPr>
              <w:t>способность инициировать и поддерживать ком</w:t>
            </w:r>
            <w:r w:rsidRPr="007C5019">
              <w:rPr>
                <w:rFonts w:ascii="Times New Roman" w:hAnsi="Times New Roman" w:cs="Times New Roman"/>
                <w:color w:val="auto"/>
              </w:rPr>
              <w:softHyphen/>
              <w:t>му</w:t>
            </w:r>
            <w:r w:rsidRPr="007C5019">
              <w:rPr>
                <w:rFonts w:ascii="Times New Roman" w:hAnsi="Times New Roman" w:cs="Times New Roman"/>
                <w:color w:val="auto"/>
              </w:rPr>
              <w:softHyphen/>
              <w:t>ни</w:t>
            </w:r>
            <w:r w:rsidRPr="007C5019">
              <w:rPr>
                <w:rFonts w:ascii="Times New Roman" w:hAnsi="Times New Roman" w:cs="Times New Roman"/>
                <w:color w:val="auto"/>
              </w:rPr>
              <w:softHyphen/>
              <w:t>ка</w:t>
            </w:r>
            <w:r w:rsidRPr="007C5019">
              <w:rPr>
                <w:rFonts w:ascii="Times New Roman" w:hAnsi="Times New Roman" w:cs="Times New Roman"/>
                <w:color w:val="auto"/>
              </w:rPr>
              <w:softHyphen/>
              <w:t>цию с взрослыми</w:t>
            </w:r>
          </w:p>
        </w:tc>
      </w:tr>
      <w:tr w:rsidR="005B5BE4" w:rsidRPr="007C5019">
        <w:trPr>
          <w:trHeight w:val="839"/>
        </w:trPr>
        <w:tc>
          <w:tcPr>
            <w:tcW w:w="3190" w:type="dxa"/>
            <w:vMerge/>
            <w:tcBorders>
              <w:top w:val="single" w:sz="4" w:space="0" w:color="000000"/>
              <w:left w:val="single" w:sz="4" w:space="0" w:color="000000"/>
              <w:bottom w:val="single" w:sz="4" w:space="0" w:color="000000"/>
            </w:tcBorders>
          </w:tcPr>
          <w:p w:rsidR="005B5BE4" w:rsidRPr="007C5019" w:rsidRDefault="005B5BE4" w:rsidP="007C5019">
            <w:pPr>
              <w:autoSpaceDE w:val="0"/>
              <w:snapToGrid w:val="0"/>
              <w:spacing w:after="0" w:line="240" w:lineRule="auto"/>
              <w:ind w:left="-851" w:firstLine="851"/>
              <w:jc w:val="both"/>
              <w:rPr>
                <w:rFonts w:ascii="Times New Roman" w:hAnsi="Times New Roman" w:cs="Times New Roman"/>
                <w:color w:val="auto"/>
              </w:rPr>
            </w:pPr>
          </w:p>
        </w:tc>
        <w:tc>
          <w:tcPr>
            <w:tcW w:w="3190" w:type="dxa"/>
            <w:vMerge/>
            <w:tcBorders>
              <w:top w:val="single" w:sz="4" w:space="0" w:color="000000"/>
              <w:left w:val="single" w:sz="4" w:space="0" w:color="000000"/>
            </w:tcBorders>
          </w:tcPr>
          <w:p w:rsidR="005B5BE4" w:rsidRPr="007C5019" w:rsidRDefault="005B5BE4" w:rsidP="00D67195">
            <w:pPr>
              <w:autoSpaceDE w:val="0"/>
              <w:snapToGrid w:val="0"/>
              <w:spacing w:after="0" w:line="240" w:lineRule="auto"/>
              <w:ind w:left="40"/>
              <w:jc w:val="both"/>
              <w:rPr>
                <w:rFonts w:ascii="Times New Roman" w:hAnsi="Times New Roman" w:cs="Times New Roman"/>
                <w:color w:val="auto"/>
              </w:rPr>
            </w:pPr>
          </w:p>
        </w:tc>
        <w:tc>
          <w:tcPr>
            <w:tcW w:w="3201" w:type="dxa"/>
            <w:tcBorders>
              <w:top w:val="single" w:sz="4" w:space="0" w:color="000000"/>
              <w:left w:val="single" w:sz="4" w:space="0" w:color="000000"/>
              <w:bottom w:val="single" w:sz="4" w:space="0" w:color="000000"/>
              <w:right w:val="single" w:sz="4" w:space="0" w:color="000000"/>
            </w:tcBorders>
          </w:tcPr>
          <w:p w:rsidR="005B5BE4" w:rsidRPr="007C5019" w:rsidRDefault="005B5BE4" w:rsidP="00D67195">
            <w:pPr>
              <w:autoSpaceDE w:val="0"/>
              <w:spacing w:after="0" w:line="240" w:lineRule="auto"/>
              <w:jc w:val="both"/>
              <w:rPr>
                <w:rFonts w:ascii="Times New Roman" w:hAnsi="Times New Roman" w:cs="Times New Roman"/>
              </w:rPr>
            </w:pPr>
            <w:r w:rsidRPr="007C5019">
              <w:rPr>
                <w:rFonts w:ascii="Times New Roman" w:hAnsi="Times New Roman" w:cs="Times New Roman"/>
                <w:color w:val="auto"/>
              </w:rPr>
              <w:t>способность применять аде</w:t>
            </w:r>
            <w:r w:rsidRPr="007C5019">
              <w:rPr>
                <w:rFonts w:ascii="Times New Roman" w:hAnsi="Times New Roman" w:cs="Times New Roman"/>
                <w:color w:val="auto"/>
              </w:rPr>
              <w:softHyphen/>
              <w:t>к</w:t>
            </w:r>
            <w:r w:rsidRPr="007C5019">
              <w:rPr>
                <w:rFonts w:ascii="Times New Roman" w:hAnsi="Times New Roman" w:cs="Times New Roman"/>
                <w:color w:val="auto"/>
              </w:rPr>
              <w:softHyphen/>
              <w:t>ватные способы поведения в разных ситуациях</w:t>
            </w:r>
          </w:p>
        </w:tc>
      </w:tr>
      <w:tr w:rsidR="005B5BE4" w:rsidRPr="007C5019">
        <w:trPr>
          <w:trHeight w:val="281"/>
        </w:trPr>
        <w:tc>
          <w:tcPr>
            <w:tcW w:w="3190" w:type="dxa"/>
            <w:vMerge/>
            <w:tcBorders>
              <w:top w:val="single" w:sz="4" w:space="0" w:color="000000"/>
              <w:left w:val="single" w:sz="4" w:space="0" w:color="000000"/>
              <w:bottom w:val="single" w:sz="4" w:space="0" w:color="000000"/>
            </w:tcBorders>
          </w:tcPr>
          <w:p w:rsidR="005B5BE4" w:rsidRPr="007C5019" w:rsidRDefault="005B5BE4" w:rsidP="007C5019">
            <w:pPr>
              <w:autoSpaceDE w:val="0"/>
              <w:snapToGrid w:val="0"/>
              <w:spacing w:after="0" w:line="240" w:lineRule="auto"/>
              <w:ind w:left="-851" w:firstLine="851"/>
              <w:jc w:val="both"/>
              <w:rPr>
                <w:rFonts w:ascii="Times New Roman" w:hAnsi="Times New Roman" w:cs="Times New Roman"/>
                <w:color w:val="auto"/>
              </w:rPr>
            </w:pPr>
          </w:p>
        </w:tc>
        <w:tc>
          <w:tcPr>
            <w:tcW w:w="3190" w:type="dxa"/>
            <w:tcBorders>
              <w:left w:val="single" w:sz="4" w:space="0" w:color="000000"/>
              <w:bottom w:val="single" w:sz="4" w:space="0" w:color="000000"/>
            </w:tcBorders>
          </w:tcPr>
          <w:p w:rsidR="005B5BE4" w:rsidRPr="007C5019" w:rsidRDefault="005B5BE4" w:rsidP="00D67195">
            <w:pPr>
              <w:autoSpaceDE w:val="0"/>
              <w:snapToGrid w:val="0"/>
              <w:spacing w:after="0" w:line="240" w:lineRule="auto"/>
              <w:ind w:left="40"/>
              <w:jc w:val="both"/>
              <w:rPr>
                <w:rFonts w:ascii="Times New Roman" w:hAnsi="Times New Roman" w:cs="Times New Roman"/>
                <w:color w:val="auto"/>
              </w:rPr>
            </w:pPr>
          </w:p>
        </w:tc>
        <w:tc>
          <w:tcPr>
            <w:tcW w:w="3201" w:type="dxa"/>
            <w:tcBorders>
              <w:top w:val="single" w:sz="4" w:space="0" w:color="000000"/>
              <w:left w:val="single" w:sz="4" w:space="0" w:color="000000"/>
              <w:bottom w:val="single" w:sz="4" w:space="0" w:color="000000"/>
              <w:right w:val="single" w:sz="4" w:space="0" w:color="000000"/>
            </w:tcBorders>
          </w:tcPr>
          <w:p w:rsidR="005B5BE4" w:rsidRPr="007C5019" w:rsidRDefault="005B5BE4" w:rsidP="00D67195">
            <w:pPr>
              <w:autoSpaceDE w:val="0"/>
              <w:spacing w:after="0" w:line="240" w:lineRule="auto"/>
              <w:jc w:val="both"/>
              <w:rPr>
                <w:rFonts w:ascii="Times New Roman" w:hAnsi="Times New Roman" w:cs="Times New Roman"/>
              </w:rPr>
            </w:pPr>
            <w:r w:rsidRPr="007C5019">
              <w:rPr>
                <w:rFonts w:ascii="Times New Roman" w:hAnsi="Times New Roman" w:cs="Times New Roman"/>
                <w:color w:val="auto"/>
              </w:rPr>
              <w:t xml:space="preserve">способность обращаться за помощью </w:t>
            </w:r>
          </w:p>
        </w:tc>
      </w:tr>
      <w:tr w:rsidR="005B5BE4" w:rsidRPr="007C5019">
        <w:trPr>
          <w:trHeight w:val="538"/>
        </w:trPr>
        <w:tc>
          <w:tcPr>
            <w:tcW w:w="3190" w:type="dxa"/>
            <w:vMerge/>
            <w:tcBorders>
              <w:top w:val="single" w:sz="4" w:space="0" w:color="000000"/>
              <w:left w:val="single" w:sz="4" w:space="0" w:color="000000"/>
              <w:bottom w:val="single" w:sz="4" w:space="0" w:color="000000"/>
            </w:tcBorders>
          </w:tcPr>
          <w:p w:rsidR="005B5BE4" w:rsidRPr="007C5019" w:rsidRDefault="005B5BE4" w:rsidP="007C5019">
            <w:pPr>
              <w:autoSpaceDE w:val="0"/>
              <w:snapToGrid w:val="0"/>
              <w:spacing w:after="0" w:line="240" w:lineRule="auto"/>
              <w:ind w:left="-851" w:firstLine="851"/>
              <w:jc w:val="both"/>
              <w:rPr>
                <w:rFonts w:ascii="Times New Roman" w:hAnsi="Times New Roman" w:cs="Times New Roman"/>
                <w:color w:val="auto"/>
              </w:rPr>
            </w:pPr>
          </w:p>
        </w:tc>
        <w:tc>
          <w:tcPr>
            <w:tcW w:w="3190" w:type="dxa"/>
            <w:vMerge w:val="restart"/>
            <w:tcBorders>
              <w:top w:val="single" w:sz="4" w:space="0" w:color="000000"/>
              <w:left w:val="single" w:sz="4" w:space="0" w:color="000000"/>
              <w:bottom w:val="single" w:sz="4" w:space="0" w:color="000000"/>
            </w:tcBorders>
          </w:tcPr>
          <w:p w:rsidR="005B5BE4" w:rsidRPr="007C5019" w:rsidRDefault="005B5BE4" w:rsidP="00D67195">
            <w:pPr>
              <w:autoSpaceDE w:val="0"/>
              <w:spacing w:after="0" w:line="240" w:lineRule="auto"/>
              <w:ind w:left="40"/>
              <w:jc w:val="both"/>
              <w:rPr>
                <w:rFonts w:ascii="Times New Roman" w:hAnsi="Times New Roman" w:cs="Times New Roman"/>
                <w:color w:val="auto"/>
              </w:rPr>
            </w:pPr>
            <w:r w:rsidRPr="007C5019">
              <w:rPr>
                <w:rFonts w:ascii="Times New Roman" w:hAnsi="Times New Roman" w:cs="Times New Roman"/>
                <w:color w:val="auto"/>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7C5019" w:rsidRDefault="005B5BE4" w:rsidP="00D67195">
            <w:pPr>
              <w:autoSpaceDE w:val="0"/>
              <w:spacing w:after="0" w:line="240" w:lineRule="auto"/>
              <w:jc w:val="both"/>
              <w:rPr>
                <w:rFonts w:ascii="Times New Roman" w:hAnsi="Times New Roman" w:cs="Times New Roman"/>
              </w:rPr>
            </w:pPr>
            <w:r w:rsidRPr="007C5019">
              <w:rPr>
                <w:rFonts w:ascii="Times New Roman" w:hAnsi="Times New Roman" w:cs="Times New Roman"/>
                <w:color w:val="auto"/>
              </w:rPr>
              <w:t>способность инициировать и поддерживать коммуникацию со сверс</w:t>
            </w:r>
            <w:r w:rsidRPr="007C5019">
              <w:rPr>
                <w:rFonts w:ascii="Times New Roman" w:hAnsi="Times New Roman" w:cs="Times New Roman"/>
                <w:color w:val="auto"/>
              </w:rPr>
              <w:softHyphen/>
              <w:t>т</w:t>
            </w:r>
            <w:r w:rsidRPr="007C5019">
              <w:rPr>
                <w:rFonts w:ascii="Times New Roman" w:hAnsi="Times New Roman" w:cs="Times New Roman"/>
                <w:color w:val="auto"/>
              </w:rPr>
              <w:softHyphen/>
              <w:t>ни</w:t>
            </w:r>
            <w:r w:rsidRPr="007C5019">
              <w:rPr>
                <w:rFonts w:ascii="Times New Roman" w:hAnsi="Times New Roman" w:cs="Times New Roman"/>
                <w:color w:val="auto"/>
              </w:rPr>
              <w:softHyphen/>
              <w:t>ками</w:t>
            </w:r>
          </w:p>
        </w:tc>
      </w:tr>
      <w:tr w:rsidR="005B5BE4" w:rsidRPr="007C5019">
        <w:trPr>
          <w:trHeight w:val="536"/>
        </w:trPr>
        <w:tc>
          <w:tcPr>
            <w:tcW w:w="3190" w:type="dxa"/>
            <w:vMerge/>
            <w:tcBorders>
              <w:top w:val="single" w:sz="4" w:space="0" w:color="000000"/>
              <w:left w:val="single" w:sz="4" w:space="0" w:color="000000"/>
              <w:bottom w:val="single" w:sz="4" w:space="0" w:color="000000"/>
            </w:tcBorders>
          </w:tcPr>
          <w:p w:rsidR="005B5BE4" w:rsidRPr="007C5019" w:rsidRDefault="005B5BE4" w:rsidP="007C5019">
            <w:pPr>
              <w:autoSpaceDE w:val="0"/>
              <w:snapToGrid w:val="0"/>
              <w:spacing w:after="0" w:line="240" w:lineRule="auto"/>
              <w:ind w:left="-851" w:firstLine="851"/>
              <w:jc w:val="both"/>
              <w:rPr>
                <w:rFonts w:ascii="Times New Roman" w:hAnsi="Times New Roman" w:cs="Times New Roman"/>
                <w:color w:val="auto"/>
              </w:rPr>
            </w:pPr>
          </w:p>
        </w:tc>
        <w:tc>
          <w:tcPr>
            <w:tcW w:w="3190" w:type="dxa"/>
            <w:vMerge/>
            <w:tcBorders>
              <w:top w:val="single" w:sz="4" w:space="0" w:color="000000"/>
              <w:left w:val="single" w:sz="4" w:space="0" w:color="000000"/>
              <w:bottom w:val="single" w:sz="4" w:space="0" w:color="000000"/>
            </w:tcBorders>
          </w:tcPr>
          <w:p w:rsidR="005B5BE4" w:rsidRPr="007C5019" w:rsidRDefault="005B5BE4" w:rsidP="00D67195">
            <w:pPr>
              <w:autoSpaceDE w:val="0"/>
              <w:snapToGrid w:val="0"/>
              <w:spacing w:after="0" w:line="240" w:lineRule="auto"/>
              <w:ind w:left="40"/>
              <w:jc w:val="both"/>
              <w:rPr>
                <w:rFonts w:ascii="Times New Roman" w:hAnsi="Times New Roman" w:cs="Times New Roman"/>
                <w:color w:val="auto"/>
              </w:rPr>
            </w:pPr>
          </w:p>
        </w:tc>
        <w:tc>
          <w:tcPr>
            <w:tcW w:w="3201" w:type="dxa"/>
            <w:tcBorders>
              <w:top w:val="single" w:sz="4" w:space="0" w:color="000000"/>
              <w:left w:val="single" w:sz="4" w:space="0" w:color="000000"/>
              <w:bottom w:val="single" w:sz="4" w:space="0" w:color="000000"/>
              <w:right w:val="single" w:sz="4" w:space="0" w:color="000000"/>
            </w:tcBorders>
          </w:tcPr>
          <w:p w:rsidR="005B5BE4" w:rsidRPr="007C5019" w:rsidRDefault="005B5BE4" w:rsidP="00D67195">
            <w:pPr>
              <w:autoSpaceDE w:val="0"/>
              <w:spacing w:after="0" w:line="240" w:lineRule="auto"/>
              <w:jc w:val="both"/>
              <w:rPr>
                <w:rFonts w:ascii="Times New Roman" w:hAnsi="Times New Roman" w:cs="Times New Roman"/>
              </w:rPr>
            </w:pPr>
            <w:r w:rsidRPr="007C5019">
              <w:rPr>
                <w:rFonts w:ascii="Times New Roman" w:hAnsi="Times New Roman" w:cs="Times New Roman"/>
                <w:color w:val="auto"/>
              </w:rPr>
              <w:t>способность применять аде</w:t>
            </w:r>
            <w:r w:rsidRPr="007C5019">
              <w:rPr>
                <w:rFonts w:ascii="Times New Roman" w:hAnsi="Times New Roman" w:cs="Times New Roman"/>
                <w:color w:val="auto"/>
              </w:rPr>
              <w:softHyphen/>
              <w:t>к</w:t>
            </w:r>
            <w:r w:rsidRPr="007C5019">
              <w:rPr>
                <w:rFonts w:ascii="Times New Roman" w:hAnsi="Times New Roman" w:cs="Times New Roman"/>
                <w:color w:val="auto"/>
              </w:rPr>
              <w:softHyphen/>
              <w:t>ватные способы поведения в разных ситуациях</w:t>
            </w:r>
          </w:p>
        </w:tc>
      </w:tr>
      <w:tr w:rsidR="005B5BE4" w:rsidRPr="007C5019">
        <w:trPr>
          <w:trHeight w:val="536"/>
        </w:trPr>
        <w:tc>
          <w:tcPr>
            <w:tcW w:w="3190" w:type="dxa"/>
            <w:vMerge/>
            <w:tcBorders>
              <w:top w:val="single" w:sz="4" w:space="0" w:color="000000"/>
              <w:left w:val="single" w:sz="4" w:space="0" w:color="000000"/>
              <w:bottom w:val="single" w:sz="4" w:space="0" w:color="000000"/>
            </w:tcBorders>
          </w:tcPr>
          <w:p w:rsidR="005B5BE4" w:rsidRPr="007C5019" w:rsidRDefault="005B5BE4" w:rsidP="007C5019">
            <w:pPr>
              <w:autoSpaceDE w:val="0"/>
              <w:snapToGrid w:val="0"/>
              <w:spacing w:after="0" w:line="240" w:lineRule="auto"/>
              <w:ind w:left="-851" w:firstLine="851"/>
              <w:jc w:val="both"/>
              <w:rPr>
                <w:rFonts w:ascii="Times New Roman" w:hAnsi="Times New Roman" w:cs="Times New Roman"/>
                <w:color w:val="auto"/>
              </w:rPr>
            </w:pPr>
          </w:p>
        </w:tc>
        <w:tc>
          <w:tcPr>
            <w:tcW w:w="3190" w:type="dxa"/>
            <w:vMerge/>
            <w:tcBorders>
              <w:top w:val="single" w:sz="4" w:space="0" w:color="000000"/>
              <w:left w:val="single" w:sz="4" w:space="0" w:color="000000"/>
              <w:bottom w:val="single" w:sz="4" w:space="0" w:color="000000"/>
            </w:tcBorders>
          </w:tcPr>
          <w:p w:rsidR="005B5BE4" w:rsidRPr="007C5019" w:rsidRDefault="005B5BE4" w:rsidP="00D67195">
            <w:pPr>
              <w:autoSpaceDE w:val="0"/>
              <w:snapToGrid w:val="0"/>
              <w:spacing w:after="0" w:line="240" w:lineRule="auto"/>
              <w:ind w:left="40"/>
              <w:jc w:val="both"/>
              <w:rPr>
                <w:rFonts w:ascii="Times New Roman" w:hAnsi="Times New Roman" w:cs="Times New Roman"/>
                <w:color w:val="auto"/>
              </w:rPr>
            </w:pPr>
          </w:p>
        </w:tc>
        <w:tc>
          <w:tcPr>
            <w:tcW w:w="3201" w:type="dxa"/>
            <w:tcBorders>
              <w:top w:val="single" w:sz="4" w:space="0" w:color="000000"/>
              <w:left w:val="single" w:sz="4" w:space="0" w:color="000000"/>
              <w:bottom w:val="single" w:sz="4" w:space="0" w:color="000000"/>
              <w:right w:val="single" w:sz="4" w:space="0" w:color="000000"/>
            </w:tcBorders>
          </w:tcPr>
          <w:p w:rsidR="005B5BE4" w:rsidRPr="007C5019" w:rsidRDefault="005B5BE4" w:rsidP="00D67195">
            <w:pPr>
              <w:autoSpaceDE w:val="0"/>
              <w:spacing w:after="0" w:line="240" w:lineRule="auto"/>
              <w:jc w:val="both"/>
              <w:rPr>
                <w:rFonts w:ascii="Times New Roman" w:hAnsi="Times New Roman" w:cs="Times New Roman"/>
              </w:rPr>
            </w:pPr>
            <w:r w:rsidRPr="007C5019">
              <w:rPr>
                <w:rFonts w:ascii="Times New Roman" w:hAnsi="Times New Roman" w:cs="Times New Roman"/>
                <w:color w:val="auto"/>
              </w:rPr>
              <w:t xml:space="preserve">способность обращаться за помощью </w:t>
            </w:r>
          </w:p>
        </w:tc>
      </w:tr>
      <w:tr w:rsidR="005B5BE4" w:rsidRPr="007C5019">
        <w:trPr>
          <w:trHeight w:val="1164"/>
        </w:trPr>
        <w:tc>
          <w:tcPr>
            <w:tcW w:w="3190" w:type="dxa"/>
            <w:vMerge/>
            <w:tcBorders>
              <w:top w:val="single" w:sz="4" w:space="0" w:color="000000"/>
              <w:left w:val="single" w:sz="4" w:space="0" w:color="000000"/>
            </w:tcBorders>
          </w:tcPr>
          <w:p w:rsidR="005B5BE4" w:rsidRPr="007C5019" w:rsidRDefault="005B5BE4" w:rsidP="007C5019">
            <w:pPr>
              <w:autoSpaceDE w:val="0"/>
              <w:snapToGrid w:val="0"/>
              <w:spacing w:after="0" w:line="240" w:lineRule="auto"/>
              <w:ind w:left="-851" w:firstLine="851"/>
              <w:jc w:val="both"/>
              <w:rPr>
                <w:rFonts w:ascii="Times New Roman" w:hAnsi="Times New Roman" w:cs="Times New Roman"/>
                <w:color w:val="auto"/>
              </w:rPr>
            </w:pPr>
          </w:p>
        </w:tc>
        <w:tc>
          <w:tcPr>
            <w:tcW w:w="3190" w:type="dxa"/>
            <w:tcBorders>
              <w:top w:val="single" w:sz="4" w:space="0" w:color="000000"/>
              <w:left w:val="single" w:sz="4" w:space="0" w:color="000000"/>
              <w:bottom w:val="single" w:sz="4" w:space="0" w:color="000000"/>
            </w:tcBorders>
          </w:tcPr>
          <w:p w:rsidR="005B5BE4" w:rsidRPr="007C5019" w:rsidRDefault="005B5BE4" w:rsidP="00D67195">
            <w:pPr>
              <w:autoSpaceDE w:val="0"/>
              <w:spacing w:after="0" w:line="240" w:lineRule="auto"/>
              <w:ind w:left="40"/>
              <w:jc w:val="both"/>
              <w:rPr>
                <w:rFonts w:ascii="Times New Roman" w:hAnsi="Times New Roman" w:cs="Times New Roman"/>
                <w:color w:val="auto"/>
              </w:rPr>
            </w:pPr>
            <w:r w:rsidRPr="007C5019">
              <w:rPr>
                <w:rFonts w:ascii="Times New Roman" w:hAnsi="Times New Roman" w:cs="Times New Roman"/>
                <w:color w:val="auto"/>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7C5019" w:rsidRDefault="005B5BE4" w:rsidP="00D67195">
            <w:pPr>
              <w:autoSpaceDE w:val="0"/>
              <w:spacing w:after="0" w:line="240" w:lineRule="auto"/>
              <w:jc w:val="both"/>
              <w:rPr>
                <w:rFonts w:ascii="Times New Roman" w:hAnsi="Times New Roman" w:cs="Times New Roman"/>
              </w:rPr>
            </w:pPr>
            <w:r w:rsidRPr="007C5019">
              <w:rPr>
                <w:rFonts w:ascii="Times New Roman" w:hAnsi="Times New Roman" w:cs="Times New Roman"/>
                <w:color w:val="auto"/>
              </w:rPr>
              <w:t>способность использовать разнообразные средства ко</w:t>
            </w:r>
            <w:r w:rsidRPr="007C5019">
              <w:rPr>
                <w:rFonts w:ascii="Times New Roman" w:hAnsi="Times New Roman" w:cs="Times New Roman"/>
                <w:color w:val="auto"/>
              </w:rPr>
              <w:softHyphen/>
              <w:t>м</w:t>
            </w:r>
            <w:r w:rsidRPr="007C5019">
              <w:rPr>
                <w:rFonts w:ascii="Times New Roman" w:hAnsi="Times New Roman" w:cs="Times New Roman"/>
                <w:color w:val="auto"/>
              </w:rPr>
              <w:softHyphen/>
              <w:t>муникации согласно ситу</w:t>
            </w:r>
            <w:r w:rsidRPr="007C5019">
              <w:rPr>
                <w:rFonts w:ascii="Times New Roman" w:hAnsi="Times New Roman" w:cs="Times New Roman"/>
                <w:color w:val="auto"/>
              </w:rPr>
              <w:softHyphen/>
              <w:t>ации</w:t>
            </w:r>
          </w:p>
        </w:tc>
      </w:tr>
      <w:tr w:rsidR="005B5BE4" w:rsidRPr="007C5019">
        <w:trPr>
          <w:trHeight w:val="298"/>
        </w:trPr>
        <w:tc>
          <w:tcPr>
            <w:tcW w:w="3190" w:type="dxa"/>
            <w:tcBorders>
              <w:left w:val="single" w:sz="4" w:space="0" w:color="000000"/>
              <w:bottom w:val="single" w:sz="4" w:space="0" w:color="000000"/>
            </w:tcBorders>
          </w:tcPr>
          <w:p w:rsidR="005B5BE4" w:rsidRPr="007C5019" w:rsidRDefault="005B5BE4" w:rsidP="007C5019">
            <w:pPr>
              <w:autoSpaceDE w:val="0"/>
              <w:snapToGrid w:val="0"/>
              <w:spacing w:after="0" w:line="240" w:lineRule="auto"/>
              <w:ind w:left="-851" w:firstLine="851"/>
              <w:jc w:val="both"/>
              <w:rPr>
                <w:rFonts w:ascii="Times New Roman" w:hAnsi="Times New Roman" w:cs="Times New Roman"/>
                <w:color w:val="auto"/>
              </w:rPr>
            </w:pPr>
          </w:p>
        </w:tc>
        <w:tc>
          <w:tcPr>
            <w:tcW w:w="3190" w:type="dxa"/>
            <w:tcBorders>
              <w:top w:val="single" w:sz="4" w:space="0" w:color="000000"/>
              <w:left w:val="single" w:sz="4" w:space="0" w:color="000000"/>
              <w:bottom w:val="single" w:sz="4" w:space="0" w:color="000000"/>
            </w:tcBorders>
          </w:tcPr>
          <w:p w:rsidR="005B5BE4" w:rsidRPr="007C5019" w:rsidRDefault="005B5BE4" w:rsidP="00D67195">
            <w:pPr>
              <w:autoSpaceDE w:val="0"/>
              <w:spacing w:after="0" w:line="240" w:lineRule="auto"/>
              <w:ind w:left="40"/>
              <w:jc w:val="both"/>
              <w:rPr>
                <w:rFonts w:ascii="Times New Roman" w:hAnsi="Times New Roman" w:cs="Times New Roman"/>
                <w:color w:val="auto"/>
              </w:rPr>
            </w:pPr>
            <w:r w:rsidRPr="007C5019">
              <w:rPr>
                <w:rFonts w:ascii="Times New Roman" w:hAnsi="Times New Roman" w:cs="Times New Roman"/>
                <w:color w:val="auto"/>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7C5019" w:rsidRDefault="005B5BE4" w:rsidP="00D67195">
            <w:pPr>
              <w:autoSpaceDE w:val="0"/>
              <w:spacing w:after="0" w:line="240" w:lineRule="auto"/>
              <w:jc w:val="both"/>
              <w:rPr>
                <w:rFonts w:ascii="Times New Roman" w:hAnsi="Times New Roman" w:cs="Times New Roman"/>
              </w:rPr>
            </w:pPr>
            <w:r w:rsidRPr="007C5019">
              <w:rPr>
                <w:rFonts w:ascii="Times New Roman" w:hAnsi="Times New Roman" w:cs="Times New Roman"/>
                <w:color w:val="auto"/>
              </w:rPr>
              <w:t>способность правильно при</w:t>
            </w:r>
            <w:r w:rsidRPr="007C5019">
              <w:rPr>
                <w:rFonts w:ascii="Times New Roman" w:hAnsi="Times New Roman" w:cs="Times New Roman"/>
                <w:color w:val="auto"/>
              </w:rPr>
              <w:softHyphen/>
              <w:t>менить ритуалы социаль</w:t>
            </w:r>
            <w:r w:rsidRPr="007C5019">
              <w:rPr>
                <w:rFonts w:ascii="Times New Roman" w:hAnsi="Times New Roman" w:cs="Times New Roman"/>
                <w:color w:val="auto"/>
              </w:rPr>
              <w:softHyphen/>
              <w:t>но</w:t>
            </w:r>
            <w:r w:rsidRPr="007C5019">
              <w:rPr>
                <w:rFonts w:ascii="Times New Roman" w:hAnsi="Times New Roman" w:cs="Times New Roman"/>
                <w:color w:val="auto"/>
              </w:rPr>
              <w:softHyphen/>
              <w:t>го взаимодействия согласно ситуации</w:t>
            </w:r>
          </w:p>
        </w:tc>
      </w:tr>
    </w:tbl>
    <w:p w:rsidR="005B5BE4" w:rsidRPr="007C5019" w:rsidRDefault="005B5BE4" w:rsidP="007C5019">
      <w:pPr>
        <w:spacing w:after="0" w:line="240" w:lineRule="auto"/>
        <w:ind w:left="-851" w:firstLine="851"/>
        <w:jc w:val="both"/>
        <w:rPr>
          <w:rFonts w:ascii="Times New Roman" w:hAnsi="Times New Roman" w:cs="Times New Roman"/>
          <w:color w:val="auto"/>
        </w:rPr>
      </w:pP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3) систему бальной оценки результатов;</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5) материалы для проведения процедуры оценки личностных и результатов.</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6) локальные акты Организации, регламентирующие все вопросы проведения оценки результатов.</w:t>
      </w:r>
    </w:p>
    <w:p w:rsidR="005B5BE4" w:rsidRPr="007C5019" w:rsidRDefault="005B5BE4" w:rsidP="007C5019">
      <w:pPr>
        <w:spacing w:after="0" w:line="240" w:lineRule="auto"/>
        <w:ind w:left="-851" w:firstLine="851"/>
        <w:jc w:val="both"/>
        <w:rPr>
          <w:rFonts w:ascii="Times New Roman" w:hAnsi="Times New Roman" w:cs="Times New Roman"/>
          <w:bCs/>
          <w:color w:val="auto"/>
        </w:rPr>
      </w:pPr>
      <w:r w:rsidRPr="007C5019">
        <w:rPr>
          <w:rFonts w:ascii="Times New Roman" w:hAnsi="Times New Roman" w:cs="Times New Roman"/>
          <w:i/>
          <w:color w:val="auto"/>
        </w:rPr>
        <w:t>Предметные результаты</w:t>
      </w:r>
      <w:r w:rsidRPr="007C5019">
        <w:rPr>
          <w:rFonts w:ascii="Times New Roman" w:hAnsi="Times New Roman" w:cs="Times New Roman"/>
          <w:color w:val="auto"/>
        </w:rPr>
        <w:t xml:space="preserve"> связаны с овладением </w:t>
      </w:r>
      <w:proofErr w:type="gramStart"/>
      <w:r w:rsidRPr="007C5019">
        <w:rPr>
          <w:rFonts w:ascii="Times New Roman" w:hAnsi="Times New Roman" w:cs="Times New Roman"/>
          <w:color w:val="auto"/>
        </w:rPr>
        <w:t>обучающимися</w:t>
      </w:r>
      <w:proofErr w:type="gramEnd"/>
      <w:r w:rsidRPr="007C5019">
        <w:rPr>
          <w:rFonts w:ascii="Times New Roman" w:hAnsi="Times New Roman" w:cs="Times New Roman"/>
          <w:color w:val="auto"/>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7C5019" w:rsidRDefault="005B5BE4" w:rsidP="007C5019">
      <w:pPr>
        <w:spacing w:after="0" w:line="240" w:lineRule="auto"/>
        <w:ind w:left="-851" w:firstLine="851"/>
        <w:jc w:val="both"/>
        <w:rPr>
          <w:rFonts w:ascii="Times New Roman" w:hAnsi="Times New Roman" w:cs="Times New Roman"/>
          <w:bCs/>
          <w:color w:val="auto"/>
        </w:rPr>
      </w:pPr>
      <w:proofErr w:type="gramStart"/>
      <w:r w:rsidRPr="007C5019">
        <w:rPr>
          <w:rFonts w:ascii="Times New Roman" w:hAnsi="Times New Roman" w:cs="Times New Roman"/>
          <w:bCs/>
          <w:color w:val="auto"/>
        </w:rPr>
        <w:t xml:space="preserve">Оценку предметных результатовцелесообразно начинать со второго полугодия </w:t>
      </w:r>
      <w:r w:rsidRPr="007C5019">
        <w:rPr>
          <w:rFonts w:ascii="Times New Roman" w:hAnsi="Times New Roman" w:cs="Times New Roman"/>
          <w:bCs/>
          <w:color w:val="auto"/>
          <w:lang w:val="en-US"/>
        </w:rPr>
        <w:t>II</w:t>
      </w:r>
      <w:r w:rsidRPr="007C5019">
        <w:rPr>
          <w:rFonts w:ascii="Times New Roman" w:hAnsi="Times New Roman" w:cs="Times New Roman"/>
          <w:bCs/>
          <w:color w:val="auto"/>
        </w:rPr>
        <w:t>-го класса, т. е. в тот период, когда у обучающихся будут сформированы некоторые начальные навыки чтения, письма и счета.</w:t>
      </w:r>
      <w:proofErr w:type="gramEnd"/>
      <w:r w:rsidRPr="007C5019">
        <w:rPr>
          <w:rFonts w:ascii="Times New Roman" w:hAnsi="Times New Roman" w:cs="Times New Roman"/>
          <w:bCs/>
          <w:color w:val="auto"/>
        </w:rPr>
        <w:t xml:space="preserve"> Кроме того, сама учебная деятельность для них будет привычной, и они смогут ее организовывать под руководством учителя</w:t>
      </w:r>
      <w:r w:rsidRPr="007C5019">
        <w:rPr>
          <w:rStyle w:val="a3"/>
          <w:rFonts w:ascii="Times New Roman" w:hAnsi="Times New Roman" w:cs="Times New Roman"/>
          <w:bCs/>
          <w:color w:val="auto"/>
        </w:rPr>
        <w:footnoteReference w:id="8"/>
      </w:r>
      <w:r w:rsidRPr="007C5019">
        <w:rPr>
          <w:rFonts w:ascii="Times New Roman" w:hAnsi="Times New Roman" w:cs="Times New Roman"/>
          <w:bCs/>
          <w:color w:val="auto"/>
        </w:rPr>
        <w:t xml:space="preserve">.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Cs/>
          <w:color w:val="auto"/>
        </w:rPr>
        <w:t>Во время обучения в первом подготовительном (</w:t>
      </w:r>
      <w:r w:rsidRPr="007C5019">
        <w:rPr>
          <w:rFonts w:ascii="Times New Roman" w:hAnsi="Times New Roman" w:cs="Times New Roman"/>
          <w:bCs/>
          <w:color w:val="auto"/>
          <w:lang w:val="en-US"/>
        </w:rPr>
        <w:t>I</w:t>
      </w:r>
      <w:r w:rsidRPr="007C5019">
        <w:rPr>
          <w:rFonts w:ascii="Times New Roman" w:hAnsi="Times New Roman" w:cs="Times New Roman"/>
          <w:bCs/>
          <w:color w:val="auto"/>
          <w:vertAlign w:val="superscript"/>
        </w:rPr>
        <w:t>1</w:t>
      </w:r>
      <w:r w:rsidRPr="007C5019">
        <w:rPr>
          <w:rFonts w:ascii="Times New Roman" w:hAnsi="Times New Roman" w:cs="Times New Roman"/>
          <w:bCs/>
          <w:color w:val="auto"/>
        </w:rPr>
        <w:t xml:space="preserve">-м) и </w:t>
      </w:r>
      <w:r w:rsidRPr="007C5019">
        <w:rPr>
          <w:rFonts w:ascii="Times New Roman" w:hAnsi="Times New Roman" w:cs="Times New Roman"/>
          <w:bCs/>
          <w:color w:val="auto"/>
          <w:lang w:val="en-US"/>
        </w:rPr>
        <w:t>I</w:t>
      </w:r>
      <w:r w:rsidRPr="007C5019">
        <w:rPr>
          <w:rFonts w:ascii="Times New Roman" w:hAnsi="Times New Roman" w:cs="Times New Roman"/>
          <w:bCs/>
          <w:color w:val="auto"/>
        </w:rPr>
        <w:t xml:space="preserve">-м классах, а также в течение первого полугодия </w:t>
      </w:r>
      <w:r w:rsidRPr="007C5019">
        <w:rPr>
          <w:rFonts w:ascii="Times New Roman" w:hAnsi="Times New Roman" w:cs="Times New Roman"/>
          <w:bCs/>
          <w:color w:val="auto"/>
          <w:lang w:val="en-US"/>
        </w:rPr>
        <w:t>II</w:t>
      </w:r>
      <w:r w:rsidRPr="007C5019">
        <w:rPr>
          <w:rFonts w:ascii="Times New Roman" w:hAnsi="Times New Roman" w:cs="Times New Roman"/>
          <w:bCs/>
          <w:color w:val="auto"/>
        </w:rPr>
        <w:t>-го класса целесообразно всячески поощрять и стимулировать работу уче</w:t>
      </w:r>
      <w:r w:rsidRPr="007C5019">
        <w:rPr>
          <w:rFonts w:ascii="Times New Roman" w:hAnsi="Times New Roman" w:cs="Times New Roman"/>
          <w:bCs/>
          <w:color w:val="auto"/>
        </w:rPr>
        <w:softHyphen/>
        <w:t>ников, используя только качественную оценку. При этом не является при</w:t>
      </w:r>
      <w:r w:rsidRPr="007C5019">
        <w:rPr>
          <w:rFonts w:ascii="Times New Roman" w:hAnsi="Times New Roman" w:cs="Times New Roman"/>
          <w:bCs/>
          <w:color w:val="auto"/>
        </w:rPr>
        <w:softHyphen/>
        <w:t>н</w:t>
      </w:r>
      <w:r w:rsidRPr="007C5019">
        <w:rPr>
          <w:rFonts w:ascii="Times New Roman" w:hAnsi="Times New Roman" w:cs="Times New Roman"/>
          <w:bCs/>
          <w:color w:val="auto"/>
        </w:rPr>
        <w:softHyphen/>
        <w:t>ци</w:t>
      </w:r>
      <w:r w:rsidRPr="007C5019">
        <w:rPr>
          <w:rFonts w:ascii="Times New Roman" w:hAnsi="Times New Roman" w:cs="Times New Roman"/>
          <w:bCs/>
          <w:color w:val="auto"/>
        </w:rPr>
        <w:softHyphen/>
        <w:t>пи</w:t>
      </w:r>
      <w:r w:rsidRPr="007C5019">
        <w:rPr>
          <w:rFonts w:ascii="Times New Roman" w:hAnsi="Times New Roman" w:cs="Times New Roman"/>
          <w:bCs/>
          <w:color w:val="auto"/>
        </w:rPr>
        <w:softHyphen/>
        <w:t xml:space="preserve">ально важным, насколько </w:t>
      </w:r>
      <w:proofErr w:type="gramStart"/>
      <w:r w:rsidRPr="007C5019">
        <w:rPr>
          <w:rFonts w:ascii="Times New Roman" w:hAnsi="Times New Roman" w:cs="Times New Roman"/>
          <w:bCs/>
          <w:color w:val="auto"/>
        </w:rPr>
        <w:t>обучающийся</w:t>
      </w:r>
      <w:proofErr w:type="gramEnd"/>
      <w:r w:rsidRPr="007C5019">
        <w:rPr>
          <w:rFonts w:ascii="Times New Roman" w:hAnsi="Times New Roman" w:cs="Times New Roman"/>
          <w:bCs/>
          <w:color w:val="auto"/>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7C5019">
        <w:rPr>
          <w:rFonts w:ascii="Times New Roman" w:hAnsi="Times New Roman" w:cs="Times New Roman"/>
          <w:bCs/>
          <w:color w:val="auto"/>
        </w:rPr>
        <w:softHyphen/>
        <w:t>я</w:t>
      </w:r>
      <w:r w:rsidRPr="007C5019">
        <w:rPr>
          <w:rFonts w:ascii="Times New Roman" w:hAnsi="Times New Roman" w:cs="Times New Roman"/>
          <w:bCs/>
          <w:color w:val="auto"/>
        </w:rPr>
        <w:softHyphen/>
        <w:t>тель</w:t>
      </w:r>
      <w:r w:rsidRPr="007C5019">
        <w:rPr>
          <w:rFonts w:ascii="Times New Roman" w:hAnsi="Times New Roman" w:cs="Times New Roman"/>
          <w:bCs/>
          <w:color w:val="auto"/>
        </w:rPr>
        <w:softHyphen/>
        <w:t>нос</w:t>
      </w:r>
      <w:r w:rsidRPr="007C5019">
        <w:rPr>
          <w:rFonts w:ascii="Times New Roman" w:hAnsi="Times New Roman" w:cs="Times New Roman"/>
          <w:bCs/>
          <w:color w:val="auto"/>
        </w:rPr>
        <w:softHyphen/>
        <w:t>ти, одной из которых является способность ее осуществления не только под прямым и непосредственным руководством и ко</w:t>
      </w:r>
      <w:r w:rsidRPr="007C5019">
        <w:rPr>
          <w:rFonts w:ascii="Times New Roman" w:hAnsi="Times New Roman" w:cs="Times New Roman"/>
          <w:bCs/>
          <w:color w:val="auto"/>
        </w:rPr>
        <w:softHyphen/>
        <w:t>н</w:t>
      </w:r>
      <w:r w:rsidRPr="007C5019">
        <w:rPr>
          <w:rFonts w:ascii="Times New Roman" w:hAnsi="Times New Roman" w:cs="Times New Roman"/>
          <w:bCs/>
          <w:color w:val="auto"/>
        </w:rPr>
        <w:softHyphen/>
        <w:t>т</w:t>
      </w:r>
      <w:r w:rsidRPr="007C5019">
        <w:rPr>
          <w:rFonts w:ascii="Times New Roman" w:hAnsi="Times New Roman" w:cs="Times New Roman"/>
          <w:bCs/>
          <w:color w:val="auto"/>
        </w:rPr>
        <w:softHyphen/>
        <w:t>ро</w:t>
      </w:r>
      <w:r w:rsidRPr="007C5019">
        <w:rPr>
          <w:rFonts w:ascii="Times New Roman" w:hAnsi="Times New Roman" w:cs="Times New Roman"/>
          <w:bCs/>
          <w:color w:val="auto"/>
        </w:rPr>
        <w:softHyphen/>
        <w:t xml:space="preserve">лем учителя, но и с определенной долей самостоятельности во взаимодействии с учителем и одноклассниками.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 целом оценка достижения обучающимися с умственной отсталостью (интеллектуальными нарушениями) пред</w:t>
      </w:r>
      <w:r w:rsidRPr="007C5019">
        <w:rPr>
          <w:rFonts w:ascii="Times New Roman" w:hAnsi="Times New Roman" w:cs="Times New Roman"/>
          <w:color w:val="auto"/>
        </w:rPr>
        <w:softHyphen/>
        <w:t>метных результатов должна базироваться на принципах ин</w:t>
      </w:r>
      <w:r w:rsidRPr="007C5019">
        <w:rPr>
          <w:rFonts w:ascii="Times New Roman" w:hAnsi="Times New Roman" w:cs="Times New Roman"/>
          <w:color w:val="auto"/>
        </w:rPr>
        <w:softHyphen/>
        <w:t>ди</w:t>
      </w:r>
      <w:r w:rsidRPr="007C5019">
        <w:rPr>
          <w:rFonts w:ascii="Times New Roman" w:hAnsi="Times New Roman" w:cs="Times New Roman"/>
          <w:color w:val="auto"/>
        </w:rPr>
        <w:softHyphen/>
        <w:t>ви</w:t>
      </w:r>
      <w:r w:rsidRPr="007C5019">
        <w:rPr>
          <w:rFonts w:ascii="Times New Roman" w:hAnsi="Times New Roman" w:cs="Times New Roman"/>
          <w:color w:val="auto"/>
        </w:rPr>
        <w:softHyphen/>
        <w:t>ду</w:t>
      </w:r>
      <w:r w:rsidRPr="007C5019">
        <w:rPr>
          <w:rFonts w:ascii="Times New Roman" w:hAnsi="Times New Roman" w:cs="Times New Roman"/>
          <w:color w:val="auto"/>
        </w:rPr>
        <w:softHyphen/>
        <w:t>аль</w:t>
      </w:r>
      <w:r w:rsidRPr="007C5019">
        <w:rPr>
          <w:rFonts w:ascii="Times New Roman" w:hAnsi="Times New Roman" w:cs="Times New Roman"/>
          <w:color w:val="auto"/>
        </w:rPr>
        <w:softHyphen/>
        <w:t>но</w:t>
      </w:r>
      <w:r w:rsidRPr="007C5019">
        <w:rPr>
          <w:rFonts w:ascii="Times New Roman" w:hAnsi="Times New Roman" w:cs="Times New Roman"/>
          <w:color w:val="auto"/>
        </w:rPr>
        <w:softHyphen/>
        <w:t xml:space="preserve">го и дифференцированного подходов. Усвоенные </w:t>
      </w:r>
      <w:proofErr w:type="gramStart"/>
      <w:r w:rsidRPr="007C5019">
        <w:rPr>
          <w:rFonts w:ascii="Times New Roman" w:hAnsi="Times New Roman" w:cs="Times New Roman"/>
          <w:color w:val="auto"/>
        </w:rPr>
        <w:t>обу</w:t>
      </w:r>
      <w:r w:rsidRPr="007C5019">
        <w:rPr>
          <w:rFonts w:ascii="Times New Roman" w:hAnsi="Times New Roman" w:cs="Times New Roman"/>
          <w:color w:val="auto"/>
        </w:rPr>
        <w:softHyphen/>
        <w:t>ча</w:t>
      </w:r>
      <w:r w:rsidRPr="007C5019">
        <w:rPr>
          <w:rFonts w:ascii="Times New Roman" w:hAnsi="Times New Roman" w:cs="Times New Roman"/>
          <w:color w:val="auto"/>
        </w:rPr>
        <w:softHyphen/>
        <w:t>ющимися</w:t>
      </w:r>
      <w:proofErr w:type="gramEnd"/>
      <w:r w:rsidRPr="007C5019">
        <w:rPr>
          <w:rFonts w:ascii="Times New Roman" w:hAnsi="Times New Roman" w:cs="Times New Roman"/>
          <w:color w:val="auto"/>
        </w:rPr>
        <w:t xml:space="preserve"> даже незначительные по объему и эле</w:t>
      </w:r>
      <w:r w:rsidRPr="007C5019">
        <w:rPr>
          <w:rFonts w:ascii="Times New Roman" w:hAnsi="Times New Roman" w:cs="Times New Roman"/>
          <w:color w:val="auto"/>
        </w:rPr>
        <w:softHyphen/>
        <w:t>мен</w:t>
      </w:r>
      <w:r w:rsidRPr="007C5019">
        <w:rPr>
          <w:rFonts w:ascii="Times New Roman" w:hAnsi="Times New Roman" w:cs="Times New Roman"/>
          <w:color w:val="auto"/>
        </w:rPr>
        <w:softHyphen/>
        <w:t>тарные по содержанию знания и умения должны выполнять кор</w:t>
      </w:r>
      <w:r w:rsidRPr="007C5019">
        <w:rPr>
          <w:rFonts w:ascii="Times New Roman" w:hAnsi="Times New Roman" w:cs="Times New Roman"/>
          <w:color w:val="auto"/>
        </w:rPr>
        <w:softHyphen/>
        <w:t>рек</w:t>
      </w:r>
      <w:r w:rsidRPr="007C5019">
        <w:rPr>
          <w:rFonts w:ascii="Times New Roman" w:hAnsi="Times New Roman" w:cs="Times New Roman"/>
          <w:color w:val="auto"/>
        </w:rPr>
        <w:softHyphen/>
        <w:t>ци</w:t>
      </w:r>
      <w:r w:rsidRPr="007C5019">
        <w:rPr>
          <w:rFonts w:ascii="Times New Roman" w:hAnsi="Times New Roman" w:cs="Times New Roman"/>
          <w:color w:val="auto"/>
        </w:rPr>
        <w:softHyphen/>
        <w:t>он</w:t>
      </w:r>
      <w:r w:rsidRPr="007C5019">
        <w:rPr>
          <w:rFonts w:ascii="Times New Roman" w:hAnsi="Times New Roman" w:cs="Times New Roman"/>
          <w:color w:val="auto"/>
        </w:rPr>
        <w:softHyphen/>
        <w:t>но-раз</w:t>
      </w:r>
      <w:r w:rsidRPr="007C5019">
        <w:rPr>
          <w:rFonts w:ascii="Times New Roman" w:hAnsi="Times New Roman" w:cs="Times New Roman"/>
          <w:color w:val="auto"/>
        </w:rPr>
        <w:softHyphen/>
        <w:t>ви</w:t>
      </w:r>
      <w:r w:rsidRPr="007C5019">
        <w:rPr>
          <w:rFonts w:ascii="Times New Roman" w:hAnsi="Times New Roman" w:cs="Times New Roman"/>
          <w:color w:val="auto"/>
        </w:rPr>
        <w:softHyphen/>
        <w:t>ва</w:t>
      </w:r>
      <w:r w:rsidRPr="007C5019">
        <w:rPr>
          <w:rFonts w:ascii="Times New Roman" w:hAnsi="Times New Roman" w:cs="Times New Roman"/>
          <w:color w:val="auto"/>
        </w:rPr>
        <w:softHyphen/>
        <w:t>ю</w:t>
      </w:r>
      <w:r w:rsidRPr="007C5019">
        <w:rPr>
          <w:rFonts w:ascii="Times New Roman" w:hAnsi="Times New Roman" w:cs="Times New Roman"/>
          <w:color w:val="auto"/>
        </w:rPr>
        <w:softHyphen/>
        <w:t>щую функцию, поскольку они играют определенную роль в становлении лич</w:t>
      </w:r>
      <w:r w:rsidRPr="007C5019">
        <w:rPr>
          <w:rFonts w:ascii="Times New Roman" w:hAnsi="Times New Roman" w:cs="Times New Roman"/>
          <w:color w:val="auto"/>
        </w:rPr>
        <w:softHyphen/>
        <w:t>нос</w:t>
      </w:r>
      <w:r w:rsidRPr="007C5019">
        <w:rPr>
          <w:rFonts w:ascii="Times New Roman" w:hAnsi="Times New Roman" w:cs="Times New Roman"/>
          <w:color w:val="auto"/>
        </w:rPr>
        <w:softHyphen/>
        <w:t xml:space="preserve">ти ученика и овладении им социальным опытом.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Для преодоления формального подхода в оценивании предметных ре</w:t>
      </w:r>
      <w:r w:rsidRPr="007C5019">
        <w:rPr>
          <w:rFonts w:ascii="Times New Roman" w:hAnsi="Times New Roman" w:cs="Times New Roman"/>
          <w:color w:val="auto"/>
        </w:rPr>
        <w:softHyphen/>
        <w:t>зуль</w:t>
      </w:r>
      <w:r w:rsidRPr="007C5019">
        <w:rPr>
          <w:rFonts w:ascii="Times New Roman" w:hAnsi="Times New Roman" w:cs="Times New Roman"/>
          <w:color w:val="auto"/>
        </w:rPr>
        <w:softHyphen/>
        <w:t>татов освоения АООП</w:t>
      </w:r>
      <w:r w:rsidR="00A17B73" w:rsidRPr="007C5019">
        <w:rPr>
          <w:rFonts w:ascii="Times New Roman" w:hAnsi="Times New Roman" w:cs="Times New Roman"/>
        </w:rPr>
        <w:t xml:space="preserve"> МБОУ  Круглянской СОШ  </w:t>
      </w:r>
      <w:r w:rsidRPr="007C5019">
        <w:rPr>
          <w:rFonts w:ascii="Times New Roman" w:hAnsi="Times New Roman" w:cs="Times New Roman"/>
          <w:color w:val="auto"/>
        </w:rPr>
        <w:t>обуча</w:t>
      </w:r>
      <w:r w:rsidRPr="007C5019">
        <w:rPr>
          <w:rFonts w:ascii="Times New Roman" w:hAnsi="Times New Roman" w:cs="Times New Roman"/>
          <w:color w:val="auto"/>
        </w:rPr>
        <w:softHyphen/>
        <w:t>ю</w:t>
      </w:r>
      <w:r w:rsidRPr="007C5019">
        <w:rPr>
          <w:rFonts w:ascii="Times New Roman" w:hAnsi="Times New Roman" w:cs="Times New Roman"/>
          <w:color w:val="auto"/>
        </w:rPr>
        <w:softHyphen/>
        <w:t>щи</w:t>
      </w:r>
      <w:r w:rsidRPr="007C5019">
        <w:rPr>
          <w:rFonts w:ascii="Times New Roman" w:hAnsi="Times New Roman" w:cs="Times New Roman"/>
          <w:color w:val="auto"/>
        </w:rPr>
        <w:softHyphen/>
        <w:t>мися с умственной отсталостью (интеллектуальными нарушениями) необходимо, что</w:t>
      </w:r>
      <w:r w:rsidRPr="007C5019">
        <w:rPr>
          <w:rFonts w:ascii="Times New Roman" w:hAnsi="Times New Roman" w:cs="Times New Roman"/>
          <w:color w:val="auto"/>
        </w:rPr>
        <w:softHyphen/>
        <w:t>бы балльная оценка свидетельствовала о качестве ус</w:t>
      </w:r>
      <w:r w:rsidRPr="007C5019">
        <w:rPr>
          <w:rFonts w:ascii="Times New Roman" w:hAnsi="Times New Roman" w:cs="Times New Roman"/>
          <w:color w:val="auto"/>
        </w:rPr>
        <w:softHyphen/>
        <w:t>во</w:t>
      </w:r>
      <w:r w:rsidRPr="007C5019">
        <w:rPr>
          <w:rFonts w:ascii="Times New Roman" w:hAnsi="Times New Roman" w:cs="Times New Roman"/>
          <w:color w:val="auto"/>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Таким образом, ус</w:t>
      </w:r>
      <w:r w:rsidRPr="007C5019">
        <w:rPr>
          <w:rFonts w:ascii="Times New Roman" w:hAnsi="Times New Roman" w:cs="Times New Roman"/>
          <w:color w:val="auto"/>
        </w:rPr>
        <w:softHyphen/>
        <w:t>во</w:t>
      </w:r>
      <w:r w:rsidRPr="007C5019">
        <w:rPr>
          <w:rFonts w:ascii="Times New Roman" w:hAnsi="Times New Roman" w:cs="Times New Roman"/>
          <w:color w:val="auto"/>
        </w:rPr>
        <w:softHyphen/>
        <w:t>енные предметные ре</w:t>
      </w:r>
      <w:r w:rsidRPr="007C5019">
        <w:rPr>
          <w:rFonts w:ascii="Times New Roman" w:hAnsi="Times New Roman" w:cs="Times New Roman"/>
          <w:color w:val="auto"/>
        </w:rPr>
        <w:softHyphen/>
        <w:t>зультаты могут быть оценены с точки зрения до</w:t>
      </w:r>
      <w:r w:rsidRPr="007C5019">
        <w:rPr>
          <w:rFonts w:ascii="Times New Roman" w:hAnsi="Times New Roman" w:cs="Times New Roman"/>
          <w:color w:val="auto"/>
        </w:rPr>
        <w:softHyphen/>
        <w:t>сто</w:t>
      </w:r>
      <w:r w:rsidRPr="007C5019">
        <w:rPr>
          <w:rFonts w:ascii="Times New Roman" w:hAnsi="Times New Roman" w:cs="Times New Roman"/>
          <w:color w:val="auto"/>
        </w:rPr>
        <w:softHyphen/>
        <w:t>вер</w:t>
      </w:r>
      <w:r w:rsidRPr="007C5019">
        <w:rPr>
          <w:rFonts w:ascii="Times New Roman" w:hAnsi="Times New Roman" w:cs="Times New Roman"/>
          <w:color w:val="auto"/>
        </w:rPr>
        <w:softHyphen/>
        <w:t>нос</w:t>
      </w:r>
      <w:r w:rsidRPr="007C5019">
        <w:rPr>
          <w:rFonts w:ascii="Times New Roman" w:hAnsi="Times New Roman" w:cs="Times New Roman"/>
          <w:color w:val="auto"/>
        </w:rPr>
        <w:softHyphen/>
        <w:t>ти как «верные» или «неверные». Критерий «верно» / «неверно» (правильность выполнения задания) сви</w:t>
      </w:r>
      <w:r w:rsidRPr="007C5019">
        <w:rPr>
          <w:rFonts w:ascii="Times New Roman" w:hAnsi="Times New Roman" w:cs="Times New Roman"/>
          <w:color w:val="auto"/>
        </w:rPr>
        <w:softHyphen/>
        <w:t>детельствует о частотности допущения тех или иных ошибок, возможных при</w:t>
      </w:r>
      <w:r w:rsidRPr="007C5019">
        <w:rPr>
          <w:rFonts w:ascii="Times New Roman" w:hAnsi="Times New Roman" w:cs="Times New Roman"/>
          <w:color w:val="auto"/>
        </w:rPr>
        <w:softHyphen/>
        <w:t>чинах их появления, способах их предупреждения или пре</w:t>
      </w:r>
      <w:r w:rsidRPr="007C5019">
        <w:rPr>
          <w:rFonts w:ascii="Times New Roman" w:hAnsi="Times New Roman" w:cs="Times New Roman"/>
          <w:color w:val="auto"/>
        </w:rPr>
        <w:softHyphen/>
        <w:t>о</w:t>
      </w:r>
      <w:r w:rsidRPr="007C5019">
        <w:rPr>
          <w:rFonts w:ascii="Times New Roman" w:hAnsi="Times New Roman" w:cs="Times New Roman"/>
          <w:color w:val="auto"/>
        </w:rPr>
        <w:softHyphen/>
        <w:t>до</w:t>
      </w:r>
      <w:r w:rsidRPr="007C5019">
        <w:rPr>
          <w:rFonts w:ascii="Times New Roman" w:hAnsi="Times New Roman" w:cs="Times New Roman"/>
          <w:color w:val="auto"/>
        </w:rPr>
        <w:softHyphen/>
        <w:t>ле</w:t>
      </w:r>
      <w:r w:rsidRPr="007C5019">
        <w:rPr>
          <w:rFonts w:ascii="Times New Roman" w:hAnsi="Times New Roman" w:cs="Times New Roman"/>
          <w:color w:val="auto"/>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Результаты овладения АООП</w:t>
      </w:r>
      <w:r w:rsidR="00A17B73" w:rsidRPr="007C5019">
        <w:rPr>
          <w:rFonts w:ascii="Times New Roman" w:hAnsi="Times New Roman" w:cs="Times New Roman"/>
        </w:rPr>
        <w:t xml:space="preserve"> МБОУ  Круглянской СОШ  </w:t>
      </w:r>
      <w:r w:rsidRPr="007C5019">
        <w:rPr>
          <w:rFonts w:ascii="Times New Roman" w:hAnsi="Times New Roman" w:cs="Times New Roman"/>
          <w:color w:val="auto"/>
        </w:rPr>
        <w:t xml:space="preserve">выявляются в ходе выполнения </w:t>
      </w:r>
      <w:proofErr w:type="gramStart"/>
      <w:r w:rsidRPr="007C5019">
        <w:rPr>
          <w:rFonts w:ascii="Times New Roman" w:hAnsi="Times New Roman" w:cs="Times New Roman"/>
          <w:color w:val="auto"/>
        </w:rPr>
        <w:t>обучающимися</w:t>
      </w:r>
      <w:proofErr w:type="gramEnd"/>
      <w:r w:rsidRPr="007C5019">
        <w:rPr>
          <w:rFonts w:ascii="Times New Roman" w:hAnsi="Times New Roman" w:cs="Times New Roman"/>
          <w:color w:val="auto"/>
        </w:rPr>
        <w:t xml:space="preserve"> разных видов заданий, требующих верного решения: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по способу предъявления (устные, письменные, практические);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lastRenderedPageBreak/>
        <w:t>по характеру выполнения (репродуктивные, продуктивные, творческие).</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Чем больше верно выполненных заданий к общему объему, тем выше по</w:t>
      </w:r>
      <w:r w:rsidRPr="007C5019">
        <w:rPr>
          <w:rFonts w:ascii="Times New Roman" w:hAnsi="Times New Roman" w:cs="Times New Roman"/>
          <w:color w:val="auto"/>
        </w:rPr>
        <w:softHyphen/>
        <w:t>казатель надежности полученных результатов, что дает основание оце</w:t>
      </w:r>
      <w:r w:rsidRPr="007C5019">
        <w:rPr>
          <w:rFonts w:ascii="Times New Roman" w:hAnsi="Times New Roman" w:cs="Times New Roman"/>
          <w:color w:val="auto"/>
        </w:rPr>
        <w:softHyphen/>
        <w:t>ни</w:t>
      </w:r>
      <w:r w:rsidRPr="007C5019">
        <w:rPr>
          <w:rFonts w:ascii="Times New Roman" w:hAnsi="Times New Roman" w:cs="Times New Roman"/>
          <w:color w:val="auto"/>
        </w:rPr>
        <w:softHyphen/>
        <w:t>вать их как «удовлетворительные», «хорошие», «очень хорошие» (отличные).</w:t>
      </w:r>
    </w:p>
    <w:p w:rsidR="005B5BE4" w:rsidRPr="007C5019" w:rsidRDefault="005B5BE4" w:rsidP="007C5019">
      <w:pPr>
        <w:pStyle w:val="aff"/>
        <w:spacing w:line="240" w:lineRule="auto"/>
        <w:ind w:left="-851" w:firstLine="851"/>
        <w:rPr>
          <w:rFonts w:ascii="Times New Roman" w:hAnsi="Times New Roman" w:cs="Times New Roman"/>
          <w:color w:val="auto"/>
          <w:sz w:val="22"/>
          <w:szCs w:val="22"/>
        </w:rPr>
      </w:pPr>
      <w:r w:rsidRPr="007C5019">
        <w:rPr>
          <w:rFonts w:ascii="Times New Roman" w:hAnsi="Times New Roman" w:cs="Times New Roman"/>
          <w:color w:val="auto"/>
          <w:sz w:val="22"/>
          <w:szCs w:val="22"/>
        </w:rPr>
        <w:t>В текущей оценочной деятельности целесообразно соотносить результаты, продемонстрированные учеником, с оценками типа:</w:t>
      </w:r>
    </w:p>
    <w:p w:rsidR="005B5BE4" w:rsidRPr="007C5019" w:rsidRDefault="005B5BE4" w:rsidP="007C5019">
      <w:pPr>
        <w:pStyle w:val="aff1"/>
        <w:spacing w:line="240" w:lineRule="auto"/>
        <w:ind w:left="-851" w:firstLine="851"/>
        <w:rPr>
          <w:rFonts w:ascii="Times New Roman" w:hAnsi="Times New Roman" w:cs="Times New Roman"/>
          <w:color w:val="auto"/>
          <w:sz w:val="22"/>
          <w:szCs w:val="22"/>
        </w:rPr>
      </w:pPr>
      <w:r w:rsidRPr="007C5019">
        <w:rPr>
          <w:rFonts w:ascii="Times New Roman" w:hAnsi="Times New Roman" w:cs="Times New Roman"/>
          <w:color w:val="auto"/>
          <w:sz w:val="22"/>
          <w:szCs w:val="22"/>
        </w:rPr>
        <w:t xml:space="preserve"> «удовлетворительно» (зачёт), если обучающиеся верно выполняют от 35% до 50% заданий;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«хорошо» ― от 51% до 65% заданий.</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«очень хорошо» (отлично) свыше 65%.</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Такой подход не исключает возможности использования традиционной системы отметок по 5</w:t>
      </w:r>
      <w:r w:rsidRPr="007C5019">
        <w:rPr>
          <w:rFonts w:ascii="Times New Roman" w:hAnsi="Times New Roman" w:cs="Times New Roman"/>
          <w:color w:val="auto"/>
        </w:rPr>
        <w:noBreakHyphen/>
        <w:t>балльной шкале, однако требует уточнения и переосмыс</w:t>
      </w:r>
      <w:r w:rsidRPr="007C5019">
        <w:rPr>
          <w:rFonts w:ascii="Times New Roman" w:hAnsi="Times New Roman" w:cs="Times New Roman"/>
          <w:color w:val="auto"/>
        </w:rPr>
        <w:softHyphen/>
        <w:t>ления их наполнения. В любом с</w:t>
      </w:r>
      <w:r w:rsidR="00912D8C" w:rsidRPr="007C5019">
        <w:rPr>
          <w:rFonts w:ascii="Times New Roman" w:hAnsi="Times New Roman" w:cs="Times New Roman"/>
          <w:color w:val="auto"/>
        </w:rPr>
        <w:t>лучае, при оценке итоговых пред</w:t>
      </w:r>
      <w:r w:rsidRPr="007C5019">
        <w:rPr>
          <w:rFonts w:ascii="Times New Roman" w:hAnsi="Times New Roman" w:cs="Times New Roman"/>
          <w:color w:val="auto"/>
        </w:rPr>
        <w:t>мет</w:t>
      </w:r>
      <w:r w:rsidRPr="007C5019">
        <w:rPr>
          <w:rFonts w:ascii="Times New Roman" w:hAnsi="Times New Roman" w:cs="Times New Roman"/>
          <w:color w:val="auto"/>
        </w:rPr>
        <w:softHyphen/>
        <w:t>ных результатов следует из всего спектра оценок выбирать такие, которые сти</w:t>
      </w:r>
      <w:r w:rsidRPr="007C5019">
        <w:rPr>
          <w:rFonts w:ascii="Times New Roman" w:hAnsi="Times New Roman" w:cs="Times New Roman"/>
          <w:color w:val="auto"/>
        </w:rPr>
        <w:softHyphen/>
        <w:t>мулировали бы учебную и практическую деятельность обучающегося, ока</w:t>
      </w:r>
      <w:r w:rsidRPr="007C5019">
        <w:rPr>
          <w:rFonts w:ascii="Times New Roman" w:hAnsi="Times New Roman" w:cs="Times New Roman"/>
          <w:color w:val="auto"/>
        </w:rPr>
        <w:softHyphen/>
        <w:t>зывали бы положительное влияние на формирование жизненных компетен</w:t>
      </w:r>
      <w:r w:rsidRPr="007C5019">
        <w:rPr>
          <w:rFonts w:ascii="Times New Roman" w:hAnsi="Times New Roman" w:cs="Times New Roman"/>
          <w:color w:val="auto"/>
        </w:rPr>
        <w:softHyphen/>
        <w:t>ций.</w:t>
      </w:r>
    </w:p>
    <w:p w:rsidR="005B5BE4" w:rsidRPr="007C5019" w:rsidRDefault="005B5BE4" w:rsidP="007C5019">
      <w:pPr>
        <w:spacing w:after="0" w:line="240" w:lineRule="auto"/>
        <w:ind w:left="-851" w:firstLine="851"/>
        <w:jc w:val="both"/>
        <w:rPr>
          <w:rFonts w:ascii="Times New Roman" w:hAnsi="Times New Roman" w:cs="Times New Roman"/>
          <w:bCs/>
        </w:rPr>
      </w:pPr>
      <w:r w:rsidRPr="007C5019">
        <w:rPr>
          <w:rFonts w:ascii="Times New Roman" w:hAnsi="Times New Roman" w:cs="Times New Roman"/>
          <w:color w:val="auto"/>
        </w:rPr>
        <w:t>Согласно требованиям Стандарта по завершению реализации АООП проводится итоговая аттестация в форме двух испытаний:</w:t>
      </w:r>
    </w:p>
    <w:p w:rsidR="005B5BE4" w:rsidRPr="007C5019" w:rsidRDefault="005B5BE4" w:rsidP="007C5019">
      <w:pPr>
        <w:pStyle w:val="Standard"/>
        <w:ind w:left="-851" w:firstLine="851"/>
        <w:jc w:val="both"/>
        <w:rPr>
          <w:rFonts w:ascii="Times New Roman" w:hAnsi="Times New Roman" w:cs="Times New Roman"/>
          <w:bCs/>
          <w:sz w:val="22"/>
          <w:szCs w:val="22"/>
        </w:rPr>
      </w:pPr>
      <w:r w:rsidRPr="007C5019">
        <w:rPr>
          <w:rFonts w:ascii="Times New Roman" w:hAnsi="Times New Roman" w:cs="Times New Roman"/>
          <w:bCs/>
          <w:sz w:val="22"/>
          <w:szCs w:val="22"/>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Cs/>
        </w:rPr>
        <w:t>второе ― направлено на оценку знаний и умений по выбранному профилю труда.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Организация самостоятельно разрабатывает содержание и процедуру проведения итоговой аттестации.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Результаты итоговой аттестации оцениваются в форме «зачет» / «не зачет».</w:t>
      </w:r>
    </w:p>
    <w:p w:rsidR="005B5BE4" w:rsidRPr="007C5019" w:rsidRDefault="005B5BE4" w:rsidP="007C5019">
      <w:pPr>
        <w:spacing w:after="0" w:line="240" w:lineRule="auto"/>
        <w:ind w:left="-851" w:firstLine="851"/>
        <w:jc w:val="both"/>
        <w:rPr>
          <w:rFonts w:ascii="Times New Roman" w:hAnsi="Times New Roman" w:cs="Times New Roman"/>
          <w:bCs/>
        </w:rPr>
      </w:pPr>
      <w:r w:rsidRPr="007C5019">
        <w:rPr>
          <w:rFonts w:ascii="Times New Roman" w:hAnsi="Times New Roman" w:cs="Times New Roman"/>
          <w:color w:val="auto"/>
        </w:rPr>
        <w:t>Оценка деятельности педагогических кадров, осуществляющих об</w:t>
      </w:r>
      <w:r w:rsidRPr="007C5019">
        <w:rPr>
          <w:rFonts w:ascii="Times New Roman" w:hAnsi="Times New Roman" w:cs="Times New Roman"/>
          <w:color w:val="auto"/>
        </w:rPr>
        <w:softHyphen/>
        <w:t>ра</w:t>
      </w:r>
      <w:r w:rsidRPr="007C5019">
        <w:rPr>
          <w:rFonts w:ascii="Times New Roman" w:hAnsi="Times New Roman" w:cs="Times New Roman"/>
          <w:color w:val="auto"/>
        </w:rPr>
        <w:softHyphen/>
        <w:t>зо</w:t>
      </w:r>
      <w:r w:rsidRPr="007C5019">
        <w:rPr>
          <w:rFonts w:ascii="Times New Roman" w:hAnsi="Times New Roman" w:cs="Times New Roman"/>
          <w:color w:val="auto"/>
        </w:rPr>
        <w:softHyphen/>
        <w:t>вательную де</w:t>
      </w:r>
      <w:r w:rsidRPr="007C5019">
        <w:rPr>
          <w:rFonts w:ascii="Times New Roman" w:hAnsi="Times New Roman" w:cs="Times New Roman"/>
          <w:color w:val="auto"/>
        </w:rPr>
        <w:softHyphen/>
        <w:t>ятельность обучающихся с умственной отсталостью (интеллектуальными на</w:t>
      </w:r>
      <w:r w:rsidRPr="007C5019">
        <w:rPr>
          <w:rFonts w:ascii="Times New Roman" w:hAnsi="Times New Roman" w:cs="Times New Roman"/>
          <w:color w:val="auto"/>
        </w:rPr>
        <w:softHyphen/>
        <w:t>ру</w:t>
      </w:r>
      <w:r w:rsidRPr="007C5019">
        <w:rPr>
          <w:rFonts w:ascii="Times New Roman" w:hAnsi="Times New Roman" w:cs="Times New Roman"/>
          <w:color w:val="auto"/>
        </w:rPr>
        <w:softHyphen/>
        <w:t>ше</w:t>
      </w:r>
      <w:r w:rsidRPr="007C5019">
        <w:rPr>
          <w:rFonts w:ascii="Times New Roman" w:hAnsi="Times New Roman" w:cs="Times New Roman"/>
          <w:color w:val="auto"/>
        </w:rPr>
        <w:softHyphen/>
        <w:t>ни</w:t>
      </w:r>
      <w:r w:rsidRPr="007C5019">
        <w:rPr>
          <w:rFonts w:ascii="Times New Roman" w:hAnsi="Times New Roman" w:cs="Times New Roman"/>
          <w:color w:val="auto"/>
        </w:rPr>
        <w:softHyphen/>
        <w:t>я</w:t>
      </w:r>
      <w:r w:rsidRPr="007C5019">
        <w:rPr>
          <w:rFonts w:ascii="Times New Roman" w:hAnsi="Times New Roman" w:cs="Times New Roman"/>
          <w:color w:val="auto"/>
        </w:rPr>
        <w:softHyphen/>
        <w:t>ми), осу</w:t>
      </w:r>
      <w:r w:rsidRPr="007C5019">
        <w:rPr>
          <w:rFonts w:ascii="Times New Roman" w:hAnsi="Times New Roman" w:cs="Times New Roman"/>
          <w:color w:val="auto"/>
        </w:rPr>
        <w:softHyphen/>
        <w:t>ще</w:t>
      </w:r>
      <w:r w:rsidRPr="007C5019">
        <w:rPr>
          <w:rFonts w:ascii="Times New Roman" w:hAnsi="Times New Roman" w:cs="Times New Roman"/>
          <w:color w:val="auto"/>
        </w:rPr>
        <w:softHyphen/>
        <w:t>с</w:t>
      </w:r>
      <w:r w:rsidRPr="007C5019">
        <w:rPr>
          <w:rFonts w:ascii="Times New Roman" w:hAnsi="Times New Roman" w:cs="Times New Roman"/>
          <w:color w:val="auto"/>
        </w:rPr>
        <w:softHyphen/>
        <w:t>т</w:t>
      </w:r>
      <w:r w:rsidRPr="007C5019">
        <w:rPr>
          <w:rFonts w:ascii="Times New Roman" w:hAnsi="Times New Roman" w:cs="Times New Roman"/>
          <w:color w:val="auto"/>
        </w:rPr>
        <w:softHyphen/>
        <w:t>в</w:t>
      </w:r>
      <w:r w:rsidRPr="007C5019">
        <w:rPr>
          <w:rFonts w:ascii="Times New Roman" w:hAnsi="Times New Roman" w:cs="Times New Roman"/>
          <w:color w:val="auto"/>
        </w:rPr>
        <w:softHyphen/>
        <w:t>ляется на основе интегративных показателей, свидетельствующих о по</w:t>
      </w:r>
      <w:r w:rsidRPr="007C5019">
        <w:rPr>
          <w:rFonts w:ascii="Times New Roman" w:hAnsi="Times New Roman" w:cs="Times New Roman"/>
          <w:color w:val="auto"/>
        </w:rPr>
        <w:softHyphen/>
        <w:t>ло</w:t>
      </w:r>
      <w:r w:rsidRPr="007C5019">
        <w:rPr>
          <w:rFonts w:ascii="Times New Roman" w:hAnsi="Times New Roman" w:cs="Times New Roman"/>
          <w:color w:val="auto"/>
        </w:rPr>
        <w:softHyphen/>
        <w:t>жи</w:t>
      </w:r>
      <w:r w:rsidRPr="007C5019">
        <w:rPr>
          <w:rFonts w:ascii="Times New Roman" w:hAnsi="Times New Roman" w:cs="Times New Roman"/>
          <w:color w:val="auto"/>
        </w:rPr>
        <w:softHyphen/>
        <w:t>тель</w:t>
      </w:r>
      <w:r w:rsidRPr="007C5019">
        <w:rPr>
          <w:rFonts w:ascii="Times New Roman" w:hAnsi="Times New Roman" w:cs="Times New Roman"/>
          <w:color w:val="auto"/>
        </w:rPr>
        <w:softHyphen/>
        <w:t>ной динамике развития обучающегося («было» ― «стало») или в сложных слу</w:t>
      </w:r>
      <w:r w:rsidRPr="007C5019">
        <w:rPr>
          <w:rFonts w:ascii="Times New Roman" w:hAnsi="Times New Roman" w:cs="Times New Roman"/>
          <w:color w:val="auto"/>
        </w:rPr>
        <w:softHyphen/>
        <w:t>ча</w:t>
      </w:r>
      <w:r w:rsidRPr="007C5019">
        <w:rPr>
          <w:rFonts w:ascii="Times New Roman" w:hAnsi="Times New Roman" w:cs="Times New Roman"/>
          <w:color w:val="auto"/>
        </w:rPr>
        <w:softHyphen/>
        <w:t>ях сохранении его пси</w:t>
      </w:r>
      <w:r w:rsidRPr="007C5019">
        <w:rPr>
          <w:rFonts w:ascii="Times New Roman" w:hAnsi="Times New Roman" w:cs="Times New Roman"/>
          <w:color w:val="auto"/>
        </w:rPr>
        <w:softHyphen/>
        <w:t>хо</w:t>
      </w:r>
      <w:r w:rsidRPr="007C5019">
        <w:rPr>
          <w:rFonts w:ascii="Times New Roman" w:hAnsi="Times New Roman" w:cs="Times New Roman"/>
          <w:color w:val="auto"/>
        </w:rPr>
        <w:softHyphen/>
        <w:t>эмо</w:t>
      </w:r>
      <w:r w:rsidRPr="007C5019">
        <w:rPr>
          <w:rFonts w:ascii="Times New Roman" w:hAnsi="Times New Roman" w:cs="Times New Roman"/>
          <w:color w:val="auto"/>
        </w:rPr>
        <w:softHyphen/>
        <w:t>ци</w:t>
      </w:r>
      <w:r w:rsidRPr="007C5019">
        <w:rPr>
          <w:rFonts w:ascii="Times New Roman" w:hAnsi="Times New Roman" w:cs="Times New Roman"/>
          <w:color w:val="auto"/>
        </w:rPr>
        <w:softHyphen/>
        <w:t>о</w:t>
      </w:r>
      <w:r w:rsidRPr="007C5019">
        <w:rPr>
          <w:rFonts w:ascii="Times New Roman" w:hAnsi="Times New Roman" w:cs="Times New Roman"/>
          <w:color w:val="auto"/>
        </w:rPr>
        <w:softHyphen/>
        <w:t>наль</w:t>
      </w:r>
      <w:r w:rsidRPr="007C5019">
        <w:rPr>
          <w:rFonts w:ascii="Times New Roman" w:hAnsi="Times New Roman" w:cs="Times New Roman"/>
          <w:color w:val="auto"/>
        </w:rPr>
        <w:softHyphen/>
        <w:t xml:space="preserve">ного статуса. </w:t>
      </w:r>
    </w:p>
    <w:p w:rsidR="005B5BE4" w:rsidRPr="007C5019" w:rsidRDefault="005B5BE4" w:rsidP="007C5019">
      <w:pPr>
        <w:pStyle w:val="aff"/>
        <w:spacing w:line="240" w:lineRule="auto"/>
        <w:ind w:left="-851" w:firstLine="851"/>
        <w:rPr>
          <w:rFonts w:ascii="Times New Roman" w:hAnsi="Times New Roman" w:cs="Times New Roman"/>
          <w:sz w:val="22"/>
          <w:szCs w:val="22"/>
        </w:rPr>
      </w:pPr>
      <w:r w:rsidRPr="007C5019">
        <w:rPr>
          <w:rFonts w:ascii="Times New Roman" w:hAnsi="Times New Roman" w:cs="Times New Roman"/>
          <w:bCs/>
          <w:sz w:val="22"/>
          <w:szCs w:val="22"/>
        </w:rPr>
        <w:t xml:space="preserve">Оценка результатов деятельности общеобразовательной организации </w:t>
      </w:r>
      <w:r w:rsidRPr="007C5019">
        <w:rPr>
          <w:rFonts w:ascii="Times New Roman" w:hAnsi="Times New Roman" w:cs="Times New Roman"/>
          <w:sz w:val="22"/>
          <w:szCs w:val="22"/>
        </w:rPr>
        <w:t>осу</w:t>
      </w:r>
      <w:r w:rsidRPr="007C5019">
        <w:rPr>
          <w:rFonts w:ascii="Times New Roman" w:hAnsi="Times New Roman" w:cs="Times New Roman"/>
          <w:sz w:val="22"/>
          <w:szCs w:val="22"/>
        </w:rPr>
        <w:softHyphen/>
        <w:t>ще</w:t>
      </w:r>
      <w:r w:rsidRPr="007C5019">
        <w:rPr>
          <w:rFonts w:ascii="Times New Roman" w:hAnsi="Times New Roman" w:cs="Times New Roman"/>
          <w:sz w:val="22"/>
          <w:szCs w:val="22"/>
        </w:rPr>
        <w:softHyphen/>
        <w:t>с</w:t>
      </w:r>
      <w:r w:rsidRPr="007C5019">
        <w:rPr>
          <w:rFonts w:ascii="Times New Roman" w:hAnsi="Times New Roman" w:cs="Times New Roman"/>
          <w:sz w:val="22"/>
          <w:szCs w:val="22"/>
        </w:rPr>
        <w:softHyphen/>
        <w:t>т</w:t>
      </w:r>
      <w:r w:rsidRPr="007C5019">
        <w:rPr>
          <w:rFonts w:ascii="Times New Roman" w:hAnsi="Times New Roman" w:cs="Times New Roman"/>
          <w:sz w:val="22"/>
          <w:szCs w:val="22"/>
        </w:rPr>
        <w:softHyphen/>
        <w:t>в</w:t>
      </w:r>
      <w:r w:rsidRPr="007C5019">
        <w:rPr>
          <w:rFonts w:ascii="Times New Roman" w:hAnsi="Times New Roman" w:cs="Times New Roman"/>
          <w:sz w:val="22"/>
          <w:szCs w:val="22"/>
        </w:rPr>
        <w:softHyphen/>
        <w:t>ляется в ходе ее аккредитации, а также в рамках аттестации педагогических кад</w:t>
      </w:r>
      <w:r w:rsidRPr="007C5019">
        <w:rPr>
          <w:rFonts w:ascii="Times New Roman" w:hAnsi="Times New Roman" w:cs="Times New Roman"/>
          <w:sz w:val="22"/>
          <w:szCs w:val="22"/>
        </w:rPr>
        <w:softHyphen/>
        <w:t xml:space="preserve">ров. Она проводится на основе </w:t>
      </w:r>
      <w:proofErr w:type="gramStart"/>
      <w:r w:rsidRPr="007C5019">
        <w:rPr>
          <w:rFonts w:ascii="Times New Roman" w:hAnsi="Times New Roman" w:cs="Times New Roman"/>
          <w:sz w:val="22"/>
          <w:szCs w:val="22"/>
        </w:rPr>
        <w:t>результатов итоговой оценки достижения пла</w:t>
      </w:r>
      <w:r w:rsidRPr="007C5019">
        <w:rPr>
          <w:rFonts w:ascii="Times New Roman" w:hAnsi="Times New Roman" w:cs="Times New Roman"/>
          <w:sz w:val="22"/>
          <w:szCs w:val="22"/>
        </w:rPr>
        <w:softHyphen/>
        <w:t>нируемых результатов освоения</w:t>
      </w:r>
      <w:proofErr w:type="gramEnd"/>
      <w:r w:rsidRPr="007C5019">
        <w:rPr>
          <w:rFonts w:ascii="Times New Roman" w:hAnsi="Times New Roman" w:cs="Times New Roman"/>
          <w:sz w:val="22"/>
          <w:szCs w:val="22"/>
        </w:rPr>
        <w:t xml:space="preserve"> АООП с учётом:</w:t>
      </w:r>
    </w:p>
    <w:p w:rsidR="005B5BE4" w:rsidRPr="007C5019" w:rsidRDefault="005B5BE4" w:rsidP="007C5019">
      <w:pPr>
        <w:pStyle w:val="aff1"/>
        <w:spacing w:line="240" w:lineRule="auto"/>
        <w:ind w:left="-851" w:firstLine="851"/>
        <w:rPr>
          <w:rFonts w:ascii="Times New Roman" w:hAnsi="Times New Roman" w:cs="Times New Roman"/>
          <w:sz w:val="22"/>
          <w:szCs w:val="22"/>
        </w:rPr>
      </w:pPr>
      <w:r w:rsidRPr="007C5019">
        <w:rPr>
          <w:rFonts w:ascii="Times New Roman" w:hAnsi="Times New Roman" w:cs="Times New Roman"/>
          <w:sz w:val="22"/>
          <w:szCs w:val="22"/>
        </w:rPr>
        <w:t>результатов мониторинговых исследований разного уровня (федерального, регионального, муниципального);</w:t>
      </w:r>
    </w:p>
    <w:p w:rsidR="005B5BE4" w:rsidRPr="007C5019" w:rsidRDefault="005B5BE4" w:rsidP="007C5019">
      <w:pPr>
        <w:pStyle w:val="aff1"/>
        <w:spacing w:line="240" w:lineRule="auto"/>
        <w:ind w:left="-851" w:firstLine="851"/>
        <w:rPr>
          <w:rFonts w:ascii="Times New Roman" w:hAnsi="Times New Roman" w:cs="Times New Roman"/>
          <w:sz w:val="22"/>
          <w:szCs w:val="22"/>
        </w:rPr>
      </w:pPr>
      <w:r w:rsidRPr="007C5019">
        <w:rPr>
          <w:rFonts w:ascii="Times New Roman" w:hAnsi="Times New Roman" w:cs="Times New Roman"/>
          <w:sz w:val="22"/>
          <w:szCs w:val="22"/>
        </w:rPr>
        <w:t>условий реализации АООП ОО;</w:t>
      </w:r>
    </w:p>
    <w:p w:rsidR="005B5BE4" w:rsidRPr="007C5019" w:rsidRDefault="005B5BE4" w:rsidP="007C5019">
      <w:pPr>
        <w:pStyle w:val="aff1"/>
        <w:spacing w:line="240" w:lineRule="auto"/>
        <w:ind w:left="-851" w:firstLine="851"/>
        <w:rPr>
          <w:rFonts w:ascii="Times New Roman" w:hAnsi="Times New Roman" w:cs="Times New Roman"/>
          <w:sz w:val="22"/>
          <w:szCs w:val="22"/>
        </w:rPr>
      </w:pPr>
      <w:r w:rsidRPr="007C5019">
        <w:rPr>
          <w:rFonts w:ascii="Times New Roman" w:hAnsi="Times New Roman" w:cs="Times New Roman"/>
          <w:sz w:val="22"/>
          <w:szCs w:val="22"/>
        </w:rPr>
        <w:t>особенностей контингента обучающихся.</w:t>
      </w:r>
    </w:p>
    <w:p w:rsidR="005B5BE4" w:rsidRPr="007C5019" w:rsidRDefault="005B5BE4" w:rsidP="007C5019">
      <w:pPr>
        <w:pStyle w:val="aff"/>
        <w:spacing w:line="240" w:lineRule="auto"/>
        <w:ind w:left="-851" w:firstLine="851"/>
        <w:rPr>
          <w:rFonts w:ascii="Times New Roman" w:hAnsi="Times New Roman" w:cs="Times New Roman"/>
          <w:b/>
          <w:sz w:val="22"/>
          <w:szCs w:val="22"/>
        </w:rPr>
      </w:pPr>
      <w:r w:rsidRPr="007C5019">
        <w:rPr>
          <w:rFonts w:ascii="Times New Roman" w:hAnsi="Times New Roman" w:cs="Times New Roman"/>
          <w:sz w:val="22"/>
          <w:szCs w:val="22"/>
        </w:rPr>
        <w:t>Предметом оценки в ходе данных процедур является также</w:t>
      </w:r>
      <w:r w:rsidRPr="007C5019">
        <w:rPr>
          <w:rFonts w:ascii="Times New Roman" w:hAnsi="Times New Roman" w:cs="Times New Roman"/>
          <w:i/>
          <w:iCs/>
          <w:sz w:val="22"/>
          <w:szCs w:val="22"/>
        </w:rPr>
        <w:t xml:space="preserve"> текущая оценочная деятельность</w:t>
      </w:r>
      <w:r w:rsidRPr="007C5019">
        <w:rPr>
          <w:rFonts w:ascii="Times New Roman" w:hAnsi="Times New Roman" w:cs="Times New Roman"/>
          <w:sz w:val="22"/>
          <w:szCs w:val="22"/>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7C5019">
        <w:rPr>
          <w:rFonts w:ascii="Times New Roman" w:hAnsi="Times New Roman" w:cs="Times New Roman"/>
          <w:color w:val="auto"/>
          <w:sz w:val="22"/>
          <w:szCs w:val="22"/>
        </w:rPr>
        <w:t xml:space="preserve">(интеллектуальными нарушениями) </w:t>
      </w:r>
      <w:r w:rsidRPr="007C5019">
        <w:rPr>
          <w:rFonts w:ascii="Times New Roman" w:hAnsi="Times New Roman" w:cs="Times New Roman"/>
          <w:sz w:val="22"/>
          <w:szCs w:val="22"/>
        </w:rPr>
        <w:t>данной образовательной организации.</w:t>
      </w:r>
    </w:p>
    <w:p w:rsidR="006E5931" w:rsidRPr="007C5019" w:rsidRDefault="006E5931" w:rsidP="007C5019">
      <w:pPr>
        <w:spacing w:after="0" w:line="240" w:lineRule="auto"/>
        <w:ind w:left="-851" w:firstLine="851"/>
        <w:jc w:val="center"/>
        <w:rPr>
          <w:rFonts w:ascii="Times New Roman" w:hAnsi="Times New Roman" w:cs="Times New Roman"/>
          <w:b/>
        </w:rPr>
      </w:pPr>
    </w:p>
    <w:p w:rsidR="005B5BE4" w:rsidRPr="007C5019" w:rsidRDefault="005B5BE4" w:rsidP="007C5019">
      <w:pPr>
        <w:spacing w:after="0" w:line="240" w:lineRule="auto"/>
        <w:ind w:left="-851" w:firstLine="851"/>
        <w:jc w:val="center"/>
        <w:rPr>
          <w:rFonts w:ascii="Times New Roman" w:hAnsi="Times New Roman" w:cs="Times New Roman"/>
          <w:b/>
        </w:rPr>
      </w:pPr>
      <w:r w:rsidRPr="007C5019">
        <w:rPr>
          <w:rFonts w:ascii="Times New Roman" w:hAnsi="Times New Roman" w:cs="Times New Roman"/>
          <w:b/>
        </w:rPr>
        <w:t>2.2. Содержательный раздел</w:t>
      </w:r>
    </w:p>
    <w:p w:rsidR="005B5BE4" w:rsidRPr="007C5019" w:rsidRDefault="005B5BE4" w:rsidP="007C5019">
      <w:pPr>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rPr>
        <w:t>2.2.1.</w:t>
      </w:r>
      <w:r w:rsidRPr="007C5019">
        <w:rPr>
          <w:rFonts w:ascii="Times New Roman" w:hAnsi="Times New Roman" w:cs="Times New Roman"/>
          <w:b/>
          <w:i/>
        </w:rPr>
        <w:t> Программа формирования базовых учебных действий</w:t>
      </w:r>
    </w:p>
    <w:p w:rsidR="005B5BE4" w:rsidRPr="007C5019" w:rsidRDefault="005B5BE4" w:rsidP="007C5019">
      <w:pPr>
        <w:tabs>
          <w:tab w:val="left" w:pos="851"/>
        </w:tabs>
        <w:spacing w:before="120"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7C5019">
        <w:rPr>
          <w:rFonts w:ascii="Times New Roman" w:hAnsi="Times New Roman" w:cs="Times New Roman"/>
          <w:color w:val="auto"/>
        </w:rPr>
        <w:softHyphen/>
        <w:t>ализуется в процессе всего школьного обучения и ко</w:t>
      </w:r>
      <w:r w:rsidRPr="007C5019">
        <w:rPr>
          <w:rFonts w:ascii="Times New Roman" w:hAnsi="Times New Roman" w:cs="Times New Roman"/>
          <w:color w:val="auto"/>
        </w:rPr>
        <w:softHyphen/>
        <w:t>н</w:t>
      </w:r>
      <w:r w:rsidRPr="007C5019">
        <w:rPr>
          <w:rFonts w:ascii="Times New Roman" w:hAnsi="Times New Roman" w:cs="Times New Roman"/>
          <w:color w:val="auto"/>
        </w:rPr>
        <w:softHyphen/>
        <w:t>кре</w:t>
      </w:r>
      <w:r w:rsidRPr="007C5019">
        <w:rPr>
          <w:rFonts w:ascii="Times New Roman" w:hAnsi="Times New Roman" w:cs="Times New Roman"/>
          <w:color w:val="auto"/>
        </w:rPr>
        <w:softHyphen/>
        <w:t>ти</w:t>
      </w:r>
      <w:r w:rsidRPr="007C5019">
        <w:rPr>
          <w:rFonts w:ascii="Times New Roman" w:hAnsi="Times New Roman" w:cs="Times New Roman"/>
          <w:color w:val="auto"/>
        </w:rPr>
        <w:softHyphen/>
        <w:t>зирует требования Стандарта к личностным и предметным результатам освоения АООП</w:t>
      </w:r>
      <w:r w:rsidR="00A17B73" w:rsidRPr="007C5019">
        <w:rPr>
          <w:rFonts w:ascii="Times New Roman" w:hAnsi="Times New Roman" w:cs="Times New Roman"/>
        </w:rPr>
        <w:t xml:space="preserve"> МБОУ  Круглянской СОШ</w:t>
      </w:r>
      <w:proofErr w:type="gramStart"/>
      <w:r w:rsidR="00A17B73" w:rsidRPr="007C5019">
        <w:rPr>
          <w:rFonts w:ascii="Times New Roman" w:hAnsi="Times New Roman" w:cs="Times New Roman"/>
        </w:rPr>
        <w:t xml:space="preserve">  </w:t>
      </w:r>
      <w:r w:rsidRPr="007C5019">
        <w:rPr>
          <w:rFonts w:ascii="Times New Roman" w:hAnsi="Times New Roman" w:cs="Times New Roman"/>
          <w:color w:val="auto"/>
        </w:rPr>
        <w:t>.</w:t>
      </w:r>
      <w:proofErr w:type="gramEnd"/>
      <w:r w:rsidRPr="007C5019">
        <w:rPr>
          <w:rFonts w:ascii="Times New Roman" w:hAnsi="Times New Roman" w:cs="Times New Roman"/>
          <w:color w:val="auto"/>
        </w:rPr>
        <w:t xml:space="preserve"> Программа формирования БУД реализуется в процессе всей учебной и внеурочной деятельности.</w:t>
      </w:r>
    </w:p>
    <w:p w:rsidR="005B5BE4" w:rsidRPr="007C5019" w:rsidRDefault="005B5BE4" w:rsidP="007C5019">
      <w:pPr>
        <w:tabs>
          <w:tab w:val="left" w:pos="851"/>
        </w:tabs>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Программа строится на основе деятельностного подхода к обучению и позволяет реализовывать коррекционно-развивающий потенциал образо</w:t>
      </w:r>
      <w:r w:rsidRPr="007C5019">
        <w:rPr>
          <w:rFonts w:ascii="Times New Roman" w:hAnsi="Times New Roman" w:cs="Times New Roman"/>
          <w:color w:val="auto"/>
        </w:rPr>
        <w:softHyphen/>
        <w:t>вания школьников с умственной отсталостью (интеллектуальными нарушениями).</w:t>
      </w:r>
    </w:p>
    <w:p w:rsidR="005B5BE4" w:rsidRPr="007C5019" w:rsidRDefault="00D830C7" w:rsidP="007C5019">
      <w:pPr>
        <w:tabs>
          <w:tab w:val="left" w:pos="851"/>
        </w:tabs>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Базовые учебные действия ―</w:t>
      </w:r>
      <w:r w:rsidR="005B5BE4" w:rsidRPr="007C5019">
        <w:rPr>
          <w:rFonts w:ascii="Times New Roman" w:hAnsi="Times New Roman" w:cs="Times New Roman"/>
          <w:color w:val="auto"/>
        </w:rPr>
        <w:t xml:space="preserve"> это элементарные и необходимые единицы уче</w:t>
      </w:r>
      <w:r w:rsidRPr="007C5019">
        <w:rPr>
          <w:rFonts w:ascii="Times New Roman" w:hAnsi="Times New Roman" w:cs="Times New Roman"/>
          <w:color w:val="auto"/>
        </w:rPr>
        <w:t>бной деятельности, формирование</w:t>
      </w:r>
      <w:r w:rsidR="005B5BE4" w:rsidRPr="007C5019">
        <w:rPr>
          <w:rFonts w:ascii="Times New Roman" w:hAnsi="Times New Roman" w:cs="Times New Roman"/>
          <w:color w:val="auto"/>
        </w:rPr>
        <w:t xml:space="preserve"> которых обеспечивает овладение содержанием образования </w:t>
      </w:r>
      <w:proofErr w:type="gramStart"/>
      <w:r w:rsidR="005B5BE4" w:rsidRPr="007C5019">
        <w:rPr>
          <w:rFonts w:ascii="Times New Roman" w:hAnsi="Times New Roman" w:cs="Times New Roman"/>
          <w:color w:val="auto"/>
        </w:rPr>
        <w:t>обучающимися</w:t>
      </w:r>
      <w:proofErr w:type="gramEnd"/>
      <w:r w:rsidR="005B5BE4" w:rsidRPr="007C5019">
        <w:rPr>
          <w:rFonts w:ascii="Times New Roman" w:hAnsi="Times New Roman" w:cs="Times New Roman"/>
          <w:color w:val="auto"/>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7C5019">
        <w:rPr>
          <w:rFonts w:ascii="Times New Roman" w:hAnsi="Times New Roman" w:cs="Times New Roman"/>
          <w:color w:val="auto"/>
        </w:rPr>
        <w:t xml:space="preserve">учебных и внеучебных </w:t>
      </w:r>
      <w:r w:rsidR="005B5BE4" w:rsidRPr="007C5019">
        <w:rPr>
          <w:rFonts w:ascii="Times New Roman" w:hAnsi="Times New Roman" w:cs="Times New Roman"/>
          <w:color w:val="auto"/>
        </w:rPr>
        <w:t>условиях. БУД формируются и реализуются только в совместной деятельности педагога и обучающегося.</w:t>
      </w:r>
    </w:p>
    <w:p w:rsidR="005B5BE4" w:rsidRPr="007C5019" w:rsidRDefault="00D830C7" w:rsidP="007C5019">
      <w:pPr>
        <w:tabs>
          <w:tab w:val="left" w:pos="851"/>
        </w:tabs>
        <w:snapToGrid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БУД</w:t>
      </w:r>
      <w:r w:rsidR="005B5BE4" w:rsidRPr="007C5019">
        <w:rPr>
          <w:rFonts w:ascii="Times New Roman" w:hAnsi="Times New Roman" w:cs="Times New Roman"/>
          <w:color w:val="auto"/>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7C5019" w:rsidRDefault="005B5BE4" w:rsidP="007C5019">
      <w:pPr>
        <w:tabs>
          <w:tab w:val="left" w:pos="851"/>
        </w:tabs>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Основная</w:t>
      </w:r>
      <w:r w:rsidRPr="007C5019">
        <w:rPr>
          <w:rFonts w:ascii="Times New Roman" w:hAnsi="Times New Roman" w:cs="Times New Roman"/>
          <w:b/>
          <w:color w:val="auto"/>
        </w:rPr>
        <w:t xml:space="preserve"> цель</w:t>
      </w:r>
      <w:r w:rsidRPr="007C5019">
        <w:rPr>
          <w:rFonts w:ascii="Times New Roman" w:hAnsi="Times New Roman" w:cs="Times New Roman"/>
          <w:color w:val="auto"/>
        </w:rPr>
        <w:t xml:space="preserve"> реализации программы формирования БУД состоит в  фор</w:t>
      </w:r>
      <w:r w:rsidRPr="007C5019">
        <w:rPr>
          <w:rFonts w:ascii="Times New Roman" w:hAnsi="Times New Roman" w:cs="Times New Roman"/>
          <w:color w:val="auto"/>
        </w:rPr>
        <w:softHyphen/>
        <w:t>ми</w:t>
      </w:r>
      <w:r w:rsidRPr="007C5019">
        <w:rPr>
          <w:rFonts w:ascii="Times New Roman" w:hAnsi="Times New Roman" w:cs="Times New Roman"/>
          <w:color w:val="auto"/>
        </w:rPr>
        <w:softHyphen/>
        <w:t>ро</w:t>
      </w:r>
      <w:r w:rsidRPr="007C5019">
        <w:rPr>
          <w:rFonts w:ascii="Times New Roman" w:hAnsi="Times New Roman" w:cs="Times New Roman"/>
          <w:color w:val="auto"/>
        </w:rPr>
        <w:softHyphen/>
        <w:t>ва</w:t>
      </w:r>
      <w:r w:rsidRPr="007C5019">
        <w:rPr>
          <w:rFonts w:ascii="Times New Roman" w:hAnsi="Times New Roman" w:cs="Times New Roman"/>
          <w:color w:val="auto"/>
        </w:rPr>
        <w:softHyphen/>
        <w:t>нии основ учебной де</w:t>
      </w:r>
      <w:r w:rsidRPr="007C5019">
        <w:rPr>
          <w:rFonts w:ascii="Times New Roman" w:hAnsi="Times New Roman" w:cs="Times New Roman"/>
          <w:color w:val="auto"/>
        </w:rPr>
        <w:softHyphen/>
        <w:t xml:space="preserve">ятельности учащихся с легкой умственной отсталостью (интеллектуальными нарушениями), </w:t>
      </w:r>
      <w:r w:rsidRPr="007C5019">
        <w:rPr>
          <w:rFonts w:ascii="Times New Roman" w:hAnsi="Times New Roman" w:cs="Times New Roman"/>
          <w:color w:val="auto"/>
        </w:rPr>
        <w:lastRenderedPageBreak/>
        <w:t>которые обеспечивают его подготовку к са</w:t>
      </w:r>
      <w:r w:rsidRPr="007C5019">
        <w:rPr>
          <w:rFonts w:ascii="Times New Roman" w:hAnsi="Times New Roman" w:cs="Times New Roman"/>
          <w:color w:val="auto"/>
        </w:rPr>
        <w:softHyphen/>
        <w:t>мо</w:t>
      </w:r>
      <w:r w:rsidRPr="007C5019">
        <w:rPr>
          <w:rFonts w:ascii="Times New Roman" w:hAnsi="Times New Roman" w:cs="Times New Roman"/>
          <w:color w:val="auto"/>
        </w:rPr>
        <w:softHyphen/>
        <w:t xml:space="preserve">стоятельной жизни в обществе и овладение доступными видами профильного труда. </w:t>
      </w:r>
    </w:p>
    <w:p w:rsidR="005B5BE4" w:rsidRPr="007C5019" w:rsidRDefault="005B5BE4" w:rsidP="007C5019">
      <w:pPr>
        <w:tabs>
          <w:tab w:val="left" w:pos="851"/>
        </w:tabs>
        <w:spacing w:after="0" w:line="240" w:lineRule="auto"/>
        <w:ind w:left="-851" w:firstLine="851"/>
        <w:jc w:val="both"/>
        <w:rPr>
          <w:rFonts w:ascii="Times New Roman" w:hAnsi="Times New Roman" w:cs="Times New Roman"/>
        </w:rPr>
      </w:pPr>
      <w:r w:rsidRPr="007C5019">
        <w:rPr>
          <w:rFonts w:ascii="Times New Roman" w:hAnsi="Times New Roman" w:cs="Times New Roman"/>
          <w:b/>
          <w:color w:val="auto"/>
        </w:rPr>
        <w:t>Задачами</w:t>
      </w:r>
      <w:r w:rsidRPr="007C5019">
        <w:rPr>
          <w:rFonts w:ascii="Times New Roman" w:hAnsi="Times New Roman" w:cs="Times New Roman"/>
          <w:color w:val="auto"/>
        </w:rPr>
        <w:t xml:space="preserve"> реализации программы являются:</w:t>
      </w:r>
    </w:p>
    <w:p w:rsidR="005B5BE4" w:rsidRPr="007C5019" w:rsidRDefault="005B5BE4" w:rsidP="007C5019">
      <w:pPr>
        <w:pStyle w:val="aff3"/>
        <w:tabs>
          <w:tab w:val="left" w:pos="851"/>
        </w:tabs>
        <w:spacing w:after="0" w:line="240" w:lineRule="auto"/>
        <w:ind w:left="-851" w:firstLine="851"/>
        <w:jc w:val="both"/>
        <w:rPr>
          <w:rFonts w:ascii="Times New Roman" w:hAnsi="Times New Roman"/>
        </w:rPr>
      </w:pPr>
      <w:r w:rsidRPr="007C5019">
        <w:rPr>
          <w:rFonts w:ascii="Times New Roman" w:hAnsi="Times New Roman"/>
        </w:rPr>
        <w:t>― формирование мотивационного компонента учебной деятельности;</w:t>
      </w:r>
    </w:p>
    <w:p w:rsidR="005B5BE4" w:rsidRPr="007C5019" w:rsidRDefault="005B5BE4" w:rsidP="007C5019">
      <w:pPr>
        <w:pStyle w:val="aff3"/>
        <w:tabs>
          <w:tab w:val="left" w:pos="851"/>
        </w:tabs>
        <w:spacing w:after="0" w:line="240" w:lineRule="auto"/>
        <w:ind w:left="-851" w:firstLine="851"/>
        <w:jc w:val="both"/>
        <w:rPr>
          <w:rFonts w:ascii="Times New Roman" w:hAnsi="Times New Roman"/>
        </w:rPr>
      </w:pPr>
      <w:r w:rsidRPr="007C5019">
        <w:rPr>
          <w:rFonts w:ascii="Times New Roman" w:hAnsi="Times New Roman"/>
        </w:rPr>
        <w:t>― овладение комплексом базовых учебных действий, составляющих операционный компонент учебной деятельности;</w:t>
      </w:r>
    </w:p>
    <w:p w:rsidR="005B5BE4" w:rsidRPr="007C5019" w:rsidRDefault="005B5BE4" w:rsidP="007C5019">
      <w:pPr>
        <w:pStyle w:val="aff3"/>
        <w:tabs>
          <w:tab w:val="left" w:pos="851"/>
        </w:tabs>
        <w:spacing w:after="0" w:line="240" w:lineRule="auto"/>
        <w:ind w:left="-851" w:firstLine="851"/>
        <w:jc w:val="both"/>
        <w:rPr>
          <w:rFonts w:ascii="Times New Roman" w:hAnsi="Times New Roman"/>
        </w:rPr>
      </w:pPr>
      <w:r w:rsidRPr="007C5019">
        <w:rPr>
          <w:rFonts w:ascii="Times New Roman" w:hAnsi="Times New Roman"/>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Для реализации поставленной цели и соответствующих ей задач необходимо:</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•определить функции и состав базовых учебных действий, учитывая пси</w:t>
      </w:r>
      <w:r w:rsidRPr="007C5019">
        <w:rPr>
          <w:rFonts w:ascii="Times New Roman" w:hAnsi="Times New Roman" w:cs="Times New Roman"/>
          <w:color w:val="auto"/>
        </w:rPr>
        <w:softHyphen/>
        <w:t xml:space="preserve">хофизические особенности и своеобразие учебной деятельности обучающихся;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•определить связи базовых учебных действий с содержанием учебных предметов;</w:t>
      </w:r>
    </w:p>
    <w:p w:rsidR="005B5BE4" w:rsidRPr="007C5019" w:rsidRDefault="005B5BE4" w:rsidP="007C5019">
      <w:pPr>
        <w:tabs>
          <w:tab w:val="left" w:pos="4500"/>
          <w:tab w:val="left" w:pos="9180"/>
          <w:tab w:val="left" w:pos="9360"/>
        </w:tabs>
        <w:spacing w:before="120"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7C5019" w:rsidRDefault="006E5931" w:rsidP="007C5019">
      <w:pPr>
        <w:pStyle w:val="afe"/>
        <w:ind w:left="-851" w:firstLine="851"/>
        <w:rPr>
          <w:rFonts w:ascii="Times New Roman" w:hAnsi="Times New Roman"/>
        </w:rPr>
      </w:pPr>
    </w:p>
    <w:p w:rsidR="005B5BE4" w:rsidRPr="007C5019" w:rsidRDefault="005B5BE4" w:rsidP="007C5019">
      <w:pPr>
        <w:spacing w:after="0" w:line="240" w:lineRule="auto"/>
        <w:ind w:left="-851" w:firstLine="851"/>
        <w:jc w:val="center"/>
        <w:rPr>
          <w:rFonts w:ascii="Times New Roman" w:hAnsi="Times New Roman" w:cs="Times New Roman"/>
          <w:b/>
          <w:color w:val="auto"/>
        </w:rPr>
      </w:pPr>
      <w:r w:rsidRPr="007C5019">
        <w:rPr>
          <w:rFonts w:ascii="Times New Roman" w:hAnsi="Times New Roman" w:cs="Times New Roman"/>
          <w:b/>
          <w:color w:val="auto"/>
        </w:rPr>
        <w:t>Функции, состав и характеристика базовых учебных действий</w:t>
      </w:r>
    </w:p>
    <w:p w:rsidR="005B5BE4" w:rsidRPr="007C5019" w:rsidRDefault="005B5BE4" w:rsidP="007C5019">
      <w:pPr>
        <w:spacing w:after="0" w:line="240" w:lineRule="auto"/>
        <w:ind w:left="-851" w:firstLine="851"/>
        <w:jc w:val="center"/>
        <w:rPr>
          <w:rFonts w:ascii="Times New Roman" w:hAnsi="Times New Roman" w:cs="Times New Roman"/>
          <w:b/>
          <w:color w:val="auto"/>
        </w:rPr>
      </w:pPr>
      <w:proofErr w:type="gramStart"/>
      <w:r w:rsidRPr="007C5019">
        <w:rPr>
          <w:rFonts w:ascii="Times New Roman" w:hAnsi="Times New Roman" w:cs="Times New Roman"/>
          <w:b/>
          <w:color w:val="auto"/>
        </w:rPr>
        <w:t>обучающихся</w:t>
      </w:r>
      <w:proofErr w:type="gramEnd"/>
      <w:r w:rsidRPr="007C5019">
        <w:rPr>
          <w:rFonts w:ascii="Times New Roman" w:hAnsi="Times New Roman" w:cs="Times New Roman"/>
          <w:b/>
          <w:color w:val="auto"/>
        </w:rPr>
        <w:t xml:space="preserve"> с умственной отсталостью</w:t>
      </w:r>
    </w:p>
    <w:p w:rsidR="005B5BE4" w:rsidRPr="007C5019" w:rsidRDefault="005B5BE4" w:rsidP="007C5019">
      <w:pPr>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 xml:space="preserve"> (интеллектуальными нарушениями)</w:t>
      </w:r>
    </w:p>
    <w:p w:rsidR="005B5BE4" w:rsidRPr="007C5019" w:rsidRDefault="005B5BE4" w:rsidP="007C5019">
      <w:pPr>
        <w:pStyle w:val="24"/>
        <w:spacing w:before="120"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Современные подходы к повышению эффективности обучения предпола</w:t>
      </w:r>
      <w:r w:rsidRPr="007C5019">
        <w:rPr>
          <w:rFonts w:ascii="Times New Roman" w:hAnsi="Times New Roman"/>
          <w:color w:val="auto"/>
          <w:szCs w:val="22"/>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7C5019">
        <w:rPr>
          <w:rFonts w:ascii="Times New Roman" w:hAnsi="Times New Roman"/>
          <w:color w:val="auto"/>
          <w:szCs w:val="22"/>
        </w:rPr>
        <w:softHyphen/>
        <w:t>мание уделяется развитию и коррекции мо</w:t>
      </w:r>
      <w:r w:rsidRPr="007C5019">
        <w:rPr>
          <w:rFonts w:ascii="Times New Roman" w:hAnsi="Times New Roman"/>
          <w:color w:val="auto"/>
          <w:szCs w:val="22"/>
        </w:rPr>
        <w:softHyphen/>
        <w:t>ти</w:t>
      </w:r>
      <w:r w:rsidRPr="007C5019">
        <w:rPr>
          <w:rFonts w:ascii="Times New Roman" w:hAnsi="Times New Roman"/>
          <w:color w:val="auto"/>
          <w:szCs w:val="22"/>
        </w:rPr>
        <w:softHyphen/>
        <w:t>ва</w:t>
      </w:r>
      <w:r w:rsidRPr="007C5019">
        <w:rPr>
          <w:rFonts w:ascii="Times New Roman" w:hAnsi="Times New Roman"/>
          <w:color w:val="auto"/>
          <w:szCs w:val="22"/>
        </w:rPr>
        <w:softHyphen/>
        <w:t>ци</w:t>
      </w:r>
      <w:r w:rsidRPr="007C5019">
        <w:rPr>
          <w:rFonts w:ascii="Times New Roman" w:hAnsi="Times New Roman"/>
          <w:color w:val="auto"/>
          <w:szCs w:val="22"/>
        </w:rPr>
        <w:softHyphen/>
        <w:t>он</w:t>
      </w:r>
      <w:r w:rsidRPr="007C5019">
        <w:rPr>
          <w:rFonts w:ascii="Times New Roman" w:hAnsi="Times New Roman"/>
          <w:color w:val="auto"/>
          <w:szCs w:val="22"/>
        </w:rPr>
        <w:softHyphen/>
        <w:t>но</w:t>
      </w:r>
      <w:r w:rsidRPr="007C5019">
        <w:rPr>
          <w:rFonts w:ascii="Times New Roman" w:hAnsi="Times New Roman"/>
          <w:color w:val="auto"/>
          <w:szCs w:val="22"/>
        </w:rPr>
        <w:softHyphen/>
        <w:t>го и операционного компонентов учебной деятельности, т.к. они во многом оп</w:t>
      </w:r>
      <w:r w:rsidRPr="007C5019">
        <w:rPr>
          <w:rFonts w:ascii="Times New Roman" w:hAnsi="Times New Roman"/>
          <w:color w:val="auto"/>
          <w:szCs w:val="22"/>
        </w:rPr>
        <w:softHyphen/>
        <w:t xml:space="preserve">ределяют уровень ее сформированности и успешность обучения школьника.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В качестве базовых учебных действий рассматриваются операционные, мотивационные, целевые и оценочные.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rPr>
        <w:t>Функции базовых учебных действий:</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обеспечение успешности (эффективности) изучения содержания любой предметной области;</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реализация преемственности обучения на всех ступенях образования;</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формирование готовности </w:t>
      </w:r>
      <w:proofErr w:type="gramStart"/>
      <w:r w:rsidRPr="007C5019">
        <w:rPr>
          <w:rFonts w:ascii="Times New Roman" w:hAnsi="Times New Roman"/>
        </w:rPr>
        <w:t>обучающегося</w:t>
      </w:r>
      <w:proofErr w:type="gramEnd"/>
      <w:r w:rsidRPr="007C5019">
        <w:rPr>
          <w:rFonts w:ascii="Times New Roman" w:hAnsi="Times New Roman"/>
        </w:rPr>
        <w:t xml:space="preserve"> с умственной отсталостью (интеллектуальными нарушениями) к даль</w:t>
      </w:r>
      <w:r w:rsidRPr="007C5019">
        <w:rPr>
          <w:rFonts w:ascii="Times New Roman" w:hAnsi="Times New Roman"/>
        </w:rPr>
        <w:softHyphen/>
        <w:t xml:space="preserve">нейшей трудовой деятельности;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обеспечение целостности  развития личности обучающегося. </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7C5019" w:rsidRDefault="005B5BE4" w:rsidP="007C5019">
      <w:pPr>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lang w:val="en-US"/>
        </w:rPr>
        <w:t>I</w:t>
      </w:r>
      <w:r w:rsidRPr="007C5019">
        <w:rPr>
          <w:rFonts w:ascii="Times New Roman" w:hAnsi="Times New Roman" w:cs="Times New Roman"/>
          <w:b/>
          <w:color w:val="auto"/>
        </w:rPr>
        <w:t xml:space="preserve"> (</w:t>
      </w:r>
      <w:r w:rsidRPr="007C5019">
        <w:rPr>
          <w:rFonts w:ascii="Times New Roman" w:hAnsi="Times New Roman" w:cs="Times New Roman"/>
          <w:b/>
          <w:color w:val="auto"/>
          <w:lang w:val="en-US"/>
        </w:rPr>
        <w:t>I</w:t>
      </w:r>
      <w:r w:rsidRPr="007C5019">
        <w:rPr>
          <w:rFonts w:ascii="Times New Roman" w:hAnsi="Times New Roman" w:cs="Times New Roman"/>
          <w:b/>
          <w:color w:val="auto"/>
          <w:vertAlign w:val="superscript"/>
        </w:rPr>
        <w:t>1</w:t>
      </w:r>
      <w:r w:rsidRPr="007C5019">
        <w:rPr>
          <w:rFonts w:ascii="Times New Roman" w:hAnsi="Times New Roman" w:cs="Times New Roman"/>
          <w:b/>
          <w:color w:val="auto"/>
        </w:rPr>
        <w:t>)-</w:t>
      </w:r>
      <w:r w:rsidRPr="007C5019">
        <w:rPr>
          <w:rFonts w:ascii="Times New Roman" w:hAnsi="Times New Roman" w:cs="Times New Roman"/>
          <w:b/>
          <w:color w:val="auto"/>
          <w:lang w:val="en-US"/>
        </w:rPr>
        <w:t>IV</w:t>
      </w:r>
      <w:r w:rsidRPr="007C5019">
        <w:rPr>
          <w:rFonts w:ascii="Times New Roman" w:hAnsi="Times New Roman" w:cs="Times New Roman"/>
          <w:b/>
          <w:color w:val="auto"/>
        </w:rPr>
        <w:t xml:space="preserve"> классы</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rPr>
        <w:t>Базовые учебные действия, формируемые у младших школьников, обеспечивают, с одной стороны, успешное начало школьного обу</w:t>
      </w:r>
      <w:r w:rsidRPr="007C5019">
        <w:rPr>
          <w:rFonts w:ascii="Times New Roman" w:hAnsi="Times New Roman" w:cs="Times New Roman"/>
          <w:color w:val="auto"/>
        </w:rPr>
        <w:softHyphen/>
        <w:t>че</w:t>
      </w:r>
      <w:r w:rsidRPr="007C5019">
        <w:rPr>
          <w:rFonts w:ascii="Times New Roman" w:hAnsi="Times New Roman" w:cs="Times New Roman"/>
          <w:color w:val="auto"/>
        </w:rPr>
        <w:softHyphen/>
        <w:t>ния и осознанное отношение к обучению, с другой ― составляют ос</w:t>
      </w:r>
      <w:r w:rsidRPr="007C5019">
        <w:rPr>
          <w:rFonts w:ascii="Times New Roman" w:hAnsi="Times New Roman" w:cs="Times New Roman"/>
          <w:color w:val="auto"/>
        </w:rPr>
        <w:softHyphen/>
        <w:t>но</w:t>
      </w:r>
      <w:r w:rsidRPr="007C5019">
        <w:rPr>
          <w:rFonts w:ascii="Times New Roman" w:hAnsi="Times New Roman" w:cs="Times New Roman"/>
          <w:color w:val="auto"/>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3. Регулятивные учебные действия обеспечивают успешную работу на любом уроке и любом этапе обучения. </w:t>
      </w:r>
      <w:proofErr w:type="gramStart"/>
      <w:r w:rsidRPr="007C5019">
        <w:rPr>
          <w:rFonts w:ascii="Times New Roman" w:hAnsi="Times New Roman"/>
        </w:rPr>
        <w:t>Благодаря</w:t>
      </w:r>
      <w:proofErr w:type="gramEnd"/>
      <w:r w:rsidRPr="007C5019">
        <w:rPr>
          <w:rFonts w:ascii="Times New Roman" w:hAnsi="Times New Roman"/>
        </w:rPr>
        <w:t xml:space="preserve"> </w:t>
      </w:r>
      <w:proofErr w:type="gramStart"/>
      <w:r w:rsidRPr="007C5019">
        <w:rPr>
          <w:rFonts w:ascii="Times New Roman" w:hAnsi="Times New Roman"/>
        </w:rPr>
        <w:t>им</w:t>
      </w:r>
      <w:proofErr w:type="gramEnd"/>
      <w:r w:rsidRPr="007C5019">
        <w:rPr>
          <w:rFonts w:ascii="Times New Roman" w:hAnsi="Times New Roman"/>
        </w:rPr>
        <w:t xml:space="preserve"> создаются условия для формирования и реализации начальных логических операций.</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7C5019" w:rsidRDefault="005B5BE4" w:rsidP="007C5019">
      <w:pPr>
        <w:spacing w:after="0" w:line="240" w:lineRule="auto"/>
        <w:ind w:left="-851" w:firstLine="851"/>
        <w:jc w:val="both"/>
        <w:rPr>
          <w:rFonts w:ascii="Times New Roman" w:hAnsi="Times New Roman" w:cs="Times New Roman"/>
          <w:u w:val="single"/>
        </w:rPr>
      </w:pPr>
      <w:r w:rsidRPr="007C5019">
        <w:rPr>
          <w:rFonts w:ascii="Times New Roman" w:hAnsi="Times New Roman" w:cs="Times New Roman"/>
          <w:color w:val="auto"/>
        </w:rPr>
        <w:t>Характеристика базовых учебных действий</w:t>
      </w:r>
    </w:p>
    <w:p w:rsidR="005B5BE4" w:rsidRPr="007C5019" w:rsidRDefault="005B5BE4" w:rsidP="007C5019">
      <w:pPr>
        <w:pStyle w:val="aff3"/>
        <w:spacing w:after="0" w:line="240" w:lineRule="auto"/>
        <w:ind w:left="-851" w:firstLine="851"/>
        <w:jc w:val="center"/>
        <w:rPr>
          <w:rFonts w:ascii="Times New Roman" w:hAnsi="Times New Roman"/>
        </w:rPr>
      </w:pPr>
      <w:r w:rsidRPr="007C5019">
        <w:rPr>
          <w:rFonts w:ascii="Times New Roman" w:hAnsi="Times New Roman"/>
          <w:u w:val="single"/>
        </w:rPr>
        <w:t>Личностные учебные действия</w:t>
      </w:r>
    </w:p>
    <w:p w:rsidR="005B5BE4" w:rsidRPr="007C5019" w:rsidRDefault="005B5BE4" w:rsidP="007C5019">
      <w:pPr>
        <w:spacing w:after="0" w:line="240" w:lineRule="auto"/>
        <w:ind w:left="-851" w:firstLine="851"/>
        <w:jc w:val="both"/>
        <w:rPr>
          <w:rFonts w:ascii="Times New Roman" w:hAnsi="Times New Roman" w:cs="Times New Roman"/>
          <w:u w:val="single"/>
        </w:rPr>
      </w:pPr>
      <w:r w:rsidRPr="007C5019">
        <w:rPr>
          <w:rFonts w:ascii="Times New Roman" w:hAnsi="Times New Roman" w:cs="Times New Roman"/>
          <w:color w:val="auto"/>
        </w:rPr>
        <w:lastRenderedPageBreak/>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proofErr w:type="gramStart"/>
      <w:r w:rsidRPr="007C5019">
        <w:rPr>
          <w:rFonts w:ascii="Times New Roman" w:hAnsi="Times New Roman" w:cs="Times New Roman"/>
          <w:color w:val="auto"/>
        </w:rPr>
        <w:t>;п</w:t>
      </w:r>
      <w:proofErr w:type="gramEnd"/>
      <w:r w:rsidRPr="007C5019">
        <w:rPr>
          <w:rFonts w:ascii="Times New Roman" w:hAnsi="Times New Roman" w:cs="Times New Roman"/>
          <w:color w:val="auto"/>
        </w:rPr>
        <w:t>оложительное отношение к окружающей действительности, готовность к ор</w:t>
      </w:r>
      <w:r w:rsidRPr="007C5019">
        <w:rPr>
          <w:rFonts w:ascii="Times New Roman" w:hAnsi="Times New Roman" w:cs="Times New Roman"/>
          <w:color w:val="auto"/>
        </w:rPr>
        <w:softHyphen/>
        <w:t>га</w:t>
      </w:r>
      <w:r w:rsidRPr="007C5019">
        <w:rPr>
          <w:rFonts w:ascii="Times New Roman" w:hAnsi="Times New Roman" w:cs="Times New Roman"/>
          <w:color w:val="auto"/>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7C5019">
        <w:rPr>
          <w:rFonts w:ascii="Times New Roman" w:hAnsi="Times New Roman" w:cs="Times New Roman"/>
          <w:color w:val="auto"/>
        </w:rPr>
        <w:softHyphen/>
        <w:t>тей; понимание личной от</w:t>
      </w:r>
      <w:r w:rsidRPr="007C5019">
        <w:rPr>
          <w:rFonts w:ascii="Times New Roman" w:hAnsi="Times New Roman" w:cs="Times New Roman"/>
          <w:color w:val="auto"/>
        </w:rPr>
        <w:softHyphen/>
        <w:t>вет</w:t>
      </w:r>
      <w:r w:rsidRPr="007C5019">
        <w:rPr>
          <w:rFonts w:ascii="Times New Roman" w:hAnsi="Times New Roman" w:cs="Times New Roman"/>
          <w:color w:val="auto"/>
        </w:rPr>
        <w:softHyphen/>
        <w:t>с</w:t>
      </w:r>
      <w:r w:rsidRPr="007C5019">
        <w:rPr>
          <w:rFonts w:ascii="Times New Roman" w:hAnsi="Times New Roman" w:cs="Times New Roman"/>
          <w:color w:val="auto"/>
        </w:rPr>
        <w:softHyphen/>
        <w:t>т</w:t>
      </w:r>
      <w:r w:rsidRPr="007C5019">
        <w:rPr>
          <w:rFonts w:ascii="Times New Roman" w:hAnsi="Times New Roman" w:cs="Times New Roman"/>
          <w:color w:val="auto"/>
        </w:rPr>
        <w:softHyphen/>
        <w:t>вен</w:t>
      </w:r>
      <w:r w:rsidRPr="007C5019">
        <w:rPr>
          <w:rFonts w:ascii="Times New Roman" w:hAnsi="Times New Roman" w:cs="Times New Roman"/>
          <w:color w:val="auto"/>
        </w:rPr>
        <w:softHyphen/>
        <w:t>ности за свои поступки на основе пред</w:t>
      </w:r>
      <w:r w:rsidRPr="007C5019">
        <w:rPr>
          <w:rFonts w:ascii="Times New Roman" w:hAnsi="Times New Roman" w:cs="Times New Roman"/>
          <w:color w:val="auto"/>
        </w:rPr>
        <w:softHyphen/>
        <w:t>с</w:t>
      </w:r>
      <w:r w:rsidRPr="007C5019">
        <w:rPr>
          <w:rFonts w:ascii="Times New Roman" w:hAnsi="Times New Roman" w:cs="Times New Roman"/>
          <w:color w:val="auto"/>
        </w:rPr>
        <w:softHyphen/>
        <w:t>тавлений об эти</w:t>
      </w:r>
      <w:r w:rsidRPr="007C5019">
        <w:rPr>
          <w:rFonts w:ascii="Times New Roman" w:hAnsi="Times New Roman" w:cs="Times New Roman"/>
          <w:color w:val="auto"/>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7C5019" w:rsidRDefault="005B5BE4" w:rsidP="007C5019">
      <w:pPr>
        <w:pStyle w:val="aff3"/>
        <w:spacing w:after="0" w:line="240" w:lineRule="auto"/>
        <w:ind w:left="-851" w:firstLine="851"/>
        <w:jc w:val="center"/>
        <w:rPr>
          <w:rFonts w:ascii="Times New Roman" w:hAnsi="Times New Roman"/>
        </w:rPr>
      </w:pPr>
      <w:r w:rsidRPr="007C5019">
        <w:rPr>
          <w:rFonts w:ascii="Times New Roman" w:hAnsi="Times New Roman"/>
          <w:u w:val="single"/>
        </w:rPr>
        <w:t>Коммуникативные учебные действия</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Коммуникативные учебные действия включают следующие умения: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всту</w:t>
      </w:r>
      <w:r w:rsidRPr="007C5019">
        <w:rPr>
          <w:rFonts w:ascii="Times New Roman" w:hAnsi="Times New Roman"/>
        </w:rPr>
        <w:softHyphen/>
        <w:t>пать в контакт и работать в коллективе (учитель−ученик, ученик–уче</w:t>
      </w:r>
      <w:r w:rsidRPr="007C5019">
        <w:rPr>
          <w:rFonts w:ascii="Times New Roman" w:hAnsi="Times New Roman"/>
        </w:rPr>
        <w:softHyphen/>
        <w:t xml:space="preserve">ник, ученик–класс, учитель−класс);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использовать принятые ритуалы со</w:t>
      </w:r>
      <w:r w:rsidRPr="007C5019">
        <w:rPr>
          <w:rFonts w:ascii="Times New Roman" w:hAnsi="Times New Roman"/>
        </w:rPr>
        <w:softHyphen/>
        <w:t>ци</w:t>
      </w:r>
      <w:r w:rsidRPr="007C5019">
        <w:rPr>
          <w:rFonts w:ascii="Times New Roman" w:hAnsi="Times New Roman"/>
        </w:rPr>
        <w:softHyphen/>
        <w:t>аль</w:t>
      </w:r>
      <w:r w:rsidRPr="007C5019">
        <w:rPr>
          <w:rFonts w:ascii="Times New Roman" w:hAnsi="Times New Roman"/>
        </w:rPr>
        <w:softHyphen/>
        <w:t>ного взаимодействия с одноклассниками и учителем</w:t>
      </w:r>
      <w:r w:rsidRPr="007C5019">
        <w:rPr>
          <w:rFonts w:ascii="Times New Roman" w:hAnsi="Times New Roman"/>
          <w:iCs/>
        </w:rPr>
        <w:t xml:space="preserve">;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обращаться за по</w:t>
      </w:r>
      <w:r w:rsidRPr="007C5019">
        <w:rPr>
          <w:rFonts w:ascii="Times New Roman" w:hAnsi="Times New Roman"/>
        </w:rPr>
        <w:softHyphen/>
        <w:t>мо</w:t>
      </w:r>
      <w:r w:rsidRPr="007C5019">
        <w:rPr>
          <w:rFonts w:ascii="Times New Roman" w:hAnsi="Times New Roman"/>
        </w:rPr>
        <w:softHyphen/>
        <w:t>щью и при</w:t>
      </w:r>
      <w:r w:rsidRPr="007C5019">
        <w:rPr>
          <w:rFonts w:ascii="Times New Roman" w:hAnsi="Times New Roman"/>
        </w:rPr>
        <w:softHyphen/>
        <w:t xml:space="preserve">нимать помощь; </w:t>
      </w:r>
    </w:p>
    <w:p w:rsidR="005B5BE4" w:rsidRPr="007C5019" w:rsidRDefault="005B5BE4" w:rsidP="007C5019">
      <w:pPr>
        <w:pStyle w:val="aff3"/>
        <w:spacing w:after="0" w:line="240" w:lineRule="auto"/>
        <w:ind w:left="-851" w:firstLine="851"/>
        <w:jc w:val="both"/>
        <w:rPr>
          <w:rFonts w:ascii="Times New Roman" w:hAnsi="Times New Roman"/>
          <w:bCs/>
        </w:rPr>
      </w:pPr>
      <w:r w:rsidRPr="007C5019">
        <w:rPr>
          <w:rFonts w:ascii="Times New Roman" w:hAnsi="Times New Roman"/>
        </w:rPr>
        <w:t>слушать и понимать инструкцию к учебному за</w:t>
      </w:r>
      <w:r w:rsidRPr="007C5019">
        <w:rPr>
          <w:rFonts w:ascii="Times New Roman" w:hAnsi="Times New Roman"/>
        </w:rPr>
        <w:softHyphen/>
        <w:t>да</w:t>
      </w:r>
      <w:r w:rsidRPr="007C5019">
        <w:rPr>
          <w:rFonts w:ascii="Times New Roman" w:hAnsi="Times New Roman"/>
        </w:rPr>
        <w:softHyphen/>
        <w:t xml:space="preserve">нию в разных видах деятельности и быту;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bCs/>
        </w:rPr>
        <w:t>сотрудничать с взрослыми и све</w:t>
      </w:r>
      <w:r w:rsidRPr="007C5019">
        <w:rPr>
          <w:rFonts w:ascii="Times New Roman" w:hAnsi="Times New Roman"/>
          <w:bCs/>
        </w:rPr>
        <w:softHyphen/>
        <w:t>рстниками в разных социальных ситуациях;</w:t>
      </w:r>
      <w:r w:rsidRPr="007C5019">
        <w:rPr>
          <w:rFonts w:ascii="Times New Roman" w:hAnsi="Times New Roman"/>
        </w:rPr>
        <w:t xml:space="preserve"> доброжелательно относиться, со</w:t>
      </w:r>
      <w:r w:rsidRPr="007C5019">
        <w:rPr>
          <w:rFonts w:ascii="Times New Roman" w:hAnsi="Times New Roman"/>
        </w:rPr>
        <w:softHyphen/>
        <w:t>переживать, кон</w:t>
      </w:r>
      <w:r w:rsidRPr="007C5019">
        <w:rPr>
          <w:rFonts w:ascii="Times New Roman" w:hAnsi="Times New Roman"/>
        </w:rPr>
        <w:softHyphen/>
        <w:t>с</w:t>
      </w:r>
      <w:r w:rsidRPr="007C5019">
        <w:rPr>
          <w:rFonts w:ascii="Times New Roman" w:hAnsi="Times New Roman"/>
        </w:rPr>
        <w:softHyphen/>
        <w:t>т</w:t>
      </w:r>
      <w:r w:rsidRPr="007C5019">
        <w:rPr>
          <w:rFonts w:ascii="Times New Roman" w:hAnsi="Times New Roman"/>
        </w:rPr>
        <w:softHyphen/>
        <w:t>ру</w:t>
      </w:r>
      <w:r w:rsidRPr="007C5019">
        <w:rPr>
          <w:rFonts w:ascii="Times New Roman" w:hAnsi="Times New Roman"/>
        </w:rPr>
        <w:softHyphen/>
        <w:t>к</w:t>
      </w:r>
      <w:r w:rsidRPr="007C5019">
        <w:rPr>
          <w:rFonts w:ascii="Times New Roman" w:hAnsi="Times New Roman"/>
        </w:rPr>
        <w:softHyphen/>
        <w:t>ти</w:t>
      </w:r>
      <w:r w:rsidRPr="007C5019">
        <w:rPr>
          <w:rFonts w:ascii="Times New Roman" w:hAnsi="Times New Roman"/>
        </w:rPr>
        <w:softHyphen/>
        <w:t>в</w:t>
      </w:r>
      <w:r w:rsidRPr="007C5019">
        <w:rPr>
          <w:rFonts w:ascii="Times New Roman" w:hAnsi="Times New Roman"/>
        </w:rPr>
        <w:softHyphen/>
        <w:t xml:space="preserve">но взаимодействовать с людьми; </w:t>
      </w:r>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7C5019" w:rsidRDefault="005B5BE4" w:rsidP="007C5019">
      <w:pPr>
        <w:pStyle w:val="aff3"/>
        <w:spacing w:after="0" w:line="240" w:lineRule="auto"/>
        <w:ind w:left="-851" w:firstLine="851"/>
        <w:jc w:val="center"/>
        <w:rPr>
          <w:rFonts w:ascii="Times New Roman" w:hAnsi="Times New Roman"/>
        </w:rPr>
      </w:pPr>
      <w:r w:rsidRPr="007C5019">
        <w:rPr>
          <w:rFonts w:ascii="Times New Roman" w:hAnsi="Times New Roman"/>
          <w:u w:val="single"/>
        </w:rPr>
        <w:t>Регулятивные учебные действия: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Регулятивные учебные действия включают следующие умения: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адекватно соблюдать ритуалы школьного поведения (поднимать руку, вставать и выходить из-за парты и т. д.);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при</w:t>
      </w:r>
      <w:r w:rsidRPr="007C5019">
        <w:rPr>
          <w:rFonts w:ascii="Times New Roman" w:hAnsi="Times New Roman" w:cs="Times New Roman"/>
          <w:color w:val="auto"/>
        </w:rPr>
        <w:softHyphen/>
        <w:t>нимать цели и произвольно включаться в деятельность, сле</w:t>
      </w:r>
      <w:r w:rsidRPr="007C5019">
        <w:rPr>
          <w:rFonts w:ascii="Times New Roman" w:hAnsi="Times New Roman" w:cs="Times New Roman"/>
          <w:color w:val="auto"/>
        </w:rPr>
        <w:softHyphen/>
        <w:t>до</w:t>
      </w:r>
      <w:r w:rsidRPr="007C5019">
        <w:rPr>
          <w:rFonts w:ascii="Times New Roman" w:hAnsi="Times New Roman" w:cs="Times New Roman"/>
          <w:color w:val="auto"/>
        </w:rPr>
        <w:softHyphen/>
        <w:t xml:space="preserve">вать предложенному плану и работать в общем темпе;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активно уча</w:t>
      </w:r>
      <w:r w:rsidRPr="007C5019">
        <w:rPr>
          <w:rFonts w:ascii="Times New Roman" w:hAnsi="Times New Roman" w:cs="Times New Roman"/>
          <w:color w:val="auto"/>
        </w:rPr>
        <w:softHyphen/>
        <w:t>с</w:t>
      </w:r>
      <w:r w:rsidRPr="007C5019">
        <w:rPr>
          <w:rFonts w:ascii="Times New Roman" w:hAnsi="Times New Roman" w:cs="Times New Roman"/>
          <w:color w:val="auto"/>
        </w:rPr>
        <w:softHyphen/>
        <w:t>т</w:t>
      </w:r>
      <w:r w:rsidRPr="007C5019">
        <w:rPr>
          <w:rFonts w:ascii="Times New Roman" w:hAnsi="Times New Roman" w:cs="Times New Roman"/>
          <w:color w:val="auto"/>
        </w:rPr>
        <w:softHyphen/>
        <w:t>во</w:t>
      </w:r>
      <w:r w:rsidRPr="007C5019">
        <w:rPr>
          <w:rFonts w:ascii="Times New Roman" w:hAnsi="Times New Roman" w:cs="Times New Roman"/>
          <w:color w:val="auto"/>
        </w:rPr>
        <w:softHyphen/>
        <w:t>вать в де</w:t>
      </w:r>
      <w:r w:rsidRPr="007C5019">
        <w:rPr>
          <w:rFonts w:ascii="Times New Roman" w:hAnsi="Times New Roman" w:cs="Times New Roman"/>
          <w:color w:val="auto"/>
        </w:rPr>
        <w:softHyphen/>
        <w:t>ятельности, контролировать и оценивать свои дей</w:t>
      </w:r>
      <w:r w:rsidRPr="007C5019">
        <w:rPr>
          <w:rFonts w:ascii="Times New Roman" w:hAnsi="Times New Roman" w:cs="Times New Roman"/>
          <w:color w:val="auto"/>
        </w:rPr>
        <w:softHyphen/>
        <w:t>с</w:t>
      </w:r>
      <w:r w:rsidRPr="007C5019">
        <w:rPr>
          <w:rFonts w:ascii="Times New Roman" w:hAnsi="Times New Roman" w:cs="Times New Roman"/>
          <w:color w:val="auto"/>
        </w:rPr>
        <w:softHyphen/>
        <w:t>т</w:t>
      </w:r>
      <w:r w:rsidRPr="007C5019">
        <w:rPr>
          <w:rFonts w:ascii="Times New Roman" w:hAnsi="Times New Roman" w:cs="Times New Roman"/>
          <w:color w:val="auto"/>
        </w:rPr>
        <w:softHyphen/>
        <w:t>вия и действия од</w:t>
      </w:r>
      <w:r w:rsidRPr="007C5019">
        <w:rPr>
          <w:rFonts w:ascii="Times New Roman" w:hAnsi="Times New Roman" w:cs="Times New Roman"/>
          <w:color w:val="auto"/>
        </w:rPr>
        <w:softHyphen/>
        <w:t>но</w:t>
      </w:r>
      <w:r w:rsidRPr="007C5019">
        <w:rPr>
          <w:rFonts w:ascii="Times New Roman" w:hAnsi="Times New Roman" w:cs="Times New Roman"/>
          <w:color w:val="auto"/>
        </w:rPr>
        <w:softHyphen/>
        <w:t>к</w:t>
      </w:r>
      <w:r w:rsidRPr="007C5019">
        <w:rPr>
          <w:rFonts w:ascii="Times New Roman" w:hAnsi="Times New Roman" w:cs="Times New Roman"/>
          <w:color w:val="auto"/>
        </w:rPr>
        <w:softHyphen/>
        <w:t>ла</w:t>
      </w:r>
      <w:r w:rsidRPr="007C5019">
        <w:rPr>
          <w:rFonts w:ascii="Times New Roman" w:hAnsi="Times New Roman" w:cs="Times New Roman"/>
          <w:color w:val="auto"/>
        </w:rPr>
        <w:softHyphen/>
        <w:t>с</w:t>
      </w:r>
      <w:r w:rsidRPr="007C5019">
        <w:rPr>
          <w:rFonts w:ascii="Times New Roman" w:hAnsi="Times New Roman" w:cs="Times New Roman"/>
          <w:color w:val="auto"/>
        </w:rPr>
        <w:softHyphen/>
        <w:t xml:space="preserve">сников; </w:t>
      </w:r>
    </w:p>
    <w:p w:rsidR="005B5BE4" w:rsidRPr="007C5019" w:rsidRDefault="005B5BE4" w:rsidP="007C5019">
      <w:pPr>
        <w:spacing w:after="0" w:line="240" w:lineRule="auto"/>
        <w:ind w:left="-851" w:firstLine="851"/>
        <w:jc w:val="both"/>
        <w:rPr>
          <w:rFonts w:ascii="Times New Roman" w:hAnsi="Times New Roman" w:cs="Times New Roman"/>
          <w:color w:val="auto"/>
          <w:u w:val="single"/>
        </w:rPr>
      </w:pPr>
      <w:r w:rsidRPr="007C5019">
        <w:rPr>
          <w:rFonts w:ascii="Times New Roman" w:hAnsi="Times New Roman" w:cs="Times New Roman"/>
          <w:color w:val="auto"/>
        </w:rPr>
        <w:t>соотносить свои действия и их результаты с заданными об</w:t>
      </w:r>
      <w:r w:rsidRPr="007C5019">
        <w:rPr>
          <w:rFonts w:ascii="Times New Roman" w:hAnsi="Times New Roman" w:cs="Times New Roman"/>
          <w:color w:val="auto"/>
        </w:rPr>
        <w:softHyphen/>
        <w:t>ра</w:t>
      </w:r>
      <w:r w:rsidRPr="007C5019">
        <w:rPr>
          <w:rFonts w:ascii="Times New Roman" w:hAnsi="Times New Roman" w:cs="Times New Roman"/>
          <w:color w:val="auto"/>
        </w:rPr>
        <w:softHyphen/>
        <w:t>з</w:t>
      </w:r>
      <w:r w:rsidRPr="007C5019">
        <w:rPr>
          <w:rFonts w:ascii="Times New Roman" w:hAnsi="Times New Roman" w:cs="Times New Roman"/>
          <w:color w:val="auto"/>
        </w:rPr>
        <w:softHyphen/>
        <w:t>ца</w:t>
      </w:r>
      <w:r w:rsidRPr="007C5019">
        <w:rPr>
          <w:rFonts w:ascii="Times New Roman" w:hAnsi="Times New Roman" w:cs="Times New Roman"/>
          <w:color w:val="auto"/>
        </w:rPr>
        <w:softHyphen/>
        <w:t>ми, принимать оценку деятельности, оценивать ее с учетом предложенных кри</w:t>
      </w:r>
      <w:r w:rsidRPr="007C5019">
        <w:rPr>
          <w:rFonts w:ascii="Times New Roman" w:hAnsi="Times New Roman" w:cs="Times New Roman"/>
          <w:color w:val="auto"/>
        </w:rPr>
        <w:softHyphen/>
        <w:t>териев, корректировать свою деятельность с учетом выявленных недочетов.</w:t>
      </w:r>
    </w:p>
    <w:p w:rsidR="005B5BE4" w:rsidRPr="007C5019" w:rsidRDefault="005B5BE4" w:rsidP="007C5019">
      <w:pPr>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color w:val="auto"/>
          <w:u w:val="single"/>
        </w:rPr>
        <w:t>Познавательные учебные действия</w:t>
      </w:r>
      <w:r w:rsidRPr="007C5019">
        <w:rPr>
          <w:rFonts w:ascii="Times New Roman" w:hAnsi="Times New Roman" w:cs="Times New Roman"/>
          <w:color w:val="auto"/>
        </w:rPr>
        <w:t>:</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К познавательным учебным действиям относятся следующие умения: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выделять некоторые существенные, общие и отличительные свойства хорошо знакомых пред</w:t>
      </w:r>
      <w:r w:rsidRPr="007C5019">
        <w:rPr>
          <w:rFonts w:ascii="Times New Roman" w:hAnsi="Times New Roman" w:cs="Times New Roman"/>
          <w:color w:val="auto"/>
        </w:rPr>
        <w:softHyphen/>
        <w:t xml:space="preserve">метов;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устанавливать видо-родовые отношения предметов;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делать простейшие обобщения, сравнивать, классифицировать на наглядном материале;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пользоваться знаками, символами, предметами-заместителями;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читать; писать; выполнять арифметические действия;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наблюдать под руководством взрослого за предметами и явлениями окружающей действительности; </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color w:val="auto"/>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7C5019">
        <w:rPr>
          <w:rFonts w:ascii="Times New Roman" w:hAnsi="Times New Roman" w:cs="Times New Roman"/>
          <w:bCs/>
          <w:color w:val="auto"/>
        </w:rPr>
        <w:t>.</w:t>
      </w:r>
    </w:p>
    <w:p w:rsidR="005B5BE4" w:rsidRPr="007C5019" w:rsidRDefault="005B5BE4" w:rsidP="007C5019">
      <w:pPr>
        <w:pStyle w:val="aff3"/>
        <w:spacing w:after="0" w:line="240" w:lineRule="auto"/>
        <w:ind w:left="-851" w:firstLine="851"/>
        <w:jc w:val="center"/>
        <w:rPr>
          <w:rFonts w:ascii="Times New Roman" w:hAnsi="Times New Roman"/>
          <w:u w:val="single"/>
        </w:rPr>
      </w:pPr>
      <w:r w:rsidRPr="007C5019">
        <w:rPr>
          <w:rFonts w:ascii="Times New Roman" w:hAnsi="Times New Roman"/>
          <w:b/>
          <w:lang w:val="en-US"/>
        </w:rPr>
        <w:t>V</w:t>
      </w:r>
      <w:r w:rsidRPr="007C5019">
        <w:rPr>
          <w:rFonts w:ascii="Times New Roman" w:hAnsi="Times New Roman"/>
          <w:b/>
        </w:rPr>
        <w:t>-</w:t>
      </w:r>
      <w:r w:rsidRPr="007C5019">
        <w:rPr>
          <w:rFonts w:ascii="Times New Roman" w:hAnsi="Times New Roman"/>
          <w:b/>
          <w:lang w:val="en-US"/>
        </w:rPr>
        <w:t>IX</w:t>
      </w:r>
      <w:r w:rsidRPr="007C5019">
        <w:rPr>
          <w:rFonts w:ascii="Times New Roman" w:hAnsi="Times New Roman"/>
          <w:b/>
        </w:rPr>
        <w:t>классы</w:t>
      </w:r>
    </w:p>
    <w:p w:rsidR="005B5BE4" w:rsidRPr="007C5019" w:rsidRDefault="005B5BE4" w:rsidP="007C5019">
      <w:pPr>
        <w:pStyle w:val="aff3"/>
        <w:spacing w:after="0" w:line="240" w:lineRule="auto"/>
        <w:ind w:left="-851" w:firstLine="851"/>
        <w:jc w:val="center"/>
        <w:rPr>
          <w:rFonts w:ascii="Times New Roman" w:hAnsi="Times New Roman"/>
        </w:rPr>
      </w:pPr>
      <w:r w:rsidRPr="007C5019">
        <w:rPr>
          <w:rFonts w:ascii="Times New Roman" w:hAnsi="Times New Roman"/>
          <w:u w:val="single"/>
        </w:rPr>
        <w:t>Личностные учебные действия:</w:t>
      </w:r>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7C5019" w:rsidRDefault="005B5BE4" w:rsidP="007C5019">
      <w:pPr>
        <w:pStyle w:val="aff3"/>
        <w:spacing w:after="0" w:line="240" w:lineRule="auto"/>
        <w:ind w:left="-851" w:firstLine="851"/>
        <w:jc w:val="center"/>
        <w:rPr>
          <w:rFonts w:ascii="Times New Roman" w:hAnsi="Times New Roman"/>
          <w:bCs/>
        </w:rPr>
      </w:pPr>
      <w:r w:rsidRPr="007C5019">
        <w:rPr>
          <w:rFonts w:ascii="Times New Roman" w:hAnsi="Times New Roman"/>
          <w:u w:val="single"/>
        </w:rPr>
        <w:t>Коммуникативные учебные действия:</w:t>
      </w:r>
    </w:p>
    <w:p w:rsidR="005B5BE4" w:rsidRPr="007C5019" w:rsidRDefault="005B5BE4" w:rsidP="007C5019">
      <w:pPr>
        <w:spacing w:after="0" w:line="240" w:lineRule="auto"/>
        <w:ind w:left="-851" w:firstLine="851"/>
        <w:jc w:val="both"/>
        <w:rPr>
          <w:rFonts w:ascii="Times New Roman" w:hAnsi="Times New Roman" w:cs="Times New Roman"/>
          <w:u w:val="single"/>
        </w:rPr>
      </w:pPr>
      <w:r w:rsidRPr="007C5019">
        <w:rPr>
          <w:rFonts w:ascii="Times New Roman" w:hAnsi="Times New Roman" w:cs="Times New Roman"/>
          <w:bCs/>
          <w:color w:val="auto"/>
        </w:rP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w:t>
      </w:r>
      <w:r w:rsidRPr="007C5019">
        <w:rPr>
          <w:rFonts w:ascii="Times New Roman" w:hAnsi="Times New Roman" w:cs="Times New Roman"/>
          <w:bCs/>
          <w:color w:val="auto"/>
        </w:rPr>
        <w:lastRenderedPageBreak/>
        <w:t>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7C5019" w:rsidRDefault="005B5BE4" w:rsidP="007C5019">
      <w:pPr>
        <w:pStyle w:val="aff3"/>
        <w:spacing w:after="0" w:line="240" w:lineRule="auto"/>
        <w:ind w:left="-851" w:firstLine="851"/>
        <w:jc w:val="center"/>
        <w:rPr>
          <w:rFonts w:ascii="Times New Roman" w:hAnsi="Times New Roman"/>
          <w:bCs/>
        </w:rPr>
      </w:pPr>
      <w:r w:rsidRPr="007C5019">
        <w:rPr>
          <w:rFonts w:ascii="Times New Roman" w:hAnsi="Times New Roman"/>
          <w:u w:val="single"/>
        </w:rPr>
        <w:t>Регулятивные учебные действия:</w:t>
      </w:r>
    </w:p>
    <w:p w:rsidR="005B5BE4" w:rsidRPr="007C5019" w:rsidRDefault="005B5BE4" w:rsidP="007C5019">
      <w:pPr>
        <w:spacing w:after="0" w:line="240" w:lineRule="auto"/>
        <w:ind w:left="-851" w:firstLine="851"/>
        <w:jc w:val="both"/>
        <w:rPr>
          <w:rFonts w:ascii="Times New Roman" w:hAnsi="Times New Roman" w:cs="Times New Roman"/>
          <w:u w:val="single"/>
        </w:rPr>
      </w:pPr>
      <w:r w:rsidRPr="007C5019">
        <w:rPr>
          <w:rFonts w:ascii="Times New Roman" w:hAnsi="Times New Roman" w:cs="Times New Roman"/>
          <w:bCs/>
          <w:color w:val="auto"/>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7C5019">
        <w:rPr>
          <w:rFonts w:ascii="Times New Roman" w:hAnsi="Times New Roman" w:cs="Times New Roman"/>
        </w:rPr>
        <w:t xml:space="preserve">готовностью к осуществлению самоконтроля в процессе деятельности; </w:t>
      </w:r>
      <w:r w:rsidRPr="007C5019">
        <w:rPr>
          <w:rFonts w:ascii="Times New Roman" w:hAnsi="Times New Roman" w:cs="Times New Roman"/>
          <w:bCs/>
          <w:color w:val="auto"/>
        </w:rPr>
        <w:t>адекватно реагировать на внешний контроль и оценку, корректировать в соответствии с ней свою деятельность.</w:t>
      </w:r>
    </w:p>
    <w:p w:rsidR="005B5BE4" w:rsidRPr="007C5019" w:rsidRDefault="005B5BE4" w:rsidP="007C5019">
      <w:pPr>
        <w:pStyle w:val="aff3"/>
        <w:spacing w:after="0" w:line="240" w:lineRule="auto"/>
        <w:ind w:left="-851" w:firstLine="851"/>
        <w:jc w:val="center"/>
        <w:rPr>
          <w:rFonts w:ascii="Times New Roman" w:hAnsi="Times New Roman"/>
        </w:rPr>
      </w:pPr>
      <w:r w:rsidRPr="007C5019">
        <w:rPr>
          <w:rFonts w:ascii="Times New Roman" w:hAnsi="Times New Roman"/>
          <w:u w:val="single"/>
        </w:rPr>
        <w:t>Познавательные учебные действия: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Дифференцированно воспринима</w:t>
      </w:r>
      <w:r w:rsidR="00912D8C" w:rsidRPr="007C5019">
        <w:rPr>
          <w:rFonts w:ascii="Times New Roman" w:hAnsi="Times New Roman" w:cs="Times New Roman"/>
          <w:color w:val="auto"/>
        </w:rPr>
        <w:t>ть окружающий мир, его временно-</w:t>
      </w:r>
      <w:r w:rsidRPr="007C5019">
        <w:rPr>
          <w:rFonts w:ascii="Times New Roman" w:hAnsi="Times New Roman" w:cs="Times New Roman"/>
          <w:color w:val="auto"/>
        </w:rPr>
        <w:t>про</w:t>
      </w:r>
      <w:r w:rsidRPr="007C5019">
        <w:rPr>
          <w:rFonts w:ascii="Times New Roman" w:hAnsi="Times New Roman" w:cs="Times New Roman"/>
          <w:color w:val="auto"/>
        </w:rPr>
        <w:softHyphen/>
        <w:t xml:space="preserve">странственную организацию; </w:t>
      </w:r>
    </w:p>
    <w:p w:rsidR="005B5BE4" w:rsidRPr="007C5019" w:rsidRDefault="005B5BE4" w:rsidP="007C5019">
      <w:pPr>
        <w:spacing w:after="0" w:line="240" w:lineRule="auto"/>
        <w:ind w:left="-851" w:firstLine="851"/>
        <w:jc w:val="both"/>
        <w:rPr>
          <w:rFonts w:ascii="Times New Roman" w:hAnsi="Times New Roman" w:cs="Times New Roman"/>
          <w:bCs/>
          <w:color w:val="auto"/>
        </w:rPr>
      </w:pPr>
      <w:proofErr w:type="gramStart"/>
      <w:r w:rsidRPr="007C5019">
        <w:rPr>
          <w:rFonts w:ascii="Times New Roman" w:hAnsi="Times New Roman" w:cs="Times New Roman"/>
          <w:color w:val="auto"/>
        </w:rPr>
        <w:t xml:space="preserve">использовать усвоенные </w:t>
      </w:r>
      <w:r w:rsidRPr="007C5019">
        <w:rPr>
          <w:rFonts w:ascii="Times New Roman" w:hAnsi="Times New Roman" w:cs="Times New Roman"/>
          <w:bCs/>
          <w:color w:val="auto"/>
        </w:rPr>
        <w:t>логические операции (сравнение, ана</w:t>
      </w:r>
      <w:r w:rsidRPr="007C5019">
        <w:rPr>
          <w:rFonts w:ascii="Times New Roman" w:hAnsi="Times New Roman" w:cs="Times New Roman"/>
          <w:bCs/>
          <w:color w:val="auto"/>
        </w:rPr>
        <w:softHyphen/>
        <w:t>лиз, синтез, обобщение, классификацию, установление аналогий, закономерностей, при</w:t>
      </w:r>
      <w:r w:rsidRPr="007C5019">
        <w:rPr>
          <w:rFonts w:ascii="Times New Roman" w:hAnsi="Times New Roman" w:cs="Times New Roman"/>
          <w:bCs/>
          <w:color w:val="auto"/>
        </w:rPr>
        <w:softHyphen/>
        <w:t>чинно-следственных связей) на наглядном, доступном вербальном материале, ос</w:t>
      </w:r>
      <w:r w:rsidRPr="007C5019">
        <w:rPr>
          <w:rFonts w:ascii="Times New Roman" w:hAnsi="Times New Roman" w:cs="Times New Roman"/>
          <w:bCs/>
          <w:color w:val="auto"/>
        </w:rPr>
        <w:softHyphen/>
        <w:t>но</w:t>
      </w:r>
      <w:r w:rsidRPr="007C5019">
        <w:rPr>
          <w:rFonts w:ascii="Times New Roman" w:hAnsi="Times New Roman" w:cs="Times New Roman"/>
          <w:bCs/>
          <w:color w:val="auto"/>
        </w:rPr>
        <w:softHyphen/>
        <w:t xml:space="preserve">ве практической деятельности в соответствии с индивидуальными возможностями; </w:t>
      </w:r>
      <w:proofErr w:type="gramEnd"/>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bCs/>
          <w:color w:val="auto"/>
        </w:rPr>
        <w:t>использовать в жизни и деятельно</w:t>
      </w:r>
      <w:r w:rsidR="00912D8C" w:rsidRPr="007C5019">
        <w:rPr>
          <w:rFonts w:ascii="Times New Roman" w:hAnsi="Times New Roman" w:cs="Times New Roman"/>
          <w:bCs/>
          <w:color w:val="auto"/>
        </w:rPr>
        <w:t>сти некоторые межпредметные зна</w:t>
      </w:r>
      <w:r w:rsidRPr="007C5019">
        <w:rPr>
          <w:rFonts w:ascii="Times New Roman" w:hAnsi="Times New Roman" w:cs="Times New Roman"/>
          <w:bCs/>
          <w:color w:val="auto"/>
        </w:rPr>
        <w:t>ния, отражающие несложные, доступные существенные связи и отношения между объектами и про</w:t>
      </w:r>
      <w:r w:rsidRPr="007C5019">
        <w:rPr>
          <w:rFonts w:ascii="Times New Roman" w:hAnsi="Times New Roman" w:cs="Times New Roman"/>
          <w:bCs/>
          <w:color w:val="auto"/>
        </w:rPr>
        <w:softHyphen/>
        <w:t>цессами.</w:t>
      </w:r>
    </w:p>
    <w:p w:rsidR="005B5BE4" w:rsidRPr="007C5019" w:rsidRDefault="005B5BE4" w:rsidP="007C5019">
      <w:pPr>
        <w:spacing w:after="0" w:line="240" w:lineRule="auto"/>
        <w:ind w:left="-851" w:firstLine="851"/>
        <w:jc w:val="center"/>
        <w:rPr>
          <w:rFonts w:ascii="Times New Roman" w:hAnsi="Times New Roman" w:cs="Times New Roman"/>
          <w:u w:val="single"/>
        </w:rPr>
      </w:pPr>
      <w:r w:rsidRPr="007C5019">
        <w:rPr>
          <w:rFonts w:ascii="Times New Roman" w:hAnsi="Times New Roman" w:cs="Times New Roman"/>
          <w:b/>
          <w:lang w:val="en-US"/>
        </w:rPr>
        <w:t>X</w:t>
      </w:r>
      <w:r w:rsidRPr="007C5019">
        <w:rPr>
          <w:rFonts w:ascii="Times New Roman" w:hAnsi="Times New Roman" w:cs="Times New Roman"/>
          <w:b/>
        </w:rPr>
        <w:t>-</w:t>
      </w:r>
      <w:r w:rsidRPr="007C5019">
        <w:rPr>
          <w:rFonts w:ascii="Times New Roman" w:hAnsi="Times New Roman" w:cs="Times New Roman"/>
          <w:b/>
          <w:lang w:val="en-US"/>
        </w:rPr>
        <w:t>XII</w:t>
      </w:r>
      <w:r w:rsidRPr="007C5019">
        <w:rPr>
          <w:rFonts w:ascii="Times New Roman" w:hAnsi="Times New Roman" w:cs="Times New Roman"/>
          <w:b/>
        </w:rPr>
        <w:t>классы</w:t>
      </w:r>
    </w:p>
    <w:p w:rsidR="005B5BE4" w:rsidRPr="007C5019" w:rsidRDefault="005B5BE4" w:rsidP="007C5019">
      <w:pPr>
        <w:spacing w:after="0" w:line="240" w:lineRule="auto"/>
        <w:ind w:left="-851" w:firstLine="851"/>
        <w:jc w:val="center"/>
        <w:rPr>
          <w:rFonts w:ascii="Times New Roman" w:hAnsi="Times New Roman" w:cs="Times New Roman"/>
        </w:rPr>
      </w:pPr>
      <w:r w:rsidRPr="007C5019">
        <w:rPr>
          <w:rFonts w:ascii="Times New Roman" w:hAnsi="Times New Roman" w:cs="Times New Roman"/>
          <w:u w:val="single"/>
        </w:rPr>
        <w:t>Личностные учебные действия: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К </w:t>
      </w:r>
      <w:proofErr w:type="gramStart"/>
      <w:r w:rsidRPr="007C5019">
        <w:rPr>
          <w:rFonts w:ascii="Times New Roman" w:hAnsi="Times New Roman" w:cs="Times New Roman"/>
        </w:rPr>
        <w:t>личностным</w:t>
      </w:r>
      <w:proofErr w:type="gramEnd"/>
      <w:r w:rsidRPr="007C5019">
        <w:rPr>
          <w:rFonts w:ascii="Times New Roman" w:hAnsi="Times New Roman" w:cs="Times New Roman"/>
        </w:rPr>
        <w:t xml:space="preserve"> БУД, формируемым на этом третьем этапе школьного обучения, относятся умения: </w:t>
      </w:r>
    </w:p>
    <w:p w:rsidR="005B5BE4" w:rsidRPr="007C5019" w:rsidRDefault="005B5BE4" w:rsidP="007C5019">
      <w:pPr>
        <w:spacing w:after="0" w:line="240" w:lineRule="auto"/>
        <w:ind w:left="-851" w:firstLine="851"/>
        <w:jc w:val="both"/>
        <w:rPr>
          <w:rFonts w:ascii="Times New Roman" w:hAnsi="Times New Roman" w:cs="Times New Roman"/>
          <w:spacing w:val="4"/>
        </w:rPr>
      </w:pPr>
      <w:r w:rsidRPr="007C5019">
        <w:rPr>
          <w:rFonts w:ascii="Times New Roman" w:hAnsi="Times New Roman" w:cs="Times New Roman"/>
        </w:rPr>
        <w:t xml:space="preserve">осознание себя как гражданина России, имеющего определенные права и обязанности;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spacing w:val="4"/>
        </w:rPr>
        <w:t xml:space="preserve">соотнесение собственных поступков и поступков других людей с принятыми и усвоенными </w:t>
      </w:r>
      <w:r w:rsidRPr="007C5019">
        <w:rPr>
          <w:rFonts w:ascii="Times New Roman" w:hAnsi="Times New Roman" w:cs="Times New Roman"/>
        </w:rPr>
        <w:t xml:space="preserve">этическими нормами;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определение нравственного аспекта в собственном поведении и поведении других людей;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ориентировка в социальных ролях; </w:t>
      </w:r>
    </w:p>
    <w:p w:rsidR="005B5BE4" w:rsidRPr="007C5019" w:rsidRDefault="005B5BE4" w:rsidP="007C5019">
      <w:pPr>
        <w:spacing w:after="0" w:line="240" w:lineRule="auto"/>
        <w:ind w:left="-851" w:firstLine="851"/>
        <w:jc w:val="both"/>
        <w:rPr>
          <w:rFonts w:ascii="Times New Roman" w:hAnsi="Times New Roman" w:cs="Times New Roman"/>
          <w:u w:val="single"/>
        </w:rPr>
      </w:pPr>
      <w:r w:rsidRPr="007C5019">
        <w:rPr>
          <w:rFonts w:ascii="Times New Roman" w:hAnsi="Times New Roman" w:cs="Times New Roman"/>
        </w:rPr>
        <w:t>осознанное отношение к выбору профессии.</w:t>
      </w:r>
    </w:p>
    <w:p w:rsidR="005B5BE4" w:rsidRPr="007C5019" w:rsidRDefault="005B5BE4" w:rsidP="007C5019">
      <w:pPr>
        <w:pStyle w:val="aff3"/>
        <w:spacing w:after="0" w:line="240" w:lineRule="auto"/>
        <w:ind w:left="-851" w:firstLine="851"/>
        <w:jc w:val="center"/>
        <w:rPr>
          <w:rFonts w:ascii="Times New Roman" w:hAnsi="Times New Roman"/>
          <w:bCs/>
        </w:rPr>
      </w:pPr>
      <w:r w:rsidRPr="007C5019">
        <w:rPr>
          <w:rFonts w:ascii="Times New Roman" w:hAnsi="Times New Roman"/>
          <w:u w:val="single"/>
        </w:rPr>
        <w:t>Коммуникативные учебные действия:</w:t>
      </w:r>
    </w:p>
    <w:p w:rsidR="005B5BE4" w:rsidRPr="007C5019" w:rsidRDefault="005B5BE4" w:rsidP="007C5019">
      <w:pPr>
        <w:pStyle w:val="aff1"/>
        <w:spacing w:line="240" w:lineRule="auto"/>
        <w:ind w:left="-851" w:firstLine="851"/>
        <w:rPr>
          <w:rFonts w:ascii="Times New Roman" w:hAnsi="Times New Roman" w:cs="Times New Roman"/>
          <w:sz w:val="22"/>
          <w:szCs w:val="22"/>
        </w:rPr>
      </w:pPr>
      <w:r w:rsidRPr="007C5019">
        <w:rPr>
          <w:rFonts w:ascii="Times New Roman" w:hAnsi="Times New Roman" w:cs="Times New Roman"/>
          <w:bCs/>
          <w:color w:val="auto"/>
          <w:sz w:val="22"/>
          <w:szCs w:val="22"/>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sidRPr="007C5019">
        <w:rPr>
          <w:rFonts w:ascii="Times New Roman" w:hAnsi="Times New Roman" w:cs="Times New Roman"/>
          <w:bCs/>
          <w:color w:val="auto"/>
          <w:sz w:val="22"/>
          <w:szCs w:val="22"/>
        </w:rPr>
        <w:t>знакомый-незнакомый</w:t>
      </w:r>
      <w:proofErr w:type="gramEnd"/>
      <w:r w:rsidRPr="007C5019">
        <w:rPr>
          <w:rFonts w:ascii="Times New Roman" w:hAnsi="Times New Roman" w:cs="Times New Roman"/>
          <w:bCs/>
          <w:color w:val="auto"/>
          <w:sz w:val="22"/>
          <w:szCs w:val="22"/>
        </w:rPr>
        <w:t xml:space="preserve"> и т.п.); использовать некоторые доступные информационные средства и способы решения коммуникативных задач; </w:t>
      </w:r>
      <w:r w:rsidRPr="007C5019">
        <w:rPr>
          <w:rFonts w:ascii="Times New Roman" w:hAnsi="Times New Roman" w:cs="Times New Roman"/>
          <w:spacing w:val="2"/>
          <w:sz w:val="22"/>
          <w:szCs w:val="22"/>
        </w:rPr>
        <w:t xml:space="preserve">выявлять </w:t>
      </w:r>
      <w:r w:rsidRPr="007C5019">
        <w:rPr>
          <w:rFonts w:ascii="Times New Roman" w:hAnsi="Times New Roman" w:cs="Times New Roman"/>
          <w:sz w:val="22"/>
          <w:szCs w:val="22"/>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7C5019">
        <w:rPr>
          <w:rFonts w:ascii="Times New Roman" w:hAnsi="Times New Roman" w:cs="Times New Roman"/>
          <w:spacing w:val="2"/>
          <w:sz w:val="22"/>
          <w:szCs w:val="22"/>
        </w:rPr>
        <w:t xml:space="preserve">и </w:t>
      </w:r>
      <w:r w:rsidRPr="007C5019">
        <w:rPr>
          <w:rFonts w:ascii="Times New Roman" w:hAnsi="Times New Roman" w:cs="Times New Roman"/>
          <w:sz w:val="22"/>
          <w:szCs w:val="22"/>
        </w:rPr>
        <w:t xml:space="preserve">основами монологической форм речи </w:t>
      </w:r>
      <w:r w:rsidRPr="007C5019">
        <w:rPr>
          <w:rFonts w:ascii="Times New Roman" w:hAnsi="Times New Roman" w:cs="Times New Roman"/>
          <w:spacing w:val="2"/>
          <w:sz w:val="22"/>
          <w:szCs w:val="22"/>
        </w:rPr>
        <w:t>в соответствии с грамматическими и синтаксиче</w:t>
      </w:r>
      <w:r w:rsidRPr="007C5019">
        <w:rPr>
          <w:rFonts w:ascii="Times New Roman" w:hAnsi="Times New Roman" w:cs="Times New Roman"/>
          <w:sz w:val="22"/>
          <w:szCs w:val="22"/>
        </w:rPr>
        <w:t>скими нормами родного языка, современных средств коммуникации.</w:t>
      </w:r>
    </w:p>
    <w:p w:rsidR="006E5931" w:rsidRPr="007C5019" w:rsidRDefault="006E5931" w:rsidP="007C5019">
      <w:pPr>
        <w:pStyle w:val="aff1"/>
        <w:spacing w:line="240" w:lineRule="auto"/>
        <w:ind w:left="-851" w:firstLine="851"/>
        <w:rPr>
          <w:rFonts w:ascii="Times New Roman" w:hAnsi="Times New Roman" w:cs="Times New Roman"/>
          <w:sz w:val="22"/>
          <w:szCs w:val="22"/>
          <w:u w:val="single"/>
        </w:rPr>
      </w:pPr>
    </w:p>
    <w:p w:rsidR="005B5BE4" w:rsidRPr="007C5019" w:rsidRDefault="005B5BE4" w:rsidP="007C5019">
      <w:pPr>
        <w:spacing w:after="0" w:line="240" w:lineRule="auto"/>
        <w:ind w:left="-851" w:firstLine="851"/>
        <w:jc w:val="center"/>
        <w:rPr>
          <w:rFonts w:ascii="Times New Roman" w:hAnsi="Times New Roman" w:cs="Times New Roman"/>
        </w:rPr>
      </w:pPr>
      <w:r w:rsidRPr="007C5019">
        <w:rPr>
          <w:rFonts w:ascii="Times New Roman" w:hAnsi="Times New Roman" w:cs="Times New Roman"/>
          <w:u w:val="single"/>
        </w:rPr>
        <w:t>Регулятивные учебные действия:</w:t>
      </w:r>
    </w:p>
    <w:p w:rsidR="005B5BE4" w:rsidRPr="007C5019" w:rsidRDefault="005B5BE4" w:rsidP="007C5019">
      <w:pPr>
        <w:pStyle w:val="aff1"/>
        <w:spacing w:line="240" w:lineRule="auto"/>
        <w:ind w:left="-851" w:firstLine="851"/>
        <w:rPr>
          <w:rFonts w:ascii="Times New Roman" w:hAnsi="Times New Roman" w:cs="Times New Roman"/>
          <w:sz w:val="22"/>
          <w:szCs w:val="22"/>
        </w:rPr>
      </w:pPr>
      <w:r w:rsidRPr="007C5019">
        <w:rPr>
          <w:rFonts w:ascii="Times New Roman" w:hAnsi="Times New Roman" w:cs="Times New Roman"/>
          <w:sz w:val="22"/>
          <w:szCs w:val="22"/>
        </w:rPr>
        <w:t xml:space="preserve">К </w:t>
      </w:r>
      <w:proofErr w:type="gramStart"/>
      <w:r w:rsidRPr="007C5019">
        <w:rPr>
          <w:rFonts w:ascii="Times New Roman" w:hAnsi="Times New Roman" w:cs="Times New Roman"/>
          <w:sz w:val="22"/>
          <w:szCs w:val="22"/>
        </w:rPr>
        <w:t>регулятивным</w:t>
      </w:r>
      <w:proofErr w:type="gramEnd"/>
      <w:r w:rsidRPr="007C5019">
        <w:rPr>
          <w:rFonts w:ascii="Times New Roman" w:hAnsi="Times New Roman" w:cs="Times New Roman"/>
          <w:sz w:val="22"/>
          <w:szCs w:val="22"/>
        </w:rPr>
        <w:t xml:space="preserve"> БУД, </w:t>
      </w:r>
      <w:r w:rsidRPr="007C5019">
        <w:rPr>
          <w:rFonts w:ascii="Times New Roman" w:hAnsi="Times New Roman" w:cs="Times New Roman"/>
          <w:spacing w:val="2"/>
          <w:sz w:val="22"/>
          <w:szCs w:val="22"/>
        </w:rPr>
        <w:t>обе</w:t>
      </w:r>
      <w:r w:rsidRPr="007C5019">
        <w:rPr>
          <w:rFonts w:ascii="Times New Roman" w:hAnsi="Times New Roman" w:cs="Times New Roman"/>
          <w:spacing w:val="4"/>
          <w:sz w:val="22"/>
          <w:szCs w:val="22"/>
        </w:rPr>
        <w:t>спечивающим обучающимся организацию учебной дея</w:t>
      </w:r>
      <w:r w:rsidRPr="007C5019">
        <w:rPr>
          <w:rFonts w:ascii="Times New Roman" w:hAnsi="Times New Roman" w:cs="Times New Roman"/>
          <w:sz w:val="22"/>
          <w:szCs w:val="22"/>
        </w:rPr>
        <w:t xml:space="preserve">тельности относятся: </w:t>
      </w:r>
    </w:p>
    <w:p w:rsidR="005B5BE4" w:rsidRPr="007C5019" w:rsidRDefault="005B5BE4" w:rsidP="007C5019">
      <w:pPr>
        <w:pStyle w:val="aff1"/>
        <w:spacing w:line="240" w:lineRule="auto"/>
        <w:ind w:left="-851" w:firstLine="851"/>
        <w:rPr>
          <w:rFonts w:ascii="Times New Roman" w:hAnsi="Times New Roman" w:cs="Times New Roman"/>
          <w:sz w:val="22"/>
          <w:szCs w:val="22"/>
        </w:rPr>
      </w:pPr>
      <w:r w:rsidRPr="007C5019">
        <w:rPr>
          <w:rFonts w:ascii="Times New Roman" w:hAnsi="Times New Roman" w:cs="Times New Roman"/>
          <w:sz w:val="22"/>
          <w:szCs w:val="22"/>
        </w:rPr>
        <w:t xml:space="preserve">постановка задач в различных видах доступной деятельности (учебной, трудовой, бытовой); </w:t>
      </w:r>
    </w:p>
    <w:p w:rsidR="005B5BE4" w:rsidRPr="007C5019" w:rsidRDefault="005B5BE4" w:rsidP="007C5019">
      <w:pPr>
        <w:pStyle w:val="aff1"/>
        <w:spacing w:line="240" w:lineRule="auto"/>
        <w:ind w:left="-851" w:firstLine="851"/>
        <w:rPr>
          <w:rFonts w:ascii="Times New Roman" w:hAnsi="Times New Roman" w:cs="Times New Roman"/>
          <w:sz w:val="22"/>
          <w:szCs w:val="22"/>
        </w:rPr>
      </w:pPr>
      <w:r w:rsidRPr="007C5019">
        <w:rPr>
          <w:rFonts w:ascii="Times New Roman" w:hAnsi="Times New Roman" w:cs="Times New Roman"/>
          <w:sz w:val="22"/>
          <w:szCs w:val="22"/>
        </w:rPr>
        <w:t xml:space="preserve">определение достаточного круга действий и их последовательности для достижения поставленных задач; </w:t>
      </w:r>
    </w:p>
    <w:p w:rsidR="005B5BE4" w:rsidRPr="007C5019" w:rsidRDefault="005B5BE4" w:rsidP="007C5019">
      <w:pPr>
        <w:pStyle w:val="aff1"/>
        <w:spacing w:line="240" w:lineRule="auto"/>
        <w:ind w:left="-851" w:firstLine="851"/>
        <w:rPr>
          <w:rFonts w:ascii="Times New Roman" w:hAnsi="Times New Roman" w:cs="Times New Roman"/>
          <w:bCs/>
          <w:color w:val="auto"/>
          <w:sz w:val="22"/>
          <w:szCs w:val="22"/>
        </w:rPr>
      </w:pPr>
      <w:r w:rsidRPr="007C5019">
        <w:rPr>
          <w:rFonts w:ascii="Times New Roman" w:hAnsi="Times New Roman" w:cs="Times New Roman"/>
          <w:sz w:val="22"/>
          <w:szCs w:val="22"/>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Pr="007C5019" w:rsidRDefault="005B5BE4" w:rsidP="007C5019">
      <w:pPr>
        <w:pStyle w:val="aff1"/>
        <w:spacing w:line="240" w:lineRule="auto"/>
        <w:ind w:left="-851" w:firstLine="851"/>
        <w:rPr>
          <w:rFonts w:ascii="Times New Roman" w:hAnsi="Times New Roman" w:cs="Times New Roman"/>
          <w:bCs/>
          <w:color w:val="auto"/>
          <w:sz w:val="22"/>
          <w:szCs w:val="22"/>
        </w:rPr>
      </w:pPr>
      <w:r w:rsidRPr="007C5019">
        <w:rPr>
          <w:rFonts w:ascii="Times New Roman" w:hAnsi="Times New Roman" w:cs="Times New Roman"/>
          <w:bCs/>
          <w:color w:val="auto"/>
          <w:sz w:val="22"/>
          <w:szCs w:val="22"/>
        </w:rPr>
        <w:t xml:space="preserve">осуществление самооценки и самоконтроля в деятельности; </w:t>
      </w:r>
    </w:p>
    <w:p w:rsidR="005B5BE4" w:rsidRPr="007C5019" w:rsidRDefault="005B5BE4" w:rsidP="007C5019">
      <w:pPr>
        <w:pStyle w:val="aff1"/>
        <w:spacing w:line="240" w:lineRule="auto"/>
        <w:ind w:left="-851" w:firstLine="851"/>
        <w:rPr>
          <w:rFonts w:ascii="Times New Roman" w:hAnsi="Times New Roman" w:cs="Times New Roman"/>
          <w:sz w:val="22"/>
          <w:szCs w:val="22"/>
          <w:u w:val="single"/>
        </w:rPr>
      </w:pPr>
      <w:r w:rsidRPr="007C5019">
        <w:rPr>
          <w:rFonts w:ascii="Times New Roman" w:hAnsi="Times New Roman" w:cs="Times New Roman"/>
          <w:bCs/>
          <w:color w:val="auto"/>
          <w:sz w:val="22"/>
          <w:szCs w:val="22"/>
        </w:rPr>
        <w:t>адекватная оценка собственного поведения и поведения окружающих.</w:t>
      </w:r>
    </w:p>
    <w:p w:rsidR="005B5BE4" w:rsidRPr="007C5019" w:rsidRDefault="005B5BE4" w:rsidP="007C5019">
      <w:pPr>
        <w:pStyle w:val="aff3"/>
        <w:spacing w:after="0" w:line="240" w:lineRule="auto"/>
        <w:ind w:left="-851" w:firstLine="851"/>
        <w:jc w:val="center"/>
        <w:rPr>
          <w:rFonts w:ascii="Times New Roman" w:hAnsi="Times New Roman"/>
          <w:bCs/>
        </w:rPr>
      </w:pPr>
      <w:r w:rsidRPr="007C5019">
        <w:rPr>
          <w:rFonts w:ascii="Times New Roman" w:hAnsi="Times New Roman"/>
          <w:u w:val="single"/>
        </w:rPr>
        <w:t>Познавательные учебные действия:</w:t>
      </w:r>
    </w:p>
    <w:p w:rsidR="005B5BE4" w:rsidRPr="007C5019" w:rsidRDefault="005B5BE4" w:rsidP="007C5019">
      <w:pPr>
        <w:spacing w:after="0" w:line="240" w:lineRule="auto"/>
        <w:ind w:left="-851" w:firstLine="851"/>
        <w:jc w:val="both"/>
        <w:rPr>
          <w:rFonts w:ascii="Times New Roman" w:hAnsi="Times New Roman" w:cs="Times New Roman"/>
          <w:bCs/>
          <w:color w:val="auto"/>
        </w:rPr>
      </w:pPr>
      <w:r w:rsidRPr="007C5019">
        <w:rPr>
          <w:rFonts w:ascii="Times New Roman" w:hAnsi="Times New Roman" w:cs="Times New Roman"/>
          <w:bCs/>
          <w:color w:val="auto"/>
        </w:rPr>
        <w:t>При</w:t>
      </w:r>
      <w:r w:rsidRPr="007C5019">
        <w:rPr>
          <w:rFonts w:ascii="Times New Roman" w:hAnsi="Times New Roman" w:cs="Times New Roman"/>
          <w:bCs/>
          <w:color w:val="auto"/>
        </w:rPr>
        <w:softHyphen/>
        <w:t>менять начальные сведения о сущности и особенностях объектов, процессов и яв</w:t>
      </w:r>
      <w:r w:rsidRPr="007C5019">
        <w:rPr>
          <w:rFonts w:ascii="Times New Roman" w:hAnsi="Times New Roman" w:cs="Times New Roman"/>
          <w:bCs/>
          <w:color w:val="auto"/>
        </w:rPr>
        <w:softHyphen/>
        <w:t>ле</w:t>
      </w:r>
      <w:r w:rsidRPr="007C5019">
        <w:rPr>
          <w:rFonts w:ascii="Times New Roman" w:hAnsi="Times New Roman" w:cs="Times New Roman"/>
          <w:bCs/>
          <w:color w:val="auto"/>
        </w:rPr>
        <w:softHyphen/>
        <w:t>ний действительности (природных, социальных, культурных, технических и др.) в со</w:t>
      </w:r>
      <w:r w:rsidRPr="007C5019">
        <w:rPr>
          <w:rFonts w:ascii="Times New Roman" w:hAnsi="Times New Roman" w:cs="Times New Roman"/>
          <w:bCs/>
          <w:color w:val="auto"/>
        </w:rPr>
        <w:softHyphen/>
        <w:t>от</w:t>
      </w:r>
      <w:r w:rsidRPr="007C5019">
        <w:rPr>
          <w:rFonts w:ascii="Times New Roman" w:hAnsi="Times New Roman" w:cs="Times New Roman"/>
          <w:bCs/>
          <w:color w:val="auto"/>
        </w:rPr>
        <w:softHyphen/>
        <w:t>ве</w:t>
      </w:r>
      <w:r w:rsidRPr="007C5019">
        <w:rPr>
          <w:rFonts w:ascii="Times New Roman" w:hAnsi="Times New Roman" w:cs="Times New Roman"/>
          <w:bCs/>
          <w:color w:val="auto"/>
        </w:rPr>
        <w:softHyphen/>
        <w:t xml:space="preserve">тствии с содержанием конкретного учебного предмета и для решения познавательных и практических задач; </w:t>
      </w:r>
    </w:p>
    <w:p w:rsidR="005B5BE4" w:rsidRPr="007C5019" w:rsidRDefault="005B5BE4" w:rsidP="007C5019">
      <w:pPr>
        <w:spacing w:after="0" w:line="240" w:lineRule="auto"/>
        <w:ind w:left="-851" w:firstLine="851"/>
        <w:jc w:val="both"/>
        <w:rPr>
          <w:rFonts w:ascii="Times New Roman" w:hAnsi="Times New Roman" w:cs="Times New Roman"/>
          <w:spacing w:val="2"/>
        </w:rPr>
      </w:pPr>
      <w:r w:rsidRPr="007C5019">
        <w:rPr>
          <w:rFonts w:ascii="Times New Roman" w:hAnsi="Times New Roman" w:cs="Times New Roman"/>
          <w:bCs/>
          <w:color w:val="auto"/>
        </w:rPr>
        <w:t xml:space="preserve">извлекать под руководством педагога необходимую информацию из различных источников для решения различных видов задач;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spacing w:val="2"/>
        </w:rPr>
        <w:lastRenderedPageBreak/>
        <w:t xml:space="preserve">использовать усвоенные способы решения учебных и практических задач </w:t>
      </w:r>
      <w:r w:rsidRPr="007C5019">
        <w:rPr>
          <w:rFonts w:ascii="Times New Roman" w:hAnsi="Times New Roman" w:cs="Times New Roman"/>
        </w:rPr>
        <w:t xml:space="preserve">в зависимости от конкретных условий; </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rPr>
        <w:t xml:space="preserve">использовать готовые алгоритмы деятельности; устанавливать простейшие взаимосвязи и взаимозависимости. </w:t>
      </w:r>
    </w:p>
    <w:p w:rsidR="006E5931" w:rsidRPr="007C5019" w:rsidRDefault="006E5931" w:rsidP="007C5019">
      <w:pPr>
        <w:pStyle w:val="afe"/>
        <w:ind w:left="-851" w:firstLine="851"/>
        <w:rPr>
          <w:rFonts w:ascii="Times New Roman" w:hAnsi="Times New Roman"/>
        </w:rPr>
      </w:pPr>
    </w:p>
    <w:p w:rsidR="005B5BE4" w:rsidRPr="007C5019" w:rsidRDefault="005B5BE4" w:rsidP="007C5019">
      <w:pPr>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Связи базовых учебных действий с содержанием учебных предметов</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7C5019">
        <w:rPr>
          <w:rFonts w:ascii="Times New Roman" w:hAnsi="Times New Roman" w:cs="Times New Roman"/>
          <w:color w:val="auto"/>
        </w:rPr>
        <w:t>эффективности</w:t>
      </w:r>
      <w:proofErr w:type="gramEnd"/>
      <w:r w:rsidRPr="007C5019">
        <w:rPr>
          <w:rFonts w:ascii="Times New Roman" w:hAnsi="Times New Roman" w:cs="Times New Roman"/>
          <w:color w:val="auto"/>
        </w:rPr>
        <w:t xml:space="preserve">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0 баллов ― действие отсутствует, обучающийся не понимает его смысла, не включается в процесс выполнения вместе с учителем;</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2 балла ― преимущественно выполняет действие по указанию учителя, в отдельных ситуациях способен выполнить его самостоятельно;</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3 балла ― </w:t>
      </w:r>
      <w:proofErr w:type="gramStart"/>
      <w:r w:rsidRPr="007C5019">
        <w:rPr>
          <w:rFonts w:ascii="Times New Roman" w:hAnsi="Times New Roman" w:cs="Times New Roman"/>
          <w:color w:val="auto"/>
        </w:rPr>
        <w:t>способен</w:t>
      </w:r>
      <w:proofErr w:type="gramEnd"/>
      <w:r w:rsidRPr="007C5019">
        <w:rPr>
          <w:rFonts w:ascii="Times New Roman" w:hAnsi="Times New Roman" w:cs="Times New Roman"/>
          <w:color w:val="auto"/>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4 балла ― </w:t>
      </w:r>
      <w:proofErr w:type="gramStart"/>
      <w:r w:rsidRPr="007C5019">
        <w:rPr>
          <w:rFonts w:ascii="Times New Roman" w:hAnsi="Times New Roman" w:cs="Times New Roman"/>
          <w:color w:val="auto"/>
        </w:rPr>
        <w:t>способен</w:t>
      </w:r>
      <w:proofErr w:type="gramEnd"/>
      <w:r w:rsidRPr="007C5019">
        <w:rPr>
          <w:rFonts w:ascii="Times New Roman" w:hAnsi="Times New Roman" w:cs="Times New Roman"/>
          <w:color w:val="auto"/>
        </w:rPr>
        <w:t xml:space="preserve"> самостоятельно применять действие, но иногда допускает ошибки, которые исправляет по замечанию учителя;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5 баллов ― самостоятельно применяет действие в любой ситуации. </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Балльная система оценки позволя</w:t>
      </w:r>
      <w:r w:rsidR="00912D8C" w:rsidRPr="007C5019">
        <w:rPr>
          <w:rFonts w:ascii="Times New Roman" w:hAnsi="Times New Roman" w:cs="Times New Roman"/>
          <w:color w:val="auto"/>
        </w:rPr>
        <w:t>ет объективно оценить промежу</w:t>
      </w:r>
      <w:r w:rsidRPr="007C5019">
        <w:rPr>
          <w:rFonts w:ascii="Times New Roman" w:hAnsi="Times New Roman" w:cs="Times New Roman"/>
          <w:color w:val="auto"/>
        </w:rPr>
        <w:t>точные и итоговые достижения каждого учащегося в овладении конкретными учебными действиями, получить общую картину сфор</w:t>
      </w:r>
      <w:r w:rsidRPr="007C5019">
        <w:rPr>
          <w:rFonts w:ascii="Times New Roman" w:hAnsi="Times New Roman" w:cs="Times New Roman"/>
          <w:color w:val="auto"/>
        </w:rPr>
        <w:softHyphen/>
        <w:t>ми</w:t>
      </w:r>
      <w:r w:rsidRPr="007C5019">
        <w:rPr>
          <w:rFonts w:ascii="Times New Roman" w:hAnsi="Times New Roman" w:cs="Times New Roman"/>
          <w:color w:val="auto"/>
        </w:rPr>
        <w:softHyphen/>
        <w:t>ро</w:t>
      </w:r>
      <w:r w:rsidRPr="007C5019">
        <w:rPr>
          <w:rFonts w:ascii="Times New Roman" w:hAnsi="Times New Roman" w:cs="Times New Roman"/>
          <w:color w:val="auto"/>
        </w:rPr>
        <w:softHyphen/>
        <w:t>ван</w:t>
      </w:r>
      <w:r w:rsidRPr="007C5019">
        <w:rPr>
          <w:rFonts w:ascii="Times New Roman" w:hAnsi="Times New Roman" w:cs="Times New Roman"/>
          <w:color w:val="auto"/>
        </w:rPr>
        <w:softHyphen/>
        <w:t>нос</w:t>
      </w:r>
      <w:r w:rsidRPr="007C5019">
        <w:rPr>
          <w:rFonts w:ascii="Times New Roman" w:hAnsi="Times New Roman" w:cs="Times New Roman"/>
          <w:color w:val="auto"/>
        </w:rPr>
        <w:softHyphen/>
        <w:t>ти учебных действий у всех учащихся, и на этой основе осуществить кор</w:t>
      </w:r>
      <w:r w:rsidRPr="007C5019">
        <w:rPr>
          <w:rFonts w:ascii="Times New Roman" w:hAnsi="Times New Roman" w:cs="Times New Roman"/>
          <w:color w:val="auto"/>
        </w:rPr>
        <w:softHyphen/>
        <w:t>ре</w:t>
      </w:r>
      <w:r w:rsidRPr="007C5019">
        <w:rPr>
          <w:rFonts w:ascii="Times New Roman" w:hAnsi="Times New Roman" w:cs="Times New Roman"/>
          <w:color w:val="auto"/>
        </w:rPr>
        <w:softHyphen/>
        <w:t>ктировку процесса их формирования на протяжении всего времени обу</w:t>
      </w:r>
      <w:r w:rsidRPr="007C5019">
        <w:rPr>
          <w:rFonts w:ascii="Times New Roman" w:hAnsi="Times New Roman" w:cs="Times New Roman"/>
          <w:color w:val="auto"/>
        </w:rPr>
        <w:softHyphen/>
        <w:t>че</w:t>
      </w:r>
      <w:r w:rsidRPr="007C5019">
        <w:rPr>
          <w:rFonts w:ascii="Times New Roman" w:hAnsi="Times New Roman" w:cs="Times New Roman"/>
          <w:color w:val="auto"/>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Pr="007C5019" w:rsidRDefault="006E5931" w:rsidP="007C5019">
      <w:pPr>
        <w:pStyle w:val="14TexstOSNOVA1012"/>
        <w:spacing w:before="120" w:line="240" w:lineRule="auto"/>
        <w:ind w:left="-851" w:firstLine="851"/>
        <w:jc w:val="center"/>
        <w:rPr>
          <w:rFonts w:ascii="Times New Roman" w:hAnsi="Times New Roman" w:cs="Times New Roman"/>
          <w:b/>
          <w:color w:val="auto"/>
          <w:sz w:val="22"/>
          <w:szCs w:val="22"/>
        </w:rPr>
      </w:pPr>
    </w:p>
    <w:p w:rsidR="006E5931" w:rsidRPr="007C5019" w:rsidRDefault="006E5931" w:rsidP="007C5019">
      <w:pPr>
        <w:pStyle w:val="14TexstOSNOVA1012"/>
        <w:spacing w:before="120" w:line="240" w:lineRule="auto"/>
        <w:ind w:left="-851" w:firstLine="851"/>
        <w:jc w:val="center"/>
        <w:rPr>
          <w:rFonts w:ascii="Times New Roman" w:hAnsi="Times New Roman" w:cs="Times New Roman"/>
          <w:b/>
          <w:color w:val="auto"/>
          <w:sz w:val="22"/>
          <w:szCs w:val="22"/>
        </w:rPr>
      </w:pPr>
    </w:p>
    <w:p w:rsidR="005B5BE4" w:rsidRPr="007C5019" w:rsidRDefault="005B5BE4" w:rsidP="007C5019">
      <w:pPr>
        <w:pStyle w:val="14TexstOSNOVA1012"/>
        <w:spacing w:before="120" w:line="240" w:lineRule="auto"/>
        <w:ind w:left="-851" w:firstLine="851"/>
        <w:jc w:val="center"/>
        <w:rPr>
          <w:rFonts w:ascii="Times New Roman" w:hAnsi="Times New Roman" w:cs="Times New Roman"/>
          <w:b/>
          <w:color w:val="auto"/>
          <w:sz w:val="22"/>
          <w:szCs w:val="22"/>
        </w:rPr>
      </w:pPr>
      <w:r w:rsidRPr="007C5019">
        <w:rPr>
          <w:rFonts w:ascii="Times New Roman" w:hAnsi="Times New Roman" w:cs="Times New Roman"/>
          <w:b/>
          <w:color w:val="auto"/>
          <w:sz w:val="22"/>
          <w:szCs w:val="22"/>
        </w:rPr>
        <w:t xml:space="preserve">2.2.2. Программы учебных предметов, </w:t>
      </w:r>
    </w:p>
    <w:p w:rsidR="005B5BE4" w:rsidRPr="007C5019" w:rsidRDefault="005B5BE4" w:rsidP="007C5019">
      <w:pPr>
        <w:pStyle w:val="14TexstOSNOVA1012"/>
        <w:spacing w:before="120" w:line="240" w:lineRule="auto"/>
        <w:ind w:left="-851" w:firstLine="851"/>
        <w:jc w:val="center"/>
        <w:rPr>
          <w:rFonts w:ascii="Times New Roman" w:hAnsi="Times New Roman" w:cs="Times New Roman"/>
          <w:color w:val="auto"/>
          <w:sz w:val="22"/>
          <w:szCs w:val="22"/>
        </w:rPr>
      </w:pPr>
      <w:r w:rsidRPr="007C5019">
        <w:rPr>
          <w:rFonts w:ascii="Times New Roman" w:hAnsi="Times New Roman" w:cs="Times New Roman"/>
          <w:b/>
          <w:color w:val="auto"/>
          <w:sz w:val="22"/>
          <w:szCs w:val="22"/>
        </w:rPr>
        <w:t>курсов коррекционно-развивающей области</w:t>
      </w:r>
    </w:p>
    <w:p w:rsidR="005B5BE4" w:rsidRPr="007C5019" w:rsidRDefault="005B5BE4" w:rsidP="007C5019">
      <w:pPr>
        <w:pStyle w:val="31"/>
        <w:tabs>
          <w:tab w:val="center" w:pos="4904"/>
          <w:tab w:val="left" w:pos="6510"/>
        </w:tabs>
        <w:spacing w:before="120" w:after="0" w:line="240" w:lineRule="auto"/>
        <w:ind w:left="-851" w:firstLine="851"/>
        <w:jc w:val="left"/>
        <w:rPr>
          <w:rFonts w:ascii="Times New Roman" w:hAnsi="Times New Roman" w:cs="Times New Roman"/>
          <w:color w:val="auto"/>
          <w:sz w:val="22"/>
          <w:szCs w:val="22"/>
        </w:rPr>
      </w:pPr>
      <w:r w:rsidRPr="007C5019">
        <w:rPr>
          <w:rFonts w:ascii="Times New Roman" w:hAnsi="Times New Roman" w:cs="Times New Roman"/>
          <w:i w:val="0"/>
          <w:color w:val="auto"/>
          <w:sz w:val="22"/>
          <w:szCs w:val="22"/>
        </w:rPr>
        <w:tab/>
      </w:r>
      <w:r w:rsidRPr="007C5019">
        <w:rPr>
          <w:rFonts w:ascii="Times New Roman" w:hAnsi="Times New Roman" w:cs="Times New Roman"/>
          <w:i w:val="0"/>
          <w:color w:val="auto"/>
          <w:sz w:val="22"/>
          <w:szCs w:val="22"/>
          <w:lang w:val="en-US"/>
        </w:rPr>
        <w:t>I</w:t>
      </w:r>
      <w:r w:rsidRPr="007C5019">
        <w:rPr>
          <w:rFonts w:ascii="Times New Roman" w:hAnsi="Times New Roman" w:cs="Times New Roman"/>
          <w:i w:val="0"/>
          <w:color w:val="auto"/>
          <w:sz w:val="22"/>
          <w:szCs w:val="22"/>
        </w:rPr>
        <w:t>-</w:t>
      </w:r>
      <w:r w:rsidRPr="007C5019">
        <w:rPr>
          <w:rFonts w:ascii="Times New Roman" w:hAnsi="Times New Roman" w:cs="Times New Roman"/>
          <w:i w:val="0"/>
          <w:color w:val="auto"/>
          <w:sz w:val="22"/>
          <w:szCs w:val="22"/>
          <w:lang w:val="en-US"/>
        </w:rPr>
        <w:t>IV</w:t>
      </w:r>
      <w:r w:rsidRPr="007C5019">
        <w:rPr>
          <w:rFonts w:ascii="Times New Roman" w:hAnsi="Times New Roman" w:cs="Times New Roman"/>
          <w:i w:val="0"/>
          <w:color w:val="auto"/>
          <w:sz w:val="22"/>
          <w:szCs w:val="22"/>
        </w:rPr>
        <w:t xml:space="preserve"> классы</w:t>
      </w:r>
    </w:p>
    <w:p w:rsidR="005B5BE4" w:rsidRPr="007C5019" w:rsidRDefault="005B5BE4" w:rsidP="007C5019">
      <w:pPr>
        <w:spacing w:before="120" w:after="0" w:line="240" w:lineRule="auto"/>
        <w:ind w:left="-851" w:firstLine="851"/>
        <w:jc w:val="center"/>
        <w:rPr>
          <w:rFonts w:ascii="Times New Roman" w:hAnsi="Times New Roman" w:cs="Times New Roman"/>
          <w:b/>
          <w:color w:val="auto"/>
        </w:rPr>
      </w:pPr>
      <w:r w:rsidRPr="007C5019">
        <w:rPr>
          <w:rFonts w:ascii="Times New Roman" w:hAnsi="Times New Roman" w:cs="Times New Roman"/>
          <w:b/>
          <w:color w:val="auto"/>
        </w:rPr>
        <w:t>РУССКИЙ ЯЗЫК</w:t>
      </w:r>
    </w:p>
    <w:p w:rsidR="005B5BE4" w:rsidRPr="007C5019" w:rsidRDefault="005B5BE4" w:rsidP="007C5019">
      <w:pPr>
        <w:spacing w:before="120"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Пояснительная записка</w:t>
      </w:r>
    </w:p>
    <w:p w:rsidR="005B5BE4" w:rsidRPr="007C5019" w:rsidRDefault="005B5BE4" w:rsidP="007C5019">
      <w:pPr>
        <w:spacing w:before="120"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Обучение русскому языку в дополнительном первом классе (</w:t>
      </w:r>
      <w:r w:rsidRPr="007C5019">
        <w:rPr>
          <w:rFonts w:ascii="Times New Roman" w:hAnsi="Times New Roman" w:cs="Times New Roman"/>
          <w:color w:val="auto"/>
          <w:lang w:val="en-US"/>
        </w:rPr>
        <w:t>I</w:t>
      </w:r>
      <w:r w:rsidRPr="007C5019">
        <w:rPr>
          <w:rFonts w:ascii="Times New Roman" w:hAnsi="Times New Roman" w:cs="Times New Roman"/>
          <w:color w:val="auto"/>
          <w:vertAlign w:val="superscript"/>
        </w:rPr>
        <w:t>1</w:t>
      </w:r>
      <w:r w:rsidRPr="007C5019">
        <w:rPr>
          <w:rFonts w:ascii="Times New Roman" w:hAnsi="Times New Roman" w:cs="Times New Roman"/>
          <w:color w:val="auto"/>
        </w:rPr>
        <w:t xml:space="preserve">) </w:t>
      </w:r>
      <w:r w:rsidRPr="007C5019">
        <w:rPr>
          <w:rFonts w:ascii="Times New Roman" w:hAnsi="Times New Roman" w:cs="Times New Roman"/>
          <w:color w:val="auto"/>
          <w:lang w:val="en-US"/>
        </w:rPr>
        <w:t>I</w:t>
      </w:r>
      <w:r w:rsidRPr="007C5019">
        <w:rPr>
          <w:rFonts w:ascii="Times New Roman" w:hAnsi="Times New Roman" w:cs="Times New Roman"/>
          <w:color w:val="auto"/>
        </w:rPr>
        <w:t>–</w:t>
      </w:r>
      <w:r w:rsidRPr="007C5019">
        <w:rPr>
          <w:rFonts w:ascii="Times New Roman" w:hAnsi="Times New Roman" w:cs="Times New Roman"/>
          <w:color w:val="auto"/>
          <w:lang w:val="en-US"/>
        </w:rPr>
        <w:t>IV</w:t>
      </w:r>
      <w:r w:rsidRPr="007C5019">
        <w:rPr>
          <w:rFonts w:ascii="Times New Roman" w:hAnsi="Times New Roman" w:cs="Times New Roman"/>
          <w:color w:val="auto"/>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 младших классах изучение всех предметов, входящих в структуру русского языка, призвано решить следующие задачи: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 Уточнение и обогащение представлений об окружающей </w:t>
      </w:r>
      <w:proofErr w:type="gramStart"/>
      <w:r w:rsidRPr="007C5019">
        <w:rPr>
          <w:rFonts w:ascii="Times New Roman" w:hAnsi="Times New Roman" w:cs="Times New Roman"/>
          <w:color w:val="auto"/>
        </w:rPr>
        <w:t>действительности</w:t>
      </w:r>
      <w:proofErr w:type="gramEnd"/>
      <w:r w:rsidRPr="007C5019">
        <w:rPr>
          <w:rFonts w:ascii="Times New Roman" w:hAnsi="Times New Roman" w:cs="Times New Roman"/>
          <w:color w:val="auto"/>
        </w:rPr>
        <w:t xml:space="preserve"> и овладение на этой основе языковыми средствами (слово, предложение, словосочетание);</w:t>
      </w:r>
    </w:p>
    <w:p w:rsidR="005B5BE4" w:rsidRPr="007C5019" w:rsidRDefault="00AD1550"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Формирование первоначальных «дограмматических» понятий</w:t>
      </w:r>
      <w:r w:rsidR="005B5BE4" w:rsidRPr="007C5019">
        <w:rPr>
          <w:rFonts w:ascii="Times New Roman" w:hAnsi="Times New Roman" w:cs="Times New Roman"/>
          <w:color w:val="auto"/>
        </w:rPr>
        <w:t xml:space="preserve"> и развитие коммуникативно-речевых навыков;</w:t>
      </w:r>
    </w:p>
    <w:p w:rsidR="00AD1550" w:rsidRPr="007C5019" w:rsidRDefault="00AD1550"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Овладение различными доступными средствами устной и письменной коммуникации для решения практико-ориентированных задач;</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Коррекция недостатков речевой и мыслительной деятельности;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lastRenderedPageBreak/>
        <w:t>― Формирование основ навыка полноценного чтения художественных текстов доступных для понимания по структуре и содержанию;</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Развитие навыков устной коммуникации;</w:t>
      </w:r>
    </w:p>
    <w:p w:rsidR="005B5BE4" w:rsidRPr="007C5019" w:rsidRDefault="005B5BE4" w:rsidP="007C5019">
      <w:pPr>
        <w:spacing w:after="0" w:line="240" w:lineRule="auto"/>
        <w:ind w:left="-851" w:firstLine="851"/>
        <w:jc w:val="both"/>
        <w:rPr>
          <w:rFonts w:ascii="Times New Roman" w:hAnsi="Times New Roman" w:cs="Times New Roman"/>
          <w:b/>
          <w:bCs/>
          <w:iCs/>
          <w:color w:val="auto"/>
        </w:rPr>
      </w:pPr>
      <w:r w:rsidRPr="007C5019">
        <w:rPr>
          <w:rFonts w:ascii="Times New Roman" w:hAnsi="Times New Roman" w:cs="Times New Roman"/>
          <w:color w:val="auto"/>
        </w:rPr>
        <w:t>― Формирование положительных нравственных качеств и свойств личности.</w:t>
      </w:r>
    </w:p>
    <w:p w:rsidR="005B5BE4" w:rsidRPr="007C5019" w:rsidRDefault="005B5BE4" w:rsidP="007C5019">
      <w:pPr>
        <w:spacing w:after="0" w:line="240" w:lineRule="auto"/>
        <w:ind w:left="-851" w:firstLine="851"/>
        <w:jc w:val="both"/>
        <w:rPr>
          <w:rFonts w:ascii="Times New Roman" w:hAnsi="Times New Roman" w:cs="Times New Roman"/>
          <w:bCs/>
          <w:i/>
          <w:color w:val="auto"/>
        </w:rPr>
      </w:pPr>
      <w:r w:rsidRPr="007C5019">
        <w:rPr>
          <w:rFonts w:ascii="Times New Roman" w:hAnsi="Times New Roman" w:cs="Times New Roman"/>
          <w:b/>
          <w:bCs/>
          <w:iCs/>
          <w:color w:val="auto"/>
        </w:rPr>
        <w:t>Подготовка к усвоению грамоты</w:t>
      </w:r>
      <w:proofErr w:type="gramStart"/>
      <w:r w:rsidRPr="007C5019">
        <w:rPr>
          <w:rFonts w:ascii="Times New Roman" w:hAnsi="Times New Roman" w:cs="Times New Roman"/>
          <w:b/>
          <w:bCs/>
          <w:iCs/>
          <w:color w:val="auto"/>
        </w:rPr>
        <w:t>.</w:t>
      </w:r>
      <w:r w:rsidRPr="007C5019">
        <w:rPr>
          <w:rFonts w:ascii="Times New Roman" w:hAnsi="Times New Roman" w:cs="Times New Roman"/>
          <w:i/>
          <w:color w:val="auto"/>
        </w:rPr>
        <w:t>П</w:t>
      </w:r>
      <w:proofErr w:type="gramEnd"/>
      <w:r w:rsidRPr="007C5019">
        <w:rPr>
          <w:rFonts w:ascii="Times New Roman" w:hAnsi="Times New Roman" w:cs="Times New Roman"/>
          <w:i/>
          <w:color w:val="auto"/>
        </w:rPr>
        <w:t>одготовка к усвоению первоначальных навыков чтения.</w:t>
      </w:r>
      <w:r w:rsidRPr="007C5019">
        <w:rPr>
          <w:rFonts w:ascii="Times New Roman" w:hAnsi="Times New Roman" w:cs="Times New Roman"/>
          <w:color w:val="auto"/>
        </w:rPr>
        <w:t xml:space="preserve"> Развитие слухового внимания, фонематического слуха. Элементарный звуковой анализ. Совершенствование произносительной стороны речи</w:t>
      </w:r>
      <w:proofErr w:type="gramStart"/>
      <w:r w:rsidRPr="007C5019">
        <w:rPr>
          <w:rFonts w:ascii="Times New Roman" w:hAnsi="Times New Roman" w:cs="Times New Roman"/>
          <w:color w:val="auto"/>
        </w:rPr>
        <w:t>.</w:t>
      </w:r>
      <w:r w:rsidRPr="007C5019">
        <w:rPr>
          <w:rFonts w:ascii="Times New Roman" w:hAnsi="Times New Roman" w:cs="Times New Roman"/>
          <w:bCs/>
          <w:color w:val="auto"/>
        </w:rPr>
        <w:t>Ф</w:t>
      </w:r>
      <w:proofErr w:type="gramEnd"/>
      <w:r w:rsidRPr="007C5019">
        <w:rPr>
          <w:rFonts w:ascii="Times New Roman" w:hAnsi="Times New Roman" w:cs="Times New Roman"/>
          <w:bCs/>
          <w:color w:val="auto"/>
        </w:rPr>
        <w:t>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7C5019" w:rsidRDefault="005B5BE4" w:rsidP="007C5019">
      <w:pPr>
        <w:spacing w:after="0" w:line="240" w:lineRule="auto"/>
        <w:ind w:left="-851" w:firstLine="851"/>
        <w:jc w:val="both"/>
        <w:rPr>
          <w:rFonts w:ascii="Times New Roman" w:hAnsi="Times New Roman" w:cs="Times New Roman"/>
          <w:bCs/>
          <w:i/>
          <w:color w:val="auto"/>
        </w:rPr>
      </w:pPr>
      <w:r w:rsidRPr="007C5019">
        <w:rPr>
          <w:rFonts w:ascii="Times New Roman" w:hAnsi="Times New Roman" w:cs="Times New Roman"/>
          <w:bCs/>
          <w:i/>
          <w:color w:val="auto"/>
        </w:rPr>
        <w:t>Подготовка к усвоению первоначальных навыков письма</w:t>
      </w:r>
      <w:proofErr w:type="gramStart"/>
      <w:r w:rsidRPr="007C5019">
        <w:rPr>
          <w:rFonts w:ascii="Times New Roman" w:hAnsi="Times New Roman" w:cs="Times New Roman"/>
          <w:bCs/>
          <w:color w:val="auto"/>
        </w:rPr>
        <w:t>.</w:t>
      </w:r>
      <w:r w:rsidR="00AD1550" w:rsidRPr="007C5019">
        <w:rPr>
          <w:rFonts w:ascii="Times New Roman" w:hAnsi="Times New Roman" w:cs="Times New Roman"/>
          <w:color w:val="auto"/>
        </w:rPr>
        <w:t>Р</w:t>
      </w:r>
      <w:proofErr w:type="gramEnd"/>
      <w:r w:rsidR="00AD1550" w:rsidRPr="007C5019">
        <w:rPr>
          <w:rFonts w:ascii="Times New Roman" w:hAnsi="Times New Roman" w:cs="Times New Roman"/>
          <w:color w:val="auto"/>
        </w:rPr>
        <w:t>азвитие зритель</w:t>
      </w:r>
      <w:r w:rsidR="00AD1550" w:rsidRPr="007C5019">
        <w:rPr>
          <w:rFonts w:ascii="Times New Roman" w:hAnsi="Times New Roman" w:cs="Times New Roman"/>
          <w:color w:val="auto"/>
        </w:rPr>
        <w:softHyphen/>
        <w:t>ного восприятия</w:t>
      </w:r>
      <w:r w:rsidRPr="007C5019">
        <w:rPr>
          <w:rFonts w:ascii="Times New Roman" w:hAnsi="Times New Roman" w:cs="Times New Roman"/>
          <w:color w:val="auto"/>
        </w:rPr>
        <w:t xml:space="preserve"> и пространственной ориентировки на плоскости ли</w:t>
      </w:r>
      <w:r w:rsidRPr="007C5019">
        <w:rPr>
          <w:rFonts w:ascii="Times New Roman" w:hAnsi="Times New Roman" w:cs="Times New Roman"/>
          <w:color w:val="auto"/>
        </w:rPr>
        <w:softHyphen/>
        <w:t>с</w:t>
      </w:r>
      <w:r w:rsidRPr="007C5019">
        <w:rPr>
          <w:rFonts w:ascii="Times New Roman" w:hAnsi="Times New Roman" w:cs="Times New Roman"/>
          <w:color w:val="auto"/>
        </w:rPr>
        <w:softHyphen/>
        <w:t xml:space="preserve">та. </w:t>
      </w:r>
      <w:r w:rsidRPr="007C5019">
        <w:rPr>
          <w:rFonts w:ascii="Times New Roman" w:hAnsi="Times New Roman" w:cs="Times New Roman"/>
          <w:bCs/>
          <w:color w:val="auto"/>
        </w:rPr>
        <w:t>Со</w:t>
      </w:r>
      <w:r w:rsidRPr="007C5019">
        <w:rPr>
          <w:rFonts w:ascii="Times New Roman" w:hAnsi="Times New Roman" w:cs="Times New Roman"/>
          <w:bCs/>
          <w:color w:val="auto"/>
        </w:rPr>
        <w:softHyphen/>
        <w:t>вер</w:t>
      </w:r>
      <w:r w:rsidRPr="007C5019">
        <w:rPr>
          <w:rFonts w:ascii="Times New Roman" w:hAnsi="Times New Roman" w:cs="Times New Roman"/>
          <w:bCs/>
          <w:color w:val="auto"/>
        </w:rPr>
        <w:softHyphen/>
        <w:t>шен</w:t>
      </w:r>
      <w:r w:rsidRPr="007C5019">
        <w:rPr>
          <w:rFonts w:ascii="Times New Roman" w:hAnsi="Times New Roman" w:cs="Times New Roman"/>
          <w:bCs/>
          <w:color w:val="auto"/>
        </w:rPr>
        <w:softHyphen/>
        <w:t>с</w:t>
      </w:r>
      <w:r w:rsidRPr="007C5019">
        <w:rPr>
          <w:rFonts w:ascii="Times New Roman" w:hAnsi="Times New Roman" w:cs="Times New Roman"/>
          <w:bCs/>
          <w:color w:val="auto"/>
        </w:rPr>
        <w:softHyphen/>
        <w:t>т</w:t>
      </w:r>
      <w:r w:rsidRPr="007C5019">
        <w:rPr>
          <w:rFonts w:ascii="Times New Roman" w:hAnsi="Times New Roman" w:cs="Times New Roman"/>
          <w:bCs/>
          <w:color w:val="auto"/>
        </w:rPr>
        <w:softHyphen/>
        <w:t>во</w:t>
      </w:r>
      <w:r w:rsidRPr="007C5019">
        <w:rPr>
          <w:rFonts w:ascii="Times New Roman" w:hAnsi="Times New Roman" w:cs="Times New Roman"/>
          <w:bCs/>
          <w:color w:val="auto"/>
        </w:rPr>
        <w:softHyphen/>
        <w:t>ва</w:t>
      </w:r>
      <w:r w:rsidRPr="007C5019">
        <w:rPr>
          <w:rFonts w:ascii="Times New Roman" w:hAnsi="Times New Roman" w:cs="Times New Roman"/>
          <w:bCs/>
          <w:color w:val="auto"/>
        </w:rPr>
        <w:softHyphen/>
        <w:t>ние и развитие мелкой моторики пальцев рук. Усвоение гигиенических правил письма. Подготовка к усвоению навыков письма.</w:t>
      </w:r>
    </w:p>
    <w:p w:rsidR="005B5BE4" w:rsidRPr="007C5019" w:rsidRDefault="005B5BE4" w:rsidP="007C5019">
      <w:pPr>
        <w:spacing w:after="0" w:line="240" w:lineRule="auto"/>
        <w:ind w:left="-851" w:firstLine="851"/>
        <w:jc w:val="both"/>
        <w:rPr>
          <w:rFonts w:ascii="Times New Roman" w:hAnsi="Times New Roman" w:cs="Times New Roman"/>
          <w:bCs/>
          <w:color w:val="auto"/>
        </w:rPr>
      </w:pPr>
      <w:r w:rsidRPr="007C5019">
        <w:rPr>
          <w:rFonts w:ascii="Times New Roman" w:hAnsi="Times New Roman" w:cs="Times New Roman"/>
          <w:bCs/>
          <w:i/>
          <w:color w:val="auto"/>
        </w:rPr>
        <w:t>Речевое развитие</w:t>
      </w:r>
      <w:r w:rsidRPr="007C5019">
        <w:rPr>
          <w:rFonts w:ascii="Times New Roman" w:hAnsi="Times New Roman" w:cs="Times New Roman"/>
          <w:bCs/>
          <w:color w:val="auto"/>
        </w:rPr>
        <w:t>. Понимание</w:t>
      </w:r>
      <w:r w:rsidR="00AD1550" w:rsidRPr="007C5019">
        <w:rPr>
          <w:rFonts w:ascii="Times New Roman" w:hAnsi="Times New Roman" w:cs="Times New Roman"/>
          <w:bCs/>
          <w:color w:val="auto"/>
        </w:rPr>
        <w:t xml:space="preserve"> обращенной речи. Выполнение неслож</w:t>
      </w:r>
      <w:r w:rsidRPr="007C5019">
        <w:rPr>
          <w:rFonts w:ascii="Times New Roman" w:hAnsi="Times New Roman" w:cs="Times New Roman"/>
          <w:bCs/>
          <w:color w:val="auto"/>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7C5019" w:rsidRDefault="005B5BE4" w:rsidP="007C5019">
      <w:pPr>
        <w:spacing w:after="0" w:line="240" w:lineRule="auto"/>
        <w:ind w:left="-851" w:firstLine="851"/>
        <w:jc w:val="both"/>
        <w:rPr>
          <w:rFonts w:ascii="Times New Roman" w:hAnsi="Times New Roman" w:cs="Times New Roman"/>
          <w:b/>
          <w:bCs/>
          <w:color w:val="auto"/>
        </w:rPr>
      </w:pPr>
      <w:r w:rsidRPr="007C5019">
        <w:rPr>
          <w:rFonts w:ascii="Times New Roman" w:hAnsi="Times New Roman" w:cs="Times New Roman"/>
          <w:bCs/>
          <w:color w:val="auto"/>
        </w:rPr>
        <w:t>Расширение арсенала языковых средств, необходимых для вербального об</w:t>
      </w:r>
      <w:r w:rsidRPr="007C5019">
        <w:rPr>
          <w:rFonts w:ascii="Times New Roman" w:hAnsi="Times New Roman" w:cs="Times New Roman"/>
          <w:bCs/>
          <w:color w:val="auto"/>
        </w:rPr>
        <w:softHyphen/>
        <w:t>щения. Формирование элементарных ком</w:t>
      </w:r>
      <w:r w:rsidR="00AD1550" w:rsidRPr="007C5019">
        <w:rPr>
          <w:rFonts w:ascii="Times New Roman" w:hAnsi="Times New Roman" w:cs="Times New Roman"/>
          <w:bCs/>
          <w:color w:val="auto"/>
        </w:rPr>
        <w:t>муникативных навыков диалоги</w:t>
      </w:r>
      <w:r w:rsidRPr="007C5019">
        <w:rPr>
          <w:rFonts w:ascii="Times New Roman" w:hAnsi="Times New Roman" w:cs="Times New Roman"/>
          <w:bCs/>
          <w:color w:val="auto"/>
        </w:rPr>
        <w:t>чес</w:t>
      </w:r>
      <w:r w:rsidRPr="007C5019">
        <w:rPr>
          <w:rFonts w:ascii="Times New Roman" w:hAnsi="Times New Roman" w:cs="Times New Roman"/>
          <w:bCs/>
          <w:color w:val="auto"/>
        </w:rPr>
        <w:softHyphen/>
        <w:t>кой речи: ответы на вопросы собеседника на темы, близкие личному опы</w:t>
      </w:r>
      <w:r w:rsidRPr="007C5019">
        <w:rPr>
          <w:rFonts w:ascii="Times New Roman" w:hAnsi="Times New Roman" w:cs="Times New Roman"/>
          <w:bCs/>
          <w:color w:val="auto"/>
        </w:rPr>
        <w:softHyphen/>
        <w:t>ту, на основе предметно-практической деятельности, наблюдений за ок</w:t>
      </w:r>
      <w:r w:rsidRPr="007C5019">
        <w:rPr>
          <w:rFonts w:ascii="Times New Roman" w:hAnsi="Times New Roman" w:cs="Times New Roman"/>
          <w:bCs/>
          <w:color w:val="auto"/>
        </w:rPr>
        <w:softHyphen/>
        <w:t>ру</w:t>
      </w:r>
      <w:r w:rsidRPr="007C5019">
        <w:rPr>
          <w:rFonts w:ascii="Times New Roman" w:hAnsi="Times New Roman" w:cs="Times New Roman"/>
          <w:bCs/>
          <w:color w:val="auto"/>
        </w:rPr>
        <w:softHyphen/>
        <w:t>жа</w:t>
      </w:r>
      <w:r w:rsidRPr="007C5019">
        <w:rPr>
          <w:rFonts w:ascii="Times New Roman" w:hAnsi="Times New Roman" w:cs="Times New Roman"/>
          <w:bCs/>
          <w:color w:val="auto"/>
        </w:rPr>
        <w:softHyphen/>
        <w:t>ю</w:t>
      </w:r>
      <w:r w:rsidRPr="007C5019">
        <w:rPr>
          <w:rFonts w:ascii="Times New Roman" w:hAnsi="Times New Roman" w:cs="Times New Roman"/>
          <w:bCs/>
          <w:color w:val="auto"/>
        </w:rPr>
        <w:softHyphen/>
        <w:t xml:space="preserve">щей действительностью и т.д. </w:t>
      </w:r>
    </w:p>
    <w:p w:rsidR="005B5BE4" w:rsidRPr="007C5019" w:rsidRDefault="005B5BE4" w:rsidP="007C5019">
      <w:pPr>
        <w:spacing w:after="0" w:line="240" w:lineRule="auto"/>
        <w:ind w:left="-851" w:firstLine="851"/>
        <w:jc w:val="center"/>
        <w:rPr>
          <w:rFonts w:ascii="Times New Roman" w:hAnsi="Times New Roman" w:cs="Times New Roman"/>
          <w:bCs/>
          <w:i/>
          <w:color w:val="auto"/>
        </w:rPr>
      </w:pPr>
      <w:r w:rsidRPr="007C5019">
        <w:rPr>
          <w:rFonts w:ascii="Times New Roman" w:hAnsi="Times New Roman" w:cs="Times New Roman"/>
          <w:b/>
          <w:bCs/>
          <w:color w:val="auto"/>
        </w:rPr>
        <w:t>Обучение грамоте</w:t>
      </w:r>
    </w:p>
    <w:p w:rsidR="005B5BE4" w:rsidRPr="007C5019" w:rsidRDefault="005B5BE4" w:rsidP="007C5019">
      <w:pPr>
        <w:spacing w:after="0" w:line="240" w:lineRule="auto"/>
        <w:ind w:left="-851" w:firstLine="851"/>
        <w:jc w:val="both"/>
        <w:rPr>
          <w:rFonts w:ascii="Times New Roman" w:hAnsi="Times New Roman" w:cs="Times New Roman"/>
          <w:bCs/>
          <w:color w:val="auto"/>
        </w:rPr>
      </w:pPr>
      <w:r w:rsidRPr="007C5019">
        <w:rPr>
          <w:rFonts w:ascii="Times New Roman" w:hAnsi="Times New Roman" w:cs="Times New Roman"/>
          <w:bCs/>
          <w:i/>
          <w:color w:val="auto"/>
        </w:rPr>
        <w:t>Формирование элементарных навыков чтения</w:t>
      </w:r>
      <w:r w:rsidRPr="007C5019">
        <w:rPr>
          <w:rFonts w:ascii="Times New Roman" w:hAnsi="Times New Roman" w:cs="Times New Roman"/>
          <w:bCs/>
          <w:color w:val="auto"/>
        </w:rPr>
        <w:t>.</w:t>
      </w:r>
    </w:p>
    <w:p w:rsidR="005B5BE4" w:rsidRPr="007C5019" w:rsidRDefault="005B5BE4" w:rsidP="007C5019">
      <w:pPr>
        <w:spacing w:after="0" w:line="240" w:lineRule="auto"/>
        <w:ind w:left="-851" w:firstLine="851"/>
        <w:jc w:val="both"/>
        <w:rPr>
          <w:rFonts w:ascii="Times New Roman" w:hAnsi="Times New Roman" w:cs="Times New Roman"/>
          <w:bCs/>
          <w:color w:val="auto"/>
        </w:rPr>
      </w:pPr>
      <w:r w:rsidRPr="007C5019">
        <w:rPr>
          <w:rFonts w:ascii="Times New Roman" w:hAnsi="Times New Roman" w:cs="Times New Roman"/>
          <w:bCs/>
          <w:color w:val="auto"/>
        </w:rPr>
        <w:t>Звуки речи. Выделение звуки на фоне полного слова. Отчетливое произ</w:t>
      </w:r>
      <w:r w:rsidRPr="007C5019">
        <w:rPr>
          <w:rFonts w:ascii="Times New Roman" w:hAnsi="Times New Roman" w:cs="Times New Roman"/>
          <w:bCs/>
          <w:color w:val="auto"/>
        </w:rPr>
        <w:softHyphen/>
        <w:t>несение. Определение места звука в слове</w:t>
      </w:r>
      <w:r w:rsidR="00AD1550" w:rsidRPr="007C5019">
        <w:rPr>
          <w:rFonts w:ascii="Times New Roman" w:hAnsi="Times New Roman" w:cs="Times New Roman"/>
          <w:bCs/>
          <w:color w:val="auto"/>
        </w:rPr>
        <w:t>. Определение последователь</w:t>
      </w:r>
      <w:r w:rsidRPr="007C5019">
        <w:rPr>
          <w:rFonts w:ascii="Times New Roman" w:hAnsi="Times New Roman" w:cs="Times New Roman"/>
          <w:bCs/>
          <w:color w:val="auto"/>
        </w:rPr>
        <w:t>нос</w:t>
      </w:r>
      <w:r w:rsidRPr="007C5019">
        <w:rPr>
          <w:rFonts w:ascii="Times New Roman" w:hAnsi="Times New Roman" w:cs="Times New Roman"/>
          <w:bCs/>
          <w:color w:val="auto"/>
        </w:rPr>
        <w:softHyphen/>
        <w:t>ти звуков в несложных по структуре словах. Сравнение на слух слов, раз</w:t>
      </w:r>
      <w:r w:rsidRPr="007C5019">
        <w:rPr>
          <w:rFonts w:ascii="Times New Roman" w:hAnsi="Times New Roman" w:cs="Times New Roman"/>
          <w:bCs/>
          <w:color w:val="auto"/>
        </w:rPr>
        <w:softHyphen/>
        <w:t>ли</w:t>
      </w:r>
      <w:r w:rsidRPr="007C5019">
        <w:rPr>
          <w:rFonts w:ascii="Times New Roman" w:hAnsi="Times New Roman" w:cs="Times New Roman"/>
          <w:bCs/>
          <w:color w:val="auto"/>
        </w:rPr>
        <w:softHyphen/>
        <w:t>ча</w:t>
      </w:r>
      <w:r w:rsidRPr="007C5019">
        <w:rPr>
          <w:rFonts w:ascii="Times New Roman" w:hAnsi="Times New Roman" w:cs="Times New Roman"/>
          <w:bCs/>
          <w:color w:val="auto"/>
        </w:rPr>
        <w:softHyphen/>
        <w:t>ющихся одним звуком.</w:t>
      </w:r>
    </w:p>
    <w:p w:rsidR="005B5BE4" w:rsidRPr="007C5019" w:rsidRDefault="005B5BE4" w:rsidP="007C5019">
      <w:pPr>
        <w:spacing w:after="0" w:line="240" w:lineRule="auto"/>
        <w:ind w:left="-851" w:firstLine="851"/>
        <w:jc w:val="both"/>
        <w:rPr>
          <w:rFonts w:ascii="Times New Roman" w:hAnsi="Times New Roman" w:cs="Times New Roman"/>
          <w:bCs/>
          <w:color w:val="auto"/>
        </w:rPr>
      </w:pPr>
      <w:r w:rsidRPr="007C5019">
        <w:rPr>
          <w:rFonts w:ascii="Times New Roman" w:hAnsi="Times New Roman" w:cs="Times New Roman"/>
          <w:bCs/>
          <w:color w:val="auto"/>
        </w:rPr>
        <w:t>Различение гласных и согласных звуков на слух и в собственном произношении.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Cs/>
          <w:color w:val="auto"/>
        </w:rPr>
        <w:t>Обозначение звука буквой. Соотнесение и различение звука и буквы. Звукобуквенный анализ несложных по структуре слов.</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Образование и чтение слогов разли</w:t>
      </w:r>
      <w:r w:rsidR="00AD1550" w:rsidRPr="007C5019">
        <w:rPr>
          <w:rFonts w:ascii="Times New Roman" w:hAnsi="Times New Roman" w:cs="Times New Roman"/>
          <w:color w:val="auto"/>
        </w:rPr>
        <w:t>чной структуры (состоящих из од</w:t>
      </w:r>
      <w:r w:rsidRPr="007C5019">
        <w:rPr>
          <w:rFonts w:ascii="Times New Roman" w:hAnsi="Times New Roman" w:cs="Times New Roman"/>
          <w:color w:val="auto"/>
        </w:rPr>
        <w:t>ной гласной, закрытых и открытых двух</w:t>
      </w:r>
      <w:r w:rsidR="00AD1550" w:rsidRPr="007C5019">
        <w:rPr>
          <w:rFonts w:ascii="Times New Roman" w:hAnsi="Times New Roman" w:cs="Times New Roman"/>
          <w:color w:val="auto"/>
        </w:rPr>
        <w:t>буквенных слогов, закрытых трёх</w:t>
      </w:r>
      <w:r w:rsidRPr="007C5019">
        <w:rPr>
          <w:rFonts w:ascii="Times New Roman" w:hAnsi="Times New Roman" w:cs="Times New Roman"/>
          <w:color w:val="auto"/>
        </w:rPr>
        <w:t>бу</w:t>
      </w:r>
      <w:r w:rsidRPr="007C5019">
        <w:rPr>
          <w:rFonts w:ascii="Times New Roman" w:hAnsi="Times New Roman" w:cs="Times New Roman"/>
          <w:color w:val="auto"/>
        </w:rPr>
        <w:softHyphen/>
        <w:t>к</w:t>
      </w:r>
      <w:r w:rsidRPr="007C5019">
        <w:rPr>
          <w:rFonts w:ascii="Times New Roman" w:hAnsi="Times New Roman" w:cs="Times New Roman"/>
          <w:color w:val="auto"/>
        </w:rPr>
        <w:softHyphen/>
        <w:t>ве</w:t>
      </w:r>
      <w:r w:rsidRPr="007C5019">
        <w:rPr>
          <w:rFonts w:ascii="Times New Roman" w:hAnsi="Times New Roman" w:cs="Times New Roman"/>
          <w:color w:val="auto"/>
        </w:rPr>
        <w:softHyphen/>
        <w:t>н</w:t>
      </w:r>
      <w:r w:rsidRPr="007C5019">
        <w:rPr>
          <w:rFonts w:ascii="Times New Roman" w:hAnsi="Times New Roman" w:cs="Times New Roman"/>
          <w:color w:val="auto"/>
        </w:rPr>
        <w:softHyphen/>
        <w:t>ных слогов с твердыми и мягкими согласными, со стечениями согласных в на</w:t>
      </w:r>
      <w:r w:rsidRPr="007C5019">
        <w:rPr>
          <w:rFonts w:ascii="Times New Roman" w:hAnsi="Times New Roman" w:cs="Times New Roman"/>
          <w:color w:val="auto"/>
        </w:rPr>
        <w:softHyphen/>
        <w:t>чале или в конце слова). Составление и чтение слов из усвоенных слоговых стру</w:t>
      </w:r>
      <w:r w:rsidRPr="007C5019">
        <w:rPr>
          <w:rFonts w:ascii="Times New Roman" w:hAnsi="Times New Roman" w:cs="Times New Roman"/>
          <w:color w:val="auto"/>
        </w:rPr>
        <w:softHyphen/>
        <w:t xml:space="preserve">ктур. Формирование </w:t>
      </w:r>
      <w:r w:rsidR="00AD1550" w:rsidRPr="007C5019">
        <w:rPr>
          <w:rFonts w:ascii="Times New Roman" w:hAnsi="Times New Roman" w:cs="Times New Roman"/>
          <w:color w:val="auto"/>
        </w:rPr>
        <w:t>основ навыка</w:t>
      </w:r>
      <w:r w:rsidRPr="007C5019">
        <w:rPr>
          <w:rFonts w:ascii="Times New Roman" w:hAnsi="Times New Roman" w:cs="Times New Roman"/>
          <w:color w:val="auto"/>
        </w:rPr>
        <w:t xml:space="preserve"> правильного,</w:t>
      </w:r>
      <w:r w:rsidR="00912D8C" w:rsidRPr="007C5019">
        <w:rPr>
          <w:rFonts w:ascii="Times New Roman" w:hAnsi="Times New Roman" w:cs="Times New Roman"/>
          <w:color w:val="auto"/>
        </w:rPr>
        <w:t xml:space="preserve"> осознанного и выразительно</w:t>
      </w:r>
      <w:r w:rsidRPr="007C5019">
        <w:rPr>
          <w:rFonts w:ascii="Times New Roman" w:hAnsi="Times New Roman" w:cs="Times New Roman"/>
          <w:color w:val="auto"/>
        </w:rPr>
        <w:t>го чтения на материале предложений и небо</w:t>
      </w:r>
      <w:r w:rsidR="00912D8C" w:rsidRPr="007C5019">
        <w:rPr>
          <w:rFonts w:ascii="Times New Roman" w:hAnsi="Times New Roman" w:cs="Times New Roman"/>
          <w:color w:val="auto"/>
        </w:rPr>
        <w:t>льших текстов (после предвари</w:t>
      </w:r>
      <w:r w:rsidRPr="007C5019">
        <w:rPr>
          <w:rFonts w:ascii="Times New Roman" w:hAnsi="Times New Roman" w:cs="Times New Roman"/>
          <w:color w:val="auto"/>
        </w:rPr>
        <w:t>тель</w:t>
      </w:r>
      <w:r w:rsidRPr="007C5019">
        <w:rPr>
          <w:rFonts w:ascii="Times New Roman" w:hAnsi="Times New Roman" w:cs="Times New Roman"/>
          <w:color w:val="auto"/>
        </w:rPr>
        <w:softHyphen/>
        <w:t>ной отработки с учителем). Разучивание с</w:t>
      </w:r>
      <w:r w:rsidR="00912D8C" w:rsidRPr="007C5019">
        <w:rPr>
          <w:rFonts w:ascii="Times New Roman" w:hAnsi="Times New Roman" w:cs="Times New Roman"/>
          <w:color w:val="auto"/>
        </w:rPr>
        <w:t xml:space="preserve"> голоса коротких стихотворе</w:t>
      </w:r>
      <w:r w:rsidRPr="007C5019">
        <w:rPr>
          <w:rFonts w:ascii="Times New Roman" w:hAnsi="Times New Roman" w:cs="Times New Roman"/>
          <w:color w:val="auto"/>
        </w:rPr>
        <w:t>ний, загадок, чистоговорок.</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Формирование элементарных навыков письма.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Развитие мелкой моторики пальцев рук; координации и точности</w:t>
      </w:r>
      <w:r w:rsidRPr="007C5019">
        <w:rPr>
          <w:rFonts w:ascii="Times New Roman" w:hAnsi="Times New Roman" w:cs="Times New Roman"/>
          <w:iCs/>
          <w:color w:val="auto"/>
        </w:rPr>
        <w:t xml:space="preserve"> движения руки. Развитие умения ориентироваться на пространстве листа в тетради и классной доски</w:t>
      </w:r>
      <w:r w:rsidRPr="007C5019">
        <w:rPr>
          <w:rFonts w:ascii="Times New Roman" w:hAnsi="Times New Roman" w:cs="Times New Roman"/>
          <w:i/>
          <w:iCs/>
          <w:color w:val="auto"/>
        </w:rPr>
        <w:t>.</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Усвоение начертания рукописных заглавных и строчных букв.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Письмо букв, буквосочетаний, слогов, с</w:t>
      </w:r>
      <w:r w:rsidR="00912D8C" w:rsidRPr="007C5019">
        <w:rPr>
          <w:rFonts w:ascii="Times New Roman" w:hAnsi="Times New Roman" w:cs="Times New Roman"/>
          <w:color w:val="auto"/>
        </w:rPr>
        <w:t>лов, предложений с соблюдени</w:t>
      </w:r>
      <w:r w:rsidRPr="007C5019">
        <w:rPr>
          <w:rFonts w:ascii="Times New Roman" w:hAnsi="Times New Roman" w:cs="Times New Roman"/>
          <w:color w:val="auto"/>
        </w:rPr>
        <w:t>ем гигиенических норм. Овладение разб</w:t>
      </w:r>
      <w:r w:rsidR="00912D8C" w:rsidRPr="007C5019">
        <w:rPr>
          <w:rFonts w:ascii="Times New Roman" w:hAnsi="Times New Roman" w:cs="Times New Roman"/>
          <w:color w:val="auto"/>
        </w:rPr>
        <w:t>орчивым, аккуратным письмом. До</w:t>
      </w:r>
      <w:r w:rsidRPr="007C5019">
        <w:rPr>
          <w:rFonts w:ascii="Times New Roman" w:hAnsi="Times New Roman" w:cs="Times New Roman"/>
          <w:color w:val="auto"/>
        </w:rPr>
        <w:t>сло</w:t>
      </w:r>
      <w:r w:rsidRPr="007C5019">
        <w:rPr>
          <w:rFonts w:ascii="Times New Roman" w:hAnsi="Times New Roman" w:cs="Times New Roman"/>
          <w:color w:val="auto"/>
        </w:rPr>
        <w:softHyphen/>
        <w:t>вное списывание слов и предложений</w:t>
      </w:r>
      <w:r w:rsidR="00912D8C" w:rsidRPr="007C5019">
        <w:rPr>
          <w:rFonts w:ascii="Times New Roman" w:hAnsi="Times New Roman" w:cs="Times New Roman"/>
          <w:color w:val="auto"/>
        </w:rPr>
        <w:t>; списывание со вставкой пропу</w:t>
      </w:r>
      <w:r w:rsidRPr="007C5019">
        <w:rPr>
          <w:rFonts w:ascii="Times New Roman" w:hAnsi="Times New Roman" w:cs="Times New Roman"/>
          <w:color w:val="auto"/>
        </w:rPr>
        <w:t>щен</w:t>
      </w:r>
      <w:r w:rsidRPr="007C5019">
        <w:rPr>
          <w:rFonts w:ascii="Times New Roman" w:hAnsi="Times New Roman" w:cs="Times New Roman"/>
          <w:color w:val="auto"/>
        </w:rPr>
        <w:softHyphen/>
        <w:t>ной буквы или слога после предварительного разбора с учителем. Усвоение при</w:t>
      </w:r>
      <w:r w:rsidRPr="007C5019">
        <w:rPr>
          <w:rFonts w:ascii="Times New Roman" w:hAnsi="Times New Roman" w:cs="Times New Roman"/>
          <w:color w:val="auto"/>
        </w:rPr>
        <w:softHyphen/>
        <w:t>ёмов и последовательности правильного списывания текста. Письмо под ди</w:t>
      </w:r>
      <w:r w:rsidRPr="007C5019">
        <w:rPr>
          <w:rFonts w:ascii="Times New Roman" w:hAnsi="Times New Roman" w:cs="Times New Roman"/>
          <w:color w:val="auto"/>
        </w:rPr>
        <w:softHyphen/>
        <w:t>к</w:t>
      </w:r>
      <w:r w:rsidRPr="007C5019">
        <w:rPr>
          <w:rFonts w:ascii="Times New Roman" w:hAnsi="Times New Roman" w:cs="Times New Roman"/>
          <w:color w:val="auto"/>
        </w:rPr>
        <w:softHyphen/>
        <w:t>товку слов и предложений, написание ко</w:t>
      </w:r>
      <w:r w:rsidR="00912D8C" w:rsidRPr="007C5019">
        <w:rPr>
          <w:rFonts w:ascii="Times New Roman" w:hAnsi="Times New Roman" w:cs="Times New Roman"/>
          <w:color w:val="auto"/>
        </w:rPr>
        <w:t>торых не расходится с их произ</w:t>
      </w:r>
      <w:r w:rsidRPr="007C5019">
        <w:rPr>
          <w:rFonts w:ascii="Times New Roman" w:hAnsi="Times New Roman" w:cs="Times New Roman"/>
          <w:color w:val="auto"/>
        </w:rPr>
        <w:t>но</w:t>
      </w:r>
      <w:r w:rsidRPr="007C5019">
        <w:rPr>
          <w:rFonts w:ascii="Times New Roman" w:hAnsi="Times New Roman" w:cs="Times New Roman"/>
          <w:color w:val="auto"/>
        </w:rPr>
        <w:softHyphen/>
        <w:t>шением.</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gramStart"/>
      <w:r w:rsidRPr="007C5019">
        <w:rPr>
          <w:rFonts w:ascii="Times New Roman" w:hAnsi="Times New Roman" w:cs="Times New Roman"/>
          <w:b/>
          <w:bCs/>
          <w:i/>
          <w:iCs/>
          <w:color w:val="auto"/>
        </w:rPr>
        <w:t>ча</w:t>
      </w:r>
      <w:r w:rsidRPr="007C5019">
        <w:rPr>
          <w:rFonts w:ascii="Times New Roman" w:hAnsi="Times New Roman" w:cs="Times New Roman"/>
          <w:b/>
          <w:bCs/>
          <w:color w:val="auto"/>
        </w:rPr>
        <w:t>—</w:t>
      </w:r>
      <w:r w:rsidRPr="007C5019">
        <w:rPr>
          <w:rFonts w:ascii="Times New Roman" w:hAnsi="Times New Roman" w:cs="Times New Roman"/>
          <w:b/>
          <w:bCs/>
          <w:i/>
          <w:iCs/>
          <w:color w:val="auto"/>
        </w:rPr>
        <w:t>ща</w:t>
      </w:r>
      <w:proofErr w:type="gramEnd"/>
      <w:r w:rsidRPr="007C5019">
        <w:rPr>
          <w:rFonts w:ascii="Times New Roman" w:hAnsi="Times New Roman" w:cs="Times New Roman"/>
          <w:b/>
          <w:bCs/>
          <w:color w:val="auto"/>
        </w:rPr>
        <w:t xml:space="preserve">, </w:t>
      </w:r>
      <w:r w:rsidRPr="007C5019">
        <w:rPr>
          <w:rFonts w:ascii="Times New Roman" w:hAnsi="Times New Roman" w:cs="Times New Roman"/>
          <w:b/>
          <w:bCs/>
          <w:i/>
          <w:iCs/>
          <w:color w:val="auto"/>
        </w:rPr>
        <w:t>чу</w:t>
      </w:r>
      <w:r w:rsidRPr="007C5019">
        <w:rPr>
          <w:rFonts w:ascii="Times New Roman" w:hAnsi="Times New Roman" w:cs="Times New Roman"/>
          <w:b/>
          <w:bCs/>
          <w:color w:val="auto"/>
        </w:rPr>
        <w:t>—</w:t>
      </w:r>
      <w:r w:rsidRPr="007C5019">
        <w:rPr>
          <w:rFonts w:ascii="Times New Roman" w:hAnsi="Times New Roman" w:cs="Times New Roman"/>
          <w:b/>
          <w:bCs/>
          <w:i/>
          <w:iCs/>
          <w:color w:val="auto"/>
        </w:rPr>
        <w:t>щу</w:t>
      </w:r>
      <w:r w:rsidRPr="007C5019">
        <w:rPr>
          <w:rFonts w:ascii="Times New Roman" w:hAnsi="Times New Roman" w:cs="Times New Roman"/>
          <w:b/>
          <w:bCs/>
          <w:color w:val="auto"/>
        </w:rPr>
        <w:t xml:space="preserve">, </w:t>
      </w:r>
      <w:r w:rsidRPr="007C5019">
        <w:rPr>
          <w:rFonts w:ascii="Times New Roman" w:hAnsi="Times New Roman" w:cs="Times New Roman"/>
          <w:b/>
          <w:bCs/>
          <w:i/>
          <w:iCs/>
          <w:color w:val="auto"/>
        </w:rPr>
        <w:t>жи</w:t>
      </w:r>
      <w:r w:rsidRPr="007C5019">
        <w:rPr>
          <w:rFonts w:ascii="Times New Roman" w:hAnsi="Times New Roman" w:cs="Times New Roman"/>
          <w:b/>
          <w:bCs/>
          <w:color w:val="auto"/>
        </w:rPr>
        <w:t>—</w:t>
      </w:r>
      <w:r w:rsidRPr="007C5019">
        <w:rPr>
          <w:rFonts w:ascii="Times New Roman" w:hAnsi="Times New Roman" w:cs="Times New Roman"/>
          <w:b/>
          <w:bCs/>
          <w:i/>
          <w:iCs/>
          <w:color w:val="auto"/>
        </w:rPr>
        <w:t>ши</w:t>
      </w:r>
      <w:r w:rsidRPr="007C5019">
        <w:rPr>
          <w:rFonts w:ascii="Times New Roman" w:hAnsi="Times New Roman" w:cs="Times New Roman"/>
          <w:color w:val="auto"/>
        </w:rPr>
        <w:t>).</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Речевое развитие.</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Использование усвоенных языковых средств (слов, словосочетаний и кон</w:t>
      </w:r>
      <w:r w:rsidRPr="007C5019">
        <w:rPr>
          <w:rFonts w:ascii="Times New Roman" w:hAnsi="Times New Roman" w:cs="Times New Roman"/>
          <w:color w:val="auto"/>
        </w:rPr>
        <w:softHyphen/>
        <w:t xml:space="preserve">струкций предложений) для выражения </w:t>
      </w:r>
      <w:r w:rsidR="00912D8C" w:rsidRPr="007C5019">
        <w:rPr>
          <w:rFonts w:ascii="Times New Roman" w:hAnsi="Times New Roman" w:cs="Times New Roman"/>
          <w:color w:val="auto"/>
        </w:rPr>
        <w:t>просьбы и собственного намере</w:t>
      </w:r>
      <w:r w:rsidRPr="007C5019">
        <w:rPr>
          <w:rFonts w:ascii="Times New Roman" w:hAnsi="Times New Roman" w:cs="Times New Roman"/>
          <w:color w:val="auto"/>
        </w:rPr>
        <w:t>ния (после проведения под</w:t>
      </w:r>
      <w:r w:rsidRPr="007C5019">
        <w:rPr>
          <w:rFonts w:ascii="Times New Roman" w:hAnsi="Times New Roman" w:cs="Times New Roman"/>
          <w:color w:val="auto"/>
        </w:rPr>
        <w:softHyphen/>
        <w:t>го</w:t>
      </w:r>
      <w:r w:rsidRPr="007C5019">
        <w:rPr>
          <w:rFonts w:ascii="Times New Roman" w:hAnsi="Times New Roman" w:cs="Times New Roman"/>
          <w:color w:val="auto"/>
        </w:rPr>
        <w:softHyphen/>
        <w:t>товительной работы); ответов на вопросы педаго</w:t>
      </w:r>
      <w:r w:rsidRPr="007C5019">
        <w:rPr>
          <w:rFonts w:ascii="Times New Roman" w:hAnsi="Times New Roman" w:cs="Times New Roman"/>
          <w:color w:val="auto"/>
        </w:rPr>
        <w:softHyphen/>
        <w:t>га и товарищей класса. Пересказ про</w:t>
      </w:r>
      <w:r w:rsidRPr="007C5019">
        <w:rPr>
          <w:rFonts w:ascii="Times New Roman" w:hAnsi="Times New Roman" w:cs="Times New Roman"/>
          <w:color w:val="auto"/>
        </w:rPr>
        <w:softHyphen/>
        <w:t>с</w:t>
      </w:r>
      <w:r w:rsidRPr="007C5019">
        <w:rPr>
          <w:rFonts w:ascii="Times New Roman" w:hAnsi="Times New Roman" w:cs="Times New Roman"/>
          <w:color w:val="auto"/>
        </w:rPr>
        <w:softHyphen/>
        <w:t>лу</w:t>
      </w:r>
      <w:r w:rsidRPr="007C5019">
        <w:rPr>
          <w:rFonts w:ascii="Times New Roman" w:hAnsi="Times New Roman" w:cs="Times New Roman"/>
          <w:color w:val="auto"/>
        </w:rPr>
        <w:softHyphen/>
        <w:t>шан</w:t>
      </w:r>
      <w:r w:rsidR="00912D8C" w:rsidRPr="007C5019">
        <w:rPr>
          <w:rFonts w:ascii="Times New Roman" w:hAnsi="Times New Roman" w:cs="Times New Roman"/>
          <w:color w:val="auto"/>
        </w:rPr>
        <w:t>ных и предварительно разобра</w:t>
      </w:r>
      <w:r w:rsidRPr="007C5019">
        <w:rPr>
          <w:rFonts w:ascii="Times New Roman" w:hAnsi="Times New Roman" w:cs="Times New Roman"/>
          <w:color w:val="auto"/>
        </w:rPr>
        <w:t>н</w:t>
      </w:r>
      <w:r w:rsidRPr="007C5019">
        <w:rPr>
          <w:rFonts w:ascii="Times New Roman" w:hAnsi="Times New Roman" w:cs="Times New Roman"/>
          <w:color w:val="auto"/>
        </w:rPr>
        <w:softHyphen/>
        <w:t>ных небольших по объему текстов с опорой на во</w:t>
      </w:r>
      <w:r w:rsidRPr="007C5019">
        <w:rPr>
          <w:rFonts w:ascii="Times New Roman" w:hAnsi="Times New Roman" w:cs="Times New Roman"/>
          <w:color w:val="auto"/>
        </w:rPr>
        <w:softHyphen/>
        <w:t>п</w:t>
      </w:r>
      <w:r w:rsidRPr="007C5019">
        <w:rPr>
          <w:rFonts w:ascii="Times New Roman" w:hAnsi="Times New Roman" w:cs="Times New Roman"/>
          <w:color w:val="auto"/>
        </w:rPr>
        <w:softHyphen/>
        <w:t>росы учителя и ил</w:t>
      </w:r>
      <w:r w:rsidRPr="007C5019">
        <w:rPr>
          <w:rFonts w:ascii="Times New Roman" w:hAnsi="Times New Roman" w:cs="Times New Roman"/>
          <w:color w:val="auto"/>
        </w:rPr>
        <w:softHyphen/>
        <w:t>лю</w:t>
      </w:r>
      <w:r w:rsidRPr="007C5019">
        <w:rPr>
          <w:rFonts w:ascii="Times New Roman" w:hAnsi="Times New Roman" w:cs="Times New Roman"/>
          <w:color w:val="auto"/>
        </w:rPr>
        <w:softHyphen/>
        <w:t>с</w:t>
      </w:r>
      <w:r w:rsidRPr="007C5019">
        <w:rPr>
          <w:rFonts w:ascii="Times New Roman" w:hAnsi="Times New Roman" w:cs="Times New Roman"/>
          <w:color w:val="auto"/>
        </w:rPr>
        <w:softHyphen/>
        <w:t>т</w:t>
      </w:r>
      <w:r w:rsidRPr="007C5019">
        <w:rPr>
          <w:rFonts w:ascii="Times New Roman" w:hAnsi="Times New Roman" w:cs="Times New Roman"/>
          <w:color w:val="auto"/>
        </w:rPr>
        <w:softHyphen/>
        <w:t>ра</w:t>
      </w:r>
      <w:r w:rsidRPr="007C5019">
        <w:rPr>
          <w:rFonts w:ascii="Times New Roman" w:hAnsi="Times New Roman" w:cs="Times New Roman"/>
          <w:color w:val="auto"/>
        </w:rPr>
        <w:softHyphen/>
        <w:t>тивный ма</w:t>
      </w:r>
      <w:r w:rsidRPr="007C5019">
        <w:rPr>
          <w:rFonts w:ascii="Times New Roman" w:hAnsi="Times New Roman" w:cs="Times New Roman"/>
          <w:color w:val="auto"/>
        </w:rPr>
        <w:softHyphen/>
        <w:t>те</w:t>
      </w:r>
      <w:r w:rsidRPr="007C5019">
        <w:rPr>
          <w:rFonts w:ascii="Times New Roman" w:hAnsi="Times New Roman" w:cs="Times New Roman"/>
          <w:color w:val="auto"/>
        </w:rPr>
        <w:softHyphen/>
        <w:t>ри</w:t>
      </w:r>
      <w:r w:rsidRPr="007C5019">
        <w:rPr>
          <w:rFonts w:ascii="Times New Roman" w:hAnsi="Times New Roman" w:cs="Times New Roman"/>
          <w:color w:val="auto"/>
        </w:rPr>
        <w:softHyphen/>
        <w:t>ал. Составление двух-трех предложений с опорой на серию сю</w:t>
      </w:r>
      <w:r w:rsidRPr="007C5019">
        <w:rPr>
          <w:rFonts w:ascii="Times New Roman" w:hAnsi="Times New Roman" w:cs="Times New Roman"/>
          <w:color w:val="auto"/>
        </w:rPr>
        <w:softHyphen/>
        <w:t>жетных кар</w:t>
      </w:r>
      <w:r w:rsidRPr="007C5019">
        <w:rPr>
          <w:rFonts w:ascii="Times New Roman" w:hAnsi="Times New Roman" w:cs="Times New Roman"/>
          <w:color w:val="auto"/>
        </w:rPr>
        <w:softHyphen/>
        <w:t>тин, организованные наблюдения, практические действия и т.д.</w:t>
      </w:r>
    </w:p>
    <w:p w:rsidR="005B5BE4" w:rsidRPr="007C5019" w:rsidRDefault="005B5BE4" w:rsidP="007C5019">
      <w:pPr>
        <w:spacing w:before="120" w:after="120" w:line="240" w:lineRule="auto"/>
        <w:ind w:left="-851" w:firstLine="851"/>
        <w:jc w:val="center"/>
        <w:rPr>
          <w:rFonts w:ascii="Times New Roman" w:hAnsi="Times New Roman" w:cs="Times New Roman"/>
          <w:b/>
          <w:bCs/>
          <w:color w:val="auto"/>
        </w:rPr>
      </w:pPr>
      <w:r w:rsidRPr="007C5019">
        <w:rPr>
          <w:rFonts w:ascii="Times New Roman" w:hAnsi="Times New Roman" w:cs="Times New Roman"/>
          <w:b/>
          <w:color w:val="auto"/>
        </w:rPr>
        <w:t>Практические грамматические упражнения и развитие речи</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b/>
          <w:bCs/>
          <w:color w:val="auto"/>
        </w:rPr>
        <w:lastRenderedPageBreak/>
        <w:t>Фонетика.</w:t>
      </w:r>
      <w:r w:rsidRPr="007C5019">
        <w:rPr>
          <w:rFonts w:ascii="Times New Roman" w:hAnsi="Times New Roman" w:cs="Times New Roman"/>
          <w:color w:val="auto"/>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7C5019" w:rsidRDefault="005B5BE4" w:rsidP="007C5019">
      <w:pPr>
        <w:spacing w:after="0" w:line="240" w:lineRule="auto"/>
        <w:ind w:left="-851" w:firstLine="851"/>
        <w:jc w:val="both"/>
        <w:rPr>
          <w:rFonts w:ascii="Times New Roman" w:hAnsi="Times New Roman" w:cs="Times New Roman"/>
          <w:b/>
          <w:bCs/>
          <w:color w:val="auto"/>
        </w:rPr>
      </w:pPr>
      <w:r w:rsidRPr="007C5019">
        <w:rPr>
          <w:rFonts w:ascii="Times New Roman" w:hAnsi="Times New Roman" w:cs="Times New Roman"/>
          <w:b/>
          <w:color w:val="auto"/>
        </w:rPr>
        <w:t>Графика.</w:t>
      </w:r>
      <w:r w:rsidRPr="007C5019">
        <w:rPr>
          <w:rFonts w:ascii="Times New Roman" w:hAnsi="Times New Roman" w:cs="Times New Roman"/>
          <w:color w:val="auto"/>
        </w:rPr>
        <w:t xml:space="preserve"> Обозначение мягкости согласных на письме буквами </w:t>
      </w:r>
      <w:r w:rsidRPr="007C5019">
        <w:rPr>
          <w:rFonts w:ascii="Times New Roman" w:hAnsi="Times New Roman" w:cs="Times New Roman"/>
          <w:b/>
          <w:bCs/>
          <w:color w:val="auto"/>
        </w:rPr>
        <w:t>ь, е, ё, и, ю, я</w:t>
      </w:r>
      <w:r w:rsidRPr="007C5019">
        <w:rPr>
          <w:rFonts w:ascii="Times New Roman" w:hAnsi="Times New Roman" w:cs="Times New Roman"/>
          <w:color w:val="auto"/>
        </w:rPr>
        <w:t xml:space="preserve">. Разделительный </w:t>
      </w:r>
      <w:r w:rsidRPr="007C5019">
        <w:rPr>
          <w:rFonts w:ascii="Times New Roman" w:hAnsi="Times New Roman" w:cs="Times New Roman"/>
          <w:b/>
          <w:bCs/>
          <w:color w:val="auto"/>
        </w:rPr>
        <w:t>ь</w:t>
      </w:r>
      <w:r w:rsidRPr="007C5019">
        <w:rPr>
          <w:rFonts w:ascii="Times New Roman" w:hAnsi="Times New Roman" w:cs="Times New Roman"/>
          <w:color w:val="auto"/>
        </w:rPr>
        <w:t>. Слог. Перенос слов. Алфавит.</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
          <w:bCs/>
          <w:color w:val="auto"/>
        </w:rPr>
        <w:t>Слово.</w:t>
      </w:r>
      <w:r w:rsidRPr="007C5019">
        <w:rPr>
          <w:rFonts w:ascii="Times New Roman" w:hAnsi="Times New Roman" w:cs="Times New Roman"/>
          <w:color w:val="auto"/>
        </w:rPr>
        <w:t xml:space="preserve"> Слова, обозначающие </w:t>
      </w:r>
      <w:r w:rsidRPr="007C5019">
        <w:rPr>
          <w:rFonts w:ascii="Times New Roman" w:hAnsi="Times New Roman" w:cs="Times New Roman"/>
          <w:b/>
          <w:bCs/>
          <w:i/>
          <w:iCs/>
          <w:color w:val="auto"/>
        </w:rPr>
        <w:t>название предметов</w:t>
      </w:r>
      <w:r w:rsidRPr="007C5019">
        <w:rPr>
          <w:rFonts w:ascii="Times New Roman" w:hAnsi="Times New Roman" w:cs="Times New Roman"/>
          <w:color w:val="auto"/>
        </w:rPr>
        <w:t xml:space="preserve">. Различение слова и предмета. </w:t>
      </w:r>
      <w:proofErr w:type="gramStart"/>
      <w:r w:rsidRPr="007C5019">
        <w:rPr>
          <w:rFonts w:ascii="Times New Roman" w:hAnsi="Times New Roman" w:cs="Times New Roman"/>
          <w:color w:val="auto"/>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7C5019">
        <w:rPr>
          <w:rFonts w:ascii="Times New Roman" w:hAnsi="Times New Roman" w:cs="Times New Roman"/>
          <w:color w:val="auto"/>
        </w:rPr>
        <w:t xml:space="preserve"> Слова с уменьшительно-ласкательными суффиксами.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7C5019" w:rsidRDefault="00A72E75"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Знакомство с антонимами и синонимами без называния терминов (</w:t>
      </w:r>
      <w:r w:rsidR="005B5BE4" w:rsidRPr="007C5019">
        <w:rPr>
          <w:rFonts w:ascii="Times New Roman" w:hAnsi="Times New Roman" w:cs="Times New Roman"/>
          <w:color w:val="auto"/>
        </w:rPr>
        <w:t>«Слова-друзья»</w:t>
      </w:r>
      <w:r w:rsidRPr="007C5019">
        <w:rPr>
          <w:rFonts w:ascii="Times New Roman" w:hAnsi="Times New Roman" w:cs="Times New Roman"/>
          <w:color w:val="auto"/>
        </w:rPr>
        <w:t xml:space="preserve"> и</w:t>
      </w:r>
      <w:r w:rsidR="005B5BE4" w:rsidRPr="007C5019">
        <w:rPr>
          <w:rFonts w:ascii="Times New Roman" w:hAnsi="Times New Roman" w:cs="Times New Roman"/>
          <w:color w:val="auto"/>
        </w:rPr>
        <w:t xml:space="preserve"> «Слова-враги»</w:t>
      </w:r>
      <w:r w:rsidRPr="007C5019">
        <w:rPr>
          <w:rFonts w:ascii="Times New Roman" w:hAnsi="Times New Roman" w:cs="Times New Roman"/>
          <w:color w:val="auto"/>
        </w:rPr>
        <w:t>)</w:t>
      </w:r>
      <w:r w:rsidR="005B5BE4" w:rsidRPr="007C5019">
        <w:rPr>
          <w:rFonts w:ascii="Times New Roman" w:hAnsi="Times New Roman" w:cs="Times New Roman"/>
          <w:color w:val="auto"/>
        </w:rPr>
        <w:t xml:space="preserve">.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Слова, обозначающие </w:t>
      </w:r>
      <w:r w:rsidRPr="007C5019">
        <w:rPr>
          <w:rFonts w:ascii="Times New Roman" w:hAnsi="Times New Roman" w:cs="Times New Roman"/>
          <w:b/>
          <w:bCs/>
          <w:i/>
          <w:iCs/>
          <w:color w:val="auto"/>
        </w:rPr>
        <w:t>название действий</w:t>
      </w:r>
      <w:r w:rsidRPr="007C5019">
        <w:rPr>
          <w:rFonts w:ascii="Times New Roman" w:hAnsi="Times New Roman" w:cs="Times New Roman"/>
          <w:color w:val="auto"/>
        </w:rPr>
        <w:t>. Различение действия и его названия. Название действий</w:t>
      </w:r>
      <w:r w:rsidRPr="007C5019">
        <w:rPr>
          <w:rFonts w:ascii="Times New Roman" w:hAnsi="Times New Roman" w:cs="Times New Roman"/>
          <w:color w:val="auto"/>
        </w:rPr>
        <w:tab/>
        <w:t xml:space="preserve"> по вопросам </w:t>
      </w:r>
      <w:r w:rsidRPr="007C5019">
        <w:rPr>
          <w:rFonts w:ascii="Times New Roman" w:hAnsi="Times New Roman" w:cs="Times New Roman"/>
          <w:i/>
          <w:iCs/>
          <w:color w:val="auto"/>
        </w:rPr>
        <w:t xml:space="preserve">что делает? что делают? что делал? что будет делать? </w:t>
      </w:r>
      <w:r w:rsidRPr="007C5019">
        <w:rPr>
          <w:rFonts w:ascii="Times New Roman" w:hAnsi="Times New Roman" w:cs="Times New Roman"/>
          <w:color w:val="auto"/>
        </w:rPr>
        <w:t xml:space="preserve">Согласование слов-действий со словами-предметами.  </w:t>
      </w:r>
    </w:p>
    <w:p w:rsidR="005B5BE4" w:rsidRPr="007C5019" w:rsidRDefault="005B5BE4" w:rsidP="007C5019">
      <w:pPr>
        <w:tabs>
          <w:tab w:val="left" w:pos="5530"/>
        </w:tabs>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Слова, обозначающие </w:t>
      </w:r>
      <w:r w:rsidRPr="007C5019">
        <w:rPr>
          <w:rFonts w:ascii="Times New Roman" w:hAnsi="Times New Roman" w:cs="Times New Roman"/>
          <w:b/>
          <w:bCs/>
          <w:i/>
          <w:iCs/>
          <w:color w:val="auto"/>
        </w:rPr>
        <w:t>признак предмета</w:t>
      </w:r>
      <w:r w:rsidRPr="007C5019">
        <w:rPr>
          <w:rFonts w:ascii="Times New Roman" w:hAnsi="Times New Roman" w:cs="Times New Roman"/>
          <w:color w:val="auto"/>
        </w:rPr>
        <w:t xml:space="preserve">. Определение признака предмета по вопросам </w:t>
      </w:r>
      <w:proofErr w:type="gramStart"/>
      <w:r w:rsidRPr="007C5019">
        <w:rPr>
          <w:rFonts w:ascii="Times New Roman" w:hAnsi="Times New Roman" w:cs="Times New Roman"/>
          <w:i/>
          <w:iCs/>
          <w:color w:val="auto"/>
        </w:rPr>
        <w:t>какой</w:t>
      </w:r>
      <w:proofErr w:type="gramEnd"/>
      <w:r w:rsidRPr="007C5019">
        <w:rPr>
          <w:rFonts w:ascii="Times New Roman" w:hAnsi="Times New Roman" w:cs="Times New Roman"/>
          <w:i/>
          <w:iCs/>
          <w:color w:val="auto"/>
        </w:rPr>
        <w:t xml:space="preserve">? какая? какое? какие? </w:t>
      </w:r>
      <w:r w:rsidRPr="007C5019">
        <w:rPr>
          <w:rFonts w:ascii="Times New Roman" w:hAnsi="Times New Roman" w:cs="Times New Roman"/>
          <w:color w:val="auto"/>
        </w:rPr>
        <w:t>Название признаков, обозначающих цвет, форму, величину, материал, вкус предмета.</w:t>
      </w:r>
    </w:p>
    <w:p w:rsidR="005B5BE4" w:rsidRPr="007C5019" w:rsidRDefault="005B5BE4" w:rsidP="007C5019">
      <w:pPr>
        <w:spacing w:after="0" w:line="240" w:lineRule="auto"/>
        <w:ind w:left="-851" w:firstLine="851"/>
        <w:jc w:val="both"/>
        <w:rPr>
          <w:rFonts w:ascii="Times New Roman" w:hAnsi="Times New Roman" w:cs="Times New Roman"/>
          <w:b/>
          <w:bCs/>
          <w:i/>
          <w:iCs/>
          <w:color w:val="auto"/>
        </w:rPr>
      </w:pPr>
      <w:r w:rsidRPr="007C5019">
        <w:rPr>
          <w:rFonts w:ascii="Times New Roman" w:hAnsi="Times New Roman" w:cs="Times New Roman"/>
          <w:color w:val="auto"/>
        </w:rPr>
        <w:t>Дифференциация слов, относящихся к разным категориям.</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b/>
          <w:bCs/>
          <w:i/>
          <w:iCs/>
          <w:color w:val="auto"/>
        </w:rPr>
        <w:t>Предлог.</w:t>
      </w:r>
      <w:r w:rsidRPr="007C5019">
        <w:rPr>
          <w:rFonts w:ascii="Times New Roman" w:hAnsi="Times New Roman" w:cs="Times New Roman"/>
          <w:color w:val="auto"/>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b/>
          <w:color w:val="auto"/>
        </w:rPr>
        <w:t xml:space="preserve">Имена собственные </w:t>
      </w:r>
      <w:r w:rsidRPr="007C5019">
        <w:rPr>
          <w:rFonts w:ascii="Times New Roman" w:hAnsi="Times New Roman" w:cs="Times New Roman"/>
          <w:color w:val="auto"/>
        </w:rPr>
        <w:t>(имена и фамилии людей, клички животных, названия городов, сел, улиц, площадей).</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b/>
          <w:color w:val="auto"/>
        </w:rPr>
        <w:t>Правописание</w:t>
      </w:r>
      <w:r w:rsidRPr="007C5019">
        <w:rPr>
          <w:rFonts w:ascii="Times New Roman" w:hAnsi="Times New Roman" w:cs="Times New Roman"/>
          <w:color w:val="auto"/>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7C5019" w:rsidRDefault="005B5BE4" w:rsidP="007C5019">
      <w:pPr>
        <w:spacing w:after="0" w:line="240" w:lineRule="auto"/>
        <w:ind w:left="-851" w:firstLine="851"/>
        <w:jc w:val="both"/>
        <w:rPr>
          <w:rFonts w:ascii="Times New Roman" w:hAnsi="Times New Roman" w:cs="Times New Roman"/>
          <w:b/>
          <w:bCs/>
          <w:color w:val="auto"/>
        </w:rPr>
      </w:pPr>
      <w:r w:rsidRPr="007C5019">
        <w:rPr>
          <w:rFonts w:ascii="Times New Roman" w:hAnsi="Times New Roman" w:cs="Times New Roman"/>
          <w:b/>
          <w:color w:val="auto"/>
        </w:rPr>
        <w:t>Родственные слова</w:t>
      </w:r>
      <w:r w:rsidRPr="007C5019">
        <w:rPr>
          <w:rFonts w:ascii="Times New Roman" w:hAnsi="Times New Roman" w:cs="Times New Roman"/>
          <w:color w:val="auto"/>
        </w:rPr>
        <w:t xml:space="preserve">. Подбор гнёзд родственных слов. Общая часть родственных слов. Проверяемые безударные гласные в </w:t>
      </w:r>
      <w:proofErr w:type="gramStart"/>
      <w:r w:rsidRPr="007C5019">
        <w:rPr>
          <w:rFonts w:ascii="Times New Roman" w:hAnsi="Times New Roman" w:cs="Times New Roman"/>
          <w:color w:val="auto"/>
        </w:rPr>
        <w:t>корне слова</w:t>
      </w:r>
      <w:proofErr w:type="gramEnd"/>
      <w:r w:rsidRPr="007C5019">
        <w:rPr>
          <w:rFonts w:ascii="Times New Roman" w:hAnsi="Times New Roman" w:cs="Times New Roman"/>
          <w:color w:val="auto"/>
        </w:rPr>
        <w:t xml:space="preserve">, подбор проверочных слов. Слова с непроверяемыми орфограммами в корне. </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b/>
          <w:bCs/>
          <w:color w:val="auto"/>
        </w:rPr>
        <w:t>Предложение.</w:t>
      </w:r>
      <w:r w:rsidRPr="007C5019">
        <w:rPr>
          <w:rFonts w:ascii="Times New Roman" w:hAnsi="Times New Roman" w:cs="Times New Roman"/>
          <w:color w:val="auto"/>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7C5019">
        <w:rPr>
          <w:rFonts w:ascii="Times New Roman" w:hAnsi="Times New Roman" w:cs="Times New Roman"/>
          <w:color w:val="auto"/>
        </w:rPr>
        <w:t>Составление предложений с опорой на сюжетную картину, серию сюжетных картин, по вопросам, по теме, по опорным слова.</w:t>
      </w:r>
      <w:proofErr w:type="gramEnd"/>
      <w:r w:rsidRPr="007C5019">
        <w:rPr>
          <w:rFonts w:ascii="Times New Roman" w:hAnsi="Times New Roman" w:cs="Times New Roman"/>
          <w:color w:val="auto"/>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b/>
          <w:color w:val="auto"/>
        </w:rPr>
        <w:t>Развитие речи.</w:t>
      </w:r>
      <w:r w:rsidRPr="007C5019">
        <w:rPr>
          <w:rFonts w:ascii="Times New Roman" w:hAnsi="Times New Roman" w:cs="Times New Roman"/>
          <w:color w:val="auto"/>
        </w:rPr>
        <w:t xml:space="preserve"> Составление подписей к картинкам. Выбор заголовка </w:t>
      </w:r>
      <w:proofErr w:type="gramStart"/>
      <w:r w:rsidRPr="007C5019">
        <w:rPr>
          <w:rFonts w:ascii="Times New Roman" w:hAnsi="Times New Roman" w:cs="Times New Roman"/>
          <w:color w:val="auto"/>
        </w:rPr>
        <w:t>к</w:t>
      </w:r>
      <w:proofErr w:type="gramEnd"/>
      <w:r w:rsidRPr="007C5019">
        <w:rPr>
          <w:rFonts w:ascii="Times New Roman" w:hAnsi="Times New Roman" w:cs="Times New Roman"/>
          <w:color w:val="auto"/>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7C5019" w:rsidRDefault="005B5BE4" w:rsidP="007C5019">
      <w:pPr>
        <w:spacing w:before="120" w:after="120" w:line="240" w:lineRule="auto"/>
        <w:ind w:left="-851" w:firstLine="851"/>
        <w:jc w:val="center"/>
        <w:rPr>
          <w:rFonts w:ascii="Times New Roman" w:hAnsi="Times New Roman" w:cs="Times New Roman"/>
          <w:b/>
          <w:bCs/>
          <w:color w:val="auto"/>
        </w:rPr>
      </w:pPr>
      <w:r w:rsidRPr="007C5019">
        <w:rPr>
          <w:rFonts w:ascii="Times New Roman" w:hAnsi="Times New Roman" w:cs="Times New Roman"/>
          <w:b/>
          <w:color w:val="auto"/>
        </w:rPr>
        <w:t>Чтение и развитие речи</w:t>
      </w:r>
    </w:p>
    <w:p w:rsidR="005B5BE4" w:rsidRPr="007C5019" w:rsidRDefault="005B5BE4" w:rsidP="007C5019">
      <w:pPr>
        <w:pStyle w:val="western"/>
        <w:shd w:val="clear" w:color="auto" w:fill="FFFFFF"/>
        <w:spacing w:before="0"/>
        <w:ind w:left="-851" w:firstLine="851"/>
        <w:jc w:val="both"/>
        <w:rPr>
          <w:b/>
          <w:bCs/>
          <w:color w:val="auto"/>
          <w:sz w:val="22"/>
          <w:szCs w:val="22"/>
        </w:rPr>
      </w:pPr>
      <w:r w:rsidRPr="007C5019">
        <w:rPr>
          <w:b/>
          <w:bCs/>
          <w:color w:val="auto"/>
          <w:sz w:val="22"/>
          <w:szCs w:val="22"/>
        </w:rPr>
        <w:t>Содержание чтения (круг чтения)</w:t>
      </w:r>
      <w:r w:rsidRPr="007C5019">
        <w:rPr>
          <w:color w:val="auto"/>
          <w:sz w:val="22"/>
          <w:szCs w:val="22"/>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7C5019" w:rsidRDefault="005B5BE4" w:rsidP="007C5019">
      <w:pPr>
        <w:pStyle w:val="western"/>
        <w:shd w:val="clear" w:color="auto" w:fill="FFFFFF"/>
        <w:spacing w:before="0"/>
        <w:ind w:left="-851" w:firstLine="851"/>
        <w:jc w:val="both"/>
        <w:rPr>
          <w:b/>
          <w:bCs/>
          <w:color w:val="auto"/>
          <w:sz w:val="22"/>
          <w:szCs w:val="22"/>
        </w:rPr>
      </w:pPr>
      <w:r w:rsidRPr="007C5019">
        <w:rPr>
          <w:b/>
          <w:bCs/>
          <w:color w:val="auto"/>
          <w:sz w:val="22"/>
          <w:szCs w:val="22"/>
        </w:rPr>
        <w:t>Примерная тематика произведений</w:t>
      </w:r>
      <w:r w:rsidRPr="007C5019">
        <w:rPr>
          <w:color w:val="auto"/>
          <w:sz w:val="22"/>
          <w:szCs w:val="22"/>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7C5019" w:rsidRDefault="005B5BE4" w:rsidP="007C5019">
      <w:pPr>
        <w:pStyle w:val="western"/>
        <w:shd w:val="clear" w:color="auto" w:fill="FFFFFF"/>
        <w:spacing w:before="0"/>
        <w:ind w:left="-851" w:firstLine="851"/>
        <w:jc w:val="both"/>
        <w:rPr>
          <w:b/>
          <w:bCs/>
          <w:color w:val="auto"/>
          <w:sz w:val="22"/>
          <w:szCs w:val="22"/>
        </w:rPr>
      </w:pPr>
      <w:proofErr w:type="gramStart"/>
      <w:r w:rsidRPr="007C5019">
        <w:rPr>
          <w:b/>
          <w:bCs/>
          <w:color w:val="auto"/>
          <w:sz w:val="22"/>
          <w:szCs w:val="22"/>
        </w:rPr>
        <w:t>Жанровое разнообразие</w:t>
      </w:r>
      <w:r w:rsidRPr="007C5019">
        <w:rPr>
          <w:color w:val="auto"/>
          <w:sz w:val="22"/>
          <w:szCs w:val="22"/>
        </w:rPr>
        <w:t xml:space="preserve">: сказки, рассказы, стихотворения, басни, пословицы, поговорки, загадки, считалки, потешки. </w:t>
      </w:r>
      <w:proofErr w:type="gramEnd"/>
    </w:p>
    <w:p w:rsidR="005B5BE4" w:rsidRPr="007C5019" w:rsidRDefault="005B5BE4" w:rsidP="007C5019">
      <w:pPr>
        <w:pStyle w:val="western"/>
        <w:shd w:val="clear" w:color="auto" w:fill="FFFFFF"/>
        <w:spacing w:before="0"/>
        <w:ind w:left="-851" w:firstLine="851"/>
        <w:jc w:val="both"/>
        <w:rPr>
          <w:b/>
          <w:bCs/>
          <w:color w:val="auto"/>
          <w:sz w:val="22"/>
          <w:szCs w:val="22"/>
        </w:rPr>
      </w:pPr>
      <w:r w:rsidRPr="007C5019">
        <w:rPr>
          <w:b/>
          <w:bCs/>
          <w:color w:val="auto"/>
          <w:sz w:val="22"/>
          <w:szCs w:val="22"/>
        </w:rPr>
        <w:t>Навык чтения:</w:t>
      </w:r>
      <w:r w:rsidRPr="007C5019">
        <w:rPr>
          <w:color w:val="auto"/>
          <w:sz w:val="22"/>
          <w:szCs w:val="22"/>
        </w:rPr>
        <w:t xml:space="preserve"> осознанное, правильное плавное чтение с переходом на чтение целыми словами вслух и </w:t>
      </w:r>
      <w:r w:rsidR="00A72E75" w:rsidRPr="007C5019">
        <w:rPr>
          <w:color w:val="auto"/>
          <w:sz w:val="22"/>
          <w:szCs w:val="22"/>
        </w:rPr>
        <w:t>«</w:t>
      </w:r>
      <w:r w:rsidRPr="007C5019">
        <w:rPr>
          <w:color w:val="auto"/>
          <w:sz w:val="22"/>
          <w:szCs w:val="22"/>
        </w:rPr>
        <w:t>про себя</w:t>
      </w:r>
      <w:r w:rsidR="00A72E75" w:rsidRPr="007C5019">
        <w:rPr>
          <w:color w:val="auto"/>
          <w:sz w:val="22"/>
          <w:szCs w:val="22"/>
        </w:rPr>
        <w:t>»</w:t>
      </w:r>
      <w:r w:rsidRPr="007C5019">
        <w:rPr>
          <w:color w:val="auto"/>
          <w:sz w:val="22"/>
          <w:szCs w:val="22"/>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7C5019" w:rsidRDefault="005B5BE4" w:rsidP="007C5019">
      <w:pPr>
        <w:pStyle w:val="western"/>
        <w:shd w:val="clear" w:color="auto" w:fill="FFFFFF"/>
        <w:spacing w:before="0"/>
        <w:ind w:left="-851" w:firstLine="851"/>
        <w:jc w:val="both"/>
        <w:rPr>
          <w:b/>
          <w:bCs/>
          <w:color w:val="auto"/>
          <w:sz w:val="22"/>
          <w:szCs w:val="22"/>
        </w:rPr>
      </w:pPr>
      <w:r w:rsidRPr="007C5019">
        <w:rPr>
          <w:b/>
          <w:bCs/>
          <w:color w:val="auto"/>
          <w:sz w:val="22"/>
          <w:szCs w:val="22"/>
        </w:rPr>
        <w:lastRenderedPageBreak/>
        <w:t>Работа с текстом.</w:t>
      </w:r>
      <w:r w:rsidRPr="007C5019">
        <w:rPr>
          <w:color w:val="auto"/>
          <w:sz w:val="22"/>
          <w:szCs w:val="22"/>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7C5019" w:rsidRDefault="005B5BE4" w:rsidP="007C5019">
      <w:pPr>
        <w:pStyle w:val="western"/>
        <w:shd w:val="clear" w:color="auto" w:fill="FFFFFF"/>
        <w:spacing w:before="0"/>
        <w:ind w:left="-851" w:firstLine="851"/>
        <w:jc w:val="both"/>
        <w:rPr>
          <w:b/>
          <w:color w:val="auto"/>
          <w:sz w:val="22"/>
          <w:szCs w:val="22"/>
        </w:rPr>
      </w:pPr>
      <w:r w:rsidRPr="007C5019">
        <w:rPr>
          <w:b/>
          <w:bCs/>
          <w:color w:val="auto"/>
          <w:sz w:val="22"/>
          <w:szCs w:val="22"/>
        </w:rPr>
        <w:t>Внеклассное чтение</w:t>
      </w:r>
      <w:r w:rsidRPr="007C5019">
        <w:rPr>
          <w:color w:val="auto"/>
          <w:sz w:val="22"/>
          <w:szCs w:val="22"/>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7C5019">
        <w:rPr>
          <w:color w:val="auto"/>
          <w:sz w:val="22"/>
          <w:szCs w:val="22"/>
        </w:rPr>
        <w:t>прочитанном</w:t>
      </w:r>
      <w:proofErr w:type="gramEnd"/>
      <w:r w:rsidRPr="007C5019">
        <w:rPr>
          <w:color w:val="auto"/>
          <w:sz w:val="22"/>
          <w:szCs w:val="22"/>
        </w:rPr>
        <w:t xml:space="preserve">, пересказ. Отчет о прочитанной книге. </w:t>
      </w:r>
    </w:p>
    <w:p w:rsidR="005B5BE4" w:rsidRPr="007C5019" w:rsidRDefault="005B5BE4" w:rsidP="007C5019">
      <w:pPr>
        <w:spacing w:before="120" w:after="120" w:line="240" w:lineRule="auto"/>
        <w:ind w:left="-851" w:firstLine="851"/>
        <w:jc w:val="center"/>
        <w:rPr>
          <w:rFonts w:ascii="Times New Roman" w:hAnsi="Times New Roman" w:cs="Times New Roman"/>
          <w:b/>
        </w:rPr>
      </w:pPr>
      <w:r w:rsidRPr="007C5019">
        <w:rPr>
          <w:rFonts w:ascii="Times New Roman" w:hAnsi="Times New Roman" w:cs="Times New Roman"/>
          <w:b/>
          <w:color w:val="auto"/>
        </w:rPr>
        <w:t>Речевая практика</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b/>
        </w:rPr>
        <w:t xml:space="preserve">Аудирование и понимание речи. </w:t>
      </w:r>
      <w:r w:rsidRPr="007C5019">
        <w:rPr>
          <w:rFonts w:ascii="Times New Roman" w:hAnsi="Times New Roman"/>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Соотнесение речи и изображения (выбор картинки, соответствующей слову, предложению).</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Повторение и воспроизведение по подобию, по памяти отдельных слогов, слов, предложений. </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b/>
        </w:rPr>
        <w:t>Дикция и выразительность речи.</w:t>
      </w:r>
      <w:r w:rsidRPr="007C5019">
        <w:rPr>
          <w:rFonts w:ascii="Times New Roman" w:hAnsi="Times New Roman" w:cs="Times New Roman"/>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 xml:space="preserve">Общение и его значение в жизни. </w:t>
      </w:r>
      <w:r w:rsidRPr="007C5019">
        <w:rPr>
          <w:rFonts w:ascii="Times New Roman" w:hAnsi="Times New Roman" w:cs="Times New Roman"/>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Общение на расстоянии. Кино, телевидение, радио».</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Виртуальное общение. Общение в социальных сетях. </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Влияние речи на мысли, чувства, поступки людей.</w:t>
      </w:r>
    </w:p>
    <w:p w:rsidR="005B5BE4" w:rsidRPr="007C5019" w:rsidRDefault="005B5BE4" w:rsidP="007C5019">
      <w:pPr>
        <w:pStyle w:val="aff3"/>
        <w:spacing w:after="0" w:line="240" w:lineRule="auto"/>
        <w:ind w:left="-851" w:firstLine="851"/>
        <w:jc w:val="both"/>
        <w:rPr>
          <w:rFonts w:ascii="Times New Roman" w:hAnsi="Times New Roman"/>
          <w:i/>
        </w:rPr>
      </w:pPr>
      <w:r w:rsidRPr="007C5019">
        <w:rPr>
          <w:rFonts w:ascii="Times New Roman" w:hAnsi="Times New Roman"/>
          <w:b/>
        </w:rPr>
        <w:t>Организация речевого общения</w:t>
      </w:r>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i/>
        </w:rPr>
        <w:t xml:space="preserve">Базовые формулы речевого общения </w:t>
      </w:r>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u w:val="single"/>
        </w:rPr>
        <w:t>Обращение, привлечение внимания.</w:t>
      </w:r>
      <w:r w:rsidRPr="007C5019">
        <w:rPr>
          <w:rFonts w:ascii="Times New Roman" w:hAnsi="Times New Roman"/>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u w:val="single"/>
        </w:rPr>
        <w:t>Знакомство, представление, приветствие.</w:t>
      </w:r>
      <w:r w:rsidRPr="007C5019">
        <w:rPr>
          <w:rFonts w:ascii="Times New Roman" w:hAnsi="Times New Roman"/>
        </w:rPr>
        <w:t xml:space="preserve"> Формулы «Давай познакомимся», «Меня зовут …», «Меня зовут …, а тебя?». Формулы  «Это …», «</w:t>
      </w:r>
      <w:proofErr w:type="gramStart"/>
      <w:r w:rsidRPr="007C5019">
        <w:rPr>
          <w:rFonts w:ascii="Times New Roman" w:hAnsi="Times New Roman"/>
        </w:rPr>
        <w:t>Познакомься</w:t>
      </w:r>
      <w:proofErr w:type="gramEnd"/>
      <w:r w:rsidRPr="007C5019">
        <w:rPr>
          <w:rFonts w:ascii="Times New Roman" w:hAnsi="Times New Roman"/>
        </w:rPr>
        <w:t xml:space="preserve"> пожалуйста, это …». Ответные реплики на приглашение познакомиться («Очень приятно!», «Рад познакомиться!»).</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u w:val="single"/>
        </w:rPr>
        <w:t>Приветствие и прощание.</w:t>
      </w:r>
      <w:r w:rsidRPr="007C5019">
        <w:rPr>
          <w:rFonts w:ascii="Times New Roman" w:hAnsi="Times New Roman"/>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7C5019">
        <w:rPr>
          <w:rFonts w:ascii="Times New Roman" w:hAnsi="Times New Roman"/>
        </w:rPr>
        <w:t>и(</w:t>
      </w:r>
      <w:proofErr w:type="gramEnd"/>
      <w:r w:rsidRPr="007C5019">
        <w:rPr>
          <w:rFonts w:ascii="Times New Roman" w:hAnsi="Times New Roman"/>
        </w:rPr>
        <w:t xml:space="preserve">те) еще», «Заходи(те», «Звони(те)». </w:t>
      </w:r>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u w:val="single"/>
        </w:rPr>
        <w:t>Приглашение, предложение.</w:t>
      </w:r>
      <w:r w:rsidRPr="007C5019">
        <w:rPr>
          <w:rFonts w:ascii="Times New Roman" w:hAnsi="Times New Roman"/>
        </w:rPr>
        <w:t xml:space="preserve"> Приглашение домой. Правила поведения в гостях.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u w:val="single"/>
        </w:rPr>
        <w:t>Поздравление, пожелание.</w:t>
      </w:r>
      <w:r w:rsidRPr="007C5019">
        <w:rPr>
          <w:rFonts w:ascii="Times New Roman" w:hAnsi="Times New Roman"/>
        </w:rPr>
        <w:t xml:space="preserve"> Формулы «Поздравляю </w:t>
      </w:r>
      <w:proofErr w:type="gramStart"/>
      <w:r w:rsidRPr="007C5019">
        <w:rPr>
          <w:rFonts w:ascii="Times New Roman" w:hAnsi="Times New Roman"/>
        </w:rPr>
        <w:t>с</w:t>
      </w:r>
      <w:proofErr w:type="gramEnd"/>
      <w:r w:rsidRPr="007C5019">
        <w:rPr>
          <w:rFonts w:ascii="Times New Roman" w:hAnsi="Times New Roman"/>
        </w:rPr>
        <w:t xml:space="preserve"> …», «Поздравляю </w:t>
      </w:r>
      <w:proofErr w:type="gramStart"/>
      <w:r w:rsidRPr="007C5019">
        <w:rPr>
          <w:rFonts w:ascii="Times New Roman" w:hAnsi="Times New Roman"/>
        </w:rPr>
        <w:t>с</w:t>
      </w:r>
      <w:proofErr w:type="gramEnd"/>
      <w:r w:rsidRPr="007C5019">
        <w:rPr>
          <w:rFonts w:ascii="Times New Roman" w:hAnsi="Times New Roman"/>
        </w:rPr>
        <w:t xml:space="preserve"> праздником …» и их развертывание с помощью обращения по имени и отчеству.</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Поздравительные открытки. </w:t>
      </w:r>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u w:val="single"/>
        </w:rPr>
        <w:t>Одобрение, комплимент</w:t>
      </w:r>
      <w:r w:rsidRPr="007C5019">
        <w:rPr>
          <w:rFonts w:ascii="Times New Roman" w:hAnsi="Times New Roman"/>
        </w:rPr>
        <w:t xml:space="preserve">. Формулы «Мне очень нравится твой …», «Как хорошо ты …», «Как красиво!» и др. </w:t>
      </w:r>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u w:val="single"/>
        </w:rPr>
        <w:lastRenderedPageBreak/>
        <w:t>Телефонный разговор.</w:t>
      </w:r>
      <w:r w:rsidRPr="007C5019">
        <w:rPr>
          <w:rFonts w:ascii="Times New Roman" w:hAnsi="Times New Roman"/>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7C5019">
        <w:rPr>
          <w:rFonts w:ascii="Times New Roman" w:hAnsi="Times New Roman"/>
        </w:rPr>
        <w:t>Позовите</w:t>
      </w:r>
      <w:proofErr w:type="gramEnd"/>
      <w:r w:rsidRPr="007C5019">
        <w:rPr>
          <w:rFonts w:ascii="Times New Roman" w:hAnsi="Times New Roman"/>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u w:val="single"/>
        </w:rPr>
        <w:t>Просьба, совет.</w:t>
      </w:r>
      <w:r w:rsidRPr="007C5019">
        <w:rPr>
          <w:rFonts w:ascii="Times New Roman" w:hAnsi="Times New Roman"/>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Развертывание просьбы с помощью мотивировки. Формулы «Пожалуйста, …»</w:t>
      </w:r>
      <w:proofErr w:type="gramStart"/>
      <w:r w:rsidRPr="007C5019">
        <w:rPr>
          <w:rFonts w:ascii="Times New Roman" w:hAnsi="Times New Roman"/>
        </w:rPr>
        <w:t>, «</w:t>
      </w:r>
      <w:proofErr w:type="gramEnd"/>
      <w:r w:rsidRPr="007C5019">
        <w:rPr>
          <w:rFonts w:ascii="Times New Roman" w:hAnsi="Times New Roman"/>
        </w:rPr>
        <w:t xml:space="preserve">Можно …, пожалуйста!», «Разрешите….», «Можно мне …», «Можно я …». </w:t>
      </w:r>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rPr>
        <w:t xml:space="preserve">Мотивировка отказа. Формулы «Извините, но …». </w:t>
      </w:r>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u w:val="single"/>
        </w:rPr>
        <w:t>Благодарность.</w:t>
      </w:r>
      <w:r w:rsidRPr="007C5019">
        <w:rPr>
          <w:rFonts w:ascii="Times New Roman" w:hAnsi="Times New Roman"/>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7C5019">
        <w:rPr>
          <w:rFonts w:ascii="Times New Roman" w:hAnsi="Times New Roman"/>
        </w:rPr>
        <w:t>Ответные реплики на поздравление, пожелание («Спасибо за поздравление», «Я тоже поздравляю тебя (Вас)».</w:t>
      </w:r>
      <w:proofErr w:type="gramEnd"/>
      <w:r w:rsidRPr="007C5019">
        <w:rPr>
          <w:rFonts w:ascii="Times New Roman" w:hAnsi="Times New Roman"/>
        </w:rPr>
        <w:t xml:space="preserve"> </w:t>
      </w:r>
      <w:proofErr w:type="gramStart"/>
      <w:r w:rsidRPr="007C5019">
        <w:rPr>
          <w:rFonts w:ascii="Times New Roman" w:hAnsi="Times New Roman"/>
        </w:rPr>
        <w:t>«Спасибо, и тебя (Вас) поздравляю»).</w:t>
      </w:r>
      <w:proofErr w:type="gramEnd"/>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u w:val="single"/>
        </w:rPr>
        <w:t xml:space="preserve">Замечание, извинение. </w:t>
      </w:r>
      <w:r w:rsidRPr="007C5019">
        <w:rPr>
          <w:rFonts w:ascii="Times New Roman" w:hAnsi="Times New Roman"/>
        </w:rPr>
        <w:t>Формулы «</w:t>
      </w:r>
      <w:proofErr w:type="gramStart"/>
      <w:r w:rsidRPr="007C5019">
        <w:rPr>
          <w:rFonts w:ascii="Times New Roman" w:hAnsi="Times New Roman"/>
        </w:rPr>
        <w:t>извините</w:t>
      </w:r>
      <w:proofErr w:type="gramEnd"/>
      <w:r w:rsidRPr="007C5019">
        <w:rPr>
          <w:rFonts w:ascii="Times New Roman" w:hAnsi="Times New Roman"/>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7C5019" w:rsidRDefault="005B5BE4" w:rsidP="007C5019">
      <w:pPr>
        <w:pStyle w:val="aff3"/>
        <w:spacing w:after="0" w:line="240" w:lineRule="auto"/>
        <w:ind w:left="-851" w:firstLine="851"/>
        <w:jc w:val="both"/>
        <w:rPr>
          <w:rFonts w:ascii="Times New Roman" w:hAnsi="Times New Roman"/>
          <w:u w:val="single"/>
        </w:rPr>
      </w:pPr>
      <w:r w:rsidRPr="007C5019">
        <w:rPr>
          <w:rFonts w:ascii="Times New Roman" w:hAnsi="Times New Roman"/>
          <w:u w:val="single"/>
        </w:rPr>
        <w:t>Сочувствие, утешение.</w:t>
      </w:r>
      <w:r w:rsidRPr="007C5019">
        <w:rPr>
          <w:rFonts w:ascii="Times New Roman" w:hAnsi="Times New Roman"/>
        </w:rPr>
        <w:t xml:space="preserve"> Сочувствие заболевшему сверстнику, взрослому. Слова поддержки, утешения. </w:t>
      </w:r>
    </w:p>
    <w:p w:rsidR="005B5BE4" w:rsidRPr="007C5019" w:rsidRDefault="005B5BE4" w:rsidP="007C5019">
      <w:pPr>
        <w:pStyle w:val="aff3"/>
        <w:spacing w:after="0" w:line="240" w:lineRule="auto"/>
        <w:ind w:left="-851" w:firstLine="851"/>
        <w:jc w:val="both"/>
        <w:rPr>
          <w:rFonts w:ascii="Times New Roman" w:hAnsi="Times New Roman"/>
          <w:i/>
        </w:rPr>
      </w:pPr>
      <w:r w:rsidRPr="007C5019">
        <w:rPr>
          <w:rFonts w:ascii="Times New Roman" w:hAnsi="Times New Roman"/>
          <w:u w:val="single"/>
        </w:rPr>
        <w:t>Одобрение, комплимент.</w:t>
      </w:r>
      <w:r w:rsidRPr="007C5019">
        <w:rPr>
          <w:rFonts w:ascii="Times New Roman" w:hAnsi="Times New Roman"/>
        </w:rPr>
        <w:t xml:space="preserve"> Одобрение как реакция на поздравления, подарки: «Молодец!», «Умница!», «Как красиво!»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i/>
        </w:rPr>
        <w:t xml:space="preserve">Примерные темы речевых ситуаций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«Я – дома» (общение с близкими людьми, прием гостей)</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«Я и мои товарищи» (игры и общение со сверстниками, общение в школе, в секции, в творческой студии)</w:t>
      </w:r>
    </w:p>
    <w:p w:rsidR="005B5BE4" w:rsidRPr="007C5019" w:rsidRDefault="005B5BE4" w:rsidP="007C5019">
      <w:pPr>
        <w:pStyle w:val="aff3"/>
        <w:spacing w:after="0" w:line="240" w:lineRule="auto"/>
        <w:ind w:left="-851" w:firstLine="851"/>
        <w:jc w:val="both"/>
        <w:rPr>
          <w:rFonts w:ascii="Times New Roman" w:hAnsi="Times New Roman"/>
        </w:rPr>
      </w:pPr>
      <w:proofErr w:type="gramStart"/>
      <w:r w:rsidRPr="007C5019">
        <w:rPr>
          <w:rFonts w:ascii="Times New Roman" w:hAnsi="Times New Roman"/>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«Я в мире природы» (общение с животными, поведение в парке, в лесу)</w:t>
      </w:r>
    </w:p>
    <w:p w:rsidR="005B5BE4" w:rsidRPr="007C5019" w:rsidRDefault="005B5BE4" w:rsidP="007C5019">
      <w:pPr>
        <w:pStyle w:val="aff3"/>
        <w:spacing w:after="0" w:line="240" w:lineRule="auto"/>
        <w:ind w:left="-851" w:firstLine="851"/>
        <w:jc w:val="both"/>
        <w:rPr>
          <w:rFonts w:ascii="Times New Roman" w:hAnsi="Times New Roman"/>
          <w:i/>
        </w:rPr>
      </w:pPr>
      <w:r w:rsidRPr="007C5019">
        <w:rPr>
          <w:rFonts w:ascii="Times New Roman" w:hAnsi="Times New Roman"/>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i/>
        </w:rPr>
        <w:t>Алгоритм работы над темой речевой ситуации</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Выявление и расширение  представлений по теме речевой ситуации.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Актуализация, уточнение и расширение словарного запаса о теме ситуации.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Составление предложений по теме ситуации, в т.ч. ответы на вопросы и формулирование вопросов учителю, одноклассникам.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Конструирование диалогов, участие в диалогах по теме ситуации.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Выбор атрибутов к ролевой игре по теме речевой ситуации. Уточнение ролей, сюжета игры, его вариативности.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Моделирование речевой ситуации. </w:t>
      </w:r>
    </w:p>
    <w:p w:rsidR="005B5BE4" w:rsidRPr="007C5019" w:rsidRDefault="005B5BE4" w:rsidP="007C5019">
      <w:pPr>
        <w:pStyle w:val="aff3"/>
        <w:spacing w:after="0" w:line="240" w:lineRule="auto"/>
        <w:ind w:left="-851" w:firstLine="851"/>
        <w:jc w:val="both"/>
        <w:rPr>
          <w:rFonts w:ascii="Times New Roman" w:hAnsi="Times New Roman"/>
          <w:b/>
        </w:rPr>
      </w:pPr>
      <w:r w:rsidRPr="007C5019">
        <w:rPr>
          <w:rFonts w:ascii="Times New Roman" w:hAnsi="Times New Roman"/>
        </w:rPr>
        <w:t xml:space="preserve">Составление устного текста (диалогического или несложного монологического) по теме ситуации.  </w:t>
      </w:r>
    </w:p>
    <w:p w:rsidR="005B5BE4" w:rsidRPr="007C5019" w:rsidRDefault="005B5BE4" w:rsidP="007C5019">
      <w:pPr>
        <w:spacing w:after="0" w:line="240" w:lineRule="auto"/>
        <w:ind w:left="-851" w:firstLine="851"/>
        <w:jc w:val="center"/>
        <w:rPr>
          <w:rFonts w:ascii="Times New Roman" w:hAnsi="Times New Roman" w:cs="Times New Roman"/>
          <w:b/>
          <w:color w:val="auto"/>
        </w:rPr>
      </w:pPr>
      <w:r w:rsidRPr="007C5019">
        <w:rPr>
          <w:rFonts w:ascii="Times New Roman" w:hAnsi="Times New Roman" w:cs="Times New Roman"/>
          <w:b/>
          <w:color w:val="auto"/>
        </w:rPr>
        <w:t>МАТЕМАТИКА</w:t>
      </w:r>
    </w:p>
    <w:p w:rsidR="005B5BE4" w:rsidRPr="007C5019" w:rsidRDefault="005B5BE4" w:rsidP="007C5019">
      <w:pPr>
        <w:spacing w:after="0" w:line="240" w:lineRule="auto"/>
        <w:ind w:left="-851" w:firstLine="851"/>
        <w:jc w:val="center"/>
        <w:rPr>
          <w:rFonts w:ascii="Times New Roman" w:hAnsi="Times New Roman" w:cs="Times New Roman"/>
        </w:rPr>
      </w:pPr>
      <w:r w:rsidRPr="007C5019">
        <w:rPr>
          <w:rFonts w:ascii="Times New Roman" w:hAnsi="Times New Roman" w:cs="Times New Roman"/>
          <w:b/>
          <w:color w:val="auto"/>
        </w:rPr>
        <w:t>Пояснительная записка</w:t>
      </w:r>
    </w:p>
    <w:p w:rsidR="005B5BE4" w:rsidRPr="007C5019" w:rsidRDefault="005B5BE4" w:rsidP="007C5019">
      <w:pPr>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7C5019">
        <w:rPr>
          <w:rFonts w:ascii="Times New Roman" w:hAnsi="Times New Roman" w:cs="Times New Roman"/>
        </w:rPr>
        <w:t>обучающихся</w:t>
      </w:r>
      <w:proofErr w:type="gramEnd"/>
      <w:r w:rsidRPr="007C5019">
        <w:rPr>
          <w:rFonts w:ascii="Times New Roman" w:hAnsi="Times New Roman" w:cs="Times New Roman"/>
        </w:rPr>
        <w:t xml:space="preserve"> этой категории к жизни в современном обществе и овладение доступными профессионально-трудовыми навыками.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000000"/>
        </w:rPr>
        <w:t xml:space="preserve">Исходя из основной цели, </w:t>
      </w:r>
      <w:r w:rsidRPr="007C5019">
        <w:rPr>
          <w:rFonts w:ascii="Times New Roman" w:hAnsi="Times New Roman" w:cs="Times New Roman"/>
        </w:rPr>
        <w:t>задачами обучения математике являются:</w:t>
      </w:r>
    </w:p>
    <w:p w:rsidR="005B5BE4" w:rsidRPr="007C5019" w:rsidRDefault="005B5BE4" w:rsidP="007C5019">
      <w:pPr>
        <w:pStyle w:val="aff3"/>
        <w:numPr>
          <w:ilvl w:val="0"/>
          <w:numId w:val="3"/>
        </w:numPr>
        <w:tabs>
          <w:tab w:val="left" w:pos="1021"/>
        </w:tabs>
        <w:spacing w:after="0" w:line="240" w:lineRule="auto"/>
        <w:ind w:left="-851" w:firstLine="851"/>
        <w:jc w:val="both"/>
        <w:rPr>
          <w:rFonts w:ascii="Times New Roman" w:hAnsi="Times New Roman"/>
        </w:rPr>
      </w:pPr>
      <w:r w:rsidRPr="007C5019">
        <w:rPr>
          <w:rFonts w:ascii="Times New Roman" w:hAnsi="Times New Roman"/>
        </w:rPr>
        <w:t xml:space="preserve">формирование доступных умственно </w:t>
      </w:r>
      <w:proofErr w:type="gramStart"/>
      <w:r w:rsidRPr="007C5019">
        <w:rPr>
          <w:rFonts w:ascii="Times New Roman" w:hAnsi="Times New Roman"/>
        </w:rPr>
        <w:t>обучающимся</w:t>
      </w:r>
      <w:proofErr w:type="gramEnd"/>
      <w:r w:rsidRPr="007C5019">
        <w:rPr>
          <w:rFonts w:ascii="Times New Roman" w:hAnsi="Times New Roman"/>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7C5019" w:rsidRDefault="005B5BE4" w:rsidP="007C5019">
      <w:pPr>
        <w:pStyle w:val="aff3"/>
        <w:numPr>
          <w:ilvl w:val="0"/>
          <w:numId w:val="3"/>
        </w:numPr>
        <w:tabs>
          <w:tab w:val="left" w:pos="1021"/>
        </w:tabs>
        <w:spacing w:after="0" w:line="240" w:lineRule="auto"/>
        <w:ind w:left="-851" w:firstLine="851"/>
        <w:jc w:val="both"/>
        <w:rPr>
          <w:rFonts w:ascii="Times New Roman" w:hAnsi="Times New Roman"/>
        </w:rPr>
      </w:pPr>
      <w:r w:rsidRPr="007C5019">
        <w:rPr>
          <w:rFonts w:ascii="Times New Roman" w:hAnsi="Times New Roman"/>
        </w:rPr>
        <w:lastRenderedPageBreak/>
        <w:t xml:space="preserve">коррекция и развитие познавательной деятельности и личностных </w:t>
      </w:r>
      <w:proofErr w:type="gramStart"/>
      <w:r w:rsidRPr="007C5019">
        <w:rPr>
          <w:rFonts w:ascii="Times New Roman" w:hAnsi="Times New Roman"/>
        </w:rPr>
        <w:t>качеств</w:t>
      </w:r>
      <w:proofErr w:type="gramEnd"/>
      <w:r w:rsidRPr="007C5019">
        <w:rPr>
          <w:rFonts w:ascii="Times New Roman" w:hAnsi="Times New Roman"/>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7C5019" w:rsidRDefault="005B5BE4" w:rsidP="007C5019">
      <w:pPr>
        <w:pStyle w:val="aff3"/>
        <w:numPr>
          <w:ilvl w:val="0"/>
          <w:numId w:val="3"/>
        </w:numPr>
        <w:tabs>
          <w:tab w:val="left" w:pos="1021"/>
        </w:tabs>
        <w:spacing w:after="0" w:line="240" w:lineRule="auto"/>
        <w:ind w:left="-851" w:firstLine="851"/>
        <w:jc w:val="both"/>
        <w:rPr>
          <w:rFonts w:ascii="Times New Roman" w:hAnsi="Times New Roman"/>
          <w:b/>
        </w:rPr>
      </w:pPr>
      <w:r w:rsidRPr="007C5019">
        <w:rPr>
          <w:rFonts w:ascii="Times New Roman" w:hAnsi="Times New Roman"/>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7C5019" w:rsidRDefault="005B5BE4" w:rsidP="007C5019">
      <w:pPr>
        <w:pStyle w:val="af9"/>
        <w:spacing w:before="0" w:after="0" w:line="240" w:lineRule="auto"/>
        <w:ind w:left="-851" w:firstLine="851"/>
        <w:jc w:val="both"/>
        <w:rPr>
          <w:i/>
          <w:iCs/>
          <w:sz w:val="22"/>
          <w:szCs w:val="22"/>
        </w:rPr>
      </w:pPr>
      <w:r w:rsidRPr="007C5019">
        <w:rPr>
          <w:b/>
          <w:sz w:val="22"/>
          <w:szCs w:val="22"/>
        </w:rPr>
        <w:t>Пропедевтика</w:t>
      </w:r>
      <w:r w:rsidRPr="007C5019">
        <w:rPr>
          <w:iCs/>
          <w:sz w:val="22"/>
          <w:szCs w:val="22"/>
        </w:rPr>
        <w:t>.</w:t>
      </w:r>
    </w:p>
    <w:p w:rsidR="005B5BE4" w:rsidRPr="007C5019" w:rsidRDefault="005B5BE4" w:rsidP="007C5019">
      <w:pPr>
        <w:pStyle w:val="af9"/>
        <w:spacing w:before="0" w:after="0" w:line="240" w:lineRule="auto"/>
        <w:ind w:left="-851" w:firstLine="851"/>
        <w:jc w:val="both"/>
        <w:rPr>
          <w:sz w:val="22"/>
          <w:szCs w:val="22"/>
        </w:rPr>
      </w:pPr>
      <w:r w:rsidRPr="007C5019">
        <w:rPr>
          <w:i/>
          <w:iCs/>
          <w:sz w:val="22"/>
          <w:szCs w:val="22"/>
        </w:rPr>
        <w:t>Свойства предметов</w:t>
      </w:r>
    </w:p>
    <w:p w:rsidR="005B5BE4" w:rsidRPr="007C5019" w:rsidRDefault="005B5BE4" w:rsidP="007C5019">
      <w:pPr>
        <w:pStyle w:val="af9"/>
        <w:spacing w:before="0" w:after="0" w:line="240" w:lineRule="auto"/>
        <w:ind w:left="-851" w:firstLine="851"/>
        <w:jc w:val="both"/>
        <w:rPr>
          <w:i/>
          <w:iCs/>
          <w:sz w:val="22"/>
          <w:szCs w:val="22"/>
        </w:rPr>
      </w:pPr>
      <w:r w:rsidRPr="007C5019">
        <w:rPr>
          <w:sz w:val="22"/>
          <w:szCs w:val="22"/>
        </w:rPr>
        <w:t xml:space="preserve">Предметы, обладающие определенными свойствами: цвет, форма, размер (величина), назначение. Слова: каждый, все, </w:t>
      </w:r>
      <w:proofErr w:type="gramStart"/>
      <w:r w:rsidRPr="007C5019">
        <w:rPr>
          <w:sz w:val="22"/>
          <w:szCs w:val="22"/>
        </w:rPr>
        <w:t>кроме</w:t>
      </w:r>
      <w:proofErr w:type="gramEnd"/>
      <w:r w:rsidRPr="007C5019">
        <w:rPr>
          <w:sz w:val="22"/>
          <w:szCs w:val="22"/>
        </w:rPr>
        <w:t>, остальные (оставшиеся), другие.</w:t>
      </w:r>
    </w:p>
    <w:p w:rsidR="005B5BE4" w:rsidRPr="007C5019" w:rsidRDefault="005B5BE4" w:rsidP="007C5019">
      <w:pPr>
        <w:pStyle w:val="af9"/>
        <w:spacing w:before="0" w:after="0" w:line="240" w:lineRule="auto"/>
        <w:ind w:left="-851" w:firstLine="851"/>
        <w:jc w:val="both"/>
        <w:rPr>
          <w:sz w:val="22"/>
          <w:szCs w:val="22"/>
        </w:rPr>
      </w:pPr>
      <w:r w:rsidRPr="007C5019">
        <w:rPr>
          <w:i/>
          <w:iCs/>
          <w:sz w:val="22"/>
          <w:szCs w:val="22"/>
        </w:rPr>
        <w:t>Сравнение предметов</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Сравнение двух предметов, серии предметов.</w:t>
      </w:r>
    </w:p>
    <w:p w:rsidR="005B5BE4" w:rsidRPr="007C5019" w:rsidRDefault="005B5BE4" w:rsidP="007C5019">
      <w:pPr>
        <w:pStyle w:val="af9"/>
        <w:spacing w:before="0" w:after="0" w:line="240" w:lineRule="auto"/>
        <w:ind w:left="-851" w:firstLine="851"/>
        <w:jc w:val="both"/>
        <w:rPr>
          <w:sz w:val="22"/>
          <w:szCs w:val="22"/>
        </w:rPr>
      </w:pPr>
      <w:proofErr w:type="gramStart"/>
      <w:r w:rsidRPr="007C5019">
        <w:rPr>
          <w:sz w:val="22"/>
          <w:szCs w:val="22"/>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xml:space="preserve">Сравнение предметов по размеру. </w:t>
      </w:r>
      <w:proofErr w:type="gramStart"/>
      <w:r w:rsidRPr="007C5019">
        <w:rPr>
          <w:sz w:val="22"/>
          <w:szCs w:val="22"/>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7C5019">
        <w:rPr>
          <w:sz w:val="22"/>
          <w:szCs w:val="22"/>
        </w:rPr>
        <w:t xml:space="preserve"> </w:t>
      </w:r>
      <w:proofErr w:type="gramStart"/>
      <w:r w:rsidRPr="007C5019">
        <w:rPr>
          <w:sz w:val="22"/>
          <w:szCs w:val="22"/>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Pr="007C5019" w:rsidRDefault="005B5BE4" w:rsidP="007C5019">
      <w:pPr>
        <w:pStyle w:val="af9"/>
        <w:spacing w:before="0" w:after="0" w:line="240" w:lineRule="auto"/>
        <w:ind w:left="-851" w:firstLine="851"/>
        <w:jc w:val="both"/>
        <w:rPr>
          <w:i/>
          <w:iCs/>
          <w:sz w:val="22"/>
          <w:szCs w:val="22"/>
        </w:rPr>
      </w:pPr>
      <w:proofErr w:type="gramStart"/>
      <w:r w:rsidRPr="007C5019">
        <w:rPr>
          <w:sz w:val="22"/>
          <w:szCs w:val="22"/>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7C5019">
        <w:rPr>
          <w:sz w:val="22"/>
          <w:szCs w:val="22"/>
        </w:rPr>
        <w:t xml:space="preserve"> Сравнение трех-четырех предметов по тяжести (весу): тяжелее, легче, </w:t>
      </w:r>
      <w:proofErr w:type="gramStart"/>
      <w:r w:rsidRPr="007C5019">
        <w:rPr>
          <w:sz w:val="22"/>
          <w:szCs w:val="22"/>
        </w:rPr>
        <w:t>самый</w:t>
      </w:r>
      <w:proofErr w:type="gramEnd"/>
      <w:r w:rsidRPr="007C5019">
        <w:rPr>
          <w:sz w:val="22"/>
          <w:szCs w:val="22"/>
        </w:rPr>
        <w:t xml:space="preserve"> тяжелый, самый легкий.</w:t>
      </w:r>
    </w:p>
    <w:p w:rsidR="005B5BE4" w:rsidRPr="007C5019" w:rsidRDefault="005B5BE4" w:rsidP="007C5019">
      <w:pPr>
        <w:pStyle w:val="af9"/>
        <w:spacing w:before="0" w:after="0" w:line="240" w:lineRule="auto"/>
        <w:ind w:left="-851" w:firstLine="851"/>
        <w:jc w:val="both"/>
        <w:rPr>
          <w:sz w:val="22"/>
          <w:szCs w:val="22"/>
        </w:rPr>
      </w:pPr>
      <w:r w:rsidRPr="007C5019">
        <w:rPr>
          <w:i/>
          <w:iCs/>
          <w:sz w:val="22"/>
          <w:szCs w:val="22"/>
        </w:rPr>
        <w:t>Сравнение предметных совокупностей по количеству предметов, их составляющих</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xml:space="preserve">Сравнение двух-трех предметных совокупностей. </w:t>
      </w:r>
      <w:proofErr w:type="gramStart"/>
      <w:r w:rsidRPr="007C5019">
        <w:rPr>
          <w:sz w:val="22"/>
          <w:szCs w:val="22"/>
        </w:rPr>
        <w:t>Слова: сколько, много, мало, больше, меньше, столько же, равное, одинаковое количество, немного, несколько, один, ни одного.</w:t>
      </w:r>
      <w:proofErr w:type="gramEnd"/>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Сравнение количества предметов одной совокупности до и после изменения количества предметов, ее составляющих.</w:t>
      </w:r>
    </w:p>
    <w:p w:rsidR="005B5BE4" w:rsidRPr="007C5019" w:rsidRDefault="005B5BE4" w:rsidP="007C5019">
      <w:pPr>
        <w:pStyle w:val="af9"/>
        <w:spacing w:before="0" w:after="0" w:line="240" w:lineRule="auto"/>
        <w:ind w:left="-851" w:firstLine="851"/>
        <w:jc w:val="both"/>
        <w:rPr>
          <w:i/>
          <w:iCs/>
          <w:sz w:val="22"/>
          <w:szCs w:val="22"/>
        </w:rPr>
      </w:pPr>
      <w:r w:rsidRPr="007C5019">
        <w:rPr>
          <w:sz w:val="22"/>
          <w:szCs w:val="22"/>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7C5019" w:rsidRDefault="005B5BE4" w:rsidP="007C5019">
      <w:pPr>
        <w:pStyle w:val="af9"/>
        <w:spacing w:before="0" w:after="0" w:line="240" w:lineRule="auto"/>
        <w:ind w:left="-851" w:firstLine="851"/>
        <w:jc w:val="both"/>
        <w:rPr>
          <w:sz w:val="22"/>
          <w:szCs w:val="22"/>
        </w:rPr>
      </w:pPr>
      <w:r w:rsidRPr="007C5019">
        <w:rPr>
          <w:i/>
          <w:iCs/>
          <w:sz w:val="22"/>
          <w:szCs w:val="22"/>
        </w:rPr>
        <w:t>Сравнение объемов жидкостей, сыпучих веществ</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Сравнение объемов жидкостей, сыпучих веществ в одинаковых емкостях. Слова: больше, меньше, одинаково, равно, столько же.</w:t>
      </w:r>
    </w:p>
    <w:p w:rsidR="005B5BE4" w:rsidRPr="007C5019" w:rsidRDefault="005B5BE4" w:rsidP="007C5019">
      <w:pPr>
        <w:pStyle w:val="af9"/>
        <w:spacing w:before="0" w:after="0" w:line="240" w:lineRule="auto"/>
        <w:ind w:left="-851" w:firstLine="851"/>
        <w:jc w:val="both"/>
        <w:rPr>
          <w:i/>
          <w:iCs/>
          <w:sz w:val="22"/>
          <w:szCs w:val="22"/>
        </w:rPr>
      </w:pPr>
      <w:r w:rsidRPr="007C5019">
        <w:rPr>
          <w:sz w:val="22"/>
          <w:szCs w:val="22"/>
        </w:rPr>
        <w:t>Сравнение объемов жидкостей, сыпучего вещества в одной емкости до и после изменения объема.</w:t>
      </w:r>
    </w:p>
    <w:p w:rsidR="005B5BE4" w:rsidRPr="007C5019" w:rsidRDefault="005B5BE4" w:rsidP="007C5019">
      <w:pPr>
        <w:pStyle w:val="af9"/>
        <w:spacing w:before="0" w:after="0" w:line="240" w:lineRule="auto"/>
        <w:ind w:left="-851" w:firstLine="851"/>
        <w:jc w:val="both"/>
        <w:rPr>
          <w:sz w:val="22"/>
          <w:szCs w:val="22"/>
        </w:rPr>
      </w:pPr>
      <w:r w:rsidRPr="007C5019">
        <w:rPr>
          <w:i/>
          <w:iCs/>
          <w:sz w:val="22"/>
          <w:szCs w:val="22"/>
        </w:rPr>
        <w:t>Положение предметов в пространстве, на плоскости</w:t>
      </w:r>
    </w:p>
    <w:p w:rsidR="005B5BE4" w:rsidRPr="007C5019" w:rsidRDefault="005B5BE4" w:rsidP="007C5019">
      <w:pPr>
        <w:pStyle w:val="af9"/>
        <w:spacing w:before="0" w:after="0" w:line="240" w:lineRule="auto"/>
        <w:ind w:left="-851" w:firstLine="851"/>
        <w:jc w:val="both"/>
        <w:rPr>
          <w:sz w:val="22"/>
          <w:szCs w:val="22"/>
        </w:rPr>
      </w:pPr>
      <w:proofErr w:type="gramStart"/>
      <w:r w:rsidRPr="007C5019">
        <w:rPr>
          <w:sz w:val="22"/>
          <w:szCs w:val="22"/>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Pr="007C5019" w:rsidRDefault="005B5BE4" w:rsidP="007C5019">
      <w:pPr>
        <w:pStyle w:val="af9"/>
        <w:spacing w:before="0" w:after="0" w:line="240" w:lineRule="auto"/>
        <w:ind w:left="-851" w:firstLine="851"/>
        <w:jc w:val="both"/>
        <w:rPr>
          <w:i/>
          <w:sz w:val="22"/>
          <w:szCs w:val="22"/>
        </w:rPr>
      </w:pPr>
      <w:proofErr w:type="gramStart"/>
      <w:r w:rsidRPr="007C5019">
        <w:rPr>
          <w:sz w:val="22"/>
          <w:szCs w:val="22"/>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Pr="007C5019" w:rsidRDefault="005B5BE4" w:rsidP="007C5019">
      <w:pPr>
        <w:pStyle w:val="af9"/>
        <w:spacing w:before="0" w:after="0" w:line="240" w:lineRule="auto"/>
        <w:ind w:left="-851" w:firstLine="851"/>
        <w:jc w:val="both"/>
        <w:rPr>
          <w:sz w:val="22"/>
          <w:szCs w:val="22"/>
        </w:rPr>
      </w:pPr>
      <w:r w:rsidRPr="007C5019">
        <w:rPr>
          <w:i/>
          <w:sz w:val="22"/>
          <w:szCs w:val="22"/>
        </w:rPr>
        <w:t>Единицы измерения и их соотношения</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xml:space="preserve">Единица времени — сутки. Сутки: утро, день, вечер, ночь. </w:t>
      </w:r>
      <w:proofErr w:type="gramStart"/>
      <w:r w:rsidRPr="007C5019">
        <w:rPr>
          <w:sz w:val="22"/>
          <w:szCs w:val="22"/>
        </w:rPr>
        <w:t>Сегодня, завтра, вчера, на следующий день, рано, поздно, вовремя, давно, недавно, медленно, быстро.</w:t>
      </w:r>
      <w:proofErr w:type="gramEnd"/>
    </w:p>
    <w:p w:rsidR="005B5BE4" w:rsidRPr="007C5019" w:rsidRDefault="005B5BE4" w:rsidP="007C5019">
      <w:pPr>
        <w:pStyle w:val="af9"/>
        <w:spacing w:before="0" w:after="0" w:line="240" w:lineRule="auto"/>
        <w:ind w:left="-851" w:firstLine="851"/>
        <w:jc w:val="both"/>
        <w:rPr>
          <w:i/>
          <w:sz w:val="22"/>
          <w:szCs w:val="22"/>
        </w:rPr>
      </w:pPr>
      <w:r w:rsidRPr="007C5019">
        <w:rPr>
          <w:sz w:val="22"/>
          <w:szCs w:val="22"/>
        </w:rPr>
        <w:t xml:space="preserve">Сравнение по возрасту: </w:t>
      </w:r>
      <w:proofErr w:type="gramStart"/>
      <w:r w:rsidRPr="007C5019">
        <w:rPr>
          <w:sz w:val="22"/>
          <w:szCs w:val="22"/>
        </w:rPr>
        <w:t>молодой</w:t>
      </w:r>
      <w:proofErr w:type="gramEnd"/>
      <w:r w:rsidRPr="007C5019">
        <w:rPr>
          <w:sz w:val="22"/>
          <w:szCs w:val="22"/>
        </w:rPr>
        <w:t>, старый, моложе, старше.</w:t>
      </w:r>
    </w:p>
    <w:p w:rsidR="005B5BE4" w:rsidRPr="007C5019" w:rsidRDefault="005B5BE4" w:rsidP="007C5019">
      <w:pPr>
        <w:pStyle w:val="af9"/>
        <w:spacing w:before="0" w:after="0" w:line="240" w:lineRule="auto"/>
        <w:ind w:left="-851" w:firstLine="851"/>
        <w:jc w:val="both"/>
        <w:rPr>
          <w:sz w:val="22"/>
          <w:szCs w:val="22"/>
        </w:rPr>
      </w:pPr>
      <w:r w:rsidRPr="007C5019">
        <w:rPr>
          <w:i/>
          <w:sz w:val="22"/>
          <w:szCs w:val="22"/>
        </w:rPr>
        <w:t>Геометрический материал</w:t>
      </w:r>
    </w:p>
    <w:p w:rsidR="005B5BE4" w:rsidRPr="007C5019" w:rsidRDefault="005B5BE4" w:rsidP="007C5019">
      <w:pPr>
        <w:pStyle w:val="af9"/>
        <w:spacing w:before="0" w:after="0" w:line="240" w:lineRule="auto"/>
        <w:ind w:left="-851" w:firstLine="851"/>
        <w:jc w:val="both"/>
        <w:rPr>
          <w:b/>
          <w:sz w:val="22"/>
          <w:szCs w:val="22"/>
        </w:rPr>
      </w:pPr>
      <w:r w:rsidRPr="007C5019">
        <w:rPr>
          <w:sz w:val="22"/>
          <w:szCs w:val="22"/>
        </w:rPr>
        <w:t>Круг, квадрат, прямоугольник, треугольник. Шар, куб, брус.</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b/>
          <w:color w:val="auto"/>
        </w:rPr>
        <w:t>Нумерация</w:t>
      </w:r>
      <w:r w:rsidRPr="007C5019">
        <w:rPr>
          <w:rFonts w:ascii="Times New Roman" w:hAnsi="Times New Roman" w:cs="Times New Roman"/>
          <w:color w:val="auto"/>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b/>
          <w:color w:val="auto"/>
        </w:rPr>
        <w:t>Единицы измерения и их соотношения</w:t>
      </w:r>
      <w:r w:rsidRPr="007C5019">
        <w:rPr>
          <w:rFonts w:ascii="Times New Roman" w:hAnsi="Times New Roman" w:cs="Times New Roman"/>
          <w:color w:val="auto"/>
        </w:rPr>
        <w:t xml:space="preserve">. Величины и единицы их измерения. </w:t>
      </w:r>
      <w:proofErr w:type="gramStart"/>
      <w:r w:rsidRPr="007C5019">
        <w:rPr>
          <w:rFonts w:ascii="Times New Roman" w:hAnsi="Times New Roman" w:cs="Times New Roman"/>
          <w:color w:val="auto"/>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7C5019">
        <w:rPr>
          <w:rFonts w:ascii="Times New Roman" w:hAnsi="Times New Roman" w:cs="Times New Roman"/>
          <w:color w:val="auto"/>
        </w:rPr>
        <w:t xml:space="preserve"> Соотношения между единицами измерения однородных величин. Сравнение и упорядочение однородных величин.</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b/>
          <w:color w:val="auto"/>
        </w:rPr>
        <w:lastRenderedPageBreak/>
        <w:t>Арифметические действия</w:t>
      </w:r>
      <w:r w:rsidRPr="007C5019">
        <w:rPr>
          <w:rFonts w:ascii="Times New Roman" w:hAnsi="Times New Roman" w:cs="Times New Roman"/>
          <w:color w:val="auto"/>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b/>
          <w:color w:val="auto"/>
        </w:rPr>
        <w:t>Арифметические задачи</w:t>
      </w:r>
      <w:r w:rsidRPr="007C5019">
        <w:rPr>
          <w:rFonts w:ascii="Times New Roman" w:hAnsi="Times New Roman" w:cs="Times New Roman"/>
          <w:color w:val="auto"/>
        </w:rPr>
        <w:t>. Решение текстовых задач арифметическим способом. Про</w:t>
      </w:r>
      <w:r w:rsidRPr="007C5019">
        <w:rPr>
          <w:rFonts w:ascii="Times New Roman" w:hAnsi="Times New Roman" w:cs="Times New Roman"/>
          <w:color w:val="auto"/>
        </w:rPr>
        <w:softHyphen/>
        <w:t>стые арифметические задачи на нахождение суммы и разности (остатка). Простые ари</w:t>
      </w:r>
      <w:r w:rsidRPr="007C5019">
        <w:rPr>
          <w:rFonts w:ascii="Times New Roman" w:hAnsi="Times New Roman" w:cs="Times New Roman"/>
          <w:color w:val="auto"/>
        </w:rPr>
        <w:softHyphen/>
        <w:t>фметические задачи на увеличение (уменьшение) чисел на несколько единиц. Простые ари</w:t>
      </w:r>
      <w:r w:rsidRPr="007C5019">
        <w:rPr>
          <w:rFonts w:ascii="Times New Roman" w:hAnsi="Times New Roman" w:cs="Times New Roman"/>
          <w:color w:val="auto"/>
        </w:rPr>
        <w:softHyphen/>
        <w:t>фметические задачи на нахождение произведения, частного (деление на равные части, де</w:t>
      </w:r>
      <w:r w:rsidRPr="007C5019">
        <w:rPr>
          <w:rFonts w:ascii="Times New Roman" w:hAnsi="Times New Roman" w:cs="Times New Roman"/>
          <w:color w:val="auto"/>
        </w:rPr>
        <w:softHyphen/>
        <w:t>ление по содержанию); увеличение в несколько раз, уменьшение в несколько раз. Про</w:t>
      </w:r>
      <w:r w:rsidRPr="007C5019">
        <w:rPr>
          <w:rFonts w:ascii="Times New Roman" w:hAnsi="Times New Roman" w:cs="Times New Roman"/>
          <w:color w:val="auto"/>
        </w:rPr>
        <w:softHyphen/>
        <w:t>с</w:t>
      </w:r>
      <w:r w:rsidRPr="007C5019">
        <w:rPr>
          <w:rFonts w:ascii="Times New Roman" w:hAnsi="Times New Roman" w:cs="Times New Roman"/>
          <w:color w:val="auto"/>
        </w:rPr>
        <w:softHyphen/>
        <w:t>тые арифметические задачи на нахождение неизвестного слагаемого. Задачи, содержащие от</w:t>
      </w:r>
      <w:r w:rsidRPr="007C5019">
        <w:rPr>
          <w:rFonts w:ascii="Times New Roman" w:hAnsi="Times New Roman" w:cs="Times New Roman"/>
          <w:color w:val="auto"/>
        </w:rPr>
        <w:softHyphen/>
        <w:t>ношения «больше на (в)…», «меньше на (в)…». Задачи на расчет стоимости (цена, ко</w:t>
      </w:r>
      <w:r w:rsidRPr="007C5019">
        <w:rPr>
          <w:rFonts w:ascii="Times New Roman" w:hAnsi="Times New Roman" w:cs="Times New Roman"/>
          <w:color w:val="auto"/>
        </w:rPr>
        <w:softHyphen/>
        <w:t>ли</w:t>
      </w:r>
      <w:r w:rsidRPr="007C5019">
        <w:rPr>
          <w:rFonts w:ascii="Times New Roman" w:hAnsi="Times New Roman" w:cs="Times New Roman"/>
          <w:color w:val="auto"/>
        </w:rPr>
        <w:softHyphen/>
        <w:t>че</w:t>
      </w:r>
      <w:r w:rsidRPr="007C5019">
        <w:rPr>
          <w:rFonts w:ascii="Times New Roman" w:hAnsi="Times New Roman" w:cs="Times New Roman"/>
          <w:color w:val="auto"/>
        </w:rPr>
        <w:softHyphen/>
        <w:t>ство, общая стоимость товара). Составные арифметические задачи, решаемые в два дей</w:t>
      </w:r>
      <w:r w:rsidRPr="007C5019">
        <w:rPr>
          <w:rFonts w:ascii="Times New Roman" w:hAnsi="Times New Roman" w:cs="Times New Roman"/>
          <w:color w:val="auto"/>
        </w:rPr>
        <w:softHyphen/>
        <w:t>с</w:t>
      </w:r>
      <w:r w:rsidRPr="007C5019">
        <w:rPr>
          <w:rFonts w:ascii="Times New Roman" w:hAnsi="Times New Roman" w:cs="Times New Roman"/>
          <w:color w:val="auto"/>
        </w:rPr>
        <w:softHyphen/>
        <w:t>твия.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
          <w:color w:val="auto"/>
        </w:rPr>
        <w:t>Геометрический материал</w:t>
      </w:r>
      <w:r w:rsidRPr="007C5019">
        <w:rPr>
          <w:rFonts w:ascii="Times New Roman" w:hAnsi="Times New Roman" w:cs="Times New Roman"/>
          <w:color w:val="auto"/>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7C5019">
        <w:rPr>
          <w:rFonts w:ascii="Times New Roman" w:hAnsi="Times New Roman" w:cs="Times New Roman"/>
          <w:color w:val="auto"/>
        </w:rPr>
        <w:t>да</w:t>
      </w:r>
      <w:proofErr w:type="gramEnd"/>
      <w:r w:rsidRPr="007C5019">
        <w:rPr>
          <w:rFonts w:ascii="Times New Roman" w:hAnsi="Times New Roman" w:cs="Times New Roman"/>
          <w:color w:val="auto"/>
        </w:rPr>
        <w:t>льше, между и пр.).</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Геометрические фигуры. </w:t>
      </w:r>
      <w:proofErr w:type="gramStart"/>
      <w:r w:rsidRPr="007C5019">
        <w:rPr>
          <w:rFonts w:ascii="Times New Roman" w:hAnsi="Times New Roman" w:cs="Times New Roman"/>
          <w:color w:val="auto"/>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7C5019">
        <w:rPr>
          <w:rFonts w:ascii="Times New Roman" w:hAnsi="Times New Roman" w:cs="Times New Roman"/>
          <w:color w:val="auto"/>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Измерение длины отрезка. Сложение и вычитание отрезков. Измерение отрезков ломаной и вычисление ее длины.</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Взаимное положение на плоскости геометрических фигур (пересечение, точки пересечения).</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Геометрические формы в окружающем мире. Распознавание и называние: куб, шар.</w:t>
      </w:r>
    </w:p>
    <w:p w:rsidR="00A72E75" w:rsidRPr="007C5019" w:rsidRDefault="00A72E75" w:rsidP="007C5019">
      <w:pPr>
        <w:spacing w:before="120" w:after="0" w:line="240" w:lineRule="auto"/>
        <w:ind w:left="-851" w:firstLine="851"/>
        <w:jc w:val="center"/>
        <w:rPr>
          <w:rFonts w:ascii="Times New Roman" w:hAnsi="Times New Roman" w:cs="Times New Roman"/>
          <w:b/>
          <w:color w:val="auto"/>
        </w:rPr>
      </w:pPr>
    </w:p>
    <w:p w:rsidR="005B5BE4" w:rsidRPr="007C5019" w:rsidRDefault="005B5BE4" w:rsidP="007C5019">
      <w:pPr>
        <w:spacing w:before="120" w:after="0" w:line="240" w:lineRule="auto"/>
        <w:ind w:left="-851" w:firstLine="851"/>
        <w:jc w:val="center"/>
        <w:rPr>
          <w:rFonts w:ascii="Times New Roman" w:hAnsi="Times New Roman" w:cs="Times New Roman"/>
          <w:b/>
        </w:rPr>
      </w:pPr>
      <w:r w:rsidRPr="007C5019">
        <w:rPr>
          <w:rFonts w:ascii="Times New Roman" w:hAnsi="Times New Roman" w:cs="Times New Roman"/>
          <w:b/>
          <w:color w:val="auto"/>
        </w:rPr>
        <w:t>МИР ПРИРОДЫ И ЧЕЛОВЕКА</w:t>
      </w:r>
    </w:p>
    <w:p w:rsidR="005B5BE4" w:rsidRPr="007C5019" w:rsidRDefault="005B5BE4" w:rsidP="007C5019">
      <w:pPr>
        <w:pStyle w:val="aff3"/>
        <w:spacing w:after="0" w:line="240" w:lineRule="auto"/>
        <w:ind w:left="-851" w:firstLine="851"/>
        <w:jc w:val="center"/>
        <w:rPr>
          <w:rFonts w:ascii="Times New Roman" w:hAnsi="Times New Roman"/>
          <w:b/>
        </w:rPr>
      </w:pPr>
      <w:r w:rsidRPr="007C5019">
        <w:rPr>
          <w:rFonts w:ascii="Times New Roman" w:hAnsi="Times New Roman"/>
          <w:b/>
        </w:rPr>
        <w:t>Пояснительная записка</w:t>
      </w:r>
    </w:p>
    <w:p w:rsidR="005B5BE4" w:rsidRPr="007C5019" w:rsidRDefault="005B5BE4" w:rsidP="007C5019">
      <w:pPr>
        <w:spacing w:before="120" w:after="0" w:line="240" w:lineRule="auto"/>
        <w:ind w:left="-851" w:firstLine="851"/>
        <w:jc w:val="both"/>
        <w:rPr>
          <w:rFonts w:ascii="Times New Roman" w:hAnsi="Times New Roman" w:cs="Times New Roman"/>
          <w:color w:val="auto"/>
        </w:rPr>
      </w:pPr>
      <w:r w:rsidRPr="007C5019">
        <w:rPr>
          <w:rFonts w:ascii="Times New Roman" w:hAnsi="Times New Roman" w:cs="Times New Roman"/>
          <w:b/>
        </w:rPr>
        <w:t xml:space="preserve">Основная цель предмета </w:t>
      </w:r>
      <w:r w:rsidRPr="007C5019">
        <w:rPr>
          <w:rFonts w:ascii="Times New Roman" w:hAnsi="Times New Roman" w:cs="Times New Roman"/>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7C5019" w:rsidRDefault="005B5BE4" w:rsidP="007C5019">
      <w:pPr>
        <w:pStyle w:val="af5"/>
        <w:suppressAutoHyphens w:val="0"/>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 полисенсорности восприятия объектов; </w:t>
      </w:r>
    </w:p>
    <w:p w:rsidR="005B5BE4" w:rsidRPr="007C5019" w:rsidRDefault="005B5BE4" w:rsidP="007C5019">
      <w:pPr>
        <w:pStyle w:val="af5"/>
        <w:suppressAutoHyphens w:val="0"/>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7C5019" w:rsidRDefault="005B5BE4" w:rsidP="007C5019">
      <w:pPr>
        <w:pStyle w:val="af5"/>
        <w:suppressAutoHyphens w:val="0"/>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7C5019" w:rsidRDefault="005B5BE4" w:rsidP="007C5019">
      <w:pPr>
        <w:pStyle w:val="af5"/>
        <w:suppressAutoHyphens w:val="0"/>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7C5019" w:rsidRDefault="005B5BE4" w:rsidP="007C5019">
      <w:pPr>
        <w:pStyle w:val="af5"/>
        <w:suppressAutoHyphens w:val="0"/>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lastRenderedPageBreak/>
        <w:t>Основное внимание при изучении курса «Мир природы и человека» уделено формированию  представлений об ок</w:t>
      </w:r>
      <w:r w:rsidRPr="007C5019">
        <w:rPr>
          <w:rFonts w:ascii="Times New Roman" w:hAnsi="Times New Roman"/>
          <w:color w:val="auto"/>
          <w:szCs w:val="22"/>
        </w:rPr>
        <w:softHyphen/>
        <w:t>ру</w:t>
      </w:r>
      <w:r w:rsidRPr="007C5019">
        <w:rPr>
          <w:rFonts w:ascii="Times New Roman" w:hAnsi="Times New Roman"/>
          <w:color w:val="auto"/>
          <w:szCs w:val="22"/>
        </w:rPr>
        <w:softHyphen/>
        <w:t>жа</w:t>
      </w:r>
      <w:r w:rsidRPr="007C5019">
        <w:rPr>
          <w:rFonts w:ascii="Times New Roman" w:hAnsi="Times New Roman"/>
          <w:color w:val="auto"/>
          <w:szCs w:val="22"/>
        </w:rPr>
        <w:softHyphen/>
        <w:t>ю</w:t>
      </w:r>
      <w:r w:rsidRPr="007C5019">
        <w:rPr>
          <w:rFonts w:ascii="Times New Roman" w:hAnsi="Times New Roman"/>
          <w:color w:val="auto"/>
          <w:szCs w:val="22"/>
        </w:rPr>
        <w:softHyphen/>
        <w:t>щем мире: жи</w:t>
      </w:r>
      <w:r w:rsidRPr="007C5019">
        <w:rPr>
          <w:rFonts w:ascii="Times New Roman" w:hAnsi="Times New Roman"/>
          <w:color w:val="auto"/>
          <w:szCs w:val="22"/>
        </w:rPr>
        <w:softHyphen/>
        <w:t>вой и неживой природе, человеке, месте человека в природе, вза</w:t>
      </w:r>
      <w:r w:rsidRPr="007C5019">
        <w:rPr>
          <w:rFonts w:ascii="Times New Roman" w:hAnsi="Times New Roman"/>
          <w:color w:val="auto"/>
          <w:szCs w:val="22"/>
        </w:rPr>
        <w:softHyphen/>
        <w:t>имосвязях человека и об</w:t>
      </w:r>
      <w:r w:rsidRPr="007C5019">
        <w:rPr>
          <w:rFonts w:ascii="Times New Roman" w:hAnsi="Times New Roman"/>
          <w:color w:val="auto"/>
          <w:szCs w:val="22"/>
        </w:rPr>
        <w:softHyphen/>
        <w:t>ще</w:t>
      </w:r>
      <w:r w:rsidRPr="007C5019">
        <w:rPr>
          <w:rFonts w:ascii="Times New Roman" w:hAnsi="Times New Roman"/>
          <w:color w:val="auto"/>
          <w:szCs w:val="22"/>
        </w:rPr>
        <w:softHyphen/>
        <w:t>ства с природой. Практическая направленность учебного предмета реализуется через развитие способности к ис</w:t>
      </w:r>
      <w:r w:rsidRPr="007C5019">
        <w:rPr>
          <w:rFonts w:ascii="Times New Roman" w:hAnsi="Times New Roman"/>
          <w:color w:val="auto"/>
          <w:szCs w:val="22"/>
        </w:rPr>
        <w:softHyphen/>
        <w:t>поль</w:t>
      </w:r>
      <w:r w:rsidRPr="007C5019">
        <w:rPr>
          <w:rFonts w:ascii="Times New Roman" w:hAnsi="Times New Roman"/>
          <w:color w:val="auto"/>
          <w:szCs w:val="22"/>
        </w:rPr>
        <w:softHyphen/>
        <w:t>зованию знаний о живой и не</w:t>
      </w:r>
      <w:r w:rsidRPr="007C5019">
        <w:rPr>
          <w:rFonts w:ascii="Times New Roman" w:hAnsi="Times New Roman"/>
          <w:color w:val="auto"/>
          <w:szCs w:val="22"/>
        </w:rPr>
        <w:softHyphen/>
        <w:t>живой при</w:t>
      </w:r>
      <w:r w:rsidRPr="007C5019">
        <w:rPr>
          <w:rFonts w:ascii="Times New Roman" w:hAnsi="Times New Roman"/>
          <w:color w:val="auto"/>
          <w:szCs w:val="22"/>
        </w:rPr>
        <w:softHyphen/>
        <w:t>роде, об особенностях человека как биосоциального существа для осмысленной и само</w:t>
      </w:r>
      <w:r w:rsidRPr="007C5019">
        <w:rPr>
          <w:rFonts w:ascii="Times New Roman" w:hAnsi="Times New Roman"/>
          <w:color w:val="auto"/>
          <w:szCs w:val="22"/>
        </w:rPr>
        <w:softHyphen/>
        <w:t>сто</w:t>
      </w:r>
      <w:r w:rsidRPr="007C5019">
        <w:rPr>
          <w:rFonts w:ascii="Times New Roman" w:hAnsi="Times New Roman"/>
          <w:color w:val="auto"/>
          <w:szCs w:val="22"/>
        </w:rPr>
        <w:softHyphen/>
        <w:t>я</w:t>
      </w:r>
      <w:r w:rsidRPr="007C5019">
        <w:rPr>
          <w:rFonts w:ascii="Times New Roman" w:hAnsi="Times New Roman"/>
          <w:color w:val="auto"/>
          <w:szCs w:val="22"/>
        </w:rPr>
        <w:softHyphen/>
        <w:t>тель</w:t>
      </w:r>
      <w:r w:rsidRPr="007C5019">
        <w:rPr>
          <w:rFonts w:ascii="Times New Roman" w:hAnsi="Times New Roman"/>
          <w:color w:val="auto"/>
          <w:szCs w:val="22"/>
        </w:rPr>
        <w:softHyphen/>
        <w:t>ной ор</w:t>
      </w:r>
      <w:r w:rsidRPr="007C5019">
        <w:rPr>
          <w:rFonts w:ascii="Times New Roman" w:hAnsi="Times New Roman"/>
          <w:color w:val="auto"/>
          <w:szCs w:val="22"/>
        </w:rPr>
        <w:softHyphen/>
        <w:t>ганизации безопас</w:t>
      </w:r>
      <w:r w:rsidRPr="007C5019">
        <w:rPr>
          <w:rFonts w:ascii="Times New Roman" w:hAnsi="Times New Roman"/>
          <w:color w:val="auto"/>
          <w:szCs w:val="22"/>
        </w:rPr>
        <w:softHyphen/>
        <w:t>ной жи</w:t>
      </w:r>
      <w:r w:rsidRPr="007C5019">
        <w:rPr>
          <w:rFonts w:ascii="Times New Roman" w:hAnsi="Times New Roman"/>
          <w:color w:val="auto"/>
          <w:szCs w:val="22"/>
        </w:rPr>
        <w:softHyphen/>
        <w:t>зни в конкретных условиях.</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Структура курса представлена следующими разделами: «Сезонные изменения»</w:t>
      </w:r>
      <w:proofErr w:type="gramStart"/>
      <w:r w:rsidRPr="007C5019">
        <w:rPr>
          <w:rFonts w:ascii="Times New Roman" w:hAnsi="Times New Roman"/>
          <w:color w:val="auto"/>
          <w:szCs w:val="22"/>
        </w:rPr>
        <w:t xml:space="preserve"> ,</w:t>
      </w:r>
      <w:proofErr w:type="gramEnd"/>
      <w:r w:rsidRPr="007C5019">
        <w:rPr>
          <w:rFonts w:ascii="Times New Roman" w:hAnsi="Times New Roman"/>
          <w:color w:val="auto"/>
          <w:szCs w:val="22"/>
        </w:rPr>
        <w:t xml:space="preserve"> «Неживая природа», «Живая природа (в том числе человек)», «Безопасное поведение». </w:t>
      </w:r>
    </w:p>
    <w:p w:rsidR="005B5BE4" w:rsidRPr="007C5019" w:rsidRDefault="005B5BE4" w:rsidP="007C5019">
      <w:pPr>
        <w:pStyle w:val="af5"/>
        <w:spacing w:after="0" w:line="240" w:lineRule="auto"/>
        <w:ind w:left="-851" w:firstLine="851"/>
        <w:jc w:val="both"/>
        <w:rPr>
          <w:rFonts w:ascii="Times New Roman" w:hAnsi="Times New Roman"/>
          <w:b/>
          <w:bCs/>
          <w:i/>
          <w:color w:val="auto"/>
          <w:szCs w:val="22"/>
          <w:u w:val="single"/>
        </w:rPr>
      </w:pPr>
      <w:r w:rsidRPr="007C5019">
        <w:rPr>
          <w:rFonts w:ascii="Times New Roman" w:hAnsi="Times New Roman"/>
          <w:color w:val="auto"/>
          <w:szCs w:val="22"/>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7C5019" w:rsidRDefault="005B5BE4" w:rsidP="007C5019">
      <w:pPr>
        <w:pStyle w:val="af5"/>
        <w:spacing w:after="0" w:line="240" w:lineRule="auto"/>
        <w:ind w:left="-851" w:firstLine="851"/>
        <w:jc w:val="center"/>
        <w:rPr>
          <w:rFonts w:ascii="Times New Roman" w:hAnsi="Times New Roman"/>
          <w:bCs/>
          <w:i/>
          <w:color w:val="auto"/>
          <w:szCs w:val="22"/>
        </w:rPr>
      </w:pPr>
      <w:r w:rsidRPr="007C5019">
        <w:rPr>
          <w:rFonts w:ascii="Times New Roman" w:hAnsi="Times New Roman"/>
          <w:b/>
          <w:bCs/>
          <w:i/>
          <w:color w:val="auto"/>
          <w:szCs w:val="22"/>
          <w:u w:val="single"/>
        </w:rPr>
        <w:t>Сезонные изменения</w:t>
      </w:r>
    </w:p>
    <w:p w:rsidR="005B5BE4" w:rsidRPr="007C5019" w:rsidRDefault="005B5BE4" w:rsidP="007C5019">
      <w:pPr>
        <w:pStyle w:val="af5"/>
        <w:spacing w:after="0" w:line="240" w:lineRule="auto"/>
        <w:ind w:left="-851" w:firstLine="851"/>
        <w:jc w:val="both"/>
        <w:rPr>
          <w:rFonts w:ascii="Times New Roman" w:hAnsi="Times New Roman"/>
          <w:i/>
          <w:color w:val="auto"/>
          <w:szCs w:val="22"/>
        </w:rPr>
      </w:pPr>
      <w:r w:rsidRPr="007C5019">
        <w:rPr>
          <w:rFonts w:ascii="Times New Roman" w:hAnsi="Times New Roman"/>
          <w:bCs/>
          <w:i/>
          <w:color w:val="auto"/>
          <w:szCs w:val="22"/>
        </w:rPr>
        <w:t xml:space="preserve">Временные изменения. </w:t>
      </w:r>
      <w:r w:rsidRPr="007C5019">
        <w:rPr>
          <w:rFonts w:ascii="Times New Roman" w:hAnsi="Times New Roman"/>
          <w:bCs/>
          <w:color w:val="auto"/>
          <w:szCs w:val="22"/>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i/>
          <w:color w:val="auto"/>
          <w:szCs w:val="22"/>
        </w:rPr>
        <w:t>Времена года</w:t>
      </w:r>
      <w:r w:rsidRPr="007C5019">
        <w:rPr>
          <w:rFonts w:ascii="Times New Roman" w:hAnsi="Times New Roman"/>
          <w:color w:val="auto"/>
          <w:szCs w:val="22"/>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7C5019" w:rsidRDefault="005B5BE4" w:rsidP="007C5019">
      <w:pPr>
        <w:pStyle w:val="aff5"/>
        <w:tabs>
          <w:tab w:val="clear" w:pos="4677"/>
          <w:tab w:val="clear" w:pos="9355"/>
        </w:tabs>
        <w:ind w:left="-851" w:firstLine="851"/>
        <w:jc w:val="both"/>
        <w:rPr>
          <w:rFonts w:ascii="Times New Roman" w:hAnsi="Times New Roman"/>
          <w:b/>
          <w:bCs/>
          <w:i/>
          <w:szCs w:val="22"/>
        </w:rPr>
      </w:pPr>
      <w:r w:rsidRPr="007C5019">
        <w:rPr>
          <w:rFonts w:ascii="Times New Roman" w:hAnsi="Times New Roman"/>
          <w:szCs w:val="22"/>
        </w:rPr>
        <w:t>Осень ― начальная осень, середина с</w:t>
      </w:r>
      <w:r w:rsidR="00A72E75" w:rsidRPr="007C5019">
        <w:rPr>
          <w:rFonts w:ascii="Times New Roman" w:hAnsi="Times New Roman"/>
          <w:szCs w:val="22"/>
        </w:rPr>
        <w:t xml:space="preserve">езона, поздняя осень. Зима ― </w:t>
      </w:r>
      <w:r w:rsidRPr="007C5019">
        <w:rPr>
          <w:rFonts w:ascii="Times New Roman" w:hAnsi="Times New Roman"/>
          <w:szCs w:val="22"/>
        </w:rPr>
        <w:t>начал</w:t>
      </w:r>
      <w:r w:rsidR="00A72E75" w:rsidRPr="007C5019">
        <w:rPr>
          <w:rFonts w:ascii="Times New Roman" w:hAnsi="Times New Roman"/>
          <w:szCs w:val="22"/>
        </w:rPr>
        <w:t>о, середина, конец зимы. Весна ―</w:t>
      </w:r>
      <w:r w:rsidRPr="007C5019">
        <w:rPr>
          <w:rFonts w:ascii="Times New Roman" w:hAnsi="Times New Roman"/>
          <w:szCs w:val="22"/>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7C5019">
        <w:rPr>
          <w:rFonts w:ascii="Times New Roman" w:hAnsi="Times New Roman"/>
          <w:szCs w:val="22"/>
        </w:rPr>
        <w:softHyphen/>
        <w:t>нений в неживой и живой природе, жизни людей (в том числе и по результатам наблюдений).</w:t>
      </w:r>
    </w:p>
    <w:p w:rsidR="005B5BE4" w:rsidRPr="007C5019" w:rsidRDefault="005B5BE4" w:rsidP="007C5019">
      <w:pPr>
        <w:pStyle w:val="af5"/>
        <w:spacing w:after="0" w:line="240" w:lineRule="auto"/>
        <w:ind w:left="-851" w:firstLine="851"/>
        <w:jc w:val="both"/>
        <w:rPr>
          <w:rFonts w:ascii="Times New Roman" w:hAnsi="Times New Roman"/>
          <w:bCs/>
          <w:color w:val="auto"/>
          <w:szCs w:val="22"/>
        </w:rPr>
      </w:pPr>
      <w:r w:rsidRPr="007C5019">
        <w:rPr>
          <w:rFonts w:ascii="Times New Roman" w:hAnsi="Times New Roman"/>
          <w:b/>
          <w:bCs/>
          <w:i/>
          <w:color w:val="auto"/>
          <w:szCs w:val="22"/>
        </w:rPr>
        <w:t>Сезонные изменения в неживой природе</w:t>
      </w:r>
    </w:p>
    <w:p w:rsidR="005B5BE4" w:rsidRPr="007C5019" w:rsidRDefault="005B5BE4" w:rsidP="007C5019">
      <w:pPr>
        <w:pStyle w:val="af5"/>
        <w:spacing w:after="0" w:line="240" w:lineRule="auto"/>
        <w:ind w:left="-851" w:firstLine="851"/>
        <w:jc w:val="both"/>
        <w:rPr>
          <w:rFonts w:ascii="Times New Roman" w:hAnsi="Times New Roman"/>
          <w:bCs/>
          <w:color w:val="auto"/>
          <w:szCs w:val="22"/>
        </w:rPr>
      </w:pPr>
      <w:r w:rsidRPr="007C5019">
        <w:rPr>
          <w:rFonts w:ascii="Times New Roman" w:hAnsi="Times New Roman"/>
          <w:bCs/>
          <w:color w:val="auto"/>
          <w:szCs w:val="22"/>
        </w:rPr>
        <w:t xml:space="preserve"> </w:t>
      </w:r>
      <w:proofErr w:type="gramStart"/>
      <w:r w:rsidRPr="007C5019">
        <w:rPr>
          <w:rFonts w:ascii="Times New Roman" w:hAnsi="Times New Roman"/>
          <w:bCs/>
          <w:color w:val="auto"/>
          <w:szCs w:val="22"/>
        </w:rPr>
        <w:t>Изменения, происходящие в природе в разное время года, с постепенным на</w:t>
      </w:r>
      <w:r w:rsidRPr="007C5019">
        <w:rPr>
          <w:rFonts w:ascii="Times New Roman" w:hAnsi="Times New Roman"/>
          <w:bCs/>
          <w:color w:val="auto"/>
          <w:szCs w:val="22"/>
        </w:rPr>
        <w:softHyphen/>
        <w:t>ра</w:t>
      </w:r>
      <w:r w:rsidRPr="007C5019">
        <w:rPr>
          <w:rFonts w:ascii="Times New Roman" w:hAnsi="Times New Roman"/>
          <w:bCs/>
          <w:color w:val="auto"/>
          <w:szCs w:val="22"/>
        </w:rPr>
        <w:softHyphen/>
        <w:t>с</w:t>
      </w:r>
      <w:r w:rsidRPr="007C5019">
        <w:rPr>
          <w:rFonts w:ascii="Times New Roman" w:hAnsi="Times New Roman"/>
          <w:bCs/>
          <w:color w:val="auto"/>
          <w:szCs w:val="22"/>
        </w:rPr>
        <w:softHyphen/>
        <w:t>та</w:t>
      </w:r>
      <w:r w:rsidRPr="007C5019">
        <w:rPr>
          <w:rFonts w:ascii="Times New Roman" w:hAnsi="Times New Roman"/>
          <w:bCs/>
          <w:color w:val="auto"/>
          <w:szCs w:val="22"/>
        </w:rPr>
        <w:softHyphen/>
        <w:t>ни</w:t>
      </w:r>
      <w:r w:rsidRPr="007C5019">
        <w:rPr>
          <w:rFonts w:ascii="Times New Roman" w:hAnsi="Times New Roman"/>
          <w:bCs/>
          <w:color w:val="auto"/>
          <w:szCs w:val="22"/>
        </w:rPr>
        <w:softHyphen/>
        <w:t>ем подробности описания качественных изменений: температура воздуха (тепло – хо</w:t>
      </w:r>
      <w:r w:rsidRPr="007C5019">
        <w:rPr>
          <w:rFonts w:ascii="Times New Roman" w:hAnsi="Times New Roman"/>
          <w:bCs/>
          <w:color w:val="auto"/>
          <w:szCs w:val="22"/>
        </w:rPr>
        <w:softHyphen/>
        <w:t>ло</w:t>
      </w:r>
      <w:r w:rsidRPr="007C5019">
        <w:rPr>
          <w:rFonts w:ascii="Times New Roman" w:hAnsi="Times New Roman"/>
          <w:bCs/>
          <w:color w:val="auto"/>
          <w:szCs w:val="22"/>
        </w:rPr>
        <w:softHyphen/>
        <w:t>д</w:t>
      </w:r>
      <w:r w:rsidRPr="007C5019">
        <w:rPr>
          <w:rFonts w:ascii="Times New Roman" w:hAnsi="Times New Roman"/>
          <w:bCs/>
          <w:color w:val="auto"/>
          <w:szCs w:val="22"/>
        </w:rPr>
        <w:softHyphen/>
        <w:t>но, жара, мороз, замеры температуры); осадки (снег – дождь, иней, град); ветер (хо</w:t>
      </w:r>
      <w:r w:rsidRPr="007C5019">
        <w:rPr>
          <w:rFonts w:ascii="Times New Roman" w:hAnsi="Times New Roman"/>
          <w:bCs/>
          <w:color w:val="auto"/>
          <w:szCs w:val="22"/>
        </w:rPr>
        <w:softHyphen/>
        <w:t>ло</w:t>
      </w:r>
      <w:r w:rsidRPr="007C5019">
        <w:rPr>
          <w:rFonts w:ascii="Times New Roman" w:hAnsi="Times New Roman"/>
          <w:bCs/>
          <w:color w:val="auto"/>
          <w:szCs w:val="22"/>
        </w:rPr>
        <w:softHyphen/>
        <w:t>д</w:t>
      </w:r>
      <w:r w:rsidRPr="007C5019">
        <w:rPr>
          <w:rFonts w:ascii="Times New Roman" w:hAnsi="Times New Roman"/>
          <w:bCs/>
          <w:color w:val="auto"/>
          <w:szCs w:val="22"/>
        </w:rPr>
        <w:softHyphen/>
        <w:t>ный – теплый, направление и сила, на основе наблюдений);</w:t>
      </w:r>
      <w:proofErr w:type="gramEnd"/>
      <w:r w:rsidRPr="007C5019">
        <w:rPr>
          <w:rFonts w:ascii="Times New Roman" w:hAnsi="Times New Roman"/>
          <w:bCs/>
          <w:color w:val="auto"/>
          <w:szCs w:val="22"/>
        </w:rPr>
        <w:t xml:space="preserve"> </w:t>
      </w:r>
      <w:proofErr w:type="gramStart"/>
      <w:r w:rsidRPr="007C5019">
        <w:rPr>
          <w:rFonts w:ascii="Times New Roman" w:hAnsi="Times New Roman"/>
          <w:bCs/>
          <w:color w:val="auto"/>
          <w:szCs w:val="22"/>
        </w:rPr>
        <w:t>солнце (яркое – тусклое, боль</w:t>
      </w:r>
      <w:r w:rsidRPr="007C5019">
        <w:rPr>
          <w:rFonts w:ascii="Times New Roman" w:hAnsi="Times New Roman"/>
          <w:bCs/>
          <w:color w:val="auto"/>
          <w:szCs w:val="22"/>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7C5019">
        <w:rPr>
          <w:rFonts w:ascii="Times New Roman" w:hAnsi="Times New Roman"/>
          <w:bCs/>
          <w:color w:val="auto"/>
          <w:szCs w:val="22"/>
        </w:rPr>
        <w:softHyphen/>
        <w:t>мо</w:t>
      </w:r>
      <w:r w:rsidRPr="007C5019">
        <w:rPr>
          <w:rFonts w:ascii="Times New Roman" w:hAnsi="Times New Roman"/>
          <w:bCs/>
          <w:color w:val="auto"/>
          <w:szCs w:val="22"/>
        </w:rPr>
        <w:softHyphen/>
        <w:t>ро</w:t>
      </w:r>
      <w:r w:rsidRPr="007C5019">
        <w:rPr>
          <w:rFonts w:ascii="Times New Roman" w:hAnsi="Times New Roman"/>
          <w:bCs/>
          <w:color w:val="auto"/>
          <w:szCs w:val="22"/>
        </w:rPr>
        <w:softHyphen/>
        <w:t>з</w:t>
      </w:r>
      <w:r w:rsidRPr="007C5019">
        <w:rPr>
          <w:rFonts w:ascii="Times New Roman" w:hAnsi="Times New Roman"/>
          <w:bCs/>
          <w:color w:val="auto"/>
          <w:szCs w:val="22"/>
        </w:rPr>
        <w:softHyphen/>
        <w:t xml:space="preserve">ки). </w:t>
      </w:r>
      <w:proofErr w:type="gramEnd"/>
    </w:p>
    <w:p w:rsidR="005B5BE4" w:rsidRPr="007C5019" w:rsidRDefault="005B5BE4" w:rsidP="007C5019">
      <w:pPr>
        <w:pStyle w:val="af5"/>
        <w:spacing w:after="0" w:line="240" w:lineRule="auto"/>
        <w:ind w:left="-851" w:firstLine="851"/>
        <w:jc w:val="both"/>
        <w:rPr>
          <w:rFonts w:ascii="Times New Roman" w:hAnsi="Times New Roman"/>
          <w:b/>
          <w:bCs/>
          <w:i/>
          <w:color w:val="auto"/>
          <w:szCs w:val="22"/>
        </w:rPr>
      </w:pPr>
      <w:r w:rsidRPr="007C5019">
        <w:rPr>
          <w:rFonts w:ascii="Times New Roman" w:hAnsi="Times New Roman"/>
          <w:bCs/>
          <w:color w:val="auto"/>
          <w:szCs w:val="22"/>
        </w:rPr>
        <w:t>Солнце и изменения в неживой  и живой  природе. Долгота дня зимой и летом.</w:t>
      </w:r>
    </w:p>
    <w:p w:rsidR="005B5BE4" w:rsidRPr="007C5019" w:rsidRDefault="005B5BE4" w:rsidP="007C5019">
      <w:pPr>
        <w:pStyle w:val="af5"/>
        <w:spacing w:after="0" w:line="240" w:lineRule="auto"/>
        <w:ind w:left="-851" w:firstLine="851"/>
        <w:jc w:val="both"/>
        <w:rPr>
          <w:rFonts w:ascii="Times New Roman" w:hAnsi="Times New Roman"/>
          <w:bCs/>
          <w:color w:val="auto"/>
          <w:szCs w:val="22"/>
        </w:rPr>
      </w:pPr>
      <w:r w:rsidRPr="007C5019">
        <w:rPr>
          <w:rFonts w:ascii="Times New Roman" w:hAnsi="Times New Roman"/>
          <w:b/>
          <w:bCs/>
          <w:i/>
          <w:color w:val="auto"/>
          <w:szCs w:val="22"/>
        </w:rPr>
        <w:t>Растения и животные в разное время года</w:t>
      </w:r>
    </w:p>
    <w:p w:rsidR="005B5BE4" w:rsidRPr="007C5019" w:rsidRDefault="005B5BE4" w:rsidP="007C5019">
      <w:pPr>
        <w:pStyle w:val="af5"/>
        <w:spacing w:after="0" w:line="240" w:lineRule="auto"/>
        <w:ind w:left="-851" w:firstLine="851"/>
        <w:jc w:val="both"/>
        <w:rPr>
          <w:rFonts w:ascii="Times New Roman" w:hAnsi="Times New Roman"/>
          <w:bCs/>
          <w:color w:val="auto"/>
          <w:szCs w:val="22"/>
        </w:rPr>
      </w:pPr>
      <w:r w:rsidRPr="007C5019">
        <w:rPr>
          <w:rFonts w:ascii="Times New Roman" w:hAnsi="Times New Roman"/>
          <w:bCs/>
          <w:color w:val="auto"/>
          <w:szCs w:val="22"/>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7C5019" w:rsidRDefault="005B5BE4" w:rsidP="007C5019">
      <w:pPr>
        <w:pStyle w:val="af5"/>
        <w:spacing w:after="0" w:line="240" w:lineRule="auto"/>
        <w:ind w:left="-851" w:firstLine="851"/>
        <w:jc w:val="both"/>
        <w:rPr>
          <w:rFonts w:ascii="Times New Roman" w:hAnsi="Times New Roman"/>
          <w:b/>
          <w:bCs/>
          <w:i/>
          <w:color w:val="auto"/>
          <w:szCs w:val="22"/>
        </w:rPr>
      </w:pPr>
      <w:r w:rsidRPr="007C5019">
        <w:rPr>
          <w:rFonts w:ascii="Times New Roman" w:hAnsi="Times New Roman"/>
          <w:bCs/>
          <w:color w:val="auto"/>
          <w:szCs w:val="22"/>
        </w:rPr>
        <w:t>Сад, огород. Поле, лес в разное время года. Домашние и дикие животные в разное время года.</w:t>
      </w:r>
    </w:p>
    <w:p w:rsidR="005B5BE4" w:rsidRPr="007C5019" w:rsidRDefault="005B5BE4" w:rsidP="007C5019">
      <w:pPr>
        <w:pStyle w:val="af5"/>
        <w:spacing w:after="0" w:line="240" w:lineRule="auto"/>
        <w:ind w:left="-851" w:firstLine="851"/>
        <w:jc w:val="both"/>
        <w:rPr>
          <w:rFonts w:ascii="Times New Roman" w:hAnsi="Times New Roman"/>
          <w:bCs/>
          <w:color w:val="auto"/>
          <w:szCs w:val="22"/>
        </w:rPr>
      </w:pPr>
      <w:r w:rsidRPr="007C5019">
        <w:rPr>
          <w:rFonts w:ascii="Times New Roman" w:hAnsi="Times New Roman"/>
          <w:b/>
          <w:bCs/>
          <w:i/>
          <w:color w:val="auto"/>
          <w:szCs w:val="22"/>
        </w:rPr>
        <w:t>Одежда людей, игры детей, труд людей в разное время года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Cs/>
          <w:color w:val="auto"/>
        </w:rPr>
        <w:t xml:space="preserve">Одежда людей в разное время года. </w:t>
      </w:r>
      <w:r w:rsidRPr="007C5019">
        <w:rPr>
          <w:rFonts w:ascii="Times New Roman" w:hAnsi="Times New Roman" w:cs="Times New Roman"/>
          <w:color w:val="auto"/>
        </w:rPr>
        <w:t>Одевание на прогулку. Учет времени года, погоды, предполагаемых занятий (игры, наблюдения, спортивные занятия).</w:t>
      </w:r>
    </w:p>
    <w:p w:rsidR="005B5BE4" w:rsidRPr="007C5019" w:rsidRDefault="005B5BE4" w:rsidP="007C5019">
      <w:pPr>
        <w:spacing w:after="0" w:line="240" w:lineRule="auto"/>
        <w:ind w:left="-851" w:firstLine="851"/>
        <w:jc w:val="both"/>
        <w:rPr>
          <w:rFonts w:ascii="Times New Roman" w:hAnsi="Times New Roman" w:cs="Times New Roman"/>
          <w:bCs/>
          <w:color w:val="auto"/>
        </w:rPr>
      </w:pPr>
      <w:r w:rsidRPr="007C5019">
        <w:rPr>
          <w:rFonts w:ascii="Times New Roman" w:hAnsi="Times New Roman" w:cs="Times New Roman"/>
          <w:color w:val="auto"/>
        </w:rPr>
        <w:t>Игры детей в разные сезоны года.</w:t>
      </w:r>
    </w:p>
    <w:p w:rsidR="005B5BE4" w:rsidRPr="007C5019" w:rsidRDefault="005B5BE4" w:rsidP="007C5019">
      <w:pPr>
        <w:pStyle w:val="af5"/>
        <w:spacing w:after="0" w:line="240" w:lineRule="auto"/>
        <w:ind w:left="-851" w:firstLine="851"/>
        <w:jc w:val="both"/>
        <w:rPr>
          <w:rFonts w:ascii="Times New Roman" w:hAnsi="Times New Roman"/>
          <w:b/>
          <w:bCs/>
          <w:i/>
          <w:color w:val="auto"/>
          <w:szCs w:val="22"/>
          <w:u w:val="single"/>
        </w:rPr>
      </w:pPr>
      <w:r w:rsidRPr="007C5019">
        <w:rPr>
          <w:rFonts w:ascii="Times New Roman" w:hAnsi="Times New Roman"/>
          <w:bCs/>
          <w:color w:val="auto"/>
          <w:szCs w:val="22"/>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7C5019" w:rsidRDefault="005B5BE4" w:rsidP="007C5019">
      <w:pPr>
        <w:pStyle w:val="af5"/>
        <w:spacing w:after="0" w:line="240" w:lineRule="auto"/>
        <w:ind w:left="-851" w:firstLine="851"/>
        <w:jc w:val="center"/>
        <w:rPr>
          <w:rFonts w:ascii="Times New Roman" w:hAnsi="Times New Roman"/>
          <w:i/>
          <w:iCs/>
          <w:color w:val="auto"/>
          <w:szCs w:val="22"/>
        </w:rPr>
      </w:pPr>
      <w:r w:rsidRPr="007C5019">
        <w:rPr>
          <w:rFonts w:ascii="Times New Roman" w:hAnsi="Times New Roman"/>
          <w:b/>
          <w:bCs/>
          <w:i/>
          <w:color w:val="auto"/>
          <w:szCs w:val="22"/>
          <w:u w:val="single"/>
        </w:rPr>
        <w:t>Неживая природа</w:t>
      </w:r>
    </w:p>
    <w:p w:rsidR="005B5BE4" w:rsidRPr="007C5019" w:rsidRDefault="005B5BE4" w:rsidP="007C5019">
      <w:pPr>
        <w:pStyle w:val="af5"/>
        <w:spacing w:after="0" w:line="240" w:lineRule="auto"/>
        <w:ind w:left="-851" w:firstLine="851"/>
        <w:jc w:val="both"/>
        <w:rPr>
          <w:rFonts w:ascii="Times New Roman" w:hAnsi="Times New Roman"/>
          <w:b/>
          <w:i/>
          <w:color w:val="auto"/>
          <w:szCs w:val="22"/>
          <w:u w:val="single"/>
        </w:rPr>
      </w:pPr>
      <w:r w:rsidRPr="007C5019">
        <w:rPr>
          <w:rFonts w:ascii="Times New Roman" w:hAnsi="Times New Roman"/>
          <w:i/>
          <w:iCs/>
          <w:color w:val="auto"/>
          <w:szCs w:val="22"/>
        </w:rPr>
        <w:t>Солнце, облака, луна, звезды. Воздух. Земля: песок, глина, камни</w:t>
      </w:r>
      <w:r w:rsidRPr="007C5019">
        <w:rPr>
          <w:rFonts w:ascii="Times New Roman" w:hAnsi="Times New Roman"/>
          <w:color w:val="auto"/>
          <w:szCs w:val="22"/>
        </w:rPr>
        <w:t xml:space="preserve">. </w:t>
      </w:r>
      <w:r w:rsidRPr="007C5019">
        <w:rPr>
          <w:rFonts w:ascii="Times New Roman" w:hAnsi="Times New Roman"/>
          <w:i/>
          <w:color w:val="auto"/>
          <w:szCs w:val="22"/>
        </w:rPr>
        <w:t xml:space="preserve">Почва. Вода. </w:t>
      </w:r>
      <w:r w:rsidRPr="007C5019">
        <w:rPr>
          <w:rFonts w:ascii="Times New Roman" w:hAnsi="Times New Roman"/>
          <w:color w:val="auto"/>
          <w:szCs w:val="22"/>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7C5019" w:rsidRDefault="005B5BE4" w:rsidP="007C5019">
      <w:pPr>
        <w:spacing w:after="0" w:line="240" w:lineRule="auto"/>
        <w:ind w:left="-851" w:firstLine="851"/>
        <w:jc w:val="center"/>
        <w:rPr>
          <w:rFonts w:ascii="Times New Roman" w:hAnsi="Times New Roman" w:cs="Times New Roman"/>
          <w:b/>
          <w:i/>
          <w:color w:val="auto"/>
        </w:rPr>
      </w:pPr>
      <w:r w:rsidRPr="007C5019">
        <w:rPr>
          <w:rFonts w:ascii="Times New Roman" w:hAnsi="Times New Roman" w:cs="Times New Roman"/>
          <w:b/>
          <w:i/>
          <w:color w:val="auto"/>
          <w:u w:val="single"/>
        </w:rPr>
        <w:t>Живая природа</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b/>
          <w:i/>
          <w:color w:val="auto"/>
        </w:rPr>
        <w:t>Растения</w:t>
      </w:r>
    </w:p>
    <w:p w:rsidR="005B5BE4" w:rsidRPr="007C5019" w:rsidRDefault="005B5BE4" w:rsidP="007C5019">
      <w:pPr>
        <w:pStyle w:val="af5"/>
        <w:spacing w:after="0" w:line="240" w:lineRule="auto"/>
        <w:ind w:left="-851" w:firstLine="851"/>
        <w:jc w:val="both"/>
        <w:rPr>
          <w:rFonts w:ascii="Times New Roman" w:hAnsi="Times New Roman"/>
          <w:i/>
          <w:iCs/>
          <w:color w:val="auto"/>
          <w:szCs w:val="22"/>
        </w:rPr>
      </w:pPr>
      <w:r w:rsidRPr="007C5019">
        <w:rPr>
          <w:rFonts w:ascii="Times New Roman" w:hAnsi="Times New Roman"/>
          <w:i/>
          <w:color w:val="auto"/>
          <w:szCs w:val="22"/>
        </w:rPr>
        <w:t xml:space="preserve">Растения культурные. </w:t>
      </w:r>
      <w:r w:rsidRPr="007C5019">
        <w:rPr>
          <w:rFonts w:ascii="Times New Roman" w:hAnsi="Times New Roman"/>
          <w:color w:val="auto"/>
          <w:szCs w:val="22"/>
        </w:rPr>
        <w:t>Овощи. Фрукты</w:t>
      </w:r>
      <w:proofErr w:type="gramStart"/>
      <w:r w:rsidRPr="007C5019">
        <w:rPr>
          <w:rFonts w:ascii="Times New Roman" w:hAnsi="Times New Roman"/>
          <w:color w:val="auto"/>
          <w:szCs w:val="22"/>
        </w:rPr>
        <w:t>.</w:t>
      </w:r>
      <w:r w:rsidRPr="007C5019">
        <w:rPr>
          <w:rFonts w:ascii="Times New Roman" w:hAnsi="Times New Roman"/>
          <w:iCs/>
          <w:color w:val="auto"/>
          <w:szCs w:val="22"/>
        </w:rPr>
        <w:t>Я</w:t>
      </w:r>
      <w:proofErr w:type="gramEnd"/>
      <w:r w:rsidRPr="007C5019">
        <w:rPr>
          <w:rFonts w:ascii="Times New Roman" w:hAnsi="Times New Roman"/>
          <w:iCs/>
          <w:color w:val="auto"/>
          <w:szCs w:val="22"/>
        </w:rPr>
        <w:t>годы</w:t>
      </w:r>
      <w:r w:rsidRPr="007C5019">
        <w:rPr>
          <w:rFonts w:ascii="Times New Roman" w:hAnsi="Times New Roman"/>
          <w:bCs/>
          <w:color w:val="auto"/>
          <w:szCs w:val="22"/>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7C5019" w:rsidRDefault="005B5BE4" w:rsidP="007C5019">
      <w:pPr>
        <w:pStyle w:val="af5"/>
        <w:spacing w:after="0" w:line="240" w:lineRule="auto"/>
        <w:ind w:left="-851" w:firstLine="851"/>
        <w:jc w:val="both"/>
        <w:rPr>
          <w:rFonts w:ascii="Times New Roman" w:hAnsi="Times New Roman"/>
          <w:b/>
          <w:i/>
          <w:iCs/>
          <w:color w:val="auto"/>
          <w:szCs w:val="22"/>
        </w:rPr>
      </w:pPr>
      <w:r w:rsidRPr="007C5019">
        <w:rPr>
          <w:rFonts w:ascii="Times New Roman" w:hAnsi="Times New Roman"/>
          <w:i/>
          <w:iCs/>
          <w:color w:val="auto"/>
          <w:szCs w:val="22"/>
        </w:rPr>
        <w:t xml:space="preserve">Растения комнатные. </w:t>
      </w:r>
      <w:r w:rsidRPr="007C5019">
        <w:rPr>
          <w:rFonts w:ascii="Times New Roman" w:hAnsi="Times New Roman"/>
          <w:color w:val="auto"/>
          <w:szCs w:val="22"/>
        </w:rPr>
        <w:t xml:space="preserve">Название. Внешнее строение (корень, стебель, лист). Уход. </w:t>
      </w:r>
      <w:r w:rsidRPr="007C5019">
        <w:rPr>
          <w:rFonts w:ascii="Times New Roman" w:hAnsi="Times New Roman"/>
          <w:i/>
          <w:color w:val="auto"/>
          <w:szCs w:val="22"/>
        </w:rPr>
        <w:t>Растения дикорастущие</w:t>
      </w:r>
      <w:proofErr w:type="gramStart"/>
      <w:r w:rsidRPr="007C5019">
        <w:rPr>
          <w:rFonts w:ascii="Times New Roman" w:hAnsi="Times New Roman"/>
          <w:i/>
          <w:color w:val="auto"/>
          <w:szCs w:val="22"/>
        </w:rPr>
        <w:t>.</w:t>
      </w:r>
      <w:r w:rsidRPr="007C5019">
        <w:rPr>
          <w:rFonts w:ascii="Times New Roman" w:hAnsi="Times New Roman"/>
          <w:iCs/>
          <w:color w:val="auto"/>
          <w:szCs w:val="22"/>
        </w:rPr>
        <w:t>Д</w:t>
      </w:r>
      <w:proofErr w:type="gramEnd"/>
      <w:r w:rsidRPr="007C5019">
        <w:rPr>
          <w:rFonts w:ascii="Times New Roman" w:hAnsi="Times New Roman"/>
          <w:iCs/>
          <w:color w:val="auto"/>
          <w:szCs w:val="22"/>
        </w:rPr>
        <w:t>еревья. Кустарники. Травянистые растения. К</w:t>
      </w:r>
      <w:r w:rsidRPr="007C5019">
        <w:rPr>
          <w:rFonts w:ascii="Times New Roman" w:hAnsi="Times New Roman"/>
          <w:color w:val="auto"/>
          <w:szCs w:val="22"/>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
          <w:i/>
          <w:iCs/>
          <w:color w:val="auto"/>
        </w:rPr>
        <w:t xml:space="preserve">Грибы </w:t>
      </w:r>
    </w:p>
    <w:p w:rsidR="005B5BE4" w:rsidRPr="007C5019" w:rsidRDefault="005B5BE4" w:rsidP="007C5019">
      <w:pPr>
        <w:spacing w:after="0" w:line="240" w:lineRule="auto"/>
        <w:ind w:left="-851" w:firstLine="851"/>
        <w:jc w:val="both"/>
        <w:rPr>
          <w:rFonts w:ascii="Times New Roman" w:hAnsi="Times New Roman" w:cs="Times New Roman"/>
          <w:b/>
          <w:i/>
          <w:color w:val="auto"/>
        </w:rPr>
      </w:pPr>
      <w:r w:rsidRPr="007C5019">
        <w:rPr>
          <w:rFonts w:ascii="Times New Roman" w:hAnsi="Times New Roman" w:cs="Times New Roman"/>
          <w:color w:val="auto"/>
        </w:rPr>
        <w:lastRenderedPageBreak/>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7C5019" w:rsidRDefault="005B5BE4" w:rsidP="007C5019">
      <w:pPr>
        <w:spacing w:after="0" w:line="240" w:lineRule="auto"/>
        <w:ind w:left="-851" w:firstLine="851"/>
        <w:jc w:val="both"/>
        <w:rPr>
          <w:rFonts w:ascii="Times New Roman" w:hAnsi="Times New Roman" w:cs="Times New Roman"/>
          <w:i/>
          <w:iCs/>
          <w:color w:val="auto"/>
        </w:rPr>
      </w:pPr>
      <w:r w:rsidRPr="007C5019">
        <w:rPr>
          <w:rFonts w:ascii="Times New Roman" w:hAnsi="Times New Roman" w:cs="Times New Roman"/>
          <w:b/>
          <w:i/>
          <w:color w:val="auto"/>
        </w:rPr>
        <w:t xml:space="preserve">Животные </w:t>
      </w:r>
    </w:p>
    <w:p w:rsidR="005B5BE4" w:rsidRPr="007C5019" w:rsidRDefault="005B5BE4" w:rsidP="007C5019">
      <w:pPr>
        <w:pStyle w:val="af5"/>
        <w:spacing w:after="0" w:line="240" w:lineRule="auto"/>
        <w:ind w:left="-851" w:firstLine="851"/>
        <w:jc w:val="both"/>
        <w:rPr>
          <w:rFonts w:ascii="Times New Roman" w:hAnsi="Times New Roman"/>
          <w:i/>
          <w:color w:val="auto"/>
          <w:szCs w:val="22"/>
        </w:rPr>
      </w:pPr>
      <w:r w:rsidRPr="007C5019">
        <w:rPr>
          <w:rFonts w:ascii="Times New Roman" w:hAnsi="Times New Roman"/>
          <w:i/>
          <w:iCs/>
          <w:color w:val="auto"/>
          <w:szCs w:val="22"/>
        </w:rPr>
        <w:t xml:space="preserve">Животные домашние. </w:t>
      </w:r>
      <w:r w:rsidRPr="007C5019">
        <w:rPr>
          <w:rFonts w:ascii="Times New Roman" w:hAnsi="Times New Roman"/>
          <w:iCs/>
          <w:color w:val="auto"/>
          <w:szCs w:val="22"/>
        </w:rPr>
        <w:t>Звери.</w:t>
      </w:r>
      <w:r w:rsidRPr="007C5019">
        <w:rPr>
          <w:rFonts w:ascii="Times New Roman" w:hAnsi="Times New Roman"/>
          <w:color w:val="auto"/>
          <w:szCs w:val="22"/>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7C5019" w:rsidRDefault="005B5BE4" w:rsidP="007C5019">
      <w:pPr>
        <w:pStyle w:val="af5"/>
        <w:spacing w:after="0" w:line="240" w:lineRule="auto"/>
        <w:ind w:left="-851" w:firstLine="851"/>
        <w:jc w:val="both"/>
        <w:rPr>
          <w:rFonts w:ascii="Times New Roman" w:hAnsi="Times New Roman"/>
          <w:i/>
          <w:color w:val="auto"/>
          <w:szCs w:val="22"/>
        </w:rPr>
      </w:pPr>
      <w:r w:rsidRPr="007C5019">
        <w:rPr>
          <w:rFonts w:ascii="Times New Roman" w:hAnsi="Times New Roman"/>
          <w:i/>
          <w:color w:val="auto"/>
          <w:szCs w:val="22"/>
        </w:rPr>
        <w:t xml:space="preserve">Животные дикие. </w:t>
      </w:r>
      <w:r w:rsidRPr="007C5019">
        <w:rPr>
          <w:rFonts w:ascii="Times New Roman" w:hAnsi="Times New Roman"/>
          <w:color w:val="auto"/>
          <w:szCs w:val="22"/>
        </w:rPr>
        <w:t xml:space="preserve">Звери. </w:t>
      </w:r>
      <w:r w:rsidRPr="007C5019">
        <w:rPr>
          <w:rFonts w:ascii="Times New Roman" w:hAnsi="Times New Roman"/>
          <w:iCs/>
          <w:color w:val="auto"/>
          <w:szCs w:val="22"/>
        </w:rPr>
        <w:t>Птицы</w:t>
      </w:r>
      <w:proofErr w:type="gramStart"/>
      <w:r w:rsidRPr="007C5019">
        <w:rPr>
          <w:rFonts w:ascii="Times New Roman" w:hAnsi="Times New Roman"/>
          <w:iCs/>
          <w:color w:val="auto"/>
          <w:szCs w:val="22"/>
        </w:rPr>
        <w:t>.З</w:t>
      </w:r>
      <w:proofErr w:type="gramEnd"/>
      <w:r w:rsidRPr="007C5019">
        <w:rPr>
          <w:rFonts w:ascii="Times New Roman" w:hAnsi="Times New Roman"/>
          <w:iCs/>
          <w:color w:val="auto"/>
          <w:szCs w:val="22"/>
        </w:rPr>
        <w:t>меи</w:t>
      </w:r>
      <w:r w:rsidRPr="007C5019">
        <w:rPr>
          <w:rFonts w:ascii="Times New Roman" w:hAnsi="Times New Roman"/>
          <w:color w:val="auto"/>
          <w:szCs w:val="22"/>
        </w:rPr>
        <w:t xml:space="preserve">. Лягушка. </w:t>
      </w:r>
      <w:r w:rsidRPr="007C5019">
        <w:rPr>
          <w:rFonts w:ascii="Times New Roman" w:hAnsi="Times New Roman"/>
          <w:bCs/>
          <w:iCs/>
          <w:color w:val="auto"/>
          <w:szCs w:val="22"/>
        </w:rPr>
        <w:t>Рыбы. Насекомые</w:t>
      </w:r>
      <w:r w:rsidRPr="007C5019">
        <w:rPr>
          <w:rFonts w:ascii="Times New Roman" w:hAnsi="Times New Roman"/>
          <w:bCs/>
          <w:color w:val="auto"/>
          <w:szCs w:val="22"/>
        </w:rPr>
        <w:t xml:space="preserve">. Названия. </w:t>
      </w:r>
      <w:r w:rsidRPr="007C5019">
        <w:rPr>
          <w:rFonts w:ascii="Times New Roman" w:hAnsi="Times New Roman"/>
          <w:color w:val="auto"/>
          <w:szCs w:val="22"/>
        </w:rPr>
        <w:t>Внешнее строение: названия частей тела. Место обитания, питание</w:t>
      </w:r>
      <w:r w:rsidRPr="007C5019">
        <w:rPr>
          <w:rFonts w:ascii="Times New Roman" w:hAnsi="Times New Roman"/>
          <w:bCs/>
          <w:color w:val="auto"/>
          <w:szCs w:val="22"/>
        </w:rPr>
        <w:t>, образ жизни</w:t>
      </w:r>
      <w:r w:rsidRPr="007C5019">
        <w:rPr>
          <w:rFonts w:ascii="Times New Roman" w:hAnsi="Times New Roman"/>
          <w:color w:val="auto"/>
          <w:szCs w:val="22"/>
        </w:rPr>
        <w:t>. Роль в при</w:t>
      </w:r>
      <w:r w:rsidRPr="007C5019">
        <w:rPr>
          <w:rFonts w:ascii="Times New Roman" w:hAnsi="Times New Roman"/>
          <w:color w:val="auto"/>
          <w:szCs w:val="22"/>
        </w:rPr>
        <w:softHyphen/>
        <w:t xml:space="preserve">роде. </w:t>
      </w:r>
      <w:r w:rsidRPr="007C5019">
        <w:rPr>
          <w:rFonts w:ascii="Times New Roman" w:hAnsi="Times New Roman"/>
          <w:bCs/>
          <w:color w:val="auto"/>
          <w:szCs w:val="22"/>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Pr="007C5019" w:rsidRDefault="005B5BE4" w:rsidP="007C5019">
      <w:pPr>
        <w:spacing w:after="0" w:line="240" w:lineRule="auto"/>
        <w:ind w:left="-851" w:firstLine="851"/>
        <w:jc w:val="both"/>
        <w:rPr>
          <w:rFonts w:ascii="Times New Roman" w:hAnsi="Times New Roman" w:cs="Times New Roman"/>
          <w:b/>
          <w:i/>
          <w:color w:val="auto"/>
        </w:rPr>
      </w:pPr>
      <w:proofErr w:type="gramStart"/>
      <w:r w:rsidRPr="007C5019">
        <w:rPr>
          <w:rFonts w:ascii="Times New Roman" w:hAnsi="Times New Roman" w:cs="Times New Roman"/>
          <w:i/>
          <w:color w:val="auto"/>
        </w:rPr>
        <w:t xml:space="preserve">Охрана природы: </w:t>
      </w:r>
      <w:r w:rsidRPr="007C5019">
        <w:rPr>
          <w:rFonts w:ascii="Times New Roman" w:hAnsi="Times New Roman" w:cs="Times New Roman"/>
          <w:color w:val="auto"/>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
          <w:i/>
          <w:color w:val="auto"/>
        </w:rPr>
        <w:t>Человек</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Мальчик и девочка. Возрастные группы (малыш, школьник, молодой человек, взрослый, пожилой).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 </w:t>
      </w:r>
      <w:proofErr w:type="gramStart"/>
      <w:r w:rsidRPr="007C5019">
        <w:rPr>
          <w:rFonts w:ascii="Times New Roman" w:hAnsi="Times New Roman" w:cs="Times New Roman"/>
          <w:color w:val="auto"/>
        </w:rPr>
        <w:t>Строение тела человека (голова, туловище, ноги и руки (конечности).</w:t>
      </w:r>
      <w:proofErr w:type="gramEnd"/>
      <w:r w:rsidRPr="007C5019">
        <w:rPr>
          <w:rFonts w:ascii="Times New Roman" w:hAnsi="Times New Roman" w:cs="Times New Roman"/>
          <w:color w:val="auto"/>
        </w:rPr>
        <w:t xml:space="preserve"> Ориенти</w:t>
      </w:r>
      <w:r w:rsidRPr="007C5019">
        <w:rPr>
          <w:rFonts w:ascii="Times New Roman" w:hAnsi="Times New Roman" w:cs="Times New Roman"/>
          <w:color w:val="auto"/>
        </w:rPr>
        <w:softHyphen/>
        <w:t xml:space="preserve">ровка в схеме тела на картинке и на себе. Голова, лицо: глаза, нос, рот, уши. Покровы тела: кожа, ногти, волосы.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7C5019" w:rsidRDefault="005B5BE4" w:rsidP="007C5019">
      <w:pPr>
        <w:spacing w:after="0" w:line="240" w:lineRule="auto"/>
        <w:ind w:left="-851" w:firstLine="851"/>
        <w:jc w:val="both"/>
        <w:rPr>
          <w:rFonts w:ascii="Times New Roman" w:hAnsi="Times New Roman" w:cs="Times New Roman"/>
          <w:color w:val="auto"/>
        </w:rPr>
      </w:pPr>
      <w:proofErr w:type="gramStart"/>
      <w:r w:rsidRPr="007C5019">
        <w:rPr>
          <w:rFonts w:ascii="Times New Roman" w:hAnsi="Times New Roman" w:cs="Times New Roman"/>
          <w:color w:val="auto"/>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7C5019">
        <w:rPr>
          <w:rFonts w:ascii="Times New Roman" w:hAnsi="Times New Roman" w:cs="Times New Roman"/>
          <w:color w:val="auto"/>
        </w:rPr>
        <w:t xml:space="preserve"> Режим сна, работы. Личная гигиена (умывание, прием ванной), прогулки и занятия спортом</w:t>
      </w:r>
      <w:proofErr w:type="gramStart"/>
      <w:r w:rsidRPr="007C5019">
        <w:rPr>
          <w:rFonts w:ascii="Times New Roman" w:hAnsi="Times New Roman" w:cs="Times New Roman"/>
          <w:color w:val="auto"/>
        </w:rPr>
        <w:t xml:space="preserve"> .</w:t>
      </w:r>
      <w:proofErr w:type="gramEnd"/>
      <w:r w:rsidRPr="007C5019">
        <w:rPr>
          <w:rFonts w:ascii="Times New Roman" w:hAnsi="Times New Roman" w:cs="Times New Roman"/>
          <w:color w:val="auto"/>
        </w:rPr>
        <w:t xml:space="preserve">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Человек – член общества</w:t>
      </w:r>
      <w:proofErr w:type="gramStart"/>
      <w:r w:rsidRPr="007C5019">
        <w:rPr>
          <w:rFonts w:ascii="Times New Roman" w:hAnsi="Times New Roman"/>
          <w:color w:val="auto"/>
          <w:szCs w:val="22"/>
        </w:rPr>
        <w:t>:ч</w:t>
      </w:r>
      <w:proofErr w:type="gramEnd"/>
      <w:r w:rsidRPr="007C5019">
        <w:rPr>
          <w:rFonts w:ascii="Times New Roman" w:hAnsi="Times New Roman"/>
          <w:color w:val="auto"/>
          <w:szCs w:val="22"/>
        </w:rPr>
        <w:t>лен семьи,</w:t>
      </w:r>
      <w:r w:rsidRPr="007C5019">
        <w:rPr>
          <w:rFonts w:ascii="Times New Roman" w:hAnsi="Times New Roman"/>
          <w:iCs/>
          <w:color w:val="auto"/>
          <w:szCs w:val="22"/>
        </w:rPr>
        <w:t xml:space="preserve"> ученик, одноклассник, друг.. Личные вещи ребенка:</w:t>
      </w:r>
      <w:r w:rsidRPr="007C5019">
        <w:rPr>
          <w:rFonts w:ascii="Times New Roman" w:hAnsi="Times New Roman"/>
          <w:color w:val="auto"/>
          <w:szCs w:val="22"/>
        </w:rPr>
        <w:t xml:space="preserve"> гигиенические принадлежности, и</w:t>
      </w:r>
      <w:r w:rsidRPr="007C5019">
        <w:rPr>
          <w:rFonts w:ascii="Times New Roman" w:hAnsi="Times New Roman"/>
          <w:bCs/>
          <w:iCs/>
          <w:color w:val="auto"/>
          <w:szCs w:val="22"/>
        </w:rPr>
        <w:t>грушки, учебные вещи, о</w:t>
      </w:r>
      <w:r w:rsidRPr="007C5019">
        <w:rPr>
          <w:rFonts w:ascii="Times New Roman" w:hAnsi="Times New Roman"/>
          <w:bCs/>
          <w:color w:val="auto"/>
          <w:szCs w:val="22"/>
        </w:rPr>
        <w:t xml:space="preserve">дежда, обувь. Вещи мальчиков и девочек.  </w:t>
      </w:r>
      <w:r w:rsidRPr="007C5019">
        <w:rPr>
          <w:rFonts w:ascii="Times New Roman" w:hAnsi="Times New Roman"/>
          <w:iCs/>
          <w:color w:val="auto"/>
          <w:szCs w:val="22"/>
        </w:rPr>
        <w:t>Профессии людей ближайшего окружения ребенка</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proofErr w:type="gramStart"/>
      <w:r w:rsidRPr="007C5019">
        <w:rPr>
          <w:rFonts w:ascii="Times New Roman" w:hAnsi="Times New Roman"/>
          <w:color w:val="auto"/>
          <w:szCs w:val="22"/>
        </w:rPr>
        <w:t>Магазины («овощи-фрукты», продуктовый, промтоварный (одежда, обувь, бытовая техника или др.), книжный).</w:t>
      </w:r>
      <w:proofErr w:type="gramEnd"/>
      <w:r w:rsidRPr="007C5019">
        <w:rPr>
          <w:rFonts w:ascii="Times New Roman" w:hAnsi="Times New Roman"/>
          <w:color w:val="auto"/>
          <w:szCs w:val="22"/>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7C5019" w:rsidRDefault="005B5BE4" w:rsidP="007C5019">
      <w:pPr>
        <w:pStyle w:val="af5"/>
        <w:spacing w:after="0" w:line="240" w:lineRule="auto"/>
        <w:ind w:left="-851" w:firstLine="851"/>
        <w:jc w:val="both"/>
        <w:rPr>
          <w:rFonts w:ascii="Times New Roman" w:hAnsi="Times New Roman"/>
          <w:iCs/>
          <w:color w:val="auto"/>
          <w:szCs w:val="22"/>
        </w:rPr>
      </w:pPr>
      <w:r w:rsidRPr="007C5019">
        <w:rPr>
          <w:rFonts w:ascii="Times New Roman" w:hAnsi="Times New Roman"/>
          <w:color w:val="auto"/>
          <w:szCs w:val="22"/>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7C5019" w:rsidRDefault="005B5BE4" w:rsidP="007C5019">
      <w:pPr>
        <w:pStyle w:val="af5"/>
        <w:spacing w:after="0" w:line="240" w:lineRule="auto"/>
        <w:ind w:left="-851" w:firstLine="851"/>
        <w:jc w:val="both"/>
        <w:rPr>
          <w:rFonts w:ascii="Times New Roman" w:hAnsi="Times New Roman"/>
          <w:b/>
          <w:color w:val="auto"/>
          <w:szCs w:val="22"/>
          <w:u w:val="single"/>
        </w:rPr>
      </w:pPr>
      <w:r w:rsidRPr="007C5019">
        <w:rPr>
          <w:rFonts w:ascii="Times New Roman" w:hAnsi="Times New Roman"/>
          <w:iCs/>
          <w:color w:val="auto"/>
          <w:szCs w:val="22"/>
        </w:rPr>
        <w:t>Наша Родина - Россия.</w:t>
      </w:r>
      <w:r w:rsidRPr="007C5019">
        <w:rPr>
          <w:rFonts w:ascii="Times New Roman" w:hAnsi="Times New Roman"/>
          <w:bCs/>
          <w:color w:val="auto"/>
          <w:szCs w:val="22"/>
        </w:rPr>
        <w:t xml:space="preserve"> Наш город. </w:t>
      </w:r>
      <w:r w:rsidRPr="007C5019">
        <w:rPr>
          <w:rFonts w:ascii="Times New Roman" w:hAnsi="Times New Roman"/>
          <w:iCs/>
          <w:color w:val="auto"/>
          <w:szCs w:val="22"/>
        </w:rPr>
        <w:t xml:space="preserve">Населенные пункты. Столица. </w:t>
      </w:r>
      <w:r w:rsidRPr="007C5019">
        <w:rPr>
          <w:rFonts w:ascii="Times New Roman" w:hAnsi="Times New Roman"/>
          <w:color w:val="auto"/>
          <w:szCs w:val="22"/>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7C5019">
        <w:rPr>
          <w:rFonts w:ascii="Times New Roman" w:hAnsi="Times New Roman"/>
          <w:bCs/>
          <w:color w:val="auto"/>
          <w:szCs w:val="22"/>
        </w:rPr>
        <w:t xml:space="preserve">Праздники нашей страны.  </w:t>
      </w:r>
      <w:r w:rsidRPr="007C5019">
        <w:rPr>
          <w:rFonts w:ascii="Times New Roman" w:hAnsi="Times New Roman"/>
          <w:color w:val="auto"/>
          <w:szCs w:val="22"/>
        </w:rPr>
        <w:t>Достижение нашей страны в науке и искусствах. Великие люди страны или края.  Деньги нашей страны. Получение и расходование денег.</w:t>
      </w:r>
    </w:p>
    <w:p w:rsidR="005B5BE4" w:rsidRPr="007C5019" w:rsidRDefault="005B5BE4" w:rsidP="007C5019">
      <w:pPr>
        <w:spacing w:after="0" w:line="240" w:lineRule="auto"/>
        <w:ind w:left="-851" w:firstLine="851"/>
        <w:jc w:val="center"/>
        <w:rPr>
          <w:rFonts w:ascii="Times New Roman" w:hAnsi="Times New Roman" w:cs="Times New Roman"/>
          <w:iCs/>
          <w:color w:val="auto"/>
        </w:rPr>
      </w:pPr>
      <w:r w:rsidRPr="007C5019">
        <w:rPr>
          <w:rFonts w:ascii="Times New Roman" w:hAnsi="Times New Roman" w:cs="Times New Roman"/>
          <w:b/>
          <w:color w:val="auto"/>
          <w:u w:val="single"/>
        </w:rPr>
        <w:t>Безопасное поведение</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Cs/>
          <w:color w:val="auto"/>
        </w:rPr>
        <w:t>Предупреждение заболеваний и травм.</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7C5019" w:rsidRDefault="005B5BE4" w:rsidP="007C5019">
      <w:pPr>
        <w:spacing w:after="0" w:line="240" w:lineRule="auto"/>
        <w:ind w:left="-851" w:firstLine="851"/>
        <w:jc w:val="both"/>
        <w:rPr>
          <w:rFonts w:ascii="Times New Roman" w:hAnsi="Times New Roman" w:cs="Times New Roman"/>
          <w:iCs/>
          <w:color w:val="auto"/>
        </w:rPr>
      </w:pPr>
      <w:r w:rsidRPr="007C5019">
        <w:rPr>
          <w:rFonts w:ascii="Times New Roman" w:hAnsi="Times New Roman" w:cs="Times New Roman"/>
          <w:color w:val="auto"/>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Cs/>
          <w:color w:val="auto"/>
        </w:rPr>
        <w:t>Безопасное поведение в природе.</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Правила поведения с незнакомыми людьми, в незнакомом месте.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lastRenderedPageBreak/>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Телефоны первой помощи. Звонок по телефону экстренных служб</w:t>
      </w:r>
      <w:proofErr w:type="gramStart"/>
      <w:r w:rsidRPr="007C5019">
        <w:rPr>
          <w:rFonts w:ascii="Times New Roman" w:hAnsi="Times New Roman" w:cs="Times New Roman"/>
          <w:color w:val="auto"/>
        </w:rPr>
        <w:t>..</w:t>
      </w:r>
      <w:proofErr w:type="gramEnd"/>
    </w:p>
    <w:p w:rsidR="00A72E75" w:rsidRPr="007C5019" w:rsidRDefault="00A72E75" w:rsidP="007C5019">
      <w:pPr>
        <w:spacing w:after="0" w:line="240" w:lineRule="auto"/>
        <w:ind w:left="-851" w:firstLine="851"/>
        <w:jc w:val="center"/>
        <w:rPr>
          <w:rFonts w:ascii="Times New Roman" w:hAnsi="Times New Roman" w:cs="Times New Roman"/>
          <w:b/>
          <w:color w:val="auto"/>
        </w:rPr>
      </w:pPr>
    </w:p>
    <w:p w:rsidR="00A72E75" w:rsidRPr="007C5019" w:rsidRDefault="00A72E75" w:rsidP="007C5019">
      <w:pPr>
        <w:spacing w:after="0" w:line="240" w:lineRule="auto"/>
        <w:ind w:left="-851" w:firstLine="851"/>
        <w:jc w:val="center"/>
        <w:rPr>
          <w:rFonts w:ascii="Times New Roman" w:hAnsi="Times New Roman" w:cs="Times New Roman"/>
          <w:b/>
          <w:color w:val="auto"/>
        </w:rPr>
      </w:pPr>
    </w:p>
    <w:p w:rsidR="005B5BE4" w:rsidRPr="007C5019" w:rsidRDefault="005B5BE4" w:rsidP="007C5019">
      <w:pPr>
        <w:spacing w:after="0" w:line="240" w:lineRule="auto"/>
        <w:ind w:left="-851" w:firstLine="851"/>
        <w:jc w:val="center"/>
        <w:rPr>
          <w:rFonts w:ascii="Times New Roman" w:hAnsi="Times New Roman" w:cs="Times New Roman"/>
          <w:b/>
          <w:color w:val="auto"/>
        </w:rPr>
      </w:pPr>
      <w:r w:rsidRPr="007C5019">
        <w:rPr>
          <w:rFonts w:ascii="Times New Roman" w:hAnsi="Times New Roman" w:cs="Times New Roman"/>
          <w:b/>
          <w:color w:val="auto"/>
        </w:rPr>
        <w:t xml:space="preserve">МУЗЫКА </w:t>
      </w:r>
    </w:p>
    <w:p w:rsidR="005B5BE4" w:rsidRPr="007C5019" w:rsidRDefault="005B5BE4" w:rsidP="007C5019">
      <w:pPr>
        <w:spacing w:after="0" w:line="240" w:lineRule="auto"/>
        <w:ind w:left="-851" w:firstLine="851"/>
        <w:jc w:val="center"/>
        <w:rPr>
          <w:rFonts w:ascii="Times New Roman" w:hAnsi="Times New Roman" w:cs="Times New Roman"/>
          <w:b/>
        </w:rPr>
      </w:pPr>
      <w:r w:rsidRPr="007C5019">
        <w:rPr>
          <w:rFonts w:ascii="Times New Roman" w:hAnsi="Times New Roman" w:cs="Times New Roman"/>
          <w:b/>
          <w:color w:val="auto"/>
        </w:rPr>
        <w:t>(</w:t>
      </w:r>
      <w:r w:rsidRPr="007C5019">
        <w:rPr>
          <w:rFonts w:ascii="Times New Roman" w:hAnsi="Times New Roman" w:cs="Times New Roman"/>
          <w:b/>
          <w:bCs/>
          <w:color w:val="auto"/>
        </w:rPr>
        <w:t>дополнительный первый (</w:t>
      </w:r>
      <w:r w:rsidRPr="007C5019">
        <w:rPr>
          <w:rFonts w:ascii="Times New Roman" w:hAnsi="Times New Roman" w:cs="Times New Roman"/>
          <w:b/>
          <w:bCs/>
          <w:color w:val="auto"/>
          <w:lang w:val="en-US"/>
        </w:rPr>
        <w:t>I</w:t>
      </w:r>
      <w:r w:rsidRPr="007C5019">
        <w:rPr>
          <w:rFonts w:ascii="Times New Roman" w:hAnsi="Times New Roman" w:cs="Times New Roman"/>
          <w:b/>
          <w:bCs/>
          <w:color w:val="auto"/>
          <w:vertAlign w:val="superscript"/>
        </w:rPr>
        <w:t>1</w:t>
      </w:r>
      <w:r w:rsidRPr="007C5019">
        <w:rPr>
          <w:rFonts w:ascii="Times New Roman" w:hAnsi="Times New Roman" w:cs="Times New Roman"/>
          <w:b/>
          <w:bCs/>
          <w:color w:val="auto"/>
        </w:rPr>
        <w:t>)</w:t>
      </w:r>
      <w:r w:rsidRPr="007C5019">
        <w:rPr>
          <w:rFonts w:ascii="Times New Roman" w:hAnsi="Times New Roman" w:cs="Times New Roman"/>
          <w:b/>
          <w:color w:val="auto"/>
        </w:rPr>
        <w:t>-</w:t>
      </w:r>
      <w:r w:rsidRPr="007C5019">
        <w:rPr>
          <w:rFonts w:ascii="Times New Roman" w:hAnsi="Times New Roman" w:cs="Times New Roman"/>
          <w:b/>
          <w:color w:val="auto"/>
          <w:lang w:val="en-US"/>
        </w:rPr>
        <w:t>V</w:t>
      </w:r>
      <w:r w:rsidRPr="007C5019">
        <w:rPr>
          <w:rFonts w:ascii="Times New Roman" w:hAnsi="Times New Roman" w:cs="Times New Roman"/>
          <w:b/>
          <w:color w:val="auto"/>
        </w:rPr>
        <w:t xml:space="preserve"> классы; </w:t>
      </w:r>
      <w:r w:rsidRPr="007C5019">
        <w:rPr>
          <w:rFonts w:ascii="Times New Roman" w:hAnsi="Times New Roman" w:cs="Times New Roman"/>
          <w:b/>
          <w:color w:val="auto"/>
          <w:lang w:val="en-US"/>
        </w:rPr>
        <w:t>I</w:t>
      </w:r>
      <w:r w:rsidRPr="007C5019">
        <w:rPr>
          <w:rFonts w:ascii="Times New Roman" w:hAnsi="Times New Roman" w:cs="Times New Roman"/>
          <w:b/>
          <w:color w:val="auto"/>
        </w:rPr>
        <w:t>-</w:t>
      </w:r>
      <w:r w:rsidRPr="007C5019">
        <w:rPr>
          <w:rFonts w:ascii="Times New Roman" w:hAnsi="Times New Roman" w:cs="Times New Roman"/>
          <w:b/>
          <w:color w:val="auto"/>
          <w:lang w:val="en-US"/>
        </w:rPr>
        <w:t>V</w:t>
      </w:r>
      <w:r w:rsidRPr="007C5019">
        <w:rPr>
          <w:rFonts w:ascii="Times New Roman" w:hAnsi="Times New Roman" w:cs="Times New Roman"/>
          <w:b/>
          <w:color w:val="auto"/>
        </w:rPr>
        <w:t xml:space="preserve"> классы)</w:t>
      </w:r>
    </w:p>
    <w:p w:rsidR="005B5BE4" w:rsidRPr="007C5019" w:rsidRDefault="005B5BE4" w:rsidP="007C5019">
      <w:pPr>
        <w:spacing w:after="0" w:line="240" w:lineRule="auto"/>
        <w:ind w:left="-851" w:firstLine="851"/>
        <w:jc w:val="center"/>
        <w:rPr>
          <w:rStyle w:val="apple-style-span"/>
          <w:rFonts w:ascii="Times New Roman" w:hAnsi="Times New Roman" w:cs="Times New Roman"/>
        </w:rPr>
      </w:pPr>
      <w:r w:rsidRPr="007C5019">
        <w:rPr>
          <w:rFonts w:ascii="Times New Roman" w:hAnsi="Times New Roman" w:cs="Times New Roman"/>
          <w:b/>
        </w:rPr>
        <w:t>Пояснительная записка</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Style w:val="apple-style-span"/>
          <w:rFonts w:ascii="Times New Roman" w:hAnsi="Times New Roman" w:cs="Times New Roman"/>
        </w:rPr>
        <w:t>«Музыка» ― учебный предмет, предназначенный для формирования у обу</w:t>
      </w:r>
      <w:r w:rsidRPr="007C5019">
        <w:rPr>
          <w:rStyle w:val="apple-style-span"/>
          <w:rFonts w:ascii="Times New Roman" w:hAnsi="Times New Roman" w:cs="Times New Roman"/>
        </w:rPr>
        <w:softHyphen/>
        <w:t>ча</w:t>
      </w:r>
      <w:r w:rsidRPr="007C5019">
        <w:rPr>
          <w:rStyle w:val="apple-style-span"/>
          <w:rFonts w:ascii="Times New Roman" w:hAnsi="Times New Roman" w:cs="Times New Roman"/>
        </w:rPr>
        <w:softHyphen/>
        <w:t>ю</w:t>
      </w:r>
      <w:r w:rsidRPr="007C5019">
        <w:rPr>
          <w:rStyle w:val="apple-style-span"/>
          <w:rFonts w:ascii="Times New Roman" w:hAnsi="Times New Roman" w:cs="Times New Roman"/>
        </w:rPr>
        <w:softHyphen/>
        <w:t>щи</w:t>
      </w:r>
      <w:r w:rsidRPr="007C5019">
        <w:rPr>
          <w:rStyle w:val="apple-style-span"/>
          <w:rFonts w:ascii="Times New Roman" w:hAnsi="Times New Roman" w:cs="Times New Roman"/>
        </w:rPr>
        <w:softHyphen/>
        <w:t>х</w:t>
      </w:r>
      <w:r w:rsidRPr="007C5019">
        <w:rPr>
          <w:rStyle w:val="apple-style-span"/>
          <w:rFonts w:ascii="Times New Roman" w:hAnsi="Times New Roman" w:cs="Times New Roman"/>
        </w:rPr>
        <w:softHyphen/>
        <w:t>ся с умственной отсталостью (интеллектуальными нарушениями) элементарных знаний, уме</w:t>
      </w:r>
      <w:r w:rsidRPr="007C5019">
        <w:rPr>
          <w:rStyle w:val="apple-style-span"/>
          <w:rFonts w:ascii="Times New Roman" w:hAnsi="Times New Roman" w:cs="Times New Roman"/>
        </w:rPr>
        <w:softHyphen/>
        <w:t>ний и навыков в области музыкального искусства, развития их музыкальных спо</w:t>
      </w:r>
      <w:r w:rsidRPr="007C5019">
        <w:rPr>
          <w:rStyle w:val="apple-style-span"/>
          <w:rFonts w:ascii="Times New Roman" w:hAnsi="Times New Roman" w:cs="Times New Roman"/>
        </w:rPr>
        <w:softHyphen/>
        <w:t>собностей, мотивации к музыкальной деятельности</w:t>
      </w:r>
      <w:r w:rsidRPr="007C5019">
        <w:rPr>
          <w:rFonts w:ascii="Times New Roman" w:hAnsi="Times New Roman" w:cs="Times New Roman"/>
          <w:color w:val="000000"/>
        </w:rPr>
        <w:t>.</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Fonts w:ascii="Times New Roman" w:hAnsi="Times New Roman" w:cs="Times New Roman"/>
          <w:b/>
        </w:rPr>
        <w:t xml:space="preserve">Цель </w:t>
      </w:r>
      <w:r w:rsidRPr="007C5019">
        <w:rPr>
          <w:rStyle w:val="apple-style-span"/>
          <w:rFonts w:ascii="Times New Roman" w:hAnsi="Times New Roman" w:cs="Times New Roman"/>
        </w:rPr>
        <w:t>―</w:t>
      </w:r>
      <w:r w:rsidRPr="007C5019">
        <w:rPr>
          <w:rFonts w:ascii="Times New Roman" w:hAnsi="Times New Roman" w:cs="Times New Roman"/>
        </w:rPr>
        <w:t xml:space="preserve"> приобщение к музыкальной культуре </w:t>
      </w:r>
      <w:proofErr w:type="gramStart"/>
      <w:r w:rsidRPr="007C5019">
        <w:rPr>
          <w:rFonts w:ascii="Times New Roman" w:hAnsi="Times New Roman" w:cs="Times New Roman"/>
        </w:rPr>
        <w:t>обучающихся</w:t>
      </w:r>
      <w:proofErr w:type="gramEnd"/>
      <w:r w:rsidRPr="007C5019">
        <w:rPr>
          <w:rFonts w:ascii="Times New Roman" w:hAnsi="Times New Roman" w:cs="Times New Roman"/>
        </w:rPr>
        <w:t xml:space="preserve"> с умственной отсталостью (интеллектуальными нарушениями) как к неотъемлемой части духовной культуры.</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Задачи учебного предмета «Музыка»:</w:t>
      </w:r>
    </w:p>
    <w:p w:rsidR="005B5BE4" w:rsidRPr="007C5019" w:rsidRDefault="005B5BE4" w:rsidP="007C5019">
      <w:pPr>
        <w:pStyle w:val="aff3"/>
        <w:spacing w:after="0" w:line="240" w:lineRule="auto"/>
        <w:ind w:left="-851" w:firstLine="851"/>
        <w:jc w:val="both"/>
        <w:rPr>
          <w:rStyle w:val="apple-style-span"/>
          <w:rFonts w:ascii="Times New Roman" w:hAnsi="Times New Roman"/>
        </w:rPr>
      </w:pPr>
      <w:r w:rsidRPr="007C5019">
        <w:rPr>
          <w:rStyle w:val="apple-style-span"/>
          <w:rFonts w:ascii="Times New Roman" w:hAnsi="Times New Roman"/>
        </w:rPr>
        <w:t>― н</w:t>
      </w:r>
      <w:r w:rsidRPr="007C5019">
        <w:rPr>
          <w:rFonts w:ascii="Times New Roman" w:hAnsi="Times New Roman"/>
        </w:rPr>
        <w:t>акопление первоначальных впечатлений от музыкального искусства и получение доступного опыта (</w:t>
      </w:r>
      <w:r w:rsidRPr="007C5019">
        <w:rPr>
          <w:rStyle w:val="apple-style-span"/>
          <w:rFonts w:ascii="Times New Roman" w:hAnsi="Times New Roman"/>
        </w:rPr>
        <w:t>овладение элементарными музыкальными знаниями, слушательскими и доступными исполнительскими умениями)</w:t>
      </w:r>
      <w:r w:rsidRPr="007C5019">
        <w:rPr>
          <w:rFonts w:ascii="Times New Roman" w:hAnsi="Times New Roman"/>
        </w:rPr>
        <w:t>.</w:t>
      </w:r>
    </w:p>
    <w:p w:rsidR="005B5BE4" w:rsidRPr="007C5019" w:rsidRDefault="005B5BE4" w:rsidP="007C5019">
      <w:pPr>
        <w:pStyle w:val="aff3"/>
        <w:spacing w:after="0" w:line="240" w:lineRule="auto"/>
        <w:ind w:left="-851" w:firstLine="851"/>
        <w:jc w:val="both"/>
        <w:rPr>
          <w:rStyle w:val="apple-style-span"/>
          <w:rFonts w:ascii="Times New Roman" w:hAnsi="Times New Roman"/>
        </w:rPr>
      </w:pPr>
      <w:r w:rsidRPr="007C5019">
        <w:rPr>
          <w:rStyle w:val="apple-style-span"/>
          <w:rFonts w:ascii="Times New Roman" w:hAnsi="Times New Roman"/>
        </w:rPr>
        <w:t>― п</w:t>
      </w:r>
      <w:r w:rsidRPr="007C5019">
        <w:rPr>
          <w:rFonts w:ascii="Times New Roman" w:hAnsi="Times New Roman"/>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7C5019">
        <w:rPr>
          <w:rStyle w:val="apple-style-span"/>
          <w:rFonts w:ascii="Times New Roman" w:hAnsi="Times New Roman"/>
        </w:rPr>
        <w:t>самостоятельной музыкальной деятельности</w:t>
      </w:r>
      <w:r w:rsidRPr="007C5019">
        <w:rPr>
          <w:rFonts w:ascii="Times New Roman" w:hAnsi="Times New Roman"/>
        </w:rPr>
        <w:t xml:space="preserve"> и др.</w:t>
      </w:r>
    </w:p>
    <w:p w:rsidR="005B5BE4" w:rsidRPr="007C5019" w:rsidRDefault="005B5BE4" w:rsidP="007C5019">
      <w:pPr>
        <w:pStyle w:val="aff3"/>
        <w:spacing w:after="0" w:line="240" w:lineRule="auto"/>
        <w:ind w:left="-851" w:firstLine="851"/>
        <w:jc w:val="both"/>
        <w:rPr>
          <w:rStyle w:val="apple-style-span"/>
          <w:rFonts w:ascii="Times New Roman" w:hAnsi="Times New Roman"/>
        </w:rPr>
      </w:pPr>
      <w:r w:rsidRPr="007C5019">
        <w:rPr>
          <w:rStyle w:val="apple-style-span"/>
          <w:rFonts w:ascii="Times New Roman" w:hAnsi="Times New Roman"/>
        </w:rPr>
        <w:t>― р</w:t>
      </w:r>
      <w:r w:rsidRPr="007C5019">
        <w:rPr>
          <w:rFonts w:ascii="Times New Roman" w:hAnsi="Times New Roman"/>
        </w:rPr>
        <w:t>азвитие способности получать удовольствие от музыкальных произведений, выделение собственных предпочтений в восприятии музыки,</w:t>
      </w:r>
      <w:r w:rsidRPr="007C5019">
        <w:rPr>
          <w:rStyle w:val="apple-style-span"/>
          <w:rFonts w:ascii="Times New Roman" w:hAnsi="Times New Roman"/>
        </w:rPr>
        <w:t xml:space="preserve"> приобретение опыта самостоятельной музыкально деятельности</w:t>
      </w:r>
      <w:r w:rsidRPr="007C5019">
        <w:rPr>
          <w:rFonts w:ascii="Times New Roman" w:hAnsi="Times New Roman"/>
        </w:rPr>
        <w:t>.</w:t>
      </w:r>
    </w:p>
    <w:p w:rsidR="005B5BE4" w:rsidRPr="007C5019" w:rsidRDefault="005B5BE4" w:rsidP="007C5019">
      <w:pPr>
        <w:pStyle w:val="aff3"/>
        <w:spacing w:after="0" w:line="240" w:lineRule="auto"/>
        <w:ind w:left="-851" w:firstLine="851"/>
        <w:jc w:val="both"/>
        <w:rPr>
          <w:rStyle w:val="apple-style-span"/>
          <w:rFonts w:ascii="Times New Roman" w:hAnsi="Times New Roman"/>
        </w:rPr>
      </w:pPr>
      <w:r w:rsidRPr="007C5019">
        <w:rPr>
          <w:rStyle w:val="apple-style-span"/>
          <w:rFonts w:ascii="Times New Roman" w:hAnsi="Times New Roman"/>
        </w:rPr>
        <w:t>― ф</w:t>
      </w:r>
      <w:r w:rsidRPr="007C5019">
        <w:rPr>
          <w:rFonts w:ascii="Times New Roman" w:hAnsi="Times New Roman"/>
        </w:rPr>
        <w:t>ормирование простейших эстетических ориентиров и их использование в организации обыденной жизни и праздника.</w:t>
      </w:r>
    </w:p>
    <w:p w:rsidR="005B5BE4" w:rsidRPr="007C5019" w:rsidRDefault="005B5BE4" w:rsidP="007C5019">
      <w:pPr>
        <w:pStyle w:val="aff3"/>
        <w:spacing w:after="0" w:line="240" w:lineRule="auto"/>
        <w:ind w:left="-851" w:firstLine="851"/>
        <w:jc w:val="both"/>
        <w:rPr>
          <w:rFonts w:ascii="Times New Roman" w:hAnsi="Times New Roman"/>
        </w:rPr>
      </w:pPr>
      <w:r w:rsidRPr="007C5019">
        <w:rPr>
          <w:rStyle w:val="apple-style-span"/>
          <w:rFonts w:ascii="Times New Roman" w:hAnsi="Times New Roman"/>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7C5019">
        <w:rPr>
          <w:rFonts w:ascii="Times New Roman" w:hAnsi="Times New Roman" w:cs="Times New Roman"/>
          <w:color w:val="000000"/>
        </w:rPr>
        <w:t xml:space="preserve">узыкально-образовательный процесс </w:t>
      </w:r>
      <w:r w:rsidR="00A72E75" w:rsidRPr="007C5019">
        <w:rPr>
          <w:rFonts w:ascii="Times New Roman" w:hAnsi="Times New Roman" w:cs="Times New Roman"/>
          <w:color w:val="000000"/>
        </w:rPr>
        <w:t>основан на принципе</w:t>
      </w:r>
      <w:r w:rsidRPr="007C5019">
        <w:rPr>
          <w:rFonts w:ascii="Times New Roman" w:hAnsi="Times New Roman" w:cs="Times New Roman"/>
          <w:color w:val="000000"/>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Содержание учебного предмета</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В содержание программы входит овладение обучающимися с умственной от</w:t>
      </w:r>
      <w:r w:rsidRPr="007C5019">
        <w:rPr>
          <w:rFonts w:ascii="Times New Roman" w:hAnsi="Times New Roman" w:cs="Times New Roman"/>
        </w:rPr>
        <w:softHyphen/>
        <w:t>с</w:t>
      </w:r>
      <w:r w:rsidRPr="007C5019">
        <w:rPr>
          <w:rFonts w:ascii="Times New Roman" w:hAnsi="Times New Roman" w:cs="Times New Roman"/>
        </w:rPr>
        <w:softHyphen/>
        <w:t>та</w:t>
      </w:r>
      <w:r w:rsidRPr="007C5019">
        <w:rPr>
          <w:rFonts w:ascii="Times New Roman" w:hAnsi="Times New Roman" w:cs="Times New Roman"/>
        </w:rPr>
        <w:softHyphen/>
        <w:t>ло</w:t>
      </w:r>
      <w:r w:rsidRPr="007C5019">
        <w:rPr>
          <w:rFonts w:ascii="Times New Roman" w:hAnsi="Times New Roman" w:cs="Times New Roman"/>
        </w:rPr>
        <w:softHyphen/>
        <w:t>с</w:t>
      </w:r>
      <w:r w:rsidRPr="007C5019">
        <w:rPr>
          <w:rFonts w:ascii="Times New Roman" w:hAnsi="Times New Roman" w:cs="Times New Roman"/>
        </w:rPr>
        <w:softHyphen/>
        <w:t>тью (интеллектуальными нарушениями) в до</w:t>
      </w:r>
      <w:r w:rsidRPr="007C5019">
        <w:rPr>
          <w:rFonts w:ascii="Times New Roman" w:hAnsi="Times New Roman" w:cs="Times New Roman"/>
        </w:rPr>
        <w:softHyphen/>
        <w:t>ступной для них форме и объеме сле</w:t>
      </w:r>
      <w:r w:rsidRPr="007C5019">
        <w:rPr>
          <w:rFonts w:ascii="Times New Roman" w:hAnsi="Times New Roman" w:cs="Times New Roman"/>
        </w:rPr>
        <w:softHyphen/>
        <w:t>ду</w:t>
      </w:r>
      <w:r w:rsidRPr="007C5019">
        <w:rPr>
          <w:rFonts w:ascii="Times New Roman" w:hAnsi="Times New Roman" w:cs="Times New Roman"/>
        </w:rPr>
        <w:softHyphen/>
        <w:t>ю</w:t>
      </w:r>
      <w:r w:rsidRPr="007C5019">
        <w:rPr>
          <w:rFonts w:ascii="Times New Roman" w:hAnsi="Times New Roman" w:cs="Times New Roman"/>
        </w:rPr>
        <w:softHyphen/>
        <w:t>щи</w:t>
      </w:r>
      <w:r w:rsidRPr="007C5019">
        <w:rPr>
          <w:rFonts w:ascii="Times New Roman" w:hAnsi="Times New Roman" w:cs="Times New Roman"/>
        </w:rPr>
        <w:softHyphen/>
        <w:t>ми видами музыкальной деятельности: восприятие музыки, хоровое пение, эле</w:t>
      </w:r>
      <w:r w:rsidRPr="007C5019">
        <w:rPr>
          <w:rFonts w:ascii="Times New Roman" w:hAnsi="Times New Roman" w:cs="Times New Roman"/>
        </w:rPr>
        <w:softHyphen/>
        <w:t>ме</w:t>
      </w:r>
      <w:r w:rsidRPr="007C5019">
        <w:rPr>
          <w:rFonts w:ascii="Times New Roman" w:hAnsi="Times New Roman" w:cs="Times New Roman"/>
        </w:rPr>
        <w:softHyphen/>
        <w:t>нты му</w:t>
      </w:r>
      <w:r w:rsidRPr="007C5019">
        <w:rPr>
          <w:rFonts w:ascii="Times New Roman" w:hAnsi="Times New Roman" w:cs="Times New Roman"/>
        </w:rPr>
        <w:softHyphen/>
        <w:t>зы</w:t>
      </w:r>
      <w:r w:rsidRPr="007C5019">
        <w:rPr>
          <w:rFonts w:ascii="Times New Roman" w:hAnsi="Times New Roman" w:cs="Times New Roman"/>
        </w:rPr>
        <w:softHyphen/>
        <w:t>кальной грамоты, игра на музыкальных инструментах детского оркестра.</w:t>
      </w:r>
      <w:r w:rsidRPr="007C5019">
        <w:rPr>
          <w:rFonts w:ascii="Times New Roman" w:hAnsi="Times New Roman" w:cs="Times New Roman"/>
          <w:color w:val="000000"/>
        </w:rPr>
        <w:t xml:space="preserve"> Со</w:t>
      </w:r>
      <w:r w:rsidRPr="007C5019">
        <w:rPr>
          <w:rFonts w:ascii="Times New Roman" w:hAnsi="Times New Roman" w:cs="Times New Roman"/>
          <w:color w:val="000000"/>
        </w:rPr>
        <w:softHyphen/>
        <w:t>де</w:t>
      </w:r>
      <w:r w:rsidRPr="007C5019">
        <w:rPr>
          <w:rFonts w:ascii="Times New Roman" w:hAnsi="Times New Roman" w:cs="Times New Roman"/>
          <w:color w:val="000000"/>
        </w:rPr>
        <w:softHyphen/>
        <w:t>ржание про</w:t>
      </w:r>
      <w:r w:rsidRPr="007C5019">
        <w:rPr>
          <w:rFonts w:ascii="Times New Roman" w:hAnsi="Times New Roman" w:cs="Times New Roman"/>
          <w:color w:val="000000"/>
        </w:rPr>
        <w:softHyphen/>
        <w:t>граммного материала уро</w:t>
      </w:r>
      <w:r w:rsidRPr="007C5019">
        <w:rPr>
          <w:rFonts w:ascii="Times New Roman" w:hAnsi="Times New Roman" w:cs="Times New Roman"/>
          <w:color w:val="000000"/>
        </w:rPr>
        <w:softHyphen/>
        <w:t>ков состоит из элементарног</w:t>
      </w:r>
      <w:r w:rsidR="00A72E75" w:rsidRPr="007C5019">
        <w:rPr>
          <w:rFonts w:ascii="Times New Roman" w:hAnsi="Times New Roman" w:cs="Times New Roman"/>
          <w:color w:val="000000"/>
        </w:rPr>
        <w:t>о теоретического ма</w:t>
      </w:r>
      <w:r w:rsidR="00A72E75" w:rsidRPr="007C5019">
        <w:rPr>
          <w:rFonts w:ascii="Times New Roman" w:hAnsi="Times New Roman" w:cs="Times New Roman"/>
          <w:color w:val="000000"/>
        </w:rPr>
        <w:softHyphen/>
        <w:t>териала, до</w:t>
      </w:r>
      <w:r w:rsidRPr="007C5019">
        <w:rPr>
          <w:rFonts w:ascii="Times New Roman" w:hAnsi="Times New Roman" w:cs="Times New Roman"/>
          <w:color w:val="000000"/>
        </w:rPr>
        <w:t>ступных видов му</w:t>
      </w:r>
      <w:r w:rsidRPr="007C5019">
        <w:rPr>
          <w:rFonts w:ascii="Times New Roman" w:hAnsi="Times New Roman" w:cs="Times New Roman"/>
          <w:color w:val="000000"/>
        </w:rPr>
        <w:softHyphen/>
        <w:t>зы</w:t>
      </w:r>
      <w:r w:rsidRPr="007C5019">
        <w:rPr>
          <w:rFonts w:ascii="Times New Roman" w:hAnsi="Times New Roman" w:cs="Times New Roman"/>
          <w:color w:val="000000"/>
        </w:rPr>
        <w:softHyphen/>
        <w:t>каль</w:t>
      </w:r>
      <w:r w:rsidRPr="007C5019">
        <w:rPr>
          <w:rFonts w:ascii="Times New Roman" w:hAnsi="Times New Roman" w:cs="Times New Roman"/>
          <w:color w:val="000000"/>
        </w:rPr>
        <w:softHyphen/>
        <w:t>ной деятельности, музыкальных произведений для слу</w:t>
      </w:r>
      <w:r w:rsidRPr="007C5019">
        <w:rPr>
          <w:rFonts w:ascii="Times New Roman" w:hAnsi="Times New Roman" w:cs="Times New Roman"/>
          <w:color w:val="000000"/>
        </w:rPr>
        <w:softHyphen/>
        <w:t>ша</w:t>
      </w:r>
      <w:r w:rsidRPr="007C5019">
        <w:rPr>
          <w:rFonts w:ascii="Times New Roman" w:hAnsi="Times New Roman" w:cs="Times New Roman"/>
          <w:color w:val="000000"/>
        </w:rPr>
        <w:softHyphen/>
        <w:t>ния и исполнения, во</w:t>
      </w:r>
      <w:r w:rsidRPr="007C5019">
        <w:rPr>
          <w:rFonts w:ascii="Times New Roman" w:hAnsi="Times New Roman" w:cs="Times New Roman"/>
          <w:color w:val="000000"/>
        </w:rPr>
        <w:softHyphen/>
        <w:t>каль</w:t>
      </w:r>
      <w:r w:rsidRPr="007C5019">
        <w:rPr>
          <w:rFonts w:ascii="Times New Roman" w:hAnsi="Times New Roman" w:cs="Times New Roman"/>
          <w:color w:val="000000"/>
        </w:rPr>
        <w:softHyphen/>
        <w:t xml:space="preserve">ных упражнений. </w:t>
      </w:r>
    </w:p>
    <w:p w:rsidR="005B5BE4" w:rsidRPr="007C5019" w:rsidRDefault="005B5BE4" w:rsidP="007C5019">
      <w:pPr>
        <w:spacing w:after="0" w:line="240" w:lineRule="auto"/>
        <w:ind w:left="-851" w:firstLine="851"/>
        <w:jc w:val="both"/>
        <w:rPr>
          <w:rFonts w:ascii="Times New Roman" w:hAnsi="Times New Roman" w:cs="Times New Roman"/>
          <w:b/>
          <w:i/>
        </w:rPr>
      </w:pPr>
      <w:r w:rsidRPr="007C5019">
        <w:rPr>
          <w:rFonts w:ascii="Times New Roman" w:hAnsi="Times New Roman" w:cs="Times New Roman"/>
          <w:b/>
        </w:rPr>
        <w:t>Восприятие музыки</w:t>
      </w:r>
    </w:p>
    <w:p w:rsidR="005B5BE4" w:rsidRPr="007C5019" w:rsidRDefault="005B5BE4" w:rsidP="007C5019">
      <w:pPr>
        <w:spacing w:after="0" w:line="240" w:lineRule="auto"/>
        <w:ind w:left="-851" w:firstLine="851"/>
        <w:jc w:val="both"/>
        <w:rPr>
          <w:rFonts w:ascii="Times New Roman" w:hAnsi="Times New Roman" w:cs="Times New Roman"/>
          <w:b/>
          <w:i/>
        </w:rPr>
      </w:pPr>
      <w:r w:rsidRPr="007C5019">
        <w:rPr>
          <w:rFonts w:ascii="Times New Roman" w:hAnsi="Times New Roman" w:cs="Times New Roman"/>
          <w:b/>
          <w:i/>
        </w:rPr>
        <w:t>Репертуар для слушания</w:t>
      </w:r>
      <w:r w:rsidRPr="007C5019">
        <w:rPr>
          <w:rFonts w:ascii="Times New Roman" w:hAnsi="Times New Roman" w:cs="Times New Roman"/>
        </w:rPr>
        <w:t xml:space="preserve">: </w:t>
      </w:r>
      <w:r w:rsidRPr="007C5019">
        <w:rPr>
          <w:rFonts w:ascii="Times New Roman" w:hAnsi="Times New Roman" w:cs="Times New Roman"/>
          <w:color w:val="000000"/>
        </w:rPr>
        <w:t>произведения отечественной музыкальной культуры; музыка народная и композиторская; детская, классическая, современная.</w:t>
      </w:r>
    </w:p>
    <w:p w:rsidR="005B5BE4" w:rsidRPr="007C5019" w:rsidRDefault="005B5BE4" w:rsidP="007C5019">
      <w:pPr>
        <w:spacing w:after="0" w:line="240" w:lineRule="auto"/>
        <w:ind w:left="-851" w:firstLine="851"/>
        <w:jc w:val="both"/>
        <w:rPr>
          <w:rFonts w:ascii="Times New Roman" w:hAnsi="Times New Roman" w:cs="Times New Roman"/>
          <w:b/>
          <w:i/>
        </w:rPr>
      </w:pPr>
      <w:proofErr w:type="gramStart"/>
      <w:r w:rsidRPr="007C5019">
        <w:rPr>
          <w:rFonts w:ascii="Times New Roman" w:hAnsi="Times New Roman" w:cs="Times New Roman"/>
          <w:b/>
          <w:i/>
        </w:rPr>
        <w:t>Примерная тематика произведений</w:t>
      </w:r>
      <w:r w:rsidRPr="007C5019">
        <w:rPr>
          <w:rFonts w:ascii="Times New Roman" w:hAnsi="Times New Roman" w:cs="Times New Roman"/>
        </w:rPr>
        <w:t xml:space="preserve">: о природе, труде, профессиях, общественных явлениях, детстве, школьной жизни и т.д. </w:t>
      </w:r>
      <w:proofErr w:type="gramEnd"/>
    </w:p>
    <w:p w:rsidR="005B5BE4" w:rsidRPr="007C5019" w:rsidRDefault="005B5BE4" w:rsidP="007C5019">
      <w:pPr>
        <w:spacing w:after="0" w:line="240" w:lineRule="auto"/>
        <w:ind w:left="-851" w:firstLine="851"/>
        <w:jc w:val="both"/>
        <w:rPr>
          <w:rFonts w:ascii="Times New Roman" w:hAnsi="Times New Roman" w:cs="Times New Roman"/>
          <w:b/>
          <w:i/>
        </w:rPr>
      </w:pPr>
      <w:r w:rsidRPr="007C5019">
        <w:rPr>
          <w:rFonts w:ascii="Times New Roman" w:hAnsi="Times New Roman" w:cs="Times New Roman"/>
          <w:b/>
          <w:i/>
        </w:rPr>
        <w:t>Жанровое разнообразие</w:t>
      </w:r>
      <w:r w:rsidRPr="007C5019">
        <w:rPr>
          <w:rFonts w:ascii="Times New Roman" w:hAnsi="Times New Roman" w:cs="Times New Roman"/>
        </w:rPr>
        <w:t>: праздничная, маршевая, колыбельная песни и пр.</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Fonts w:ascii="Times New Roman" w:hAnsi="Times New Roman" w:cs="Times New Roman"/>
          <w:b/>
          <w:i/>
        </w:rPr>
        <w:t>Слушание музыки:</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lastRenderedPageBreak/>
        <w:t>― </w:t>
      </w:r>
      <w:r w:rsidRPr="007C5019">
        <w:rPr>
          <w:rFonts w:ascii="Times New Roman" w:hAnsi="Times New Roman" w:cs="Times New Roman"/>
        </w:rPr>
        <w:t>развитие умения передавать словами внутреннее содержание музыкального произведения;</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rPr>
        <w:t>развитие умения различать части песни (запев, припев, проигрыш, окончание);</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rPr>
        <w:t>ознакомление с пением соло и хором; формирование представлений о различных музыкальных коллективах (ансамбль, оркестр);</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Style w:val="apple-style-span"/>
          <w:rFonts w:ascii="Times New Roman" w:hAnsi="Times New Roman" w:cs="Times New Roman"/>
        </w:rPr>
        <w:t>― </w:t>
      </w:r>
      <w:r w:rsidRPr="007C5019">
        <w:rPr>
          <w:rFonts w:ascii="Times New Roman" w:hAnsi="Times New Roman" w:cs="Times New Roman"/>
        </w:rPr>
        <w:t>знакомство с музыкальными инструментами и их звучанием (фортепиано, барабан, скрипка и др.)</w:t>
      </w:r>
    </w:p>
    <w:p w:rsidR="005B5BE4" w:rsidRPr="007C5019" w:rsidRDefault="005B5BE4" w:rsidP="007C5019">
      <w:pPr>
        <w:spacing w:after="0" w:line="240" w:lineRule="auto"/>
        <w:ind w:left="-851" w:firstLine="851"/>
        <w:jc w:val="both"/>
        <w:rPr>
          <w:rFonts w:ascii="Times New Roman" w:hAnsi="Times New Roman" w:cs="Times New Roman"/>
          <w:b/>
          <w:i/>
        </w:rPr>
      </w:pPr>
      <w:r w:rsidRPr="007C5019">
        <w:rPr>
          <w:rFonts w:ascii="Times New Roman" w:hAnsi="Times New Roman" w:cs="Times New Roman"/>
          <w:b/>
        </w:rPr>
        <w:t>Хоровое пение.</w:t>
      </w:r>
    </w:p>
    <w:p w:rsidR="005B5BE4" w:rsidRPr="007C5019" w:rsidRDefault="005B5BE4" w:rsidP="007C5019">
      <w:pPr>
        <w:spacing w:after="0" w:line="240" w:lineRule="auto"/>
        <w:ind w:left="-851" w:firstLine="851"/>
        <w:jc w:val="both"/>
        <w:rPr>
          <w:rFonts w:ascii="Times New Roman" w:hAnsi="Times New Roman" w:cs="Times New Roman"/>
          <w:b/>
          <w:i/>
        </w:rPr>
      </w:pPr>
      <w:r w:rsidRPr="007C5019">
        <w:rPr>
          <w:rFonts w:ascii="Times New Roman" w:hAnsi="Times New Roman" w:cs="Times New Roman"/>
          <w:b/>
          <w:i/>
        </w:rPr>
        <w:t>Песенный репертуар</w:t>
      </w:r>
      <w:r w:rsidRPr="007C5019">
        <w:rPr>
          <w:rFonts w:ascii="Times New Roman" w:hAnsi="Times New Roman" w:cs="Times New Roman"/>
        </w:rPr>
        <w:t xml:space="preserve">: </w:t>
      </w:r>
      <w:r w:rsidRPr="007C5019">
        <w:rPr>
          <w:rFonts w:ascii="Times New Roman" w:hAnsi="Times New Roman" w:cs="Times New Roman"/>
          <w:color w:val="000000"/>
        </w:rPr>
        <w:t>произведения отечественной музыкальной культуры; му</w:t>
      </w:r>
      <w:r w:rsidRPr="007C5019">
        <w:rPr>
          <w:rFonts w:ascii="Times New Roman" w:hAnsi="Times New Roman" w:cs="Times New Roman"/>
          <w:color w:val="000000"/>
        </w:rPr>
        <w:softHyphen/>
        <w:t>зы</w:t>
      </w:r>
      <w:r w:rsidRPr="007C5019">
        <w:rPr>
          <w:rFonts w:ascii="Times New Roman" w:hAnsi="Times New Roman" w:cs="Times New Roman"/>
          <w:color w:val="000000"/>
        </w:rPr>
        <w:softHyphen/>
        <w:t>ка народная и композиторская; детская, классическая, современная. Используемый пе</w:t>
      </w:r>
      <w:r w:rsidRPr="007C5019">
        <w:rPr>
          <w:rFonts w:ascii="Times New Roman" w:hAnsi="Times New Roman" w:cs="Times New Roman"/>
          <w:color w:val="000000"/>
        </w:rPr>
        <w:softHyphen/>
        <w:t>сенный материал должен быть доступным по смыслу, отражать знакомые образы, со</w:t>
      </w:r>
      <w:r w:rsidRPr="007C5019">
        <w:rPr>
          <w:rFonts w:ascii="Times New Roman" w:hAnsi="Times New Roman" w:cs="Times New Roman"/>
          <w:color w:val="000000"/>
        </w:rPr>
        <w:softHyphen/>
        <w:t>бытия и явления, иметь простой ритмический рисунок мелодии, короткие му</w:t>
      </w:r>
      <w:r w:rsidRPr="007C5019">
        <w:rPr>
          <w:rFonts w:ascii="Times New Roman" w:hAnsi="Times New Roman" w:cs="Times New Roman"/>
          <w:color w:val="000000"/>
        </w:rPr>
        <w:softHyphen/>
        <w:t>зы</w:t>
      </w:r>
      <w:r w:rsidRPr="007C5019">
        <w:rPr>
          <w:rFonts w:ascii="Times New Roman" w:hAnsi="Times New Roman" w:cs="Times New Roman"/>
          <w:color w:val="000000"/>
        </w:rPr>
        <w:softHyphen/>
        <w:t>каль</w:t>
      </w:r>
      <w:r w:rsidRPr="007C5019">
        <w:rPr>
          <w:rFonts w:ascii="Times New Roman" w:hAnsi="Times New Roman" w:cs="Times New Roman"/>
          <w:color w:val="000000"/>
        </w:rPr>
        <w:softHyphen/>
        <w:t>ные фразы, соответствовать требованиям организации щадящего режима по от</w:t>
      </w:r>
      <w:r w:rsidRPr="007C5019">
        <w:rPr>
          <w:rFonts w:ascii="Times New Roman" w:hAnsi="Times New Roman" w:cs="Times New Roman"/>
          <w:color w:val="000000"/>
        </w:rPr>
        <w:softHyphen/>
        <w:t>но</w:t>
      </w:r>
      <w:r w:rsidRPr="007C5019">
        <w:rPr>
          <w:rFonts w:ascii="Times New Roman" w:hAnsi="Times New Roman" w:cs="Times New Roman"/>
          <w:color w:val="000000"/>
        </w:rPr>
        <w:softHyphen/>
        <w:t>ше</w:t>
      </w:r>
      <w:r w:rsidRPr="007C5019">
        <w:rPr>
          <w:rFonts w:ascii="Times New Roman" w:hAnsi="Times New Roman" w:cs="Times New Roman"/>
          <w:color w:val="000000"/>
        </w:rPr>
        <w:softHyphen/>
        <w:t>нию к детскому голосу</w:t>
      </w:r>
    </w:p>
    <w:p w:rsidR="005B5BE4" w:rsidRPr="007C5019" w:rsidRDefault="005B5BE4" w:rsidP="007C5019">
      <w:pPr>
        <w:spacing w:after="0" w:line="240" w:lineRule="auto"/>
        <w:ind w:left="-851" w:firstLine="851"/>
        <w:jc w:val="both"/>
        <w:rPr>
          <w:rFonts w:ascii="Times New Roman" w:hAnsi="Times New Roman" w:cs="Times New Roman"/>
          <w:b/>
          <w:i/>
        </w:rPr>
      </w:pPr>
      <w:proofErr w:type="gramStart"/>
      <w:r w:rsidRPr="007C5019">
        <w:rPr>
          <w:rFonts w:ascii="Times New Roman" w:hAnsi="Times New Roman" w:cs="Times New Roman"/>
          <w:b/>
          <w:i/>
        </w:rPr>
        <w:t>Примерная тематика произведений</w:t>
      </w:r>
      <w:r w:rsidRPr="007C5019">
        <w:rPr>
          <w:rFonts w:ascii="Times New Roman" w:hAnsi="Times New Roman" w:cs="Times New Roman"/>
        </w:rPr>
        <w:t xml:space="preserve">: о природе, труде, профессиях, общественных явлениях, детстве, школьной жизни и т.д. </w:t>
      </w:r>
      <w:proofErr w:type="gramEnd"/>
    </w:p>
    <w:p w:rsidR="005B5BE4" w:rsidRPr="007C5019" w:rsidRDefault="005B5BE4" w:rsidP="007C5019">
      <w:pPr>
        <w:spacing w:after="0" w:line="240" w:lineRule="auto"/>
        <w:ind w:left="-851" w:firstLine="851"/>
        <w:jc w:val="both"/>
        <w:rPr>
          <w:rFonts w:ascii="Times New Roman" w:hAnsi="Times New Roman" w:cs="Times New Roman"/>
          <w:b/>
          <w:i/>
        </w:rPr>
      </w:pPr>
      <w:r w:rsidRPr="007C5019">
        <w:rPr>
          <w:rFonts w:ascii="Times New Roman" w:hAnsi="Times New Roman" w:cs="Times New Roman"/>
          <w:b/>
          <w:i/>
        </w:rPr>
        <w:t>Жанровое разнообразие</w:t>
      </w:r>
      <w:r w:rsidRPr="007C5019">
        <w:rPr>
          <w:rFonts w:ascii="Times New Roman" w:hAnsi="Times New Roman" w:cs="Times New Roman"/>
        </w:rPr>
        <w:t>: игровые песни, песни-прибаутки, трудовые песни, колыбельные песни и пр.</w:t>
      </w:r>
    </w:p>
    <w:p w:rsidR="005B5BE4" w:rsidRPr="007C5019" w:rsidRDefault="005B5BE4" w:rsidP="007C5019">
      <w:pPr>
        <w:spacing w:after="0" w:line="240" w:lineRule="auto"/>
        <w:ind w:left="-851" w:firstLine="851"/>
        <w:jc w:val="center"/>
        <w:rPr>
          <w:rStyle w:val="apple-style-span"/>
          <w:rFonts w:ascii="Times New Roman" w:hAnsi="Times New Roman" w:cs="Times New Roman"/>
        </w:rPr>
      </w:pPr>
      <w:r w:rsidRPr="007C5019">
        <w:rPr>
          <w:rFonts w:ascii="Times New Roman" w:hAnsi="Times New Roman" w:cs="Times New Roman"/>
          <w:b/>
          <w:i/>
        </w:rPr>
        <w:t>Навык пения</w:t>
      </w:r>
      <w:r w:rsidRPr="007C5019">
        <w:rPr>
          <w:rFonts w:ascii="Times New Roman" w:hAnsi="Times New Roman" w:cs="Times New Roman"/>
        </w:rPr>
        <w:t>:</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rPr>
        <w:t xml:space="preserve">обучение певческой установке: </w:t>
      </w:r>
      <w:r w:rsidRPr="007C5019">
        <w:rPr>
          <w:rFonts w:ascii="Times New Roman" w:hAnsi="Times New Roman" w:cs="Times New Roman"/>
          <w:color w:val="333333"/>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color w:val="333333"/>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color w:val="333333"/>
          <w:shd w:val="clear" w:color="auto" w:fill="FFFCF3"/>
        </w:rPr>
        <w:t xml:space="preserve">пение </w:t>
      </w:r>
      <w:proofErr w:type="gramStart"/>
      <w:r w:rsidRPr="007C5019">
        <w:rPr>
          <w:rFonts w:ascii="Times New Roman" w:hAnsi="Times New Roman" w:cs="Times New Roman"/>
          <w:color w:val="333333"/>
          <w:shd w:val="clear" w:color="auto" w:fill="FFFCF3"/>
        </w:rPr>
        <w:t>коротких</w:t>
      </w:r>
      <w:proofErr w:type="gramEnd"/>
      <w:r w:rsidRPr="007C5019">
        <w:rPr>
          <w:rFonts w:ascii="Times New Roman" w:hAnsi="Times New Roman" w:cs="Times New Roman"/>
          <w:color w:val="333333"/>
          <w:shd w:val="clear" w:color="auto" w:fill="FFFCF3"/>
        </w:rPr>
        <w:t xml:space="preserve"> попевок на одном дыхании;</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color w:val="333333"/>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color w:val="333333"/>
          <w:shd w:val="clear" w:color="auto" w:fill="FFFCF3"/>
        </w:rPr>
        <w:t xml:space="preserve">развитие умения мягкого, напевного, легкого пения (работа над кантиленой - </w:t>
      </w:r>
      <w:r w:rsidRPr="007C5019">
        <w:rPr>
          <w:rFonts w:ascii="Times New Roman" w:hAnsi="Times New Roman" w:cs="Times New Roman"/>
          <w:color w:val="252525"/>
          <w:shd w:val="clear" w:color="auto" w:fill="FFFFFF"/>
        </w:rPr>
        <w:t>способностью певческого голоса к напевному исполнению мелодии);</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color w:val="333333"/>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color w:val="333333"/>
          <w:shd w:val="clear" w:color="auto" w:fill="FFFCF3"/>
        </w:rPr>
        <w:t>развитие умения четко выдерживать ритмический рисунок произведения без сопровождения учителя и инструмента (</w:t>
      </w:r>
      <w:r w:rsidRPr="007C5019">
        <w:rPr>
          <w:rFonts w:ascii="Times New Roman" w:hAnsi="Times New Roman" w:cs="Times New Roman"/>
          <w:i/>
          <w:color w:val="333333"/>
          <w:shd w:val="clear" w:color="auto" w:fill="FFFCF3"/>
        </w:rPr>
        <w:t>а капелла</w:t>
      </w:r>
      <w:r w:rsidRPr="007C5019">
        <w:rPr>
          <w:rFonts w:ascii="Times New Roman" w:hAnsi="Times New Roman" w:cs="Times New Roman"/>
          <w:color w:val="333333"/>
          <w:shd w:val="clear" w:color="auto" w:fill="FFFCF3"/>
        </w:rPr>
        <w:t>); работа над чистотой интонирования и выравнивание звучания на всем диапазоне;</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color w:val="333333"/>
          <w:shd w:val="clear" w:color="auto" w:fill="FFFCF3"/>
        </w:rPr>
        <w:t xml:space="preserve">развитие слухового внимания и чувства ритма в ходе специальных </w:t>
      </w:r>
      <w:proofErr w:type="gramStart"/>
      <w:r w:rsidRPr="007C5019">
        <w:rPr>
          <w:rFonts w:ascii="Times New Roman" w:hAnsi="Times New Roman" w:cs="Times New Roman"/>
          <w:color w:val="333333"/>
          <w:shd w:val="clear" w:color="auto" w:fill="FFFCF3"/>
        </w:rPr>
        <w:t>ритмических упражнений</w:t>
      </w:r>
      <w:proofErr w:type="gramEnd"/>
      <w:r w:rsidRPr="007C5019">
        <w:rPr>
          <w:rFonts w:ascii="Times New Roman" w:hAnsi="Times New Roman" w:cs="Times New Roman"/>
          <w:color w:val="333333"/>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color w:val="333333"/>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color w:val="333333"/>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color w:val="333333"/>
          <w:shd w:val="clear" w:color="auto" w:fill="FFFCF3"/>
        </w:rPr>
        <w:t>формирование понимания дирижерских жестов (внимание, вдох, начало и окончание пения);</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color w:val="333333"/>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lastRenderedPageBreak/>
        <w:t>― </w:t>
      </w:r>
      <w:r w:rsidRPr="007C5019">
        <w:rPr>
          <w:rFonts w:ascii="Times New Roman" w:hAnsi="Times New Roman" w:cs="Times New Roman"/>
          <w:color w:val="333333"/>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color w:val="333333"/>
          <w:shd w:val="clear" w:color="auto" w:fill="FFFCF3"/>
        </w:rPr>
        <w:t xml:space="preserve">пение спокойное, умеренное по темпу, ненапряженное и плавное в пределах </w:t>
      </w:r>
      <w:r w:rsidRPr="007C5019">
        <w:rPr>
          <w:rFonts w:ascii="Times New Roman" w:hAnsi="Times New Roman" w:cs="Times New Roman"/>
          <w:color w:val="333333"/>
          <w:shd w:val="clear" w:color="auto" w:fill="FFFCF3"/>
          <w:lang w:val="en-US"/>
        </w:rPr>
        <w:t>mezzopiano</w:t>
      </w:r>
      <w:r w:rsidRPr="007C5019">
        <w:rPr>
          <w:rFonts w:ascii="Times New Roman" w:hAnsi="Times New Roman" w:cs="Times New Roman"/>
          <w:color w:val="333333"/>
          <w:shd w:val="clear" w:color="auto" w:fill="FFFCF3"/>
        </w:rPr>
        <w:t xml:space="preserve"> (умеренно тихо) и </w:t>
      </w:r>
      <w:r w:rsidRPr="007C5019">
        <w:rPr>
          <w:rFonts w:ascii="Times New Roman" w:hAnsi="Times New Roman" w:cs="Times New Roman"/>
          <w:color w:val="333333"/>
          <w:shd w:val="clear" w:color="auto" w:fill="FFFCF3"/>
          <w:lang w:val="en-US"/>
        </w:rPr>
        <w:t>mezzoforte</w:t>
      </w:r>
      <w:r w:rsidRPr="007C5019">
        <w:rPr>
          <w:rFonts w:ascii="Times New Roman" w:hAnsi="Times New Roman" w:cs="Times New Roman"/>
          <w:color w:val="333333"/>
          <w:shd w:val="clear" w:color="auto" w:fill="FFFCF3"/>
        </w:rPr>
        <w:t xml:space="preserve"> (умеренно громко);</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color w:val="333333"/>
          <w:shd w:val="clear" w:color="auto" w:fill="FFFCF3"/>
        </w:rPr>
        <w:t xml:space="preserve">укрепление и постепенное расширение певческого диапазона </w:t>
      </w:r>
      <w:r w:rsidRPr="007C5019">
        <w:rPr>
          <w:rFonts w:ascii="Times New Roman" w:hAnsi="Times New Roman" w:cs="Times New Roman"/>
          <w:i/>
          <w:color w:val="333333"/>
          <w:shd w:val="clear" w:color="auto" w:fill="FFFCF3"/>
        </w:rPr>
        <w:t>ми</w:t>
      </w:r>
      <w:proofErr w:type="gramStart"/>
      <w:r w:rsidRPr="007C5019">
        <w:rPr>
          <w:rFonts w:ascii="Times New Roman" w:hAnsi="Times New Roman" w:cs="Times New Roman"/>
          <w:i/>
          <w:color w:val="333333"/>
          <w:shd w:val="clear" w:color="auto" w:fill="FFFCF3"/>
        </w:rPr>
        <w:t>1</w:t>
      </w:r>
      <w:proofErr w:type="gramEnd"/>
      <w:r w:rsidRPr="007C5019">
        <w:rPr>
          <w:rFonts w:ascii="Times New Roman" w:hAnsi="Times New Roman" w:cs="Times New Roman"/>
          <w:i/>
          <w:color w:val="333333"/>
          <w:shd w:val="clear" w:color="auto" w:fill="FFFCF3"/>
        </w:rPr>
        <w:t xml:space="preserve"> – ля1, ре1 – си1, до1 – до2.</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Style w:val="apple-style-span"/>
          <w:rFonts w:ascii="Times New Roman" w:hAnsi="Times New Roman" w:cs="Times New Roman"/>
        </w:rPr>
        <w:t>― </w:t>
      </w:r>
      <w:r w:rsidRPr="007C5019">
        <w:rPr>
          <w:rFonts w:ascii="Times New Roman" w:hAnsi="Times New Roman" w:cs="Times New Roman"/>
          <w:color w:val="333333"/>
          <w:shd w:val="clear" w:color="auto" w:fill="FFFCF3"/>
        </w:rPr>
        <w:t>получение эстетического наслаждения от собственного пения.</w:t>
      </w:r>
    </w:p>
    <w:p w:rsidR="005B5BE4" w:rsidRPr="007C5019" w:rsidRDefault="005B5BE4" w:rsidP="007C5019">
      <w:pPr>
        <w:spacing w:after="0" w:line="240" w:lineRule="auto"/>
        <w:ind w:left="-851" w:firstLine="851"/>
        <w:jc w:val="center"/>
        <w:rPr>
          <w:rFonts w:ascii="Times New Roman" w:hAnsi="Times New Roman" w:cs="Times New Roman"/>
          <w:b/>
          <w:i/>
        </w:rPr>
      </w:pPr>
      <w:r w:rsidRPr="007C5019">
        <w:rPr>
          <w:rFonts w:ascii="Times New Roman" w:hAnsi="Times New Roman" w:cs="Times New Roman"/>
          <w:b/>
        </w:rPr>
        <w:t>Элементы музыкальной грамоты</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Fonts w:ascii="Times New Roman" w:hAnsi="Times New Roman" w:cs="Times New Roman"/>
          <w:b/>
          <w:i/>
        </w:rPr>
        <w:t>Содержание</w:t>
      </w:r>
      <w:r w:rsidRPr="007C5019">
        <w:rPr>
          <w:rFonts w:ascii="Times New Roman" w:hAnsi="Times New Roman" w:cs="Times New Roman"/>
        </w:rPr>
        <w:t xml:space="preserve">: </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rPr>
        <w:t>ознакомление с высотой звука (</w:t>
      </w:r>
      <w:proofErr w:type="gramStart"/>
      <w:r w:rsidRPr="007C5019">
        <w:rPr>
          <w:rFonts w:ascii="Times New Roman" w:hAnsi="Times New Roman" w:cs="Times New Roman"/>
        </w:rPr>
        <w:t>высокие</w:t>
      </w:r>
      <w:proofErr w:type="gramEnd"/>
      <w:r w:rsidRPr="007C5019">
        <w:rPr>
          <w:rFonts w:ascii="Times New Roman" w:hAnsi="Times New Roman" w:cs="Times New Roman"/>
        </w:rPr>
        <w:t>, средние, низкие);</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rPr>
        <w:t xml:space="preserve">ознакомление с динамическими особенностями музыки (громкая </w:t>
      </w:r>
      <w:r w:rsidRPr="007C5019">
        <w:rPr>
          <w:rStyle w:val="apple-style-span"/>
          <w:rFonts w:ascii="Times New Roman" w:hAnsi="Times New Roman" w:cs="Times New Roman"/>
        </w:rPr>
        <w:t>― </w:t>
      </w:r>
      <w:r w:rsidRPr="007C5019">
        <w:rPr>
          <w:rFonts w:ascii="Times New Roman" w:hAnsi="Times New Roman" w:cs="Times New Roman"/>
          <w:color w:val="333333"/>
          <w:shd w:val="clear" w:color="auto" w:fill="FFFCF3"/>
          <w:lang w:val="en-US"/>
        </w:rPr>
        <w:t>forte</w:t>
      </w:r>
      <w:r w:rsidRPr="007C5019">
        <w:rPr>
          <w:rFonts w:ascii="Times New Roman" w:hAnsi="Times New Roman" w:cs="Times New Roman"/>
        </w:rPr>
        <w:t xml:space="preserve">, тихая </w:t>
      </w:r>
      <w:r w:rsidRPr="007C5019">
        <w:rPr>
          <w:rStyle w:val="apple-style-span"/>
          <w:rFonts w:ascii="Times New Roman" w:hAnsi="Times New Roman" w:cs="Times New Roman"/>
        </w:rPr>
        <w:t>― </w:t>
      </w:r>
      <w:r w:rsidRPr="007C5019">
        <w:rPr>
          <w:rFonts w:ascii="Times New Roman" w:hAnsi="Times New Roman" w:cs="Times New Roman"/>
          <w:color w:val="333333"/>
          <w:shd w:val="clear" w:color="auto" w:fill="FFFCF3"/>
          <w:lang w:val="en-US"/>
        </w:rPr>
        <w:t>piano</w:t>
      </w:r>
      <w:r w:rsidRPr="007C5019">
        <w:rPr>
          <w:rFonts w:ascii="Times New Roman" w:hAnsi="Times New Roman" w:cs="Times New Roman"/>
        </w:rPr>
        <w:t>);</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rPr>
        <w:t>развитие умения различать звук по длительности (долгие, короткие):</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Style w:val="apple-style-span"/>
          <w:rFonts w:ascii="Times New Roman" w:hAnsi="Times New Roman" w:cs="Times New Roman"/>
        </w:rPr>
        <w:t>― </w:t>
      </w:r>
      <w:r w:rsidRPr="007C5019">
        <w:rPr>
          <w:rFonts w:ascii="Times New Roman" w:hAnsi="Times New Roman" w:cs="Times New Roman"/>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7C5019">
        <w:rPr>
          <w:rFonts w:ascii="Times New Roman" w:hAnsi="Times New Roman" w:cs="Times New Roman"/>
          <w:i/>
        </w:rPr>
        <w:t>до</w:t>
      </w:r>
      <w:proofErr w:type="gramEnd"/>
      <w:r w:rsidRPr="007C5019">
        <w:rPr>
          <w:rFonts w:ascii="Times New Roman" w:hAnsi="Times New Roman" w:cs="Times New Roman"/>
          <w:i/>
        </w:rPr>
        <w:t xml:space="preserve"> мажор</w:t>
      </w:r>
      <w:r w:rsidRPr="007C5019">
        <w:rPr>
          <w:rFonts w:ascii="Times New Roman" w:hAnsi="Times New Roman" w:cs="Times New Roman"/>
        </w:rPr>
        <w:t>).</w:t>
      </w:r>
    </w:p>
    <w:p w:rsidR="005B5BE4" w:rsidRPr="007C5019" w:rsidRDefault="005B5BE4" w:rsidP="007C5019">
      <w:pPr>
        <w:spacing w:after="0" w:line="240" w:lineRule="auto"/>
        <w:ind w:left="-851" w:firstLine="851"/>
        <w:jc w:val="center"/>
        <w:rPr>
          <w:rFonts w:ascii="Times New Roman" w:hAnsi="Times New Roman" w:cs="Times New Roman"/>
          <w:b/>
          <w:i/>
        </w:rPr>
      </w:pPr>
      <w:r w:rsidRPr="007C5019">
        <w:rPr>
          <w:rFonts w:ascii="Times New Roman" w:hAnsi="Times New Roman" w:cs="Times New Roman"/>
          <w:b/>
        </w:rPr>
        <w:t>Игра на музыкальных инструментах детского оркестра.</w:t>
      </w:r>
    </w:p>
    <w:p w:rsidR="005B5BE4" w:rsidRPr="007C5019" w:rsidRDefault="005B5BE4" w:rsidP="007C5019">
      <w:pPr>
        <w:spacing w:after="0" w:line="240" w:lineRule="auto"/>
        <w:ind w:left="-851" w:firstLine="851"/>
        <w:jc w:val="both"/>
        <w:rPr>
          <w:rFonts w:ascii="Times New Roman" w:hAnsi="Times New Roman" w:cs="Times New Roman"/>
          <w:b/>
          <w:i/>
        </w:rPr>
      </w:pPr>
      <w:r w:rsidRPr="007C5019">
        <w:rPr>
          <w:rFonts w:ascii="Times New Roman" w:hAnsi="Times New Roman" w:cs="Times New Roman"/>
          <w:b/>
          <w:i/>
        </w:rPr>
        <w:t>Репертуар для исполнения</w:t>
      </w:r>
      <w:r w:rsidRPr="007C5019">
        <w:rPr>
          <w:rFonts w:ascii="Times New Roman" w:hAnsi="Times New Roman" w:cs="Times New Roman"/>
        </w:rPr>
        <w:t xml:space="preserve">: </w:t>
      </w:r>
      <w:r w:rsidRPr="007C5019">
        <w:rPr>
          <w:rStyle w:val="apple-style-span"/>
          <w:rFonts w:ascii="Times New Roman" w:hAnsi="Times New Roman" w:cs="Times New Roman"/>
          <w:color w:val="000000"/>
        </w:rPr>
        <w:t>фольклорные произведения, произведения композиторов-классиков и современных авторов</w:t>
      </w:r>
      <w:r w:rsidRPr="007C5019">
        <w:rPr>
          <w:rFonts w:ascii="Times New Roman" w:hAnsi="Times New Roman" w:cs="Times New Roman"/>
          <w:color w:val="000000"/>
        </w:rPr>
        <w:t>.</w:t>
      </w:r>
    </w:p>
    <w:p w:rsidR="005B5BE4" w:rsidRPr="007C5019" w:rsidRDefault="005B5BE4" w:rsidP="007C5019">
      <w:pPr>
        <w:spacing w:after="0" w:line="240" w:lineRule="auto"/>
        <w:ind w:left="-851" w:firstLine="851"/>
        <w:jc w:val="both"/>
        <w:rPr>
          <w:rFonts w:ascii="Times New Roman" w:hAnsi="Times New Roman" w:cs="Times New Roman"/>
          <w:b/>
          <w:i/>
        </w:rPr>
      </w:pPr>
      <w:r w:rsidRPr="007C5019">
        <w:rPr>
          <w:rFonts w:ascii="Times New Roman" w:hAnsi="Times New Roman" w:cs="Times New Roman"/>
          <w:b/>
          <w:i/>
        </w:rPr>
        <w:t>Жанровое разнообразие:</w:t>
      </w:r>
      <w:r w:rsidRPr="007C5019">
        <w:rPr>
          <w:rStyle w:val="apple-style-span"/>
          <w:rFonts w:ascii="Times New Roman" w:hAnsi="Times New Roman" w:cs="Times New Roman"/>
          <w:color w:val="000000"/>
        </w:rPr>
        <w:t xml:space="preserve"> марш, полька, вальс</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Fonts w:ascii="Times New Roman" w:hAnsi="Times New Roman" w:cs="Times New Roman"/>
          <w:b/>
          <w:i/>
        </w:rPr>
        <w:t>Содержание</w:t>
      </w:r>
      <w:r w:rsidRPr="007C5019">
        <w:rPr>
          <w:rFonts w:ascii="Times New Roman" w:hAnsi="Times New Roman" w:cs="Times New Roman"/>
        </w:rPr>
        <w:t xml:space="preserve">: </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rPr>
        <w:t>обучение игре на ударно-шумовых инструментах (маракасы, бубен, треугольник; металлофон; ложки и др.);</w:t>
      </w:r>
    </w:p>
    <w:p w:rsidR="005B5BE4" w:rsidRPr="007C5019" w:rsidRDefault="005B5BE4" w:rsidP="007C5019">
      <w:pPr>
        <w:spacing w:after="0" w:line="240" w:lineRule="auto"/>
        <w:ind w:left="-851" w:firstLine="851"/>
        <w:jc w:val="both"/>
        <w:rPr>
          <w:rStyle w:val="apple-style-span"/>
          <w:rFonts w:ascii="Times New Roman" w:hAnsi="Times New Roman" w:cs="Times New Roman"/>
        </w:rPr>
      </w:pPr>
      <w:r w:rsidRPr="007C5019">
        <w:rPr>
          <w:rStyle w:val="apple-style-span"/>
          <w:rFonts w:ascii="Times New Roman" w:hAnsi="Times New Roman" w:cs="Times New Roman"/>
        </w:rPr>
        <w:t>― </w:t>
      </w:r>
      <w:r w:rsidRPr="007C5019">
        <w:rPr>
          <w:rFonts w:ascii="Times New Roman" w:hAnsi="Times New Roman" w:cs="Times New Roman"/>
        </w:rPr>
        <w:t xml:space="preserve">обучение игре на балалайке или других доступных народных инструментах; </w:t>
      </w:r>
    </w:p>
    <w:p w:rsidR="005B5BE4" w:rsidRPr="007C5019" w:rsidRDefault="005B5BE4" w:rsidP="007C5019">
      <w:pPr>
        <w:spacing w:after="0" w:line="240" w:lineRule="auto"/>
        <w:ind w:left="-851" w:firstLine="851"/>
        <w:jc w:val="both"/>
        <w:rPr>
          <w:rFonts w:ascii="Times New Roman" w:hAnsi="Times New Roman" w:cs="Times New Roman"/>
          <w:b/>
          <w:bCs/>
          <w:color w:val="auto"/>
        </w:rPr>
      </w:pPr>
      <w:r w:rsidRPr="007C5019">
        <w:rPr>
          <w:rStyle w:val="apple-style-span"/>
          <w:rFonts w:ascii="Times New Roman" w:hAnsi="Times New Roman" w:cs="Times New Roman"/>
        </w:rPr>
        <w:t>― </w:t>
      </w:r>
      <w:r w:rsidRPr="007C5019">
        <w:rPr>
          <w:rFonts w:ascii="Times New Roman" w:hAnsi="Times New Roman" w:cs="Times New Roman"/>
        </w:rPr>
        <w:t>обучение игре на фортепиано.</w:t>
      </w:r>
    </w:p>
    <w:p w:rsidR="005B5BE4" w:rsidRPr="007C5019" w:rsidRDefault="005B5BE4" w:rsidP="007C5019">
      <w:pPr>
        <w:suppressAutoHyphens w:val="0"/>
        <w:spacing w:after="0" w:line="240" w:lineRule="auto"/>
        <w:ind w:left="-851" w:firstLine="851"/>
        <w:jc w:val="center"/>
        <w:rPr>
          <w:rFonts w:ascii="Times New Roman" w:hAnsi="Times New Roman" w:cs="Times New Roman"/>
          <w:b/>
          <w:bCs/>
          <w:color w:val="auto"/>
        </w:rPr>
      </w:pPr>
      <w:r w:rsidRPr="007C5019">
        <w:rPr>
          <w:rFonts w:ascii="Times New Roman" w:hAnsi="Times New Roman" w:cs="Times New Roman"/>
          <w:b/>
          <w:bCs/>
          <w:color w:val="auto"/>
        </w:rPr>
        <w:t xml:space="preserve">ИЗОБРАЗИТЕЛЬНОЕ ИСКУССТВО </w:t>
      </w:r>
    </w:p>
    <w:p w:rsidR="005B5BE4" w:rsidRPr="007C5019" w:rsidRDefault="005B5BE4" w:rsidP="007C5019">
      <w:pPr>
        <w:suppressAutoHyphens w:val="0"/>
        <w:spacing w:after="0" w:line="240" w:lineRule="auto"/>
        <w:ind w:left="-851" w:firstLine="851"/>
        <w:jc w:val="center"/>
        <w:rPr>
          <w:rFonts w:ascii="Times New Roman" w:hAnsi="Times New Roman" w:cs="Times New Roman"/>
          <w:b/>
          <w:bCs/>
          <w:color w:val="auto"/>
        </w:rPr>
      </w:pPr>
      <w:r w:rsidRPr="007C5019">
        <w:rPr>
          <w:rFonts w:ascii="Times New Roman" w:hAnsi="Times New Roman" w:cs="Times New Roman"/>
          <w:b/>
          <w:bCs/>
          <w:color w:val="auto"/>
        </w:rPr>
        <w:t>(дополнительный первый (</w:t>
      </w:r>
      <w:r w:rsidRPr="007C5019">
        <w:rPr>
          <w:rFonts w:ascii="Times New Roman" w:hAnsi="Times New Roman" w:cs="Times New Roman"/>
          <w:b/>
          <w:bCs/>
          <w:color w:val="auto"/>
          <w:lang w:val="en-US"/>
        </w:rPr>
        <w:t>I</w:t>
      </w:r>
      <w:r w:rsidRPr="007C5019">
        <w:rPr>
          <w:rFonts w:ascii="Times New Roman" w:hAnsi="Times New Roman" w:cs="Times New Roman"/>
          <w:b/>
          <w:bCs/>
          <w:color w:val="auto"/>
          <w:vertAlign w:val="superscript"/>
        </w:rPr>
        <w:t>1</w:t>
      </w:r>
      <w:r w:rsidRPr="007C5019">
        <w:rPr>
          <w:rFonts w:ascii="Times New Roman" w:hAnsi="Times New Roman" w:cs="Times New Roman"/>
          <w:b/>
          <w:bCs/>
          <w:color w:val="auto"/>
        </w:rPr>
        <w:t>)-</w:t>
      </w:r>
      <w:r w:rsidRPr="007C5019">
        <w:rPr>
          <w:rFonts w:ascii="Times New Roman" w:hAnsi="Times New Roman" w:cs="Times New Roman"/>
          <w:b/>
          <w:bCs/>
          <w:color w:val="auto"/>
          <w:lang w:val="en-US"/>
        </w:rPr>
        <w:t>V</w:t>
      </w:r>
      <w:r w:rsidRPr="007C5019">
        <w:rPr>
          <w:rFonts w:ascii="Times New Roman" w:hAnsi="Times New Roman" w:cs="Times New Roman"/>
          <w:b/>
          <w:bCs/>
          <w:color w:val="auto"/>
        </w:rPr>
        <w:t xml:space="preserve"> классы; </w:t>
      </w:r>
      <w:r w:rsidRPr="007C5019">
        <w:rPr>
          <w:rFonts w:ascii="Times New Roman" w:hAnsi="Times New Roman" w:cs="Times New Roman"/>
          <w:b/>
          <w:bCs/>
          <w:color w:val="auto"/>
          <w:lang w:val="en-US"/>
        </w:rPr>
        <w:t>I</w:t>
      </w:r>
      <w:r w:rsidRPr="007C5019">
        <w:rPr>
          <w:rFonts w:ascii="Times New Roman" w:hAnsi="Times New Roman" w:cs="Times New Roman"/>
          <w:b/>
          <w:bCs/>
          <w:color w:val="auto"/>
        </w:rPr>
        <w:t>-</w:t>
      </w:r>
      <w:r w:rsidRPr="007C5019">
        <w:rPr>
          <w:rFonts w:ascii="Times New Roman" w:hAnsi="Times New Roman" w:cs="Times New Roman"/>
          <w:b/>
          <w:bCs/>
          <w:color w:val="auto"/>
          <w:lang w:val="en-US"/>
        </w:rPr>
        <w:t>V</w:t>
      </w:r>
      <w:r w:rsidRPr="007C5019">
        <w:rPr>
          <w:rFonts w:ascii="Times New Roman" w:hAnsi="Times New Roman" w:cs="Times New Roman"/>
          <w:b/>
          <w:bCs/>
          <w:color w:val="auto"/>
        </w:rPr>
        <w:t xml:space="preserve"> классы)</w:t>
      </w:r>
    </w:p>
    <w:p w:rsidR="005B5BE4" w:rsidRPr="007C5019" w:rsidRDefault="005B5BE4" w:rsidP="007C5019">
      <w:pPr>
        <w:suppressAutoHyphens w:val="0"/>
        <w:spacing w:after="0" w:line="240" w:lineRule="auto"/>
        <w:ind w:left="-851" w:firstLine="851"/>
        <w:jc w:val="center"/>
        <w:rPr>
          <w:rFonts w:ascii="Times New Roman" w:hAnsi="Times New Roman" w:cs="Times New Roman"/>
        </w:rPr>
      </w:pPr>
      <w:r w:rsidRPr="007C5019">
        <w:rPr>
          <w:rFonts w:ascii="Times New Roman" w:hAnsi="Times New Roman" w:cs="Times New Roman"/>
          <w:b/>
          <w:bCs/>
          <w:color w:val="auto"/>
        </w:rPr>
        <w:t>Пояснительная записка</w:t>
      </w:r>
    </w:p>
    <w:p w:rsidR="005B5BE4" w:rsidRPr="007C5019" w:rsidRDefault="005B5BE4" w:rsidP="007C5019">
      <w:pPr>
        <w:spacing w:after="0" w:line="240" w:lineRule="auto"/>
        <w:ind w:left="-851" w:firstLine="851"/>
        <w:jc w:val="both"/>
        <w:rPr>
          <w:rFonts w:ascii="Times New Roman" w:hAnsi="Times New Roman" w:cs="Times New Roman"/>
          <w:b/>
          <w:bCs/>
        </w:rPr>
      </w:pPr>
      <w:r w:rsidRPr="007C5019">
        <w:rPr>
          <w:rFonts w:ascii="Times New Roman" w:hAnsi="Times New Roman" w:cs="Times New Roman"/>
        </w:rPr>
        <w:t xml:space="preserve">Основная </w:t>
      </w:r>
      <w:r w:rsidRPr="007C5019">
        <w:rPr>
          <w:rFonts w:ascii="Times New Roman" w:hAnsi="Times New Roman" w:cs="Times New Roman"/>
          <w:b/>
        </w:rPr>
        <w:t xml:space="preserve">цель </w:t>
      </w:r>
      <w:r w:rsidRPr="007C5019">
        <w:rPr>
          <w:rFonts w:ascii="Times New Roman" w:hAnsi="Times New Roman" w:cs="Times New Roman"/>
        </w:rPr>
        <w:t>изучения предмета</w:t>
      </w:r>
      <w:r w:rsidRPr="007C5019">
        <w:rPr>
          <w:rFonts w:ascii="Times New Roman" w:hAnsi="Times New Roman" w:cs="Times New Roman"/>
          <w:color w:val="auto"/>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7C5019">
        <w:rPr>
          <w:rFonts w:ascii="Times New Roman" w:hAnsi="Times New Roman" w:cs="Times New Roman"/>
          <w:color w:val="auto"/>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Pr="007C5019" w:rsidRDefault="005B5BE4" w:rsidP="007C5019">
      <w:pPr>
        <w:spacing w:after="0" w:line="240" w:lineRule="auto"/>
        <w:ind w:left="-851" w:firstLine="851"/>
        <w:jc w:val="center"/>
        <w:rPr>
          <w:rStyle w:val="apple-converted-space"/>
          <w:rFonts w:ascii="Times New Roman" w:hAnsi="Times New Roman" w:cs="Times New Roman"/>
          <w:shd w:val="clear" w:color="auto" w:fill="FFFFFF"/>
        </w:rPr>
      </w:pPr>
      <w:r w:rsidRPr="007C5019">
        <w:rPr>
          <w:rFonts w:ascii="Times New Roman" w:hAnsi="Times New Roman" w:cs="Times New Roman"/>
          <w:b/>
          <w:bCs/>
        </w:rPr>
        <w:t>Основные задачи изучения предмета:</w:t>
      </w:r>
    </w:p>
    <w:p w:rsidR="005B5BE4" w:rsidRPr="007C5019" w:rsidRDefault="005B5BE4" w:rsidP="007C5019">
      <w:pPr>
        <w:pStyle w:val="aff3"/>
        <w:numPr>
          <w:ilvl w:val="0"/>
          <w:numId w:val="7"/>
        </w:numPr>
        <w:spacing w:after="0" w:line="240" w:lineRule="auto"/>
        <w:ind w:left="-851" w:firstLine="851"/>
        <w:jc w:val="both"/>
        <w:rPr>
          <w:rFonts w:ascii="Times New Roman" w:hAnsi="Times New Roman"/>
        </w:rPr>
      </w:pPr>
      <w:r w:rsidRPr="007C5019">
        <w:rPr>
          <w:rStyle w:val="apple-converted-space"/>
          <w:rFonts w:ascii="Times New Roman" w:hAnsi="Times New Roman"/>
          <w:shd w:val="clear" w:color="auto" w:fill="FFFFFF"/>
        </w:rPr>
        <w:t xml:space="preserve">Воспитание интереса к изобразительному искусству. </w:t>
      </w:r>
    </w:p>
    <w:p w:rsidR="005B5BE4" w:rsidRPr="007C5019" w:rsidRDefault="005B5BE4" w:rsidP="007C5019">
      <w:pPr>
        <w:pStyle w:val="aff3"/>
        <w:numPr>
          <w:ilvl w:val="0"/>
          <w:numId w:val="7"/>
        </w:numPr>
        <w:spacing w:after="0" w:line="240" w:lineRule="auto"/>
        <w:ind w:left="-851" w:firstLine="851"/>
        <w:jc w:val="both"/>
        <w:rPr>
          <w:rFonts w:ascii="Times New Roman" w:hAnsi="Times New Roman"/>
        </w:rPr>
      </w:pPr>
      <w:r w:rsidRPr="007C5019">
        <w:rPr>
          <w:rFonts w:ascii="Times New Roman" w:hAnsi="Times New Roman"/>
        </w:rPr>
        <w:t xml:space="preserve">Раскрытие  значения изобразительного искусства в жизни человека </w:t>
      </w:r>
    </w:p>
    <w:p w:rsidR="005B5BE4" w:rsidRPr="007C5019" w:rsidRDefault="005B5BE4" w:rsidP="007C5019">
      <w:pPr>
        <w:pStyle w:val="aff3"/>
        <w:numPr>
          <w:ilvl w:val="0"/>
          <w:numId w:val="7"/>
        </w:numPr>
        <w:spacing w:after="0" w:line="240" w:lineRule="auto"/>
        <w:ind w:left="-851" w:firstLine="851"/>
        <w:jc w:val="both"/>
        <w:rPr>
          <w:rFonts w:ascii="Times New Roman" w:hAnsi="Times New Roman"/>
        </w:rPr>
      </w:pPr>
      <w:r w:rsidRPr="007C5019">
        <w:rPr>
          <w:rFonts w:ascii="Times New Roman" w:hAnsi="Times New Roman"/>
        </w:rPr>
        <w:t xml:space="preserve">Воспитание в детях эстетического чувства и понимания красоты окружающего мира, художественного вкуса. </w:t>
      </w:r>
    </w:p>
    <w:p w:rsidR="005B5BE4" w:rsidRPr="007C5019" w:rsidRDefault="005B5BE4" w:rsidP="007C5019">
      <w:pPr>
        <w:pStyle w:val="aff3"/>
        <w:numPr>
          <w:ilvl w:val="0"/>
          <w:numId w:val="7"/>
        </w:numPr>
        <w:spacing w:after="0" w:line="240" w:lineRule="auto"/>
        <w:ind w:left="-851" w:firstLine="851"/>
        <w:jc w:val="both"/>
        <w:rPr>
          <w:rFonts w:ascii="Times New Roman" w:hAnsi="Times New Roman"/>
        </w:rPr>
      </w:pPr>
      <w:r w:rsidRPr="007C5019">
        <w:rPr>
          <w:rFonts w:ascii="Times New Roman" w:hAnsi="Times New Roman"/>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7C5019" w:rsidRDefault="005B5BE4" w:rsidP="007C5019">
      <w:pPr>
        <w:pStyle w:val="aff3"/>
        <w:numPr>
          <w:ilvl w:val="0"/>
          <w:numId w:val="7"/>
        </w:numPr>
        <w:spacing w:after="0" w:line="240" w:lineRule="auto"/>
        <w:ind w:left="-851" w:firstLine="851"/>
        <w:jc w:val="both"/>
        <w:rPr>
          <w:rFonts w:ascii="Times New Roman" w:hAnsi="Times New Roman"/>
        </w:rPr>
      </w:pPr>
      <w:r w:rsidRPr="007C5019">
        <w:rPr>
          <w:rFonts w:ascii="Times New Roman" w:hAnsi="Times New Roman"/>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7C5019" w:rsidRDefault="005B5BE4" w:rsidP="007C5019">
      <w:pPr>
        <w:pStyle w:val="aff3"/>
        <w:numPr>
          <w:ilvl w:val="0"/>
          <w:numId w:val="7"/>
        </w:numPr>
        <w:spacing w:after="0" w:line="240" w:lineRule="auto"/>
        <w:ind w:left="-851" w:firstLine="851"/>
        <w:jc w:val="both"/>
        <w:rPr>
          <w:rFonts w:ascii="Times New Roman" w:hAnsi="Times New Roman"/>
        </w:rPr>
      </w:pPr>
      <w:r w:rsidRPr="007C5019">
        <w:rPr>
          <w:rFonts w:ascii="Times New Roman" w:hAnsi="Times New Roman"/>
        </w:rPr>
        <w:t>Формирование знаний элементарных основ реалистического рисунка.</w:t>
      </w:r>
    </w:p>
    <w:p w:rsidR="005B5BE4" w:rsidRPr="007C5019" w:rsidRDefault="005B5BE4" w:rsidP="007C5019">
      <w:pPr>
        <w:pStyle w:val="aff3"/>
        <w:numPr>
          <w:ilvl w:val="0"/>
          <w:numId w:val="7"/>
        </w:numPr>
        <w:spacing w:after="0" w:line="240" w:lineRule="auto"/>
        <w:ind w:left="-851" w:firstLine="851"/>
        <w:jc w:val="both"/>
        <w:rPr>
          <w:rFonts w:ascii="Times New Roman" w:hAnsi="Times New Roman"/>
        </w:rPr>
      </w:pPr>
      <w:r w:rsidRPr="007C5019">
        <w:rPr>
          <w:rFonts w:ascii="Times New Roman" w:hAnsi="Times New Roman"/>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7C5019" w:rsidRDefault="005B5BE4" w:rsidP="007C5019">
      <w:pPr>
        <w:pStyle w:val="aff3"/>
        <w:numPr>
          <w:ilvl w:val="0"/>
          <w:numId w:val="7"/>
        </w:numPr>
        <w:spacing w:after="0" w:line="240" w:lineRule="auto"/>
        <w:ind w:left="-851" w:firstLine="851"/>
        <w:jc w:val="both"/>
        <w:rPr>
          <w:rFonts w:ascii="Times New Roman" w:hAnsi="Times New Roman"/>
        </w:rPr>
      </w:pPr>
      <w:r w:rsidRPr="007C5019">
        <w:rPr>
          <w:rFonts w:ascii="Times New Roman" w:hAnsi="Times New Roman"/>
        </w:rPr>
        <w:t>Обучение разным видам изобразительной деятельности (рисованию, аппликации, лепке).</w:t>
      </w:r>
    </w:p>
    <w:p w:rsidR="005B5BE4" w:rsidRPr="007C5019" w:rsidRDefault="005B5BE4" w:rsidP="007C5019">
      <w:pPr>
        <w:pStyle w:val="aff3"/>
        <w:numPr>
          <w:ilvl w:val="0"/>
          <w:numId w:val="7"/>
        </w:numPr>
        <w:spacing w:after="0" w:line="240" w:lineRule="auto"/>
        <w:ind w:left="-851" w:firstLine="851"/>
        <w:jc w:val="both"/>
        <w:rPr>
          <w:rFonts w:ascii="Times New Roman" w:hAnsi="Times New Roman"/>
        </w:rPr>
      </w:pPr>
      <w:proofErr w:type="gramStart"/>
      <w:r w:rsidRPr="007C5019">
        <w:rPr>
          <w:rFonts w:ascii="Times New Roman" w:hAnsi="Times New Roman"/>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roofErr w:type="gramEnd"/>
    </w:p>
    <w:p w:rsidR="005B5BE4" w:rsidRPr="007C5019" w:rsidRDefault="005B5BE4" w:rsidP="007C5019">
      <w:pPr>
        <w:pStyle w:val="aff3"/>
        <w:numPr>
          <w:ilvl w:val="0"/>
          <w:numId w:val="7"/>
        </w:numPr>
        <w:spacing w:after="0" w:line="240" w:lineRule="auto"/>
        <w:ind w:left="-851" w:firstLine="851"/>
        <w:jc w:val="both"/>
        <w:rPr>
          <w:rFonts w:ascii="Times New Roman" w:hAnsi="Times New Roman"/>
        </w:rPr>
      </w:pPr>
      <w:r w:rsidRPr="007C5019">
        <w:rPr>
          <w:rFonts w:ascii="Times New Roman" w:hAnsi="Times New Roman"/>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7C5019" w:rsidRDefault="005B5BE4" w:rsidP="007C5019">
      <w:pPr>
        <w:pStyle w:val="aff3"/>
        <w:numPr>
          <w:ilvl w:val="0"/>
          <w:numId w:val="7"/>
        </w:numPr>
        <w:spacing w:after="0" w:line="240" w:lineRule="auto"/>
        <w:ind w:left="-851" w:firstLine="851"/>
        <w:jc w:val="both"/>
        <w:rPr>
          <w:rFonts w:ascii="Times New Roman" w:hAnsi="Times New Roman"/>
        </w:rPr>
      </w:pPr>
      <w:r w:rsidRPr="007C5019">
        <w:rPr>
          <w:rFonts w:ascii="Times New Roman" w:hAnsi="Times New Roman"/>
        </w:rPr>
        <w:t>Развитие умения выполнять тематические и декоративные композиции.</w:t>
      </w:r>
    </w:p>
    <w:p w:rsidR="005B5BE4" w:rsidRPr="007C5019" w:rsidRDefault="005B5BE4" w:rsidP="007C5019">
      <w:pPr>
        <w:pStyle w:val="aff3"/>
        <w:numPr>
          <w:ilvl w:val="0"/>
          <w:numId w:val="7"/>
        </w:numPr>
        <w:spacing w:after="0" w:line="240" w:lineRule="auto"/>
        <w:ind w:left="-851" w:firstLine="851"/>
        <w:jc w:val="both"/>
        <w:rPr>
          <w:rFonts w:ascii="Times New Roman" w:hAnsi="Times New Roman"/>
        </w:rPr>
      </w:pPr>
      <w:r w:rsidRPr="007C5019">
        <w:rPr>
          <w:rFonts w:ascii="Times New Roman" w:hAnsi="Times New Roman"/>
        </w:rPr>
        <w:lastRenderedPageBreak/>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7C5019" w:rsidRDefault="005B5BE4" w:rsidP="007C5019">
      <w:pPr>
        <w:pStyle w:val="aff3"/>
        <w:spacing w:after="0" w:line="240" w:lineRule="auto"/>
        <w:ind w:left="-851" w:firstLine="851"/>
        <w:jc w:val="both"/>
        <w:rPr>
          <w:rStyle w:val="apple-converted-space"/>
          <w:rFonts w:ascii="Times New Roman" w:hAnsi="Times New Roman"/>
          <w:shd w:val="clear" w:color="auto" w:fill="FFFFFF"/>
        </w:rPr>
      </w:pPr>
      <w:r w:rsidRPr="007C5019">
        <w:rPr>
          <w:rFonts w:ascii="Times New Roman" w:hAnsi="Times New Roman"/>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7C5019" w:rsidRDefault="005B5BE4" w:rsidP="007C5019">
      <w:pPr>
        <w:pStyle w:val="aff3"/>
        <w:spacing w:after="0" w:line="240" w:lineRule="auto"/>
        <w:ind w:left="-851" w:firstLine="851"/>
        <w:jc w:val="both"/>
        <w:rPr>
          <w:rStyle w:val="apple-converted-space"/>
          <w:rFonts w:ascii="Times New Roman" w:hAnsi="Times New Roman"/>
          <w:shd w:val="clear" w:color="auto" w:fill="FFFFFF"/>
        </w:rPr>
      </w:pPr>
      <w:r w:rsidRPr="007C5019">
        <w:rPr>
          <w:rStyle w:val="apple-converted-space"/>
          <w:rFonts w:ascii="Times New Roman" w:hAnsi="Times New Roman"/>
          <w:shd w:val="clear" w:color="auto" w:fill="FFFFFF"/>
        </w:rPr>
        <w:t>― </w:t>
      </w:r>
      <w:r w:rsidRPr="007C5019">
        <w:rPr>
          <w:rFonts w:ascii="Times New Roman" w:hAnsi="Times New Roman"/>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7C5019" w:rsidRDefault="005B5BE4" w:rsidP="007C5019">
      <w:pPr>
        <w:pStyle w:val="aff3"/>
        <w:spacing w:after="0" w:line="240" w:lineRule="auto"/>
        <w:ind w:left="-851" w:firstLine="851"/>
        <w:jc w:val="both"/>
        <w:rPr>
          <w:rStyle w:val="apple-converted-space"/>
          <w:rFonts w:ascii="Times New Roman" w:hAnsi="Times New Roman"/>
          <w:shd w:val="clear" w:color="auto" w:fill="FFFFFF"/>
        </w:rPr>
      </w:pPr>
      <w:r w:rsidRPr="007C5019">
        <w:rPr>
          <w:rStyle w:val="apple-converted-space"/>
          <w:rFonts w:ascii="Times New Roman" w:hAnsi="Times New Roman"/>
          <w:shd w:val="clear" w:color="auto" w:fill="FFFFFF"/>
        </w:rPr>
        <w:t>― </w:t>
      </w:r>
      <w:proofErr w:type="gramStart"/>
      <w:r w:rsidRPr="007C5019">
        <w:rPr>
          <w:rFonts w:ascii="Times New Roman" w:hAnsi="Times New Roman"/>
        </w:rPr>
        <w:t>развитии</w:t>
      </w:r>
      <w:proofErr w:type="gramEnd"/>
      <w:r w:rsidRPr="007C5019">
        <w:rPr>
          <w:rFonts w:ascii="Times New Roman" w:hAnsi="Times New Roman"/>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7C5019" w:rsidRDefault="005B5BE4" w:rsidP="007C5019">
      <w:pPr>
        <w:pStyle w:val="aff3"/>
        <w:spacing w:after="0" w:line="240" w:lineRule="auto"/>
        <w:ind w:left="-851" w:firstLine="851"/>
        <w:jc w:val="both"/>
        <w:rPr>
          <w:rStyle w:val="apple-converted-space"/>
          <w:rFonts w:ascii="Times New Roman" w:hAnsi="Times New Roman"/>
          <w:shd w:val="clear" w:color="auto" w:fill="FFFFFF"/>
        </w:rPr>
      </w:pPr>
      <w:r w:rsidRPr="007C5019">
        <w:rPr>
          <w:rStyle w:val="apple-converted-space"/>
          <w:rFonts w:ascii="Times New Roman" w:hAnsi="Times New Roman"/>
          <w:shd w:val="clear" w:color="auto" w:fill="FFFFFF"/>
        </w:rPr>
        <w:t>― </w:t>
      </w:r>
      <w:r w:rsidRPr="007C5019">
        <w:rPr>
          <w:rFonts w:ascii="Times New Roman" w:hAnsi="Times New Roman"/>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Style w:val="apple-converted-space"/>
          <w:rFonts w:ascii="Times New Roman" w:hAnsi="Times New Roman" w:cs="Times New Roman"/>
          <w:color w:val="auto"/>
          <w:shd w:val="clear" w:color="auto" w:fill="FFFFFF"/>
        </w:rPr>
        <w:t>― р</w:t>
      </w:r>
      <w:r w:rsidRPr="007C5019">
        <w:rPr>
          <w:rFonts w:ascii="Times New Roman" w:hAnsi="Times New Roman" w:cs="Times New Roman"/>
          <w:color w:val="auto"/>
        </w:rPr>
        <w:t xml:space="preserve">азвитие зрительной памяти, внимания, наблюдательности, образного мышления, представления и воображения. </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Fonts w:ascii="Times New Roman" w:hAnsi="Times New Roman" w:cs="Times New Roman"/>
          <w:b/>
          <w:color w:val="auto"/>
        </w:rPr>
        <w:t>Примерное содержание предмета</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7C5019" w:rsidRDefault="005B5BE4" w:rsidP="007C5019">
      <w:pPr>
        <w:spacing w:after="0" w:line="240" w:lineRule="auto"/>
        <w:ind w:left="-851" w:firstLine="851"/>
        <w:jc w:val="both"/>
        <w:rPr>
          <w:rStyle w:val="apple-converted-space"/>
          <w:rFonts w:ascii="Times New Roman" w:hAnsi="Times New Roman" w:cs="Times New Roman"/>
          <w:shd w:val="clear" w:color="auto" w:fill="FFFFFF"/>
        </w:rPr>
      </w:pPr>
      <w:r w:rsidRPr="007C5019">
        <w:rPr>
          <w:rStyle w:val="apple-converted-space"/>
          <w:rFonts w:ascii="Times New Roman" w:hAnsi="Times New Roman" w:cs="Times New Roman"/>
          <w:color w:val="auto"/>
          <w:shd w:val="clear" w:color="auto" w:fill="FFFFFF"/>
        </w:rPr>
        <w:t>Программой предусмотриваются следующие виды работы:</w:t>
      </w:r>
    </w:p>
    <w:p w:rsidR="005B5BE4" w:rsidRPr="007C5019" w:rsidRDefault="005B5BE4" w:rsidP="007C5019">
      <w:pPr>
        <w:pStyle w:val="aff3"/>
        <w:spacing w:after="0" w:line="240" w:lineRule="auto"/>
        <w:ind w:left="-851" w:firstLine="851"/>
        <w:jc w:val="both"/>
        <w:rPr>
          <w:rStyle w:val="apple-converted-space"/>
          <w:rFonts w:ascii="Times New Roman" w:hAnsi="Times New Roman"/>
          <w:shd w:val="clear" w:color="auto" w:fill="FFFFFF"/>
        </w:rPr>
      </w:pPr>
      <w:r w:rsidRPr="007C5019">
        <w:rPr>
          <w:rStyle w:val="apple-converted-space"/>
          <w:rFonts w:ascii="Times New Roman" w:hAnsi="Times New Roman"/>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7C5019" w:rsidRDefault="005B5BE4" w:rsidP="007C5019">
      <w:pPr>
        <w:pStyle w:val="aff3"/>
        <w:spacing w:after="0" w:line="240" w:lineRule="auto"/>
        <w:ind w:left="-851" w:firstLine="851"/>
        <w:jc w:val="both"/>
        <w:rPr>
          <w:rStyle w:val="apple-converted-space"/>
          <w:rFonts w:ascii="Times New Roman" w:hAnsi="Times New Roman"/>
          <w:shd w:val="clear" w:color="auto" w:fill="FFFFFF"/>
        </w:rPr>
      </w:pPr>
      <w:r w:rsidRPr="007C5019">
        <w:rPr>
          <w:rStyle w:val="apple-converted-space"/>
          <w:rFonts w:ascii="Times New Roman" w:hAnsi="Times New Roman"/>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7C5019" w:rsidRDefault="005B5BE4" w:rsidP="007C5019">
      <w:pPr>
        <w:pStyle w:val="aff3"/>
        <w:spacing w:after="0" w:line="240" w:lineRule="auto"/>
        <w:ind w:left="-851" w:firstLine="851"/>
        <w:jc w:val="both"/>
        <w:rPr>
          <w:rStyle w:val="apple-converted-space"/>
          <w:rFonts w:ascii="Times New Roman" w:hAnsi="Times New Roman"/>
          <w:shd w:val="clear" w:color="auto" w:fill="FFFFFF"/>
        </w:rPr>
      </w:pPr>
      <w:r w:rsidRPr="007C5019">
        <w:rPr>
          <w:rStyle w:val="apple-converted-space"/>
          <w:rFonts w:ascii="Times New Roman" w:hAnsi="Times New Roman"/>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7C5019" w:rsidRDefault="005B5BE4" w:rsidP="007C5019">
      <w:pPr>
        <w:pStyle w:val="aff3"/>
        <w:spacing w:after="0" w:line="240" w:lineRule="auto"/>
        <w:ind w:left="-851" w:firstLine="851"/>
        <w:jc w:val="both"/>
        <w:rPr>
          <w:rStyle w:val="apple-converted-space"/>
          <w:rFonts w:ascii="Times New Roman" w:hAnsi="Times New Roman"/>
          <w:shd w:val="clear" w:color="auto" w:fill="FFFFFF"/>
        </w:rPr>
      </w:pPr>
      <w:r w:rsidRPr="007C5019">
        <w:rPr>
          <w:rStyle w:val="apple-converted-space"/>
          <w:rFonts w:ascii="Times New Roman" w:hAnsi="Times New Roman"/>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7C5019" w:rsidRDefault="005B5BE4" w:rsidP="007C5019">
      <w:pPr>
        <w:spacing w:after="0" w:line="240" w:lineRule="auto"/>
        <w:ind w:left="-851" w:firstLine="851"/>
        <w:jc w:val="center"/>
        <w:rPr>
          <w:rFonts w:ascii="Times New Roman" w:hAnsi="Times New Roman" w:cs="Times New Roman"/>
          <w:color w:val="auto"/>
        </w:rPr>
      </w:pPr>
      <w:r w:rsidRPr="007C5019">
        <w:rPr>
          <w:rStyle w:val="apple-converted-space"/>
          <w:rFonts w:ascii="Times New Roman" w:hAnsi="Times New Roman" w:cs="Times New Roman"/>
          <w:shd w:val="clear" w:color="auto" w:fill="FFFFFF"/>
        </w:rPr>
        <w:t xml:space="preserve">Введение </w:t>
      </w:r>
    </w:p>
    <w:p w:rsidR="005B5BE4" w:rsidRPr="007C5019" w:rsidRDefault="005B5BE4" w:rsidP="007C5019">
      <w:pPr>
        <w:spacing w:after="0" w:line="240" w:lineRule="auto"/>
        <w:ind w:left="-851" w:firstLine="851"/>
        <w:jc w:val="both"/>
        <w:rPr>
          <w:rStyle w:val="apple-converted-space"/>
          <w:rFonts w:ascii="Times New Roman" w:hAnsi="Times New Roman" w:cs="Times New Roman"/>
          <w:i/>
          <w:color w:val="auto"/>
          <w:shd w:val="clear" w:color="auto" w:fill="FFFFFF"/>
        </w:rPr>
      </w:pPr>
      <w:r w:rsidRPr="007C5019">
        <w:rPr>
          <w:rFonts w:ascii="Times New Roman" w:hAnsi="Times New Roman" w:cs="Times New Roman"/>
          <w:color w:val="auto"/>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7C5019" w:rsidRDefault="005B5BE4" w:rsidP="007C5019">
      <w:pPr>
        <w:spacing w:after="0" w:line="240" w:lineRule="auto"/>
        <w:ind w:left="-851" w:firstLine="851"/>
        <w:jc w:val="center"/>
        <w:rPr>
          <w:rStyle w:val="apple-converted-space"/>
          <w:rFonts w:ascii="Times New Roman" w:hAnsi="Times New Roman" w:cs="Times New Roman"/>
          <w:i/>
          <w:color w:val="auto"/>
          <w:shd w:val="clear" w:color="auto" w:fill="FFFFFF"/>
        </w:rPr>
      </w:pPr>
      <w:r w:rsidRPr="007C5019">
        <w:rPr>
          <w:rStyle w:val="apple-converted-space"/>
          <w:rFonts w:ascii="Times New Roman" w:hAnsi="Times New Roman" w:cs="Times New Roman"/>
          <w:i/>
          <w:color w:val="auto"/>
          <w:shd w:val="clear" w:color="auto" w:fill="FFFFFF"/>
        </w:rPr>
        <w:t xml:space="preserve">Подготовительный период обучения </w:t>
      </w:r>
    </w:p>
    <w:p w:rsidR="005B5BE4" w:rsidRPr="007C5019" w:rsidRDefault="005B5BE4" w:rsidP="007C5019">
      <w:pPr>
        <w:spacing w:after="0" w:line="240" w:lineRule="auto"/>
        <w:ind w:left="-851" w:firstLine="851"/>
        <w:jc w:val="both"/>
        <w:rPr>
          <w:rStyle w:val="apple-converted-space"/>
          <w:rFonts w:ascii="Times New Roman" w:hAnsi="Times New Roman" w:cs="Times New Roman"/>
          <w:i/>
          <w:color w:val="auto"/>
          <w:shd w:val="clear" w:color="auto" w:fill="FFFFFF"/>
        </w:rPr>
      </w:pPr>
      <w:r w:rsidRPr="007C5019">
        <w:rPr>
          <w:rStyle w:val="apple-converted-space"/>
          <w:rFonts w:ascii="Times New Roman" w:hAnsi="Times New Roman" w:cs="Times New Roman"/>
          <w:i/>
          <w:color w:val="auto"/>
          <w:shd w:val="clear" w:color="auto" w:fill="FFFFFF"/>
        </w:rPr>
        <w:t>Формирование организационных умений:</w:t>
      </w:r>
      <w:r w:rsidRPr="007C5019">
        <w:rPr>
          <w:rStyle w:val="apple-converted-space"/>
          <w:rFonts w:ascii="Times New Roman" w:hAnsi="Times New Roman" w:cs="Times New Roman"/>
          <w:color w:val="auto"/>
          <w:shd w:val="clear" w:color="auto" w:fill="FFFFFF"/>
        </w:rPr>
        <w:t xml:space="preserve"> правильно сидеть</w:t>
      </w:r>
      <w:proofErr w:type="gramStart"/>
      <w:r w:rsidRPr="007C5019">
        <w:rPr>
          <w:rStyle w:val="apple-converted-space"/>
          <w:rFonts w:ascii="Times New Roman" w:hAnsi="Times New Roman" w:cs="Times New Roman"/>
          <w:color w:val="auto"/>
          <w:shd w:val="clear" w:color="auto" w:fill="FFFFFF"/>
        </w:rPr>
        <w:t>,п</w:t>
      </w:r>
      <w:proofErr w:type="gramEnd"/>
      <w:r w:rsidRPr="007C5019">
        <w:rPr>
          <w:rStyle w:val="apple-converted-space"/>
          <w:rFonts w:ascii="Times New Roman" w:hAnsi="Times New Roman" w:cs="Times New Roman"/>
          <w:color w:val="auto"/>
          <w:shd w:val="clear" w:color="auto" w:fill="FFFFFF"/>
        </w:rPr>
        <w:t>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7C5019" w:rsidRDefault="005B5BE4" w:rsidP="007C5019">
      <w:pPr>
        <w:spacing w:after="0" w:line="240" w:lineRule="auto"/>
        <w:ind w:left="-851" w:firstLine="851"/>
        <w:jc w:val="both"/>
        <w:rPr>
          <w:rStyle w:val="apple-converted-space"/>
          <w:rFonts w:ascii="Times New Roman" w:hAnsi="Times New Roman" w:cs="Times New Roman"/>
          <w:i/>
          <w:color w:val="auto"/>
          <w:shd w:val="clear" w:color="auto" w:fill="FFFFFF"/>
        </w:rPr>
      </w:pPr>
      <w:r w:rsidRPr="007C5019">
        <w:rPr>
          <w:rStyle w:val="apple-converted-space"/>
          <w:rFonts w:ascii="Times New Roman" w:hAnsi="Times New Roman" w:cs="Times New Roman"/>
          <w:i/>
          <w:color w:val="auto"/>
          <w:shd w:val="clear" w:color="auto" w:fill="FFFFFF"/>
        </w:rPr>
        <w:t>Сенсорное воспитание</w:t>
      </w:r>
      <w:r w:rsidRPr="007C5019">
        <w:rPr>
          <w:rStyle w:val="apple-converted-space"/>
          <w:rFonts w:ascii="Times New Roman" w:hAnsi="Times New Roman" w:cs="Times New Roman"/>
          <w:color w:val="auto"/>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7C5019" w:rsidRDefault="005B5BE4" w:rsidP="007C5019">
      <w:pPr>
        <w:spacing w:after="0" w:line="240" w:lineRule="auto"/>
        <w:ind w:left="-851" w:firstLine="851"/>
        <w:jc w:val="both"/>
        <w:rPr>
          <w:rStyle w:val="apple-converted-space"/>
          <w:rFonts w:ascii="Times New Roman" w:hAnsi="Times New Roman" w:cs="Times New Roman"/>
          <w:i/>
          <w:color w:val="auto"/>
          <w:shd w:val="clear" w:color="auto" w:fill="FFFFFF"/>
        </w:rPr>
      </w:pPr>
      <w:r w:rsidRPr="007C5019">
        <w:rPr>
          <w:rStyle w:val="apple-converted-space"/>
          <w:rFonts w:ascii="Times New Roman" w:hAnsi="Times New Roman" w:cs="Times New Roman"/>
          <w:i/>
          <w:color w:val="auto"/>
          <w:shd w:val="clear" w:color="auto" w:fill="FFFFFF"/>
        </w:rPr>
        <w:t>Развитие моторики рук</w:t>
      </w:r>
      <w:r w:rsidRPr="007C5019">
        <w:rPr>
          <w:rStyle w:val="apple-converted-space"/>
          <w:rFonts w:ascii="Times New Roman" w:hAnsi="Times New Roman" w:cs="Times New Roman"/>
          <w:color w:val="auto"/>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u w:val="single"/>
          <w:shd w:val="clear" w:color="auto" w:fill="FFFFFF"/>
        </w:rPr>
      </w:pPr>
      <w:r w:rsidRPr="007C5019">
        <w:rPr>
          <w:rStyle w:val="apple-converted-space"/>
          <w:rFonts w:ascii="Times New Roman" w:hAnsi="Times New Roman" w:cs="Times New Roman"/>
          <w:i/>
          <w:color w:val="auto"/>
          <w:shd w:val="clear" w:color="auto" w:fill="FFFFFF"/>
        </w:rPr>
        <w:t xml:space="preserve">Обучение приемам работы в изобразительной деятельности </w:t>
      </w:r>
      <w:r w:rsidRPr="007C5019">
        <w:rPr>
          <w:rStyle w:val="apple-converted-space"/>
          <w:rFonts w:ascii="Times New Roman" w:hAnsi="Times New Roman" w:cs="Times New Roman"/>
          <w:color w:val="auto"/>
          <w:shd w:val="clear" w:color="auto" w:fill="FFFFFF"/>
        </w:rPr>
        <w:t>(лепке, выполнении аппликации, рисовании):</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u w:val="single"/>
          <w:shd w:val="clear" w:color="auto" w:fill="FFFFFF"/>
        </w:rPr>
        <w:t xml:space="preserve">Приемы лепки: </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отщипывание кусков от целого куска пластилина и разминание;</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размазывание по картону;</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скатывание, раскатывание, сплющивание;</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u w:val="single"/>
          <w:shd w:val="clear" w:color="auto" w:fill="FFFFFF"/>
        </w:rPr>
      </w:pPr>
      <w:r w:rsidRPr="007C5019">
        <w:rPr>
          <w:rStyle w:val="apple-converted-space"/>
          <w:rFonts w:ascii="Times New Roman" w:hAnsi="Times New Roman" w:cs="Times New Roman"/>
          <w:color w:val="auto"/>
          <w:shd w:val="clear" w:color="auto" w:fill="FFFFFF"/>
        </w:rPr>
        <w:t>― примазывание частей при составлении целого объемного изображения.</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u w:val="single"/>
          <w:shd w:val="clear" w:color="auto" w:fill="FFFFFF"/>
        </w:rPr>
        <w:lastRenderedPageBreak/>
        <w:t>Приемы работы с «подвижной аппликацией</w:t>
      </w:r>
      <w:proofErr w:type="gramStart"/>
      <w:r w:rsidRPr="007C5019">
        <w:rPr>
          <w:rStyle w:val="apple-converted-space"/>
          <w:rFonts w:ascii="Times New Roman" w:hAnsi="Times New Roman" w:cs="Times New Roman"/>
          <w:color w:val="auto"/>
          <w:u w:val="single"/>
          <w:shd w:val="clear" w:color="auto" w:fill="FFFFFF"/>
        </w:rPr>
        <w:t>»</w:t>
      </w:r>
      <w:r w:rsidRPr="007C5019">
        <w:rPr>
          <w:rStyle w:val="apple-converted-space"/>
          <w:rFonts w:ascii="Times New Roman" w:hAnsi="Times New Roman" w:cs="Times New Roman"/>
          <w:color w:val="auto"/>
          <w:shd w:val="clear" w:color="auto" w:fill="FFFFFF"/>
        </w:rPr>
        <w:t>д</w:t>
      </w:r>
      <w:proofErr w:type="gramEnd"/>
      <w:r w:rsidRPr="007C5019">
        <w:rPr>
          <w:rStyle w:val="apple-converted-space"/>
          <w:rFonts w:ascii="Times New Roman" w:hAnsi="Times New Roman" w:cs="Times New Roman"/>
          <w:color w:val="auto"/>
          <w:shd w:val="clear" w:color="auto" w:fill="FFFFFF"/>
        </w:rPr>
        <w:t>ляразвития целостного восприятия объекта при подготовке детей к рисованию:</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складывание целого изображения из его деталей без фиксации на плоскости листа;</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u w:val="single"/>
          <w:shd w:val="clear" w:color="auto" w:fill="FFFFFF"/>
        </w:rPr>
      </w:pPr>
      <w:r w:rsidRPr="007C5019">
        <w:rPr>
          <w:rStyle w:val="apple-converted-space"/>
          <w:rFonts w:ascii="Times New Roman" w:hAnsi="Times New Roman" w:cs="Times New Roman"/>
          <w:color w:val="auto"/>
          <w:shd w:val="clear" w:color="auto" w:fill="FFFFFF"/>
        </w:rPr>
        <w:t xml:space="preserve">― составление по образцу композиции из нескольких объектов без фиксации на плоскости листа. </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u w:val="single"/>
          <w:shd w:val="clear" w:color="auto" w:fill="FFFFFF"/>
        </w:rPr>
        <w:t>Приемы выполнения аппликации из бумаги:</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приемы работы ножницами;</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7C5019">
        <w:rPr>
          <w:rStyle w:val="apple-converted-space"/>
          <w:rFonts w:ascii="Times New Roman" w:hAnsi="Times New Roman" w:cs="Times New Roman"/>
          <w:color w:val="auto"/>
          <w:shd w:val="clear" w:color="auto" w:fill="FFFFFF"/>
        </w:rPr>
        <w:t>над</w:t>
      </w:r>
      <w:proofErr w:type="gramEnd"/>
      <w:r w:rsidRPr="007C5019">
        <w:rPr>
          <w:rStyle w:val="apple-converted-space"/>
          <w:rFonts w:ascii="Times New Roman" w:hAnsi="Times New Roman" w:cs="Times New Roman"/>
          <w:color w:val="auto"/>
          <w:shd w:val="clear" w:color="auto" w:fill="FFFFFF"/>
        </w:rPr>
        <w:t>,  под, справа от …, слева от …, посередине;</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приемы соединения деталей аппликации с изобразительной поверхностью с помощью пластилина.</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u w:val="single"/>
          <w:shd w:val="clear" w:color="auto" w:fill="FFFFFF"/>
        </w:rPr>
      </w:pPr>
      <w:r w:rsidRPr="007C5019">
        <w:rPr>
          <w:rStyle w:val="apple-converted-space"/>
          <w:rFonts w:ascii="Times New Roman" w:hAnsi="Times New Roman" w:cs="Times New Roman"/>
          <w:color w:val="auto"/>
          <w:shd w:val="clear" w:color="auto" w:fill="FFFFFF"/>
        </w:rPr>
        <w:t>― приемы наклеивания деталей аппликации на изобразительную поверхность с помощью клея.</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u w:val="single"/>
          <w:shd w:val="clear" w:color="auto" w:fill="FFFFFF"/>
        </w:rPr>
        <w:t>Приемы рисования твердыми материалами (карандашом, фломастером, ручкой):</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proofErr w:type="gramStart"/>
      <w:r w:rsidRPr="007C5019">
        <w:rPr>
          <w:rStyle w:val="apple-converted-space"/>
          <w:rFonts w:ascii="Times New Roman" w:hAnsi="Times New Roman" w:cs="Times New Roman"/>
          <w:color w:val="auto"/>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7C5019">
        <w:rPr>
          <w:rStyle w:val="apple-converted-space"/>
          <w:rFonts w:ascii="Times New Roman" w:hAnsi="Times New Roman" w:cs="Times New Roman"/>
          <w:color w:val="auto"/>
          <w:shd w:val="clear" w:color="auto" w:fill="FFFFFF"/>
        </w:rPr>
        <w:t xml:space="preserve"> Рисование по клеткам предметов несложной формы с использованием этих линии (по образцу);</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u w:val="single"/>
          <w:shd w:val="clear" w:color="auto" w:fill="FFFFFF"/>
        </w:rPr>
      </w:pPr>
      <w:r w:rsidRPr="007C5019">
        <w:rPr>
          <w:rStyle w:val="apple-converted-space"/>
          <w:rFonts w:ascii="Times New Roman" w:hAnsi="Times New Roman" w:cs="Times New Roman"/>
          <w:color w:val="auto"/>
          <w:shd w:val="clear" w:color="auto" w:fill="FFFFFF"/>
        </w:rPr>
        <w:t>― рисование карандашом линий и предметов несложной формы двумя руками.</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u w:val="single"/>
          <w:shd w:val="clear" w:color="auto" w:fill="FFFFFF"/>
        </w:rPr>
        <w:t>Приемы работы красками</w:t>
      </w:r>
      <w:r w:rsidRPr="007C5019">
        <w:rPr>
          <w:rStyle w:val="apple-converted-space"/>
          <w:rFonts w:ascii="Times New Roman" w:hAnsi="Times New Roman" w:cs="Times New Roman"/>
          <w:color w:val="auto"/>
          <w:shd w:val="clear" w:color="auto" w:fill="FFFFFF"/>
        </w:rPr>
        <w:t>:</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w:t>
      </w:r>
      <w:r w:rsidRPr="007C5019">
        <w:rPr>
          <w:rStyle w:val="apple-converted-space"/>
          <w:rFonts w:ascii="Times New Roman" w:hAnsi="Times New Roman" w:cs="Times New Roman"/>
          <w:i/>
          <w:color w:val="auto"/>
          <w:shd w:val="clear" w:color="auto" w:fill="FFFFFF"/>
        </w:rPr>
        <w:t>приемы рисования руками</w:t>
      </w:r>
      <w:r w:rsidRPr="007C5019">
        <w:rPr>
          <w:rStyle w:val="apple-converted-space"/>
          <w:rFonts w:ascii="Times New Roman" w:hAnsi="Times New Roman" w:cs="Times New Roman"/>
          <w:color w:val="auto"/>
          <w:shd w:val="clear" w:color="auto" w:fill="FFFFFF"/>
        </w:rPr>
        <w:t>: точечное рисование пальцами; линейное рисование пальцами; рисование ладонью, кулаком, ребром ладони;</w:t>
      </w:r>
    </w:p>
    <w:p w:rsidR="005B5BE4" w:rsidRPr="007C5019" w:rsidRDefault="005B5BE4" w:rsidP="007C5019">
      <w:pPr>
        <w:spacing w:after="0" w:line="240" w:lineRule="auto"/>
        <w:ind w:left="-851" w:firstLine="851"/>
        <w:jc w:val="both"/>
        <w:rPr>
          <w:rStyle w:val="apple-converted-space"/>
          <w:rFonts w:ascii="Times New Roman" w:hAnsi="Times New Roman" w:cs="Times New Roman"/>
          <w:i/>
          <w:color w:val="auto"/>
          <w:shd w:val="clear" w:color="auto" w:fill="FFFFFF"/>
        </w:rPr>
      </w:pPr>
      <w:r w:rsidRPr="007C5019">
        <w:rPr>
          <w:rStyle w:val="apple-converted-space"/>
          <w:rFonts w:ascii="Times New Roman" w:hAnsi="Times New Roman" w:cs="Times New Roman"/>
          <w:color w:val="auto"/>
          <w:shd w:val="clear" w:color="auto" w:fill="FFFFFF"/>
        </w:rPr>
        <w:t>― </w:t>
      </w:r>
      <w:r w:rsidRPr="007C5019">
        <w:rPr>
          <w:rStyle w:val="apple-converted-space"/>
          <w:rFonts w:ascii="Times New Roman" w:hAnsi="Times New Roman" w:cs="Times New Roman"/>
          <w:i/>
          <w:color w:val="auto"/>
          <w:shd w:val="clear" w:color="auto" w:fill="FFFFFF"/>
        </w:rPr>
        <w:t>приемы трафаретной печати</w:t>
      </w:r>
      <w:r w:rsidRPr="007C5019">
        <w:rPr>
          <w:rStyle w:val="apple-converted-space"/>
          <w:rFonts w:ascii="Times New Roman" w:hAnsi="Times New Roman" w:cs="Times New Roman"/>
          <w:color w:val="auto"/>
          <w:shd w:val="clear" w:color="auto" w:fill="FFFFFF"/>
        </w:rPr>
        <w:t xml:space="preserve">: печать тампоном, карандашной резинкой, смятой бумагой, трубочкой и т.п.; </w:t>
      </w:r>
    </w:p>
    <w:p w:rsidR="005B5BE4" w:rsidRPr="007C5019" w:rsidRDefault="005B5BE4" w:rsidP="007C5019">
      <w:pPr>
        <w:spacing w:after="0" w:line="240" w:lineRule="auto"/>
        <w:ind w:left="-851" w:firstLine="851"/>
        <w:jc w:val="both"/>
        <w:rPr>
          <w:rStyle w:val="apple-converted-space"/>
          <w:rFonts w:ascii="Times New Roman" w:hAnsi="Times New Roman" w:cs="Times New Roman"/>
          <w:i/>
          <w:color w:val="auto"/>
          <w:shd w:val="clear" w:color="auto" w:fill="FFFFFF"/>
        </w:rPr>
      </w:pPr>
      <w:r w:rsidRPr="007C5019">
        <w:rPr>
          <w:rStyle w:val="apple-converted-space"/>
          <w:rFonts w:ascii="Times New Roman" w:hAnsi="Times New Roman" w:cs="Times New Roman"/>
          <w:i/>
          <w:color w:val="auto"/>
          <w:shd w:val="clear" w:color="auto" w:fill="FFFFFF"/>
        </w:rPr>
        <w:t>приемы кистевого письма</w:t>
      </w:r>
      <w:proofErr w:type="gramStart"/>
      <w:r w:rsidRPr="007C5019">
        <w:rPr>
          <w:rStyle w:val="apple-converted-space"/>
          <w:rFonts w:ascii="Times New Roman" w:hAnsi="Times New Roman" w:cs="Times New Roman"/>
          <w:color w:val="auto"/>
          <w:shd w:val="clear" w:color="auto" w:fill="FFFFFF"/>
        </w:rPr>
        <w:t>:п</w:t>
      </w:r>
      <w:proofErr w:type="gramEnd"/>
      <w:r w:rsidRPr="007C5019">
        <w:rPr>
          <w:rStyle w:val="apple-converted-space"/>
          <w:rFonts w:ascii="Times New Roman" w:hAnsi="Times New Roman" w:cs="Times New Roman"/>
          <w:color w:val="auto"/>
          <w:shd w:val="clear" w:color="auto" w:fill="FFFFFF"/>
        </w:rPr>
        <w:t>римакивание кистью; наращивание массы; рисование сухой кистью; рисование по мокрому листу и т.д.</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i/>
          <w:color w:val="auto"/>
          <w:shd w:val="clear" w:color="auto" w:fill="FFFFFF"/>
        </w:rPr>
        <w:t>Обучение действиям с шаблонами итрафаретами</w:t>
      </w:r>
      <w:r w:rsidRPr="007C5019">
        <w:rPr>
          <w:rStyle w:val="apple-converted-space"/>
          <w:rFonts w:ascii="Times New Roman" w:hAnsi="Times New Roman" w:cs="Times New Roman"/>
          <w:color w:val="auto"/>
          <w:shd w:val="clear" w:color="auto" w:fill="FFFFFF"/>
        </w:rPr>
        <w:t>:</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правила обведения шаблонов;</w:t>
      </w:r>
    </w:p>
    <w:p w:rsidR="005B5BE4" w:rsidRPr="007C5019" w:rsidRDefault="005B5BE4" w:rsidP="007C5019">
      <w:pPr>
        <w:spacing w:after="0" w:line="240" w:lineRule="auto"/>
        <w:ind w:left="-851" w:firstLine="851"/>
        <w:jc w:val="both"/>
        <w:rPr>
          <w:rStyle w:val="apple-converted-space"/>
          <w:rFonts w:ascii="Times New Roman" w:hAnsi="Times New Roman" w:cs="Times New Roman"/>
          <w:i/>
          <w:color w:val="auto"/>
          <w:shd w:val="clear" w:color="auto" w:fill="FFFFFF"/>
        </w:rPr>
      </w:pPr>
      <w:r w:rsidRPr="007C5019">
        <w:rPr>
          <w:rStyle w:val="apple-converted-space"/>
          <w:rFonts w:ascii="Times New Roman" w:hAnsi="Times New Roman" w:cs="Times New Roman"/>
          <w:color w:val="auto"/>
          <w:shd w:val="clear" w:color="auto" w:fill="FFFFFF"/>
        </w:rPr>
        <w:t>― обведение шаблонов геометрических фигур, реальных предметов несложных форм, букв, цифр.</w:t>
      </w:r>
    </w:p>
    <w:p w:rsidR="005B5BE4" w:rsidRPr="007C5019" w:rsidRDefault="005B5BE4" w:rsidP="007C5019">
      <w:pPr>
        <w:spacing w:after="0" w:line="240" w:lineRule="auto"/>
        <w:ind w:left="-851" w:firstLine="851"/>
        <w:jc w:val="center"/>
        <w:rPr>
          <w:rStyle w:val="apple-converted-space"/>
          <w:rFonts w:ascii="Times New Roman" w:hAnsi="Times New Roman" w:cs="Times New Roman"/>
          <w:i/>
          <w:color w:val="auto"/>
          <w:shd w:val="clear" w:color="auto" w:fill="FFFFFF"/>
        </w:rPr>
      </w:pPr>
      <w:r w:rsidRPr="007C5019">
        <w:rPr>
          <w:rStyle w:val="apple-converted-space"/>
          <w:rFonts w:ascii="Times New Roman" w:hAnsi="Times New Roman" w:cs="Times New Roman"/>
          <w:i/>
          <w:color w:val="auto"/>
          <w:shd w:val="clear" w:color="auto" w:fill="FFFFFF"/>
        </w:rPr>
        <w:t>Обучение композиционной деятельности</w:t>
      </w:r>
    </w:p>
    <w:p w:rsidR="005B5BE4" w:rsidRPr="007C5019" w:rsidRDefault="005B5BE4" w:rsidP="007C5019">
      <w:pPr>
        <w:autoSpaceDE w:val="0"/>
        <w:spacing w:after="0" w:line="240" w:lineRule="auto"/>
        <w:ind w:left="-851" w:firstLine="851"/>
        <w:jc w:val="center"/>
        <w:rPr>
          <w:rFonts w:ascii="Times New Roman" w:hAnsi="Times New Roman" w:cs="Times New Roman"/>
          <w:bCs/>
          <w:color w:val="auto"/>
        </w:rPr>
      </w:pPr>
      <w:r w:rsidRPr="007C5019">
        <w:rPr>
          <w:rStyle w:val="apple-converted-space"/>
          <w:rFonts w:ascii="Times New Roman" w:hAnsi="Times New Roman" w:cs="Times New Roman"/>
          <w:i/>
          <w:color w:val="auto"/>
          <w:shd w:val="clear" w:color="auto" w:fill="FFFFFF"/>
        </w:rPr>
        <w:t>Развитие умений воспринимать и изображать форму предметов, пропорции, конструкцию</w:t>
      </w:r>
    </w:p>
    <w:p w:rsidR="005B5BE4" w:rsidRPr="007C5019" w:rsidRDefault="005B5BE4" w:rsidP="007C5019">
      <w:pPr>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Cs/>
          <w:color w:val="auto"/>
        </w:rPr>
        <w:t>Формирование понятий</w:t>
      </w:r>
      <w:proofErr w:type="gramStart"/>
      <w:r w:rsidRPr="007C5019">
        <w:rPr>
          <w:rFonts w:ascii="Times New Roman" w:hAnsi="Times New Roman" w:cs="Times New Roman"/>
          <w:bCs/>
          <w:color w:val="auto"/>
        </w:rPr>
        <w:t>:«</w:t>
      </w:r>
      <w:proofErr w:type="gramEnd"/>
      <w:r w:rsidRPr="007C5019">
        <w:rPr>
          <w:rFonts w:ascii="Times New Roman" w:hAnsi="Times New Roman" w:cs="Times New Roman"/>
          <w:bCs/>
          <w:color w:val="auto"/>
        </w:rPr>
        <w:t>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Pr="007C5019" w:rsidRDefault="005B5BE4" w:rsidP="007C5019">
      <w:pPr>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7C5019" w:rsidRDefault="005B5BE4" w:rsidP="007C5019">
      <w:pPr>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7C5019" w:rsidRDefault="005B5BE4" w:rsidP="007C5019">
      <w:pPr>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Соотнесение формы предметов с геометрическими фигурами (метод обобщения).</w:t>
      </w:r>
    </w:p>
    <w:p w:rsidR="005B5BE4" w:rsidRPr="007C5019" w:rsidRDefault="005B5BE4" w:rsidP="007C5019">
      <w:pPr>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Передача пропорций предметов. Строение тела человека, животных и др.</w:t>
      </w:r>
    </w:p>
    <w:p w:rsidR="005B5BE4" w:rsidRPr="007C5019" w:rsidRDefault="005B5BE4" w:rsidP="007C5019">
      <w:pPr>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Передача движения различных одушевленных и неодушевленных предметов.</w:t>
      </w:r>
    </w:p>
    <w:p w:rsidR="005B5BE4" w:rsidRPr="007C5019" w:rsidRDefault="005B5BE4" w:rsidP="007C5019">
      <w:pPr>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7C5019">
        <w:rPr>
          <w:rFonts w:ascii="Times New Roman" w:hAnsi="Times New Roman" w:cs="Times New Roman"/>
          <w:color w:val="auto"/>
        </w:rPr>
        <w:softHyphen/>
        <w:t>рисовывание, обведение шаблонов, р</w:t>
      </w:r>
      <w:r w:rsidR="00A72E75" w:rsidRPr="007C5019">
        <w:rPr>
          <w:rFonts w:ascii="Times New Roman" w:hAnsi="Times New Roman" w:cs="Times New Roman"/>
          <w:color w:val="auto"/>
        </w:rPr>
        <w:t>исование по клеткам, самосто</w:t>
      </w:r>
      <w:r w:rsidRPr="007C5019">
        <w:rPr>
          <w:rFonts w:ascii="Times New Roman" w:hAnsi="Times New Roman" w:cs="Times New Roman"/>
          <w:color w:val="auto"/>
        </w:rPr>
        <w:t>я</w:t>
      </w:r>
      <w:r w:rsidRPr="007C5019">
        <w:rPr>
          <w:rFonts w:ascii="Times New Roman" w:hAnsi="Times New Roman" w:cs="Times New Roman"/>
          <w:color w:val="auto"/>
        </w:rPr>
        <w:softHyphen/>
        <w:t>тель</w:t>
      </w:r>
      <w:r w:rsidRPr="007C5019">
        <w:rPr>
          <w:rFonts w:ascii="Times New Roman" w:hAnsi="Times New Roman" w:cs="Times New Roman"/>
          <w:color w:val="auto"/>
        </w:rPr>
        <w:softHyphen/>
        <w:t>ное рисование формы объекта и т.п.</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Сходство и различия орнамента и узора. </w:t>
      </w:r>
      <w:proofErr w:type="gramStart"/>
      <w:r w:rsidRPr="007C5019">
        <w:rPr>
          <w:rFonts w:ascii="Times New Roman" w:hAnsi="Times New Roman"/>
        </w:rPr>
        <w:t>В</w:t>
      </w:r>
      <w:r w:rsidRPr="007C5019">
        <w:rPr>
          <w:rFonts w:ascii="Times New Roman" w:hAnsi="Times New Roman"/>
          <w:bCs/>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7C5019">
        <w:rPr>
          <w:rFonts w:ascii="Times New Roman" w:hAnsi="Times New Roman"/>
          <w:bCs/>
        </w:rPr>
        <w:t xml:space="preserve"> Принципы построения орнамента в полосе, квадрате, круге, треугольнике (повторение одного элемента на протяжении </w:t>
      </w:r>
      <w:r w:rsidRPr="007C5019">
        <w:rPr>
          <w:rFonts w:ascii="Times New Roman" w:hAnsi="Times New Roman"/>
          <w:bCs/>
        </w:rPr>
        <w:lastRenderedPageBreak/>
        <w:t>всего орнамента; чередование элементов по форме, цвету; расположение элементов по краю, углам, в центре и т.п.).</w:t>
      </w:r>
    </w:p>
    <w:p w:rsidR="005B5BE4" w:rsidRPr="007C5019" w:rsidRDefault="005B5BE4" w:rsidP="007C5019">
      <w:pPr>
        <w:autoSpaceDE w:val="0"/>
        <w:spacing w:after="0" w:line="240" w:lineRule="auto"/>
        <w:ind w:left="-851" w:firstLine="851"/>
        <w:jc w:val="both"/>
        <w:rPr>
          <w:rStyle w:val="apple-converted-space"/>
          <w:rFonts w:ascii="Times New Roman" w:hAnsi="Times New Roman" w:cs="Times New Roman"/>
          <w:i/>
          <w:color w:val="auto"/>
          <w:shd w:val="clear" w:color="auto" w:fill="FFFFFF"/>
        </w:rPr>
      </w:pPr>
      <w:r w:rsidRPr="007C5019">
        <w:rPr>
          <w:rFonts w:ascii="Times New Roman" w:hAnsi="Times New Roman" w:cs="Times New Roman"/>
          <w:color w:val="auto"/>
        </w:rPr>
        <w:t xml:space="preserve">Практическое применение приемов и способов передачи графических образов в лепке, аппликации, рисунке.   </w:t>
      </w:r>
    </w:p>
    <w:p w:rsidR="005B5BE4" w:rsidRPr="007C5019" w:rsidRDefault="005B5BE4" w:rsidP="007C5019">
      <w:pPr>
        <w:spacing w:after="0" w:line="240" w:lineRule="auto"/>
        <w:ind w:left="-851" w:firstLine="851"/>
        <w:jc w:val="center"/>
        <w:rPr>
          <w:rFonts w:ascii="Times New Roman" w:hAnsi="Times New Roman" w:cs="Times New Roman"/>
          <w:bCs/>
        </w:rPr>
      </w:pPr>
      <w:r w:rsidRPr="007C5019">
        <w:rPr>
          <w:rStyle w:val="apple-converted-space"/>
          <w:rFonts w:ascii="Times New Roman" w:hAnsi="Times New Roman" w:cs="Times New Roman"/>
          <w:i/>
          <w:color w:val="auto"/>
          <w:shd w:val="clear" w:color="auto" w:fill="FFFFFF"/>
        </w:rPr>
        <w:t>Развитие восприятия цвета предметов и формирование умения передавать его в рисунке с помощью красок</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Cs/>
        </w:rPr>
      </w:pPr>
      <w:r w:rsidRPr="007C5019">
        <w:rPr>
          <w:rFonts w:ascii="Times New Roman" w:hAnsi="Times New Roman"/>
          <w:bCs/>
        </w:rPr>
        <w:t>Понятия</w:t>
      </w:r>
      <w:proofErr w:type="gramStart"/>
      <w:r w:rsidRPr="007C5019">
        <w:rPr>
          <w:rFonts w:ascii="Times New Roman" w:hAnsi="Times New Roman"/>
          <w:bCs/>
        </w:rPr>
        <w:t>:«</w:t>
      </w:r>
      <w:proofErr w:type="gramEnd"/>
      <w:r w:rsidRPr="007C5019">
        <w:rPr>
          <w:rFonts w:ascii="Times New Roman" w:hAnsi="Times New Roman"/>
          <w:bCs/>
        </w:rPr>
        <w:t xml:space="preserve">цвет», «спектр», «краски», «акварель», «гуашь», «живопись»  и т.д.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bCs/>
        </w:rPr>
        <w:t>Цвета солнечного спектра (основные, составные, дополнительные).</w:t>
      </w:r>
      <w:r w:rsidRPr="007C5019">
        <w:rPr>
          <w:rFonts w:ascii="Times New Roman" w:hAnsi="Times New Roman"/>
        </w:rPr>
        <w:t xml:space="preserve"> Теплые и холодные цвета. Смешение цветов. Практическое овладение основами цветоведения. </w:t>
      </w:r>
    </w:p>
    <w:p w:rsidR="005B5BE4" w:rsidRPr="007C5019" w:rsidRDefault="005B5BE4" w:rsidP="007C5019">
      <w:pPr>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Различение и обозначением словом, некоторых ясно различимых оттенков цветов.</w:t>
      </w:r>
    </w:p>
    <w:p w:rsidR="005B5BE4" w:rsidRPr="007C5019" w:rsidRDefault="005B5BE4" w:rsidP="007C5019">
      <w:pPr>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7C5019" w:rsidRDefault="005B5BE4" w:rsidP="007C5019">
      <w:pPr>
        <w:autoSpaceDE w:val="0"/>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Fonts w:ascii="Times New Roman" w:hAnsi="Times New Roman" w:cs="Times New Roman"/>
          <w:color w:val="auto"/>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7C5019" w:rsidRDefault="005B5BE4" w:rsidP="007C5019">
      <w:pPr>
        <w:spacing w:after="0" w:line="240" w:lineRule="auto"/>
        <w:ind w:left="-851" w:firstLine="851"/>
        <w:jc w:val="both"/>
        <w:rPr>
          <w:rStyle w:val="apple-converted-space"/>
          <w:rFonts w:ascii="Times New Roman" w:hAnsi="Times New Roman" w:cs="Times New Roman"/>
          <w:i/>
          <w:shd w:val="clear" w:color="auto" w:fill="FFFFFF"/>
        </w:rPr>
      </w:pPr>
      <w:r w:rsidRPr="007C5019">
        <w:rPr>
          <w:rStyle w:val="apple-converted-space"/>
          <w:rFonts w:ascii="Times New Roman" w:hAnsi="Times New Roman" w:cs="Times New Roman"/>
          <w:color w:val="auto"/>
          <w:shd w:val="clear" w:color="auto" w:fill="FFFFFF"/>
        </w:rPr>
        <w:t xml:space="preserve">Практическое применение цвета для передачи </w:t>
      </w:r>
      <w:r w:rsidRPr="007C5019">
        <w:rPr>
          <w:rFonts w:ascii="Times New Roman" w:hAnsi="Times New Roman" w:cs="Times New Roman"/>
          <w:color w:val="auto"/>
        </w:rPr>
        <w:t xml:space="preserve">графических образов в рисовании с натуры или по образцу, тематическом и декоративном рисовании, аппликации.  </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i/>
          <w:shd w:val="clear" w:color="auto" w:fill="FFFFFF"/>
        </w:rPr>
        <w:t>Обучение восприятию произведений искусства</w:t>
      </w:r>
    </w:p>
    <w:p w:rsidR="005B5BE4" w:rsidRPr="007C5019" w:rsidRDefault="005B5BE4" w:rsidP="007C5019">
      <w:pPr>
        <w:spacing w:after="0" w:line="240" w:lineRule="auto"/>
        <w:ind w:left="-851" w:firstLine="851"/>
        <w:jc w:val="both"/>
        <w:rPr>
          <w:rStyle w:val="apple-converted-space"/>
          <w:rFonts w:ascii="Times New Roman" w:hAnsi="Times New Roman" w:cs="Times New Roman"/>
          <w:shd w:val="clear" w:color="auto" w:fill="FFFFFF"/>
        </w:rPr>
      </w:pPr>
      <w:r w:rsidRPr="007C5019">
        <w:rPr>
          <w:rStyle w:val="apple-converted-space"/>
          <w:rFonts w:ascii="Times New Roman" w:hAnsi="Times New Roman" w:cs="Times New Roman"/>
          <w:color w:val="auto"/>
          <w:shd w:val="clear" w:color="auto" w:fill="FFFFFF"/>
        </w:rPr>
        <w:t xml:space="preserve">Примерные темы бесед: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Style w:val="apple-converted-space"/>
          <w:rFonts w:ascii="Times New Roman" w:hAnsi="Times New Roman" w:cs="Times New Roman"/>
          <w:shd w:val="clear" w:color="auto" w:fill="FFFFFF"/>
        </w:rPr>
        <w:t>«И</w:t>
      </w:r>
      <w:r w:rsidRPr="007C5019">
        <w:rPr>
          <w:rFonts w:ascii="Times New Roman" w:hAnsi="Times New Roman" w:cs="Times New Roman"/>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7C5019" w:rsidRDefault="005B5BE4" w:rsidP="007C5019">
      <w:pPr>
        <w:spacing w:after="0" w:line="240" w:lineRule="auto"/>
        <w:ind w:left="-851" w:firstLine="851"/>
        <w:jc w:val="both"/>
        <w:rPr>
          <w:rStyle w:val="apple-converted-space"/>
          <w:rFonts w:ascii="Times New Roman" w:hAnsi="Times New Roman" w:cs="Times New Roman"/>
          <w:shd w:val="clear" w:color="auto" w:fill="FFFFFF"/>
        </w:rPr>
      </w:pPr>
      <w:r w:rsidRPr="007C5019">
        <w:rPr>
          <w:rFonts w:ascii="Times New Roman" w:hAnsi="Times New Roman" w:cs="Times New Roman"/>
        </w:rPr>
        <w:t>«</w:t>
      </w:r>
      <w:r w:rsidRPr="007C5019">
        <w:rPr>
          <w:rFonts w:ascii="Times New Roman" w:hAnsi="Times New Roman" w:cs="Times New Roman"/>
          <w:bCs/>
        </w:rPr>
        <w:t xml:space="preserve">Виды изобразительного искусства». Рисунок, живопись, скульптура, </w:t>
      </w:r>
      <w:proofErr w:type="gramStart"/>
      <w:r w:rsidRPr="007C5019">
        <w:rPr>
          <w:rFonts w:ascii="Times New Roman" w:hAnsi="Times New Roman" w:cs="Times New Roman"/>
          <w:bCs/>
        </w:rPr>
        <w:t>декоративно-прикладное</w:t>
      </w:r>
      <w:proofErr w:type="gramEnd"/>
      <w:r w:rsidRPr="007C5019">
        <w:rPr>
          <w:rFonts w:ascii="Times New Roman" w:hAnsi="Times New Roman" w:cs="Times New Roman"/>
          <w:bCs/>
        </w:rPr>
        <w:t xml:space="preserve"> искусства, архитектура, дизайн.</w:t>
      </w:r>
    </w:p>
    <w:p w:rsidR="005B5BE4" w:rsidRPr="007C5019" w:rsidRDefault="005B5BE4" w:rsidP="007C5019">
      <w:pPr>
        <w:autoSpaceDE w:val="0"/>
        <w:spacing w:after="0" w:line="240" w:lineRule="auto"/>
        <w:ind w:left="-851" w:firstLine="851"/>
        <w:jc w:val="both"/>
        <w:rPr>
          <w:rStyle w:val="apple-converted-space"/>
          <w:rFonts w:ascii="Times New Roman" w:hAnsi="Times New Roman" w:cs="Times New Roman"/>
          <w:shd w:val="clear" w:color="auto" w:fill="FFFFFF"/>
        </w:rPr>
      </w:pPr>
      <w:r w:rsidRPr="007C5019">
        <w:rPr>
          <w:rStyle w:val="apple-converted-space"/>
          <w:rFonts w:ascii="Times New Roman" w:hAnsi="Times New Roman" w:cs="Times New Roman"/>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7C5019">
        <w:rPr>
          <w:rFonts w:ascii="Times New Roman" w:hAnsi="Times New Roman" w:cs="Times New Roman"/>
        </w:rPr>
        <w:t xml:space="preserve">Красота и разнообразие природы, человека, зданий, предметов, выраженные средствами живописи и графики. </w:t>
      </w:r>
      <w:r w:rsidRPr="007C5019">
        <w:rPr>
          <w:rStyle w:val="apple-converted-space"/>
          <w:rFonts w:ascii="Times New Roman" w:hAnsi="Times New Roman" w:cs="Times New Roman"/>
          <w:shd w:val="clear" w:color="auto" w:fill="FFFFFF"/>
        </w:rPr>
        <w:t>Художники создали произведения живописи и графики: И. Билибин, В. Васнецов, Ю. Васнецов, В. Канашевич, А. Куинджи, А Саврасов, И</w:t>
      </w:r>
      <w:proofErr w:type="gramStart"/>
      <w:r w:rsidRPr="007C5019">
        <w:rPr>
          <w:rStyle w:val="apple-converted-space"/>
          <w:rFonts w:ascii="Times New Roman" w:hAnsi="Times New Roman" w:cs="Times New Roman"/>
          <w:shd w:val="clear" w:color="auto" w:fill="FFFFFF"/>
        </w:rPr>
        <w:t xml:space="preserve"> .</w:t>
      </w:r>
      <w:proofErr w:type="gramEnd"/>
      <w:r w:rsidRPr="007C5019">
        <w:rPr>
          <w:rStyle w:val="apple-converted-space"/>
          <w:rFonts w:ascii="Times New Roman" w:hAnsi="Times New Roman" w:cs="Times New Roman"/>
          <w:shd w:val="clear" w:color="auto" w:fill="FFFFFF"/>
        </w:rPr>
        <w:t xml:space="preserve">Остроухова,  А. Пластов, В. Поленов, И Левитан, К. Юон, М. Сарьян, П. Сезан, И. Шишкин  и т.д. </w:t>
      </w:r>
    </w:p>
    <w:p w:rsidR="005B5BE4" w:rsidRPr="007C5019" w:rsidRDefault="005B5BE4" w:rsidP="007C5019">
      <w:pPr>
        <w:autoSpaceDE w:val="0"/>
        <w:spacing w:after="0" w:line="240" w:lineRule="auto"/>
        <w:ind w:left="-851" w:firstLine="851"/>
        <w:jc w:val="both"/>
        <w:rPr>
          <w:rStyle w:val="apple-converted-space"/>
          <w:rFonts w:ascii="Times New Roman" w:hAnsi="Times New Roman" w:cs="Times New Roman"/>
          <w:shd w:val="clear" w:color="auto" w:fill="FFFFFF"/>
        </w:rPr>
      </w:pPr>
      <w:r w:rsidRPr="007C5019">
        <w:rPr>
          <w:rStyle w:val="apple-converted-space"/>
          <w:rFonts w:ascii="Times New Roman" w:hAnsi="Times New Roman" w:cs="Times New Roman"/>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7C5019">
        <w:rPr>
          <w:rFonts w:ascii="Times New Roman" w:hAnsi="Times New Roman" w:cs="Times New Roman"/>
        </w:rPr>
        <w:t>Объем – основа языка скульптуры. Красота человека, животных, выраженная средствами скульптуры.</w:t>
      </w:r>
      <w:r w:rsidRPr="007C5019">
        <w:rPr>
          <w:rStyle w:val="apple-converted-space"/>
          <w:rFonts w:ascii="Times New Roman" w:hAnsi="Times New Roman" w:cs="Times New Roman"/>
          <w:shd w:val="clear" w:color="auto" w:fill="FFFFFF"/>
        </w:rPr>
        <w:t xml:space="preserve"> Скульпторы создали произведения скульптуры: В. Ватагин, А. Опекушина, В. Мухина и т.д.</w:t>
      </w:r>
    </w:p>
    <w:p w:rsidR="005B5BE4" w:rsidRPr="007C5019" w:rsidRDefault="005B5BE4" w:rsidP="007C5019">
      <w:pPr>
        <w:autoSpaceDE w:val="0"/>
        <w:spacing w:after="0" w:line="240" w:lineRule="auto"/>
        <w:ind w:left="-851" w:firstLine="851"/>
        <w:jc w:val="both"/>
        <w:rPr>
          <w:rFonts w:ascii="Times New Roman" w:hAnsi="Times New Roman" w:cs="Times New Roman"/>
          <w:b/>
          <w:bCs/>
          <w:iCs/>
          <w:color w:val="auto"/>
        </w:rPr>
      </w:pPr>
      <w:r w:rsidRPr="007C5019">
        <w:rPr>
          <w:rStyle w:val="apple-converted-space"/>
          <w:rFonts w:ascii="Times New Roman" w:hAnsi="Times New Roman" w:cs="Times New Roman"/>
          <w:shd w:val="clear" w:color="auto" w:fill="FFFFFF"/>
        </w:rPr>
        <w:t xml:space="preserve">«Как и для чего создаются произведения декоративно-прикладного искусства». </w:t>
      </w:r>
      <w:r w:rsidRPr="007C5019">
        <w:rPr>
          <w:rFonts w:ascii="Times New Roman" w:hAnsi="Times New Roman" w:cs="Times New Roman"/>
        </w:rPr>
        <w:t>Истоки этого искусства и его роль в жизни человека (ук</w:t>
      </w:r>
      <w:r w:rsidRPr="007C5019">
        <w:rPr>
          <w:rFonts w:ascii="Times New Roman" w:hAnsi="Times New Roman" w:cs="Times New Roman"/>
        </w:rPr>
        <w:softHyphen/>
        <w:t>ра</w:t>
      </w:r>
      <w:r w:rsidRPr="007C5019">
        <w:rPr>
          <w:rFonts w:ascii="Times New Roman" w:hAnsi="Times New Roman" w:cs="Times New Roman"/>
        </w:rPr>
        <w:softHyphen/>
        <w:t xml:space="preserve">шение жилища, предметов быта, орудий труда, костюмы). </w:t>
      </w:r>
      <w:r w:rsidRPr="007C5019">
        <w:rPr>
          <w:rStyle w:val="apple-converted-space"/>
          <w:rFonts w:ascii="Times New Roman" w:hAnsi="Times New Roman" w:cs="Times New Roman"/>
          <w:shd w:val="clear" w:color="auto" w:fill="FFFFFF"/>
        </w:rPr>
        <w:t xml:space="preserve">Какие материалы используют художники-декораторы. </w:t>
      </w:r>
      <w:r w:rsidRPr="007C5019">
        <w:rPr>
          <w:rFonts w:ascii="Times New Roman" w:hAnsi="Times New Roman" w:cs="Times New Roman"/>
        </w:rPr>
        <w:t>Разнообразие форм в природе как ос</w:t>
      </w:r>
      <w:r w:rsidRPr="007C5019">
        <w:rPr>
          <w:rFonts w:ascii="Times New Roman" w:hAnsi="Times New Roman" w:cs="Times New Roman"/>
        </w:rPr>
        <w:softHyphen/>
        <w:t>но</w:t>
      </w:r>
      <w:r w:rsidRPr="007C5019">
        <w:rPr>
          <w:rFonts w:ascii="Times New Roman" w:hAnsi="Times New Roman" w:cs="Times New Roman"/>
        </w:rPr>
        <w:softHyphen/>
        <w:t>ва декоративных форм в прикладном искусств</w:t>
      </w:r>
      <w:r w:rsidR="00A72E75" w:rsidRPr="007C5019">
        <w:rPr>
          <w:rFonts w:ascii="Times New Roman" w:hAnsi="Times New Roman" w:cs="Times New Roman"/>
        </w:rPr>
        <w:t>е (цветы, раскраска бабочек, пе</w:t>
      </w:r>
      <w:r w:rsidRPr="007C5019">
        <w:rPr>
          <w:rFonts w:ascii="Times New Roman" w:hAnsi="Times New Roman" w:cs="Times New Roman"/>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7C5019">
        <w:rPr>
          <w:rFonts w:ascii="Times New Roman" w:hAnsi="Times New Roman" w:cs="Times New Roman"/>
        </w:rPr>
        <w:softHyphen/>
        <w:t>изведениями народных художественных промыслов в России с учетом мес</w:t>
      </w:r>
      <w:r w:rsidRPr="007C5019">
        <w:rPr>
          <w:rFonts w:ascii="Times New Roman" w:hAnsi="Times New Roman" w:cs="Times New Roman"/>
        </w:rPr>
        <w:softHyphen/>
        <w:t xml:space="preserve">тных условий. </w:t>
      </w:r>
      <w:r w:rsidRPr="007C5019">
        <w:rPr>
          <w:rStyle w:val="apple-converted-space"/>
          <w:rFonts w:ascii="Times New Roman" w:hAnsi="Times New Roman" w:cs="Times New Roman"/>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Pr="007C5019" w:rsidRDefault="005B5BE4" w:rsidP="007C5019">
      <w:pPr>
        <w:spacing w:before="120" w:after="0" w:line="240" w:lineRule="auto"/>
        <w:ind w:left="-851" w:firstLine="851"/>
        <w:jc w:val="center"/>
        <w:rPr>
          <w:rFonts w:ascii="Times New Roman" w:hAnsi="Times New Roman" w:cs="Times New Roman"/>
          <w:b/>
        </w:rPr>
      </w:pPr>
      <w:r w:rsidRPr="007C5019">
        <w:rPr>
          <w:rFonts w:ascii="Times New Roman" w:hAnsi="Times New Roman" w:cs="Times New Roman"/>
          <w:b/>
          <w:bCs/>
          <w:iCs/>
          <w:color w:val="auto"/>
        </w:rPr>
        <w:t>ФИЗИЧЕСКАЯ КУЛЬТУРА</w:t>
      </w:r>
    </w:p>
    <w:p w:rsidR="005B5BE4" w:rsidRPr="007C5019" w:rsidRDefault="005B5BE4" w:rsidP="007C5019">
      <w:pPr>
        <w:pStyle w:val="1a"/>
        <w:spacing w:line="240" w:lineRule="auto"/>
        <w:ind w:left="-851" w:firstLine="851"/>
        <w:jc w:val="center"/>
        <w:rPr>
          <w:sz w:val="22"/>
          <w:szCs w:val="22"/>
        </w:rPr>
      </w:pPr>
      <w:r w:rsidRPr="007C5019">
        <w:rPr>
          <w:b/>
          <w:sz w:val="22"/>
          <w:szCs w:val="22"/>
        </w:rPr>
        <w:t>Пояснительная записка</w:t>
      </w:r>
    </w:p>
    <w:p w:rsidR="005B5BE4" w:rsidRPr="007C5019" w:rsidRDefault="005B5BE4" w:rsidP="007C5019">
      <w:pPr>
        <w:spacing w:before="120" w:after="0" w:line="240" w:lineRule="auto"/>
        <w:ind w:left="-851" w:firstLine="851"/>
        <w:jc w:val="both"/>
        <w:rPr>
          <w:rFonts w:ascii="Times New Roman" w:hAnsi="Times New Roman" w:cs="Times New Roman"/>
          <w:b/>
        </w:rPr>
      </w:pPr>
      <w:r w:rsidRPr="007C5019">
        <w:rPr>
          <w:rFonts w:ascii="Times New Roman" w:hAnsi="Times New Roman" w:cs="Times New Roman"/>
        </w:rPr>
        <w:t xml:space="preserve">Физическая культура является составной частью образовательного процесса </w:t>
      </w:r>
      <w:proofErr w:type="gramStart"/>
      <w:r w:rsidRPr="007C5019">
        <w:rPr>
          <w:rFonts w:ascii="Times New Roman" w:hAnsi="Times New Roman" w:cs="Times New Roman"/>
        </w:rPr>
        <w:t>обу</w:t>
      </w:r>
      <w:r w:rsidRPr="007C5019">
        <w:rPr>
          <w:rFonts w:ascii="Times New Roman" w:hAnsi="Times New Roman" w:cs="Times New Roman"/>
        </w:rPr>
        <w:softHyphen/>
        <w:t>ча</w:t>
      </w:r>
      <w:r w:rsidRPr="007C5019">
        <w:rPr>
          <w:rFonts w:ascii="Times New Roman" w:hAnsi="Times New Roman" w:cs="Times New Roman"/>
        </w:rPr>
        <w:softHyphen/>
        <w:t>ю</w:t>
      </w:r>
      <w:r w:rsidRPr="007C5019">
        <w:rPr>
          <w:rFonts w:ascii="Times New Roman" w:hAnsi="Times New Roman" w:cs="Times New Roman"/>
        </w:rPr>
        <w:softHyphen/>
        <w:t>щихся</w:t>
      </w:r>
      <w:proofErr w:type="gramEnd"/>
      <w:r w:rsidRPr="007C5019">
        <w:rPr>
          <w:rFonts w:ascii="Times New Roman" w:hAnsi="Times New Roman" w:cs="Times New Roman"/>
        </w:rPr>
        <w:t xml:space="preserve"> с умственной отсталостью (интеллектуальными нарушениями). Она решает об</w:t>
      </w:r>
      <w:r w:rsidRPr="007C5019">
        <w:rPr>
          <w:rFonts w:ascii="Times New Roman" w:hAnsi="Times New Roman" w:cs="Times New Roman"/>
        </w:rPr>
        <w:softHyphen/>
        <w:t>ра</w:t>
      </w:r>
      <w:r w:rsidRPr="007C5019">
        <w:rPr>
          <w:rFonts w:ascii="Times New Roman" w:hAnsi="Times New Roman" w:cs="Times New Roman"/>
        </w:rPr>
        <w:softHyphen/>
        <w:t>зо</w:t>
      </w:r>
      <w:r w:rsidRPr="007C5019">
        <w:rPr>
          <w:rFonts w:ascii="Times New Roman" w:hAnsi="Times New Roman" w:cs="Times New Roman"/>
        </w:rPr>
        <w:softHyphen/>
        <w:t>вательные, воспитательные, коррекционно-развивающие и лечебно-оздоровительные за</w:t>
      </w:r>
      <w:r w:rsidRPr="007C5019">
        <w:rPr>
          <w:rFonts w:ascii="Times New Roman" w:hAnsi="Times New Roman" w:cs="Times New Roman"/>
        </w:rPr>
        <w:softHyphen/>
        <w:t>да</w:t>
      </w:r>
      <w:r w:rsidRPr="007C5019">
        <w:rPr>
          <w:rFonts w:ascii="Times New Roman" w:hAnsi="Times New Roman" w:cs="Times New Roman"/>
        </w:rPr>
        <w:softHyphen/>
        <w:t>чи. Физическое воспитание рассматривается и реализуется комплексно и находится в тес</w:t>
      </w:r>
      <w:r w:rsidRPr="007C5019">
        <w:rPr>
          <w:rFonts w:ascii="Times New Roman" w:hAnsi="Times New Roman" w:cs="Times New Roman"/>
        </w:rPr>
        <w:softHyphen/>
        <w:t>ной связи с умственным, нравственным, эстетическим, трудовым обучением; занимает од</w:t>
      </w:r>
      <w:r w:rsidRPr="007C5019">
        <w:rPr>
          <w:rFonts w:ascii="Times New Roman" w:hAnsi="Times New Roman" w:cs="Times New Roman"/>
        </w:rPr>
        <w:softHyphen/>
        <w:t>но из важнейших мест в подготовке этой категории обучающихся к самостоятельной жиз</w:t>
      </w:r>
      <w:r w:rsidRPr="007C5019">
        <w:rPr>
          <w:rFonts w:ascii="Times New Roman" w:hAnsi="Times New Roman" w:cs="Times New Roman"/>
        </w:rPr>
        <w:softHyphen/>
        <w:t>ни, производительному труду, воспитывает положительные качества личности, спо</w:t>
      </w:r>
      <w:r w:rsidRPr="007C5019">
        <w:rPr>
          <w:rFonts w:ascii="Times New Roman" w:hAnsi="Times New Roman" w:cs="Times New Roman"/>
        </w:rPr>
        <w:softHyphen/>
        <w:t>со</w:t>
      </w:r>
      <w:r w:rsidRPr="007C5019">
        <w:rPr>
          <w:rFonts w:ascii="Times New Roman" w:hAnsi="Times New Roman" w:cs="Times New Roman"/>
        </w:rPr>
        <w:softHyphen/>
        <w:t>б</w:t>
      </w:r>
      <w:r w:rsidRPr="007C5019">
        <w:rPr>
          <w:rFonts w:ascii="Times New Roman" w:hAnsi="Times New Roman" w:cs="Times New Roman"/>
        </w:rPr>
        <w:softHyphen/>
        <w:t>с</w:t>
      </w:r>
      <w:r w:rsidRPr="007C5019">
        <w:rPr>
          <w:rFonts w:ascii="Times New Roman" w:hAnsi="Times New Roman" w:cs="Times New Roman"/>
        </w:rPr>
        <w:softHyphen/>
        <w:t>твует социальной интеграции школьников в общество.</w:t>
      </w:r>
    </w:p>
    <w:p w:rsidR="005B5BE4" w:rsidRPr="007C5019" w:rsidRDefault="005B5BE4" w:rsidP="007C5019">
      <w:pPr>
        <w:spacing w:after="0" w:line="240" w:lineRule="auto"/>
        <w:ind w:left="-851" w:firstLine="851"/>
        <w:jc w:val="both"/>
        <w:rPr>
          <w:rFonts w:ascii="Times New Roman" w:hAnsi="Times New Roman" w:cs="Times New Roman"/>
          <w:b/>
          <w:bCs/>
        </w:rPr>
      </w:pPr>
      <w:r w:rsidRPr="007C5019">
        <w:rPr>
          <w:rFonts w:ascii="Times New Roman" w:hAnsi="Times New Roman" w:cs="Times New Roman"/>
          <w:b/>
        </w:rPr>
        <w:t xml:space="preserve">Основная цель изучения данного предмета </w:t>
      </w:r>
      <w:r w:rsidRPr="007C5019">
        <w:rPr>
          <w:rFonts w:ascii="Times New Roman" w:hAnsi="Times New Roman" w:cs="Times New Roman"/>
        </w:rPr>
        <w:t>заключается во всестороннем раз</w:t>
      </w:r>
      <w:r w:rsidRPr="007C5019">
        <w:rPr>
          <w:rFonts w:ascii="Times New Roman" w:hAnsi="Times New Roman" w:cs="Times New Roman"/>
        </w:rPr>
        <w:softHyphen/>
        <w:t>ви</w:t>
      </w:r>
      <w:r w:rsidRPr="007C5019">
        <w:rPr>
          <w:rFonts w:ascii="Times New Roman" w:hAnsi="Times New Roman" w:cs="Times New Roman"/>
        </w:rPr>
        <w:softHyphen/>
        <w:t xml:space="preserve">тии личности обучающихся с умственной отсталостью </w:t>
      </w:r>
      <w:r w:rsidRPr="007C5019">
        <w:rPr>
          <w:rFonts w:ascii="Times New Roman" w:hAnsi="Times New Roman" w:cs="Times New Roman"/>
          <w:color w:val="auto"/>
        </w:rPr>
        <w:t>(интеллектуальными на</w:t>
      </w:r>
      <w:r w:rsidRPr="007C5019">
        <w:rPr>
          <w:rFonts w:ascii="Times New Roman" w:hAnsi="Times New Roman" w:cs="Times New Roman"/>
          <w:color w:val="auto"/>
        </w:rPr>
        <w:softHyphen/>
        <w:t>ру</w:t>
      </w:r>
      <w:r w:rsidRPr="007C5019">
        <w:rPr>
          <w:rFonts w:ascii="Times New Roman" w:hAnsi="Times New Roman" w:cs="Times New Roman"/>
          <w:color w:val="auto"/>
        </w:rPr>
        <w:softHyphen/>
        <w:t>ше</w:t>
      </w:r>
      <w:r w:rsidRPr="007C5019">
        <w:rPr>
          <w:rFonts w:ascii="Times New Roman" w:hAnsi="Times New Roman" w:cs="Times New Roman"/>
          <w:color w:val="auto"/>
        </w:rPr>
        <w:softHyphen/>
        <w:t>ни</w:t>
      </w:r>
      <w:r w:rsidRPr="007C5019">
        <w:rPr>
          <w:rFonts w:ascii="Times New Roman" w:hAnsi="Times New Roman" w:cs="Times New Roman"/>
          <w:color w:val="auto"/>
        </w:rPr>
        <w:softHyphen/>
        <w:t>я</w:t>
      </w:r>
      <w:r w:rsidRPr="007C5019">
        <w:rPr>
          <w:rFonts w:ascii="Times New Roman" w:hAnsi="Times New Roman" w:cs="Times New Roman"/>
          <w:color w:val="auto"/>
        </w:rPr>
        <w:softHyphen/>
        <w:t xml:space="preserve">ми) </w:t>
      </w:r>
      <w:r w:rsidRPr="007C5019">
        <w:rPr>
          <w:rFonts w:ascii="Times New Roman" w:hAnsi="Times New Roman" w:cs="Times New Roman"/>
        </w:rPr>
        <w:t>в процессе приобщения их к физической культуре, коррекции недостатков пси</w:t>
      </w:r>
      <w:r w:rsidRPr="007C5019">
        <w:rPr>
          <w:rFonts w:ascii="Times New Roman" w:hAnsi="Times New Roman" w:cs="Times New Roman"/>
        </w:rPr>
        <w:softHyphen/>
        <w:t>хо</w:t>
      </w:r>
      <w:r w:rsidRPr="007C5019">
        <w:rPr>
          <w:rFonts w:ascii="Times New Roman" w:hAnsi="Times New Roman" w:cs="Times New Roman"/>
        </w:rPr>
        <w:softHyphen/>
        <w:t>фи</w:t>
      </w:r>
      <w:r w:rsidRPr="007C5019">
        <w:rPr>
          <w:rFonts w:ascii="Times New Roman" w:hAnsi="Times New Roman" w:cs="Times New Roman"/>
        </w:rPr>
        <w:softHyphen/>
        <w:t>зи</w:t>
      </w:r>
      <w:r w:rsidRPr="007C5019">
        <w:rPr>
          <w:rFonts w:ascii="Times New Roman" w:hAnsi="Times New Roman" w:cs="Times New Roman"/>
        </w:rPr>
        <w:softHyphen/>
        <w:t>че</w:t>
      </w:r>
      <w:r w:rsidRPr="007C5019">
        <w:rPr>
          <w:rFonts w:ascii="Times New Roman" w:hAnsi="Times New Roman" w:cs="Times New Roman"/>
        </w:rPr>
        <w:softHyphen/>
        <w:t>ского развития, расширении индивидуальных двигательных возможностей, социальной ада</w:t>
      </w:r>
      <w:r w:rsidRPr="007C5019">
        <w:rPr>
          <w:rFonts w:ascii="Times New Roman" w:hAnsi="Times New Roman" w:cs="Times New Roman"/>
        </w:rPr>
        <w:softHyphen/>
        <w:t>птации.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bCs/>
        </w:rPr>
        <w:lastRenderedPageBreak/>
        <w:t xml:space="preserve">Основные задачи изучения предмета: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коррекция нарушений физического развития;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формирование двигательных умений и навыков;</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развитие двигательных способностей в процессе обучения;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укрепление здоровья и закаливание организма, формирование правильной осанки;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w:t>
      </w:r>
      <w:r w:rsidRPr="007C5019">
        <w:rPr>
          <w:rStyle w:val="apple-converted-space"/>
          <w:rFonts w:ascii="Times New Roman" w:hAnsi="Times New Roman" w:cs="Times New Roman"/>
          <w:bCs/>
          <w:color w:val="000000"/>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формирование и воспитание гигиенических навыков при выполнении физических упражнений;</w:t>
      </w:r>
    </w:p>
    <w:p w:rsidR="005B5BE4" w:rsidRPr="007C5019" w:rsidRDefault="005B5BE4" w:rsidP="007C5019">
      <w:pPr>
        <w:pStyle w:val="af5"/>
        <w:tabs>
          <w:tab w:val="left" w:pos="454"/>
        </w:tabs>
        <w:spacing w:after="0" w:line="240" w:lineRule="auto"/>
        <w:ind w:left="-851" w:firstLine="851"/>
        <w:jc w:val="both"/>
        <w:rPr>
          <w:rFonts w:ascii="Times New Roman" w:hAnsi="Times New Roman"/>
          <w:szCs w:val="22"/>
        </w:rPr>
      </w:pPr>
      <w:r w:rsidRPr="007C5019">
        <w:rPr>
          <w:rFonts w:ascii="Times New Roman" w:hAnsi="Times New Roman"/>
          <w:szCs w:val="22"/>
        </w:rPr>
        <w:t>― формирование установки на сохранение и укрепление здоровья, навыков здорового и безопасного образа жизни;</w:t>
      </w:r>
    </w:p>
    <w:p w:rsidR="005B5BE4" w:rsidRPr="007C5019" w:rsidRDefault="005B5BE4" w:rsidP="007C5019">
      <w:pPr>
        <w:pStyle w:val="af5"/>
        <w:tabs>
          <w:tab w:val="left" w:pos="454"/>
        </w:tabs>
        <w:spacing w:after="0" w:line="240" w:lineRule="auto"/>
        <w:ind w:left="-851" w:firstLine="851"/>
        <w:jc w:val="both"/>
        <w:rPr>
          <w:rFonts w:ascii="Times New Roman" w:hAnsi="Times New Roman"/>
          <w:szCs w:val="22"/>
        </w:rPr>
      </w:pPr>
      <w:r w:rsidRPr="007C5019">
        <w:rPr>
          <w:rFonts w:ascii="Times New Roman" w:hAnsi="Times New Roman"/>
          <w:szCs w:val="22"/>
        </w:rPr>
        <w:t>― поддержание устойчивой физической работоспособности на достигнутом уровне;</w:t>
      </w:r>
    </w:p>
    <w:p w:rsidR="005B5BE4" w:rsidRPr="007C5019" w:rsidRDefault="005B5BE4" w:rsidP="007C5019">
      <w:pPr>
        <w:pStyle w:val="af5"/>
        <w:tabs>
          <w:tab w:val="left" w:pos="454"/>
        </w:tabs>
        <w:spacing w:after="0" w:line="240" w:lineRule="auto"/>
        <w:ind w:left="-851" w:firstLine="851"/>
        <w:jc w:val="both"/>
        <w:rPr>
          <w:rFonts w:ascii="Times New Roman" w:hAnsi="Times New Roman"/>
          <w:szCs w:val="22"/>
        </w:rPr>
      </w:pPr>
      <w:r w:rsidRPr="007C5019">
        <w:rPr>
          <w:rFonts w:ascii="Times New Roman" w:hAnsi="Times New Roman"/>
          <w:szCs w:val="22"/>
        </w:rPr>
        <w:t>― формирование познавательных интересов, сообщение доступных  теоретических сведений по физической культуре;</w:t>
      </w:r>
    </w:p>
    <w:p w:rsidR="005B5BE4" w:rsidRPr="007C5019" w:rsidRDefault="005B5BE4" w:rsidP="007C5019">
      <w:pPr>
        <w:pStyle w:val="af5"/>
        <w:tabs>
          <w:tab w:val="left" w:pos="454"/>
        </w:tabs>
        <w:spacing w:after="0" w:line="240" w:lineRule="auto"/>
        <w:ind w:left="-851" w:firstLine="851"/>
        <w:jc w:val="both"/>
        <w:rPr>
          <w:rFonts w:ascii="Times New Roman" w:hAnsi="Times New Roman"/>
          <w:szCs w:val="22"/>
        </w:rPr>
      </w:pPr>
      <w:r w:rsidRPr="007C5019">
        <w:rPr>
          <w:rFonts w:ascii="Times New Roman" w:hAnsi="Times New Roman"/>
          <w:szCs w:val="22"/>
        </w:rPr>
        <w:t>― воспитание устойчивого интереса к занятиям физическими упражнениями;</w:t>
      </w:r>
    </w:p>
    <w:p w:rsidR="005B5BE4" w:rsidRPr="007C5019" w:rsidRDefault="005B5BE4" w:rsidP="007C5019">
      <w:pPr>
        <w:pStyle w:val="af5"/>
        <w:tabs>
          <w:tab w:val="left" w:pos="454"/>
        </w:tabs>
        <w:spacing w:after="0" w:line="240" w:lineRule="auto"/>
        <w:ind w:left="-851" w:firstLine="851"/>
        <w:jc w:val="both"/>
        <w:rPr>
          <w:rFonts w:ascii="Times New Roman" w:hAnsi="Times New Roman"/>
          <w:szCs w:val="22"/>
        </w:rPr>
      </w:pPr>
      <w:r w:rsidRPr="007C5019">
        <w:rPr>
          <w:rFonts w:ascii="Times New Roman" w:hAnsi="Times New Roman"/>
          <w:szCs w:val="22"/>
        </w:rPr>
        <w:t xml:space="preserve">― воспитание нравственных, морально-волевых качеств (настойчивости, смелости), навыков культурного поведения; </w:t>
      </w:r>
    </w:p>
    <w:p w:rsidR="005B5BE4" w:rsidRPr="007C5019" w:rsidRDefault="005B5BE4" w:rsidP="007C5019">
      <w:pPr>
        <w:pStyle w:val="af5"/>
        <w:tabs>
          <w:tab w:val="left" w:pos="454"/>
        </w:tabs>
        <w:spacing w:after="0" w:line="240" w:lineRule="auto"/>
        <w:ind w:left="-851" w:firstLine="851"/>
        <w:jc w:val="both"/>
        <w:rPr>
          <w:rFonts w:ascii="Times New Roman" w:hAnsi="Times New Roman"/>
          <w:szCs w:val="22"/>
        </w:rPr>
      </w:pPr>
      <w:r w:rsidRPr="007C5019">
        <w:rPr>
          <w:rFonts w:ascii="Times New Roman" w:hAnsi="Times New Roman"/>
          <w:szCs w:val="22"/>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7C5019" w:rsidRDefault="005B5BE4" w:rsidP="007C5019">
      <w:pPr>
        <w:pStyle w:val="afe"/>
        <w:ind w:left="-851" w:firstLine="851"/>
        <w:jc w:val="both"/>
        <w:rPr>
          <w:rFonts w:ascii="Times New Roman" w:hAnsi="Times New Roman"/>
        </w:rPr>
      </w:pPr>
      <w:r w:rsidRPr="007C5019">
        <w:rPr>
          <w:rFonts w:ascii="Times New Roman" w:hAnsi="Times New Roman"/>
        </w:rPr>
        <w:t>― обогащение чувственного опыта;</w:t>
      </w:r>
    </w:p>
    <w:p w:rsidR="005B5BE4" w:rsidRPr="007C5019" w:rsidRDefault="005B5BE4" w:rsidP="007C5019">
      <w:pPr>
        <w:pStyle w:val="afe"/>
        <w:ind w:left="-851" w:firstLine="851"/>
        <w:jc w:val="both"/>
        <w:rPr>
          <w:rFonts w:ascii="Times New Roman" w:hAnsi="Times New Roman"/>
        </w:rPr>
      </w:pPr>
      <w:r w:rsidRPr="007C5019">
        <w:rPr>
          <w:rFonts w:ascii="Times New Roman" w:hAnsi="Times New Roman"/>
        </w:rPr>
        <w:t>― коррекцию и развитие сенсомоторной сферы;</w:t>
      </w:r>
    </w:p>
    <w:p w:rsidR="005B5BE4" w:rsidRPr="007C5019" w:rsidRDefault="005B5BE4" w:rsidP="007C5019">
      <w:pPr>
        <w:pStyle w:val="afe"/>
        <w:ind w:left="-851" w:firstLine="851"/>
        <w:jc w:val="both"/>
        <w:rPr>
          <w:rStyle w:val="apple-converted-space"/>
          <w:rFonts w:ascii="Times New Roman" w:hAnsi="Times New Roman"/>
          <w:shd w:val="clear" w:color="auto" w:fill="FFFFFF"/>
        </w:rPr>
      </w:pPr>
      <w:r w:rsidRPr="007C5019">
        <w:rPr>
          <w:rFonts w:ascii="Times New Roman" w:hAnsi="Times New Roman"/>
        </w:rPr>
        <w:t xml:space="preserve">― формирование навыков общения, предметно-практической и познавательной деятельности. </w:t>
      </w:r>
    </w:p>
    <w:p w:rsidR="005B5BE4" w:rsidRPr="007C5019" w:rsidRDefault="005B5BE4" w:rsidP="007C5019">
      <w:pPr>
        <w:spacing w:after="0" w:line="240" w:lineRule="auto"/>
        <w:ind w:left="-851" w:firstLine="851"/>
        <w:jc w:val="both"/>
        <w:rPr>
          <w:rStyle w:val="apple-converted-space"/>
          <w:rFonts w:ascii="Times New Roman" w:hAnsi="Times New Roman" w:cs="Times New Roman"/>
          <w:shd w:val="clear" w:color="auto" w:fill="FFFFFF"/>
        </w:rPr>
      </w:pPr>
      <w:r w:rsidRPr="007C5019">
        <w:rPr>
          <w:rStyle w:val="apple-converted-space"/>
          <w:rFonts w:ascii="Times New Roman" w:hAnsi="Times New Roman" w:cs="Times New Roman"/>
          <w:shd w:val="clear" w:color="auto" w:fill="FFFFFF"/>
        </w:rPr>
        <w:t>Содержание программы отражено в пяти разделах: «Знания о физической куль</w:t>
      </w:r>
      <w:r w:rsidRPr="007C5019">
        <w:rPr>
          <w:rStyle w:val="apple-converted-space"/>
          <w:rFonts w:ascii="Times New Roman" w:hAnsi="Times New Roman" w:cs="Times New Roman"/>
          <w:shd w:val="clear" w:color="auto" w:fill="FFFFFF"/>
        </w:rPr>
        <w:softHyphen/>
        <w:t>ту</w:t>
      </w:r>
      <w:r w:rsidRPr="007C5019">
        <w:rPr>
          <w:rStyle w:val="apple-converted-space"/>
          <w:rFonts w:ascii="Times New Roman" w:hAnsi="Times New Roman" w:cs="Times New Roman"/>
          <w:shd w:val="clear" w:color="auto" w:fill="FFFFFF"/>
        </w:rPr>
        <w:softHyphen/>
        <w:t>ре», «Ги</w:t>
      </w:r>
      <w:r w:rsidRPr="007C5019">
        <w:rPr>
          <w:rStyle w:val="apple-converted-space"/>
          <w:rFonts w:ascii="Times New Roman" w:hAnsi="Times New Roman" w:cs="Times New Roman"/>
          <w:shd w:val="clear" w:color="auto" w:fill="FFFFFF"/>
        </w:rPr>
        <w:softHyphen/>
        <w:t>мнастика», «Легкая атлетика», «Лыжная и конькобежная подготовка», «Игры». Ка</w:t>
      </w:r>
      <w:r w:rsidRPr="007C5019">
        <w:rPr>
          <w:rStyle w:val="apple-converted-space"/>
          <w:rFonts w:ascii="Times New Roman" w:hAnsi="Times New Roman" w:cs="Times New Roman"/>
          <w:shd w:val="clear" w:color="auto" w:fill="FFFFFF"/>
        </w:rPr>
        <w:softHyphen/>
        <w:t>ж</w:t>
      </w:r>
      <w:r w:rsidRPr="007C5019">
        <w:rPr>
          <w:rStyle w:val="apple-converted-space"/>
          <w:rFonts w:ascii="Times New Roman" w:hAnsi="Times New Roman" w:cs="Times New Roman"/>
          <w:shd w:val="clear" w:color="auto" w:fill="FFFFFF"/>
        </w:rPr>
        <w:softHyphen/>
        <w:t>дый из перечисленных разделов включает некоторые теоретические сведения и ма</w:t>
      </w:r>
      <w:r w:rsidRPr="007C5019">
        <w:rPr>
          <w:rStyle w:val="apple-converted-space"/>
          <w:rFonts w:ascii="Times New Roman" w:hAnsi="Times New Roman" w:cs="Times New Roman"/>
          <w:shd w:val="clear" w:color="auto" w:fill="FFFFFF"/>
        </w:rPr>
        <w:softHyphen/>
        <w:t>те</w:t>
      </w:r>
      <w:r w:rsidRPr="007C5019">
        <w:rPr>
          <w:rStyle w:val="apple-converted-space"/>
          <w:rFonts w:ascii="Times New Roman" w:hAnsi="Times New Roman" w:cs="Times New Roman"/>
          <w:shd w:val="clear" w:color="auto" w:fill="FFFFFF"/>
        </w:rPr>
        <w:softHyphen/>
        <w:t>ри</w:t>
      </w:r>
      <w:r w:rsidRPr="007C5019">
        <w:rPr>
          <w:rStyle w:val="apple-converted-space"/>
          <w:rFonts w:ascii="Times New Roman" w:hAnsi="Times New Roman" w:cs="Times New Roman"/>
          <w:shd w:val="clear" w:color="auto" w:fill="FFFFFF"/>
        </w:rPr>
        <w:softHyphen/>
        <w:t>ал для практической подготовки обучающихся.</w:t>
      </w:r>
    </w:p>
    <w:p w:rsidR="005B5BE4" w:rsidRPr="007C5019" w:rsidRDefault="005B5BE4" w:rsidP="007C5019">
      <w:pPr>
        <w:spacing w:after="0" w:line="240" w:lineRule="auto"/>
        <w:ind w:left="-851" w:firstLine="851"/>
        <w:jc w:val="both"/>
        <w:rPr>
          <w:rStyle w:val="apple-converted-space"/>
          <w:rFonts w:ascii="Times New Roman" w:hAnsi="Times New Roman" w:cs="Times New Roman"/>
          <w:shd w:val="clear" w:color="auto" w:fill="FFFFFF"/>
        </w:rPr>
      </w:pPr>
      <w:r w:rsidRPr="007C5019">
        <w:rPr>
          <w:rStyle w:val="apple-converted-space"/>
          <w:rFonts w:ascii="Times New Roman" w:hAnsi="Times New Roman" w:cs="Times New Roman"/>
          <w:shd w:val="clear" w:color="auto" w:fill="FFFFFF"/>
        </w:rPr>
        <w:t>Программой предусмотрены следующие виды работы:</w:t>
      </w:r>
    </w:p>
    <w:p w:rsidR="005B5BE4" w:rsidRPr="007C5019" w:rsidRDefault="005B5BE4" w:rsidP="007C5019">
      <w:pPr>
        <w:pStyle w:val="1a"/>
        <w:spacing w:line="240" w:lineRule="auto"/>
        <w:ind w:left="-851" w:firstLine="851"/>
        <w:jc w:val="both"/>
        <w:rPr>
          <w:rStyle w:val="apple-converted-space"/>
          <w:sz w:val="22"/>
          <w:szCs w:val="22"/>
          <w:shd w:val="clear" w:color="auto" w:fill="FFFFFF"/>
        </w:rPr>
      </w:pPr>
      <w:r w:rsidRPr="007C5019">
        <w:rPr>
          <w:rStyle w:val="apple-converted-space"/>
          <w:sz w:val="22"/>
          <w:szCs w:val="22"/>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7C5019" w:rsidRDefault="005B5BE4" w:rsidP="007C5019">
      <w:pPr>
        <w:pStyle w:val="1a"/>
        <w:spacing w:line="240" w:lineRule="auto"/>
        <w:ind w:left="-851" w:firstLine="851"/>
        <w:jc w:val="both"/>
        <w:rPr>
          <w:rStyle w:val="apple-converted-space"/>
          <w:sz w:val="22"/>
          <w:szCs w:val="22"/>
          <w:shd w:val="clear" w:color="auto" w:fill="FFFFFF"/>
        </w:rPr>
      </w:pPr>
      <w:r w:rsidRPr="007C5019">
        <w:rPr>
          <w:rStyle w:val="apple-converted-space"/>
          <w:sz w:val="22"/>
          <w:szCs w:val="22"/>
          <w:shd w:val="clear" w:color="auto" w:fill="FFFFFF"/>
        </w:rPr>
        <w:t>― выполнение физических упражнений на основе показа учителя;</w:t>
      </w:r>
    </w:p>
    <w:p w:rsidR="005B5BE4" w:rsidRPr="007C5019" w:rsidRDefault="005B5BE4" w:rsidP="007C5019">
      <w:pPr>
        <w:pStyle w:val="1a"/>
        <w:spacing w:line="240" w:lineRule="auto"/>
        <w:ind w:left="-851" w:firstLine="851"/>
        <w:jc w:val="both"/>
        <w:rPr>
          <w:rStyle w:val="apple-converted-space"/>
          <w:sz w:val="22"/>
          <w:szCs w:val="22"/>
          <w:shd w:val="clear" w:color="auto" w:fill="FFFFFF"/>
        </w:rPr>
      </w:pPr>
      <w:r w:rsidRPr="007C5019">
        <w:rPr>
          <w:rStyle w:val="apple-converted-space"/>
          <w:sz w:val="22"/>
          <w:szCs w:val="22"/>
          <w:shd w:val="clear" w:color="auto" w:fill="FFFFFF"/>
        </w:rPr>
        <w:t>― выполнение физических упражнений без зрительного сопровождения, под словесную инструкцию учителя;</w:t>
      </w:r>
    </w:p>
    <w:p w:rsidR="005B5BE4" w:rsidRPr="007C5019" w:rsidRDefault="005B5BE4" w:rsidP="007C5019">
      <w:pPr>
        <w:pStyle w:val="1a"/>
        <w:spacing w:line="240" w:lineRule="auto"/>
        <w:ind w:left="-851" w:firstLine="851"/>
        <w:jc w:val="both"/>
        <w:rPr>
          <w:rStyle w:val="apple-converted-space"/>
          <w:sz w:val="22"/>
          <w:szCs w:val="22"/>
          <w:shd w:val="clear" w:color="auto" w:fill="FFFFFF"/>
        </w:rPr>
      </w:pPr>
      <w:r w:rsidRPr="007C5019">
        <w:rPr>
          <w:rStyle w:val="apple-converted-space"/>
          <w:sz w:val="22"/>
          <w:szCs w:val="22"/>
          <w:shd w:val="clear" w:color="auto" w:fill="FFFFFF"/>
        </w:rPr>
        <w:t>― самостоятельное выполнение упражнений;</w:t>
      </w:r>
    </w:p>
    <w:p w:rsidR="005B5BE4" w:rsidRPr="007C5019" w:rsidRDefault="005B5BE4" w:rsidP="007C5019">
      <w:pPr>
        <w:pStyle w:val="1a"/>
        <w:spacing w:line="240" w:lineRule="auto"/>
        <w:ind w:left="-851" w:firstLine="851"/>
        <w:jc w:val="both"/>
        <w:rPr>
          <w:rStyle w:val="apple-converted-space"/>
          <w:sz w:val="22"/>
          <w:szCs w:val="22"/>
          <w:shd w:val="clear" w:color="auto" w:fill="FFFFFF"/>
        </w:rPr>
      </w:pPr>
      <w:r w:rsidRPr="007C5019">
        <w:rPr>
          <w:rStyle w:val="apple-converted-space"/>
          <w:sz w:val="22"/>
          <w:szCs w:val="22"/>
          <w:shd w:val="clear" w:color="auto" w:fill="FFFFFF"/>
        </w:rPr>
        <w:t>― занятия в тренирующем режиме;</w:t>
      </w:r>
    </w:p>
    <w:p w:rsidR="005B5BE4" w:rsidRPr="007C5019" w:rsidRDefault="005B5BE4" w:rsidP="007C5019">
      <w:pPr>
        <w:pStyle w:val="1a"/>
        <w:spacing w:line="240" w:lineRule="auto"/>
        <w:ind w:left="-851" w:firstLine="851"/>
        <w:jc w:val="both"/>
        <w:rPr>
          <w:b/>
          <w:bCs/>
          <w:i/>
          <w:iCs/>
          <w:sz w:val="22"/>
          <w:szCs w:val="22"/>
        </w:rPr>
      </w:pPr>
      <w:r w:rsidRPr="007C5019">
        <w:rPr>
          <w:rStyle w:val="apple-converted-space"/>
          <w:sz w:val="22"/>
          <w:szCs w:val="22"/>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7C5019" w:rsidRDefault="005B5BE4" w:rsidP="007C5019">
      <w:pPr>
        <w:spacing w:after="0" w:line="240" w:lineRule="auto"/>
        <w:ind w:left="-851" w:firstLine="851"/>
        <w:jc w:val="center"/>
        <w:rPr>
          <w:rFonts w:ascii="Times New Roman" w:hAnsi="Times New Roman" w:cs="Times New Roman"/>
          <w:color w:val="000000"/>
        </w:rPr>
      </w:pPr>
      <w:r w:rsidRPr="007C5019">
        <w:rPr>
          <w:rFonts w:ascii="Times New Roman" w:hAnsi="Times New Roman" w:cs="Times New Roman"/>
          <w:b/>
          <w:bCs/>
          <w:i/>
          <w:iCs/>
        </w:rPr>
        <w:t>Знания о физической культуре</w:t>
      </w:r>
    </w:p>
    <w:p w:rsidR="005B5BE4" w:rsidRPr="007C5019" w:rsidRDefault="005B5BE4" w:rsidP="007C5019">
      <w:pPr>
        <w:spacing w:after="0" w:line="240" w:lineRule="auto"/>
        <w:ind w:left="-851" w:firstLine="851"/>
        <w:jc w:val="both"/>
        <w:rPr>
          <w:rStyle w:val="apple-converted-space"/>
          <w:rFonts w:ascii="Times New Roman" w:hAnsi="Times New Roman" w:cs="Times New Roman"/>
          <w:b/>
          <w:i/>
          <w:shd w:val="clear" w:color="auto" w:fill="FFFFFF"/>
        </w:rPr>
      </w:pPr>
      <w:r w:rsidRPr="007C5019">
        <w:rPr>
          <w:rFonts w:ascii="Times New Roman" w:hAnsi="Times New Roman" w:cs="Times New Roman"/>
          <w:color w:val="000000"/>
        </w:rPr>
        <w:t>Чистота одежды и обуви. Правила утренней гигиены и их значение для человека. Правила поведения на уроках физической культуры (тех</w:t>
      </w:r>
      <w:r w:rsidRPr="007C5019">
        <w:rPr>
          <w:rFonts w:ascii="Times New Roman" w:hAnsi="Times New Roman" w:cs="Times New Roman"/>
          <w:color w:val="000000"/>
        </w:rPr>
        <w:softHyphen/>
        <w:t>ника безопасности). Чистота зала, снарядов. Значение физических упражнений для здоровья человека. Форми</w:t>
      </w:r>
      <w:r w:rsidRPr="007C5019">
        <w:rPr>
          <w:rFonts w:ascii="Times New Roman" w:hAnsi="Times New Roman" w:cs="Times New Roman"/>
          <w:color w:val="000000"/>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bCs/>
          <w:color w:val="000000"/>
        </w:rPr>
      </w:pPr>
      <w:r w:rsidRPr="007C5019">
        <w:rPr>
          <w:rStyle w:val="apple-converted-space"/>
          <w:rFonts w:ascii="Times New Roman" w:hAnsi="Times New Roman" w:cs="Times New Roman"/>
          <w:b/>
          <w:i/>
          <w:shd w:val="clear" w:color="auto" w:fill="FFFFFF"/>
        </w:rPr>
        <w:t>Гимнастика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color w:val="000000"/>
        </w:rPr>
      </w:pPr>
      <w:r w:rsidRPr="007C5019">
        <w:rPr>
          <w:rFonts w:ascii="Times New Roman" w:hAnsi="Times New Roman" w:cs="Times New Roman"/>
          <w:b/>
          <w:bCs/>
          <w:color w:val="000000"/>
        </w:rPr>
        <w:t xml:space="preserve">Теоретические сведения. </w:t>
      </w:r>
      <w:r w:rsidRPr="007C5019">
        <w:rPr>
          <w:rFonts w:ascii="Times New Roman" w:hAnsi="Times New Roman" w:cs="Times New Roman"/>
          <w:color w:val="000000"/>
        </w:rPr>
        <w:t>Одежда и обувь гимнаста</w:t>
      </w:r>
      <w:proofErr w:type="gramStart"/>
      <w:r w:rsidRPr="007C5019">
        <w:rPr>
          <w:rFonts w:ascii="Times New Roman" w:hAnsi="Times New Roman" w:cs="Times New Roman"/>
          <w:color w:val="000000"/>
        </w:rPr>
        <w:t>.Э</w:t>
      </w:r>
      <w:proofErr w:type="gramEnd"/>
      <w:r w:rsidRPr="007C5019">
        <w:rPr>
          <w:rFonts w:ascii="Times New Roman" w:hAnsi="Times New Roman" w:cs="Times New Roman"/>
          <w:color w:val="000000"/>
        </w:rPr>
        <w:t>лементарные сведения о гимнастиче</w:t>
      </w:r>
      <w:r w:rsidRPr="007C5019">
        <w:rPr>
          <w:rFonts w:ascii="Times New Roman" w:hAnsi="Times New Roman" w:cs="Times New Roman"/>
          <w:color w:val="000000"/>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7C5019">
        <w:rPr>
          <w:rFonts w:ascii="Times New Roman" w:hAnsi="Times New Roman" w:cs="Times New Roman"/>
          <w:color w:val="000000"/>
        </w:rPr>
        <w:softHyphen/>
        <w:t>ме, темпе, степени мышечных усилий. Развитие двигательных способностей и физических качеств с помощью средств гимнастики.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i/>
          <w:color w:val="000000"/>
          <w:u w:val="single"/>
        </w:rPr>
      </w:pPr>
      <w:r w:rsidRPr="007C5019">
        <w:rPr>
          <w:rFonts w:ascii="Times New Roman" w:hAnsi="Times New Roman" w:cs="Times New Roman"/>
          <w:b/>
          <w:bCs/>
          <w:color w:val="000000"/>
        </w:rPr>
        <w:t xml:space="preserve">Практический материал.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i/>
          <w:color w:val="000000"/>
          <w:u w:val="single"/>
        </w:rPr>
      </w:pPr>
      <w:r w:rsidRPr="007C5019">
        <w:rPr>
          <w:rFonts w:ascii="Times New Roman" w:hAnsi="Times New Roman" w:cs="Times New Roman"/>
          <w:bCs/>
          <w:i/>
          <w:color w:val="000000"/>
          <w:u w:val="single"/>
        </w:rPr>
        <w:t>Построения и перестроения</w:t>
      </w:r>
      <w:r w:rsidRPr="007C5019">
        <w:rPr>
          <w:rFonts w:ascii="Times New Roman" w:hAnsi="Times New Roman" w:cs="Times New Roman"/>
          <w:bCs/>
          <w:color w:val="000000"/>
        </w:rPr>
        <w:t xml:space="preserve">.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color w:val="000000"/>
        </w:rPr>
      </w:pPr>
      <w:r w:rsidRPr="007C5019">
        <w:rPr>
          <w:rFonts w:ascii="Times New Roman" w:hAnsi="Times New Roman" w:cs="Times New Roman"/>
          <w:bCs/>
          <w:i/>
          <w:color w:val="000000"/>
          <w:u w:val="single"/>
        </w:rPr>
        <w:t xml:space="preserve">Упражнения без предметов </w:t>
      </w:r>
      <w:r w:rsidRPr="007C5019">
        <w:rPr>
          <w:rFonts w:ascii="Times New Roman" w:hAnsi="Times New Roman" w:cs="Times New Roman"/>
          <w:bCs/>
          <w:color w:val="000000"/>
        </w:rPr>
        <w:t>(</w:t>
      </w:r>
      <w:r w:rsidRPr="007C5019">
        <w:rPr>
          <w:rFonts w:ascii="Times New Roman" w:hAnsi="Times New Roman" w:cs="Times New Roman"/>
          <w:bCs/>
          <w:i/>
          <w:color w:val="000000"/>
        </w:rPr>
        <w:t>коррегирующие и общеразвивающие упражнения</w:t>
      </w:r>
      <w:r w:rsidRPr="007C5019">
        <w:rPr>
          <w:rFonts w:ascii="Times New Roman" w:hAnsi="Times New Roman" w:cs="Times New Roman"/>
          <w:bCs/>
          <w:color w:val="000000"/>
        </w:rPr>
        <w:t>):</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i/>
          <w:color w:val="000000"/>
          <w:u w:val="single"/>
        </w:rPr>
      </w:pPr>
      <w:r w:rsidRPr="007C5019">
        <w:rPr>
          <w:rFonts w:ascii="Times New Roman" w:hAnsi="Times New Roman" w:cs="Times New Roman"/>
          <w:bCs/>
          <w:color w:val="000000"/>
        </w:rPr>
        <w:t>основные положения и движения рук, ног, головы, туловища</w:t>
      </w:r>
      <w:proofErr w:type="gramStart"/>
      <w:r w:rsidRPr="007C5019">
        <w:rPr>
          <w:rFonts w:ascii="Times New Roman" w:hAnsi="Times New Roman" w:cs="Times New Roman"/>
          <w:bCs/>
          <w:color w:val="000000"/>
        </w:rPr>
        <w:t>;у</w:t>
      </w:r>
      <w:proofErr w:type="gramEnd"/>
      <w:r w:rsidRPr="007C5019">
        <w:rPr>
          <w:rFonts w:ascii="Times New Roman" w:hAnsi="Times New Roman" w:cs="Times New Roman"/>
          <w:bCs/>
          <w:color w:val="000000"/>
        </w:rPr>
        <w:t>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color w:val="000000"/>
        </w:rPr>
      </w:pPr>
      <w:r w:rsidRPr="007C5019">
        <w:rPr>
          <w:rFonts w:ascii="Times New Roman" w:hAnsi="Times New Roman" w:cs="Times New Roman"/>
          <w:bCs/>
          <w:i/>
          <w:color w:val="000000"/>
          <w:u w:val="single"/>
        </w:rPr>
        <w:lastRenderedPageBreak/>
        <w:t>Упражнения с предметами</w:t>
      </w:r>
      <w:r w:rsidRPr="007C5019">
        <w:rPr>
          <w:rFonts w:ascii="Times New Roman" w:hAnsi="Times New Roman" w:cs="Times New Roman"/>
          <w:bCs/>
          <w:color w:val="000000"/>
          <w:u w:val="single"/>
        </w:rPr>
        <w:t>:</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color w:val="000000"/>
        </w:rPr>
      </w:pPr>
      <w:r w:rsidRPr="007C5019">
        <w:rPr>
          <w:rFonts w:ascii="Times New Roman" w:hAnsi="Times New Roman" w:cs="Times New Roman"/>
          <w:bCs/>
          <w:color w:val="000000"/>
        </w:rPr>
        <w:t>с гимнастическими палками</w:t>
      </w:r>
      <w:proofErr w:type="gramStart"/>
      <w:r w:rsidRPr="007C5019">
        <w:rPr>
          <w:rFonts w:ascii="Times New Roman" w:hAnsi="Times New Roman" w:cs="Times New Roman"/>
          <w:bCs/>
          <w:color w:val="000000"/>
        </w:rPr>
        <w:t>;ф</w:t>
      </w:r>
      <w:proofErr w:type="gramEnd"/>
      <w:r w:rsidRPr="007C5019">
        <w:rPr>
          <w:rFonts w:ascii="Times New Roman" w:hAnsi="Times New Roman" w:cs="Times New Roman"/>
          <w:bCs/>
          <w:color w:val="000000"/>
        </w:rPr>
        <w:t>лажками; малыми обручами; малыми мячами; большим мячом; набивными мячами (вес 2 кг); упражнения на равновесие; лазанье и перелезание;</w:t>
      </w:r>
      <w:r w:rsidRPr="007C5019">
        <w:rPr>
          <w:rFonts w:ascii="Times New Roman" w:hAnsi="Times New Roman" w:cs="Times New Roman"/>
          <w:color w:val="000000"/>
        </w:rPr>
        <w:t xml:space="preserve"> упражнения для развития пространственно-временной дифференцировки </w:t>
      </w:r>
      <w:r w:rsidRPr="007C5019">
        <w:rPr>
          <w:rFonts w:ascii="Times New Roman" w:hAnsi="Times New Roman" w:cs="Times New Roman"/>
          <w:bCs/>
          <w:color w:val="000000"/>
        </w:rPr>
        <w:t xml:space="preserve">и </w:t>
      </w:r>
      <w:r w:rsidRPr="007C5019">
        <w:rPr>
          <w:rFonts w:ascii="Times New Roman" w:hAnsi="Times New Roman" w:cs="Times New Roman"/>
          <w:color w:val="000000"/>
        </w:rPr>
        <w:t>точности движений</w:t>
      </w:r>
      <w:r w:rsidRPr="007C5019">
        <w:rPr>
          <w:rFonts w:ascii="Times New Roman" w:hAnsi="Times New Roman" w:cs="Times New Roman"/>
          <w:b/>
          <w:color w:val="000000"/>
        </w:rPr>
        <w:t xml:space="preserve">; </w:t>
      </w:r>
      <w:r w:rsidRPr="007C5019">
        <w:rPr>
          <w:rFonts w:ascii="Times New Roman" w:hAnsi="Times New Roman" w:cs="Times New Roman"/>
          <w:bCs/>
          <w:color w:val="000000"/>
        </w:rPr>
        <w:t>переноска грузов и передача предметов</w:t>
      </w:r>
      <w:r w:rsidRPr="007C5019">
        <w:rPr>
          <w:rFonts w:ascii="Times New Roman" w:hAnsi="Times New Roman" w:cs="Times New Roman"/>
          <w:b/>
          <w:bCs/>
          <w:color w:val="000000"/>
        </w:rPr>
        <w:t xml:space="preserve">; </w:t>
      </w:r>
      <w:r w:rsidRPr="007C5019">
        <w:rPr>
          <w:rFonts w:ascii="Times New Roman" w:hAnsi="Times New Roman" w:cs="Times New Roman"/>
          <w:bCs/>
          <w:color w:val="000000"/>
        </w:rPr>
        <w:t xml:space="preserve">прыжки. </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color w:val="000000"/>
        </w:rPr>
      </w:pPr>
      <w:r w:rsidRPr="007C5019">
        <w:rPr>
          <w:rFonts w:ascii="Times New Roman" w:hAnsi="Times New Roman" w:cs="Times New Roman"/>
          <w:b/>
          <w:bCs/>
          <w:i/>
          <w:color w:val="000000"/>
        </w:rPr>
        <w:t>Легкая атлетика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b/>
          <w:color w:val="000000"/>
        </w:rPr>
        <w:t>Теоретические сведения</w:t>
      </w:r>
      <w:r w:rsidRPr="007C5019">
        <w:rPr>
          <w:rFonts w:ascii="Times New Roman" w:hAnsi="Times New Roman" w:cs="Times New Roman"/>
          <w:color w:val="000000"/>
        </w:rPr>
        <w:t>. Элементарные понятия о ходьбе, беге, прыжках и метаниях. Правила поведения на уроках легкой атлетики. Понятие о начале ходьбы и бега; озна</w:t>
      </w:r>
      <w:r w:rsidRPr="007C5019">
        <w:rPr>
          <w:rFonts w:ascii="Times New Roman" w:hAnsi="Times New Roman" w:cs="Times New Roman"/>
          <w:color w:val="000000"/>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7C5019">
        <w:rPr>
          <w:rFonts w:ascii="Times New Roman" w:hAnsi="Times New Roman" w:cs="Times New Roman"/>
          <w:color w:val="000000"/>
        </w:rPr>
        <w:softHyphen/>
        <w:t>ний. Значение правильной осанки при ходьбе. Развитие двигательных способностей и физических каче</w:t>
      </w:r>
      <w:proofErr w:type="gramStart"/>
      <w:r w:rsidRPr="007C5019">
        <w:rPr>
          <w:rFonts w:ascii="Times New Roman" w:hAnsi="Times New Roman" w:cs="Times New Roman"/>
          <w:color w:val="000000"/>
        </w:rPr>
        <w:t>ств ср</w:t>
      </w:r>
      <w:proofErr w:type="gramEnd"/>
      <w:r w:rsidRPr="007C5019">
        <w:rPr>
          <w:rFonts w:ascii="Times New Roman" w:hAnsi="Times New Roman" w:cs="Times New Roman"/>
          <w:color w:val="000000"/>
        </w:rPr>
        <w:t>едствами легкой атлетики.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i/>
          <w:color w:val="000000"/>
        </w:rPr>
      </w:pPr>
      <w:r w:rsidRPr="007C5019">
        <w:rPr>
          <w:rFonts w:ascii="Times New Roman" w:hAnsi="Times New Roman" w:cs="Times New Roman"/>
          <w:b/>
        </w:rPr>
        <w:t>Практический материал:</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i/>
          <w:color w:val="000000"/>
        </w:rPr>
      </w:pPr>
      <w:r w:rsidRPr="007C5019">
        <w:rPr>
          <w:rFonts w:ascii="Times New Roman" w:hAnsi="Times New Roman" w:cs="Times New Roman"/>
          <w:bCs/>
          <w:i/>
          <w:color w:val="000000"/>
        </w:rPr>
        <w:t>Ходьба</w:t>
      </w:r>
      <w:r w:rsidRPr="007C5019">
        <w:rPr>
          <w:rFonts w:ascii="Times New Roman" w:hAnsi="Times New Roman" w:cs="Times New Roman"/>
          <w:bCs/>
          <w:color w:val="000000"/>
        </w:rPr>
        <w:t xml:space="preserve">. </w:t>
      </w:r>
      <w:r w:rsidRPr="007C5019">
        <w:rPr>
          <w:rFonts w:ascii="Times New Roman" w:hAnsi="Times New Roman" w:cs="Times New Roman"/>
          <w:color w:val="000000"/>
          <w:spacing w:val="-5"/>
        </w:rPr>
        <w:t xml:space="preserve">Ходьба парами по кругу, взявшись за руки. Обычная ходьба </w:t>
      </w:r>
      <w:proofErr w:type="gramStart"/>
      <w:r w:rsidRPr="007C5019">
        <w:rPr>
          <w:rFonts w:ascii="Times New Roman" w:hAnsi="Times New Roman" w:cs="Times New Roman"/>
          <w:color w:val="000000"/>
          <w:spacing w:val="-6"/>
        </w:rPr>
        <w:t>в умеренном темпе в колонне по одному в обход зала за учителем</w:t>
      </w:r>
      <w:proofErr w:type="gramEnd"/>
      <w:r w:rsidRPr="007C5019">
        <w:rPr>
          <w:rFonts w:ascii="Times New Roman" w:hAnsi="Times New Roman" w:cs="Times New Roman"/>
          <w:color w:val="000000"/>
          <w:spacing w:val="-6"/>
        </w:rPr>
        <w:t>. Ходь</w:t>
      </w:r>
      <w:r w:rsidRPr="007C5019">
        <w:rPr>
          <w:rFonts w:ascii="Times New Roman" w:hAnsi="Times New Roman" w:cs="Times New Roman"/>
          <w:color w:val="000000"/>
          <w:spacing w:val="-6"/>
        </w:rPr>
        <w:softHyphen/>
      </w:r>
      <w:r w:rsidRPr="007C5019">
        <w:rPr>
          <w:rFonts w:ascii="Times New Roman" w:hAnsi="Times New Roman" w:cs="Times New Roman"/>
          <w:color w:val="000000"/>
          <w:spacing w:val="6"/>
        </w:rPr>
        <w:t xml:space="preserve">ба по прямой линии, ходьба на носках, на пятках, на внутреннем </w:t>
      </w:r>
      <w:r w:rsidRPr="007C5019">
        <w:rPr>
          <w:rFonts w:ascii="Times New Roman" w:hAnsi="Times New Roman" w:cs="Times New Roman"/>
          <w:color w:val="000000"/>
        </w:rPr>
        <w:t xml:space="preserve">и внешнем своде стопы. Ходьба с сохранением правильной осанки. </w:t>
      </w:r>
      <w:r w:rsidRPr="007C5019">
        <w:rPr>
          <w:rFonts w:ascii="Times New Roman" w:hAnsi="Times New Roman" w:cs="Times New Roman"/>
          <w:color w:val="000000"/>
          <w:spacing w:val="-3"/>
        </w:rPr>
        <w:t xml:space="preserve">Ходьба в чередовании с бегом. </w:t>
      </w:r>
      <w:r w:rsidRPr="007C5019">
        <w:rPr>
          <w:rFonts w:ascii="Times New Roman" w:hAnsi="Times New Roman" w:cs="Times New Roman"/>
          <w:color w:val="000000"/>
          <w:spacing w:val="-5"/>
        </w:rPr>
        <w:t>Ходьба с изменением скорости. Ходьба с различным поло</w:t>
      </w:r>
      <w:r w:rsidRPr="007C5019">
        <w:rPr>
          <w:rFonts w:ascii="Times New Roman" w:hAnsi="Times New Roman" w:cs="Times New Roman"/>
          <w:color w:val="000000"/>
          <w:spacing w:val="-5"/>
        </w:rPr>
        <w:softHyphen/>
        <w:t>жением рук: на пояс, к плечам, перед грудью, за голову. Ходьба с изме</w:t>
      </w:r>
      <w:r w:rsidRPr="007C5019">
        <w:rPr>
          <w:rFonts w:ascii="Times New Roman" w:hAnsi="Times New Roman" w:cs="Times New Roman"/>
          <w:color w:val="000000"/>
          <w:spacing w:val="-5"/>
        </w:rPr>
        <w:softHyphen/>
      </w:r>
      <w:r w:rsidRPr="007C5019">
        <w:rPr>
          <w:rFonts w:ascii="Times New Roman" w:hAnsi="Times New Roman" w:cs="Times New Roman"/>
          <w:color w:val="000000"/>
          <w:spacing w:val="-4"/>
        </w:rPr>
        <w:t>нением направлений по ориентирам и командам учителя. Ходьба с пе</w:t>
      </w:r>
      <w:r w:rsidRPr="007C5019">
        <w:rPr>
          <w:rFonts w:ascii="Times New Roman" w:hAnsi="Times New Roman" w:cs="Times New Roman"/>
          <w:color w:val="000000"/>
          <w:spacing w:val="-4"/>
        </w:rPr>
        <w:softHyphen/>
      </w:r>
      <w:r w:rsidRPr="007C5019">
        <w:rPr>
          <w:rFonts w:ascii="Times New Roman" w:hAnsi="Times New Roman" w:cs="Times New Roman"/>
          <w:color w:val="000000"/>
          <w:spacing w:val="-1"/>
        </w:rPr>
        <w:t xml:space="preserve">решагиванием через большие мячи с высоким подниманием бедра. </w:t>
      </w:r>
      <w:r w:rsidRPr="007C5019">
        <w:rPr>
          <w:rFonts w:ascii="Times New Roman" w:hAnsi="Times New Roman" w:cs="Times New Roman"/>
          <w:color w:val="000000"/>
          <w:spacing w:val="1"/>
        </w:rPr>
        <w:t xml:space="preserve">Ходьба в медленном, среднем и быстром темпе. Ходьба </w:t>
      </w:r>
      <w:r w:rsidRPr="007C5019">
        <w:rPr>
          <w:rFonts w:ascii="Times New Roman" w:hAnsi="Times New Roman" w:cs="Times New Roman"/>
          <w:color w:val="000000"/>
          <w:spacing w:val="-5"/>
        </w:rPr>
        <w:t>с выполнением упражнений для рук в чередовании с другими движени</w:t>
      </w:r>
      <w:r w:rsidRPr="007C5019">
        <w:rPr>
          <w:rFonts w:ascii="Times New Roman" w:hAnsi="Times New Roman" w:cs="Times New Roman"/>
          <w:color w:val="000000"/>
          <w:spacing w:val="-5"/>
        </w:rPr>
        <w:softHyphen/>
      </w:r>
      <w:r w:rsidRPr="007C5019">
        <w:rPr>
          <w:rFonts w:ascii="Times New Roman" w:hAnsi="Times New Roman" w:cs="Times New Roman"/>
          <w:color w:val="000000"/>
          <w:spacing w:val="-6"/>
        </w:rPr>
        <w:t xml:space="preserve">ями; со сменой положений рук: вперед, вверх, с хлопками и т. д. Ходьба </w:t>
      </w:r>
      <w:r w:rsidRPr="007C5019">
        <w:rPr>
          <w:rFonts w:ascii="Times New Roman" w:hAnsi="Times New Roman" w:cs="Times New Roman"/>
          <w:color w:val="000000"/>
          <w:spacing w:val="-1"/>
        </w:rPr>
        <w:t>шеренгой с открытыми и с закрытыми глазами.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i/>
          <w:color w:val="000000"/>
        </w:rPr>
      </w:pPr>
      <w:r w:rsidRPr="007C5019">
        <w:rPr>
          <w:rFonts w:ascii="Times New Roman" w:hAnsi="Times New Roman" w:cs="Times New Roman"/>
          <w:bCs/>
          <w:i/>
          <w:color w:val="000000"/>
        </w:rPr>
        <w:t>Бег</w:t>
      </w:r>
      <w:r w:rsidRPr="007C5019">
        <w:rPr>
          <w:rFonts w:ascii="Times New Roman" w:hAnsi="Times New Roman" w:cs="Times New Roman"/>
          <w:bCs/>
          <w:color w:val="000000"/>
        </w:rPr>
        <w:t xml:space="preserve">. </w:t>
      </w:r>
      <w:r w:rsidRPr="007C5019">
        <w:rPr>
          <w:rFonts w:ascii="Times New Roman" w:hAnsi="Times New Roman" w:cs="Times New Roman"/>
          <w:color w:val="000000"/>
        </w:rPr>
        <w:t xml:space="preserve">Перебежки группами и по одному 15—20 м. Медленный бег </w:t>
      </w:r>
      <w:r w:rsidRPr="007C5019">
        <w:rPr>
          <w:rFonts w:ascii="Times New Roman" w:hAnsi="Times New Roman" w:cs="Times New Roman"/>
          <w:color w:val="000000"/>
          <w:spacing w:val="-3"/>
        </w:rPr>
        <w:t xml:space="preserve">с сохранением правильной осанки, бег в колонне за учителем </w:t>
      </w:r>
      <w:r w:rsidRPr="007C5019">
        <w:rPr>
          <w:rFonts w:ascii="Times New Roman" w:hAnsi="Times New Roman" w:cs="Times New Roman"/>
          <w:color w:val="000000"/>
          <w:spacing w:val="-4"/>
        </w:rPr>
        <w:t xml:space="preserve">в заданном направлении. Чередование бега и ходьбы на расстоянии. </w:t>
      </w:r>
      <w:r w:rsidRPr="007C5019">
        <w:rPr>
          <w:rFonts w:ascii="Times New Roman" w:hAnsi="Times New Roman" w:cs="Times New Roman"/>
          <w:color w:val="000000"/>
          <w:spacing w:val="-9"/>
        </w:rPr>
        <w:t>Б</w:t>
      </w:r>
      <w:r w:rsidRPr="007C5019">
        <w:rPr>
          <w:rFonts w:ascii="Times New Roman" w:hAnsi="Times New Roman" w:cs="Times New Roman"/>
          <w:color w:val="000000"/>
          <w:spacing w:val="-4"/>
        </w:rPr>
        <w:t xml:space="preserve">ег на носках. Бег на месте с высоким подниманием бедра. </w:t>
      </w:r>
      <w:r w:rsidRPr="007C5019">
        <w:rPr>
          <w:rFonts w:ascii="Times New Roman" w:hAnsi="Times New Roman" w:cs="Times New Roman"/>
          <w:color w:val="000000"/>
          <w:spacing w:val="-5"/>
        </w:rPr>
        <w:t>Бег с высоким поднима</w:t>
      </w:r>
      <w:r w:rsidRPr="007C5019">
        <w:rPr>
          <w:rFonts w:ascii="Times New Roman" w:hAnsi="Times New Roman" w:cs="Times New Roman"/>
          <w:color w:val="000000"/>
          <w:spacing w:val="-5"/>
        </w:rPr>
        <w:softHyphen/>
      </w:r>
      <w:r w:rsidRPr="007C5019">
        <w:rPr>
          <w:rFonts w:ascii="Times New Roman" w:hAnsi="Times New Roman" w:cs="Times New Roman"/>
          <w:color w:val="000000"/>
          <w:spacing w:val="-4"/>
        </w:rPr>
        <w:t xml:space="preserve">нием бедра и захлестыванием голени назад. Бег </w:t>
      </w:r>
      <w:r w:rsidRPr="007C5019">
        <w:rPr>
          <w:rFonts w:ascii="Times New Roman" w:hAnsi="Times New Roman" w:cs="Times New Roman"/>
          <w:color w:val="000000"/>
        </w:rPr>
        <w:t xml:space="preserve">с преодолением простейших препятствий (канавки, подлезание под </w:t>
      </w:r>
      <w:r w:rsidRPr="007C5019">
        <w:rPr>
          <w:rFonts w:ascii="Times New Roman" w:hAnsi="Times New Roman" w:cs="Times New Roman"/>
          <w:color w:val="000000"/>
          <w:spacing w:val="-5"/>
        </w:rPr>
        <w:t>сетку, обегание стойки и т. д.). Быстрый бег на скорость. Мед</w:t>
      </w:r>
      <w:r w:rsidRPr="007C5019">
        <w:rPr>
          <w:rFonts w:ascii="Times New Roman" w:hAnsi="Times New Roman" w:cs="Times New Roman"/>
          <w:color w:val="000000"/>
          <w:spacing w:val="-5"/>
        </w:rPr>
        <w:softHyphen/>
      </w:r>
      <w:r w:rsidRPr="007C5019">
        <w:rPr>
          <w:rFonts w:ascii="Times New Roman" w:hAnsi="Times New Roman" w:cs="Times New Roman"/>
          <w:color w:val="000000"/>
        </w:rPr>
        <w:t>ленный бег. Чередование бега и ходьбы</w:t>
      </w:r>
      <w:r w:rsidRPr="007C5019">
        <w:rPr>
          <w:rFonts w:ascii="Times New Roman" w:hAnsi="Times New Roman" w:cs="Times New Roman"/>
          <w:color w:val="000000"/>
          <w:spacing w:val="-8"/>
        </w:rPr>
        <w:t xml:space="preserve">. </w:t>
      </w:r>
      <w:r w:rsidRPr="007C5019">
        <w:rPr>
          <w:rFonts w:ascii="Times New Roman" w:hAnsi="Times New Roman" w:cs="Times New Roman"/>
          <w:color w:val="000000"/>
          <w:spacing w:val="-3"/>
        </w:rPr>
        <w:t xml:space="preserve">Высокий старт. Бег прямолинейный </w:t>
      </w:r>
      <w:r w:rsidRPr="007C5019">
        <w:rPr>
          <w:rFonts w:ascii="Times New Roman" w:hAnsi="Times New Roman" w:cs="Times New Roman"/>
          <w:color w:val="000000"/>
          <w:spacing w:val="-4"/>
        </w:rPr>
        <w:t>с параллельной постановкой стоп. Повторный бег на скорость. Низкий старт.</w:t>
      </w:r>
      <w:r w:rsidRPr="007C5019">
        <w:rPr>
          <w:rFonts w:ascii="Times New Roman" w:hAnsi="Times New Roman" w:cs="Times New Roman"/>
          <w:color w:val="000000"/>
          <w:spacing w:val="-2"/>
        </w:rPr>
        <w:t xml:space="preserve"> Специальные </w:t>
      </w:r>
      <w:r w:rsidRPr="007C5019">
        <w:rPr>
          <w:rFonts w:ascii="Times New Roman" w:hAnsi="Times New Roman" w:cs="Times New Roman"/>
          <w:color w:val="000000"/>
          <w:spacing w:val="-5"/>
        </w:rPr>
        <w:t>беговые упражнения: бег с подниманием бедра, с захлестыванием голе</w:t>
      </w:r>
      <w:r w:rsidRPr="007C5019">
        <w:rPr>
          <w:rFonts w:ascii="Times New Roman" w:hAnsi="Times New Roman" w:cs="Times New Roman"/>
          <w:color w:val="000000"/>
          <w:spacing w:val="-5"/>
        </w:rPr>
        <w:softHyphen/>
      </w:r>
      <w:r w:rsidRPr="007C5019">
        <w:rPr>
          <w:rFonts w:ascii="Times New Roman" w:hAnsi="Times New Roman" w:cs="Times New Roman"/>
          <w:color w:val="000000"/>
          <w:spacing w:val="-4"/>
        </w:rPr>
        <w:t xml:space="preserve">ни назад, семенящий бег. Челночный бег.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i/>
          <w:color w:val="000000"/>
        </w:rPr>
      </w:pPr>
      <w:r w:rsidRPr="007C5019">
        <w:rPr>
          <w:rFonts w:ascii="Times New Roman" w:hAnsi="Times New Roman" w:cs="Times New Roman"/>
          <w:bCs/>
          <w:i/>
          <w:color w:val="000000"/>
        </w:rPr>
        <w:t>Прыжки</w:t>
      </w:r>
      <w:r w:rsidRPr="007C5019">
        <w:rPr>
          <w:rFonts w:ascii="Times New Roman" w:hAnsi="Times New Roman" w:cs="Times New Roman"/>
          <w:bCs/>
          <w:color w:val="000000"/>
        </w:rPr>
        <w:t xml:space="preserve">. </w:t>
      </w:r>
      <w:r w:rsidRPr="007C5019">
        <w:rPr>
          <w:rFonts w:ascii="Times New Roman" w:hAnsi="Times New Roman" w:cs="Times New Roman"/>
          <w:color w:val="000000"/>
          <w:spacing w:val="-4"/>
        </w:rPr>
        <w:t>Прыжки на двух ногах на месте и с продвижением впе</w:t>
      </w:r>
      <w:r w:rsidRPr="007C5019">
        <w:rPr>
          <w:rFonts w:ascii="Times New Roman" w:hAnsi="Times New Roman" w:cs="Times New Roman"/>
          <w:color w:val="000000"/>
          <w:spacing w:val="-4"/>
        </w:rPr>
        <w:softHyphen/>
      </w:r>
      <w:r w:rsidRPr="007C5019">
        <w:rPr>
          <w:rFonts w:ascii="Times New Roman" w:hAnsi="Times New Roman" w:cs="Times New Roman"/>
          <w:color w:val="000000"/>
          <w:spacing w:val="-3"/>
        </w:rPr>
        <w:t xml:space="preserve">ред, назад, вправо, влево. Перепрыгивание через начерченную линию, </w:t>
      </w:r>
      <w:r w:rsidRPr="007C5019">
        <w:rPr>
          <w:rFonts w:ascii="Times New Roman" w:hAnsi="Times New Roman" w:cs="Times New Roman"/>
          <w:color w:val="000000"/>
          <w:spacing w:val="-4"/>
        </w:rPr>
        <w:t xml:space="preserve">шнур, набивной мяч. Прыжки с ноги на ногу на отрезках </w:t>
      </w:r>
      <w:proofErr w:type="gramStart"/>
      <w:r w:rsidRPr="007C5019">
        <w:rPr>
          <w:rFonts w:ascii="Times New Roman" w:hAnsi="Times New Roman" w:cs="Times New Roman"/>
          <w:color w:val="000000"/>
          <w:spacing w:val="-4"/>
        </w:rPr>
        <w:t>до</w:t>
      </w:r>
      <w:proofErr w:type="gramEnd"/>
      <w:r w:rsidRPr="007C5019">
        <w:rPr>
          <w:rFonts w:ascii="Times New Roman" w:hAnsi="Times New Roman" w:cs="Times New Roman"/>
          <w:color w:val="000000"/>
          <w:spacing w:val="-4"/>
        </w:rPr>
        <w:t>. Под</w:t>
      </w:r>
      <w:r w:rsidRPr="007C5019">
        <w:rPr>
          <w:rFonts w:ascii="Times New Roman" w:hAnsi="Times New Roman" w:cs="Times New Roman"/>
          <w:color w:val="000000"/>
          <w:spacing w:val="-4"/>
        </w:rPr>
        <w:softHyphen/>
      </w:r>
      <w:r w:rsidRPr="007C5019">
        <w:rPr>
          <w:rFonts w:ascii="Times New Roman" w:hAnsi="Times New Roman" w:cs="Times New Roman"/>
          <w:color w:val="000000"/>
          <w:spacing w:val="-5"/>
        </w:rPr>
        <w:t xml:space="preserve">прыгивание вверх на месте с захватом или касанием висящего предмета </w:t>
      </w:r>
      <w:r w:rsidRPr="007C5019">
        <w:rPr>
          <w:rFonts w:ascii="Times New Roman" w:hAnsi="Times New Roman" w:cs="Times New Roman"/>
          <w:color w:val="000000"/>
          <w:spacing w:val="-1"/>
        </w:rPr>
        <w:t xml:space="preserve">(мяча). Прыжки в длину с места. </w:t>
      </w:r>
      <w:r w:rsidRPr="007C5019">
        <w:rPr>
          <w:rFonts w:ascii="Times New Roman" w:hAnsi="Times New Roman" w:cs="Times New Roman"/>
          <w:color w:val="000000"/>
          <w:spacing w:val="-5"/>
        </w:rPr>
        <w:t xml:space="preserve">Прыжки на одной ноге на месте, с продвижением вперед, </w:t>
      </w:r>
      <w:r w:rsidRPr="007C5019">
        <w:rPr>
          <w:rFonts w:ascii="Times New Roman" w:hAnsi="Times New Roman" w:cs="Times New Roman"/>
          <w:color w:val="000000"/>
          <w:spacing w:val="2"/>
        </w:rPr>
        <w:t xml:space="preserve">в стороны. Прыжки с высоты с мягким приземлением. </w:t>
      </w:r>
      <w:r w:rsidRPr="007C5019">
        <w:rPr>
          <w:rFonts w:ascii="Times New Roman" w:hAnsi="Times New Roman" w:cs="Times New Roman"/>
          <w:color w:val="000000"/>
          <w:spacing w:val="-4"/>
        </w:rPr>
        <w:t>Прыжки в длину и высоту с шага. Прыжки с небольшого разбега в дли</w:t>
      </w:r>
      <w:r w:rsidRPr="007C5019">
        <w:rPr>
          <w:rFonts w:ascii="Times New Roman" w:hAnsi="Times New Roman" w:cs="Times New Roman"/>
          <w:color w:val="000000"/>
          <w:spacing w:val="-4"/>
        </w:rPr>
        <w:softHyphen/>
      </w:r>
      <w:r w:rsidRPr="007C5019">
        <w:rPr>
          <w:rFonts w:ascii="Times New Roman" w:hAnsi="Times New Roman" w:cs="Times New Roman"/>
          <w:color w:val="000000"/>
          <w:spacing w:val="-2"/>
        </w:rPr>
        <w:t xml:space="preserve">ну. Прыжки с прямого разбега в длину. </w:t>
      </w:r>
      <w:r w:rsidRPr="007C5019">
        <w:rPr>
          <w:rFonts w:ascii="Times New Roman" w:hAnsi="Times New Roman" w:cs="Times New Roman"/>
          <w:color w:val="000000"/>
          <w:spacing w:val="-5"/>
        </w:rPr>
        <w:t>Прыжки в длину с разбега без учета места отталкивания. Прыжки в вы</w:t>
      </w:r>
      <w:r w:rsidRPr="007C5019">
        <w:rPr>
          <w:rFonts w:ascii="Times New Roman" w:hAnsi="Times New Roman" w:cs="Times New Roman"/>
          <w:color w:val="000000"/>
          <w:spacing w:val="-5"/>
        </w:rPr>
        <w:softHyphen/>
      </w:r>
      <w:r w:rsidRPr="007C5019">
        <w:rPr>
          <w:rFonts w:ascii="Times New Roman" w:hAnsi="Times New Roman" w:cs="Times New Roman"/>
          <w:color w:val="000000"/>
          <w:spacing w:val="-3"/>
        </w:rPr>
        <w:t>соту с прямого разбега способом «согнув ноги». Прыжки в высоту способом «перешагивание».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bCs/>
          <w:i/>
          <w:color w:val="000000"/>
        </w:rPr>
        <w:t>Метание</w:t>
      </w:r>
      <w:r w:rsidRPr="007C5019">
        <w:rPr>
          <w:rFonts w:ascii="Times New Roman" w:hAnsi="Times New Roman" w:cs="Times New Roman"/>
          <w:bCs/>
          <w:color w:val="000000"/>
        </w:rPr>
        <w:t xml:space="preserve">. </w:t>
      </w:r>
      <w:r w:rsidRPr="007C5019">
        <w:rPr>
          <w:rFonts w:ascii="Times New Roman" w:hAnsi="Times New Roman" w:cs="Times New Roman"/>
          <w:color w:val="000000"/>
          <w:spacing w:val="-2"/>
        </w:rPr>
        <w:t>Правильный захват различных предметов для выполне</w:t>
      </w:r>
      <w:r w:rsidRPr="007C5019">
        <w:rPr>
          <w:rFonts w:ascii="Times New Roman" w:hAnsi="Times New Roman" w:cs="Times New Roman"/>
          <w:color w:val="000000"/>
          <w:spacing w:val="-2"/>
        </w:rPr>
        <w:softHyphen/>
      </w:r>
      <w:r w:rsidRPr="007C5019">
        <w:rPr>
          <w:rFonts w:ascii="Times New Roman" w:hAnsi="Times New Roman" w:cs="Times New Roman"/>
          <w:color w:val="000000"/>
          <w:spacing w:val="-4"/>
        </w:rPr>
        <w:t xml:space="preserve">ния метания одной и двумя руками. Прием и передача мяча, флажков, </w:t>
      </w:r>
      <w:r w:rsidRPr="007C5019">
        <w:rPr>
          <w:rFonts w:ascii="Times New Roman" w:hAnsi="Times New Roman" w:cs="Times New Roman"/>
          <w:color w:val="000000"/>
          <w:spacing w:val="1"/>
        </w:rPr>
        <w:t xml:space="preserve">палок в шеренге, по кругу, в колонне. Произвольное метание малых </w:t>
      </w:r>
      <w:r w:rsidRPr="007C5019">
        <w:rPr>
          <w:rFonts w:ascii="Times New Roman" w:hAnsi="Times New Roman" w:cs="Times New Roman"/>
          <w:color w:val="000000"/>
          <w:spacing w:val="-2"/>
        </w:rPr>
        <w:t>и больших мячей в игре. Броски и ловля волейбольных мячей. Мета</w:t>
      </w:r>
      <w:r w:rsidRPr="007C5019">
        <w:rPr>
          <w:rFonts w:ascii="Times New Roman" w:hAnsi="Times New Roman" w:cs="Times New Roman"/>
          <w:color w:val="000000"/>
          <w:spacing w:val="-2"/>
        </w:rPr>
        <w:softHyphen/>
      </w:r>
      <w:r w:rsidRPr="007C5019">
        <w:rPr>
          <w:rFonts w:ascii="Times New Roman" w:hAnsi="Times New Roman" w:cs="Times New Roman"/>
          <w:color w:val="000000"/>
          <w:spacing w:val="2"/>
        </w:rPr>
        <w:t xml:space="preserve">ние колец на шесты. Метание с места малого мяча в стенку правой </w:t>
      </w:r>
      <w:r w:rsidRPr="007C5019">
        <w:rPr>
          <w:rFonts w:ascii="Times New Roman" w:hAnsi="Times New Roman" w:cs="Times New Roman"/>
          <w:color w:val="000000"/>
          <w:spacing w:val="-1"/>
        </w:rPr>
        <w:t xml:space="preserve">и левой рукой. </w:t>
      </w:r>
      <w:r w:rsidRPr="007C5019">
        <w:rPr>
          <w:rFonts w:ascii="Times New Roman" w:hAnsi="Times New Roman" w:cs="Times New Roman"/>
          <w:color w:val="000000"/>
          <w:spacing w:val="4"/>
        </w:rPr>
        <w:t xml:space="preserve">Метание большого мяча двумя руками из-за головы </w:t>
      </w:r>
      <w:r w:rsidRPr="007C5019">
        <w:rPr>
          <w:rFonts w:ascii="Times New Roman" w:hAnsi="Times New Roman" w:cs="Times New Roman"/>
          <w:color w:val="000000"/>
          <w:spacing w:val="-4"/>
        </w:rPr>
        <w:t>и снизу с места в стену. Броски набивного мяча (1 кг) сидя двумя рука</w:t>
      </w:r>
      <w:r w:rsidRPr="007C5019">
        <w:rPr>
          <w:rFonts w:ascii="Times New Roman" w:hAnsi="Times New Roman" w:cs="Times New Roman"/>
          <w:color w:val="000000"/>
          <w:spacing w:val="-4"/>
        </w:rPr>
        <w:softHyphen/>
        <w:t xml:space="preserve">ми из-за головы. Метание теннисного мяча с места одной рукой в стену </w:t>
      </w:r>
      <w:r w:rsidRPr="007C5019">
        <w:rPr>
          <w:rFonts w:ascii="Times New Roman" w:hAnsi="Times New Roman" w:cs="Times New Roman"/>
          <w:color w:val="000000"/>
        </w:rPr>
        <w:t xml:space="preserve">и на дальность. </w:t>
      </w:r>
      <w:r w:rsidRPr="007C5019">
        <w:rPr>
          <w:rFonts w:ascii="Times New Roman" w:hAnsi="Times New Roman" w:cs="Times New Roman"/>
          <w:color w:val="000000"/>
          <w:spacing w:val="-3"/>
        </w:rPr>
        <w:t xml:space="preserve">Метание мяча с места в цель. Метание мячей с места в цель левой и правой руками. Метание теннисного мяча на дальность </w:t>
      </w:r>
      <w:r w:rsidRPr="007C5019">
        <w:rPr>
          <w:rFonts w:ascii="Times New Roman" w:hAnsi="Times New Roman" w:cs="Times New Roman"/>
          <w:color w:val="000000"/>
          <w:spacing w:val="-1"/>
        </w:rPr>
        <w:t>отскока от баскетбольного щита. Метание теннисного мяча на даль</w:t>
      </w:r>
      <w:r w:rsidRPr="007C5019">
        <w:rPr>
          <w:rFonts w:ascii="Times New Roman" w:hAnsi="Times New Roman" w:cs="Times New Roman"/>
          <w:color w:val="000000"/>
          <w:spacing w:val="-1"/>
        </w:rPr>
        <w:softHyphen/>
      </w:r>
      <w:r w:rsidRPr="007C5019">
        <w:rPr>
          <w:rFonts w:ascii="Times New Roman" w:hAnsi="Times New Roman" w:cs="Times New Roman"/>
          <w:color w:val="000000"/>
          <w:spacing w:val="-2"/>
        </w:rPr>
        <w:t>ность с места. Броски набивного мяча (вес до 1 кг) различными способами двумя руками.</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rPr>
      </w:pPr>
      <w:r w:rsidRPr="007C5019">
        <w:rPr>
          <w:rFonts w:ascii="Times New Roman" w:hAnsi="Times New Roman" w:cs="Times New Roman"/>
          <w:b/>
          <w:i/>
        </w:rPr>
        <w:t>Игры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b/>
        </w:rPr>
        <w:t>Теоретические сведения.</w:t>
      </w:r>
      <w:r w:rsidRPr="007C5019">
        <w:rPr>
          <w:rFonts w:ascii="Times New Roman" w:hAnsi="Times New Roman" w:cs="Times New Roman"/>
          <w:color w:val="000000"/>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7C5019">
        <w:rPr>
          <w:rFonts w:ascii="Times New Roman" w:hAnsi="Times New Roman" w:cs="Times New Roman"/>
          <w:color w:val="000000"/>
        </w:rPr>
        <w:t>Элементарные сведения по овладению игровыми умениями (ловля мяча, передача, броски, удары по мячу</w:t>
      </w:r>
      <w:proofErr w:type="gramEnd"/>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color w:val="000000"/>
        </w:rPr>
      </w:pPr>
      <w:r w:rsidRPr="007C5019">
        <w:rPr>
          <w:rFonts w:ascii="Times New Roman" w:hAnsi="Times New Roman" w:cs="Times New Roman"/>
          <w:b/>
        </w:rPr>
        <w:t xml:space="preserve">Практический материал. </w:t>
      </w:r>
      <w:r w:rsidRPr="007C5019">
        <w:rPr>
          <w:rFonts w:ascii="Times New Roman" w:hAnsi="Times New Roman" w:cs="Times New Roman"/>
          <w:bCs/>
          <w:i/>
          <w:color w:val="000000"/>
        </w:rPr>
        <w:t>Подвижные игры</w:t>
      </w:r>
      <w:r w:rsidRPr="007C5019">
        <w:rPr>
          <w:rFonts w:ascii="Times New Roman" w:hAnsi="Times New Roman" w:cs="Times New Roman"/>
          <w:bCs/>
          <w:color w:val="000000"/>
        </w:rPr>
        <w:t>:</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color w:val="000000"/>
        </w:rPr>
      </w:pPr>
      <w:r w:rsidRPr="007C5019">
        <w:rPr>
          <w:rFonts w:ascii="Times New Roman" w:hAnsi="Times New Roman" w:cs="Times New Roman"/>
          <w:bCs/>
          <w:color w:val="000000"/>
        </w:rPr>
        <w:t>Коррекционные игры;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color w:val="000000"/>
        </w:rPr>
      </w:pPr>
      <w:r w:rsidRPr="007C5019">
        <w:rPr>
          <w:rFonts w:ascii="Times New Roman" w:hAnsi="Times New Roman" w:cs="Times New Roman"/>
          <w:bCs/>
          <w:color w:val="000000"/>
        </w:rPr>
        <w:t>Игры с элементами общеразвивающих упражнений: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bCs/>
          <w:color w:val="000000"/>
        </w:rPr>
        <w:t xml:space="preserve">игры с бегом; прыжками; лазанием; метанием и ловлей мяча (в том числе пионербол в </w:t>
      </w:r>
      <w:r w:rsidRPr="007C5019">
        <w:rPr>
          <w:rFonts w:ascii="Times New Roman" w:hAnsi="Times New Roman" w:cs="Times New Roman"/>
          <w:bCs/>
          <w:color w:val="000000"/>
          <w:lang w:val="en-US"/>
        </w:rPr>
        <w:t>IV</w:t>
      </w:r>
      <w:r w:rsidRPr="007C5019">
        <w:rPr>
          <w:rFonts w:ascii="Times New Roman" w:hAnsi="Times New Roman" w:cs="Times New Roman"/>
          <w:bCs/>
          <w:color w:val="000000"/>
        </w:rPr>
        <w:t>-м классе); построениями и перестроениями; бросанием, ловлей, метанием.</w:t>
      </w:r>
    </w:p>
    <w:p w:rsidR="005B5BE4" w:rsidRPr="007C5019" w:rsidRDefault="005B5BE4" w:rsidP="007C5019">
      <w:pPr>
        <w:spacing w:after="0" w:line="240" w:lineRule="auto"/>
        <w:ind w:left="-851" w:firstLine="851"/>
        <w:jc w:val="center"/>
        <w:rPr>
          <w:rFonts w:ascii="Times New Roman" w:hAnsi="Times New Roman" w:cs="Times New Roman"/>
          <w:b/>
        </w:rPr>
      </w:pPr>
      <w:r w:rsidRPr="007C5019">
        <w:rPr>
          <w:rFonts w:ascii="Times New Roman" w:hAnsi="Times New Roman" w:cs="Times New Roman"/>
          <w:b/>
          <w:color w:val="auto"/>
        </w:rPr>
        <w:t>РУЧНОЙ ТРУД</w:t>
      </w:r>
    </w:p>
    <w:p w:rsidR="005B5BE4" w:rsidRPr="007C5019" w:rsidRDefault="005B5BE4" w:rsidP="007C5019">
      <w:pPr>
        <w:spacing w:line="240" w:lineRule="auto"/>
        <w:ind w:left="-851" w:firstLine="851"/>
        <w:jc w:val="center"/>
        <w:rPr>
          <w:rFonts w:ascii="Times New Roman" w:hAnsi="Times New Roman" w:cs="Times New Roman"/>
        </w:rPr>
      </w:pPr>
      <w:r w:rsidRPr="007C5019">
        <w:rPr>
          <w:rFonts w:ascii="Times New Roman" w:hAnsi="Times New Roman" w:cs="Times New Roman"/>
          <w:b/>
        </w:rPr>
        <w:t>Пояснительная записка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Труд – это основа любых культурных достижений, один из главных видов деятельности в жизни человека. </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lastRenderedPageBreak/>
        <w:t xml:space="preserve">Огромное значение придается ручному труду в развитии ребенка, так как в нем </w:t>
      </w:r>
      <w:proofErr w:type="gramStart"/>
      <w:r w:rsidRPr="007C5019">
        <w:rPr>
          <w:rFonts w:ascii="Times New Roman" w:hAnsi="Times New Roman" w:cs="Times New Roman"/>
        </w:rPr>
        <w:t>заложены</w:t>
      </w:r>
      <w:proofErr w:type="gramEnd"/>
      <w:r w:rsidRPr="007C5019">
        <w:rPr>
          <w:rFonts w:ascii="Times New Roman" w:hAnsi="Times New Roman" w:cs="Times New Roman"/>
        </w:rPr>
        <w:t xml:space="preserve"> неиссякаемы резервы развития его личности, благоприятные условия для его обучения и воспитания.</w:t>
      </w:r>
    </w:p>
    <w:p w:rsidR="005B5BE4" w:rsidRPr="007C5019" w:rsidRDefault="005B5BE4" w:rsidP="007C5019">
      <w:pPr>
        <w:spacing w:after="0" w:line="240" w:lineRule="auto"/>
        <w:ind w:left="-851" w:firstLine="851"/>
        <w:jc w:val="both"/>
        <w:rPr>
          <w:rFonts w:ascii="Times New Roman" w:hAnsi="Times New Roman" w:cs="Times New Roman"/>
          <w:b/>
          <w:bCs/>
        </w:rPr>
      </w:pPr>
      <w:r w:rsidRPr="007C5019">
        <w:rPr>
          <w:rFonts w:ascii="Times New Roman" w:hAnsi="Times New Roman" w:cs="Times New Roman"/>
          <w:b/>
        </w:rPr>
        <w:t xml:space="preserve">Основная цель изучения данного предмета </w:t>
      </w:r>
      <w:r w:rsidRPr="007C5019">
        <w:rPr>
          <w:rFonts w:ascii="Times New Roman" w:hAnsi="Times New Roman" w:cs="Times New Roman"/>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bCs/>
        </w:rPr>
        <w:t>Задачи изучения предмета:</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формирование представлений о гармоничном единстве природного и рукотворного мира и о месте в нём человека.</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 расширение культурного кругозора, обогащение знаний о культурно-исторических традициях в мире вещей.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расширение знаний о материалах и их свойствах, технологиях использования.</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формирование практических умений и навыков использования различных материалов в предметно-преобразующей деятельности.</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формирование интереса к разнообразным видам труда.</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 развитие познавательных психических процессов (восприятия, памяти, воображения, мышления, речи).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развитие умственной деятельности (анализ, синтез, сравнение, классификация, обобщение).</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развитие сенсомоторных процессов, руки, глазомера через формирование практических умений.</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 формирование информационной грамотности, умения работать с различными источниками информации.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Коррекция интеллектуальных и физических недостатков с учетом их возрастных особенностей, которая предусматривает: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7C5019" w:rsidRDefault="005B5BE4" w:rsidP="007C5019">
      <w:pPr>
        <w:pStyle w:val="aff3"/>
        <w:spacing w:after="0" w:line="240" w:lineRule="auto"/>
        <w:ind w:left="-851" w:firstLine="851"/>
        <w:jc w:val="both"/>
        <w:rPr>
          <w:rFonts w:ascii="Times New Roman" w:hAnsi="Times New Roman"/>
          <w:b/>
        </w:rPr>
      </w:pPr>
      <w:r w:rsidRPr="007C5019">
        <w:rPr>
          <w:rFonts w:ascii="Times New Roman" w:hAnsi="Times New Roman"/>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7C5019" w:rsidRDefault="005B5BE4" w:rsidP="007C5019">
      <w:pPr>
        <w:pStyle w:val="aff3"/>
        <w:spacing w:after="0" w:line="240" w:lineRule="auto"/>
        <w:ind w:left="-851" w:firstLine="851"/>
        <w:jc w:val="center"/>
        <w:rPr>
          <w:rFonts w:ascii="Times New Roman" w:hAnsi="Times New Roman"/>
        </w:rPr>
      </w:pPr>
      <w:r w:rsidRPr="007C5019">
        <w:rPr>
          <w:rFonts w:ascii="Times New Roman" w:hAnsi="Times New Roman"/>
          <w:b/>
        </w:rPr>
        <w:t>Работа с природными материалами</w:t>
      </w:r>
    </w:p>
    <w:p w:rsidR="005B5BE4" w:rsidRPr="007C5019" w:rsidRDefault="005B5BE4" w:rsidP="007C5019">
      <w:pPr>
        <w:pStyle w:val="aff3"/>
        <w:spacing w:after="0" w:line="240" w:lineRule="auto"/>
        <w:ind w:left="-851" w:firstLine="851"/>
        <w:jc w:val="both"/>
        <w:rPr>
          <w:rFonts w:ascii="Times New Roman" w:hAnsi="Times New Roman"/>
          <w:b/>
        </w:rPr>
      </w:pPr>
      <w:r w:rsidRPr="007C5019">
        <w:rPr>
          <w:rFonts w:ascii="Times New Roman" w:hAnsi="Times New Roman"/>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7C5019" w:rsidRDefault="005B5BE4" w:rsidP="007C5019">
      <w:pPr>
        <w:pStyle w:val="aff3"/>
        <w:spacing w:after="0" w:line="240" w:lineRule="auto"/>
        <w:ind w:left="-851" w:firstLine="851"/>
        <w:jc w:val="center"/>
        <w:rPr>
          <w:rFonts w:ascii="Times New Roman" w:hAnsi="Times New Roman"/>
        </w:rPr>
      </w:pPr>
      <w:r w:rsidRPr="007C5019">
        <w:rPr>
          <w:rFonts w:ascii="Times New Roman" w:hAnsi="Times New Roman"/>
          <w:b/>
        </w:rPr>
        <w:t>Работа с бумагой</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b/>
          <w:i/>
        </w:rPr>
        <w:t xml:space="preserve">Разметка бумаги. </w:t>
      </w:r>
      <w:r w:rsidRPr="007C5019">
        <w:rPr>
          <w:rFonts w:ascii="Times New Roman" w:hAnsi="Times New Roman"/>
        </w:rPr>
        <w:t xml:space="preserve">Экономная разметка бумаги. Приемы разметки: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lastRenderedPageBreak/>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rPr>
        <w:t>- разметка с опорой на чертеж. Понятие «чертеж». Линии чертежа. Чтение чертежа.</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b/>
          <w:i/>
        </w:rPr>
        <w:t>Вырезание ножницами из бумаги</w:t>
      </w:r>
      <w:r w:rsidRPr="007C5019">
        <w:rPr>
          <w:rFonts w:ascii="Times New Roman" w:hAnsi="Times New Roman"/>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b/>
          <w:i/>
        </w:rPr>
        <w:t>Обрывание бумаги</w:t>
      </w:r>
      <w:r w:rsidRPr="007C5019">
        <w:rPr>
          <w:rFonts w:ascii="Times New Roman" w:hAnsi="Times New Roman"/>
        </w:rPr>
        <w:t>. Разрывание бумаги по линии сгиба. Отрывание мелких кусочков от листа бумаги (бумажная мозаика). Обрывание по контуру (аппликация).</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b/>
          <w:i/>
        </w:rPr>
        <w:t>Складывание фигурок из бумаги</w:t>
      </w:r>
      <w:r w:rsidRPr="007C5019">
        <w:rPr>
          <w:rFonts w:ascii="Times New Roman" w:hAnsi="Times New Roman"/>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b/>
          <w:i/>
        </w:rPr>
        <w:t>Сминание и скатывание бумаги</w:t>
      </w:r>
      <w:r w:rsidRPr="007C5019">
        <w:rPr>
          <w:rFonts w:ascii="Times New Roman" w:hAnsi="Times New Roman"/>
        </w:rPr>
        <w:t xml:space="preserve"> в ладонях. Сминание пальцами и скатывание в ладонях бумаги (плоскостная и объемная аппликация).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b/>
          <w:i/>
        </w:rPr>
        <w:t>Конструирование из бумаги и картона</w:t>
      </w:r>
      <w:r w:rsidRPr="007C5019">
        <w:rPr>
          <w:rFonts w:ascii="Times New Roman" w:hAnsi="Times New Roman"/>
        </w:rPr>
        <w:t xml:space="preserve"> (из плоских деталей; на основе геометрических тел (цилиндра, конуса), изготовление коробок).</w:t>
      </w:r>
    </w:p>
    <w:p w:rsidR="005B5BE4" w:rsidRPr="007C5019" w:rsidRDefault="005B5BE4" w:rsidP="007C5019">
      <w:pPr>
        <w:pStyle w:val="aff3"/>
        <w:spacing w:after="0" w:line="240" w:lineRule="auto"/>
        <w:ind w:left="-851" w:firstLine="851"/>
        <w:jc w:val="both"/>
        <w:rPr>
          <w:rFonts w:ascii="Times New Roman" w:hAnsi="Times New Roman"/>
          <w:b/>
        </w:rPr>
      </w:pPr>
      <w:r w:rsidRPr="007C5019">
        <w:rPr>
          <w:rFonts w:ascii="Times New Roman" w:hAnsi="Times New Roman"/>
        </w:rPr>
        <w:t>С</w:t>
      </w:r>
      <w:r w:rsidRPr="007C5019">
        <w:rPr>
          <w:rFonts w:ascii="Times New Roman" w:hAnsi="Times New Roman"/>
          <w:b/>
          <w:i/>
        </w:rPr>
        <w:t>оединение деталей изделия.</w:t>
      </w:r>
      <w:r w:rsidRPr="007C5019">
        <w:rPr>
          <w:rFonts w:ascii="Times New Roman" w:hAnsi="Times New Roman"/>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7C5019" w:rsidRDefault="005B5BE4" w:rsidP="007C5019">
      <w:pPr>
        <w:pStyle w:val="aff3"/>
        <w:spacing w:after="0" w:line="240" w:lineRule="auto"/>
        <w:ind w:left="-851" w:firstLine="851"/>
        <w:jc w:val="center"/>
        <w:rPr>
          <w:rFonts w:ascii="Times New Roman" w:hAnsi="Times New Roman"/>
        </w:rPr>
      </w:pPr>
      <w:r w:rsidRPr="007C5019">
        <w:rPr>
          <w:rFonts w:ascii="Times New Roman" w:hAnsi="Times New Roman"/>
          <w:b/>
        </w:rPr>
        <w:t>Работа с текстильными материалами</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rPr>
        <w:t xml:space="preserve">Элементарные сведения </w:t>
      </w:r>
      <w:r w:rsidRPr="007C5019">
        <w:rPr>
          <w:rFonts w:ascii="Times New Roman" w:hAnsi="Times New Roman"/>
          <w:i/>
        </w:rPr>
        <w:t xml:space="preserve">о </w:t>
      </w:r>
      <w:r w:rsidRPr="007C5019">
        <w:rPr>
          <w:rFonts w:ascii="Times New Roman" w:hAnsi="Times New Roman"/>
          <w:b/>
          <w:i/>
        </w:rPr>
        <w:t>нитка</w:t>
      </w:r>
      <w:proofErr w:type="gramStart"/>
      <w:r w:rsidRPr="007C5019">
        <w:rPr>
          <w:rFonts w:ascii="Times New Roman" w:hAnsi="Times New Roman"/>
          <w:b/>
          <w:i/>
        </w:rPr>
        <w:t>х</w:t>
      </w:r>
      <w:r w:rsidRPr="007C5019">
        <w:rPr>
          <w:rFonts w:ascii="Times New Roman" w:hAnsi="Times New Roman"/>
        </w:rPr>
        <w:t>(</w:t>
      </w:r>
      <w:proofErr w:type="gramEnd"/>
      <w:r w:rsidRPr="007C5019">
        <w:rPr>
          <w:rFonts w:ascii="Times New Roman" w:hAnsi="Times New Roman"/>
        </w:rPr>
        <w:t>откуда берутся нитки). При</w:t>
      </w:r>
      <w:r w:rsidRPr="007C5019">
        <w:rPr>
          <w:rFonts w:ascii="Times New Roman" w:hAnsi="Times New Roman"/>
        </w:rPr>
        <w:softHyphen/>
        <w:t>ме</w:t>
      </w:r>
      <w:r w:rsidRPr="007C5019">
        <w:rPr>
          <w:rFonts w:ascii="Times New Roman" w:hAnsi="Times New Roman"/>
        </w:rPr>
        <w:softHyphen/>
        <w:t>не</w:t>
      </w:r>
      <w:r w:rsidRPr="007C5019">
        <w:rPr>
          <w:rFonts w:ascii="Times New Roman" w:hAnsi="Times New Roman"/>
        </w:rPr>
        <w:softHyphen/>
        <w:t>ние ниток. Свойства ниток. Цвет ниток. Как работать с нитками. Виды работы с ни</w:t>
      </w:r>
      <w:r w:rsidRPr="007C5019">
        <w:rPr>
          <w:rFonts w:ascii="Times New Roman" w:hAnsi="Times New Roman"/>
        </w:rPr>
        <w:softHyphen/>
        <w:t>тками:</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b/>
          <w:i/>
        </w:rPr>
        <w:t>Наматывание ниток</w:t>
      </w:r>
      <w:r w:rsidRPr="007C5019">
        <w:rPr>
          <w:rFonts w:ascii="Times New Roman" w:hAnsi="Times New Roman"/>
        </w:rPr>
        <w:t xml:space="preserve"> на картонку (плоские игрушки, кисточки). </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b/>
          <w:i/>
        </w:rPr>
        <w:t>Связывание ниток в пучок</w:t>
      </w:r>
      <w:r w:rsidRPr="007C5019">
        <w:rPr>
          <w:rFonts w:ascii="Times New Roman" w:hAnsi="Times New Roman"/>
        </w:rPr>
        <w:t xml:space="preserve"> (ягоды, фигурки человечком, цветы).</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b/>
          <w:i/>
        </w:rPr>
        <w:t>Шитье</w:t>
      </w:r>
      <w:r w:rsidRPr="007C5019">
        <w:rPr>
          <w:rFonts w:ascii="Times New Roman" w:hAnsi="Times New Roman"/>
        </w:rPr>
        <w:t>. Инструменты для швейных работ. Приемы шитья: «игла вверх-вниз»,</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b/>
          <w:i/>
        </w:rPr>
        <w:t>Вышивание</w:t>
      </w:r>
      <w:r w:rsidRPr="007C5019">
        <w:rPr>
          <w:rFonts w:ascii="Times New Roman" w:hAnsi="Times New Roman"/>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rPr>
        <w:t xml:space="preserve">Элементарные сведения </w:t>
      </w:r>
      <w:r w:rsidRPr="007C5019">
        <w:rPr>
          <w:rFonts w:ascii="Times New Roman" w:hAnsi="Times New Roman"/>
          <w:i/>
        </w:rPr>
        <w:t xml:space="preserve">о </w:t>
      </w:r>
      <w:r w:rsidRPr="007C5019">
        <w:rPr>
          <w:rFonts w:ascii="Times New Roman" w:hAnsi="Times New Roman"/>
          <w:b/>
          <w:i/>
        </w:rPr>
        <w:t>тканях</w:t>
      </w:r>
      <w:r w:rsidRPr="007C5019">
        <w:rPr>
          <w:rFonts w:ascii="Times New Roman" w:hAnsi="Times New Roman"/>
        </w:rPr>
        <w:t xml:space="preserve">.  Применение и назначение ткани в жизни человека. </w:t>
      </w:r>
      <w:proofErr w:type="gramStart"/>
      <w:r w:rsidRPr="007C5019">
        <w:rPr>
          <w:rFonts w:ascii="Times New Roman" w:hAnsi="Times New Roman"/>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7C5019">
        <w:rPr>
          <w:rFonts w:ascii="Times New Roman" w:hAnsi="Times New Roman"/>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7C5019">
        <w:rPr>
          <w:rFonts w:ascii="Times New Roman" w:hAnsi="Times New Roman"/>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b/>
          <w:i/>
        </w:rPr>
        <w:t>Раскрой деталей из ткани</w:t>
      </w:r>
      <w:r w:rsidRPr="007C5019">
        <w:rPr>
          <w:rFonts w:ascii="Times New Roman" w:hAnsi="Times New Roman"/>
        </w:rPr>
        <w:t>. Понятие «лекало». Последовательность раскроя деталей из ткани.</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b/>
          <w:i/>
        </w:rPr>
        <w:t>Шитье</w:t>
      </w:r>
      <w:r w:rsidRPr="007C5019">
        <w:rPr>
          <w:rFonts w:ascii="Times New Roman" w:hAnsi="Times New Roman"/>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b/>
          <w:i/>
        </w:rPr>
        <w:t>Ткачество</w:t>
      </w:r>
      <w:r w:rsidRPr="007C5019">
        <w:rPr>
          <w:rFonts w:ascii="Times New Roman" w:hAnsi="Times New Roman"/>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b/>
          <w:i/>
        </w:rPr>
        <w:t>Скручивание ткани</w:t>
      </w:r>
      <w:r w:rsidRPr="007C5019">
        <w:rPr>
          <w:rFonts w:ascii="Times New Roman" w:hAnsi="Times New Roman"/>
        </w:rPr>
        <w:t>. Историко-культурологические сведения (изготовление кукол-скруток из ткани в древние времена).</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b/>
          <w:i/>
        </w:rPr>
        <w:t>Отделка изделий из ткани</w:t>
      </w:r>
      <w:r w:rsidRPr="007C5019">
        <w:rPr>
          <w:rFonts w:ascii="Times New Roman" w:hAnsi="Times New Roman"/>
        </w:rPr>
        <w:t xml:space="preserve">. Аппликация на ткани. Работа с тесьмой.    Применение тесьмы. Виды тесьмы (простая, кружевная, с орнаментом). </w:t>
      </w:r>
    </w:p>
    <w:p w:rsidR="005B5BE4" w:rsidRPr="007C5019" w:rsidRDefault="005B5BE4" w:rsidP="007C5019">
      <w:pPr>
        <w:pStyle w:val="aff3"/>
        <w:spacing w:after="0" w:line="240" w:lineRule="auto"/>
        <w:ind w:left="-851" w:firstLine="851"/>
        <w:jc w:val="both"/>
        <w:rPr>
          <w:rFonts w:ascii="Times New Roman" w:hAnsi="Times New Roman"/>
          <w:b/>
        </w:rPr>
      </w:pPr>
      <w:r w:rsidRPr="007C5019">
        <w:rPr>
          <w:rFonts w:ascii="Times New Roman" w:hAnsi="Times New Roman"/>
          <w:b/>
          <w:i/>
        </w:rPr>
        <w:t>Ремонт одежды</w:t>
      </w:r>
      <w:r w:rsidRPr="007C5019">
        <w:rPr>
          <w:rFonts w:ascii="Times New Roman" w:hAnsi="Times New Roman"/>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7C5019" w:rsidRDefault="005B5BE4" w:rsidP="007C5019">
      <w:pPr>
        <w:pStyle w:val="aff3"/>
        <w:spacing w:after="0" w:line="240" w:lineRule="auto"/>
        <w:ind w:left="-851" w:firstLine="851"/>
        <w:jc w:val="center"/>
        <w:rPr>
          <w:rFonts w:ascii="Times New Roman" w:hAnsi="Times New Roman"/>
        </w:rPr>
      </w:pPr>
      <w:r w:rsidRPr="007C5019">
        <w:rPr>
          <w:rFonts w:ascii="Times New Roman" w:hAnsi="Times New Roman"/>
          <w:b/>
        </w:rPr>
        <w:t>Работа с древесными материалами</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Способы обработки древесины ручными инструментами и приспособлениями (зачистка напильником, наждачной бумагой).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lastRenderedPageBreak/>
        <w:t xml:space="preserve">Способы обработки древесины ручными инструментами (пиление, заточка  точилкой). </w:t>
      </w:r>
    </w:p>
    <w:p w:rsidR="005B5BE4" w:rsidRPr="007C5019" w:rsidRDefault="005B5BE4" w:rsidP="007C5019">
      <w:pPr>
        <w:pStyle w:val="aff3"/>
        <w:spacing w:after="0" w:line="240" w:lineRule="auto"/>
        <w:ind w:left="-851" w:firstLine="851"/>
        <w:jc w:val="both"/>
        <w:rPr>
          <w:rFonts w:ascii="Times New Roman" w:hAnsi="Times New Roman"/>
          <w:b/>
        </w:rPr>
      </w:pPr>
      <w:r w:rsidRPr="007C5019">
        <w:rPr>
          <w:rFonts w:ascii="Times New Roman" w:hAnsi="Times New Roman"/>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7C5019" w:rsidRDefault="005B5BE4" w:rsidP="007C5019">
      <w:pPr>
        <w:pStyle w:val="aff3"/>
        <w:spacing w:after="0" w:line="240" w:lineRule="auto"/>
        <w:ind w:left="-851" w:firstLine="851"/>
        <w:jc w:val="center"/>
        <w:rPr>
          <w:rFonts w:ascii="Times New Roman" w:hAnsi="Times New Roman"/>
        </w:rPr>
      </w:pPr>
      <w:r w:rsidRPr="007C5019">
        <w:rPr>
          <w:rFonts w:ascii="Times New Roman" w:hAnsi="Times New Roman"/>
          <w:b/>
        </w:rPr>
        <w:t>Работа металлом</w:t>
      </w:r>
    </w:p>
    <w:p w:rsidR="005B5BE4" w:rsidRPr="007C5019" w:rsidRDefault="005B5BE4" w:rsidP="007C5019">
      <w:pPr>
        <w:pStyle w:val="aff3"/>
        <w:spacing w:after="0" w:line="240" w:lineRule="auto"/>
        <w:ind w:left="-851" w:firstLine="851"/>
        <w:jc w:val="both"/>
        <w:rPr>
          <w:rFonts w:ascii="Times New Roman" w:hAnsi="Times New Roman"/>
          <w:b/>
          <w:i/>
        </w:rPr>
      </w:pPr>
      <w:r w:rsidRPr="007C5019">
        <w:rPr>
          <w:rFonts w:ascii="Times New Roman" w:hAnsi="Times New Roman"/>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7C5019" w:rsidRDefault="005B5BE4" w:rsidP="007C5019">
      <w:pPr>
        <w:pStyle w:val="aff3"/>
        <w:spacing w:after="0" w:line="240" w:lineRule="auto"/>
        <w:ind w:left="-851" w:firstLine="851"/>
        <w:jc w:val="both"/>
        <w:rPr>
          <w:rFonts w:ascii="Times New Roman" w:hAnsi="Times New Roman"/>
          <w:b/>
        </w:rPr>
      </w:pPr>
      <w:r w:rsidRPr="007C5019">
        <w:rPr>
          <w:rFonts w:ascii="Times New Roman" w:hAnsi="Times New Roman"/>
          <w:b/>
          <w:i/>
        </w:rPr>
        <w:t>Работа с алюминиевой фольгой</w:t>
      </w:r>
      <w:r w:rsidRPr="007C5019">
        <w:rPr>
          <w:rFonts w:ascii="Times New Roman" w:hAnsi="Times New Roman"/>
        </w:rPr>
        <w:t>. Приемы обработки фольги: «сминание», «сгибание», «сжимание», «скручивание», «скатывание», «разрывание», «разрезание».</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b/>
        </w:rPr>
        <w:t>Работа с проволокой</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Элементарные сведения о проволоке (</w:t>
      </w:r>
      <w:proofErr w:type="gramStart"/>
      <w:r w:rsidRPr="007C5019">
        <w:rPr>
          <w:rFonts w:ascii="Times New Roman" w:hAnsi="Times New Roman"/>
        </w:rPr>
        <w:t>медная</w:t>
      </w:r>
      <w:proofErr w:type="gramEnd"/>
      <w:r w:rsidRPr="007C5019">
        <w:rPr>
          <w:rFonts w:ascii="Times New Roman" w:hAnsi="Times New Roman"/>
        </w:rPr>
        <w:t>, алюминиевая, стальная). При</w:t>
      </w:r>
      <w:r w:rsidRPr="007C5019">
        <w:rPr>
          <w:rFonts w:ascii="Times New Roman" w:hAnsi="Times New Roman"/>
        </w:rPr>
        <w:softHyphen/>
        <w:t>менение проволоки в изделиях. Свойства проволоки (толстая, тонкая, гне</w:t>
      </w:r>
      <w:r w:rsidRPr="007C5019">
        <w:rPr>
          <w:rFonts w:ascii="Times New Roman" w:hAnsi="Times New Roman"/>
        </w:rPr>
        <w:softHyphen/>
        <w:t xml:space="preserve">тся). Инструменты (плоскогубцы, круглогубцы, кусачки). Правила обращения с проволокой.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7C5019" w:rsidRDefault="005B5BE4" w:rsidP="007C5019">
      <w:pPr>
        <w:pStyle w:val="aff3"/>
        <w:spacing w:after="0" w:line="240" w:lineRule="auto"/>
        <w:ind w:left="-851" w:firstLine="851"/>
        <w:jc w:val="both"/>
        <w:rPr>
          <w:rFonts w:ascii="Times New Roman" w:hAnsi="Times New Roman"/>
          <w:b/>
        </w:rPr>
      </w:pPr>
      <w:r w:rsidRPr="007C5019">
        <w:rPr>
          <w:rFonts w:ascii="Times New Roman" w:hAnsi="Times New Roman"/>
        </w:rPr>
        <w:t>Получение контуров геометрических фигур, букв, декоративных фигурок птиц, зверей, человечков.</w:t>
      </w:r>
    </w:p>
    <w:p w:rsidR="005B5BE4" w:rsidRPr="007C5019" w:rsidRDefault="005B5BE4" w:rsidP="007C5019">
      <w:pPr>
        <w:pStyle w:val="aff3"/>
        <w:spacing w:after="0" w:line="240" w:lineRule="auto"/>
        <w:ind w:left="-851" w:firstLine="851"/>
        <w:jc w:val="center"/>
        <w:rPr>
          <w:rFonts w:ascii="Times New Roman" w:hAnsi="Times New Roman"/>
        </w:rPr>
      </w:pPr>
      <w:r w:rsidRPr="007C5019">
        <w:rPr>
          <w:rFonts w:ascii="Times New Roman" w:hAnsi="Times New Roman"/>
          <w:b/>
        </w:rPr>
        <w:t>Работа с металлоконструктором</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Элементарные сведения о металлоконструкторе. Изделия из металлоконструктора. </w:t>
      </w:r>
      <w:proofErr w:type="gramStart"/>
      <w:r w:rsidRPr="007C5019">
        <w:rPr>
          <w:rFonts w:ascii="Times New Roman" w:hAnsi="Times New Roman"/>
        </w:rPr>
        <w:t>На</w:t>
      </w:r>
      <w:r w:rsidRPr="007C5019">
        <w:rPr>
          <w:rFonts w:ascii="Times New Roman" w:hAnsi="Times New Roman"/>
        </w:rPr>
        <w:softHyphen/>
        <w:t>бор деталей металлоконструктора (планки, пластины, косынки, углы, скобы планшайбы, гайки, винты).</w:t>
      </w:r>
      <w:proofErr w:type="gramEnd"/>
      <w:r w:rsidRPr="007C5019">
        <w:rPr>
          <w:rFonts w:ascii="Times New Roman" w:hAnsi="Times New Roman"/>
        </w:rPr>
        <w:t xml:space="preserve"> Инструменты для работы с металлоконструктором (гаечный ключ, отвертка). </w:t>
      </w:r>
    </w:p>
    <w:p w:rsidR="005B5BE4" w:rsidRPr="007C5019" w:rsidRDefault="005B5BE4" w:rsidP="007C5019">
      <w:pPr>
        <w:pStyle w:val="aff3"/>
        <w:spacing w:after="0" w:line="240" w:lineRule="auto"/>
        <w:ind w:left="-851" w:firstLine="851"/>
        <w:jc w:val="both"/>
        <w:rPr>
          <w:rFonts w:ascii="Times New Roman" w:hAnsi="Times New Roman"/>
          <w:b/>
        </w:rPr>
      </w:pPr>
      <w:r w:rsidRPr="007C5019">
        <w:rPr>
          <w:rFonts w:ascii="Times New Roman" w:hAnsi="Times New Roman"/>
        </w:rPr>
        <w:t xml:space="preserve"> Соединение планок винтом и гайкой.</w:t>
      </w:r>
    </w:p>
    <w:p w:rsidR="005B5BE4" w:rsidRPr="007C5019" w:rsidRDefault="005B5BE4" w:rsidP="007C5019">
      <w:pPr>
        <w:pStyle w:val="aff3"/>
        <w:spacing w:after="0" w:line="240" w:lineRule="auto"/>
        <w:ind w:left="-851" w:firstLine="851"/>
        <w:jc w:val="center"/>
        <w:rPr>
          <w:rFonts w:ascii="Times New Roman" w:hAnsi="Times New Roman"/>
        </w:rPr>
      </w:pPr>
      <w:r w:rsidRPr="007C5019">
        <w:rPr>
          <w:rFonts w:ascii="Times New Roman" w:hAnsi="Times New Roman"/>
          <w:b/>
        </w:rPr>
        <w:t>Комбинированные работы с разными материалами</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Виды работ по комбинированию разных материалов:</w:t>
      </w:r>
    </w:p>
    <w:p w:rsidR="005B5BE4" w:rsidRPr="007C5019" w:rsidRDefault="005B5BE4" w:rsidP="007C5019">
      <w:pPr>
        <w:pStyle w:val="aff3"/>
        <w:spacing w:after="0" w:line="240" w:lineRule="auto"/>
        <w:ind w:left="-851" w:firstLine="851"/>
        <w:jc w:val="both"/>
        <w:rPr>
          <w:rFonts w:ascii="Times New Roman" w:hAnsi="Times New Roman"/>
          <w:b/>
        </w:rPr>
      </w:pPr>
      <w:r w:rsidRPr="007C5019">
        <w:rPr>
          <w:rFonts w:ascii="Times New Roman" w:hAnsi="Times New Roman"/>
        </w:rPr>
        <w:t>пластилин, природные материалы; бумага, пластилин; бумага, нитки; бумага, ткань; бумага, древесные материалы; бумага пуговицы; проволока, бумага и нитки</w:t>
      </w:r>
      <w:proofErr w:type="gramStart"/>
      <w:r w:rsidRPr="007C5019">
        <w:rPr>
          <w:rFonts w:ascii="Times New Roman" w:hAnsi="Times New Roman"/>
        </w:rPr>
        <w:t>;п</w:t>
      </w:r>
      <w:proofErr w:type="gramEnd"/>
      <w:r w:rsidRPr="007C5019">
        <w:rPr>
          <w:rFonts w:ascii="Times New Roman" w:hAnsi="Times New Roman"/>
        </w:rPr>
        <w:t>роволока, пластилин, скорлупа ореха.</w:t>
      </w:r>
    </w:p>
    <w:p w:rsidR="005B5BE4" w:rsidRPr="007C5019" w:rsidRDefault="005B5BE4" w:rsidP="007C5019">
      <w:pPr>
        <w:spacing w:after="0" w:line="240" w:lineRule="auto"/>
        <w:ind w:left="-851" w:firstLine="851"/>
        <w:jc w:val="center"/>
        <w:rPr>
          <w:rFonts w:ascii="Times New Roman" w:hAnsi="Times New Roman" w:cs="Times New Roman"/>
          <w:b/>
        </w:rPr>
      </w:pPr>
      <w:r w:rsidRPr="007C5019">
        <w:rPr>
          <w:rFonts w:ascii="Times New Roman" w:hAnsi="Times New Roman" w:cs="Times New Roman"/>
          <w:b/>
          <w:color w:val="auto"/>
          <w:lang w:val="en-US"/>
        </w:rPr>
        <w:t>V</w:t>
      </w:r>
      <w:r w:rsidRPr="007C5019">
        <w:rPr>
          <w:rFonts w:ascii="Times New Roman" w:hAnsi="Times New Roman" w:cs="Times New Roman"/>
          <w:b/>
          <w:color w:val="auto"/>
        </w:rPr>
        <w:t>-</w:t>
      </w:r>
      <w:r w:rsidRPr="007C5019">
        <w:rPr>
          <w:rFonts w:ascii="Times New Roman" w:hAnsi="Times New Roman" w:cs="Times New Roman"/>
          <w:b/>
          <w:color w:val="auto"/>
          <w:lang w:val="en-US"/>
        </w:rPr>
        <w:t>IX</w:t>
      </w:r>
      <w:r w:rsidRPr="007C5019">
        <w:rPr>
          <w:rFonts w:ascii="Times New Roman" w:hAnsi="Times New Roman" w:cs="Times New Roman"/>
          <w:b/>
          <w:bCs/>
          <w:color w:val="auto"/>
        </w:rPr>
        <w:t>классы</w:t>
      </w:r>
    </w:p>
    <w:p w:rsidR="005B5BE4" w:rsidRPr="007C5019" w:rsidRDefault="005B5BE4" w:rsidP="007C5019">
      <w:pPr>
        <w:pStyle w:val="aff3"/>
        <w:spacing w:after="0" w:line="240" w:lineRule="auto"/>
        <w:ind w:left="-851" w:firstLine="851"/>
        <w:jc w:val="center"/>
        <w:rPr>
          <w:rFonts w:ascii="Times New Roman" w:hAnsi="Times New Roman"/>
          <w:b/>
        </w:rPr>
      </w:pPr>
      <w:r w:rsidRPr="007C5019">
        <w:rPr>
          <w:rFonts w:ascii="Times New Roman" w:hAnsi="Times New Roman"/>
          <w:b/>
        </w:rPr>
        <w:t>РУССКИЙ ЯЗЫК</w:t>
      </w:r>
    </w:p>
    <w:p w:rsidR="005B5BE4" w:rsidRPr="007C5019" w:rsidRDefault="005B5BE4" w:rsidP="007C5019">
      <w:pPr>
        <w:pStyle w:val="aff3"/>
        <w:spacing w:after="0" w:line="240" w:lineRule="auto"/>
        <w:ind w:left="-851" w:firstLine="851"/>
        <w:jc w:val="center"/>
        <w:rPr>
          <w:rFonts w:ascii="Times New Roman" w:hAnsi="Times New Roman"/>
        </w:rPr>
      </w:pPr>
      <w:r w:rsidRPr="007C5019">
        <w:rPr>
          <w:rFonts w:ascii="Times New Roman" w:hAnsi="Times New Roman"/>
          <w:b/>
        </w:rPr>
        <w:t>Пояснительная записка</w:t>
      </w:r>
    </w:p>
    <w:p w:rsidR="005B5BE4" w:rsidRPr="007C5019" w:rsidRDefault="005B5BE4" w:rsidP="007C5019">
      <w:pPr>
        <w:pStyle w:val="aff3"/>
        <w:spacing w:before="120" w:after="0" w:line="240" w:lineRule="auto"/>
        <w:ind w:left="-851" w:firstLine="851"/>
        <w:jc w:val="both"/>
        <w:rPr>
          <w:rFonts w:ascii="Times New Roman" w:hAnsi="Times New Roman"/>
        </w:rPr>
      </w:pPr>
      <w:r w:rsidRPr="007C5019">
        <w:rPr>
          <w:rFonts w:ascii="Times New Roman" w:hAnsi="Times New Roman"/>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Изучение русского языка в старших классах имеет своей </w:t>
      </w:r>
      <w:r w:rsidRPr="007C5019">
        <w:rPr>
          <w:rFonts w:ascii="Times New Roman" w:hAnsi="Times New Roman"/>
          <w:b/>
        </w:rPr>
        <w:t xml:space="preserve">целью </w:t>
      </w:r>
      <w:r w:rsidRPr="007C5019">
        <w:rPr>
          <w:rFonts w:ascii="Times New Roman" w:hAnsi="Times New Roman"/>
        </w:rPr>
        <w:t>развитие коммуникативно-речевых навыков и коррекцию недостатков мыслительной деятельности.</w:t>
      </w:r>
    </w:p>
    <w:p w:rsidR="005B5BE4" w:rsidRPr="007C5019" w:rsidRDefault="005B5BE4" w:rsidP="007C5019">
      <w:pPr>
        <w:pStyle w:val="aff3"/>
        <w:spacing w:after="0" w:line="240" w:lineRule="auto"/>
        <w:ind w:left="-851" w:firstLine="851"/>
        <w:jc w:val="both"/>
        <w:rPr>
          <w:rStyle w:val="s2"/>
          <w:rFonts w:ascii="Times New Roman" w:hAnsi="Times New Roman"/>
        </w:rPr>
      </w:pPr>
      <w:r w:rsidRPr="007C5019">
        <w:rPr>
          <w:rFonts w:ascii="Times New Roman" w:hAnsi="Times New Roman"/>
        </w:rPr>
        <w:t xml:space="preserve">Достижение поставленной цели обеспечивается решением следующих </w:t>
      </w:r>
      <w:r w:rsidRPr="007C5019">
        <w:rPr>
          <w:rFonts w:ascii="Times New Roman" w:hAnsi="Times New Roman"/>
          <w:b/>
        </w:rPr>
        <w:t>задач:</w:t>
      </w:r>
    </w:p>
    <w:p w:rsidR="005B5BE4" w:rsidRPr="007C5019" w:rsidRDefault="005B5BE4" w:rsidP="007C5019">
      <w:pPr>
        <w:pStyle w:val="aff3"/>
        <w:spacing w:after="0" w:line="240" w:lineRule="auto"/>
        <w:ind w:left="-851" w:firstLine="851"/>
        <w:jc w:val="both"/>
        <w:rPr>
          <w:rStyle w:val="s2"/>
          <w:rFonts w:ascii="Times New Roman" w:hAnsi="Times New Roman"/>
        </w:rPr>
      </w:pPr>
      <w:r w:rsidRPr="007C5019">
        <w:rPr>
          <w:rStyle w:val="s2"/>
          <w:rFonts w:ascii="Times New Roman" w:hAnsi="Times New Roman"/>
        </w:rPr>
        <w:t>― р</w:t>
      </w:r>
      <w:r w:rsidRPr="007C5019">
        <w:rPr>
          <w:rFonts w:ascii="Times New Roman" w:hAnsi="Times New Roman"/>
        </w:rPr>
        <w:t>асширение представлений о языке как важнейшем средстве человеческого общения;</w:t>
      </w:r>
    </w:p>
    <w:p w:rsidR="005B5BE4" w:rsidRPr="007C5019" w:rsidRDefault="005B5BE4" w:rsidP="007C5019">
      <w:pPr>
        <w:pStyle w:val="aff3"/>
        <w:spacing w:after="0" w:line="240" w:lineRule="auto"/>
        <w:ind w:left="-851" w:firstLine="851"/>
        <w:jc w:val="both"/>
        <w:rPr>
          <w:rStyle w:val="s2"/>
          <w:rFonts w:ascii="Times New Roman" w:hAnsi="Times New Roman"/>
        </w:rPr>
      </w:pPr>
      <w:r w:rsidRPr="007C5019">
        <w:rPr>
          <w:rStyle w:val="s2"/>
          <w:rFonts w:ascii="Times New Roman" w:hAnsi="Times New Roman"/>
        </w:rPr>
        <w:t>― о</w:t>
      </w:r>
      <w:r w:rsidRPr="007C5019">
        <w:rPr>
          <w:rFonts w:ascii="Times New Roman" w:hAnsi="Times New Roman"/>
        </w:rPr>
        <w:t>знакомление с некоторыми грамматическими понятиями и формирование на этой основе грамматических знаний и умений;</w:t>
      </w:r>
    </w:p>
    <w:p w:rsidR="005B5BE4" w:rsidRPr="007C5019" w:rsidRDefault="005B5BE4" w:rsidP="007C5019">
      <w:pPr>
        <w:pStyle w:val="aff3"/>
        <w:spacing w:after="0" w:line="240" w:lineRule="auto"/>
        <w:ind w:left="-851" w:firstLine="851"/>
        <w:jc w:val="both"/>
        <w:rPr>
          <w:rStyle w:val="s2"/>
          <w:rFonts w:ascii="Times New Roman" w:hAnsi="Times New Roman"/>
        </w:rPr>
      </w:pPr>
      <w:r w:rsidRPr="007C5019">
        <w:rPr>
          <w:rStyle w:val="s2"/>
          <w:rFonts w:ascii="Times New Roman" w:hAnsi="Times New Roman"/>
        </w:rPr>
        <w:t>― и</w:t>
      </w:r>
      <w:r w:rsidRPr="007C5019">
        <w:rPr>
          <w:rFonts w:ascii="Times New Roman" w:hAnsi="Times New Roman"/>
        </w:rPr>
        <w:t>спользование усвоенных грамматико-орфографических знаний и умений для решения практических (коммуникативно-речевых) задач;</w:t>
      </w:r>
    </w:p>
    <w:p w:rsidR="005B5BE4" w:rsidRPr="007C5019" w:rsidRDefault="005B5BE4" w:rsidP="007C5019">
      <w:pPr>
        <w:pStyle w:val="aff3"/>
        <w:spacing w:after="0" w:line="240" w:lineRule="auto"/>
        <w:ind w:left="-851" w:firstLine="851"/>
        <w:jc w:val="both"/>
        <w:rPr>
          <w:rStyle w:val="s2"/>
          <w:rFonts w:ascii="Times New Roman" w:hAnsi="Times New Roman"/>
        </w:rPr>
      </w:pPr>
      <w:r w:rsidRPr="007C5019">
        <w:rPr>
          <w:rStyle w:val="s2"/>
          <w:rFonts w:ascii="Times New Roman" w:hAnsi="Times New Roman"/>
        </w:rPr>
        <w:t>― совершенствование навыка полноценного чтения как основы понимания художественного и научно-познавательного текстов;</w:t>
      </w:r>
    </w:p>
    <w:p w:rsidR="005B5BE4" w:rsidRPr="007C5019" w:rsidRDefault="005B5BE4" w:rsidP="007C5019">
      <w:pPr>
        <w:pStyle w:val="aff3"/>
        <w:spacing w:after="0" w:line="240" w:lineRule="auto"/>
        <w:ind w:left="-851" w:firstLine="851"/>
        <w:jc w:val="both"/>
        <w:rPr>
          <w:rStyle w:val="s2"/>
          <w:rFonts w:ascii="Times New Roman" w:hAnsi="Times New Roman"/>
        </w:rPr>
      </w:pPr>
      <w:r w:rsidRPr="007C5019">
        <w:rPr>
          <w:rStyle w:val="s2"/>
          <w:rFonts w:ascii="Times New Roman" w:hAnsi="Times New Roman"/>
        </w:rPr>
        <w:t>― развитие навыков речевого общения на материале доступных для понимания художественных и научно-познавательных текстов;</w:t>
      </w:r>
    </w:p>
    <w:p w:rsidR="005B5BE4" w:rsidRPr="007C5019" w:rsidRDefault="005B5BE4" w:rsidP="007C5019">
      <w:pPr>
        <w:pStyle w:val="aff3"/>
        <w:spacing w:after="0" w:line="240" w:lineRule="auto"/>
        <w:ind w:left="-851" w:firstLine="851"/>
        <w:jc w:val="both"/>
        <w:rPr>
          <w:rStyle w:val="s2"/>
          <w:rFonts w:ascii="Times New Roman" w:hAnsi="Times New Roman"/>
          <w:b/>
        </w:rPr>
      </w:pPr>
      <w:r w:rsidRPr="007C5019">
        <w:rPr>
          <w:rStyle w:val="s2"/>
          <w:rFonts w:ascii="Times New Roman" w:hAnsi="Times New Roman"/>
        </w:rPr>
        <w:t>― развитие положительных качеств и свойств личности.</w:t>
      </w:r>
    </w:p>
    <w:p w:rsidR="005B5BE4" w:rsidRPr="007C5019" w:rsidRDefault="005B5BE4" w:rsidP="007C5019">
      <w:pPr>
        <w:pStyle w:val="aff3"/>
        <w:spacing w:after="0" w:line="240" w:lineRule="auto"/>
        <w:ind w:left="-851" w:firstLine="851"/>
        <w:jc w:val="center"/>
        <w:rPr>
          <w:rFonts w:ascii="Times New Roman" w:hAnsi="Times New Roman"/>
          <w:b/>
          <w:bCs/>
        </w:rPr>
      </w:pPr>
      <w:r w:rsidRPr="007C5019">
        <w:rPr>
          <w:rStyle w:val="s2"/>
          <w:rFonts w:ascii="Times New Roman" w:hAnsi="Times New Roman"/>
          <w:b/>
        </w:rPr>
        <w:t>Грамматика, правописание и развитие речи</w:t>
      </w:r>
    </w:p>
    <w:p w:rsidR="005B5BE4" w:rsidRPr="007C5019" w:rsidRDefault="005B5BE4" w:rsidP="007C5019">
      <w:pPr>
        <w:spacing w:after="0" w:line="240" w:lineRule="auto"/>
        <w:ind w:left="-851" w:firstLine="851"/>
        <w:jc w:val="both"/>
        <w:rPr>
          <w:rFonts w:ascii="Times New Roman" w:hAnsi="Times New Roman" w:cs="Times New Roman"/>
          <w:b/>
          <w:bCs/>
          <w:color w:val="auto"/>
        </w:rPr>
      </w:pPr>
      <w:r w:rsidRPr="007C5019">
        <w:rPr>
          <w:rFonts w:ascii="Times New Roman" w:hAnsi="Times New Roman" w:cs="Times New Roman"/>
          <w:b/>
          <w:bCs/>
          <w:color w:val="auto"/>
        </w:rPr>
        <w:t xml:space="preserve">Фонетика. </w:t>
      </w:r>
      <w:r w:rsidRPr="007C5019">
        <w:rPr>
          <w:rFonts w:ascii="Times New Roman" w:hAnsi="Times New Roman" w:cs="Times New Roman"/>
          <w:color w:val="auto"/>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7C5019">
        <w:rPr>
          <w:rFonts w:ascii="Times New Roman" w:hAnsi="Times New Roman" w:cs="Times New Roman"/>
          <w:b/>
          <w:bCs/>
          <w:color w:val="auto"/>
        </w:rPr>
        <w:t>ь, е, ё, и, ю, я</w:t>
      </w:r>
      <w:r w:rsidRPr="007C5019">
        <w:rPr>
          <w:rFonts w:ascii="Times New Roman" w:hAnsi="Times New Roman" w:cs="Times New Roman"/>
          <w:color w:val="auto"/>
        </w:rPr>
        <w:t xml:space="preserve">. Согласные глухие и звонкие. Согласные парные и непарные по твердости – мягкости, звонкости – глухости. Разделительный  </w:t>
      </w:r>
      <w:r w:rsidRPr="007C5019">
        <w:rPr>
          <w:rFonts w:ascii="Times New Roman" w:hAnsi="Times New Roman" w:cs="Times New Roman"/>
          <w:b/>
          <w:bCs/>
          <w:color w:val="auto"/>
        </w:rPr>
        <w:t>ь</w:t>
      </w:r>
      <w:r w:rsidRPr="007C5019">
        <w:rPr>
          <w:rFonts w:ascii="Times New Roman" w:hAnsi="Times New Roman" w:cs="Times New Roman"/>
          <w:color w:val="auto"/>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7C5019" w:rsidRDefault="005B5BE4" w:rsidP="007C5019">
      <w:pPr>
        <w:spacing w:after="0" w:line="240" w:lineRule="auto"/>
        <w:ind w:left="-851" w:firstLine="851"/>
        <w:jc w:val="both"/>
        <w:rPr>
          <w:rFonts w:ascii="Times New Roman" w:hAnsi="Times New Roman" w:cs="Times New Roman"/>
          <w:b/>
          <w:bCs/>
          <w:color w:val="auto"/>
        </w:rPr>
      </w:pPr>
      <w:r w:rsidRPr="007C5019">
        <w:rPr>
          <w:rFonts w:ascii="Times New Roman" w:hAnsi="Times New Roman" w:cs="Times New Roman"/>
          <w:b/>
          <w:bCs/>
          <w:color w:val="auto"/>
        </w:rPr>
        <w:t xml:space="preserve">Морфология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
          <w:bCs/>
          <w:color w:val="auto"/>
        </w:rPr>
        <w:t>Состав слова</w:t>
      </w:r>
      <w:r w:rsidRPr="007C5019">
        <w:rPr>
          <w:rFonts w:ascii="Times New Roman" w:hAnsi="Times New Roman" w:cs="Times New Roman"/>
          <w:color w:val="auto"/>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Правописание проверяемых безударн</w:t>
      </w:r>
      <w:r w:rsidR="00A72E75" w:rsidRPr="007C5019">
        <w:rPr>
          <w:rFonts w:ascii="Times New Roman" w:hAnsi="Times New Roman" w:cs="Times New Roman"/>
          <w:color w:val="auto"/>
        </w:rPr>
        <w:t>ых гласных, звонких и глухих со</w:t>
      </w:r>
      <w:r w:rsidRPr="007C5019">
        <w:rPr>
          <w:rFonts w:ascii="Times New Roman" w:hAnsi="Times New Roman" w:cs="Times New Roman"/>
          <w:color w:val="auto"/>
        </w:rPr>
        <w:t>гла</w:t>
      </w:r>
      <w:r w:rsidRPr="007C5019">
        <w:rPr>
          <w:rFonts w:ascii="Times New Roman" w:hAnsi="Times New Roman" w:cs="Times New Roman"/>
          <w:color w:val="auto"/>
        </w:rPr>
        <w:softHyphen/>
        <w:t xml:space="preserve">сных в </w:t>
      </w:r>
      <w:proofErr w:type="gramStart"/>
      <w:r w:rsidRPr="007C5019">
        <w:rPr>
          <w:rFonts w:ascii="Times New Roman" w:hAnsi="Times New Roman" w:cs="Times New Roman"/>
          <w:color w:val="auto"/>
        </w:rPr>
        <w:t>корне слова</w:t>
      </w:r>
      <w:proofErr w:type="gramEnd"/>
      <w:r w:rsidRPr="007C5019">
        <w:rPr>
          <w:rFonts w:ascii="Times New Roman" w:hAnsi="Times New Roman" w:cs="Times New Roman"/>
          <w:color w:val="auto"/>
        </w:rPr>
        <w:t>. Единообразное написание ударных и безударных гла</w:t>
      </w:r>
      <w:r w:rsidRPr="007C5019">
        <w:rPr>
          <w:rFonts w:ascii="Times New Roman" w:hAnsi="Times New Roman" w:cs="Times New Roman"/>
          <w:color w:val="auto"/>
        </w:rPr>
        <w:softHyphen/>
        <w:t xml:space="preserve">сных, звонких и глухих согласных в корнях слов. Непроверяемые гласные и согласные в </w:t>
      </w:r>
      <w:proofErr w:type="gramStart"/>
      <w:r w:rsidRPr="007C5019">
        <w:rPr>
          <w:rFonts w:ascii="Times New Roman" w:hAnsi="Times New Roman" w:cs="Times New Roman"/>
          <w:color w:val="auto"/>
        </w:rPr>
        <w:t>корне слов</w:t>
      </w:r>
      <w:proofErr w:type="gramEnd"/>
      <w:r w:rsidRPr="007C5019">
        <w:rPr>
          <w:rFonts w:ascii="Times New Roman" w:hAnsi="Times New Roman" w:cs="Times New Roman"/>
          <w:color w:val="auto"/>
        </w:rPr>
        <w:t xml:space="preserve">. </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lastRenderedPageBreak/>
        <w:t xml:space="preserve">Правописание приставок. Единообразное написание ряда приставок. Приставка и предлог. Разделительный </w:t>
      </w:r>
      <w:r w:rsidRPr="007C5019">
        <w:rPr>
          <w:rFonts w:ascii="Times New Roman" w:hAnsi="Times New Roman" w:cs="Times New Roman"/>
          <w:b/>
          <w:bCs/>
          <w:color w:val="auto"/>
        </w:rPr>
        <w:t>ъ</w:t>
      </w:r>
      <w:r w:rsidRPr="007C5019">
        <w:rPr>
          <w:rFonts w:ascii="Times New Roman" w:hAnsi="Times New Roman" w:cs="Times New Roman"/>
          <w:color w:val="auto"/>
        </w:rPr>
        <w:t xml:space="preserve">.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
          <w:color w:val="auto"/>
        </w:rPr>
        <w:t>Части речи</w:t>
      </w:r>
    </w:p>
    <w:p w:rsidR="005B5BE4" w:rsidRPr="007C5019" w:rsidRDefault="005B5BE4" w:rsidP="007C5019">
      <w:pPr>
        <w:spacing w:after="0" w:line="240" w:lineRule="auto"/>
        <w:ind w:left="-851" w:firstLine="851"/>
        <w:jc w:val="both"/>
        <w:rPr>
          <w:rFonts w:ascii="Times New Roman" w:hAnsi="Times New Roman" w:cs="Times New Roman"/>
          <w:b/>
          <w:bCs/>
          <w:i/>
          <w:iCs/>
          <w:color w:val="auto"/>
        </w:rPr>
      </w:pPr>
      <w:r w:rsidRPr="007C5019">
        <w:rPr>
          <w:rFonts w:ascii="Times New Roman" w:hAnsi="Times New Roman" w:cs="Times New Roman"/>
          <w:color w:val="auto"/>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7C5019" w:rsidRDefault="005B5BE4" w:rsidP="007C5019">
      <w:pPr>
        <w:spacing w:after="0" w:line="240" w:lineRule="auto"/>
        <w:ind w:left="-851" w:firstLine="851"/>
        <w:jc w:val="both"/>
        <w:rPr>
          <w:rFonts w:ascii="Times New Roman" w:hAnsi="Times New Roman" w:cs="Times New Roman"/>
          <w:b/>
          <w:bCs/>
          <w:i/>
          <w:iCs/>
          <w:color w:val="auto"/>
        </w:rPr>
      </w:pPr>
      <w:r w:rsidRPr="007C5019">
        <w:rPr>
          <w:rFonts w:ascii="Times New Roman" w:hAnsi="Times New Roman" w:cs="Times New Roman"/>
          <w:b/>
          <w:bCs/>
          <w:i/>
          <w:iCs/>
          <w:color w:val="auto"/>
        </w:rPr>
        <w:t xml:space="preserve">Предлог: </w:t>
      </w:r>
      <w:r w:rsidRPr="007C5019">
        <w:rPr>
          <w:rFonts w:ascii="Times New Roman" w:hAnsi="Times New Roman" w:cs="Times New Roman"/>
          <w:color w:val="auto"/>
        </w:rPr>
        <w:t xml:space="preserve">общее понятие, значение в речи. Раздельное написание предлогов со словами. </w:t>
      </w:r>
    </w:p>
    <w:p w:rsidR="005B5BE4" w:rsidRPr="007C5019" w:rsidRDefault="005B5BE4" w:rsidP="007C5019">
      <w:pPr>
        <w:spacing w:after="0" w:line="240" w:lineRule="auto"/>
        <w:ind w:left="-851" w:firstLine="851"/>
        <w:jc w:val="both"/>
        <w:rPr>
          <w:rFonts w:ascii="Times New Roman" w:hAnsi="Times New Roman" w:cs="Times New Roman"/>
          <w:b/>
          <w:bCs/>
          <w:i/>
          <w:iCs/>
          <w:color w:val="auto"/>
        </w:rPr>
      </w:pPr>
      <w:r w:rsidRPr="007C5019">
        <w:rPr>
          <w:rFonts w:ascii="Times New Roman" w:hAnsi="Times New Roman" w:cs="Times New Roman"/>
          <w:b/>
          <w:bCs/>
          <w:i/>
          <w:iCs/>
          <w:color w:val="auto"/>
        </w:rPr>
        <w:t>Имя существительное</w:t>
      </w:r>
      <w:r w:rsidRPr="007C5019">
        <w:rPr>
          <w:rFonts w:ascii="Times New Roman" w:hAnsi="Times New Roman" w:cs="Times New Roman"/>
          <w:color w:val="auto"/>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
          <w:bCs/>
          <w:i/>
          <w:iCs/>
          <w:color w:val="auto"/>
        </w:rPr>
        <w:t>Имя прилагательное</w:t>
      </w:r>
      <w:r w:rsidRPr="007C5019">
        <w:rPr>
          <w:rFonts w:ascii="Times New Roman" w:hAnsi="Times New Roman" w:cs="Times New Roman"/>
          <w:color w:val="auto"/>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7C5019" w:rsidRDefault="005B5BE4" w:rsidP="007C5019">
      <w:pPr>
        <w:spacing w:after="0" w:line="240" w:lineRule="auto"/>
        <w:ind w:left="-851" w:firstLine="851"/>
        <w:jc w:val="both"/>
        <w:rPr>
          <w:rFonts w:ascii="Times New Roman" w:hAnsi="Times New Roman" w:cs="Times New Roman"/>
          <w:b/>
          <w:bCs/>
          <w:i/>
          <w:iCs/>
          <w:color w:val="auto"/>
        </w:rPr>
      </w:pPr>
      <w:r w:rsidRPr="007C5019">
        <w:rPr>
          <w:rFonts w:ascii="Times New Roman" w:hAnsi="Times New Roman" w:cs="Times New Roman"/>
          <w:color w:val="auto"/>
        </w:rPr>
        <w:t xml:space="preserve">Правописание родовых и падежных окончаний имен прилагательных в единственном и множественном числе. </w:t>
      </w:r>
    </w:p>
    <w:p w:rsidR="005B5BE4" w:rsidRPr="007C5019" w:rsidRDefault="005B5BE4" w:rsidP="007C5019">
      <w:pPr>
        <w:spacing w:after="0" w:line="240" w:lineRule="auto"/>
        <w:ind w:left="-851" w:firstLine="851"/>
        <w:jc w:val="both"/>
        <w:rPr>
          <w:rFonts w:ascii="Times New Roman" w:hAnsi="Times New Roman" w:cs="Times New Roman"/>
          <w:b/>
          <w:bCs/>
          <w:i/>
          <w:iCs/>
          <w:color w:val="auto"/>
        </w:rPr>
      </w:pPr>
      <w:r w:rsidRPr="007C5019">
        <w:rPr>
          <w:rFonts w:ascii="Times New Roman" w:hAnsi="Times New Roman" w:cs="Times New Roman"/>
          <w:b/>
          <w:bCs/>
          <w:i/>
          <w:iCs/>
          <w:color w:val="auto"/>
        </w:rPr>
        <w:t>Глагол</w:t>
      </w:r>
      <w:r w:rsidRPr="007C5019">
        <w:rPr>
          <w:rFonts w:ascii="Times New Roman" w:hAnsi="Times New Roman" w:cs="Times New Roman"/>
          <w:color w:val="auto"/>
        </w:rPr>
        <w:t xml:space="preserve"> как часть речи. Изменение глагола по временам (настоящее, про</w:t>
      </w:r>
      <w:r w:rsidRPr="007C5019">
        <w:rPr>
          <w:rFonts w:ascii="Times New Roman" w:hAnsi="Times New Roman" w:cs="Times New Roman"/>
          <w:color w:val="auto"/>
        </w:rPr>
        <w:softHyphen/>
        <w:t>шедшее, будущее). Изменение глагола по лицам и числам. Правописание окон</w:t>
      </w:r>
      <w:r w:rsidRPr="007C5019">
        <w:rPr>
          <w:rFonts w:ascii="Times New Roman" w:hAnsi="Times New Roman" w:cs="Times New Roman"/>
          <w:color w:val="auto"/>
        </w:rPr>
        <w:softHyphen/>
        <w:t xml:space="preserve">чаний глаголов 2-го лица </w:t>
      </w:r>
      <w:proofErr w:type="gramStart"/>
      <w:r w:rsidRPr="007C5019">
        <w:rPr>
          <w:rFonts w:ascii="Times New Roman" w:hAnsi="Times New Roman" w:cs="Times New Roman"/>
          <w:b/>
          <w:bCs/>
          <w:color w:val="auto"/>
        </w:rPr>
        <w:t>–ш</w:t>
      </w:r>
      <w:proofErr w:type="gramEnd"/>
      <w:r w:rsidRPr="007C5019">
        <w:rPr>
          <w:rFonts w:ascii="Times New Roman" w:hAnsi="Times New Roman" w:cs="Times New Roman"/>
          <w:b/>
          <w:bCs/>
          <w:color w:val="auto"/>
        </w:rPr>
        <w:t>ь</w:t>
      </w:r>
      <w:r w:rsidRPr="007C5019">
        <w:rPr>
          <w:rFonts w:ascii="Times New Roman" w:hAnsi="Times New Roman" w:cs="Times New Roman"/>
          <w:color w:val="auto"/>
        </w:rPr>
        <w:t xml:space="preserve">, </w:t>
      </w:r>
      <w:r w:rsidRPr="007C5019">
        <w:rPr>
          <w:rFonts w:ascii="Times New Roman" w:hAnsi="Times New Roman" w:cs="Times New Roman"/>
          <w:b/>
          <w:bCs/>
          <w:color w:val="auto"/>
        </w:rPr>
        <w:t>-шься</w:t>
      </w:r>
      <w:r w:rsidRPr="007C5019">
        <w:rPr>
          <w:rFonts w:ascii="Times New Roman" w:hAnsi="Times New Roman" w:cs="Times New Roman"/>
          <w:color w:val="auto"/>
        </w:rPr>
        <w:t xml:space="preserve">. Глаголы на </w:t>
      </w:r>
      <w:proofErr w:type="gramStart"/>
      <w:r w:rsidRPr="007C5019">
        <w:rPr>
          <w:rFonts w:ascii="Times New Roman" w:hAnsi="Times New Roman" w:cs="Times New Roman"/>
          <w:b/>
          <w:bCs/>
          <w:color w:val="auto"/>
        </w:rPr>
        <w:t>–с</w:t>
      </w:r>
      <w:proofErr w:type="gramEnd"/>
      <w:r w:rsidRPr="007C5019">
        <w:rPr>
          <w:rFonts w:ascii="Times New Roman" w:hAnsi="Times New Roman" w:cs="Times New Roman"/>
          <w:b/>
          <w:bCs/>
          <w:color w:val="auto"/>
        </w:rPr>
        <w:t>я</w:t>
      </w:r>
      <w:r w:rsidRPr="007C5019">
        <w:rPr>
          <w:rFonts w:ascii="Times New Roman" w:hAnsi="Times New Roman" w:cs="Times New Roman"/>
          <w:color w:val="auto"/>
        </w:rPr>
        <w:t xml:space="preserve"> (</w:t>
      </w:r>
      <w:r w:rsidRPr="007C5019">
        <w:rPr>
          <w:rFonts w:ascii="Times New Roman" w:hAnsi="Times New Roman" w:cs="Times New Roman"/>
          <w:b/>
          <w:bCs/>
          <w:color w:val="auto"/>
        </w:rPr>
        <w:t>-сь</w:t>
      </w:r>
      <w:r w:rsidRPr="007C5019">
        <w:rPr>
          <w:rFonts w:ascii="Times New Roman" w:hAnsi="Times New Roman" w:cs="Times New Roman"/>
          <w:color w:val="auto"/>
        </w:rPr>
        <w:t>). Изменение гла</w:t>
      </w:r>
      <w:r w:rsidRPr="007C5019">
        <w:rPr>
          <w:rFonts w:ascii="Times New Roman" w:hAnsi="Times New Roman" w:cs="Times New Roman"/>
          <w:color w:val="auto"/>
        </w:rPr>
        <w:softHyphen/>
        <w:t>голов в прошедшем времени по родам и числам.  Неопределенная форма гла</w:t>
      </w:r>
      <w:r w:rsidRPr="007C5019">
        <w:rPr>
          <w:rFonts w:ascii="Times New Roman" w:hAnsi="Times New Roman" w:cs="Times New Roman"/>
          <w:color w:val="auto"/>
        </w:rPr>
        <w:softHyphen/>
        <w:t>гола. Спряжение глаголов. Правописание безударных личных окончаний гла</w:t>
      </w:r>
      <w:r w:rsidRPr="007C5019">
        <w:rPr>
          <w:rFonts w:ascii="Times New Roman" w:hAnsi="Times New Roman" w:cs="Times New Roman"/>
          <w:color w:val="auto"/>
        </w:rPr>
        <w:softHyphen/>
        <w:t xml:space="preserve">голов </w:t>
      </w:r>
      <w:r w:rsidRPr="007C5019">
        <w:rPr>
          <w:rFonts w:ascii="Times New Roman" w:hAnsi="Times New Roman" w:cs="Times New Roman"/>
          <w:color w:val="auto"/>
          <w:lang w:val="en-US"/>
        </w:rPr>
        <w:t>I</w:t>
      </w:r>
      <w:r w:rsidRPr="007C5019">
        <w:rPr>
          <w:rFonts w:ascii="Times New Roman" w:hAnsi="Times New Roman" w:cs="Times New Roman"/>
          <w:color w:val="auto"/>
        </w:rPr>
        <w:t xml:space="preserve"> и </w:t>
      </w:r>
      <w:r w:rsidRPr="007C5019">
        <w:rPr>
          <w:rFonts w:ascii="Times New Roman" w:hAnsi="Times New Roman" w:cs="Times New Roman"/>
          <w:color w:val="auto"/>
          <w:lang w:val="en-US"/>
        </w:rPr>
        <w:t>II</w:t>
      </w:r>
      <w:r w:rsidRPr="007C5019">
        <w:rPr>
          <w:rFonts w:ascii="Times New Roman" w:hAnsi="Times New Roman" w:cs="Times New Roman"/>
          <w:color w:val="auto"/>
        </w:rPr>
        <w:t xml:space="preserve"> спряжения. Правописание глаголов с </w:t>
      </w:r>
      <w:proofErr w:type="gramStart"/>
      <w:r w:rsidRPr="007C5019">
        <w:rPr>
          <w:rFonts w:ascii="Times New Roman" w:hAnsi="Times New Roman" w:cs="Times New Roman"/>
          <w:b/>
          <w:bCs/>
          <w:color w:val="auto"/>
        </w:rPr>
        <w:t>–т</w:t>
      </w:r>
      <w:proofErr w:type="gramEnd"/>
      <w:r w:rsidRPr="007C5019">
        <w:rPr>
          <w:rFonts w:ascii="Times New Roman" w:hAnsi="Times New Roman" w:cs="Times New Roman"/>
          <w:b/>
          <w:bCs/>
          <w:color w:val="auto"/>
        </w:rPr>
        <w:t>ься</w:t>
      </w:r>
      <w:r w:rsidRPr="007C5019">
        <w:rPr>
          <w:rFonts w:ascii="Times New Roman" w:hAnsi="Times New Roman" w:cs="Times New Roman"/>
          <w:color w:val="auto"/>
        </w:rPr>
        <w:t xml:space="preserve">, </w:t>
      </w:r>
      <w:r w:rsidRPr="007C5019">
        <w:rPr>
          <w:rFonts w:ascii="Times New Roman" w:hAnsi="Times New Roman" w:cs="Times New Roman"/>
          <w:b/>
          <w:bCs/>
          <w:color w:val="auto"/>
        </w:rPr>
        <w:t>-тся</w:t>
      </w:r>
      <w:r w:rsidR="00A72E75" w:rsidRPr="007C5019">
        <w:rPr>
          <w:rFonts w:ascii="Times New Roman" w:hAnsi="Times New Roman" w:cs="Times New Roman"/>
          <w:color w:val="auto"/>
        </w:rPr>
        <w:t>. Повелитель</w:t>
      </w:r>
      <w:r w:rsidRPr="007C5019">
        <w:rPr>
          <w:rFonts w:ascii="Times New Roman" w:hAnsi="Times New Roman" w:cs="Times New Roman"/>
          <w:color w:val="auto"/>
        </w:rPr>
        <w:t>ная форма глагола. Правописание глаголов повелительной формы еди</w:t>
      </w:r>
      <w:r w:rsidRPr="007C5019">
        <w:rPr>
          <w:rFonts w:ascii="Times New Roman" w:hAnsi="Times New Roman" w:cs="Times New Roman"/>
          <w:color w:val="auto"/>
        </w:rPr>
        <w:softHyphen/>
        <w:t>н</w:t>
      </w:r>
      <w:r w:rsidRPr="007C5019">
        <w:rPr>
          <w:rFonts w:ascii="Times New Roman" w:hAnsi="Times New Roman" w:cs="Times New Roman"/>
          <w:color w:val="auto"/>
        </w:rPr>
        <w:softHyphen/>
        <w:t>с</w:t>
      </w:r>
      <w:r w:rsidRPr="007C5019">
        <w:rPr>
          <w:rFonts w:ascii="Times New Roman" w:hAnsi="Times New Roman" w:cs="Times New Roman"/>
          <w:color w:val="auto"/>
        </w:rPr>
        <w:softHyphen/>
        <w:t>т</w:t>
      </w:r>
      <w:r w:rsidRPr="007C5019">
        <w:rPr>
          <w:rFonts w:ascii="Times New Roman" w:hAnsi="Times New Roman" w:cs="Times New Roman"/>
          <w:color w:val="auto"/>
        </w:rPr>
        <w:softHyphen/>
        <w:t>вен</w:t>
      </w:r>
      <w:r w:rsidRPr="007C5019">
        <w:rPr>
          <w:rFonts w:ascii="Times New Roman" w:hAnsi="Times New Roman" w:cs="Times New Roman"/>
          <w:color w:val="auto"/>
        </w:rPr>
        <w:softHyphen/>
        <w:t xml:space="preserve">ного и множественного числа. Правописание частицы НЕ с глаголами. </w:t>
      </w:r>
    </w:p>
    <w:p w:rsidR="005B5BE4" w:rsidRPr="007C5019" w:rsidRDefault="005B5BE4" w:rsidP="007C5019">
      <w:pPr>
        <w:spacing w:after="0" w:line="240" w:lineRule="auto"/>
        <w:ind w:left="-851" w:firstLine="851"/>
        <w:jc w:val="both"/>
        <w:rPr>
          <w:rFonts w:ascii="Times New Roman" w:hAnsi="Times New Roman" w:cs="Times New Roman"/>
          <w:b/>
          <w:bCs/>
          <w:i/>
          <w:iCs/>
          <w:color w:val="auto"/>
        </w:rPr>
      </w:pPr>
      <w:r w:rsidRPr="007C5019">
        <w:rPr>
          <w:rFonts w:ascii="Times New Roman" w:hAnsi="Times New Roman" w:cs="Times New Roman"/>
          <w:b/>
          <w:bCs/>
          <w:i/>
          <w:iCs/>
          <w:color w:val="auto"/>
        </w:rPr>
        <w:t>Местоимение</w:t>
      </w:r>
      <w:r w:rsidRPr="007C5019">
        <w:rPr>
          <w:rFonts w:ascii="Times New Roman" w:hAnsi="Times New Roman" w:cs="Times New Roman"/>
          <w:color w:val="auto"/>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7C5019" w:rsidRDefault="005B5BE4" w:rsidP="007C5019">
      <w:pPr>
        <w:spacing w:after="0" w:line="240" w:lineRule="auto"/>
        <w:ind w:left="-851" w:firstLine="851"/>
        <w:jc w:val="both"/>
        <w:rPr>
          <w:rFonts w:ascii="Times New Roman" w:hAnsi="Times New Roman" w:cs="Times New Roman"/>
          <w:b/>
          <w:bCs/>
          <w:i/>
          <w:iCs/>
          <w:color w:val="auto"/>
        </w:rPr>
      </w:pPr>
      <w:r w:rsidRPr="007C5019">
        <w:rPr>
          <w:rFonts w:ascii="Times New Roman" w:hAnsi="Times New Roman" w:cs="Times New Roman"/>
          <w:b/>
          <w:bCs/>
          <w:i/>
          <w:iCs/>
          <w:color w:val="auto"/>
        </w:rPr>
        <w:t>Имя числительное</w:t>
      </w:r>
      <w:r w:rsidRPr="007C5019">
        <w:rPr>
          <w:rFonts w:ascii="Times New Roman" w:hAnsi="Times New Roman" w:cs="Times New Roman"/>
          <w:color w:val="auto"/>
        </w:rPr>
        <w:t>. Понятие об имени числительном. Числительные количественные и порядковые. Правописание числительных.</w:t>
      </w:r>
    </w:p>
    <w:p w:rsidR="005B5BE4" w:rsidRPr="007C5019" w:rsidRDefault="005B5BE4" w:rsidP="007C5019">
      <w:pPr>
        <w:spacing w:after="0" w:line="240" w:lineRule="auto"/>
        <w:ind w:left="-851" w:firstLine="851"/>
        <w:jc w:val="both"/>
        <w:rPr>
          <w:rFonts w:ascii="Times New Roman" w:hAnsi="Times New Roman" w:cs="Times New Roman"/>
          <w:b/>
          <w:bCs/>
          <w:color w:val="auto"/>
        </w:rPr>
      </w:pPr>
      <w:r w:rsidRPr="007C5019">
        <w:rPr>
          <w:rFonts w:ascii="Times New Roman" w:hAnsi="Times New Roman" w:cs="Times New Roman"/>
          <w:b/>
          <w:bCs/>
          <w:i/>
          <w:iCs/>
          <w:color w:val="auto"/>
        </w:rPr>
        <w:t>Наречие.</w:t>
      </w:r>
      <w:r w:rsidRPr="007C5019">
        <w:rPr>
          <w:rFonts w:ascii="Times New Roman" w:hAnsi="Times New Roman" w:cs="Times New Roman"/>
          <w:color w:val="auto"/>
        </w:rPr>
        <w:t xml:space="preserve"> Понятие о наречии. Наречия, обозначающие время, место, способ действия. Правописание наречий.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
          <w:bCs/>
          <w:color w:val="auto"/>
        </w:rPr>
        <w:t>Синтаксис.</w:t>
      </w:r>
      <w:r w:rsidRPr="007C5019">
        <w:rPr>
          <w:rFonts w:ascii="Times New Roman" w:hAnsi="Times New Roman" w:cs="Times New Roman"/>
          <w:color w:val="auto"/>
        </w:rPr>
        <w:t xml:space="preserve"> Словосочетание. Предложение</w:t>
      </w:r>
      <w:proofErr w:type="gramStart"/>
      <w:r w:rsidRPr="007C5019">
        <w:rPr>
          <w:rFonts w:ascii="Times New Roman" w:hAnsi="Times New Roman" w:cs="Times New Roman"/>
          <w:color w:val="auto"/>
        </w:rPr>
        <w:t>.</w:t>
      </w:r>
      <w:r w:rsidR="00A72E75" w:rsidRPr="007C5019">
        <w:rPr>
          <w:rFonts w:ascii="Times New Roman" w:hAnsi="Times New Roman" w:cs="Times New Roman"/>
          <w:color w:val="auto"/>
        </w:rPr>
        <w:t>П</w:t>
      </w:r>
      <w:proofErr w:type="gramEnd"/>
      <w:r w:rsidR="00A72E75" w:rsidRPr="007C5019">
        <w:rPr>
          <w:rFonts w:ascii="Times New Roman" w:hAnsi="Times New Roman" w:cs="Times New Roman"/>
          <w:color w:val="auto"/>
        </w:rPr>
        <w:t>ростые и сложные пред</w:t>
      </w:r>
      <w:r w:rsidRPr="007C5019">
        <w:rPr>
          <w:rFonts w:ascii="Times New Roman" w:hAnsi="Times New Roman" w:cs="Times New Roman"/>
          <w:color w:val="auto"/>
        </w:rPr>
        <w:t>ло</w:t>
      </w:r>
      <w:r w:rsidRPr="007C5019">
        <w:rPr>
          <w:rFonts w:ascii="Times New Roman" w:hAnsi="Times New Roman" w:cs="Times New Roman"/>
          <w:color w:val="auto"/>
        </w:rPr>
        <w:softHyphen/>
        <w:t>жения.Повествовательные, вопрос</w:t>
      </w:r>
      <w:r w:rsidR="00A72E75" w:rsidRPr="007C5019">
        <w:rPr>
          <w:rFonts w:ascii="Times New Roman" w:hAnsi="Times New Roman" w:cs="Times New Roman"/>
          <w:color w:val="auto"/>
        </w:rPr>
        <w:t>ительные и восклицательные пред</w:t>
      </w:r>
      <w:r w:rsidRPr="007C5019">
        <w:rPr>
          <w:rFonts w:ascii="Times New Roman" w:hAnsi="Times New Roman" w:cs="Times New Roman"/>
          <w:color w:val="auto"/>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Установление последовательности предл</w:t>
      </w:r>
      <w:r w:rsidR="00A72E75" w:rsidRPr="007C5019">
        <w:rPr>
          <w:rFonts w:ascii="Times New Roman" w:hAnsi="Times New Roman" w:cs="Times New Roman"/>
          <w:color w:val="auto"/>
        </w:rPr>
        <w:t>ожений в тексте. Связь предло</w:t>
      </w:r>
      <w:r w:rsidRPr="007C5019">
        <w:rPr>
          <w:rFonts w:ascii="Times New Roman" w:hAnsi="Times New Roman" w:cs="Times New Roman"/>
          <w:color w:val="auto"/>
        </w:rPr>
        <w:t>же</w:t>
      </w:r>
      <w:r w:rsidRPr="007C5019">
        <w:rPr>
          <w:rFonts w:ascii="Times New Roman" w:hAnsi="Times New Roman" w:cs="Times New Roman"/>
          <w:color w:val="auto"/>
        </w:rPr>
        <w:softHyphen/>
        <w:t>ний в тексте с помощью различны</w:t>
      </w:r>
      <w:r w:rsidR="00A72E75" w:rsidRPr="007C5019">
        <w:rPr>
          <w:rFonts w:ascii="Times New Roman" w:hAnsi="Times New Roman" w:cs="Times New Roman"/>
          <w:color w:val="auto"/>
        </w:rPr>
        <w:t>х языковых средств (личных мес</w:t>
      </w:r>
      <w:r w:rsidRPr="007C5019">
        <w:rPr>
          <w:rFonts w:ascii="Times New Roman" w:hAnsi="Times New Roman" w:cs="Times New Roman"/>
          <w:color w:val="auto"/>
        </w:rPr>
        <w:t>то</w:t>
      </w:r>
      <w:r w:rsidRPr="007C5019">
        <w:rPr>
          <w:rFonts w:ascii="Times New Roman" w:hAnsi="Times New Roman" w:cs="Times New Roman"/>
          <w:color w:val="auto"/>
        </w:rPr>
        <w:softHyphen/>
        <w:t>имений, наречий, повтора существительного, синонимической замены и др.).</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Однородные члены предложения. Союзы в простом и сложном пред</w:t>
      </w:r>
      <w:r w:rsidRPr="007C5019">
        <w:rPr>
          <w:rFonts w:ascii="Times New Roman" w:hAnsi="Times New Roman" w:cs="Times New Roman"/>
          <w:color w:val="auto"/>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7C5019" w:rsidRDefault="005B5BE4" w:rsidP="007C5019">
      <w:pPr>
        <w:spacing w:after="0" w:line="240" w:lineRule="auto"/>
        <w:ind w:left="-851" w:firstLine="851"/>
        <w:jc w:val="both"/>
        <w:rPr>
          <w:rFonts w:ascii="Times New Roman" w:hAnsi="Times New Roman" w:cs="Times New Roman"/>
          <w:b/>
          <w:bCs/>
          <w:color w:val="auto"/>
        </w:rPr>
      </w:pPr>
      <w:r w:rsidRPr="007C5019">
        <w:rPr>
          <w:rFonts w:ascii="Times New Roman" w:hAnsi="Times New Roman" w:cs="Times New Roman"/>
          <w:color w:val="auto"/>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7C5019">
        <w:rPr>
          <w:rFonts w:ascii="Times New Roman" w:hAnsi="Times New Roman" w:cs="Times New Roman"/>
          <w:color w:val="auto"/>
        </w:rPr>
        <w:t>КОТОРЫЙ</w:t>
      </w:r>
      <w:proofErr w:type="gramEnd"/>
      <w:r w:rsidRPr="007C5019">
        <w:rPr>
          <w:rFonts w:ascii="Times New Roman" w:hAnsi="Times New Roman" w:cs="Times New Roman"/>
          <w:color w:val="auto"/>
        </w:rPr>
        <w:t>.</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
          <w:bCs/>
          <w:color w:val="auto"/>
        </w:rPr>
        <w:t xml:space="preserve">Развитие речи, работа с текстом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Изложение текста с опорой на заранее составленный план. Изложение по коллективно составленному плану. </w:t>
      </w:r>
    </w:p>
    <w:p w:rsidR="005B5BE4" w:rsidRPr="007C5019" w:rsidRDefault="005B5BE4" w:rsidP="007C5019">
      <w:pPr>
        <w:spacing w:after="0" w:line="240" w:lineRule="auto"/>
        <w:ind w:left="-851" w:firstLine="851"/>
        <w:jc w:val="both"/>
        <w:rPr>
          <w:rFonts w:ascii="Times New Roman" w:hAnsi="Times New Roman" w:cs="Times New Roman"/>
          <w:b/>
          <w:bCs/>
          <w:color w:val="auto"/>
        </w:rPr>
      </w:pPr>
      <w:r w:rsidRPr="007C5019">
        <w:rPr>
          <w:rFonts w:ascii="Times New Roman" w:hAnsi="Times New Roman" w:cs="Times New Roman"/>
          <w:color w:val="auto"/>
        </w:rPr>
        <w:t>Сочинение творческого характера по картине, по личным наблюдениям, с привлечением сведений из практической деятельности, книг.</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
          <w:bCs/>
          <w:color w:val="auto"/>
        </w:rPr>
        <w:t xml:space="preserve">Деловое письмо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lastRenderedPageBreak/>
        <w:t xml:space="preserve">Адрес на открытке и конверте, поздравительная открытка, письмо. Записки: личные и деловые. </w:t>
      </w:r>
      <w:proofErr w:type="gramStart"/>
      <w:r w:rsidRPr="007C5019">
        <w:rPr>
          <w:rFonts w:ascii="Times New Roman" w:hAnsi="Times New Roman" w:cs="Times New Roman"/>
          <w:color w:val="auto"/>
        </w:rPr>
        <w:t xml:space="preserve">Заметка в стенгазету, объявление, заявление, автобиография, анкета, доверенность, расписка и др. </w:t>
      </w:r>
      <w:proofErr w:type="gramEnd"/>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Письмо с элементами творческой деятельности.</w:t>
      </w:r>
    </w:p>
    <w:p w:rsidR="005B5BE4" w:rsidRPr="007C5019" w:rsidRDefault="005B5BE4" w:rsidP="007C5019">
      <w:pPr>
        <w:spacing w:before="120" w:after="0" w:line="240" w:lineRule="auto"/>
        <w:ind w:left="-851" w:firstLine="851"/>
        <w:jc w:val="center"/>
        <w:rPr>
          <w:rFonts w:ascii="Times New Roman" w:hAnsi="Times New Roman" w:cs="Times New Roman"/>
          <w:b/>
          <w:bCs/>
          <w:color w:val="auto"/>
        </w:rPr>
      </w:pPr>
      <w:r w:rsidRPr="007C5019">
        <w:rPr>
          <w:rFonts w:ascii="Times New Roman" w:hAnsi="Times New Roman" w:cs="Times New Roman"/>
          <w:b/>
          <w:color w:val="auto"/>
        </w:rPr>
        <w:t>Чтение и развитие речи (</w:t>
      </w:r>
      <w:r w:rsidRPr="007C5019">
        <w:rPr>
          <w:rFonts w:ascii="Times New Roman" w:hAnsi="Times New Roman" w:cs="Times New Roman"/>
          <w:color w:val="auto"/>
        </w:rPr>
        <w:t>Литературное чтение</w:t>
      </w:r>
      <w:r w:rsidRPr="007C5019">
        <w:rPr>
          <w:rFonts w:ascii="Times New Roman" w:hAnsi="Times New Roman" w:cs="Times New Roman"/>
          <w:b/>
          <w:color w:val="auto"/>
        </w:rPr>
        <w:t>)</w:t>
      </w:r>
    </w:p>
    <w:p w:rsidR="005B5BE4" w:rsidRPr="007C5019" w:rsidRDefault="005B5BE4" w:rsidP="007C5019">
      <w:pPr>
        <w:pStyle w:val="western"/>
        <w:shd w:val="clear" w:color="auto" w:fill="FFFFFF"/>
        <w:spacing w:before="120"/>
        <w:ind w:left="-851" w:firstLine="851"/>
        <w:jc w:val="both"/>
        <w:rPr>
          <w:b/>
          <w:bCs/>
          <w:color w:val="auto"/>
          <w:sz w:val="22"/>
          <w:szCs w:val="22"/>
        </w:rPr>
      </w:pPr>
      <w:r w:rsidRPr="007C5019">
        <w:rPr>
          <w:b/>
          <w:bCs/>
          <w:color w:val="auto"/>
          <w:sz w:val="22"/>
          <w:szCs w:val="22"/>
        </w:rPr>
        <w:t>Содержание чтения (круг чтения)</w:t>
      </w:r>
      <w:r w:rsidRPr="007C5019">
        <w:rPr>
          <w:color w:val="auto"/>
          <w:sz w:val="22"/>
          <w:szCs w:val="22"/>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7C5019">
        <w:rPr>
          <w:color w:val="auto"/>
          <w:sz w:val="22"/>
          <w:szCs w:val="22"/>
          <w:lang w:val="en-US"/>
        </w:rPr>
        <w:t>XIX</w:t>
      </w:r>
      <w:r w:rsidRPr="007C5019">
        <w:rPr>
          <w:color w:val="auto"/>
          <w:sz w:val="22"/>
          <w:szCs w:val="22"/>
        </w:rPr>
        <w:t xml:space="preserve"> - </w:t>
      </w:r>
      <w:r w:rsidRPr="007C5019">
        <w:rPr>
          <w:color w:val="auto"/>
          <w:sz w:val="22"/>
          <w:szCs w:val="22"/>
          <w:lang w:val="en-US"/>
        </w:rPr>
        <w:t>XXI</w:t>
      </w:r>
      <w:r w:rsidRPr="007C5019">
        <w:rPr>
          <w:color w:val="auto"/>
          <w:sz w:val="22"/>
          <w:szCs w:val="22"/>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7C5019" w:rsidRDefault="005B5BE4" w:rsidP="007C5019">
      <w:pPr>
        <w:pStyle w:val="western"/>
        <w:shd w:val="clear" w:color="auto" w:fill="FFFFFF"/>
        <w:spacing w:before="0"/>
        <w:ind w:left="-851" w:firstLine="851"/>
        <w:jc w:val="both"/>
        <w:rPr>
          <w:b/>
          <w:bCs/>
          <w:color w:val="auto"/>
          <w:sz w:val="22"/>
          <w:szCs w:val="22"/>
        </w:rPr>
      </w:pPr>
      <w:proofErr w:type="gramStart"/>
      <w:r w:rsidRPr="007C5019">
        <w:rPr>
          <w:b/>
          <w:bCs/>
          <w:color w:val="auto"/>
          <w:sz w:val="22"/>
          <w:szCs w:val="22"/>
        </w:rPr>
        <w:t>Примерная тематика произведений</w:t>
      </w:r>
      <w:r w:rsidRPr="007C5019">
        <w:rPr>
          <w:color w:val="auto"/>
          <w:sz w:val="22"/>
          <w:szCs w:val="22"/>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Pr="007C5019" w:rsidRDefault="005B5BE4" w:rsidP="007C5019">
      <w:pPr>
        <w:pStyle w:val="western"/>
        <w:shd w:val="clear" w:color="auto" w:fill="FFFFFF"/>
        <w:spacing w:before="0"/>
        <w:ind w:left="-851" w:firstLine="851"/>
        <w:jc w:val="both"/>
        <w:rPr>
          <w:b/>
          <w:bCs/>
          <w:color w:val="auto"/>
          <w:sz w:val="22"/>
          <w:szCs w:val="22"/>
        </w:rPr>
      </w:pPr>
      <w:proofErr w:type="gramStart"/>
      <w:r w:rsidRPr="007C5019">
        <w:rPr>
          <w:b/>
          <w:bCs/>
          <w:color w:val="auto"/>
          <w:sz w:val="22"/>
          <w:szCs w:val="22"/>
        </w:rPr>
        <w:t>Жанровое разнообразие</w:t>
      </w:r>
      <w:r w:rsidRPr="007C5019">
        <w:rPr>
          <w:color w:val="auto"/>
          <w:sz w:val="22"/>
          <w:szCs w:val="22"/>
        </w:rPr>
        <w:t>: народные и авторские сказки, басни, былины, легенды, рассказы, рассказы-описания, стихотворения.</w:t>
      </w:r>
      <w:proofErr w:type="gramEnd"/>
    </w:p>
    <w:p w:rsidR="005B5BE4" w:rsidRPr="007C5019" w:rsidRDefault="005B5BE4" w:rsidP="007C5019">
      <w:pPr>
        <w:pStyle w:val="western"/>
        <w:shd w:val="clear" w:color="auto" w:fill="FFFFFF"/>
        <w:spacing w:before="0"/>
        <w:ind w:left="-851" w:firstLine="851"/>
        <w:jc w:val="both"/>
        <w:rPr>
          <w:color w:val="auto"/>
          <w:sz w:val="22"/>
          <w:szCs w:val="22"/>
        </w:rPr>
      </w:pPr>
      <w:r w:rsidRPr="007C5019">
        <w:rPr>
          <w:b/>
          <w:bCs/>
          <w:color w:val="auto"/>
          <w:sz w:val="22"/>
          <w:szCs w:val="22"/>
        </w:rPr>
        <w:t>Ориентировка в литературоведческих понятиях</w:t>
      </w:r>
      <w:r w:rsidRPr="007C5019">
        <w:rPr>
          <w:color w:val="auto"/>
          <w:sz w:val="22"/>
          <w:szCs w:val="22"/>
        </w:rPr>
        <w:t xml:space="preserve">: </w:t>
      </w:r>
    </w:p>
    <w:p w:rsidR="005B5BE4" w:rsidRPr="007C5019" w:rsidRDefault="005B5BE4" w:rsidP="007C5019">
      <w:pPr>
        <w:pStyle w:val="western"/>
        <w:numPr>
          <w:ilvl w:val="0"/>
          <w:numId w:val="6"/>
        </w:numPr>
        <w:shd w:val="clear" w:color="auto" w:fill="FFFFFF"/>
        <w:spacing w:before="0"/>
        <w:ind w:left="-851" w:firstLine="851"/>
        <w:jc w:val="both"/>
        <w:rPr>
          <w:color w:val="auto"/>
          <w:sz w:val="22"/>
          <w:szCs w:val="22"/>
        </w:rPr>
      </w:pPr>
      <w:proofErr w:type="gramStart"/>
      <w:r w:rsidRPr="007C5019">
        <w:rPr>
          <w:color w:val="auto"/>
          <w:sz w:val="22"/>
          <w:szCs w:val="22"/>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Pr="007C5019" w:rsidRDefault="005B5BE4" w:rsidP="007C5019">
      <w:pPr>
        <w:pStyle w:val="western"/>
        <w:numPr>
          <w:ilvl w:val="0"/>
          <w:numId w:val="6"/>
        </w:numPr>
        <w:shd w:val="clear" w:color="auto" w:fill="FFFFFF"/>
        <w:spacing w:before="0"/>
        <w:ind w:left="-851" w:firstLine="851"/>
        <w:jc w:val="both"/>
        <w:rPr>
          <w:color w:val="auto"/>
          <w:sz w:val="22"/>
          <w:szCs w:val="22"/>
        </w:rPr>
      </w:pPr>
      <w:r w:rsidRPr="007C5019">
        <w:rPr>
          <w:color w:val="auto"/>
          <w:sz w:val="22"/>
          <w:szCs w:val="22"/>
        </w:rPr>
        <w:t>присказка, зачин, диалог, произведение.</w:t>
      </w:r>
    </w:p>
    <w:p w:rsidR="005B5BE4" w:rsidRPr="007C5019" w:rsidRDefault="005B5BE4" w:rsidP="007C5019">
      <w:pPr>
        <w:pStyle w:val="western"/>
        <w:numPr>
          <w:ilvl w:val="0"/>
          <w:numId w:val="6"/>
        </w:numPr>
        <w:shd w:val="clear" w:color="auto" w:fill="FFFFFF"/>
        <w:spacing w:before="0"/>
        <w:ind w:left="-851" w:firstLine="851"/>
        <w:jc w:val="both"/>
        <w:rPr>
          <w:color w:val="auto"/>
          <w:sz w:val="22"/>
          <w:szCs w:val="22"/>
        </w:rPr>
      </w:pPr>
      <w:r w:rsidRPr="007C5019">
        <w:rPr>
          <w:color w:val="auto"/>
          <w:sz w:val="22"/>
          <w:szCs w:val="22"/>
        </w:rPr>
        <w:t>герой (персонаж), гласный и второстепенный герой, портрет героя, пейзаж.</w:t>
      </w:r>
    </w:p>
    <w:p w:rsidR="005B5BE4" w:rsidRPr="007C5019" w:rsidRDefault="005B5BE4" w:rsidP="007C5019">
      <w:pPr>
        <w:pStyle w:val="western"/>
        <w:numPr>
          <w:ilvl w:val="0"/>
          <w:numId w:val="6"/>
        </w:numPr>
        <w:shd w:val="clear" w:color="auto" w:fill="FFFFFF"/>
        <w:spacing w:before="0"/>
        <w:ind w:left="-851" w:firstLine="851"/>
        <w:jc w:val="both"/>
        <w:rPr>
          <w:color w:val="auto"/>
          <w:sz w:val="22"/>
          <w:szCs w:val="22"/>
        </w:rPr>
      </w:pPr>
      <w:r w:rsidRPr="007C5019">
        <w:rPr>
          <w:color w:val="auto"/>
          <w:sz w:val="22"/>
          <w:szCs w:val="22"/>
        </w:rPr>
        <w:t xml:space="preserve">стихотворение, рифма, строка, строфа.  </w:t>
      </w:r>
    </w:p>
    <w:p w:rsidR="005B5BE4" w:rsidRPr="007C5019" w:rsidRDefault="005B5BE4" w:rsidP="007C5019">
      <w:pPr>
        <w:pStyle w:val="western"/>
        <w:numPr>
          <w:ilvl w:val="0"/>
          <w:numId w:val="6"/>
        </w:numPr>
        <w:shd w:val="clear" w:color="auto" w:fill="FFFFFF"/>
        <w:spacing w:before="0"/>
        <w:ind w:left="-851" w:firstLine="851"/>
        <w:jc w:val="both"/>
        <w:rPr>
          <w:color w:val="auto"/>
          <w:sz w:val="22"/>
          <w:szCs w:val="22"/>
        </w:rPr>
      </w:pPr>
      <w:r w:rsidRPr="007C5019">
        <w:rPr>
          <w:color w:val="auto"/>
          <w:sz w:val="22"/>
          <w:szCs w:val="22"/>
        </w:rPr>
        <w:t xml:space="preserve">средства выразительности (логическая пауза, темп, ритм). </w:t>
      </w:r>
    </w:p>
    <w:p w:rsidR="005B5BE4" w:rsidRPr="007C5019" w:rsidRDefault="005B5BE4" w:rsidP="007C5019">
      <w:pPr>
        <w:pStyle w:val="western"/>
        <w:numPr>
          <w:ilvl w:val="0"/>
          <w:numId w:val="6"/>
        </w:numPr>
        <w:shd w:val="clear" w:color="auto" w:fill="FFFFFF"/>
        <w:spacing w:before="0"/>
        <w:ind w:left="-851" w:firstLine="851"/>
        <w:jc w:val="both"/>
        <w:rPr>
          <w:b/>
          <w:bCs/>
          <w:color w:val="auto"/>
          <w:sz w:val="22"/>
          <w:szCs w:val="22"/>
        </w:rPr>
      </w:pPr>
      <w:r w:rsidRPr="007C5019">
        <w:rPr>
          <w:color w:val="auto"/>
          <w:sz w:val="22"/>
          <w:szCs w:val="22"/>
        </w:rPr>
        <w:t>элементы книги: переплёт, обложка, форзац, титульный лист, оглавление, предисловие, послесловие.</w:t>
      </w:r>
    </w:p>
    <w:p w:rsidR="005B5BE4" w:rsidRPr="007C5019" w:rsidRDefault="005B5BE4" w:rsidP="007C5019">
      <w:pPr>
        <w:pStyle w:val="western"/>
        <w:shd w:val="clear" w:color="auto" w:fill="FFFFFF"/>
        <w:spacing w:before="0"/>
        <w:ind w:left="-851" w:firstLine="851"/>
        <w:jc w:val="both"/>
        <w:rPr>
          <w:b/>
          <w:bCs/>
          <w:color w:val="auto"/>
          <w:sz w:val="22"/>
          <w:szCs w:val="22"/>
        </w:rPr>
      </w:pPr>
      <w:r w:rsidRPr="007C5019">
        <w:rPr>
          <w:b/>
          <w:bCs/>
          <w:color w:val="auto"/>
          <w:sz w:val="22"/>
          <w:szCs w:val="22"/>
        </w:rPr>
        <w:t>Навык чтения:</w:t>
      </w:r>
      <w:r w:rsidRPr="007C5019">
        <w:rPr>
          <w:color w:val="auto"/>
          <w:sz w:val="22"/>
          <w:szCs w:val="22"/>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7C5019" w:rsidRDefault="005B5BE4" w:rsidP="007C5019">
      <w:pPr>
        <w:pStyle w:val="western"/>
        <w:shd w:val="clear" w:color="auto" w:fill="FFFFFF"/>
        <w:spacing w:before="0"/>
        <w:ind w:left="-851" w:firstLine="851"/>
        <w:jc w:val="both"/>
        <w:rPr>
          <w:b/>
          <w:bCs/>
          <w:color w:val="auto"/>
          <w:sz w:val="22"/>
          <w:szCs w:val="22"/>
        </w:rPr>
      </w:pPr>
      <w:r w:rsidRPr="007C5019">
        <w:rPr>
          <w:b/>
          <w:bCs/>
          <w:color w:val="auto"/>
          <w:sz w:val="22"/>
          <w:szCs w:val="22"/>
        </w:rPr>
        <w:t>Работа с текстом.</w:t>
      </w:r>
      <w:r w:rsidRPr="007C5019">
        <w:rPr>
          <w:color w:val="auto"/>
          <w:sz w:val="22"/>
          <w:szCs w:val="22"/>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7C5019" w:rsidRDefault="005B5BE4" w:rsidP="007C5019">
      <w:pPr>
        <w:pStyle w:val="western"/>
        <w:shd w:val="clear" w:color="auto" w:fill="FFFFFF"/>
        <w:spacing w:before="0" w:after="120"/>
        <w:ind w:left="-851" w:firstLine="851"/>
        <w:jc w:val="both"/>
        <w:rPr>
          <w:b/>
          <w:color w:val="auto"/>
          <w:sz w:val="22"/>
          <w:szCs w:val="22"/>
        </w:rPr>
      </w:pPr>
      <w:r w:rsidRPr="007C5019">
        <w:rPr>
          <w:b/>
          <w:bCs/>
          <w:color w:val="auto"/>
          <w:sz w:val="22"/>
          <w:szCs w:val="22"/>
        </w:rPr>
        <w:t>Внеклассное чтение</w:t>
      </w:r>
      <w:r w:rsidRPr="007C5019">
        <w:rPr>
          <w:color w:val="auto"/>
          <w:sz w:val="22"/>
          <w:szCs w:val="22"/>
        </w:rPr>
        <w:t xml:space="preserve">. Самостоятельное чтение книг, газет и журналов. Обсуждение </w:t>
      </w:r>
      <w:proofErr w:type="gramStart"/>
      <w:r w:rsidRPr="007C5019">
        <w:rPr>
          <w:color w:val="auto"/>
          <w:sz w:val="22"/>
          <w:szCs w:val="22"/>
        </w:rPr>
        <w:t>прочитанного</w:t>
      </w:r>
      <w:proofErr w:type="gramEnd"/>
      <w:r w:rsidRPr="007C5019">
        <w:rPr>
          <w:color w:val="auto"/>
          <w:sz w:val="22"/>
          <w:szCs w:val="22"/>
        </w:rPr>
        <w:t xml:space="preserve">. Отчет о прочитанном произведении. Ведение дневников внеклассного чтения (коллективное или с помощью учителя). </w:t>
      </w:r>
    </w:p>
    <w:p w:rsidR="005B5BE4" w:rsidRPr="007C5019" w:rsidRDefault="005B5BE4" w:rsidP="007C5019">
      <w:pPr>
        <w:spacing w:after="0" w:line="240" w:lineRule="auto"/>
        <w:ind w:left="-851" w:firstLine="851"/>
        <w:jc w:val="center"/>
        <w:rPr>
          <w:rFonts w:ascii="Times New Roman" w:hAnsi="Times New Roman" w:cs="Times New Roman"/>
          <w:b/>
          <w:color w:val="auto"/>
        </w:rPr>
      </w:pPr>
      <w:r w:rsidRPr="007C5019">
        <w:rPr>
          <w:rFonts w:ascii="Times New Roman" w:hAnsi="Times New Roman" w:cs="Times New Roman"/>
          <w:b/>
          <w:color w:val="auto"/>
        </w:rPr>
        <w:t>МАТЕМАТИКА</w:t>
      </w:r>
    </w:p>
    <w:p w:rsidR="005B5BE4" w:rsidRPr="007C5019" w:rsidRDefault="005B5BE4" w:rsidP="007C5019">
      <w:pPr>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Пояснительная записка</w:t>
      </w:r>
    </w:p>
    <w:p w:rsidR="005B5BE4" w:rsidRPr="007C5019" w:rsidRDefault="005B5BE4" w:rsidP="007C5019">
      <w:pPr>
        <w:spacing w:before="120"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Курс математики в старших классах является логическим продолжением изучения этого предмета в дополнительном первом (</w:t>
      </w:r>
      <w:r w:rsidRPr="007C5019">
        <w:rPr>
          <w:rFonts w:ascii="Times New Roman" w:hAnsi="Times New Roman" w:cs="Times New Roman"/>
          <w:color w:val="auto"/>
          <w:lang w:val="en-US"/>
        </w:rPr>
        <w:t>I</w:t>
      </w:r>
      <w:r w:rsidRPr="007C5019">
        <w:rPr>
          <w:rFonts w:ascii="Times New Roman" w:hAnsi="Times New Roman" w:cs="Times New Roman"/>
          <w:color w:val="auto"/>
          <w:vertAlign w:val="superscript"/>
        </w:rPr>
        <w:t>1</w:t>
      </w:r>
      <w:r w:rsidRPr="007C5019">
        <w:rPr>
          <w:rFonts w:ascii="Times New Roman" w:hAnsi="Times New Roman" w:cs="Times New Roman"/>
          <w:color w:val="auto"/>
        </w:rPr>
        <w:t xml:space="preserve">) классе и </w:t>
      </w:r>
      <w:r w:rsidRPr="007C5019">
        <w:rPr>
          <w:rFonts w:ascii="Times New Roman" w:hAnsi="Times New Roman" w:cs="Times New Roman"/>
          <w:color w:val="auto"/>
          <w:lang w:val="en-US"/>
        </w:rPr>
        <w:t>I</w:t>
      </w:r>
      <w:r w:rsidRPr="007C5019">
        <w:rPr>
          <w:rFonts w:ascii="Times New Roman" w:hAnsi="Times New Roman" w:cs="Times New Roman"/>
          <w:color w:val="auto"/>
        </w:rPr>
        <w:t>-</w:t>
      </w:r>
      <w:r w:rsidRPr="007C5019">
        <w:rPr>
          <w:rFonts w:ascii="Times New Roman" w:hAnsi="Times New Roman" w:cs="Times New Roman"/>
          <w:color w:val="auto"/>
          <w:lang w:val="en-US"/>
        </w:rPr>
        <w:t>IV</w:t>
      </w:r>
      <w:r w:rsidRPr="007C5019">
        <w:rPr>
          <w:rFonts w:ascii="Times New Roman" w:hAnsi="Times New Roman" w:cs="Times New Roman"/>
          <w:color w:val="auto"/>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В процессе обучения математике в </w:t>
      </w:r>
      <w:r w:rsidRPr="007C5019">
        <w:rPr>
          <w:rFonts w:ascii="Times New Roman" w:hAnsi="Times New Roman" w:cs="Times New Roman"/>
          <w:color w:val="auto"/>
          <w:lang w:val="en-US"/>
        </w:rPr>
        <w:t>V</w:t>
      </w:r>
      <w:r w:rsidRPr="007C5019">
        <w:rPr>
          <w:rFonts w:ascii="Times New Roman" w:hAnsi="Times New Roman" w:cs="Times New Roman"/>
          <w:color w:val="auto"/>
        </w:rPr>
        <w:t>-</w:t>
      </w:r>
      <w:r w:rsidRPr="007C5019">
        <w:rPr>
          <w:rFonts w:ascii="Times New Roman" w:hAnsi="Times New Roman" w:cs="Times New Roman"/>
          <w:color w:val="auto"/>
          <w:lang w:val="en-US"/>
        </w:rPr>
        <w:t>IX</w:t>
      </w:r>
      <w:r w:rsidRPr="007C5019">
        <w:rPr>
          <w:rFonts w:ascii="Times New Roman" w:hAnsi="Times New Roman" w:cs="Times New Roman"/>
          <w:color w:val="auto"/>
        </w:rPr>
        <w:t xml:space="preserve"> классах решаются следующие задачи: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Коррекция недостатков познавательной деятельности и повышение уровня общего развития;</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color w:val="auto"/>
        </w:rPr>
        <w:t>― Воспитание положительных качеств и свойств личности.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Нумерация.</w:t>
      </w:r>
      <w:r w:rsidRPr="007C5019">
        <w:rPr>
          <w:rFonts w:ascii="Times New Roman" w:hAnsi="Times New Roman" w:cs="Times New Roman"/>
        </w:rPr>
        <w:t xml:space="preserve"> Чтение и запись чисел от 0 до 1 000 000. Классы и разряды. Представление многозначных чисел в виде суммы разрядных слагаемых.</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Сравнение и упорядочение многозначных чисел.</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 xml:space="preserve">Единицы измерения и их соотношения. </w:t>
      </w:r>
      <w:proofErr w:type="gramStart"/>
      <w:r w:rsidRPr="007C5019">
        <w:rPr>
          <w:rFonts w:ascii="Times New Roman" w:hAnsi="Times New Roman" w:cs="Times New Roman"/>
        </w:rPr>
        <w:t>Величины (стоимость, длина, масса, емкость, время, площадь, объем) и единицы их измерения.</w:t>
      </w:r>
      <w:proofErr w:type="gramEnd"/>
      <w:r w:rsidRPr="007C5019">
        <w:rPr>
          <w:rFonts w:ascii="Times New Roman" w:hAnsi="Times New Roman" w:cs="Times New Roman"/>
        </w:rPr>
        <w:t xml:space="preserve"> Единицы измерения стоимости: копейка (1 </w:t>
      </w:r>
      <w:proofErr w:type="gramStart"/>
      <w:r w:rsidRPr="007C5019">
        <w:rPr>
          <w:rFonts w:ascii="Times New Roman" w:hAnsi="Times New Roman" w:cs="Times New Roman"/>
        </w:rPr>
        <w:t>к</w:t>
      </w:r>
      <w:proofErr w:type="gramEnd"/>
      <w:r w:rsidRPr="007C5019">
        <w:rPr>
          <w:rFonts w:ascii="Times New Roman" w:hAnsi="Times New Roman" w:cs="Times New Roman"/>
        </w:rPr>
        <w:t xml:space="preserve">.), рубль (1 р.). </w:t>
      </w:r>
      <w:proofErr w:type="gramStart"/>
      <w:r w:rsidRPr="007C5019">
        <w:rPr>
          <w:rFonts w:ascii="Times New Roman" w:hAnsi="Times New Roman" w:cs="Times New Roman"/>
        </w:rPr>
        <w:t>Единицы измерения длины: миллиметр (1 мм), сантиметр (1 см), дециметр (1 дм), метр (1 м), километр (1 км).</w:t>
      </w:r>
      <w:proofErr w:type="gramEnd"/>
      <w:r w:rsidRPr="007C5019">
        <w:rPr>
          <w:rFonts w:ascii="Times New Roman" w:hAnsi="Times New Roman" w:cs="Times New Roman"/>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w:t>
      </w:r>
      <w:proofErr w:type="gramStart"/>
      <w:r w:rsidRPr="007C5019">
        <w:rPr>
          <w:rFonts w:ascii="Times New Roman" w:hAnsi="Times New Roman" w:cs="Times New Roman"/>
        </w:rPr>
        <w:t>.Е</w:t>
      </w:r>
      <w:proofErr w:type="gramEnd"/>
      <w:r w:rsidRPr="007C5019">
        <w:rPr>
          <w:rFonts w:ascii="Times New Roman" w:hAnsi="Times New Roman" w:cs="Times New Roman"/>
        </w:rPr>
        <w:t xml:space="preserve">диницы измерения площади: квадратный </w:t>
      </w:r>
      <w:r w:rsidRPr="007C5019">
        <w:rPr>
          <w:rFonts w:ascii="Times New Roman" w:hAnsi="Times New Roman" w:cs="Times New Roman"/>
        </w:rPr>
        <w:lastRenderedPageBreak/>
        <w:t>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7C5019">
        <w:rPr>
          <w:rFonts w:ascii="Times New Roman" w:hAnsi="Times New Roman" w:cs="Times New Roman"/>
        </w:rPr>
        <w:t>куб. мм), кубический сантиметр (1 куб. см), кубический дециметр (1 куб. дм), кубический метр (1 куб. м), кубический километр (1 куб. км).</w:t>
      </w:r>
      <w:proofErr w:type="gramEnd"/>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Соотношения между единицами измерения однородных величин. Сравнение и упорядочение однородных величин.</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Преобразования чисел, полученных при измерении стоимости, длины, массы.</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Запись чисел, полученных при измерении длины, стоимости, массы, в виде</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десятичной дроби и обратное преобразование.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Арифметические действия.</w:t>
      </w:r>
      <w:r w:rsidRPr="007C5019">
        <w:rPr>
          <w:rFonts w:ascii="Times New Roman" w:hAnsi="Times New Roman" w:cs="Times New Roman"/>
        </w:rPr>
        <w:t xml:space="preserve"> Сложение, вычитание, умножение и деление. Названия компонентов арифметических действий, знаки действий.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Алгоритмы письменного сложения, вычитания, умножения и деления многозначных чисел.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Нахождение неизвестного компонента сложения и вычитания.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Способы проверки правильности вычислений (алгоритм, обратное действие, оценка достоверности результата).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Умножение и деление целых чисел, полученных при счете и при измерении, на однозначное, двузначное число.</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Порядок действий. Нахождение значения числового выражения, состоящего из 3-4 арифметических действий.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Использование микрокалькулятора </w:t>
      </w:r>
      <w:r w:rsidR="00A72E75" w:rsidRPr="007C5019">
        <w:rPr>
          <w:rFonts w:ascii="Times New Roman" w:hAnsi="Times New Roman" w:cs="Times New Roman"/>
        </w:rPr>
        <w:t>для всех видов вычислений в пре</w:t>
      </w:r>
    </w:p>
    <w:p w:rsidR="005B5BE4" w:rsidRPr="007C5019" w:rsidRDefault="005B5BE4" w:rsidP="007C5019">
      <w:pPr>
        <w:spacing w:after="0" w:line="240" w:lineRule="auto"/>
        <w:ind w:left="-851" w:firstLine="851"/>
        <w:jc w:val="both"/>
        <w:rPr>
          <w:rFonts w:ascii="Times New Roman" w:hAnsi="Times New Roman" w:cs="Times New Roman"/>
          <w:b/>
        </w:rPr>
      </w:pPr>
      <w:proofErr w:type="gramStart"/>
      <w:r w:rsidRPr="007C5019">
        <w:rPr>
          <w:rFonts w:ascii="Times New Roman" w:hAnsi="Times New Roman" w:cs="Times New Roman"/>
        </w:rPr>
        <w:t>делах</w:t>
      </w:r>
      <w:proofErr w:type="gramEnd"/>
      <w:r w:rsidRPr="007C5019">
        <w:rPr>
          <w:rFonts w:ascii="Times New Roman" w:hAnsi="Times New Roman" w:cs="Times New Roman"/>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Дроби.</w:t>
      </w:r>
      <w:r w:rsidRPr="007C5019">
        <w:rPr>
          <w:rFonts w:ascii="Times New Roman" w:hAnsi="Times New Roman" w:cs="Times New Roman"/>
        </w:rPr>
        <w:t xml:space="preserve"> Доля величины (половина, треть, четверть, десятая, сотая, тысячная). Получение долей. Сравнение долей.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Смешанное число. Получение, чтение, запись, сравнение смешанных чисел.</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Сравнение дробей с разными числителями и знаменателями.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Сложение и вычитание обыкновенных дробей с одинаковыми знаменателями.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Нахождение одной или нескольких частей числа.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Десятичная дробь. Чтение, запись десятичных дробей.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Выражение десятичных дробей в более крупных (мелких), одинаковых долях.</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Сравнение десятичных дробей.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Сложение и вычитание десятичных дробей (все случаи).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Нахождение десятичной дроби от числа.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 xml:space="preserve">Понятие процента. Нахождение одного процента от числа. Нахождение нескольких процентов от числа.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Арифметические задачи.</w:t>
      </w:r>
      <w:r w:rsidRPr="007C5019">
        <w:rPr>
          <w:rFonts w:ascii="Times New Roman" w:hAnsi="Times New Roman" w:cs="Times New Roman"/>
        </w:rPr>
        <w:t xml:space="preserve"> Простые и составные (в 3-4 </w:t>
      </w:r>
      <w:proofErr w:type="gramStart"/>
      <w:r w:rsidRPr="007C5019">
        <w:rPr>
          <w:rFonts w:ascii="Times New Roman" w:hAnsi="Times New Roman" w:cs="Times New Roman"/>
        </w:rPr>
        <w:t>арифметических</w:t>
      </w:r>
      <w:proofErr w:type="gramEnd"/>
      <w:r w:rsidRPr="007C5019">
        <w:rPr>
          <w:rFonts w:ascii="Times New Roman" w:hAnsi="Times New Roman" w:cs="Times New Roman"/>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7C5019">
        <w:rPr>
          <w:rFonts w:ascii="Times New Roman" w:hAnsi="Times New Roman" w:cs="Times New Roman"/>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7C5019">
        <w:rPr>
          <w:rFonts w:ascii="Times New Roman" w:hAnsi="Times New Roman" w:cs="Times New Roman"/>
        </w:rPr>
        <w:t xml:space="preserve"> Задачи на расчет стоимости (цена, количество, </w:t>
      </w:r>
      <w:r w:rsidRPr="007C5019">
        <w:rPr>
          <w:rFonts w:ascii="Times New Roman" w:hAnsi="Times New Roman" w:cs="Times New Roman"/>
        </w:rPr>
        <w:lastRenderedPageBreak/>
        <w:t>общая стоимость товара). Задачи на время (начало, конец, продолжительность события). Задачи на нахождение части целого.</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Планирование хода решения задачи. </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Арифметические задачи, связанные с программой профильного труда.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Геометрический материал.</w:t>
      </w:r>
      <w:r w:rsidRPr="007C5019">
        <w:rPr>
          <w:rFonts w:ascii="Times New Roman" w:hAnsi="Times New Roman" w:cs="Times New Roman"/>
        </w:rPr>
        <w:t xml:space="preserve"> </w:t>
      </w:r>
      <w:proofErr w:type="gramStart"/>
      <w:r w:rsidRPr="007C5019">
        <w:rPr>
          <w:rFonts w:ascii="Times New Roman" w:hAnsi="Times New Roman" w:cs="Times New Roman"/>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7C5019">
        <w:rPr>
          <w:rFonts w:ascii="Times New Roman" w:hAnsi="Times New Roman" w:cs="Times New Roman"/>
        </w:rPr>
        <w:t xml:space="preserve"> Использование чертежных документов для выполнения построений.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Углы, виды углов, смежные углы. Градус как мера угла. Сумма смежных углов. Сумма углов треугольника.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Периметр. Вычисление периметра треугольника, прямоугольника, квадрата.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Площадь геометрической фигуры. Обозначение: S. Вычисление площади прямоугольника (квадрата).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Объем геометрического тела. Обозначение: V. Измерение и вычисление объема прямоугольного параллелепипеда (в том числе куба).</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Геометрические формы в окружающем мире.</w:t>
      </w:r>
    </w:p>
    <w:p w:rsidR="005B5BE4" w:rsidRPr="007C5019" w:rsidRDefault="005B5BE4" w:rsidP="007C5019">
      <w:pPr>
        <w:spacing w:after="0" w:line="240" w:lineRule="auto"/>
        <w:ind w:left="-851" w:firstLine="851"/>
        <w:jc w:val="center"/>
        <w:rPr>
          <w:rFonts w:ascii="Times New Roman" w:hAnsi="Times New Roman" w:cs="Times New Roman"/>
          <w:b/>
        </w:rPr>
      </w:pPr>
      <w:r w:rsidRPr="007C5019">
        <w:rPr>
          <w:rFonts w:ascii="Times New Roman" w:hAnsi="Times New Roman" w:cs="Times New Roman"/>
          <w:b/>
        </w:rPr>
        <w:t>ИНФОРМАТИКА (VII-IX классы)</w:t>
      </w:r>
    </w:p>
    <w:p w:rsidR="005B5BE4" w:rsidRPr="007C5019" w:rsidRDefault="005B5BE4" w:rsidP="007C5019">
      <w:pPr>
        <w:spacing w:after="0" w:line="240" w:lineRule="auto"/>
        <w:ind w:left="-851" w:firstLine="851"/>
        <w:jc w:val="center"/>
        <w:rPr>
          <w:rFonts w:ascii="Times New Roman" w:hAnsi="Times New Roman" w:cs="Times New Roman"/>
        </w:rPr>
      </w:pPr>
      <w:r w:rsidRPr="007C5019">
        <w:rPr>
          <w:rFonts w:ascii="Times New Roman" w:hAnsi="Times New Roman" w:cs="Times New Roman"/>
          <w:b/>
        </w:rPr>
        <w:t>Пояснительная записка</w:t>
      </w:r>
    </w:p>
    <w:p w:rsidR="005B5BE4" w:rsidRPr="007C5019" w:rsidRDefault="005B5BE4" w:rsidP="007C5019">
      <w:pPr>
        <w:pStyle w:val="aff7"/>
        <w:spacing w:line="240" w:lineRule="auto"/>
        <w:ind w:left="-851" w:firstLine="851"/>
        <w:rPr>
          <w:i/>
          <w:sz w:val="22"/>
          <w:szCs w:val="22"/>
        </w:rPr>
      </w:pPr>
      <w:r w:rsidRPr="007C5019">
        <w:rPr>
          <w:caps w:val="0"/>
          <w:sz w:val="22"/>
          <w:szCs w:val="22"/>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7C5019">
        <w:rPr>
          <w:sz w:val="22"/>
          <w:szCs w:val="22"/>
        </w:rPr>
        <w:t xml:space="preserve">, </w:t>
      </w:r>
      <w:r w:rsidRPr="007C5019">
        <w:rPr>
          <w:caps w:val="0"/>
          <w:sz w:val="22"/>
          <w:szCs w:val="22"/>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7C5019">
        <w:rPr>
          <w:caps w:val="0"/>
          <w:sz w:val="22"/>
          <w:szCs w:val="22"/>
        </w:rPr>
        <w:t>качеств</w:t>
      </w:r>
      <w:proofErr w:type="gramEnd"/>
      <w:r w:rsidRPr="007C5019">
        <w:rPr>
          <w:caps w:val="0"/>
          <w:sz w:val="22"/>
          <w:szCs w:val="22"/>
        </w:rPr>
        <w:t xml:space="preserve"> обучающихся с умственной отсталостью (интеллектуальными нарушениями) с учетом их индивидуальных возможностей.</w:t>
      </w:r>
    </w:p>
    <w:p w:rsidR="005B5BE4" w:rsidRPr="007C5019" w:rsidRDefault="005B5BE4" w:rsidP="007C5019">
      <w:pPr>
        <w:spacing w:after="0" w:line="240" w:lineRule="auto"/>
        <w:ind w:left="-851" w:firstLine="851"/>
        <w:jc w:val="both"/>
        <w:rPr>
          <w:rFonts w:ascii="Times New Roman" w:hAnsi="Times New Roman" w:cs="Times New Roman"/>
          <w:i/>
        </w:rPr>
      </w:pPr>
      <w:r w:rsidRPr="007C5019">
        <w:rPr>
          <w:rFonts w:ascii="Times New Roman" w:hAnsi="Times New Roman" w:cs="Times New Roman"/>
          <w:i/>
        </w:rPr>
        <w:t>Практика работы на компьютере</w:t>
      </w:r>
      <w:r w:rsidRPr="007C5019">
        <w:rPr>
          <w:rFonts w:ascii="Times New Roman" w:hAnsi="Times New Roman" w:cs="Times New Roman"/>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proofErr w:type="gramStart"/>
      <w:r w:rsidRPr="007C5019">
        <w:rPr>
          <w:rFonts w:ascii="Times New Roman" w:hAnsi="Times New Roman" w:cs="Times New Roman"/>
        </w:rPr>
        <w:t>,</w:t>
      </w:r>
      <w:r w:rsidRPr="007C5019">
        <w:rPr>
          <w:rStyle w:val="12"/>
          <w:rFonts w:cs="Times New Roman"/>
          <w:i w:val="0"/>
          <w:caps w:val="0"/>
        </w:rPr>
        <w:t>э</w:t>
      </w:r>
      <w:proofErr w:type="gramEnd"/>
      <w:r w:rsidRPr="007C5019">
        <w:rPr>
          <w:rStyle w:val="12"/>
          <w:rFonts w:cs="Times New Roman"/>
          <w:i w:val="0"/>
          <w:caps w:val="0"/>
        </w:rPr>
        <w:t>лементарное представление о правилах клавиатурного письма</w:t>
      </w:r>
      <w:r w:rsidRPr="007C5019">
        <w:rPr>
          <w:rStyle w:val="12"/>
          <w:rFonts w:cs="Times New Roman"/>
        </w:rPr>
        <w:t>,</w:t>
      </w:r>
      <w:r w:rsidRPr="007C5019">
        <w:rPr>
          <w:rFonts w:ascii="Times New Roman" w:hAnsi="Times New Roman" w:cs="Times New Roman"/>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7C5019" w:rsidRDefault="005B5BE4" w:rsidP="007C5019">
      <w:pPr>
        <w:spacing w:after="0" w:line="240" w:lineRule="auto"/>
        <w:ind w:left="-851" w:firstLine="851"/>
        <w:jc w:val="both"/>
        <w:rPr>
          <w:rFonts w:ascii="Times New Roman" w:hAnsi="Times New Roman" w:cs="Times New Roman"/>
          <w:i/>
        </w:rPr>
      </w:pPr>
      <w:proofErr w:type="gramStart"/>
      <w:r w:rsidRPr="007C5019">
        <w:rPr>
          <w:rFonts w:ascii="Times New Roman" w:hAnsi="Times New Roman" w:cs="Times New Roman"/>
          <w:i/>
        </w:rPr>
        <w:t>Работа с простыми информационными объектами</w:t>
      </w:r>
      <w:r w:rsidRPr="007C5019">
        <w:rPr>
          <w:rFonts w:ascii="Times New Roman" w:hAnsi="Times New Roman" w:cs="Times New Roman"/>
        </w:rPr>
        <w:t xml:space="preserve"> (текст, таблица, схема, рисунок): преобразование, создание, сохранение, удаление.</w:t>
      </w:r>
      <w:proofErr w:type="gramEnd"/>
      <w:r w:rsidRPr="007C5019">
        <w:rPr>
          <w:rFonts w:ascii="Times New Roman" w:hAnsi="Times New Roman" w:cs="Times New Roman"/>
        </w:rPr>
        <w:t xml:space="preserve"> Ввод и редактирование небольших текстов. Вывод текста на принтер</w:t>
      </w:r>
      <w:proofErr w:type="gramStart"/>
      <w:r w:rsidRPr="007C5019">
        <w:rPr>
          <w:rFonts w:ascii="Times New Roman" w:hAnsi="Times New Roman" w:cs="Times New Roman"/>
        </w:rPr>
        <w:t>.</w:t>
      </w:r>
      <w:r w:rsidRPr="007C5019">
        <w:rPr>
          <w:rStyle w:val="12"/>
          <w:rFonts w:cs="Times New Roman"/>
          <w:i w:val="0"/>
          <w:caps w:val="0"/>
        </w:rPr>
        <w:t>Р</w:t>
      </w:r>
      <w:proofErr w:type="gramEnd"/>
      <w:r w:rsidRPr="007C5019">
        <w:rPr>
          <w:rStyle w:val="12"/>
          <w:rFonts w:cs="Times New Roman"/>
          <w:i w:val="0"/>
          <w:caps w:val="0"/>
        </w:rPr>
        <w:t xml:space="preserve">абота с рисунками в графическом редакторе, программах </w:t>
      </w:r>
      <w:r w:rsidRPr="007C5019">
        <w:rPr>
          <w:rStyle w:val="12"/>
          <w:rFonts w:cs="Times New Roman"/>
          <w:i w:val="0"/>
          <w:lang w:val="en-US"/>
        </w:rPr>
        <w:t>Word</w:t>
      </w:r>
      <w:r w:rsidRPr="007C5019">
        <w:rPr>
          <w:rStyle w:val="12"/>
          <w:rFonts w:cs="Times New Roman"/>
          <w:i w:val="0"/>
        </w:rPr>
        <w:t xml:space="preserve"> и </w:t>
      </w:r>
      <w:r w:rsidRPr="007C5019">
        <w:rPr>
          <w:rStyle w:val="12"/>
          <w:rFonts w:cs="Times New Roman"/>
          <w:i w:val="0"/>
          <w:lang w:val="en-US"/>
        </w:rPr>
        <w:t>PowerPoint</w:t>
      </w:r>
      <w:r w:rsidRPr="007C5019">
        <w:rPr>
          <w:rStyle w:val="12"/>
          <w:rFonts w:cs="Times New Roman"/>
          <w:i w:val="0"/>
        </w:rPr>
        <w:t>.</w:t>
      </w:r>
      <w:r w:rsidRPr="007C5019">
        <w:rPr>
          <w:rFonts w:ascii="Times New Roman" w:hAnsi="Times New Roman" w:cs="Times New Roman"/>
        </w:rPr>
        <w:t>Организация системы файлов и папок для хранения собственной информации в компьютере, именование файлов и папок.</w:t>
      </w:r>
    </w:p>
    <w:p w:rsidR="005B5BE4" w:rsidRPr="007C5019" w:rsidRDefault="005B5BE4" w:rsidP="007C5019">
      <w:pPr>
        <w:spacing w:after="0" w:line="240" w:lineRule="auto"/>
        <w:ind w:left="-851" w:firstLine="851"/>
        <w:jc w:val="both"/>
        <w:rPr>
          <w:rFonts w:ascii="Times New Roman" w:hAnsi="Times New Roman" w:cs="Times New Roman"/>
          <w:b/>
          <w:bCs/>
        </w:rPr>
      </w:pPr>
      <w:r w:rsidRPr="007C5019">
        <w:rPr>
          <w:rFonts w:ascii="Times New Roman" w:hAnsi="Times New Roman" w:cs="Times New Roman"/>
          <w:i/>
        </w:rPr>
        <w:t>Работа с цифровыми образовательными ресурсами</w:t>
      </w:r>
      <w:r w:rsidRPr="007C5019">
        <w:rPr>
          <w:rFonts w:ascii="Times New Roman" w:hAnsi="Times New Roman" w:cs="Times New Roman"/>
        </w:rPr>
        <w:t>, готовыми материалами на электронных носителях.</w:t>
      </w:r>
    </w:p>
    <w:p w:rsidR="005B5BE4" w:rsidRPr="007C5019" w:rsidRDefault="005B5BE4" w:rsidP="007C5019">
      <w:pPr>
        <w:shd w:val="clear" w:color="auto" w:fill="FFFFFF"/>
        <w:spacing w:before="120" w:after="0" w:line="240" w:lineRule="auto"/>
        <w:ind w:left="-851" w:firstLine="851"/>
        <w:jc w:val="center"/>
        <w:rPr>
          <w:rFonts w:ascii="Times New Roman" w:hAnsi="Times New Roman" w:cs="Times New Roman"/>
          <w:b/>
          <w:bCs/>
        </w:rPr>
      </w:pPr>
      <w:r w:rsidRPr="007C5019">
        <w:rPr>
          <w:rFonts w:ascii="Times New Roman" w:hAnsi="Times New Roman" w:cs="Times New Roman"/>
          <w:b/>
          <w:bCs/>
        </w:rPr>
        <w:t>ПРИРОДОВЕДЕНИЕ (</w:t>
      </w:r>
      <w:r w:rsidRPr="007C5019">
        <w:rPr>
          <w:rFonts w:ascii="Times New Roman" w:hAnsi="Times New Roman" w:cs="Times New Roman"/>
          <w:b/>
          <w:bCs/>
          <w:lang w:val="en-US"/>
        </w:rPr>
        <w:t>V</w:t>
      </w:r>
      <w:r w:rsidRPr="007C5019">
        <w:rPr>
          <w:rFonts w:ascii="Times New Roman" w:hAnsi="Times New Roman" w:cs="Times New Roman"/>
          <w:b/>
          <w:bCs/>
        </w:rPr>
        <w:t>-</w:t>
      </w:r>
      <w:r w:rsidRPr="007C5019">
        <w:rPr>
          <w:rFonts w:ascii="Times New Roman" w:hAnsi="Times New Roman" w:cs="Times New Roman"/>
          <w:b/>
          <w:bCs/>
          <w:lang w:val="en-US"/>
        </w:rPr>
        <w:t>VI</w:t>
      </w:r>
      <w:r w:rsidRPr="007C5019">
        <w:rPr>
          <w:rFonts w:ascii="Times New Roman" w:hAnsi="Times New Roman" w:cs="Times New Roman"/>
          <w:b/>
          <w:bCs/>
        </w:rPr>
        <w:t xml:space="preserve"> классы)</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rPr>
      </w:pPr>
      <w:r w:rsidRPr="007C5019">
        <w:rPr>
          <w:rFonts w:ascii="Times New Roman" w:hAnsi="Times New Roman" w:cs="Times New Roman"/>
          <w:b/>
          <w:bCs/>
        </w:rPr>
        <w:t>Пояснительная записка</w:t>
      </w:r>
    </w:p>
    <w:p w:rsidR="005B5BE4" w:rsidRPr="007C5019" w:rsidRDefault="005B5BE4" w:rsidP="007C5019">
      <w:pPr>
        <w:shd w:val="clear" w:color="auto" w:fill="FFFFFF"/>
        <w:spacing w:before="120" w:after="0" w:line="240" w:lineRule="auto"/>
        <w:ind w:left="-851" w:firstLine="851"/>
        <w:jc w:val="both"/>
        <w:rPr>
          <w:rFonts w:ascii="Times New Roman" w:hAnsi="Times New Roman" w:cs="Times New Roman"/>
        </w:rPr>
      </w:pPr>
      <w:r w:rsidRPr="007C5019">
        <w:rPr>
          <w:rFonts w:ascii="Times New Roman" w:hAnsi="Times New Roman" w:cs="Times New Roman"/>
        </w:rPr>
        <w:t>Курс «Природоведение» ставит своей целью расширить кругозор и подготовить учащихся к усвое</w:t>
      </w:r>
      <w:r w:rsidRPr="007C5019">
        <w:rPr>
          <w:rFonts w:ascii="Times New Roman" w:hAnsi="Times New Roman" w:cs="Times New Roman"/>
        </w:rPr>
        <w:softHyphen/>
        <w:t>нию систематических биологических и географических знаний.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Основными задачами курса «Природоведение» являются:</w:t>
      </w:r>
    </w:p>
    <w:p w:rsidR="005B5BE4" w:rsidRPr="007C5019" w:rsidRDefault="005B5BE4" w:rsidP="007C5019">
      <w:pPr>
        <w:widowControl w:val="0"/>
        <w:shd w:val="clear" w:color="auto" w:fill="FFFFFF"/>
        <w:tabs>
          <w:tab w:val="left" w:pos="317"/>
        </w:tabs>
        <w:suppressAutoHyphens w:val="0"/>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rPr>
        <w:t>― формирование  элементарных научных  знаний  о живой  и  неживой приро</w:t>
      </w:r>
      <w:r w:rsidRPr="007C5019">
        <w:rPr>
          <w:rFonts w:ascii="Times New Roman" w:hAnsi="Times New Roman" w:cs="Times New Roman"/>
        </w:rPr>
        <w:softHyphen/>
        <w:t>де;</w:t>
      </w:r>
    </w:p>
    <w:p w:rsidR="005B5BE4" w:rsidRPr="007C5019" w:rsidRDefault="005B5BE4" w:rsidP="007C5019">
      <w:pPr>
        <w:widowControl w:val="0"/>
        <w:shd w:val="clear" w:color="auto" w:fill="FFFFFF"/>
        <w:tabs>
          <w:tab w:val="left" w:pos="317"/>
        </w:tabs>
        <w:suppressAutoHyphens w:val="0"/>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rPr>
        <w:t>― демонстрация тесной взаимосвязи между живой и неживой при</w:t>
      </w:r>
      <w:r w:rsidRPr="007C5019">
        <w:rPr>
          <w:rFonts w:ascii="Times New Roman" w:hAnsi="Times New Roman" w:cs="Times New Roman"/>
        </w:rPr>
        <w:softHyphen/>
        <w:t>родой;</w:t>
      </w:r>
    </w:p>
    <w:p w:rsidR="005B5BE4" w:rsidRPr="007C5019" w:rsidRDefault="005B5BE4" w:rsidP="007C5019">
      <w:pPr>
        <w:widowControl w:val="0"/>
        <w:shd w:val="clear" w:color="auto" w:fill="FFFFFF"/>
        <w:tabs>
          <w:tab w:val="left" w:pos="317"/>
        </w:tabs>
        <w:suppressAutoHyphens w:val="0"/>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rPr>
        <w:t>― формирование специальных и общеучебных умений и навыков;</w:t>
      </w:r>
    </w:p>
    <w:p w:rsidR="005B5BE4" w:rsidRPr="007C5019" w:rsidRDefault="005B5BE4" w:rsidP="007C5019">
      <w:pPr>
        <w:widowControl w:val="0"/>
        <w:shd w:val="clear" w:color="auto" w:fill="FFFFFF"/>
        <w:tabs>
          <w:tab w:val="left" w:pos="317"/>
        </w:tabs>
        <w:suppressAutoHyphens w:val="0"/>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rPr>
        <w:lastRenderedPageBreak/>
        <w:t>― воспитание бережного отношения к природе, ее ресурсам, знакомство с основными  направлениями  природоохранительной  ра</w:t>
      </w:r>
      <w:r w:rsidRPr="007C5019">
        <w:rPr>
          <w:rFonts w:ascii="Times New Roman" w:hAnsi="Times New Roman" w:cs="Times New Roman"/>
        </w:rPr>
        <w:softHyphen/>
        <w:t>боты;</w:t>
      </w:r>
    </w:p>
    <w:p w:rsidR="005B5BE4" w:rsidRPr="007C5019" w:rsidRDefault="005B5BE4" w:rsidP="007C5019">
      <w:pPr>
        <w:widowControl w:val="0"/>
        <w:shd w:val="clear" w:color="auto" w:fill="FFFFFF"/>
        <w:tabs>
          <w:tab w:val="left" w:pos="317"/>
        </w:tabs>
        <w:suppressAutoHyphens w:val="0"/>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rPr>
        <w:t>― воспитание социально значимых качеств личности.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В процессе изучения природоведческого материала у учащих</w:t>
      </w:r>
      <w:r w:rsidRPr="007C5019">
        <w:rPr>
          <w:rFonts w:ascii="Times New Roman" w:hAnsi="Times New Roman" w:cs="Times New Roman"/>
        </w:rPr>
        <w:softHyphen/>
        <w:t>ся развивается на</w:t>
      </w:r>
      <w:r w:rsidRPr="007C5019">
        <w:rPr>
          <w:rFonts w:ascii="Times New Roman" w:hAnsi="Times New Roman" w:cs="Times New Roman"/>
        </w:rPr>
        <w:softHyphen/>
        <w:t>блю</w:t>
      </w:r>
      <w:r w:rsidRPr="007C5019">
        <w:rPr>
          <w:rFonts w:ascii="Times New Roman" w:hAnsi="Times New Roman" w:cs="Times New Roman"/>
        </w:rPr>
        <w:softHyphen/>
        <w:t>да</w:t>
      </w:r>
      <w:r w:rsidRPr="007C5019">
        <w:rPr>
          <w:rFonts w:ascii="Times New Roman" w:hAnsi="Times New Roman" w:cs="Times New Roman"/>
        </w:rPr>
        <w:softHyphen/>
        <w:t>тельность, память, воображение, речь и, главное, логическое мышление, умение ана</w:t>
      </w:r>
      <w:r w:rsidRPr="007C5019">
        <w:rPr>
          <w:rFonts w:ascii="Times New Roman" w:hAnsi="Times New Roman" w:cs="Times New Roman"/>
        </w:rPr>
        <w:softHyphen/>
        <w:t>ли</w:t>
      </w:r>
      <w:r w:rsidRPr="007C5019">
        <w:rPr>
          <w:rFonts w:ascii="Times New Roman" w:hAnsi="Times New Roman" w:cs="Times New Roman"/>
        </w:rPr>
        <w:softHyphen/>
        <w:t>зи</w:t>
      </w:r>
      <w:r w:rsidRPr="007C5019">
        <w:rPr>
          <w:rFonts w:ascii="Times New Roman" w:hAnsi="Times New Roman" w:cs="Times New Roman"/>
        </w:rPr>
        <w:softHyphen/>
        <w:t>ровать, обобщать, классифицировать, устанавливать причинно-следственные связи и за</w:t>
      </w:r>
      <w:r w:rsidRPr="007C5019">
        <w:rPr>
          <w:rFonts w:ascii="Times New Roman" w:hAnsi="Times New Roman" w:cs="Times New Roman"/>
        </w:rPr>
        <w:softHyphen/>
        <w:t>ви</w:t>
      </w:r>
      <w:r w:rsidRPr="007C5019">
        <w:rPr>
          <w:rFonts w:ascii="Times New Roman" w:hAnsi="Times New Roman" w:cs="Times New Roman"/>
        </w:rPr>
        <w:softHyphen/>
        <w:t>си</w:t>
      </w:r>
      <w:r w:rsidRPr="007C5019">
        <w:rPr>
          <w:rFonts w:ascii="Times New Roman" w:hAnsi="Times New Roman" w:cs="Times New Roman"/>
        </w:rPr>
        <w:softHyphen/>
        <w:t>мости.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Первые природоведческие знания умственно отсталые дети по</w:t>
      </w:r>
      <w:r w:rsidRPr="007C5019">
        <w:rPr>
          <w:rFonts w:ascii="Times New Roman" w:hAnsi="Times New Roman" w:cs="Times New Roman"/>
        </w:rPr>
        <w:softHyphen/>
        <w:t>лучают в дошкольном возрасте и в младших классах. При зна</w:t>
      </w:r>
      <w:r w:rsidRPr="007C5019">
        <w:rPr>
          <w:rFonts w:ascii="Times New Roman" w:hAnsi="Times New Roman" w:cs="Times New Roman"/>
        </w:rPr>
        <w:softHyphen/>
        <w:t>комстве с окружающим миром у учеников специальной коррекционной  школы формируются первоначальные знания о природе: они изучают се</w:t>
      </w:r>
      <w:r w:rsidRPr="007C5019">
        <w:rPr>
          <w:rFonts w:ascii="Times New Roman" w:hAnsi="Times New Roman" w:cs="Times New Roman"/>
        </w:rPr>
        <w:softHyphen/>
        <w:t xml:space="preserve">зонные изменения в природе, знакомятся </w:t>
      </w:r>
      <w:proofErr w:type="gramStart"/>
      <w:r w:rsidRPr="007C5019">
        <w:rPr>
          <w:rFonts w:ascii="Times New Roman" w:hAnsi="Times New Roman" w:cs="Times New Roman"/>
        </w:rPr>
        <w:t>с</w:t>
      </w:r>
      <w:proofErr w:type="gramEnd"/>
      <w:r w:rsidRPr="007C5019">
        <w:rPr>
          <w:rFonts w:ascii="Times New Roman" w:hAnsi="Times New Roman" w:cs="Times New Roman"/>
        </w:rPr>
        <w:t xml:space="preserve"> временами года, их признаками, наблюдают за явлениями природы, сезонными изме</w:t>
      </w:r>
      <w:r w:rsidRPr="007C5019">
        <w:rPr>
          <w:rFonts w:ascii="Times New Roman" w:hAnsi="Times New Roman" w:cs="Times New Roman"/>
        </w:rPr>
        <w:softHyphen/>
        <w:t>нениями в жизни растений и животных, получают элементарные сведения об охране здоровья человека.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Курс «Природоведение» не только обобщает знания о приро</w:t>
      </w:r>
      <w:r w:rsidRPr="007C5019">
        <w:rPr>
          <w:rFonts w:ascii="Times New Roman" w:hAnsi="Times New Roman" w:cs="Times New Roman"/>
        </w:rPr>
        <w:softHyphen/>
        <w:t>де, осуществляет пе</w:t>
      </w:r>
      <w:r w:rsidRPr="007C5019">
        <w:rPr>
          <w:rFonts w:ascii="Times New Roman" w:hAnsi="Times New Roman" w:cs="Times New Roman"/>
        </w:rPr>
        <w:softHyphen/>
        <w:t>ре</w:t>
      </w:r>
      <w:r w:rsidRPr="007C5019">
        <w:rPr>
          <w:rFonts w:ascii="Times New Roman" w:hAnsi="Times New Roman" w:cs="Times New Roman"/>
        </w:rPr>
        <w:softHyphen/>
        <w:t>ход от первоначальных представлений, по</w:t>
      </w:r>
      <w:r w:rsidRPr="007C5019">
        <w:rPr>
          <w:rFonts w:ascii="Times New Roman" w:hAnsi="Times New Roman" w:cs="Times New Roman"/>
        </w:rPr>
        <w:softHyphen/>
        <w:t>лученных в дополнительном первом (</w:t>
      </w:r>
      <w:r w:rsidRPr="007C5019">
        <w:rPr>
          <w:rFonts w:ascii="Times New Roman" w:hAnsi="Times New Roman" w:cs="Times New Roman"/>
          <w:lang w:val="en-US"/>
        </w:rPr>
        <w:t>I</w:t>
      </w:r>
      <w:r w:rsidRPr="007C5019">
        <w:rPr>
          <w:rFonts w:ascii="Times New Roman" w:hAnsi="Times New Roman" w:cs="Times New Roman"/>
          <w:vertAlign w:val="superscript"/>
        </w:rPr>
        <w:t>1</w:t>
      </w:r>
      <w:r w:rsidRPr="007C5019">
        <w:rPr>
          <w:rFonts w:ascii="Times New Roman" w:hAnsi="Times New Roman" w:cs="Times New Roman"/>
        </w:rPr>
        <w:t xml:space="preserve">) классе </w:t>
      </w:r>
      <w:r w:rsidRPr="007C5019">
        <w:rPr>
          <w:rFonts w:ascii="Times New Roman" w:hAnsi="Times New Roman" w:cs="Times New Roman"/>
          <w:lang w:val="en-US"/>
        </w:rPr>
        <w:t>I</w:t>
      </w:r>
      <w:r w:rsidRPr="007C5019">
        <w:rPr>
          <w:rFonts w:ascii="Times New Roman" w:hAnsi="Times New Roman" w:cs="Times New Roman"/>
        </w:rPr>
        <w:t>—</w:t>
      </w:r>
      <w:r w:rsidRPr="007C5019">
        <w:rPr>
          <w:rFonts w:ascii="Times New Roman" w:hAnsi="Times New Roman" w:cs="Times New Roman"/>
          <w:lang w:val="en-US"/>
        </w:rPr>
        <w:t>IV</w:t>
      </w:r>
      <w:r w:rsidRPr="007C5019">
        <w:rPr>
          <w:rFonts w:ascii="Times New Roman" w:hAnsi="Times New Roman" w:cs="Times New Roman"/>
        </w:rPr>
        <w:t xml:space="preserve"> классах, к систематическим знаниям по геогра</w:t>
      </w:r>
      <w:r w:rsidRPr="007C5019">
        <w:rPr>
          <w:rFonts w:ascii="Times New Roman" w:hAnsi="Times New Roman" w:cs="Times New Roman"/>
        </w:rPr>
        <w:softHyphen/>
        <w:t xml:space="preserve">фии и естествознанию, но и одновременно служит основой для них.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Программа по природоведению состоит из шести разделов: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«Вселенная», «Наш дом — Земля», «Есть на Земле страна Россия», «Расти</w:t>
      </w:r>
      <w:r w:rsidRPr="007C5019">
        <w:rPr>
          <w:rFonts w:ascii="Times New Roman" w:hAnsi="Times New Roman" w:cs="Times New Roman"/>
        </w:rPr>
        <w:softHyphen/>
        <w:t>тель</w:t>
      </w:r>
      <w:r w:rsidRPr="007C5019">
        <w:rPr>
          <w:rFonts w:ascii="Times New Roman" w:hAnsi="Times New Roman" w:cs="Times New Roman"/>
        </w:rPr>
        <w:softHyphen/>
        <w:t xml:space="preserve">ный мир», «Животный мир», «Человек».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При изучении раздела </w:t>
      </w:r>
      <w:r w:rsidRPr="007C5019">
        <w:rPr>
          <w:rFonts w:ascii="Times New Roman" w:hAnsi="Times New Roman" w:cs="Times New Roman"/>
          <w:b/>
        </w:rPr>
        <w:t>«Вселенная</w:t>
      </w:r>
      <w:r w:rsidRPr="007C5019">
        <w:rPr>
          <w:rFonts w:ascii="Times New Roman" w:hAnsi="Times New Roman" w:cs="Times New Roman"/>
        </w:rPr>
        <w:t>» учащиеся знакомятся с Сол</w:t>
      </w:r>
      <w:r w:rsidRPr="007C5019">
        <w:rPr>
          <w:rFonts w:ascii="Times New Roman" w:hAnsi="Times New Roman" w:cs="Times New Roman"/>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7C5019">
        <w:rPr>
          <w:rFonts w:ascii="Times New Roman" w:hAnsi="Times New Roman" w:cs="Times New Roman"/>
        </w:rPr>
        <w:softHyphen/>
        <w:t>комить школьников с названиями планет, но не должен требо</w:t>
      </w:r>
      <w:r w:rsidRPr="007C5019">
        <w:rPr>
          <w:rFonts w:ascii="Times New Roman" w:hAnsi="Times New Roman" w:cs="Times New Roman"/>
        </w:rPr>
        <w:softHyphen/>
        <w:t>вать от них обязательного полного воспроизведения этих назва</w:t>
      </w:r>
      <w:r w:rsidRPr="007C5019">
        <w:rPr>
          <w:rFonts w:ascii="Times New Roman" w:hAnsi="Times New Roman" w:cs="Times New Roman"/>
        </w:rPr>
        <w:softHyphen/>
        <w:t>ний.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В разделе </w:t>
      </w:r>
      <w:r w:rsidRPr="007C5019">
        <w:rPr>
          <w:rFonts w:ascii="Times New Roman" w:hAnsi="Times New Roman" w:cs="Times New Roman"/>
          <w:b/>
        </w:rPr>
        <w:t>«Наш дом ― Земля</w:t>
      </w:r>
      <w:r w:rsidRPr="007C5019">
        <w:rPr>
          <w:rFonts w:ascii="Times New Roman" w:hAnsi="Times New Roman" w:cs="Times New Roman"/>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Раздел «</w:t>
      </w:r>
      <w:r w:rsidRPr="007C5019">
        <w:rPr>
          <w:rFonts w:ascii="Times New Roman" w:hAnsi="Times New Roman" w:cs="Times New Roman"/>
          <w:b/>
        </w:rPr>
        <w:t>Есть на Земле страна Россия</w:t>
      </w:r>
      <w:r w:rsidRPr="007C5019">
        <w:rPr>
          <w:rFonts w:ascii="Times New Roman" w:hAnsi="Times New Roman" w:cs="Times New Roman"/>
        </w:rPr>
        <w:t xml:space="preserve">» завершает изучение неживой природы в </w:t>
      </w:r>
      <w:r w:rsidRPr="007C5019">
        <w:rPr>
          <w:rFonts w:ascii="Times New Roman" w:hAnsi="Times New Roman" w:cs="Times New Roman"/>
          <w:lang w:val="en-US"/>
        </w:rPr>
        <w:t>V</w:t>
      </w:r>
      <w:r w:rsidRPr="007C5019">
        <w:rPr>
          <w:rFonts w:ascii="Times New Roman" w:hAnsi="Times New Roman" w:cs="Times New Roman"/>
        </w:rPr>
        <w:t xml:space="preserve"> классе и готовит учащихся к усвоению курса географии. </w:t>
      </w:r>
      <w:proofErr w:type="gramStart"/>
      <w:r w:rsidRPr="007C5019">
        <w:rPr>
          <w:rFonts w:ascii="Times New Roman" w:hAnsi="Times New Roman" w:cs="Times New Roman"/>
        </w:rPr>
        <w:t>Школьники знакомятся с наиболее значимыми географическими объектами, рас</w:t>
      </w:r>
      <w:r w:rsidRPr="007C5019">
        <w:rPr>
          <w:rFonts w:ascii="Times New Roman" w:hAnsi="Times New Roman" w:cs="Times New Roman"/>
        </w:rPr>
        <w:softHyphen/>
        <w:t>по</w:t>
      </w:r>
      <w:r w:rsidRPr="007C5019">
        <w:rPr>
          <w:rFonts w:ascii="Times New Roman" w:hAnsi="Times New Roman" w:cs="Times New Roman"/>
        </w:rPr>
        <w:softHyphen/>
        <w:t>ло</w:t>
      </w:r>
      <w:r w:rsidRPr="007C5019">
        <w:rPr>
          <w:rFonts w:ascii="Times New Roman" w:hAnsi="Times New Roman" w:cs="Times New Roman"/>
        </w:rPr>
        <w:softHyphen/>
        <w:t>же</w:t>
      </w:r>
      <w:r w:rsidRPr="007C5019">
        <w:rPr>
          <w:rFonts w:ascii="Times New Roman" w:hAnsi="Times New Roman" w:cs="Times New Roman"/>
        </w:rPr>
        <w:softHyphen/>
        <w:t>н</w:t>
      </w:r>
      <w:r w:rsidRPr="007C5019">
        <w:rPr>
          <w:rFonts w:ascii="Times New Roman" w:hAnsi="Times New Roman" w:cs="Times New Roman"/>
        </w:rPr>
        <w:softHyphen/>
        <w:t>ными на территории нашей страны (например:</w:t>
      </w:r>
      <w:proofErr w:type="gramEnd"/>
      <w:r w:rsidRPr="007C5019">
        <w:rPr>
          <w:rFonts w:ascii="Times New Roman" w:hAnsi="Times New Roman" w:cs="Times New Roman"/>
        </w:rPr>
        <w:t xml:space="preserve"> </w:t>
      </w:r>
      <w:proofErr w:type="gramStart"/>
      <w:r w:rsidRPr="007C5019">
        <w:rPr>
          <w:rFonts w:ascii="Times New Roman" w:hAnsi="Times New Roman" w:cs="Times New Roman"/>
        </w:rPr>
        <w:t>Черное и Балтийское моря, Уральские и Кав</w:t>
      </w:r>
      <w:r w:rsidRPr="007C5019">
        <w:rPr>
          <w:rFonts w:ascii="Times New Roman" w:hAnsi="Times New Roman" w:cs="Times New Roman"/>
        </w:rPr>
        <w:softHyphen/>
        <w:t>казские горы, реки Волга, Енисей, и др.).</w:t>
      </w:r>
      <w:proofErr w:type="gramEnd"/>
      <w:r w:rsidRPr="007C5019">
        <w:rPr>
          <w:rFonts w:ascii="Times New Roman" w:hAnsi="Times New Roman" w:cs="Times New Roman"/>
        </w:rPr>
        <w:t xml:space="preserve"> Изучение этого материала имеет</w:t>
      </w:r>
      <w:r w:rsidR="007C5019" w:rsidRPr="007C5019">
        <w:rPr>
          <w:rFonts w:ascii="Times New Roman" w:hAnsi="Times New Roman" w:cs="Times New Roman"/>
        </w:rPr>
        <w:t xml:space="preserve"> </w:t>
      </w:r>
      <w:r w:rsidRPr="007C5019">
        <w:rPr>
          <w:rFonts w:ascii="Times New Roman" w:hAnsi="Times New Roman" w:cs="Times New Roman"/>
        </w:rPr>
        <w:t>оз</w:t>
      </w:r>
      <w:r w:rsidRPr="007C5019">
        <w:rPr>
          <w:rFonts w:ascii="Times New Roman" w:hAnsi="Times New Roman" w:cs="Times New Roman"/>
        </w:rPr>
        <w:softHyphen/>
        <w:t>на</w:t>
      </w:r>
      <w:r w:rsidRPr="007C5019">
        <w:rPr>
          <w:rFonts w:ascii="Times New Roman" w:hAnsi="Times New Roman" w:cs="Times New Roman"/>
        </w:rPr>
        <w:softHyphen/>
        <w:t>ко</w:t>
      </w:r>
      <w:r w:rsidRPr="007C5019">
        <w:rPr>
          <w:rFonts w:ascii="Times New Roman" w:hAnsi="Times New Roman" w:cs="Times New Roman"/>
        </w:rPr>
        <w:softHyphen/>
        <w:t>ми</w:t>
      </w:r>
      <w:r w:rsidRPr="007C5019">
        <w:rPr>
          <w:rFonts w:ascii="Times New Roman" w:hAnsi="Times New Roman" w:cs="Times New Roman"/>
        </w:rPr>
        <w:softHyphen/>
        <w:t>тель</w:t>
      </w:r>
      <w:r w:rsidRPr="007C5019">
        <w:rPr>
          <w:rFonts w:ascii="Times New Roman" w:hAnsi="Times New Roman" w:cs="Times New Roman"/>
        </w:rPr>
        <w:softHyphen/>
        <w:t>ный характер и не требует от учащихся географической характе</w:t>
      </w:r>
      <w:r w:rsidRPr="007C5019">
        <w:rPr>
          <w:rFonts w:ascii="Times New Roman" w:hAnsi="Times New Roman" w:cs="Times New Roman"/>
        </w:rPr>
        <w:softHyphen/>
        <w:t>ристики этих объектов и их нахождения на географической карте.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При изучении этого раздела уместно опираться на  знания учащихся о своем </w:t>
      </w:r>
      <w:r w:rsidRPr="007C5019">
        <w:rPr>
          <w:rFonts w:ascii="Times New Roman" w:hAnsi="Times New Roman" w:cs="Times New Roman"/>
          <w:b/>
        </w:rPr>
        <w:t>родном крае</w:t>
      </w:r>
      <w:r w:rsidRPr="007C5019">
        <w:rPr>
          <w:rFonts w:ascii="Times New Roman" w:hAnsi="Times New Roman" w:cs="Times New Roman"/>
        </w:rPr>
        <w:t>.</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При изучении </w:t>
      </w:r>
      <w:r w:rsidRPr="007C5019">
        <w:rPr>
          <w:rFonts w:ascii="Times New Roman" w:hAnsi="Times New Roman" w:cs="Times New Roman"/>
          <w:b/>
        </w:rPr>
        <w:t>растительного и животного мира Земли</w:t>
      </w:r>
      <w:r w:rsidRPr="007C5019">
        <w:rPr>
          <w:rFonts w:ascii="Times New Roman" w:hAnsi="Times New Roman" w:cs="Times New Roman"/>
        </w:rPr>
        <w:t xml:space="preserve"> углуб</w:t>
      </w:r>
      <w:r w:rsidRPr="007C5019">
        <w:rPr>
          <w:rFonts w:ascii="Times New Roman" w:hAnsi="Times New Roman" w:cs="Times New Roman"/>
        </w:rPr>
        <w:softHyphen/>
        <w:t>ляются и систематизируются знания, полученные в дополнительном первом (</w:t>
      </w:r>
      <w:r w:rsidRPr="007C5019">
        <w:rPr>
          <w:rFonts w:ascii="Times New Roman" w:hAnsi="Times New Roman" w:cs="Times New Roman"/>
          <w:lang w:val="en-US"/>
        </w:rPr>
        <w:t>I</w:t>
      </w:r>
      <w:r w:rsidRPr="007C5019">
        <w:rPr>
          <w:rFonts w:ascii="Times New Roman" w:hAnsi="Times New Roman" w:cs="Times New Roman"/>
          <w:vertAlign w:val="superscript"/>
        </w:rPr>
        <w:t>1</w:t>
      </w:r>
      <w:r w:rsidRPr="007C5019">
        <w:rPr>
          <w:rFonts w:ascii="Times New Roman" w:hAnsi="Times New Roman" w:cs="Times New Roman"/>
        </w:rPr>
        <w:t xml:space="preserve">) классе </w:t>
      </w:r>
      <w:r w:rsidRPr="007C5019">
        <w:rPr>
          <w:rFonts w:ascii="Times New Roman" w:hAnsi="Times New Roman" w:cs="Times New Roman"/>
          <w:lang w:val="en-US"/>
        </w:rPr>
        <w:t>I</w:t>
      </w:r>
      <w:r w:rsidRPr="007C5019">
        <w:rPr>
          <w:rFonts w:ascii="Times New Roman" w:hAnsi="Times New Roman" w:cs="Times New Roman"/>
        </w:rPr>
        <w:t>—</w:t>
      </w:r>
      <w:r w:rsidRPr="007C5019">
        <w:rPr>
          <w:rFonts w:ascii="Times New Roman" w:hAnsi="Times New Roman" w:cs="Times New Roman"/>
          <w:lang w:val="en-US"/>
        </w:rPr>
        <w:t>IV</w:t>
      </w:r>
      <w:r w:rsidRPr="007C5019">
        <w:rPr>
          <w:rFonts w:ascii="Times New Roman" w:hAnsi="Times New Roman" w:cs="Times New Roman"/>
        </w:rPr>
        <w:t xml:space="preserve"> классах. Приводятся простейшие классификации растений и животных. Пе</w:t>
      </w:r>
      <w:r w:rsidRPr="007C5019">
        <w:rPr>
          <w:rFonts w:ascii="Times New Roman" w:hAnsi="Times New Roman" w:cs="Times New Roman"/>
        </w:rPr>
        <w:softHyphen/>
        <w:t>дагогу необходимо обратить внимание учащихся на характерные признаки каждой группы растений и животных, показать взаимо</w:t>
      </w:r>
      <w:r w:rsidRPr="007C5019">
        <w:rPr>
          <w:rFonts w:ascii="Times New Roman" w:hAnsi="Times New Roman" w:cs="Times New Roman"/>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7C5019">
        <w:rPr>
          <w:rFonts w:ascii="Times New Roman" w:hAnsi="Times New Roman" w:cs="Times New Roman"/>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Раздел </w:t>
      </w:r>
      <w:r w:rsidRPr="007C5019">
        <w:rPr>
          <w:rFonts w:ascii="Times New Roman" w:hAnsi="Times New Roman" w:cs="Times New Roman"/>
          <w:b/>
        </w:rPr>
        <w:t>«Человек»</w:t>
      </w:r>
      <w:r w:rsidRPr="007C5019">
        <w:rPr>
          <w:rFonts w:ascii="Times New Roman" w:hAnsi="Times New Roman" w:cs="Times New Roman"/>
        </w:rPr>
        <w:t xml:space="preserve"> включает простейшие сведения об организ</w:t>
      </w:r>
      <w:r w:rsidRPr="007C5019">
        <w:rPr>
          <w:rFonts w:ascii="Times New Roman" w:hAnsi="Times New Roman" w:cs="Times New Roman"/>
        </w:rPr>
        <w:softHyphen/>
        <w:t>ме, его строении и функционировании. Основное внимание тре</w:t>
      </w:r>
      <w:r w:rsidRPr="007C5019">
        <w:rPr>
          <w:rFonts w:ascii="Times New Roman" w:hAnsi="Times New Roman" w:cs="Times New Roman"/>
        </w:rPr>
        <w:softHyphen/>
        <w:t>буется уделять пропаганде здорового образа жизни, предупреж</w:t>
      </w:r>
      <w:r w:rsidRPr="007C5019">
        <w:rPr>
          <w:rFonts w:ascii="Times New Roman" w:hAnsi="Times New Roman" w:cs="Times New Roman"/>
        </w:rPr>
        <w:softHyphen/>
        <w:t>дению появления вредных привычек и формированию необходимых санитарно-гигиенических навыков.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Завершают курс </w:t>
      </w:r>
      <w:r w:rsidRPr="007C5019">
        <w:rPr>
          <w:rFonts w:ascii="Times New Roman" w:hAnsi="Times New Roman" w:cs="Times New Roman"/>
          <w:b/>
        </w:rPr>
        <w:t>обобщающие уроки.</w:t>
      </w:r>
      <w:r w:rsidRPr="007C5019">
        <w:rPr>
          <w:rFonts w:ascii="Times New Roman" w:hAnsi="Times New Roman" w:cs="Times New Roman"/>
        </w:rPr>
        <w:t xml:space="preserve"> Здесь  уместно систематизировать знания о живой и неживой природе,  полученные в курсе «Природоведение».  </w:t>
      </w:r>
    </w:p>
    <w:p w:rsidR="002B0CA7"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В процессе изучения природоведческого материала учащиеся должны понять логику курса: Вселенная — Солнечная систе</w:t>
      </w:r>
      <w:r w:rsidRPr="007C5019">
        <w:rPr>
          <w:rFonts w:ascii="Times New Roman" w:hAnsi="Times New Roman" w:cs="Times New Roman"/>
        </w:rPr>
        <w:softHyphen/>
        <w:t xml:space="preserve">ма — планета Земля. Оболочки Земли: атмосфера (в связи с этим изучается воздух), литосфера </w:t>
      </w:r>
    </w:p>
    <w:p w:rsidR="005B5BE4" w:rsidRPr="007C5019" w:rsidRDefault="002B0CA7"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w:t>
      </w:r>
      <w:r w:rsidR="005B5BE4" w:rsidRPr="007C5019">
        <w:rPr>
          <w:rFonts w:ascii="Times New Roman" w:hAnsi="Times New Roman" w:cs="Times New Roman"/>
        </w:rPr>
        <w:t>земная п</w:t>
      </w:r>
      <w:r w:rsidRPr="007C5019">
        <w:rPr>
          <w:rFonts w:ascii="Times New Roman" w:hAnsi="Times New Roman" w:cs="Times New Roman"/>
        </w:rPr>
        <w:t>оверхность, полезные ископаемые</w:t>
      </w:r>
      <w:r w:rsidR="005B5BE4" w:rsidRPr="007C5019">
        <w:rPr>
          <w:rFonts w:ascii="Times New Roman" w:hAnsi="Times New Roman" w:cs="Times New Roman"/>
        </w:rPr>
        <w:t>,</w:t>
      </w:r>
      <w:r w:rsidR="007C5019" w:rsidRPr="007C5019">
        <w:rPr>
          <w:rFonts w:ascii="Times New Roman" w:hAnsi="Times New Roman" w:cs="Times New Roman"/>
        </w:rPr>
        <w:t xml:space="preserve"> </w:t>
      </w:r>
      <w:r w:rsidR="005B5BE4" w:rsidRPr="007C5019">
        <w:rPr>
          <w:rFonts w:ascii="Times New Roman" w:hAnsi="Times New Roman" w:cs="Times New Roman"/>
        </w:rPr>
        <w:t>почва), гидросфера (вода, водоемы). От неживой природы зависит состояние биосфе</w:t>
      </w:r>
      <w:r w:rsidR="005B5BE4" w:rsidRPr="007C5019">
        <w:rPr>
          <w:rFonts w:ascii="Times New Roman" w:hAnsi="Times New Roman" w:cs="Times New Roman"/>
        </w:rPr>
        <w:softHyphen/>
        <w:t>ры: жизнь растений, животных и человека. Человек — час</w:t>
      </w:r>
      <w:r w:rsidR="005B5BE4" w:rsidRPr="007C5019">
        <w:rPr>
          <w:rFonts w:ascii="Times New Roman" w:hAnsi="Times New Roman" w:cs="Times New Roman"/>
        </w:rPr>
        <w:softHyphen/>
        <w:t>тица Вселенной.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lastRenderedPageBreak/>
        <w:t xml:space="preserve">Такое построение программы поможет сформировать у </w:t>
      </w:r>
      <w:proofErr w:type="gramStart"/>
      <w:r w:rsidRPr="007C5019">
        <w:rPr>
          <w:rFonts w:ascii="Times New Roman" w:hAnsi="Times New Roman" w:cs="Times New Roman"/>
        </w:rPr>
        <w:t>обучающихся</w:t>
      </w:r>
      <w:proofErr w:type="gramEnd"/>
      <w:r w:rsidRPr="007C5019">
        <w:rPr>
          <w:rFonts w:ascii="Times New Roman" w:hAnsi="Times New Roman" w:cs="Times New Roman"/>
        </w:rPr>
        <w:t xml:space="preserve"> с умственной отсталостью </w:t>
      </w:r>
      <w:r w:rsidRPr="007C5019">
        <w:rPr>
          <w:rFonts w:ascii="Times New Roman" w:hAnsi="Times New Roman" w:cs="Times New Roman"/>
          <w:color w:val="auto"/>
        </w:rPr>
        <w:t xml:space="preserve">(интеллектуальными нарушениями) </w:t>
      </w:r>
      <w:r w:rsidRPr="007C5019">
        <w:rPr>
          <w:rFonts w:ascii="Times New Roman" w:hAnsi="Times New Roman" w:cs="Times New Roman"/>
        </w:rPr>
        <w:t>целостную картину окружающего мира, показать единство материального мира, познать свою Родину как часть планеты Земля.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Одной из задач курса «Природоведение» является формиро</w:t>
      </w:r>
      <w:r w:rsidRPr="007C5019">
        <w:rPr>
          <w:rFonts w:ascii="Times New Roman" w:hAnsi="Times New Roman" w:cs="Times New Roman"/>
        </w:rPr>
        <w:softHyphen/>
        <w:t>вание мотивации к изу</w:t>
      </w:r>
      <w:r w:rsidRPr="007C5019">
        <w:rPr>
          <w:rFonts w:ascii="Times New Roman" w:hAnsi="Times New Roman" w:cs="Times New Roman"/>
        </w:rPr>
        <w:softHyphen/>
        <w:t>чению предметов естествоведческого цик</w:t>
      </w:r>
      <w:r w:rsidRPr="007C5019">
        <w:rPr>
          <w:rFonts w:ascii="Times New Roman" w:hAnsi="Times New Roman" w:cs="Times New Roman"/>
        </w:rPr>
        <w:softHyphen/>
        <w:t xml:space="preserve">ла, для этого программой предусматриваются </w:t>
      </w:r>
      <w:r w:rsidRPr="007C5019">
        <w:rPr>
          <w:rFonts w:ascii="Times New Roman" w:hAnsi="Times New Roman" w:cs="Times New Roman"/>
          <w:b/>
        </w:rPr>
        <w:t>эк</w:t>
      </w:r>
      <w:r w:rsidRPr="007C5019">
        <w:rPr>
          <w:rFonts w:ascii="Times New Roman" w:hAnsi="Times New Roman" w:cs="Times New Roman"/>
          <w:b/>
        </w:rPr>
        <w:softHyphen/>
        <w:t>скурсии</w:t>
      </w:r>
      <w:r w:rsidRPr="007C5019">
        <w:rPr>
          <w:rFonts w:ascii="Times New Roman" w:hAnsi="Times New Roman" w:cs="Times New Roman"/>
        </w:rPr>
        <w:t xml:space="preserve"> и разно</w:t>
      </w:r>
      <w:r w:rsidRPr="007C5019">
        <w:rPr>
          <w:rFonts w:ascii="Times New Roman" w:hAnsi="Times New Roman" w:cs="Times New Roman"/>
        </w:rPr>
        <w:softHyphen/>
        <w:t xml:space="preserve">образные </w:t>
      </w:r>
      <w:r w:rsidRPr="007C5019">
        <w:rPr>
          <w:rFonts w:ascii="Times New Roman" w:hAnsi="Times New Roman" w:cs="Times New Roman"/>
          <w:b/>
        </w:rPr>
        <w:t>практические работы</w:t>
      </w:r>
      <w:r w:rsidRPr="007C5019">
        <w:rPr>
          <w:rFonts w:ascii="Times New Roman" w:hAnsi="Times New Roman" w:cs="Times New Roman"/>
        </w:rPr>
        <w:t>, которые опираются на личный опыт учащихся и позволяют использовать в реальной жизни зна</w:t>
      </w:r>
      <w:r w:rsidRPr="007C5019">
        <w:rPr>
          <w:rFonts w:ascii="Times New Roman" w:hAnsi="Times New Roman" w:cs="Times New Roman"/>
        </w:rPr>
        <w:softHyphen/>
        <w:t>ния, полученные на уро</w:t>
      </w:r>
      <w:r w:rsidRPr="007C5019">
        <w:rPr>
          <w:rFonts w:ascii="Times New Roman" w:hAnsi="Times New Roman" w:cs="Times New Roman"/>
        </w:rPr>
        <w:softHyphen/>
        <w:t>ках.</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Рекомендуется проводить экскурсии по всем разде</w:t>
      </w:r>
      <w:r w:rsidRPr="007C5019">
        <w:rPr>
          <w:rFonts w:ascii="Times New Roman" w:hAnsi="Times New Roman" w:cs="Times New Roman"/>
        </w:rPr>
        <w:softHyphen/>
        <w:t>лам программы. Большое количество экскурсий обусловлено как психофизическими особенностями учащихся (наблюдение изучае</w:t>
      </w:r>
      <w:r w:rsidRPr="007C5019">
        <w:rPr>
          <w:rFonts w:ascii="Times New Roman" w:hAnsi="Times New Roman" w:cs="Times New Roman"/>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7C5019">
        <w:rPr>
          <w:rFonts w:ascii="Times New Roman" w:hAnsi="Times New Roman" w:cs="Times New Roman"/>
        </w:rPr>
        <w:softHyphen/>
        <w:t>во изучаемых объектов и явлений, предусмотренных программой, доступно непосредственному наблюдению учащимися).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В тех случаях, когда изучаемый материал труден для вербаль</w:t>
      </w:r>
      <w:r w:rsidRPr="007C5019">
        <w:rPr>
          <w:rFonts w:ascii="Times New Roman" w:hAnsi="Times New Roman" w:cs="Times New Roman"/>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7C5019">
        <w:rPr>
          <w:rFonts w:ascii="Times New Roman" w:hAnsi="Times New Roman" w:cs="Times New Roman"/>
        </w:rPr>
        <w:softHyphen/>
        <w:t>личную степень сложности: наиболее трудные работы, необяза</w:t>
      </w:r>
      <w:r w:rsidRPr="007C5019">
        <w:rPr>
          <w:rFonts w:ascii="Times New Roman" w:hAnsi="Times New Roman" w:cs="Times New Roman"/>
        </w:rPr>
        <w:softHyphen/>
        <w:t>тельные для общего выполнения или выполняемые совместно с учителем, обозначаются специальным знаком*.</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Программа учитывает преемственность обучения, поэтому в ней должны быть отражены межпредметные связи, на которые опира</w:t>
      </w:r>
      <w:r w:rsidRPr="007C5019">
        <w:rPr>
          <w:rFonts w:ascii="Times New Roman" w:hAnsi="Times New Roman" w:cs="Times New Roman"/>
        </w:rPr>
        <w:softHyphen/>
        <w:t>ются учащиеся при изучении природоведческого материала</w:t>
      </w:r>
      <w:r w:rsidRPr="007C5019">
        <w:rPr>
          <w:rFonts w:ascii="Times New Roman" w:hAnsi="Times New Roman" w:cs="Times New Roman"/>
          <w:i/>
        </w:rPr>
        <w:t xml:space="preserve">.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rPr>
        <w:t>Курс «Природоведение» решает задачу подготовки учеников к усвоению географического (</w:t>
      </w:r>
      <w:r w:rsidRPr="007C5019">
        <w:rPr>
          <w:rFonts w:ascii="Times New Roman" w:hAnsi="Times New Roman" w:cs="Times New Roman"/>
          <w:lang w:val="en-US"/>
        </w:rPr>
        <w:t>V</w:t>
      </w:r>
      <w:r w:rsidRPr="007C5019">
        <w:rPr>
          <w:rFonts w:ascii="Times New Roman" w:hAnsi="Times New Roman" w:cs="Times New Roman"/>
        </w:rPr>
        <w:t xml:space="preserve"> класс) и биологического (</w:t>
      </w:r>
      <w:r w:rsidRPr="007C5019">
        <w:rPr>
          <w:rFonts w:ascii="Times New Roman" w:hAnsi="Times New Roman" w:cs="Times New Roman"/>
          <w:lang w:val="en-US"/>
        </w:rPr>
        <w:t>V</w:t>
      </w:r>
      <w:r w:rsidRPr="007C5019">
        <w:rPr>
          <w:rFonts w:ascii="Times New Roman" w:hAnsi="Times New Roman" w:cs="Times New Roman"/>
        </w:rPr>
        <w:t xml:space="preserve"> и </w:t>
      </w:r>
      <w:r w:rsidRPr="007C5019">
        <w:rPr>
          <w:rFonts w:ascii="Times New Roman" w:hAnsi="Times New Roman" w:cs="Times New Roman"/>
          <w:lang w:val="en-US"/>
        </w:rPr>
        <w:t>VI</w:t>
      </w:r>
      <w:r w:rsidRPr="007C5019">
        <w:rPr>
          <w:rFonts w:ascii="Times New Roman" w:hAnsi="Times New Roman" w:cs="Times New Roman"/>
        </w:rPr>
        <w:t xml:space="preserve"> классы) материала, поэтому данной программой предусматривается введение в пассивный сло</w:t>
      </w:r>
      <w:r w:rsidRPr="007C5019">
        <w:rPr>
          <w:rFonts w:ascii="Times New Roman" w:hAnsi="Times New Roman" w:cs="Times New Roman"/>
        </w:rPr>
        <w:softHyphen/>
        <w:t>варь понятий, слов, специальных терминов (</w:t>
      </w:r>
      <w:proofErr w:type="gramStart"/>
      <w:r w:rsidRPr="007C5019">
        <w:rPr>
          <w:rFonts w:ascii="Times New Roman" w:hAnsi="Times New Roman" w:cs="Times New Roman"/>
        </w:rPr>
        <w:t>например</w:t>
      </w:r>
      <w:proofErr w:type="gramEnd"/>
      <w:r w:rsidRPr="007C5019">
        <w:rPr>
          <w:rFonts w:ascii="Times New Roman" w:hAnsi="Times New Roman" w:cs="Times New Roman"/>
        </w:rPr>
        <w:t xml:space="preserve"> таких, как </w:t>
      </w:r>
      <w:r w:rsidRPr="007C5019">
        <w:rPr>
          <w:rFonts w:ascii="Times New Roman" w:hAnsi="Times New Roman" w:cs="Times New Roman"/>
          <w:i/>
          <w:iCs/>
        </w:rPr>
        <w:t>корень, сте</w:t>
      </w:r>
      <w:r w:rsidRPr="007C5019">
        <w:rPr>
          <w:rFonts w:ascii="Times New Roman" w:hAnsi="Times New Roman" w:cs="Times New Roman"/>
          <w:i/>
          <w:iCs/>
        </w:rPr>
        <w:softHyphen/>
        <w:t xml:space="preserve">бель, лист, млекопитающие, внутренние органы, равнина, глобус, карта </w:t>
      </w:r>
      <w:r w:rsidRPr="007C5019">
        <w:rPr>
          <w:rFonts w:ascii="Times New Roman" w:hAnsi="Times New Roman" w:cs="Times New Roman"/>
        </w:rPr>
        <w:t xml:space="preserve">и др.).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rPr>
      </w:pPr>
      <w:r w:rsidRPr="007C5019">
        <w:rPr>
          <w:rFonts w:ascii="Times New Roman" w:hAnsi="Times New Roman" w:cs="Times New Roman"/>
          <w:b/>
          <w:bCs/>
        </w:rPr>
        <w:t>Введение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bCs/>
        </w:rPr>
        <w:t xml:space="preserve">Что такое </w:t>
      </w:r>
      <w:r w:rsidRPr="007C5019">
        <w:rPr>
          <w:rFonts w:ascii="Times New Roman" w:hAnsi="Times New Roman" w:cs="Times New Roman"/>
        </w:rPr>
        <w:t>природоведение.  Зна</w:t>
      </w:r>
      <w:r w:rsidRPr="007C5019">
        <w:rPr>
          <w:rFonts w:ascii="Times New Roman" w:hAnsi="Times New Roman" w:cs="Times New Roman"/>
        </w:rPr>
        <w:softHyphen/>
        <w:t>комство с учебником и   рабочей тетрадью. Зачем надо изучать природу. Живая и неживая природа. Предметы и явления неживой при</w:t>
      </w:r>
      <w:r w:rsidRPr="007C5019">
        <w:rPr>
          <w:rFonts w:ascii="Times New Roman" w:hAnsi="Times New Roman" w:cs="Times New Roman"/>
        </w:rPr>
        <w:softHyphen/>
        <w:t>роды.</w:t>
      </w:r>
    </w:p>
    <w:p w:rsidR="005B5BE4" w:rsidRPr="007C5019" w:rsidRDefault="005B5BE4" w:rsidP="007C5019">
      <w:pPr>
        <w:shd w:val="clear" w:color="auto" w:fill="FFFFFF"/>
        <w:suppressAutoHyphens w:val="0"/>
        <w:spacing w:after="0" w:line="240" w:lineRule="auto"/>
        <w:ind w:left="-851" w:firstLine="851"/>
        <w:jc w:val="both"/>
        <w:rPr>
          <w:rFonts w:ascii="Times New Roman" w:hAnsi="Times New Roman" w:cs="Times New Roman"/>
        </w:rPr>
      </w:pPr>
      <w:r w:rsidRPr="007C5019">
        <w:rPr>
          <w:rFonts w:ascii="Times New Roman" w:hAnsi="Times New Roman" w:cs="Times New Roman"/>
          <w:b/>
          <w:bCs/>
        </w:rPr>
        <w:t>Вселенная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Солнечная система. Солнце. Небесные тела: планеты, звезды.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Исследование космоса. Спутники. Космические корабли. Пер</w:t>
      </w:r>
      <w:r w:rsidRPr="007C5019">
        <w:rPr>
          <w:rFonts w:ascii="Times New Roman" w:hAnsi="Times New Roman" w:cs="Times New Roman"/>
        </w:rPr>
        <w:softHyphen/>
        <w:t>вый полет вкосмос. Современные исследования.</w:t>
      </w:r>
    </w:p>
    <w:p w:rsidR="005B5BE4" w:rsidRPr="007C5019" w:rsidRDefault="005B5BE4" w:rsidP="007C5019">
      <w:pPr>
        <w:spacing w:after="0" w:line="240" w:lineRule="auto"/>
        <w:ind w:left="-851" w:firstLine="851"/>
        <w:jc w:val="both"/>
        <w:rPr>
          <w:rFonts w:ascii="Times New Roman" w:hAnsi="Times New Roman" w:cs="Times New Roman"/>
          <w:b/>
          <w:bCs/>
        </w:rPr>
      </w:pPr>
      <w:r w:rsidRPr="007C5019">
        <w:rPr>
          <w:rFonts w:ascii="Times New Roman" w:hAnsi="Times New Roman" w:cs="Times New Roman"/>
        </w:rPr>
        <w:t xml:space="preserve">Цикличность изменений в природе. Зависимость изменений в природе от    Солнца. Сезонные изменения в природе.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bCs/>
        </w:rPr>
        <w:t>Наш дом — Земля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rPr>
        <w:t xml:space="preserve">Планета Земля. Форма Земли. Оболочки Земли: атмосфера, гидросфера, литосфера, биосфера.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i/>
        </w:rPr>
        <w:t>Воздух.</w:t>
      </w:r>
      <w:r w:rsidR="007C5019" w:rsidRPr="007C5019">
        <w:rPr>
          <w:rFonts w:ascii="Times New Roman" w:hAnsi="Times New Roman" w:cs="Times New Roman"/>
          <w:b/>
          <w:i/>
        </w:rPr>
        <w:t xml:space="preserve"> </w:t>
      </w:r>
      <w:r w:rsidRPr="007C5019">
        <w:rPr>
          <w:rFonts w:ascii="Times New Roman" w:hAnsi="Times New Roman" w:cs="Times New Roman"/>
        </w:rPr>
        <w:t xml:space="preserve">Воздух </w:t>
      </w:r>
      <w:r w:rsidRPr="007C5019">
        <w:rPr>
          <w:rFonts w:ascii="Times New Roman" w:hAnsi="Times New Roman" w:cs="Times New Roman"/>
          <w:bCs/>
        </w:rPr>
        <w:t>и его охрана</w:t>
      </w:r>
      <w:r w:rsidRPr="007C5019">
        <w:rPr>
          <w:rFonts w:ascii="Times New Roman" w:hAnsi="Times New Roman" w:cs="Times New Roman"/>
        </w:rPr>
        <w:t>. Значение воздуха для жизни на Земле.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Свойства воздуха: прозрачность, бесцветность, объем, упру</w:t>
      </w:r>
      <w:r w:rsidRPr="007C5019">
        <w:rPr>
          <w:rFonts w:ascii="Times New Roman" w:hAnsi="Times New Roman" w:cs="Times New Roman"/>
        </w:rPr>
        <w:softHyphen/>
        <w:t>гость. Использование упругости воздуха. Теплопроводность воз</w:t>
      </w:r>
      <w:r w:rsidRPr="007C5019">
        <w:rPr>
          <w:rFonts w:ascii="Times New Roman" w:hAnsi="Times New Roman" w:cs="Times New Roman"/>
        </w:rPr>
        <w:softHyphen/>
        <w:t>духа. Использование этого свойства воздуха в быту. Давление. Расширение воздуха при нагревании и сжатие при охлажде</w:t>
      </w:r>
      <w:r w:rsidRPr="007C5019">
        <w:rPr>
          <w:rFonts w:ascii="Times New Roman" w:hAnsi="Times New Roman" w:cs="Times New Roman"/>
        </w:rPr>
        <w:softHyphen/>
        <w:t>нии. Теплый воздух легче холодного, теплый воздух поднимается вверх, холодный опускается вниз. Движение воздуха.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Знакомство с термометрами. Измерение температуры воздуха.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Состав воздуха: кислород, углекислый газ, азот. Кислород, его свой</w:t>
      </w:r>
      <w:r w:rsidRPr="007C5019">
        <w:rPr>
          <w:rFonts w:ascii="Times New Roman" w:hAnsi="Times New Roman" w:cs="Times New Roman"/>
        </w:rPr>
        <w:softHyphen/>
        <w:t>ство поддерживать горение. Значение кислорода для дыхания рас</w:t>
      </w:r>
      <w:r w:rsidRPr="007C5019">
        <w:rPr>
          <w:rFonts w:ascii="Times New Roman" w:hAnsi="Times New Roman" w:cs="Times New Roman"/>
        </w:rPr>
        <w:softHyphen/>
        <w:t>тений, животных и человека. Применение кислорода в медицине. Углекислый газ и его свойство не поддерживать горение. При</w:t>
      </w:r>
      <w:r w:rsidRPr="007C5019">
        <w:rPr>
          <w:rFonts w:ascii="Times New Roman" w:hAnsi="Times New Roman" w:cs="Times New Roman"/>
        </w:rPr>
        <w:softHyphen/>
        <w:t>менение углекислого газа при тушении пожара. Движение возду</w:t>
      </w:r>
      <w:r w:rsidRPr="007C5019">
        <w:rPr>
          <w:rFonts w:ascii="Times New Roman" w:hAnsi="Times New Roman" w:cs="Times New Roman"/>
        </w:rPr>
        <w:softHyphen/>
        <w:t>ха. Ветер. Работа ветра в природе. Направление ветра. Ураган, способы защиты.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rPr>
        <w:t>Чистый и загрязненный воздух. Примеси в воздухе (водяной пар, дым, пыль). Поддержание чистоты воздуха. Значение воздуха в природе.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i/>
        </w:rPr>
        <w:t>Поверхность суши.</w:t>
      </w:r>
      <w:r w:rsidRPr="007C5019">
        <w:rPr>
          <w:rFonts w:ascii="Times New Roman" w:hAnsi="Times New Roman" w:cs="Times New Roman"/>
          <w:b/>
          <w:bCs/>
          <w:i/>
        </w:rPr>
        <w:t xml:space="preserve"> Почва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Равнины, горы, холмы, овраги.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Почва — верхний слой земли. Ее образование.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 Состав поч</w:t>
      </w:r>
      <w:r w:rsidRPr="007C5019">
        <w:rPr>
          <w:rFonts w:ascii="Times New Roman" w:hAnsi="Times New Roman" w:cs="Times New Roman"/>
        </w:rPr>
        <w:softHyphen/>
        <w:t>вы: перегной,   глина,   песок,   вода,   минеральные   соли,   воздух.</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Минеральная и органическая части почвы. Перегной — органи</w:t>
      </w:r>
      <w:r w:rsidRPr="007C5019">
        <w:rPr>
          <w:rFonts w:ascii="Times New Roman" w:hAnsi="Times New Roman" w:cs="Times New Roman"/>
        </w:rPr>
        <w:softHyphen/>
        <w:t>ческая часть почвы. Глина, песок и соли — минеральная часть почвы.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Разнообразие почв. Песчаные и глинистые почвы. Водные свой</w:t>
      </w:r>
      <w:r w:rsidRPr="007C5019">
        <w:rPr>
          <w:rFonts w:ascii="Times New Roman" w:hAnsi="Times New Roman" w:cs="Times New Roman"/>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7C5019">
        <w:rPr>
          <w:rFonts w:ascii="Times New Roman" w:hAnsi="Times New Roman" w:cs="Times New Roman"/>
        </w:rPr>
        <w:softHyphen/>
        <w:t>ным свойствам.</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lastRenderedPageBreak/>
        <w:t>Основное свойство почвы — плодородие. Обра</w:t>
      </w:r>
      <w:r w:rsidRPr="007C5019">
        <w:rPr>
          <w:rFonts w:ascii="Times New Roman" w:hAnsi="Times New Roman" w:cs="Times New Roman"/>
        </w:rPr>
        <w:softHyphen/>
        <w:t>ботка почвы. Значение почвы в народном хозяйстве.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rPr>
        <w:t>Эрозия почв. Охрана почв.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bCs/>
          <w:i/>
        </w:rPr>
        <w:t>Полезные ископаемые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Полезные ископаемые. Виды полезных ископаемых. Свойства.  Значение. Способы добычи.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Полезные ископаемые, используемые в качестве строи</w:t>
      </w:r>
      <w:r w:rsidRPr="007C5019">
        <w:rPr>
          <w:rFonts w:ascii="Times New Roman" w:hAnsi="Times New Roman" w:cs="Times New Roman"/>
          <w:i/>
          <w:iCs/>
        </w:rPr>
        <w:softHyphen/>
        <w:t xml:space="preserve">тельных материалов. </w:t>
      </w:r>
      <w:r w:rsidRPr="007C5019">
        <w:rPr>
          <w:rFonts w:ascii="Times New Roman" w:hAnsi="Times New Roman" w:cs="Times New Roman"/>
        </w:rPr>
        <w:t>Гранит, известняки, песок, глина.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iCs/>
        </w:rPr>
        <w:t xml:space="preserve">Горючие полезные ископаемые. </w:t>
      </w:r>
      <w:r w:rsidRPr="007C5019">
        <w:rPr>
          <w:rFonts w:ascii="Times New Roman" w:hAnsi="Times New Roman" w:cs="Times New Roman"/>
        </w:rPr>
        <w:t>Торф. Внешний вид и свойства торфа: цвет, пористость, хруп</w:t>
      </w:r>
      <w:r w:rsidRPr="007C5019">
        <w:rPr>
          <w:rFonts w:ascii="Times New Roman" w:hAnsi="Times New Roman" w:cs="Times New Roman"/>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7C5019">
        <w:rPr>
          <w:rFonts w:ascii="Times New Roman" w:hAnsi="Times New Roman" w:cs="Times New Roman"/>
        </w:rPr>
        <w:softHyphen/>
        <w:t>зование.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Нефть. Внешний вид и свойства нефти: цвет и запах, теку</w:t>
      </w:r>
      <w:r w:rsidRPr="007C5019">
        <w:rPr>
          <w:rFonts w:ascii="Times New Roman" w:hAnsi="Times New Roman" w:cs="Times New Roman"/>
        </w:rPr>
        <w:softHyphen/>
        <w:t>честь, горючесть. Добыча нефти. Продукты переработки нефти: бензин, керосин и другие материалы.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Природный газ. Свойства газа: запах, горючесть. Добыча и использование.  Правила обращения с газом в быту.</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iCs/>
        </w:rPr>
        <w:t>Полезные ископаемые, используемые для получения метал</w:t>
      </w:r>
      <w:r w:rsidRPr="007C5019">
        <w:rPr>
          <w:rFonts w:ascii="Times New Roman" w:hAnsi="Times New Roman" w:cs="Times New Roman"/>
          <w:i/>
          <w:iCs/>
        </w:rPr>
        <w:softHyphen/>
        <w:t>лов.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Цветные металлы. Отличие черных металлов от цветных. При</w:t>
      </w:r>
      <w:r w:rsidRPr="007C5019">
        <w:rPr>
          <w:rFonts w:ascii="Times New Roman" w:hAnsi="Times New Roman" w:cs="Times New Roman"/>
        </w:rPr>
        <w:softHyphen/>
        <w:t>менение цветных металлов. Алюминий. Внешний вид и свойства алюминия: цвет, твер</w:t>
      </w:r>
      <w:r w:rsidRPr="007C5019">
        <w:rPr>
          <w:rFonts w:ascii="Times New Roman" w:hAnsi="Times New Roman" w:cs="Times New Roman"/>
        </w:rPr>
        <w:softHyphen/>
        <w:t>дость, пластичность, теплопроводность, устойчивость к ржавле</w:t>
      </w:r>
      <w:r w:rsidRPr="007C5019">
        <w:rPr>
          <w:rFonts w:ascii="Times New Roman" w:hAnsi="Times New Roman" w:cs="Times New Roman"/>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rPr>
        <w:t>Местные полезные ископаемые. Добыча и  ис</w:t>
      </w:r>
      <w:r w:rsidRPr="007C5019">
        <w:rPr>
          <w:rFonts w:ascii="Times New Roman" w:hAnsi="Times New Roman" w:cs="Times New Roman"/>
        </w:rPr>
        <w:softHyphen/>
        <w:t>пользование.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rPr>
        <w:t>Вода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Вода в природе. Роль воды в питании живых организмов.  Свой</w:t>
      </w:r>
      <w:r w:rsidRPr="007C5019">
        <w:rPr>
          <w:rFonts w:ascii="Times New Roman" w:hAnsi="Times New Roman" w:cs="Times New Roman"/>
        </w:rPr>
        <w:softHyphen/>
        <w:t>ства воды как жидкости: непостоянство формы, расширение при нагревании и сжатие при охлаждении, расширение при замерза</w:t>
      </w:r>
      <w:r w:rsidRPr="007C5019">
        <w:rPr>
          <w:rFonts w:ascii="Times New Roman" w:hAnsi="Times New Roman" w:cs="Times New Roman"/>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7C5019">
        <w:rPr>
          <w:rFonts w:ascii="Times New Roman" w:hAnsi="Times New Roman" w:cs="Times New Roman"/>
        </w:rPr>
        <w:softHyphen/>
        <w:t>ная вода. Очистка мутной воды. Растворы. Использование рас</w:t>
      </w:r>
      <w:r w:rsidRPr="007C5019">
        <w:rPr>
          <w:rFonts w:ascii="Times New Roman" w:hAnsi="Times New Roman" w:cs="Times New Roman"/>
        </w:rPr>
        <w:softHyphen/>
        <w:t>творов. Растворы в природе: минеральная и морская вода. Пить</w:t>
      </w:r>
      <w:r w:rsidRPr="007C5019">
        <w:rPr>
          <w:rFonts w:ascii="Times New Roman" w:hAnsi="Times New Roman" w:cs="Times New Roman"/>
        </w:rPr>
        <w:softHyphen/>
        <w:t>евая вода. Три состояния воды. Температура и ее измерение. Единица из</w:t>
      </w:r>
      <w:r w:rsidRPr="007C5019">
        <w:rPr>
          <w:rFonts w:ascii="Times New Roman" w:hAnsi="Times New Roman" w:cs="Times New Roman"/>
        </w:rPr>
        <w:softHyphen/>
        <w:t>мерения температуры — градус. Температура плавления льда и кипения воды. Работа воды в природе. Образование пещер, оврагов, уще</w:t>
      </w:r>
      <w:r w:rsidRPr="007C5019">
        <w:rPr>
          <w:rFonts w:ascii="Times New Roman" w:hAnsi="Times New Roman" w:cs="Times New Roman"/>
        </w:rPr>
        <w:softHyphen/>
        <w:t>лий. Наводнение (способы защиты от наводнения). Значение во</w:t>
      </w:r>
      <w:r w:rsidRPr="007C5019">
        <w:rPr>
          <w:rFonts w:ascii="Times New Roman" w:hAnsi="Times New Roman" w:cs="Times New Roman"/>
        </w:rPr>
        <w:softHyphen/>
        <w:t>ды в природе. Использование воды в быту, промышленности и сельском хо</w:t>
      </w:r>
      <w:r w:rsidRPr="007C5019">
        <w:rPr>
          <w:rFonts w:ascii="Times New Roman" w:hAnsi="Times New Roman" w:cs="Times New Roman"/>
        </w:rPr>
        <w:softHyphen/>
        <w:t xml:space="preserve">зяйстве.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Экономия питьевой воды.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Вода в природе: осадки, воды </w:t>
      </w:r>
      <w:r w:rsidRPr="007C5019">
        <w:rPr>
          <w:rFonts w:ascii="Times New Roman" w:hAnsi="Times New Roman" w:cs="Times New Roman"/>
          <w:bCs/>
        </w:rPr>
        <w:t xml:space="preserve">суши.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Воды суши. Ручьи, реки, озера, болота, пруды. Моря и океаны. Свойства морской воды. Значение морей и </w:t>
      </w:r>
      <w:r w:rsidRPr="007C5019">
        <w:rPr>
          <w:rFonts w:ascii="Times New Roman" w:hAnsi="Times New Roman" w:cs="Times New Roman"/>
          <w:bCs/>
        </w:rPr>
        <w:t xml:space="preserve">океанов </w:t>
      </w:r>
      <w:r w:rsidRPr="007C5019">
        <w:rPr>
          <w:rFonts w:ascii="Times New Roman" w:hAnsi="Times New Roman" w:cs="Times New Roman"/>
        </w:rPr>
        <w:t xml:space="preserve">в </w:t>
      </w:r>
      <w:r w:rsidRPr="007C5019">
        <w:rPr>
          <w:rFonts w:ascii="Times New Roman" w:hAnsi="Times New Roman" w:cs="Times New Roman"/>
          <w:bCs/>
        </w:rPr>
        <w:t xml:space="preserve">жизни </w:t>
      </w:r>
      <w:r w:rsidRPr="007C5019">
        <w:rPr>
          <w:rFonts w:ascii="Times New Roman" w:hAnsi="Times New Roman" w:cs="Times New Roman"/>
        </w:rPr>
        <w:t xml:space="preserve">человека. Обозначение морей </w:t>
      </w:r>
      <w:r w:rsidRPr="007C5019">
        <w:rPr>
          <w:rFonts w:ascii="Times New Roman" w:hAnsi="Times New Roman" w:cs="Times New Roman"/>
          <w:bCs/>
        </w:rPr>
        <w:t xml:space="preserve">и </w:t>
      </w:r>
      <w:r w:rsidRPr="007C5019">
        <w:rPr>
          <w:rFonts w:ascii="Times New Roman" w:hAnsi="Times New Roman" w:cs="Times New Roman"/>
        </w:rPr>
        <w:t>океанов на карте.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rPr>
        <w:t>Охрана воды.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bCs/>
        </w:rPr>
        <w:t>Есть на Земле страна — Россия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rPr>
        <w:t>Россия ― Родина моя. Место России на земном шаре. Важ</w:t>
      </w:r>
      <w:r w:rsidRPr="007C5019">
        <w:rPr>
          <w:rFonts w:ascii="Times New Roman" w:hAnsi="Times New Roman" w:cs="Times New Roman"/>
        </w:rPr>
        <w:softHyphen/>
        <w:t>нейшие географические объ</w:t>
      </w:r>
      <w:r w:rsidRPr="007C5019">
        <w:rPr>
          <w:rFonts w:ascii="Times New Roman" w:hAnsi="Times New Roman" w:cs="Times New Roman"/>
        </w:rPr>
        <w:softHyphen/>
        <w:t>екты, расположенные  на территории  нашей страны: Черное и Балтийское моря,  Ураль</w:t>
      </w:r>
      <w:r w:rsidRPr="007C5019">
        <w:rPr>
          <w:rFonts w:ascii="Times New Roman" w:hAnsi="Times New Roman" w:cs="Times New Roman"/>
        </w:rPr>
        <w:softHyphen/>
        <w:t>ские и Кавказские горы, озеро Байкал, реки Волга, Енисей или другие объекты в за</w:t>
      </w:r>
      <w:r w:rsidRPr="007C5019">
        <w:rPr>
          <w:rFonts w:ascii="Times New Roman" w:hAnsi="Times New Roman" w:cs="Times New Roman"/>
        </w:rPr>
        <w:softHyphen/>
        <w:t>висимости от региона. Москва - столица России. Крупные города, их достопри</w:t>
      </w:r>
      <w:r w:rsidRPr="007C5019">
        <w:rPr>
          <w:rFonts w:ascii="Times New Roman" w:hAnsi="Times New Roman" w:cs="Times New Roman"/>
        </w:rPr>
        <w:softHyphen/>
        <w:t>меча</w:t>
      </w:r>
      <w:r w:rsidRPr="007C5019">
        <w:rPr>
          <w:rFonts w:ascii="Times New Roman" w:hAnsi="Times New Roman" w:cs="Times New Roman"/>
        </w:rPr>
        <w:softHyphen/>
        <w:t>тель</w:t>
      </w:r>
      <w:r w:rsidRPr="007C5019">
        <w:rPr>
          <w:rFonts w:ascii="Times New Roman" w:hAnsi="Times New Roman" w:cs="Times New Roman"/>
        </w:rPr>
        <w:softHyphen/>
        <w:t xml:space="preserve">ностями,  население  нашей страны.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bCs/>
        </w:rPr>
        <w:t>Растительный мир Земли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Живая природа. Биосфера: растения, животные, человек.</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Разнообразие растительного мира на нашей планете.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Среда обитания растений (растения леса, </w:t>
      </w:r>
      <w:r w:rsidRPr="007C5019">
        <w:rPr>
          <w:rFonts w:ascii="Times New Roman" w:hAnsi="Times New Roman" w:cs="Times New Roman"/>
          <w:bCs/>
        </w:rPr>
        <w:t>поля, сада</w:t>
      </w:r>
      <w:r w:rsidRPr="007C5019">
        <w:rPr>
          <w:rFonts w:ascii="Times New Roman" w:hAnsi="Times New Roman" w:cs="Times New Roman"/>
          <w:b/>
          <w:bCs/>
        </w:rPr>
        <w:t xml:space="preserve">, </w:t>
      </w:r>
      <w:r w:rsidRPr="007C5019">
        <w:rPr>
          <w:rFonts w:ascii="Times New Roman" w:hAnsi="Times New Roman" w:cs="Times New Roman"/>
        </w:rPr>
        <w:t>огоро</w:t>
      </w:r>
      <w:r w:rsidRPr="007C5019">
        <w:rPr>
          <w:rFonts w:ascii="Times New Roman" w:hAnsi="Times New Roman" w:cs="Times New Roman"/>
        </w:rPr>
        <w:softHyphen/>
        <w:t>да, луга, водоемов).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Дикорастущие и культурные растения. Деревья, кустарники, травы.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rPr>
        <w:t>Деревья.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Деревья лиственные (дикорастущие и культурные, се</w:t>
      </w:r>
      <w:r w:rsidRPr="007C5019">
        <w:rPr>
          <w:rFonts w:ascii="Times New Roman" w:hAnsi="Times New Roman" w:cs="Times New Roman"/>
        </w:rPr>
        <w:softHyphen/>
        <w:t>зонные изменения, внешний вид, места произрастания).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Деревья хвойные (се</w:t>
      </w:r>
      <w:r w:rsidRPr="007C5019">
        <w:rPr>
          <w:rFonts w:ascii="Times New Roman" w:hAnsi="Times New Roman" w:cs="Times New Roman"/>
        </w:rPr>
        <w:softHyphen/>
        <w:t>зонные изменения, внешний вид, места произрастания).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Кустарники</w:t>
      </w:r>
      <w:r w:rsidRPr="007C5019">
        <w:rPr>
          <w:rFonts w:ascii="Times New Roman" w:hAnsi="Times New Roman" w:cs="Times New Roman"/>
        </w:rPr>
        <w:t xml:space="preserve"> (дикорастущие и культурные, се</w:t>
      </w:r>
      <w:r w:rsidRPr="007C5019">
        <w:rPr>
          <w:rFonts w:ascii="Times New Roman" w:hAnsi="Times New Roman" w:cs="Times New Roman"/>
        </w:rPr>
        <w:softHyphen/>
        <w:t>зонные изменения, внешний вид, места произрастания).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Травы</w:t>
      </w:r>
      <w:r w:rsidRPr="007C5019">
        <w:rPr>
          <w:rFonts w:ascii="Times New Roman" w:hAnsi="Times New Roman" w:cs="Times New Roman"/>
        </w:rPr>
        <w:t xml:space="preserve"> (дикорастущие и культурные) Внешний вид, места произрастания.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Декоративные растения</w:t>
      </w:r>
      <w:r w:rsidRPr="007C5019">
        <w:rPr>
          <w:rFonts w:ascii="Times New Roman" w:hAnsi="Times New Roman" w:cs="Times New Roman"/>
        </w:rPr>
        <w:t>. Внешний вид, места произрастания.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Лекарственные растения</w:t>
      </w:r>
      <w:r w:rsidRPr="007C5019">
        <w:rPr>
          <w:rFonts w:ascii="Times New Roman" w:hAnsi="Times New Roman" w:cs="Times New Roman"/>
        </w:rPr>
        <w:t>. Внешний вид. Места произрастания. Правила сбо</w:t>
      </w:r>
      <w:r w:rsidRPr="007C5019">
        <w:rPr>
          <w:rFonts w:ascii="Times New Roman" w:hAnsi="Times New Roman" w:cs="Times New Roman"/>
        </w:rPr>
        <w:softHyphen/>
        <w:t>ра лекарственных растений. Использование.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rPr>
        <w:lastRenderedPageBreak/>
        <w:t>Комнатные растени</w:t>
      </w:r>
      <w:r w:rsidRPr="007C5019">
        <w:rPr>
          <w:rFonts w:ascii="Times New Roman" w:hAnsi="Times New Roman" w:cs="Times New Roman"/>
        </w:rPr>
        <w:t>я. Внешний вид. Уход. Значение.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Растительный мир разных районов Земли (с холодным, умеренным и жарким климатом.).</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Растения, произрастающие  в разных климатических условиях  нашей страны.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Растения своей местности: дикорастущие и культурные.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rPr>
        <w:t>Красная книга России и своей области (края).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bCs/>
        </w:rPr>
        <w:t>Животный мир Земли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Разнообразие животного мира. Среда обитания животных. Животные суши и водоемов.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 xml:space="preserve">Понятие </w:t>
      </w:r>
      <w:r w:rsidRPr="007C5019">
        <w:rPr>
          <w:rFonts w:ascii="Times New Roman" w:hAnsi="Times New Roman" w:cs="Times New Roman"/>
          <w:i/>
          <w:iCs/>
        </w:rPr>
        <w:t xml:space="preserve">животные: </w:t>
      </w:r>
      <w:r w:rsidRPr="007C5019">
        <w:rPr>
          <w:rFonts w:ascii="Times New Roman" w:hAnsi="Times New Roman" w:cs="Times New Roman"/>
        </w:rPr>
        <w:t>насек</w:t>
      </w:r>
      <w:r w:rsidR="002D33FE" w:rsidRPr="007C5019">
        <w:rPr>
          <w:rFonts w:ascii="Times New Roman" w:hAnsi="Times New Roman" w:cs="Times New Roman"/>
        </w:rPr>
        <w:t>омые, рыбы, земноводные, пресмы</w:t>
      </w:r>
      <w:r w:rsidRPr="007C5019">
        <w:rPr>
          <w:rFonts w:ascii="Times New Roman" w:hAnsi="Times New Roman" w:cs="Times New Roman"/>
        </w:rPr>
        <w:t>кающиеся, птицы, млекопитающие.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Насекомые</w:t>
      </w:r>
      <w:r w:rsidRPr="007C5019">
        <w:rPr>
          <w:rFonts w:ascii="Times New Roman" w:hAnsi="Times New Roman" w:cs="Times New Roman"/>
        </w:rPr>
        <w:t xml:space="preserve">. Жуки, бабочки, стрекозы. Внешний вид. Место в природе. Значение. Охрана.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Рыбы.</w:t>
      </w:r>
      <w:r w:rsidRPr="007C5019">
        <w:rPr>
          <w:rFonts w:ascii="Times New Roman" w:hAnsi="Times New Roman" w:cs="Times New Roman"/>
        </w:rPr>
        <w:t xml:space="preserve"> Внешний вид. Среда обитания. Место в природе. Зна</w:t>
      </w:r>
      <w:r w:rsidRPr="007C5019">
        <w:rPr>
          <w:rFonts w:ascii="Times New Roman" w:hAnsi="Times New Roman" w:cs="Times New Roman"/>
        </w:rPr>
        <w:softHyphen/>
        <w:t>чение. Охрана. Рыбы, обитающие в водоемах России и своего края.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Птицы.</w:t>
      </w:r>
      <w:r w:rsidRPr="007C5019">
        <w:rPr>
          <w:rFonts w:ascii="Times New Roman" w:hAnsi="Times New Roman" w:cs="Times New Roman"/>
        </w:rPr>
        <w:t xml:space="preserve"> Внешний вид. Среда обитания. Образ жизни. Значе</w:t>
      </w:r>
      <w:r w:rsidRPr="007C5019">
        <w:rPr>
          <w:rFonts w:ascii="Times New Roman" w:hAnsi="Times New Roman" w:cs="Times New Roman"/>
        </w:rPr>
        <w:softHyphen/>
        <w:t>ние. Охрана. Птицы своего края.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rPr>
        <w:t>Млекопитающие.</w:t>
      </w:r>
      <w:r w:rsidRPr="007C5019">
        <w:rPr>
          <w:rFonts w:ascii="Times New Roman" w:hAnsi="Times New Roman" w:cs="Times New Roman"/>
        </w:rPr>
        <w:t xml:space="preserve"> Внешний вид. Среда обитания. Об</w:t>
      </w:r>
      <w:r w:rsidRPr="007C5019">
        <w:rPr>
          <w:rFonts w:ascii="Times New Roman" w:hAnsi="Times New Roman" w:cs="Times New Roman"/>
        </w:rPr>
        <w:softHyphen/>
        <w:t>раз жизни. Значение. Охрана. Млекопитающие животные своего края.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Животные рядом с человеком. Домашние животные в городе и деревне. Домашние питомцы. Уход за животными в живом уголке или дома. Собака, кош</w:t>
      </w:r>
      <w:r w:rsidRPr="007C5019">
        <w:rPr>
          <w:rFonts w:ascii="Times New Roman" w:hAnsi="Times New Roman" w:cs="Times New Roman"/>
        </w:rPr>
        <w:softHyphen/>
        <w:t>ка, аквариумные рыбы, попугаи, морская свинка, хомя</w:t>
      </w:r>
      <w:r w:rsidR="002D33FE" w:rsidRPr="007C5019">
        <w:rPr>
          <w:rFonts w:ascii="Times New Roman" w:hAnsi="Times New Roman" w:cs="Times New Roman"/>
        </w:rPr>
        <w:t>к, черепаха. Прави</w:t>
      </w:r>
      <w:r w:rsidRPr="007C5019">
        <w:rPr>
          <w:rFonts w:ascii="Times New Roman" w:hAnsi="Times New Roman" w:cs="Times New Roman"/>
        </w:rPr>
        <w:t>ла ухода и содержания.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7C5019">
        <w:rPr>
          <w:rFonts w:ascii="Times New Roman" w:hAnsi="Times New Roman" w:cs="Times New Roman"/>
        </w:rPr>
        <w:t xml:space="preserve">( </w:t>
      </w:r>
      <w:proofErr w:type="gramEnd"/>
      <w:r w:rsidRPr="007C5019">
        <w:rPr>
          <w:rFonts w:ascii="Times New Roman" w:hAnsi="Times New Roman" w:cs="Times New Roman"/>
        </w:rPr>
        <w:t>края).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rPr>
        <w:t>Человек</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Как устроен наш организм. Строение. Части тела и внутрен</w:t>
      </w:r>
      <w:r w:rsidRPr="007C5019">
        <w:rPr>
          <w:rFonts w:ascii="Times New Roman" w:hAnsi="Times New Roman" w:cs="Times New Roman"/>
        </w:rPr>
        <w:softHyphen/>
        <w:t>ние органы.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Как работает (функционирует) наш организм. Взаимодействие органов.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Здоровье человека (режим, закаливание, водные процедуры и т. д.).</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Осанка (гигиена, костно-мышечная система).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Гигиена органов чувств. Охрана зрения. Профилактика нару</w:t>
      </w:r>
      <w:r w:rsidRPr="007C5019">
        <w:rPr>
          <w:rFonts w:ascii="Times New Roman" w:hAnsi="Times New Roman" w:cs="Times New Roman"/>
        </w:rPr>
        <w:softHyphen/>
        <w:t>шений слуха. Правила гигиены.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Здоровое (рациональное) питание. Режим. Правила питания. Меню на день.  Витамины.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Дыхание. Органы дыхания. Вред курения. Правила гигиены.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Скорая помощь (оказание первой медицинской помощи). По</w:t>
      </w:r>
      <w:r w:rsidRPr="007C5019">
        <w:rPr>
          <w:rFonts w:ascii="Times New Roman" w:hAnsi="Times New Roman" w:cs="Times New Roman"/>
        </w:rPr>
        <w:softHyphen/>
        <w:t>мощь при ушибах, порезах, ссадинах. Профилактика простудных заболеваний. Обращение за медицинской помощью.</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rPr>
        <w:t>Медицинские учреждения своего города (поселка, населенного пункта). Телефоны экстренной помощи. Специализация врачей.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rPr>
        <w:t>Обобщающие уроки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Наш город (посёлок, село, деревня).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rPr>
        <w:t>Рельеф и водоёмы. Растения и животные своей местности. Занятия населения. Ведущие пред</w:t>
      </w:r>
      <w:r w:rsidRPr="007C5019">
        <w:rPr>
          <w:rFonts w:ascii="Times New Roman" w:hAnsi="Times New Roman" w:cs="Times New Roman"/>
        </w:rPr>
        <w:softHyphen/>
        <w:t>приятия. Культурные и исторические памятники, другие местные  достопримечательности. Обычаи и традиции своего края.</w:t>
      </w:r>
    </w:p>
    <w:p w:rsidR="005B5BE4" w:rsidRPr="007C5019" w:rsidRDefault="005B5BE4" w:rsidP="007C5019">
      <w:pPr>
        <w:shd w:val="clear" w:color="auto" w:fill="FFFFFF"/>
        <w:spacing w:before="120" w:after="0" w:line="240" w:lineRule="auto"/>
        <w:ind w:left="-851" w:firstLine="851"/>
        <w:jc w:val="center"/>
        <w:rPr>
          <w:rFonts w:ascii="Times New Roman" w:hAnsi="Times New Roman" w:cs="Times New Roman"/>
          <w:b/>
        </w:rPr>
      </w:pPr>
      <w:r w:rsidRPr="007C5019">
        <w:rPr>
          <w:rFonts w:ascii="Times New Roman" w:hAnsi="Times New Roman" w:cs="Times New Roman"/>
          <w:b/>
          <w:color w:val="auto"/>
        </w:rPr>
        <w:t>БИОЛОГИЯ</w:t>
      </w:r>
    </w:p>
    <w:p w:rsidR="005B5BE4" w:rsidRPr="007C5019" w:rsidRDefault="005B5BE4" w:rsidP="007C5019">
      <w:pPr>
        <w:pStyle w:val="aff3"/>
        <w:spacing w:after="0" w:line="240" w:lineRule="auto"/>
        <w:ind w:left="-851" w:firstLine="851"/>
        <w:jc w:val="center"/>
        <w:rPr>
          <w:rFonts w:ascii="Times New Roman" w:hAnsi="Times New Roman"/>
        </w:rPr>
      </w:pPr>
      <w:r w:rsidRPr="007C5019">
        <w:rPr>
          <w:rFonts w:ascii="Times New Roman" w:hAnsi="Times New Roman"/>
          <w:b/>
        </w:rPr>
        <w:t>Пояснительная записка</w:t>
      </w:r>
    </w:p>
    <w:p w:rsidR="005B5BE4" w:rsidRPr="007C5019" w:rsidRDefault="005B5BE4" w:rsidP="007C5019">
      <w:pPr>
        <w:shd w:val="clear" w:color="auto" w:fill="FFFFFF"/>
        <w:spacing w:before="120" w:after="0" w:line="240" w:lineRule="auto"/>
        <w:ind w:left="-851" w:firstLine="851"/>
        <w:jc w:val="both"/>
        <w:rPr>
          <w:rFonts w:ascii="Times New Roman" w:hAnsi="Times New Roman" w:cs="Times New Roman"/>
        </w:rPr>
      </w:pPr>
      <w:r w:rsidRPr="007C5019">
        <w:rPr>
          <w:rFonts w:ascii="Times New Roman" w:hAnsi="Times New Roman" w:cs="Times New Roman"/>
        </w:rPr>
        <w:t>Программа по биологии продолжает вводный курс «Природоведение», при изу</w:t>
      </w:r>
      <w:r w:rsidRPr="007C5019">
        <w:rPr>
          <w:rFonts w:ascii="Times New Roman" w:hAnsi="Times New Roman" w:cs="Times New Roman"/>
        </w:rPr>
        <w:softHyphen/>
        <w:t>че</w:t>
      </w:r>
      <w:r w:rsidRPr="007C5019">
        <w:rPr>
          <w:rFonts w:ascii="Times New Roman" w:hAnsi="Times New Roman" w:cs="Times New Roman"/>
        </w:rPr>
        <w:softHyphen/>
        <w:t>нии ко</w:t>
      </w:r>
      <w:r w:rsidRPr="007C5019">
        <w:rPr>
          <w:rFonts w:ascii="Times New Roman" w:hAnsi="Times New Roman" w:cs="Times New Roman"/>
        </w:rPr>
        <w:softHyphen/>
        <w:t xml:space="preserve">торого учащиеся в </w:t>
      </w:r>
      <w:r w:rsidRPr="007C5019">
        <w:rPr>
          <w:rFonts w:ascii="Times New Roman" w:hAnsi="Times New Roman" w:cs="Times New Roman"/>
          <w:lang w:val="en-US"/>
        </w:rPr>
        <w:t>V</w:t>
      </w:r>
      <w:r w:rsidRPr="007C5019">
        <w:rPr>
          <w:rFonts w:ascii="Times New Roman" w:hAnsi="Times New Roman" w:cs="Times New Roman"/>
        </w:rPr>
        <w:t xml:space="preserve"> и </w:t>
      </w:r>
      <w:r w:rsidRPr="007C5019">
        <w:rPr>
          <w:rFonts w:ascii="Times New Roman" w:hAnsi="Times New Roman" w:cs="Times New Roman"/>
          <w:lang w:val="en-US"/>
        </w:rPr>
        <w:t>VI</w:t>
      </w:r>
      <w:r w:rsidRPr="007C5019">
        <w:rPr>
          <w:rFonts w:ascii="Times New Roman" w:hAnsi="Times New Roman" w:cs="Times New Roman"/>
        </w:rPr>
        <w:t xml:space="preserve"> классах, получат элементарную </w:t>
      </w:r>
      <w:proofErr w:type="gramStart"/>
      <w:r w:rsidRPr="007C5019">
        <w:rPr>
          <w:rFonts w:ascii="Times New Roman" w:hAnsi="Times New Roman" w:cs="Times New Roman"/>
        </w:rPr>
        <w:t>естественно-научную</w:t>
      </w:r>
      <w:proofErr w:type="gramEnd"/>
      <w:r w:rsidRPr="007C5019">
        <w:rPr>
          <w:rFonts w:ascii="Times New Roman" w:hAnsi="Times New Roman" w:cs="Times New Roman"/>
        </w:rPr>
        <w:t xml:space="preserve"> под</w:t>
      </w:r>
      <w:r w:rsidRPr="007C5019">
        <w:rPr>
          <w:rFonts w:ascii="Times New Roman" w:hAnsi="Times New Roman" w:cs="Times New Roman"/>
        </w:rPr>
        <w:softHyphen/>
        <w:t>го</w:t>
      </w:r>
      <w:r w:rsidRPr="007C5019">
        <w:rPr>
          <w:rFonts w:ascii="Times New Roman" w:hAnsi="Times New Roman" w:cs="Times New Roman"/>
        </w:rPr>
        <w:softHyphen/>
        <w:t>товку. Преемственные связи между данными предметами обеспечивают целост</w:t>
      </w:r>
      <w:r w:rsidRPr="007C5019">
        <w:rPr>
          <w:rFonts w:ascii="Times New Roman" w:hAnsi="Times New Roman" w:cs="Times New Roman"/>
        </w:rPr>
        <w:softHyphen/>
        <w:t>ность би</w:t>
      </w:r>
      <w:r w:rsidRPr="007C5019">
        <w:rPr>
          <w:rFonts w:ascii="Times New Roman" w:hAnsi="Times New Roman" w:cs="Times New Roman"/>
        </w:rPr>
        <w:softHyphen/>
        <w:t>ологического курса, а его содержание будет способство</w:t>
      </w:r>
      <w:r w:rsidRPr="007C5019">
        <w:rPr>
          <w:rFonts w:ascii="Times New Roman" w:hAnsi="Times New Roman" w:cs="Times New Roman"/>
        </w:rPr>
        <w:softHyphen/>
        <w:t xml:space="preserve">вать правильному поведению </w:t>
      </w:r>
      <w:proofErr w:type="gramStart"/>
      <w:r w:rsidRPr="007C5019">
        <w:rPr>
          <w:rFonts w:ascii="Times New Roman" w:hAnsi="Times New Roman" w:cs="Times New Roman"/>
        </w:rPr>
        <w:t>обу</w:t>
      </w:r>
      <w:r w:rsidRPr="007C5019">
        <w:rPr>
          <w:rFonts w:ascii="Times New Roman" w:hAnsi="Times New Roman" w:cs="Times New Roman"/>
        </w:rPr>
        <w:softHyphen/>
        <w:t>чающихся</w:t>
      </w:r>
      <w:proofErr w:type="gramEnd"/>
      <w:r w:rsidRPr="007C5019">
        <w:rPr>
          <w:rFonts w:ascii="Times New Roman" w:hAnsi="Times New Roman" w:cs="Times New Roman"/>
        </w:rPr>
        <w:t xml:space="preserve"> в соответствии с законами приро</w:t>
      </w:r>
      <w:r w:rsidRPr="007C5019">
        <w:rPr>
          <w:rFonts w:ascii="Times New Roman" w:hAnsi="Times New Roman" w:cs="Times New Roman"/>
        </w:rPr>
        <w:softHyphen/>
        <w:t>ды и общечеловеческими нрав</w:t>
      </w:r>
      <w:r w:rsidRPr="007C5019">
        <w:rPr>
          <w:rFonts w:ascii="Times New Roman" w:hAnsi="Times New Roman" w:cs="Times New Roman"/>
        </w:rPr>
        <w:softHyphen/>
        <w:t>с</w:t>
      </w:r>
      <w:r w:rsidRPr="007C5019">
        <w:rPr>
          <w:rFonts w:ascii="Times New Roman" w:hAnsi="Times New Roman" w:cs="Times New Roman"/>
        </w:rPr>
        <w:softHyphen/>
        <w:t>т</w:t>
      </w:r>
      <w:r w:rsidRPr="007C5019">
        <w:rPr>
          <w:rFonts w:ascii="Times New Roman" w:hAnsi="Times New Roman" w:cs="Times New Roman"/>
        </w:rPr>
        <w:softHyphen/>
        <w:t>ве</w:t>
      </w:r>
      <w:r w:rsidRPr="007C5019">
        <w:rPr>
          <w:rFonts w:ascii="Times New Roman" w:hAnsi="Times New Roman" w:cs="Times New Roman"/>
        </w:rPr>
        <w:softHyphen/>
        <w:t>н</w:t>
      </w:r>
      <w:r w:rsidRPr="007C5019">
        <w:rPr>
          <w:rFonts w:ascii="Times New Roman" w:hAnsi="Times New Roman" w:cs="Times New Roman"/>
        </w:rPr>
        <w:softHyphen/>
        <w:t>ны</w:t>
      </w:r>
      <w:r w:rsidRPr="007C5019">
        <w:rPr>
          <w:rFonts w:ascii="Times New Roman" w:hAnsi="Times New Roman" w:cs="Times New Roman"/>
        </w:rPr>
        <w:softHyphen/>
        <w:t>ми цен</w:t>
      </w:r>
      <w:r w:rsidRPr="007C5019">
        <w:rPr>
          <w:rFonts w:ascii="Times New Roman" w:hAnsi="Times New Roman" w:cs="Times New Roman"/>
        </w:rPr>
        <w:softHyphen/>
        <w:t>ностями.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Изучение биологического материала в </w:t>
      </w:r>
      <w:r w:rsidRPr="007C5019">
        <w:rPr>
          <w:rFonts w:ascii="Times New Roman" w:hAnsi="Times New Roman" w:cs="Times New Roman"/>
          <w:lang w:val="en-US"/>
        </w:rPr>
        <w:t>VII</w:t>
      </w:r>
      <w:r w:rsidRPr="007C5019">
        <w:rPr>
          <w:rFonts w:ascii="Times New Roman" w:hAnsi="Times New Roman" w:cs="Times New Roman"/>
        </w:rPr>
        <w:t>-</w:t>
      </w:r>
      <w:r w:rsidRPr="007C5019">
        <w:rPr>
          <w:rFonts w:ascii="Times New Roman" w:hAnsi="Times New Roman" w:cs="Times New Roman"/>
          <w:lang w:val="en-US"/>
        </w:rPr>
        <w:t>IX</w:t>
      </w:r>
      <w:r w:rsidRPr="007C5019">
        <w:rPr>
          <w:rFonts w:ascii="Times New Roman" w:hAnsi="Times New Roman" w:cs="Times New Roman"/>
        </w:rPr>
        <w:t xml:space="preserve"> классах позволяет решать за</w:t>
      </w:r>
      <w:r w:rsidRPr="007C5019">
        <w:rPr>
          <w:rFonts w:ascii="Times New Roman" w:hAnsi="Times New Roman" w:cs="Times New Roman"/>
        </w:rPr>
        <w:softHyphen/>
        <w:t>дачи экологического, эстетического, патриотического, физическо</w:t>
      </w:r>
      <w:r w:rsidRPr="007C5019">
        <w:rPr>
          <w:rFonts w:ascii="Times New Roman" w:hAnsi="Times New Roman" w:cs="Times New Roman"/>
        </w:rPr>
        <w:softHyphen/>
        <w:t>го, трудового и полового воспитания детей и подростков.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Знакомство с разнообразием растительного и животного ми</w:t>
      </w:r>
      <w:r w:rsidRPr="007C5019">
        <w:rPr>
          <w:rFonts w:ascii="Times New Roman" w:hAnsi="Times New Roman" w:cs="Times New Roman"/>
        </w:rPr>
        <w:softHyphen/>
        <w:t xml:space="preserve">ра должно воспитывать у </w:t>
      </w:r>
      <w:proofErr w:type="gramStart"/>
      <w:r w:rsidRPr="007C5019">
        <w:rPr>
          <w:rFonts w:ascii="Times New Roman" w:hAnsi="Times New Roman" w:cs="Times New Roman"/>
        </w:rPr>
        <w:t>обучающихся</w:t>
      </w:r>
      <w:proofErr w:type="gramEnd"/>
      <w:r w:rsidRPr="007C5019">
        <w:rPr>
          <w:rFonts w:ascii="Times New Roman" w:hAnsi="Times New Roman" w:cs="Times New Roman"/>
        </w:rPr>
        <w:t xml:space="preserve">  чувство любви к природе и ответ</w:t>
      </w:r>
      <w:r w:rsidRPr="007C5019">
        <w:rPr>
          <w:rFonts w:ascii="Times New Roman" w:hAnsi="Times New Roman" w:cs="Times New Roman"/>
        </w:rPr>
        <w:softHyphen/>
        <w:t>ственности за ее сохранность. Учащимся важно понять, что сохранение красоты природы тесно связано с деятельностью че</w:t>
      </w:r>
      <w:r w:rsidRPr="007C5019">
        <w:rPr>
          <w:rFonts w:ascii="Times New Roman" w:hAnsi="Times New Roman" w:cs="Times New Roman"/>
        </w:rPr>
        <w:softHyphen/>
        <w:t>ловека и человек — часть приро</w:t>
      </w:r>
      <w:r w:rsidRPr="007C5019">
        <w:rPr>
          <w:rFonts w:ascii="Times New Roman" w:hAnsi="Times New Roman" w:cs="Times New Roman"/>
        </w:rPr>
        <w:softHyphen/>
        <w:t>ды, его жизнь зависит от нее, и поэтому все обязаны сохранять природу для себя и последующих поколений.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Курс «Биология » состоит из трёх разделов: «Растения», «Животные», «Человек и его здоро</w:t>
      </w:r>
      <w:r w:rsidRPr="007C5019">
        <w:rPr>
          <w:rFonts w:ascii="Times New Roman" w:hAnsi="Times New Roman" w:cs="Times New Roman"/>
        </w:rPr>
        <w:softHyphen/>
        <w:t>вье».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Распределение времени на изучение тем учитель планирует самостоятельно,  исходя из местных (региональных) условий.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Программа предполагает ведение наблюдений, органи</w:t>
      </w:r>
      <w:r w:rsidRPr="007C5019">
        <w:rPr>
          <w:rFonts w:ascii="Times New Roman" w:hAnsi="Times New Roman" w:cs="Times New Roman"/>
        </w:rPr>
        <w:softHyphen/>
        <w:t>зацию лабораторных и практических работ, демонстрацию опы</w:t>
      </w:r>
      <w:r w:rsidRPr="007C5019">
        <w:rPr>
          <w:rFonts w:ascii="Times New Roman" w:hAnsi="Times New Roman" w:cs="Times New Roman"/>
        </w:rPr>
        <w:softHyphen/>
        <w:t xml:space="preserve">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w:t>
      </w:r>
      <w:proofErr w:type="gramStart"/>
      <w:r w:rsidRPr="007C5019">
        <w:rPr>
          <w:rFonts w:ascii="Times New Roman" w:hAnsi="Times New Roman" w:cs="Times New Roman"/>
        </w:rPr>
        <w:t>также более</w:t>
      </w:r>
      <w:proofErr w:type="gramEnd"/>
      <w:r w:rsidRPr="007C5019">
        <w:rPr>
          <w:rFonts w:ascii="Times New Roman" w:hAnsi="Times New Roman" w:cs="Times New Roman"/>
        </w:rPr>
        <w:t xml:space="preserve"> эффективно </w:t>
      </w:r>
      <w:r w:rsidRPr="007C5019">
        <w:rPr>
          <w:rFonts w:ascii="Times New Roman" w:hAnsi="Times New Roman" w:cs="Times New Roman"/>
        </w:rPr>
        <w:lastRenderedPageBreak/>
        <w:t>осу</w:t>
      </w:r>
      <w:r w:rsidRPr="007C5019">
        <w:rPr>
          <w:rFonts w:ascii="Times New Roman" w:hAnsi="Times New Roman" w:cs="Times New Roman"/>
        </w:rPr>
        <w:softHyphen/>
        <w:t>ществлять коррекцию учащихся: развивать память и наблюдатель</w:t>
      </w:r>
      <w:r w:rsidRPr="007C5019">
        <w:rPr>
          <w:rFonts w:ascii="Times New Roman" w:hAnsi="Times New Roman" w:cs="Times New Roman"/>
        </w:rPr>
        <w:softHyphen/>
        <w:t>ность, корригировать мышление и речь.</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 xml:space="preserve">С разделом «Неживая природа» учащиеся знакомятся на уроках природоведения в </w:t>
      </w:r>
      <w:r w:rsidRPr="007C5019">
        <w:rPr>
          <w:rFonts w:ascii="Times New Roman" w:hAnsi="Times New Roman" w:cs="Times New Roman"/>
          <w:lang w:val="en-US"/>
        </w:rPr>
        <w:t>V</w:t>
      </w:r>
      <w:r w:rsidRPr="007C5019">
        <w:rPr>
          <w:rFonts w:ascii="Times New Roman" w:hAnsi="Times New Roman" w:cs="Times New Roman"/>
        </w:rPr>
        <w:t xml:space="preserve"> и </w:t>
      </w:r>
      <w:r w:rsidRPr="007C5019">
        <w:rPr>
          <w:rFonts w:ascii="Times New Roman" w:hAnsi="Times New Roman" w:cs="Times New Roman"/>
          <w:lang w:val="en-US"/>
        </w:rPr>
        <w:t>VI</w:t>
      </w:r>
      <w:r w:rsidRPr="007C5019">
        <w:rPr>
          <w:rFonts w:ascii="Times New Roman" w:hAnsi="Times New Roman" w:cs="Times New Roman"/>
        </w:rPr>
        <w:t xml:space="preserve"> классах и узнают, чем жи</w:t>
      </w:r>
      <w:r w:rsidRPr="007C5019">
        <w:rPr>
          <w:rFonts w:ascii="Times New Roman" w:hAnsi="Times New Roman" w:cs="Times New Roman"/>
        </w:rPr>
        <w:softHyphen/>
        <w:t>вая природа отличается от неживой, из чего состоит живые и не</w:t>
      </w:r>
      <w:r w:rsidRPr="007C5019">
        <w:rPr>
          <w:rFonts w:ascii="Times New Roman" w:hAnsi="Times New Roman" w:cs="Times New Roman"/>
        </w:rPr>
        <w:softHyphen/>
        <w:t>живые тела, получают новые знания об элементарных физичес</w:t>
      </w:r>
      <w:r w:rsidRPr="007C5019">
        <w:rPr>
          <w:rFonts w:ascii="Times New Roman" w:hAnsi="Times New Roman" w:cs="Times New Roman"/>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Курс биологии, посвящённый изучению живой природы, начинается с раздела «Растения» (</w:t>
      </w:r>
      <w:r w:rsidRPr="007C5019">
        <w:rPr>
          <w:rFonts w:ascii="Times New Roman" w:hAnsi="Times New Roman" w:cs="Times New Roman"/>
          <w:lang w:val="en-US"/>
        </w:rPr>
        <w:t>VII</w:t>
      </w:r>
      <w:r w:rsidRPr="007C5019">
        <w:rPr>
          <w:rFonts w:ascii="Times New Roman" w:hAnsi="Times New Roman" w:cs="Times New Roman"/>
        </w:rPr>
        <w:t xml:space="preserve"> класс), в котором все растения объединены в группы не по семействам, а по месту их произрастания. Такое структурирование матери</w:t>
      </w:r>
      <w:r w:rsidRPr="007C5019">
        <w:rPr>
          <w:rFonts w:ascii="Times New Roman" w:hAnsi="Times New Roman" w:cs="Times New Roman"/>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В разделе «Животные» (8 класс) особое внимание уделено изучению животных, играющих значительную роль в жизни че</w:t>
      </w:r>
      <w:r w:rsidRPr="007C5019">
        <w:rPr>
          <w:rFonts w:ascii="Times New Roman" w:hAnsi="Times New Roman" w:cs="Times New Roman"/>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7C5019">
        <w:rPr>
          <w:rFonts w:ascii="Times New Roman" w:hAnsi="Times New Roman" w:cs="Times New Roman"/>
        </w:rPr>
        <w:softHyphen/>
        <w:t>тарно-гигиенические требования к их содержанию и др.).</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В разделе «Человек» (</w:t>
      </w:r>
      <w:r w:rsidRPr="007C5019">
        <w:rPr>
          <w:rFonts w:ascii="Times New Roman" w:hAnsi="Times New Roman" w:cs="Times New Roman"/>
          <w:lang w:val="en-US"/>
        </w:rPr>
        <w:t>IX</w:t>
      </w:r>
      <w:r w:rsidRPr="007C5019">
        <w:rPr>
          <w:rFonts w:ascii="Times New Roman" w:hAnsi="Times New Roman" w:cs="Times New Roman"/>
        </w:rPr>
        <w:t xml:space="preserve"> класс) человек рассматривается как биосоциальное су</w:t>
      </w:r>
      <w:r w:rsidRPr="007C5019">
        <w:rPr>
          <w:rFonts w:ascii="Times New Roman" w:hAnsi="Times New Roman" w:cs="Times New Roman"/>
        </w:rPr>
        <w:softHyphen/>
        <w:t>ще</w:t>
      </w:r>
      <w:r w:rsidRPr="007C5019">
        <w:rPr>
          <w:rFonts w:ascii="Times New Roman" w:hAnsi="Times New Roman" w:cs="Times New Roman"/>
        </w:rPr>
        <w:softHyphen/>
        <w:t>с</w:t>
      </w:r>
      <w:r w:rsidRPr="007C5019">
        <w:rPr>
          <w:rFonts w:ascii="Times New Roman" w:hAnsi="Times New Roman" w:cs="Times New Roman"/>
        </w:rPr>
        <w:softHyphen/>
        <w:t>т</w:t>
      </w:r>
      <w:r w:rsidRPr="007C5019">
        <w:rPr>
          <w:rFonts w:ascii="Times New Roman" w:hAnsi="Times New Roman" w:cs="Times New Roman"/>
        </w:rPr>
        <w:softHyphen/>
        <w:t>во. Основные системы органов человека предлагается изучать, опираясь на сравнительный ана</w:t>
      </w:r>
      <w:r w:rsidRPr="007C5019">
        <w:rPr>
          <w:rFonts w:ascii="Times New Roman" w:hAnsi="Times New Roman" w:cs="Times New Roman"/>
        </w:rPr>
        <w:softHyphen/>
        <w:t>лиз жизнен</w:t>
      </w:r>
      <w:r w:rsidRPr="007C5019">
        <w:rPr>
          <w:rFonts w:ascii="Times New Roman" w:hAnsi="Times New Roman" w:cs="Times New Roman"/>
        </w:rPr>
        <w:softHyphen/>
        <w:t>ных функций важнейших групп растительных и животных орга</w:t>
      </w:r>
      <w:r w:rsidRPr="007C5019">
        <w:rPr>
          <w:rFonts w:ascii="Times New Roman" w:hAnsi="Times New Roman" w:cs="Times New Roman"/>
        </w:rPr>
        <w:softHyphen/>
        <w:t>низмов (пи</w:t>
      </w:r>
      <w:r w:rsidRPr="007C5019">
        <w:rPr>
          <w:rFonts w:ascii="Times New Roman" w:hAnsi="Times New Roman" w:cs="Times New Roman"/>
        </w:rPr>
        <w:softHyphen/>
        <w:t>та</w:t>
      </w:r>
      <w:r w:rsidRPr="007C5019">
        <w:rPr>
          <w:rFonts w:ascii="Times New Roman" w:hAnsi="Times New Roman" w:cs="Times New Roman"/>
        </w:rPr>
        <w:softHyphen/>
        <w:t>ние и пищеварение, дыхание, перемещение веществ, выделение, размножение). Это по</w:t>
      </w:r>
      <w:r w:rsidRPr="007C5019">
        <w:rPr>
          <w:rFonts w:ascii="Times New Roman" w:hAnsi="Times New Roman" w:cs="Times New Roman"/>
        </w:rPr>
        <w:softHyphen/>
        <w:t>з</w:t>
      </w:r>
      <w:r w:rsidRPr="007C5019">
        <w:rPr>
          <w:rFonts w:ascii="Times New Roman" w:hAnsi="Times New Roman" w:cs="Times New Roman"/>
        </w:rPr>
        <w:softHyphen/>
        <w:t>во</w:t>
      </w:r>
      <w:r w:rsidRPr="007C5019">
        <w:rPr>
          <w:rFonts w:ascii="Times New Roman" w:hAnsi="Times New Roman" w:cs="Times New Roman"/>
        </w:rPr>
        <w:softHyphen/>
        <w:t>лит обучающимся с умственной отсталостью (интелле</w:t>
      </w:r>
      <w:r w:rsidRPr="007C5019">
        <w:rPr>
          <w:rFonts w:ascii="Times New Roman" w:hAnsi="Times New Roman" w:cs="Times New Roman"/>
        </w:rPr>
        <w:softHyphen/>
        <w:t>ктуальными нарушениями) вос</w:t>
      </w:r>
      <w:r w:rsidRPr="007C5019">
        <w:rPr>
          <w:rFonts w:ascii="Times New Roman" w:hAnsi="Times New Roman" w:cs="Times New Roman"/>
        </w:rPr>
        <w:softHyphen/>
        <w:t>принимать человека как часть живой природы.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rPr>
        <w:t>За счет некоторого сокращения анатомического и морфологи</w:t>
      </w:r>
      <w:r w:rsidRPr="007C5019">
        <w:rPr>
          <w:rFonts w:ascii="Times New Roman" w:hAnsi="Times New Roman" w:cs="Times New Roman"/>
        </w:rPr>
        <w:softHyphen/>
        <w:t>ческого материала в программу включены темы, связанные с со</w:t>
      </w:r>
      <w:r w:rsidRPr="007C5019">
        <w:rPr>
          <w:rFonts w:ascii="Times New Roman" w:hAnsi="Times New Roman" w:cs="Times New Roman"/>
        </w:rPr>
        <w:softHyphen/>
        <w:t>хранением здоровья человека. Обучающиеся  знакомятся с распрост</w:t>
      </w:r>
      <w:r w:rsidRPr="007C5019">
        <w:rPr>
          <w:rFonts w:ascii="Times New Roman" w:hAnsi="Times New Roman" w:cs="Times New Roman"/>
        </w:rPr>
        <w:softHyphen/>
        <w:t>раненными заболеваниями, узнают о мерах оказания доврачебной помощи. Привитию практических умений по данным вопросам (из</w:t>
      </w:r>
      <w:r w:rsidRPr="007C5019">
        <w:rPr>
          <w:rFonts w:ascii="Times New Roman" w:hAnsi="Times New Roman" w:cs="Times New Roman"/>
        </w:rPr>
        <w:softHyphen/>
        <w:t>мерить давление, наложить повязку и т. п.) следует уделять боль</w:t>
      </w:r>
      <w:r w:rsidRPr="007C5019">
        <w:rPr>
          <w:rFonts w:ascii="Times New Roman" w:hAnsi="Times New Roman" w:cs="Times New Roman"/>
        </w:rPr>
        <w:softHyphen/>
        <w:t>ше внимания во внеурочное время.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 xml:space="preserve">Основные задачи </w:t>
      </w:r>
      <w:r w:rsidRPr="007C5019">
        <w:rPr>
          <w:rFonts w:ascii="Times New Roman" w:hAnsi="Times New Roman" w:cs="Times New Roman"/>
        </w:rPr>
        <w:t xml:space="preserve"> изучения биологии: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7C5019" w:rsidRDefault="005B5BE4" w:rsidP="007C5019">
      <w:pPr>
        <w:spacing w:after="0" w:line="240" w:lineRule="auto"/>
        <w:ind w:left="-851" w:firstLine="851"/>
        <w:jc w:val="both"/>
        <w:rPr>
          <w:rFonts w:ascii="Times New Roman" w:hAnsi="Times New Roman" w:cs="Times New Roman"/>
          <w:b/>
          <w:bCs/>
        </w:rPr>
      </w:pPr>
      <w:r w:rsidRPr="007C5019">
        <w:rPr>
          <w:rFonts w:ascii="Times New Roman" w:hAnsi="Times New Roman" w:cs="Times New Roman"/>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bCs/>
        </w:rPr>
      </w:pPr>
      <w:r w:rsidRPr="007C5019">
        <w:rPr>
          <w:rFonts w:ascii="Times New Roman" w:hAnsi="Times New Roman" w:cs="Times New Roman"/>
          <w:b/>
          <w:bCs/>
        </w:rPr>
        <w:t>РАСТЕНИЯ</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Cs/>
        </w:rPr>
      </w:pPr>
      <w:r w:rsidRPr="007C5019">
        <w:rPr>
          <w:rFonts w:ascii="Times New Roman" w:hAnsi="Times New Roman" w:cs="Times New Roman"/>
          <w:b/>
          <w:bCs/>
        </w:rPr>
        <w:t>Введение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Cs/>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Многообразие растений (размеры, форма, места произраста</w:t>
      </w:r>
      <w:r w:rsidRPr="007C5019">
        <w:rPr>
          <w:rFonts w:ascii="Times New Roman" w:hAnsi="Times New Roman" w:cs="Times New Roman"/>
        </w:rPr>
        <w:softHyphen/>
        <w:t>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rPr>
        <w:t>Цветковые и бесцветковые растения. Роль растений в жизни животных и человека. Значение растений и их охрана.</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rPr>
      </w:pPr>
      <w:r w:rsidRPr="007C5019">
        <w:rPr>
          <w:rFonts w:ascii="Times New Roman" w:hAnsi="Times New Roman" w:cs="Times New Roman"/>
          <w:b/>
          <w:bCs/>
        </w:rPr>
        <w:t>Общие сведения о цветковых растениях</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i/>
          <w:iCs/>
        </w:rPr>
      </w:pPr>
      <w:r w:rsidRPr="007C5019">
        <w:rPr>
          <w:rFonts w:ascii="Times New Roman" w:hAnsi="Times New Roman" w:cs="Times New Roman"/>
          <w:b/>
        </w:rPr>
        <w:t>Подземные и наземные органы растения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Корень. </w:t>
      </w:r>
      <w:r w:rsidRPr="007C5019">
        <w:rPr>
          <w:rFonts w:ascii="Times New Roman" w:hAnsi="Times New Roman" w:cs="Times New Roman"/>
        </w:rPr>
        <w:t>Строение корня. Образование корней. Виды кор</w:t>
      </w:r>
      <w:r w:rsidRPr="007C5019">
        <w:rPr>
          <w:rFonts w:ascii="Times New Roman" w:hAnsi="Times New Roman" w:cs="Times New Roman"/>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Стебель. </w:t>
      </w:r>
      <w:r w:rsidRPr="007C5019">
        <w:rPr>
          <w:rFonts w:ascii="Times New Roman" w:hAnsi="Times New Roman" w:cs="Times New Roman"/>
        </w:rPr>
        <w:t>Разнообразие стеблей (травянистый, древес</w:t>
      </w:r>
      <w:r w:rsidRPr="007C5019">
        <w:rPr>
          <w:rFonts w:ascii="Times New Roman" w:hAnsi="Times New Roman" w:cs="Times New Roman"/>
        </w:rPr>
        <w:softHyphen/>
        <w:t>ный), укороченные стебли. Ползучий, прямостоячий, цепляющий</w:t>
      </w:r>
      <w:r w:rsidRPr="007C5019">
        <w:rPr>
          <w:rFonts w:ascii="Times New Roman" w:hAnsi="Times New Roman" w:cs="Times New Roman"/>
        </w:rPr>
        <w:softHyphen/>
        <w:t xml:space="preserve">ся, вьющийся, стелющийся. </w:t>
      </w:r>
      <w:proofErr w:type="gramStart"/>
      <w:r w:rsidRPr="007C5019">
        <w:rPr>
          <w:rFonts w:ascii="Times New Roman" w:hAnsi="Times New Roman" w:cs="Times New Roman"/>
        </w:rPr>
        <w:t>Положение стебля в пространстве (плети, усы), строение древесного стебля (кора, камбий, древе</w:t>
      </w:r>
      <w:r w:rsidRPr="007C5019">
        <w:rPr>
          <w:rFonts w:ascii="Times New Roman" w:hAnsi="Times New Roman" w:cs="Times New Roman"/>
        </w:rPr>
        <w:softHyphen/>
        <w:t>сина, сердцевина).</w:t>
      </w:r>
      <w:proofErr w:type="gramEnd"/>
      <w:r w:rsidRPr="007C5019">
        <w:rPr>
          <w:rFonts w:ascii="Times New Roman" w:hAnsi="Times New Roman" w:cs="Times New Roman"/>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7C5019">
        <w:rPr>
          <w:rFonts w:ascii="Times New Roman" w:hAnsi="Times New Roman" w:cs="Times New Roman"/>
        </w:rPr>
        <w:softHyphen/>
        <w:t>ля. Побег.</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lastRenderedPageBreak/>
        <w:t xml:space="preserve">Лист </w:t>
      </w:r>
      <w:r w:rsidRPr="007C5019">
        <w:rPr>
          <w:rFonts w:ascii="Times New Roman" w:hAnsi="Times New Roman" w:cs="Times New Roman"/>
        </w:rPr>
        <w:t xml:space="preserve"> Внешнее строение листа (листовая пластинка, че</w:t>
      </w:r>
      <w:r w:rsidRPr="007C5019">
        <w:rPr>
          <w:rFonts w:ascii="Times New Roman" w:hAnsi="Times New Roman" w:cs="Times New Roman"/>
        </w:rPr>
        <w:softHyphen/>
        <w:t>решок). Простые и сложные листья. Расположение листьев на стебле. Жилкование листа. Значение листьев в жизни расте</w:t>
      </w:r>
      <w:r w:rsidRPr="007C5019">
        <w:rPr>
          <w:rFonts w:ascii="Times New Roman" w:hAnsi="Times New Roman" w:cs="Times New Roman"/>
        </w:rPr>
        <w:softHyphen/>
        <w:t>ния — образование питательных веществ в листьях на свету, ис</w:t>
      </w:r>
      <w:r w:rsidRPr="007C5019">
        <w:rPr>
          <w:rFonts w:ascii="Times New Roman" w:hAnsi="Times New Roman" w:cs="Times New Roman"/>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Цветок.</w:t>
      </w:r>
      <w:r w:rsidRPr="007C5019">
        <w:rPr>
          <w:rFonts w:ascii="Times New Roman" w:hAnsi="Times New Roman" w:cs="Times New Roman"/>
        </w:rPr>
        <w:t xml:space="preserve"> Строение цветка. Понятие о соцветиях (об</w:t>
      </w:r>
      <w:r w:rsidRPr="007C5019">
        <w:rPr>
          <w:rFonts w:ascii="Times New Roman" w:hAnsi="Times New Roman" w:cs="Times New Roman"/>
        </w:rPr>
        <w:softHyphen/>
        <w:t>щее ознакомление). Опыление цветков. Образование плодов и семян. Плоды сухие и сочные. Распространение плодов и семян.</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i/>
          <w:iCs/>
        </w:rPr>
        <w:t>Строение семени</w:t>
      </w:r>
      <w:r w:rsidRPr="007C5019">
        <w:rPr>
          <w:rFonts w:ascii="Times New Roman" w:hAnsi="Times New Roman" w:cs="Times New Roman"/>
        </w:rPr>
        <w:t xml:space="preserve"> (на примере фасоли, гороха, пшени</w:t>
      </w:r>
      <w:r w:rsidRPr="007C5019">
        <w:rPr>
          <w:rFonts w:ascii="Times New Roman" w:hAnsi="Times New Roman" w:cs="Times New Roman"/>
        </w:rPr>
        <w:softHyphen/>
        <w:t>цы). Условия, необходимые для прорастания семян. Определение всхожести семян.</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b/>
          <w:i/>
        </w:rPr>
        <w:t>Демонстрация опыта</w:t>
      </w:r>
      <w:r w:rsidRPr="007C5019">
        <w:rPr>
          <w:rFonts w:ascii="Times New Roman" w:hAnsi="Times New Roman" w:cs="Times New Roman"/>
        </w:rPr>
        <w:t xml:space="preserve"> образование крахмала в листьях растений на свету.</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b/>
          <w:i/>
        </w:rPr>
        <w:t>Лабораторные работы</w:t>
      </w:r>
      <w:r w:rsidRPr="007C5019">
        <w:rPr>
          <w:rFonts w:ascii="Times New Roman" w:hAnsi="Times New Roman" w:cs="Times New Roman"/>
        </w:rPr>
        <w:t xml:space="preserve"> по теме: органы цветкового растения. Строение цветка. Строение семени.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b/>
          <w:bCs/>
          <w:i/>
        </w:rPr>
        <w:t>Практические работы</w:t>
      </w:r>
      <w:r w:rsidRPr="007C5019">
        <w:rPr>
          <w:rFonts w:ascii="Times New Roman" w:hAnsi="Times New Roman" w:cs="Times New Roman"/>
          <w:b/>
          <w:bCs/>
        </w:rPr>
        <w:t>. О</w:t>
      </w:r>
      <w:r w:rsidRPr="007C5019">
        <w:rPr>
          <w:rFonts w:ascii="Times New Roman" w:hAnsi="Times New Roman" w:cs="Times New Roman"/>
        </w:rPr>
        <w:t>бразование придаточных корней (черенкование стебля, лис</w:t>
      </w:r>
      <w:r w:rsidRPr="007C5019">
        <w:rPr>
          <w:rFonts w:ascii="Times New Roman" w:hAnsi="Times New Roman" w:cs="Times New Roman"/>
        </w:rPr>
        <w:softHyphen/>
        <w:t>товое деление). Определение всхожести семян.</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rPr>
      </w:pPr>
      <w:r w:rsidRPr="007C5019">
        <w:rPr>
          <w:rFonts w:ascii="Times New Roman" w:hAnsi="Times New Roman" w:cs="Times New Roman"/>
          <w:b/>
          <w:bCs/>
        </w:rPr>
        <w:t>Растения леса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Некоторые биологические особенности леса.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Лиственные деревья</w:t>
      </w:r>
      <w:r w:rsidRPr="007C5019">
        <w:rPr>
          <w:rFonts w:ascii="Times New Roman" w:hAnsi="Times New Roman" w:cs="Times New Roman"/>
        </w:rPr>
        <w:t>: береза, дуб, липа, осина или дру</w:t>
      </w:r>
      <w:r w:rsidRPr="007C5019">
        <w:rPr>
          <w:rFonts w:ascii="Times New Roman" w:hAnsi="Times New Roman" w:cs="Times New Roman"/>
        </w:rPr>
        <w:softHyphen/>
        <w:t>гие местные породы.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iCs/>
        </w:rPr>
        <w:t>Хвойные деревья</w:t>
      </w:r>
      <w:r w:rsidRPr="007C5019">
        <w:rPr>
          <w:rFonts w:ascii="Times New Roman" w:hAnsi="Times New Roman" w:cs="Times New Roman"/>
        </w:rPr>
        <w:t>: ель, сосна или другие породы дере</w:t>
      </w:r>
      <w:r w:rsidRPr="007C5019">
        <w:rPr>
          <w:rFonts w:ascii="Times New Roman" w:hAnsi="Times New Roman" w:cs="Times New Roman"/>
        </w:rPr>
        <w:softHyphen/>
        <w:t>вьев, характерные для данного края.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Особенности внешнего стро</w:t>
      </w:r>
      <w:r w:rsidR="002D33FE" w:rsidRPr="007C5019">
        <w:rPr>
          <w:rFonts w:ascii="Times New Roman" w:hAnsi="Times New Roman" w:cs="Times New Roman"/>
        </w:rPr>
        <w:t>ения деревьев. Сравнительная ха</w:t>
      </w:r>
      <w:r w:rsidRPr="007C5019">
        <w:rPr>
          <w:rFonts w:ascii="Times New Roman" w:hAnsi="Times New Roman" w:cs="Times New Roman"/>
        </w:rPr>
        <w:t>рактеристика. Внешний вид, условия произрастания. Использова</w:t>
      </w:r>
      <w:r w:rsidRPr="007C5019">
        <w:rPr>
          <w:rFonts w:ascii="Times New Roman" w:hAnsi="Times New Roman" w:cs="Times New Roman"/>
        </w:rPr>
        <w:softHyphen/>
        <w:t>ние древесины различных пород.</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iCs/>
        </w:rPr>
        <w:t>Лесные кустарники</w:t>
      </w:r>
      <w:r w:rsidRPr="007C5019">
        <w:rPr>
          <w:rFonts w:ascii="Times New Roman" w:hAnsi="Times New Roman" w:cs="Times New Roman"/>
        </w:rPr>
        <w:t>. Особенности внешнего строения кустарников. Отличие деревьев от кустарников.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Бузина, лещина (орешник), шиповник. Использование челове</w:t>
      </w:r>
      <w:r w:rsidRPr="007C5019">
        <w:rPr>
          <w:rFonts w:ascii="Times New Roman" w:hAnsi="Times New Roman" w:cs="Times New Roman"/>
        </w:rPr>
        <w:softHyphen/>
        <w:t>ком. Отличительные признаки съедобных и ядовитых плодов.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Ягодные кустарнички</w:t>
      </w:r>
      <w:r w:rsidRPr="007C5019">
        <w:rPr>
          <w:rFonts w:ascii="Times New Roman" w:hAnsi="Times New Roman" w:cs="Times New Roman"/>
        </w:rPr>
        <w:t>. Черника, брусника. Особенно</w:t>
      </w:r>
      <w:r w:rsidRPr="007C5019">
        <w:rPr>
          <w:rFonts w:ascii="Times New Roman" w:hAnsi="Times New Roman" w:cs="Times New Roman"/>
        </w:rPr>
        <w:softHyphen/>
        <w:t>сти внешнего строения. Биология этих растений. Сравнительная характеристика. Лекарственное значение изучаемых ягод. Прави</w:t>
      </w:r>
      <w:r w:rsidRPr="007C5019">
        <w:rPr>
          <w:rFonts w:ascii="Times New Roman" w:hAnsi="Times New Roman" w:cs="Times New Roman"/>
        </w:rPr>
        <w:softHyphen/>
        <w:t>ла их сбора и заготовки.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Травы</w:t>
      </w:r>
      <w:r w:rsidRPr="007C5019">
        <w:rPr>
          <w:rFonts w:ascii="Times New Roman" w:hAnsi="Times New Roman" w:cs="Times New Roman"/>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iCs/>
        </w:rPr>
        <w:t xml:space="preserve">Грибы </w:t>
      </w:r>
      <w:r w:rsidRPr="007C5019">
        <w:rPr>
          <w:rFonts w:ascii="Times New Roman" w:hAnsi="Times New Roman" w:cs="Times New Roman"/>
          <w:i/>
        </w:rPr>
        <w:t>леса</w:t>
      </w:r>
      <w:r w:rsidRPr="007C5019">
        <w:rPr>
          <w:rFonts w:ascii="Times New Roman" w:hAnsi="Times New Roman" w:cs="Times New Roman"/>
        </w:rPr>
        <w:t>. Строение шляпочного гриба: шляпка, пенек, гриб</w:t>
      </w:r>
      <w:r w:rsidRPr="007C5019">
        <w:rPr>
          <w:rFonts w:ascii="Times New Roman" w:hAnsi="Times New Roman" w:cs="Times New Roman"/>
        </w:rPr>
        <w:softHyphen/>
        <w:t>ница.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Грибы съедобные и ядовитые. Распознавание съедобных и ядо</w:t>
      </w:r>
      <w:r w:rsidRPr="007C5019">
        <w:rPr>
          <w:rFonts w:ascii="Times New Roman" w:hAnsi="Times New Roman" w:cs="Times New Roman"/>
        </w:rPr>
        <w:softHyphen/>
        <w:t>витых грибов. Правила сбора грибов. Оказание первой помощи при отравлении грибами. Обработка съедобных г</w:t>
      </w:r>
      <w:r w:rsidR="002D33FE" w:rsidRPr="007C5019">
        <w:rPr>
          <w:rFonts w:ascii="Times New Roman" w:hAnsi="Times New Roman" w:cs="Times New Roman"/>
        </w:rPr>
        <w:t>рибов перед упо</w:t>
      </w:r>
      <w:r w:rsidR="002D33FE" w:rsidRPr="007C5019">
        <w:rPr>
          <w:rFonts w:ascii="Times New Roman" w:hAnsi="Times New Roman" w:cs="Times New Roman"/>
        </w:rPr>
        <w:softHyphen/>
        <w:t>треблением в пищ</w:t>
      </w:r>
      <w:r w:rsidRPr="007C5019">
        <w:rPr>
          <w:rFonts w:ascii="Times New Roman" w:hAnsi="Times New Roman" w:cs="Times New Roman"/>
        </w:rPr>
        <w:t>у. Грибные заготовки (засолка, маринование, сушка).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i/>
          <w:iCs/>
        </w:rPr>
        <w:t>Охрана леса</w:t>
      </w:r>
      <w:r w:rsidRPr="007C5019">
        <w:rPr>
          <w:rFonts w:ascii="Times New Roman" w:hAnsi="Times New Roman" w:cs="Times New Roman"/>
        </w:rPr>
        <w:t>. Что лес дает человеку? Лекарственные травы и растения. Растения Красной книги. Лес — наше богат</w:t>
      </w:r>
      <w:r w:rsidRPr="007C5019">
        <w:rPr>
          <w:rFonts w:ascii="Times New Roman" w:hAnsi="Times New Roman" w:cs="Times New Roman"/>
        </w:rPr>
        <w:softHyphen/>
        <w:t>ство (работа лесничества по охране и разведению лесов).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i/>
        </w:rPr>
        <w:t xml:space="preserve">Практические работы. </w:t>
      </w:r>
      <w:r w:rsidRPr="007C5019">
        <w:rPr>
          <w:rFonts w:ascii="Times New Roman" w:hAnsi="Times New Roman" w:cs="Times New Roman"/>
        </w:rPr>
        <w:t>Определение возраста лиственных  деревьев  по годичным кольцам, а хвой</w:t>
      </w:r>
      <w:r w:rsidRPr="007C5019">
        <w:rPr>
          <w:rFonts w:ascii="Times New Roman" w:hAnsi="Times New Roman" w:cs="Times New Roman"/>
        </w:rPr>
        <w:softHyphen/>
        <w:t>ных деревьев — по мутовкам. Зарисовки в тетрадях, подбор иллюстраций и оформление аль</w:t>
      </w:r>
      <w:r w:rsidRPr="007C5019">
        <w:rPr>
          <w:rFonts w:ascii="Times New Roman" w:hAnsi="Times New Roman" w:cs="Times New Roman"/>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7C5019" w:rsidRDefault="00D2003E" w:rsidP="007C5019">
      <w:pPr>
        <w:shd w:val="clear" w:color="auto" w:fill="FFFFFF"/>
        <w:spacing w:after="0" w:line="240" w:lineRule="auto"/>
        <w:ind w:left="-851" w:firstLine="851"/>
        <w:jc w:val="both"/>
        <w:rPr>
          <w:rFonts w:ascii="Times New Roman" w:hAnsi="Times New Roman" w:cs="Times New Roman"/>
          <w:b/>
          <w:bCs/>
        </w:rPr>
      </w:pPr>
      <w:r w:rsidRPr="00D2003E">
        <w:rPr>
          <w:rFonts w:ascii="Times New Roman" w:hAnsi="Times New Roman" w:cs="Times New Roman"/>
          <w:noProof/>
          <w:lang w:eastAsia="ru-RU"/>
        </w:rPr>
        <w:pict>
          <v:line id="Line 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D2003E">
        <w:rPr>
          <w:rFonts w:ascii="Times New Roman" w:hAnsi="Times New Roman" w:cs="Times New Roman"/>
          <w:noProof/>
          <w:lang w:eastAsia="ru-RU"/>
        </w:rPr>
        <w:pict>
          <v:line id="Line 3" o:spid="_x0000_s1040" style="position:absolute;left:0;text-align:lef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sidRPr="007C5019">
        <w:rPr>
          <w:rFonts w:ascii="Times New Roman" w:hAnsi="Times New Roman" w:cs="Times New Roman"/>
          <w:b/>
          <w:i/>
        </w:rPr>
        <w:t>Экскурсии в природу</w:t>
      </w:r>
      <w:r w:rsidR="005B5BE4" w:rsidRPr="007C5019">
        <w:rPr>
          <w:rFonts w:ascii="Times New Roman" w:hAnsi="Times New Roman" w:cs="Times New Roman"/>
        </w:rPr>
        <w:t xml:space="preserve"> для ознакомления с разнообразием рас</w:t>
      </w:r>
      <w:r w:rsidR="005B5BE4" w:rsidRPr="007C5019">
        <w:rPr>
          <w:rFonts w:ascii="Times New Roman" w:hAnsi="Times New Roman" w:cs="Times New Roman"/>
        </w:rPr>
        <w:softHyphen/>
        <w:t>тений, с распространением плодов и семян, с осенними явлени</w:t>
      </w:r>
      <w:r w:rsidR="005B5BE4" w:rsidRPr="007C5019">
        <w:rPr>
          <w:rFonts w:ascii="Times New Roman" w:hAnsi="Times New Roman" w:cs="Times New Roman"/>
        </w:rPr>
        <w:softHyphen/>
        <w:t>ями в жизни растений.</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rPr>
      </w:pPr>
      <w:r w:rsidRPr="007C5019">
        <w:rPr>
          <w:rFonts w:ascii="Times New Roman" w:hAnsi="Times New Roman" w:cs="Times New Roman"/>
          <w:b/>
          <w:bCs/>
        </w:rPr>
        <w:t>Комнатные растения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Разнообразие комнатных растений.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proofErr w:type="gramStart"/>
      <w:r w:rsidRPr="007C5019">
        <w:rPr>
          <w:rFonts w:ascii="Times New Roman" w:hAnsi="Times New Roman" w:cs="Times New Roman"/>
          <w:i/>
        </w:rPr>
        <w:t>Светолюбивые</w:t>
      </w:r>
      <w:proofErr w:type="gramEnd"/>
      <w:r w:rsidRPr="007C5019">
        <w:rPr>
          <w:rFonts w:ascii="Times New Roman" w:hAnsi="Times New Roman" w:cs="Times New Roman"/>
        </w:rPr>
        <w:t xml:space="preserve"> (бегония, герань, хлорофитум).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Теневыносли</w:t>
      </w:r>
      <w:r w:rsidRPr="007C5019">
        <w:rPr>
          <w:rFonts w:ascii="Times New Roman" w:hAnsi="Times New Roman" w:cs="Times New Roman"/>
          <w:i/>
        </w:rPr>
        <w:softHyphen/>
        <w:t>вые</w:t>
      </w:r>
      <w:r w:rsidRPr="007C5019">
        <w:rPr>
          <w:rFonts w:ascii="Times New Roman" w:hAnsi="Times New Roman" w:cs="Times New Roman"/>
        </w:rPr>
        <w:t xml:space="preserve"> (традесканция, африканская фиалка, монстера или другие, характерные для данной местности).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proofErr w:type="gramStart"/>
      <w:r w:rsidRPr="007C5019">
        <w:rPr>
          <w:rFonts w:ascii="Times New Roman" w:hAnsi="Times New Roman" w:cs="Times New Roman"/>
          <w:i/>
        </w:rPr>
        <w:t>Влаголюбивые</w:t>
      </w:r>
      <w:proofErr w:type="gramEnd"/>
      <w:r w:rsidRPr="007C5019">
        <w:rPr>
          <w:rFonts w:ascii="Times New Roman" w:hAnsi="Times New Roman" w:cs="Times New Roman"/>
        </w:rPr>
        <w:t xml:space="preserve"> (циперус, ас</w:t>
      </w:r>
      <w:r w:rsidRPr="007C5019">
        <w:rPr>
          <w:rFonts w:ascii="Times New Roman" w:hAnsi="Times New Roman" w:cs="Times New Roman"/>
        </w:rPr>
        <w:softHyphen/>
        <w:t xml:space="preserve">парагус).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rPr>
        <w:t>Засухоустойчивые</w:t>
      </w:r>
      <w:r w:rsidRPr="007C5019">
        <w:rPr>
          <w:rFonts w:ascii="Times New Roman" w:hAnsi="Times New Roman" w:cs="Times New Roman"/>
        </w:rPr>
        <w:t xml:space="preserve"> (суккуленты, кактусы).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rPr>
        <w:t>Особенности внешнего строения и биологические особеннос</w:t>
      </w:r>
      <w:r w:rsidRPr="007C5019">
        <w:rPr>
          <w:rFonts w:ascii="Times New Roman" w:hAnsi="Times New Roman" w:cs="Times New Roman"/>
        </w:rPr>
        <w:softHyphen/>
        <w:t>ти растений. Особенности ухода, выращивания, размножения. Раз</w:t>
      </w:r>
      <w:r w:rsidRPr="007C5019">
        <w:rPr>
          <w:rFonts w:ascii="Times New Roman" w:hAnsi="Times New Roman" w:cs="Times New Roman"/>
        </w:rPr>
        <w:softHyphen/>
        <w:t>мещение в помещении. Польза, приносимая комнатными расте</w:t>
      </w:r>
      <w:r w:rsidRPr="007C5019">
        <w:rPr>
          <w:rFonts w:ascii="Times New Roman" w:hAnsi="Times New Roman" w:cs="Times New Roman"/>
        </w:rPr>
        <w:softHyphen/>
        <w:t>ниями. Климат и красота в доме. Фитодизайн: создание уголков отдыха, интерьеров из комнатных растений.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b/>
          <w:i/>
        </w:rPr>
        <w:t xml:space="preserve">Практические работы. </w:t>
      </w:r>
      <w:r w:rsidRPr="007C5019">
        <w:rPr>
          <w:rFonts w:ascii="Times New Roman" w:hAnsi="Times New Roman" w:cs="Times New Roman"/>
        </w:rPr>
        <w:t>Черенкование комнатных растений. Посадка окоренённых черенков. Пересадка  и  перевалка комнатных растений, уход за комнат</w:t>
      </w:r>
      <w:r w:rsidRPr="007C5019">
        <w:rPr>
          <w:rFonts w:ascii="Times New Roman" w:hAnsi="Times New Roman" w:cs="Times New Roman"/>
        </w:rPr>
        <w:softHyphen/>
        <w:t>ными растениями: полив, обрезка. Зарисовка в тетрадях. Составление композиций из комнатных растений.</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i/>
          <w:iCs/>
        </w:rPr>
      </w:pPr>
      <w:r w:rsidRPr="007C5019">
        <w:rPr>
          <w:rFonts w:ascii="Times New Roman" w:hAnsi="Times New Roman" w:cs="Times New Roman"/>
          <w:b/>
          <w:bCs/>
        </w:rPr>
        <w:t>Цветочно-декоративные растения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Однолетние растения: </w:t>
      </w:r>
      <w:r w:rsidRPr="007C5019">
        <w:rPr>
          <w:rFonts w:ascii="Times New Roman" w:hAnsi="Times New Roman" w:cs="Times New Roman"/>
        </w:rPr>
        <w:t>настурция (астра, петуния, календу</w:t>
      </w:r>
      <w:r w:rsidRPr="007C5019">
        <w:rPr>
          <w:rFonts w:ascii="Times New Roman" w:hAnsi="Times New Roman" w:cs="Times New Roman"/>
        </w:rPr>
        <w:softHyphen/>
        <w:t>ла). Особенности внешнего строения. Особенности выращивания. Выращивание через рассаду и прямы</w:t>
      </w:r>
      <w:r w:rsidR="002D33FE" w:rsidRPr="007C5019">
        <w:rPr>
          <w:rFonts w:ascii="Times New Roman" w:hAnsi="Times New Roman" w:cs="Times New Roman"/>
        </w:rPr>
        <w:t>м посевом в грунт. Разме</w:t>
      </w:r>
      <w:r w:rsidR="002D33FE" w:rsidRPr="007C5019">
        <w:rPr>
          <w:rFonts w:ascii="Times New Roman" w:hAnsi="Times New Roman" w:cs="Times New Roman"/>
        </w:rPr>
        <w:softHyphen/>
        <w:t>щение в</w:t>
      </w:r>
      <w:r w:rsidRPr="007C5019">
        <w:rPr>
          <w:rFonts w:ascii="Times New Roman" w:hAnsi="Times New Roman" w:cs="Times New Roman"/>
        </w:rPr>
        <w:t xml:space="preserve"> цветнике.  Виды цветников, их дизайн.</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lastRenderedPageBreak/>
        <w:t xml:space="preserve">Двулетние растения: </w:t>
      </w:r>
      <w:r w:rsidRPr="007C5019">
        <w:rPr>
          <w:rFonts w:ascii="Times New Roman" w:hAnsi="Times New Roman" w:cs="Times New Roman"/>
        </w:rPr>
        <w:t>мальва (анютины глазки, маргаритки). Особенности внешнего строения. Особенности выращивания. Раз</w:t>
      </w:r>
      <w:r w:rsidRPr="007C5019">
        <w:rPr>
          <w:rFonts w:ascii="Times New Roman" w:hAnsi="Times New Roman" w:cs="Times New Roman"/>
        </w:rPr>
        <w:softHyphen/>
        <w:t>личие в способах выращивания однолетних и двулетних цветоч</w:t>
      </w:r>
      <w:r w:rsidRPr="007C5019">
        <w:rPr>
          <w:rFonts w:ascii="Times New Roman" w:hAnsi="Times New Roman" w:cs="Times New Roman"/>
        </w:rPr>
        <w:softHyphen/>
        <w:t>ных растений. Размещение в цветнике.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iCs/>
        </w:rPr>
        <w:t xml:space="preserve">Многолетние растения: </w:t>
      </w:r>
      <w:r w:rsidRPr="007C5019">
        <w:rPr>
          <w:rFonts w:ascii="Times New Roman" w:hAnsi="Times New Roman" w:cs="Times New Roman"/>
        </w:rPr>
        <w:t>флоксы (пионы,  георгины).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rPr>
        <w:t>Особенности внешнего строения. Выращивание. Размещение в цветнике. Другие виды многолетних цветочно-декоративных рас</w:t>
      </w:r>
      <w:r w:rsidRPr="007C5019">
        <w:rPr>
          <w:rFonts w:ascii="Times New Roman" w:hAnsi="Times New Roman" w:cs="Times New Roman"/>
        </w:rPr>
        <w:softHyphen/>
        <w:t>тений (тюльпаны, нарциссы). Цветы в жизни человека.</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i/>
          <w:iCs/>
        </w:rPr>
      </w:pPr>
      <w:r w:rsidRPr="007C5019">
        <w:rPr>
          <w:rFonts w:ascii="Times New Roman" w:hAnsi="Times New Roman" w:cs="Times New Roman"/>
          <w:b/>
          <w:bCs/>
        </w:rPr>
        <w:t>Растения поля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proofErr w:type="gramStart"/>
      <w:r w:rsidRPr="007C5019">
        <w:rPr>
          <w:rFonts w:ascii="Times New Roman" w:hAnsi="Times New Roman" w:cs="Times New Roman"/>
          <w:i/>
          <w:iCs/>
        </w:rPr>
        <w:t xml:space="preserve">Хлебные (злаковые) растения: </w:t>
      </w:r>
      <w:r w:rsidRPr="007C5019">
        <w:rPr>
          <w:rFonts w:ascii="Times New Roman" w:hAnsi="Times New Roman" w:cs="Times New Roman"/>
        </w:rPr>
        <w:t>пшеница, рожь, овес, куку</w:t>
      </w:r>
      <w:r w:rsidRPr="007C5019">
        <w:rPr>
          <w:rFonts w:ascii="Times New Roman" w:hAnsi="Times New Roman" w:cs="Times New Roman"/>
        </w:rPr>
        <w:softHyphen/>
        <w:t>руза или другие злаковые культуры.</w:t>
      </w:r>
      <w:proofErr w:type="gramEnd"/>
      <w:r w:rsidRPr="007C5019">
        <w:rPr>
          <w:rFonts w:ascii="Times New Roman" w:hAnsi="Times New Roman" w:cs="Times New Roman"/>
        </w:rPr>
        <w:t xml:space="preserve"> Труд хлебороба. Отношение к хлебу, уважение к людям, его выращивающим.</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iCs/>
        </w:rPr>
        <w:t xml:space="preserve">Технические культуры: </w:t>
      </w:r>
      <w:r w:rsidRPr="007C5019">
        <w:rPr>
          <w:rFonts w:ascii="Times New Roman" w:hAnsi="Times New Roman" w:cs="Times New Roman"/>
        </w:rPr>
        <w:t>сахарная свекла, лен, хлопчатник, кар</w:t>
      </w:r>
      <w:r w:rsidRPr="007C5019">
        <w:rPr>
          <w:rFonts w:ascii="Times New Roman" w:hAnsi="Times New Roman" w:cs="Times New Roman"/>
        </w:rPr>
        <w:softHyphen/>
        <w:t>тофель, подсолнечник.</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Особенности внешнего строения этих растений. Их биологи</w:t>
      </w:r>
      <w:r w:rsidRPr="007C5019">
        <w:rPr>
          <w:rFonts w:ascii="Times New Roman" w:hAnsi="Times New Roman" w:cs="Times New Roman"/>
        </w:rPr>
        <w:softHyphen/>
        <w:t>ческие особенности. Выращивание полевых растений: посев, посадка, уход, уборка. Использование в народном хозяйстве. Одеж</w:t>
      </w:r>
      <w:r w:rsidRPr="007C5019">
        <w:rPr>
          <w:rFonts w:ascii="Times New Roman" w:hAnsi="Times New Roman" w:cs="Times New Roman"/>
        </w:rPr>
        <w:softHyphen/>
        <w:t>да из</w:t>
      </w:r>
      <w:r w:rsidR="002D33FE" w:rsidRPr="007C5019">
        <w:rPr>
          <w:rFonts w:ascii="Times New Roman" w:hAnsi="Times New Roman" w:cs="Times New Roman"/>
        </w:rPr>
        <w:t>о</w:t>
      </w:r>
      <w:r w:rsidRPr="007C5019">
        <w:rPr>
          <w:rFonts w:ascii="Times New Roman" w:hAnsi="Times New Roman" w:cs="Times New Roman"/>
        </w:rPr>
        <w:t xml:space="preserve"> льна и хлопка.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i/>
        </w:rPr>
        <w:t>Сорные</w:t>
      </w:r>
      <w:proofErr w:type="gramEnd"/>
      <w:r w:rsidRPr="007C5019">
        <w:rPr>
          <w:rFonts w:ascii="Times New Roman" w:hAnsi="Times New Roman" w:cs="Times New Roman"/>
          <w:i/>
        </w:rPr>
        <w:t xml:space="preserve"> растения</w:t>
      </w:r>
      <w:r w:rsidRPr="007C5019">
        <w:rPr>
          <w:rFonts w:ascii="Times New Roman" w:hAnsi="Times New Roman" w:cs="Times New Roman"/>
          <w:bCs/>
          <w:i/>
        </w:rPr>
        <w:t xml:space="preserve">полей </w:t>
      </w:r>
      <w:r w:rsidRPr="007C5019">
        <w:rPr>
          <w:rFonts w:ascii="Times New Roman" w:hAnsi="Times New Roman" w:cs="Times New Roman"/>
          <w:i/>
        </w:rPr>
        <w:t>и огородов</w:t>
      </w:r>
      <w:r w:rsidRPr="007C5019">
        <w:rPr>
          <w:rFonts w:ascii="Times New Roman" w:hAnsi="Times New Roman" w:cs="Times New Roman"/>
        </w:rPr>
        <w:t>: осот, пырей, лебеда.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rPr>
        <w:t xml:space="preserve">Внешний вид.  </w:t>
      </w:r>
      <w:r w:rsidRPr="007C5019">
        <w:rPr>
          <w:rFonts w:ascii="Times New Roman" w:hAnsi="Times New Roman" w:cs="Times New Roman"/>
          <w:bCs/>
        </w:rPr>
        <w:t xml:space="preserve">Борьба </w:t>
      </w:r>
      <w:r w:rsidRPr="007C5019">
        <w:rPr>
          <w:rFonts w:ascii="Times New Roman" w:hAnsi="Times New Roman" w:cs="Times New Roman"/>
        </w:rPr>
        <w:t>с сорными растениями.</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i/>
          <w:iCs/>
        </w:rPr>
      </w:pPr>
      <w:r w:rsidRPr="007C5019">
        <w:rPr>
          <w:rFonts w:ascii="Times New Roman" w:hAnsi="Times New Roman" w:cs="Times New Roman"/>
          <w:b/>
          <w:bCs/>
        </w:rPr>
        <w:t>Овощные растения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proofErr w:type="gramStart"/>
      <w:r w:rsidRPr="007C5019">
        <w:rPr>
          <w:rFonts w:ascii="Times New Roman" w:hAnsi="Times New Roman" w:cs="Times New Roman"/>
          <w:i/>
          <w:iCs/>
        </w:rPr>
        <w:t xml:space="preserve">Однолетние овощные растения: </w:t>
      </w:r>
      <w:r w:rsidRPr="007C5019">
        <w:rPr>
          <w:rFonts w:ascii="Times New Roman" w:hAnsi="Times New Roman" w:cs="Times New Roman"/>
        </w:rPr>
        <w:t>огурец, помидор (горох, фасоль, баклажан, перец, редис, укроп — по выбору учителя).</w:t>
      </w:r>
      <w:proofErr w:type="gramEnd"/>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Двулетние овощные растения: </w:t>
      </w:r>
      <w:r w:rsidRPr="007C5019">
        <w:rPr>
          <w:rFonts w:ascii="Times New Roman" w:hAnsi="Times New Roman" w:cs="Times New Roman"/>
        </w:rPr>
        <w:t>морковь, свекла, капуста, петрушка.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iCs/>
        </w:rPr>
        <w:t xml:space="preserve">Многолетние овощные растения: </w:t>
      </w:r>
      <w:r w:rsidRPr="007C5019">
        <w:rPr>
          <w:rFonts w:ascii="Times New Roman" w:hAnsi="Times New Roman" w:cs="Times New Roman"/>
        </w:rPr>
        <w:t>лук.</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Особенности внешнего строения этих растений, биологичес</w:t>
      </w:r>
      <w:r w:rsidRPr="007C5019">
        <w:rPr>
          <w:rFonts w:ascii="Times New Roman" w:hAnsi="Times New Roman" w:cs="Times New Roman"/>
        </w:rPr>
        <w:softHyphen/>
        <w:t>кие особенности выращивания. Развитие растений от семени до семени.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Выращивание: посев, уход, уборка.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Польза овощных растений. Овощи — источник здоровья (ви</w:t>
      </w:r>
      <w:r w:rsidRPr="007C5019">
        <w:rPr>
          <w:rFonts w:ascii="Times New Roman" w:hAnsi="Times New Roman" w:cs="Times New Roman"/>
        </w:rPr>
        <w:softHyphen/>
        <w:t>тамины).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rPr>
        <w:t>Использование человеком. Блюда, приготавливаемые из овощей.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b/>
          <w:i/>
        </w:rPr>
        <w:t xml:space="preserve">Практические работы: </w:t>
      </w:r>
      <w:r w:rsidRPr="007C5019">
        <w:rPr>
          <w:rFonts w:ascii="Times New Roman" w:hAnsi="Times New Roman" w:cs="Times New Roman"/>
        </w:rPr>
        <w:t>выращивание рассады. Определение основных групп семян овощных растений. Посадка, прополка, уход за овощными растениями на при</w:t>
      </w:r>
      <w:r w:rsidRPr="007C5019">
        <w:rPr>
          <w:rFonts w:ascii="Times New Roman" w:hAnsi="Times New Roman" w:cs="Times New Roman"/>
        </w:rPr>
        <w:softHyphen/>
        <w:t>школьном участке, сбор урожая.</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rPr>
      </w:pPr>
      <w:r w:rsidRPr="007C5019">
        <w:rPr>
          <w:rFonts w:ascii="Times New Roman" w:hAnsi="Times New Roman" w:cs="Times New Roman"/>
          <w:b/>
          <w:bCs/>
        </w:rPr>
        <w:t>Растения сада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Яблоня, груша, вишня, смородина, крыжовник, земляника (аб</w:t>
      </w:r>
      <w:r w:rsidRPr="007C5019">
        <w:rPr>
          <w:rFonts w:ascii="Times New Roman" w:hAnsi="Times New Roman" w:cs="Times New Roman"/>
        </w:rPr>
        <w:softHyphen/>
        <w:t>рикосы, персики — для южных регионов).</w:t>
      </w:r>
      <w:proofErr w:type="gramEnd"/>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Биологические особенности растений сада: созревание </w:t>
      </w:r>
      <w:r w:rsidRPr="007C5019">
        <w:rPr>
          <w:rFonts w:ascii="Times New Roman" w:hAnsi="Times New Roman" w:cs="Times New Roman"/>
          <w:smallCaps/>
        </w:rPr>
        <w:t>плодов</w:t>
      </w:r>
      <w:proofErr w:type="gramStart"/>
      <w:r w:rsidRPr="007C5019">
        <w:rPr>
          <w:rFonts w:ascii="Times New Roman" w:hAnsi="Times New Roman" w:cs="Times New Roman"/>
          <w:smallCaps/>
        </w:rPr>
        <w:t>.</w:t>
      </w:r>
      <w:proofErr w:type="gramEnd"/>
      <w:r w:rsidRPr="007C5019">
        <w:rPr>
          <w:rFonts w:ascii="Times New Roman" w:hAnsi="Times New Roman" w:cs="Times New Roman"/>
          <w:smallCaps/>
        </w:rPr>
        <w:t xml:space="preserve"> </w:t>
      </w:r>
      <w:proofErr w:type="gramStart"/>
      <w:r w:rsidRPr="007C5019">
        <w:rPr>
          <w:rFonts w:ascii="Times New Roman" w:hAnsi="Times New Roman" w:cs="Times New Roman"/>
        </w:rPr>
        <w:t>о</w:t>
      </w:r>
      <w:proofErr w:type="gramEnd"/>
      <w:r w:rsidRPr="007C5019">
        <w:rPr>
          <w:rFonts w:ascii="Times New Roman" w:hAnsi="Times New Roman" w:cs="Times New Roman"/>
        </w:rPr>
        <w:t>собенности размножения. Вредители сада, способы борьбы с ними.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rPr>
        <w:t>Способы уборки и использования плодов и ягод. Польза све</w:t>
      </w:r>
      <w:r w:rsidRPr="007C5019">
        <w:rPr>
          <w:rFonts w:ascii="Times New Roman" w:hAnsi="Times New Roman" w:cs="Times New Roman"/>
        </w:rPr>
        <w:softHyphen/>
        <w:t>жих фруктов и ягод. Заготовки на зиму.</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b/>
          <w:i/>
        </w:rPr>
        <w:t xml:space="preserve">Практические работы в саду: </w:t>
      </w:r>
      <w:r w:rsidRPr="007C5019">
        <w:rPr>
          <w:rFonts w:ascii="Times New Roman" w:hAnsi="Times New Roman" w:cs="Times New Roman"/>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bCs/>
        </w:rPr>
      </w:pPr>
      <w:r w:rsidRPr="007C5019">
        <w:rPr>
          <w:rFonts w:ascii="Times New Roman" w:hAnsi="Times New Roman" w:cs="Times New Roman"/>
          <w:b/>
        </w:rPr>
        <w:t>ЖИВОТНЫЕ</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i/>
        </w:rPr>
      </w:pPr>
      <w:r w:rsidRPr="007C5019">
        <w:rPr>
          <w:rFonts w:ascii="Times New Roman" w:hAnsi="Times New Roman" w:cs="Times New Roman"/>
          <w:b/>
          <w:bCs/>
        </w:rPr>
        <w:t>Введение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Разнообразие животного мира</w:t>
      </w:r>
      <w:r w:rsidRPr="007C5019">
        <w:rPr>
          <w:rFonts w:ascii="Times New Roman" w:hAnsi="Times New Roman" w:cs="Times New Roman"/>
        </w:rPr>
        <w:t>. Позвоночные и беспозвоноч</w:t>
      </w:r>
      <w:r w:rsidRPr="007C5019">
        <w:rPr>
          <w:rFonts w:ascii="Times New Roman" w:hAnsi="Times New Roman" w:cs="Times New Roman"/>
        </w:rPr>
        <w:softHyphen/>
        <w:t>ные животные. Дикие и домашние животные.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Места обитания животных</w:t>
      </w:r>
      <w:r w:rsidRPr="007C5019">
        <w:rPr>
          <w:rFonts w:ascii="Times New Roman" w:hAnsi="Times New Roman" w:cs="Times New Roman"/>
        </w:rPr>
        <w:t xml:space="preserve"> и приспособленность их к услови</w:t>
      </w:r>
      <w:r w:rsidRPr="007C5019">
        <w:rPr>
          <w:rFonts w:ascii="Times New Roman" w:hAnsi="Times New Roman" w:cs="Times New Roman"/>
        </w:rPr>
        <w:softHyphen/>
        <w:t>ям жизни (форма тела, покров, способ передвижения, дыхание, окраска: защитная, предостерегающая).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i/>
        </w:rPr>
        <w:t>Значение животных и их охрана</w:t>
      </w:r>
      <w:r w:rsidRPr="007C5019">
        <w:rPr>
          <w:rFonts w:ascii="Times New Roman" w:hAnsi="Times New Roman" w:cs="Times New Roman"/>
        </w:rPr>
        <w:t>. Животные, занесенные в Красную книгу.</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Cs/>
          <w:i/>
        </w:rPr>
      </w:pPr>
      <w:r w:rsidRPr="007C5019">
        <w:rPr>
          <w:rFonts w:ascii="Times New Roman" w:hAnsi="Times New Roman" w:cs="Times New Roman"/>
          <w:b/>
          <w:bCs/>
        </w:rPr>
        <w:t>Беспозвоночные животные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Общие признаки беспозвоночных (отсутствие позвоночника и внутреннего скелета).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Многообразие беспозвоночных; черви, медузы, раки, пауки, насекомые.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rPr>
        <w:t>Дождевой червь.</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rPr>
        <w:t>Внешний вид дождевого червя, образ жизни, питание, особен</w:t>
      </w:r>
      <w:r w:rsidRPr="007C5019">
        <w:rPr>
          <w:rFonts w:ascii="Times New Roman" w:hAnsi="Times New Roman" w:cs="Times New Roman"/>
        </w:rPr>
        <w:softHyphen/>
        <w:t>ности дыхания, способ передвижения. Роль дождевого червя в почвообразовании.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b/>
          <w:i/>
        </w:rPr>
        <w:t>Демонстрация</w:t>
      </w:r>
      <w:r w:rsidRPr="007C5019">
        <w:rPr>
          <w:rFonts w:ascii="Times New Roman" w:hAnsi="Times New Roman" w:cs="Times New Roman"/>
        </w:rPr>
        <w:t xml:space="preserve"> живого объекта или влажного препарата.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rPr>
        <w:t>Насекомые.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Многообразие насекомых (стрекозы, тараканы и др.). Разли</w:t>
      </w:r>
      <w:r w:rsidRPr="007C5019">
        <w:rPr>
          <w:rFonts w:ascii="Times New Roman" w:hAnsi="Times New Roman" w:cs="Times New Roman"/>
        </w:rPr>
        <w:softHyphen/>
        <w:t>чие по внешнему виду, местам обитания,  питанию.</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Бабочки. </w:t>
      </w:r>
      <w:r w:rsidRPr="007C5019">
        <w:rPr>
          <w:rFonts w:ascii="Times New Roman" w:hAnsi="Times New Roman" w:cs="Times New Roman"/>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lastRenderedPageBreak/>
        <w:t xml:space="preserve">Тутовый шелкопряд. </w:t>
      </w:r>
      <w:r w:rsidRPr="007C5019">
        <w:rPr>
          <w:rFonts w:ascii="Times New Roman" w:hAnsi="Times New Roman" w:cs="Times New Roman"/>
        </w:rPr>
        <w:t>Внешний вид, образ жизни, питание, способ передвижения, польза, разведение.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Жуки. </w:t>
      </w:r>
      <w:r w:rsidRPr="007C5019">
        <w:rPr>
          <w:rFonts w:ascii="Times New Roman" w:hAnsi="Times New Roman" w:cs="Times New Roman"/>
        </w:rPr>
        <w:t>Отличительные признаки. Значение в природе. Размно</w:t>
      </w:r>
      <w:r w:rsidRPr="007C5019">
        <w:rPr>
          <w:rFonts w:ascii="Times New Roman" w:hAnsi="Times New Roman" w:cs="Times New Roman"/>
        </w:rPr>
        <w:softHyphen/>
        <w:t>жение и развитие. Сравнительная характеристика (майский жук, колорадский жук, божья коровка или другие — по выбору учи</w:t>
      </w:r>
      <w:r w:rsidRPr="007C5019">
        <w:rPr>
          <w:rFonts w:ascii="Times New Roman" w:hAnsi="Times New Roman" w:cs="Times New Roman"/>
        </w:rPr>
        <w:softHyphen/>
        <w:t>теля).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Комнатная муха. </w:t>
      </w:r>
      <w:r w:rsidRPr="007C5019">
        <w:rPr>
          <w:rFonts w:ascii="Times New Roman" w:hAnsi="Times New Roman" w:cs="Times New Roman"/>
        </w:rPr>
        <w:t>Характерные особенности. Вред. Меры борь</w:t>
      </w:r>
      <w:r w:rsidRPr="007C5019">
        <w:rPr>
          <w:rFonts w:ascii="Times New Roman" w:hAnsi="Times New Roman" w:cs="Times New Roman"/>
        </w:rPr>
        <w:softHyphen/>
        <w:t>бы. Правила гигиены.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Медоносная пчела. </w:t>
      </w:r>
      <w:r w:rsidRPr="007C5019">
        <w:rPr>
          <w:rFonts w:ascii="Times New Roman" w:hAnsi="Times New Roman" w:cs="Times New Roman"/>
        </w:rPr>
        <w:t>Внешнее строение. Жизнь пчелиной се</w:t>
      </w:r>
      <w:r w:rsidRPr="007C5019">
        <w:rPr>
          <w:rFonts w:ascii="Times New Roman" w:hAnsi="Times New Roman" w:cs="Times New Roman"/>
        </w:rPr>
        <w:softHyphen/>
        <w:t>мьи (состав семьи). Разведение пчел (пчеловодство). Использо</w:t>
      </w:r>
      <w:r w:rsidRPr="007C5019">
        <w:rPr>
          <w:rFonts w:ascii="Times New Roman" w:hAnsi="Times New Roman" w:cs="Times New Roman"/>
        </w:rPr>
        <w:softHyphen/>
        <w:t>вание продуктов пчеловодства (целебные свойства меда, пыльцы, прополиса).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i/>
          <w:iCs/>
        </w:rPr>
        <w:t xml:space="preserve">Муравьи </w:t>
      </w:r>
      <w:r w:rsidRPr="007C5019">
        <w:rPr>
          <w:rFonts w:ascii="Times New Roman" w:hAnsi="Times New Roman" w:cs="Times New Roman"/>
        </w:rPr>
        <w:t>— санитары леса. Внешний вид. Состав семьи. Осо</w:t>
      </w:r>
      <w:r w:rsidRPr="007C5019">
        <w:rPr>
          <w:rFonts w:ascii="Times New Roman" w:hAnsi="Times New Roman" w:cs="Times New Roman"/>
        </w:rPr>
        <w:softHyphen/>
        <w:t>бенности жизни. Польза. Правила поведения в лесу. Охрана му</w:t>
      </w:r>
      <w:r w:rsidRPr="007C5019">
        <w:rPr>
          <w:rFonts w:ascii="Times New Roman" w:hAnsi="Times New Roman" w:cs="Times New Roman"/>
        </w:rPr>
        <w:softHyphen/>
        <w:t>равейников.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b/>
          <w:i/>
        </w:rPr>
        <w:t>Демонстрация</w:t>
      </w:r>
      <w:r w:rsidRPr="007C5019">
        <w:rPr>
          <w:rFonts w:ascii="Times New Roman" w:hAnsi="Times New Roman" w:cs="Times New Roman"/>
        </w:rPr>
        <w:t xml:space="preserve"> живых насекомых, коллекций насекомых — вредителей сельскохозяйственных растений, показ видеофиль</w:t>
      </w:r>
      <w:r w:rsidRPr="007C5019">
        <w:rPr>
          <w:rFonts w:ascii="Times New Roman" w:hAnsi="Times New Roman" w:cs="Times New Roman"/>
        </w:rPr>
        <w:softHyphen/>
        <w:t>мов.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b/>
          <w:i/>
        </w:rPr>
        <w:t xml:space="preserve">Практическая работа. </w:t>
      </w:r>
      <w:r w:rsidRPr="007C5019">
        <w:rPr>
          <w:rFonts w:ascii="Times New Roman" w:hAnsi="Times New Roman" w:cs="Times New Roman"/>
        </w:rPr>
        <w:t>Зарисовка насекомых в тетрадях.</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b/>
          <w:i/>
        </w:rPr>
        <w:t>Экскурсия</w:t>
      </w:r>
      <w:r w:rsidRPr="007C5019">
        <w:rPr>
          <w:rFonts w:ascii="Times New Roman" w:hAnsi="Times New Roman" w:cs="Times New Roman"/>
        </w:rPr>
        <w:t xml:space="preserve"> в природу для наблюдения за насекомыми.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bCs/>
        </w:rPr>
        <w:t>Позвоночные животные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  Общие признаки позвоночных животных. Наличие позвоночника и внутреннего скелета.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rPr>
        <w:t>Классификация животных: рыбы, земноводные, пресмыкающиеся, птицы, млеко</w:t>
      </w:r>
      <w:r w:rsidRPr="007C5019">
        <w:rPr>
          <w:rFonts w:ascii="Times New Roman" w:hAnsi="Times New Roman" w:cs="Times New Roman"/>
        </w:rPr>
        <w:softHyphen/>
        <w:t>питающие.</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rPr>
      </w:pPr>
      <w:r w:rsidRPr="007C5019">
        <w:rPr>
          <w:rFonts w:ascii="Times New Roman" w:hAnsi="Times New Roman" w:cs="Times New Roman"/>
          <w:b/>
          <w:i/>
        </w:rPr>
        <w:t>Рыбы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Общие признаки рыб. Среда обитания.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Речные рыбы </w:t>
      </w:r>
      <w:r w:rsidRPr="007C5019">
        <w:rPr>
          <w:rFonts w:ascii="Times New Roman" w:hAnsi="Times New Roman" w:cs="Times New Roman"/>
        </w:rPr>
        <w:t>(пресноводные): окунь, щука, карп.</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iCs/>
        </w:rPr>
        <w:t xml:space="preserve">Морские рыбы: </w:t>
      </w:r>
      <w:r w:rsidRPr="007C5019">
        <w:rPr>
          <w:rFonts w:ascii="Times New Roman" w:hAnsi="Times New Roman" w:cs="Times New Roman"/>
        </w:rPr>
        <w:t>треска, сельдь или другие, обитающие в дан</w:t>
      </w:r>
      <w:r w:rsidRPr="007C5019">
        <w:rPr>
          <w:rFonts w:ascii="Times New Roman" w:hAnsi="Times New Roman" w:cs="Times New Roman"/>
        </w:rPr>
        <w:softHyphen/>
        <w:t>ной местности.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Внешнее строение, образ жизни, питание (особенности пита</w:t>
      </w:r>
      <w:r w:rsidRPr="007C5019">
        <w:rPr>
          <w:rFonts w:ascii="Times New Roman" w:hAnsi="Times New Roman" w:cs="Times New Roman"/>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i/>
          <w:iCs/>
        </w:rPr>
        <w:t xml:space="preserve">Домашний аквариум. </w:t>
      </w:r>
      <w:r w:rsidRPr="007C5019">
        <w:rPr>
          <w:rFonts w:ascii="Times New Roman" w:hAnsi="Times New Roman" w:cs="Times New Roman"/>
        </w:rPr>
        <w:t>Виды аквариумных рыб. Среда обита</w:t>
      </w:r>
      <w:r w:rsidRPr="007C5019">
        <w:rPr>
          <w:rFonts w:ascii="Times New Roman" w:hAnsi="Times New Roman" w:cs="Times New Roman"/>
        </w:rPr>
        <w:softHyphen/>
        <w:t>ния (освещение, температура воды). Особенности размножения (живородящие). Питание. Кормление (виды корма), уход.</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b/>
          <w:bCs/>
          <w:i/>
        </w:rPr>
        <w:t xml:space="preserve">Демонстрация </w:t>
      </w:r>
      <w:r w:rsidRPr="007C5019">
        <w:rPr>
          <w:rFonts w:ascii="Times New Roman" w:hAnsi="Times New Roman" w:cs="Times New Roman"/>
        </w:rPr>
        <w:t>живых рыб и наблюдение за ними.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b/>
          <w:i/>
        </w:rPr>
        <w:t>Экскурсия</w:t>
      </w:r>
      <w:r w:rsidRPr="007C5019">
        <w:rPr>
          <w:rFonts w:ascii="Times New Roman" w:hAnsi="Times New Roman" w:cs="Times New Roman"/>
        </w:rPr>
        <w:t xml:space="preserve"> к водоему для наблюдений за рыбной ловлей (в зависимости от местных условий).</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rPr>
      </w:pPr>
      <w:r w:rsidRPr="007C5019">
        <w:rPr>
          <w:rFonts w:ascii="Times New Roman" w:hAnsi="Times New Roman" w:cs="Times New Roman"/>
          <w:b/>
          <w:bCs/>
          <w:i/>
        </w:rPr>
        <w:t>Земноводные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Общие признаки земноводных.</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iCs/>
        </w:rPr>
        <w:t xml:space="preserve">Лягушка. </w:t>
      </w:r>
      <w:r w:rsidRPr="007C5019">
        <w:rPr>
          <w:rFonts w:ascii="Times New Roman" w:hAnsi="Times New Roman" w:cs="Times New Roman"/>
        </w:rPr>
        <w:t>Место обитания, образ жизни. Внешнее строе</w:t>
      </w:r>
      <w:r w:rsidRPr="007C5019">
        <w:rPr>
          <w:rFonts w:ascii="Times New Roman" w:hAnsi="Times New Roman" w:cs="Times New Roman"/>
        </w:rPr>
        <w:softHyphen/>
        <w:t>ние, способ передвижения. Питание, дыхание, размножение (цикл развития).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Знакомство с многообразием земноводных (жаба, тритон, са</w:t>
      </w:r>
      <w:r w:rsidRPr="007C5019">
        <w:rPr>
          <w:rFonts w:ascii="Times New Roman" w:hAnsi="Times New Roman" w:cs="Times New Roman"/>
        </w:rPr>
        <w:softHyphen/>
        <w:t>ламандра). Особенности внешнего вида и образа жизни. Значе</w:t>
      </w:r>
      <w:r w:rsidRPr="007C5019">
        <w:rPr>
          <w:rFonts w:ascii="Times New Roman" w:hAnsi="Times New Roman" w:cs="Times New Roman"/>
        </w:rPr>
        <w:softHyphen/>
        <w:t>ние в природе.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Черты сходства и различия земноводных и рыб.</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rPr>
        <w:t>Польза земноводных и их охрана.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b/>
          <w:bCs/>
          <w:i/>
        </w:rPr>
        <w:t>Демонстрация</w:t>
      </w:r>
      <w:r w:rsidRPr="007C5019">
        <w:rPr>
          <w:rFonts w:ascii="Times New Roman" w:hAnsi="Times New Roman" w:cs="Times New Roman"/>
        </w:rPr>
        <w:t>живой лягушки или влажного препарата.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b/>
          <w:bCs/>
          <w:i/>
        </w:rPr>
        <w:t xml:space="preserve">Практические работы. </w:t>
      </w:r>
      <w:r w:rsidRPr="007C5019">
        <w:rPr>
          <w:rFonts w:ascii="Times New Roman" w:hAnsi="Times New Roman" w:cs="Times New Roman"/>
        </w:rPr>
        <w:t>Зарисовка в тетрадях. Черчение таблицы (сходство и различие).</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rPr>
      </w:pPr>
      <w:r w:rsidRPr="007C5019">
        <w:rPr>
          <w:rFonts w:ascii="Times New Roman" w:hAnsi="Times New Roman" w:cs="Times New Roman"/>
          <w:b/>
          <w:bCs/>
          <w:i/>
        </w:rPr>
        <w:t>Пресмыкающиеся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Общие признаки пресмыкающихся. Внешнее строение, пита</w:t>
      </w:r>
      <w:r w:rsidRPr="007C5019">
        <w:rPr>
          <w:rFonts w:ascii="Times New Roman" w:hAnsi="Times New Roman" w:cs="Times New Roman"/>
        </w:rPr>
        <w:softHyphen/>
        <w:t>ние, дыхание. Размножение пресмыкающихся (цикл развития).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Ящерица </w:t>
      </w:r>
      <w:r w:rsidRPr="007C5019">
        <w:rPr>
          <w:rFonts w:ascii="Times New Roman" w:hAnsi="Times New Roman" w:cs="Times New Roman"/>
        </w:rPr>
        <w:t>прыткая. Места обитания, образ жизни, особеннос</w:t>
      </w:r>
      <w:r w:rsidRPr="007C5019">
        <w:rPr>
          <w:rFonts w:ascii="Times New Roman" w:hAnsi="Times New Roman" w:cs="Times New Roman"/>
        </w:rPr>
        <w:softHyphen/>
        <w:t>ти питания.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Змеи. </w:t>
      </w:r>
      <w:r w:rsidRPr="007C5019">
        <w:rPr>
          <w:rFonts w:ascii="Times New Roman" w:hAnsi="Times New Roman" w:cs="Times New Roman"/>
        </w:rPr>
        <w:t>Отличительные особенности животных. Сравнительная характеристика: гадюка, уж (места обитания, питание, размноже</w:t>
      </w:r>
      <w:r w:rsidRPr="007C5019">
        <w:rPr>
          <w:rFonts w:ascii="Times New Roman" w:hAnsi="Times New Roman" w:cs="Times New Roman"/>
        </w:rPr>
        <w:softHyphen/>
        <w:t>ние и развитие, отличительные признаки). Использование змеи</w:t>
      </w:r>
      <w:r w:rsidRPr="007C5019">
        <w:rPr>
          <w:rFonts w:ascii="Times New Roman" w:hAnsi="Times New Roman" w:cs="Times New Roman"/>
        </w:rPr>
        <w:softHyphen/>
        <w:t>ного яда в медицине. Скорая помощь при укусах змей.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iCs/>
        </w:rPr>
        <w:t xml:space="preserve">Черепахи, крокодилы. </w:t>
      </w:r>
      <w:r w:rsidRPr="007C5019">
        <w:rPr>
          <w:rFonts w:ascii="Times New Roman" w:hAnsi="Times New Roman" w:cs="Times New Roman"/>
        </w:rPr>
        <w:t>Отличительные признаки, среда оби</w:t>
      </w:r>
      <w:r w:rsidRPr="007C5019">
        <w:rPr>
          <w:rFonts w:ascii="Times New Roman" w:hAnsi="Times New Roman" w:cs="Times New Roman"/>
        </w:rPr>
        <w:softHyphen/>
        <w:t>тания, питание, размножение и развитие.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rPr>
        <w:t>Сравнительная характеристика пресмыкающихся и земновод</w:t>
      </w:r>
      <w:r w:rsidRPr="007C5019">
        <w:rPr>
          <w:rFonts w:ascii="Times New Roman" w:hAnsi="Times New Roman" w:cs="Times New Roman"/>
        </w:rPr>
        <w:softHyphen/>
        <w:t>ных (по внешнему виду, образу жизни, циклу развития).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b/>
          <w:bCs/>
          <w:i/>
        </w:rPr>
        <w:t>Демонстрация</w:t>
      </w:r>
      <w:r w:rsidRPr="007C5019">
        <w:rPr>
          <w:rFonts w:ascii="Times New Roman" w:hAnsi="Times New Roman" w:cs="Times New Roman"/>
        </w:rPr>
        <w:t>живой черепахи или влажных препаратов змей. Показ кино- и видеофильмов.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b/>
          <w:bCs/>
          <w:i/>
        </w:rPr>
        <w:t xml:space="preserve">Практические работы. </w:t>
      </w:r>
      <w:r w:rsidRPr="007C5019">
        <w:rPr>
          <w:rFonts w:ascii="Times New Roman" w:hAnsi="Times New Roman" w:cs="Times New Roman"/>
        </w:rPr>
        <w:t>Зарисовки в тетрадях. Черчение таблицы.</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i/>
          <w:iCs/>
        </w:rPr>
      </w:pPr>
      <w:r w:rsidRPr="007C5019">
        <w:rPr>
          <w:rFonts w:ascii="Times New Roman" w:hAnsi="Times New Roman" w:cs="Times New Roman"/>
          <w:b/>
          <w:bCs/>
          <w:i/>
        </w:rPr>
        <w:t>Птицы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iCs/>
        </w:rPr>
        <w:t xml:space="preserve">Дикие </w:t>
      </w:r>
      <w:r w:rsidRPr="007C5019">
        <w:rPr>
          <w:rFonts w:ascii="Times New Roman" w:hAnsi="Times New Roman" w:cs="Times New Roman"/>
          <w:bCs/>
          <w:i/>
          <w:iCs/>
        </w:rPr>
        <w:t>птицы</w:t>
      </w:r>
      <w:r w:rsidRPr="007C5019">
        <w:rPr>
          <w:rFonts w:ascii="Times New Roman" w:hAnsi="Times New Roman" w:cs="Times New Roman"/>
          <w:b/>
          <w:bCs/>
          <w:i/>
          <w:iCs/>
        </w:rPr>
        <w:t xml:space="preserve">. </w:t>
      </w:r>
      <w:r w:rsidRPr="007C5019">
        <w:rPr>
          <w:rFonts w:ascii="Times New Roman" w:hAnsi="Times New Roman" w:cs="Times New Roman"/>
        </w:rPr>
        <w:t xml:space="preserve">Общая характеристика </w:t>
      </w:r>
      <w:r w:rsidRPr="007C5019">
        <w:rPr>
          <w:rFonts w:ascii="Times New Roman" w:hAnsi="Times New Roman" w:cs="Times New Roman"/>
          <w:bCs/>
        </w:rPr>
        <w:t>птиц: наличие крыль</w:t>
      </w:r>
      <w:r w:rsidRPr="007C5019">
        <w:rPr>
          <w:rFonts w:ascii="Times New Roman" w:hAnsi="Times New Roman" w:cs="Times New Roman"/>
        </w:rPr>
        <w:t>ев, пуха и перьев на теле. Особенности размножения: кладка яиц и выведение птенцов.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Многообразие птиц, среда обитания, образ жизни, питание, приспособление к среде обитания. Птицы перелетные и непере</w:t>
      </w:r>
      <w:r w:rsidRPr="007C5019">
        <w:rPr>
          <w:rFonts w:ascii="Times New Roman" w:hAnsi="Times New Roman" w:cs="Times New Roman"/>
        </w:rPr>
        <w:softHyphen/>
        <w:t>летные (зимующие, оседлые).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Птицы леса: </w:t>
      </w:r>
      <w:r w:rsidRPr="007C5019">
        <w:rPr>
          <w:rFonts w:ascii="Times New Roman" w:hAnsi="Times New Roman" w:cs="Times New Roman"/>
        </w:rPr>
        <w:t>большой пестрый дятел, синица.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Хищные птицы: </w:t>
      </w:r>
      <w:r w:rsidRPr="007C5019">
        <w:rPr>
          <w:rFonts w:ascii="Times New Roman" w:hAnsi="Times New Roman" w:cs="Times New Roman"/>
        </w:rPr>
        <w:t>сова, орел.</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lastRenderedPageBreak/>
        <w:t xml:space="preserve">Птицы, кормящиеся в воздухе: </w:t>
      </w:r>
      <w:r w:rsidRPr="007C5019">
        <w:rPr>
          <w:rFonts w:ascii="Times New Roman" w:hAnsi="Times New Roman" w:cs="Times New Roman"/>
        </w:rPr>
        <w:t>ласточка, стриж.</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Водоплавающие птицы: </w:t>
      </w:r>
      <w:r w:rsidRPr="007C5019">
        <w:rPr>
          <w:rFonts w:ascii="Times New Roman" w:hAnsi="Times New Roman" w:cs="Times New Roman"/>
        </w:rPr>
        <w:t>утка-кряква, лебедь, пеликан.</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iCs/>
        </w:rPr>
        <w:t xml:space="preserve">Птицы, обитающие близ жилища человека: </w:t>
      </w:r>
      <w:r w:rsidRPr="007C5019">
        <w:rPr>
          <w:rFonts w:ascii="Times New Roman" w:hAnsi="Times New Roman" w:cs="Times New Roman"/>
        </w:rPr>
        <w:t>голубь, воро</w:t>
      </w:r>
      <w:r w:rsidRPr="007C5019">
        <w:rPr>
          <w:rFonts w:ascii="Times New Roman" w:hAnsi="Times New Roman" w:cs="Times New Roman"/>
        </w:rPr>
        <w:softHyphen/>
        <w:t>на, воробей, трясогузка или другие местные представители пернатых.</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Особенности образа жизни каждой группы птиц. Гнездование и забота о потомстве. Охрана птиц.</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Птицы в живом уголке. </w:t>
      </w:r>
      <w:r w:rsidRPr="007C5019">
        <w:rPr>
          <w:rFonts w:ascii="Times New Roman" w:hAnsi="Times New Roman" w:cs="Times New Roman"/>
        </w:rPr>
        <w:t>Попугаи, канарейки, щеглы. Уход за ними.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i/>
          <w:iCs/>
        </w:rPr>
        <w:t xml:space="preserve">Домашние птицы. </w:t>
      </w:r>
      <w:r w:rsidRPr="007C5019">
        <w:rPr>
          <w:rFonts w:ascii="Times New Roman" w:hAnsi="Times New Roman" w:cs="Times New Roman"/>
        </w:rPr>
        <w:t>Курица, гусь, утка, индюшка. Особеннос</w:t>
      </w:r>
      <w:r w:rsidRPr="007C5019">
        <w:rPr>
          <w:rFonts w:ascii="Times New Roman" w:hAnsi="Times New Roman" w:cs="Times New Roman"/>
        </w:rPr>
        <w:softHyphen/>
        <w:t>ти внешнего строения, питания, размножения и развития. Стро</w:t>
      </w:r>
      <w:r w:rsidRPr="007C5019">
        <w:rPr>
          <w:rFonts w:ascii="Times New Roman" w:hAnsi="Times New Roman" w:cs="Times New Roman"/>
        </w:rPr>
        <w:softHyphen/>
        <w:t>ение яйца (на примере куриного). Уход за домашними птицами. Содержание, кормление, разведение. Значение птицеводства.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b/>
          <w:bCs/>
          <w:i/>
        </w:rPr>
        <w:t>Демонстрация</w:t>
      </w:r>
      <w:r w:rsidRPr="007C5019">
        <w:rPr>
          <w:rFonts w:ascii="Times New Roman" w:hAnsi="Times New Roman" w:cs="Times New Roman"/>
        </w:rPr>
        <w:t>скелета курицы, чучел птиц. Прослушивание голосов птиц. Показ видеофильмов.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b/>
          <w:i/>
        </w:rPr>
        <w:t>Экскурсия</w:t>
      </w:r>
      <w:r w:rsidRPr="007C5019">
        <w:rPr>
          <w:rFonts w:ascii="Times New Roman" w:hAnsi="Times New Roman" w:cs="Times New Roman"/>
        </w:rPr>
        <w:t xml:space="preserve">  с целью  наблюдения за поведением птиц в природе (или экскурсия на птицеферму).</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b/>
          <w:bCs/>
          <w:i/>
        </w:rPr>
        <w:t xml:space="preserve">Практические </w:t>
      </w:r>
      <w:r w:rsidRPr="007C5019">
        <w:rPr>
          <w:rFonts w:ascii="Times New Roman" w:hAnsi="Times New Roman" w:cs="Times New Roman"/>
          <w:b/>
          <w:i/>
        </w:rPr>
        <w:t xml:space="preserve">работы. </w:t>
      </w:r>
      <w:r w:rsidRPr="007C5019">
        <w:rPr>
          <w:rFonts w:ascii="Times New Roman" w:hAnsi="Times New Roman" w:cs="Times New Roman"/>
        </w:rPr>
        <w:t>Подкормка зимующих птиц. Наблюдение и уход за птицами в живом уголке.</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rPr>
      </w:pPr>
      <w:r w:rsidRPr="007C5019">
        <w:rPr>
          <w:rFonts w:ascii="Times New Roman" w:hAnsi="Times New Roman" w:cs="Times New Roman"/>
          <w:b/>
          <w:i/>
        </w:rPr>
        <w:t>Млекопитающие животные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rPr>
        <w:t>Классификация млекопитающих животных: дикие (грызуны, зайцеобразные, хищные, пушные</w:t>
      </w:r>
      <w:r w:rsidR="002D33FE" w:rsidRPr="007C5019">
        <w:rPr>
          <w:rFonts w:ascii="Times New Roman" w:hAnsi="Times New Roman" w:cs="Times New Roman"/>
        </w:rPr>
        <w:t xml:space="preserve"> и морскиезвери, приматы) и сель</w:t>
      </w:r>
      <w:r w:rsidRPr="007C5019">
        <w:rPr>
          <w:rFonts w:ascii="Times New Roman" w:hAnsi="Times New Roman" w:cs="Times New Roman"/>
        </w:rPr>
        <w:t>скохозяйственные.</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i/>
          <w:iCs/>
        </w:rPr>
      </w:pPr>
      <w:r w:rsidRPr="007C5019">
        <w:rPr>
          <w:rFonts w:ascii="Times New Roman" w:hAnsi="Times New Roman" w:cs="Times New Roman"/>
          <w:b/>
          <w:i/>
        </w:rPr>
        <w:t>Дикие млекопитающие животные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iCs/>
        </w:rPr>
        <w:t xml:space="preserve">Грызуны. </w:t>
      </w:r>
      <w:r w:rsidRPr="007C5019">
        <w:rPr>
          <w:rFonts w:ascii="Times New Roman" w:hAnsi="Times New Roman" w:cs="Times New Roman"/>
        </w:rPr>
        <w:t>Общие признаки грызунов: внешний вид, среда оби</w:t>
      </w:r>
      <w:r w:rsidRPr="007C5019">
        <w:rPr>
          <w:rFonts w:ascii="Times New Roman" w:hAnsi="Times New Roman" w:cs="Times New Roman"/>
        </w:rPr>
        <w:softHyphen/>
        <w:t>тания, образ жизни, питание, размножение.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Мышь (полевая и серая полевка), белка, суслик, бобр. От</w:t>
      </w:r>
      <w:r w:rsidRPr="007C5019">
        <w:rPr>
          <w:rFonts w:ascii="Times New Roman" w:hAnsi="Times New Roman" w:cs="Times New Roman"/>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7C5019">
        <w:rPr>
          <w:rFonts w:ascii="Times New Roman" w:hAnsi="Times New Roman" w:cs="Times New Roman"/>
        </w:rPr>
        <w:t>приносимые</w:t>
      </w:r>
      <w:proofErr w:type="gramEnd"/>
      <w:r w:rsidRPr="007C5019">
        <w:rPr>
          <w:rFonts w:ascii="Times New Roman" w:hAnsi="Times New Roman" w:cs="Times New Roman"/>
        </w:rPr>
        <w:t xml:space="preserve"> грызунами. Охрана белок и бобров.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Зайцеобразные. </w:t>
      </w:r>
      <w:proofErr w:type="gramStart"/>
      <w:r w:rsidRPr="007C5019">
        <w:rPr>
          <w:rFonts w:ascii="Times New Roman" w:hAnsi="Times New Roman" w:cs="Times New Roman"/>
        </w:rPr>
        <w:t>Общие признаки: внешний вид, среда обита</w:t>
      </w:r>
      <w:r w:rsidRPr="007C5019">
        <w:rPr>
          <w:rFonts w:ascii="Times New Roman" w:hAnsi="Times New Roman" w:cs="Times New Roman"/>
        </w:rPr>
        <w:softHyphen/>
        <w:t>ния, образ жизни, питание, значение в природе (заяц-русак, за</w:t>
      </w:r>
      <w:r w:rsidRPr="007C5019">
        <w:rPr>
          <w:rFonts w:ascii="Times New Roman" w:hAnsi="Times New Roman" w:cs="Times New Roman"/>
        </w:rPr>
        <w:softHyphen/>
        <w:t>яц-беляк).</w:t>
      </w:r>
      <w:proofErr w:type="gramEnd"/>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iCs/>
        </w:rPr>
        <w:t xml:space="preserve">Хищные звери. </w:t>
      </w:r>
      <w:r w:rsidRPr="007C5019">
        <w:rPr>
          <w:rFonts w:ascii="Times New Roman" w:hAnsi="Times New Roman" w:cs="Times New Roman"/>
        </w:rPr>
        <w:t>Общие признаки хищных зверей. Внешний вид, отличительные особенности. Особенности некоторых из них. Об</w:t>
      </w:r>
      <w:r w:rsidRPr="007C5019">
        <w:rPr>
          <w:rFonts w:ascii="Times New Roman" w:hAnsi="Times New Roman" w:cs="Times New Roman"/>
        </w:rPr>
        <w:softHyphen/>
        <w:t>раз жизни. Добыча пиши. Черты сходства и различия.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Псовые</w:t>
      </w:r>
      <w:r w:rsidRPr="007C5019">
        <w:rPr>
          <w:rFonts w:ascii="Times New Roman" w:hAnsi="Times New Roman" w:cs="Times New Roman"/>
        </w:rPr>
        <w:t xml:space="preserve"> (собачьи): </w:t>
      </w:r>
      <w:r w:rsidRPr="007C5019">
        <w:rPr>
          <w:rFonts w:ascii="Times New Roman" w:hAnsi="Times New Roman" w:cs="Times New Roman"/>
          <w:bCs/>
        </w:rPr>
        <w:t>волк</w:t>
      </w:r>
      <w:proofErr w:type="gramStart"/>
      <w:r w:rsidRPr="007C5019">
        <w:rPr>
          <w:rFonts w:ascii="Times New Roman" w:hAnsi="Times New Roman" w:cs="Times New Roman"/>
          <w:bCs/>
        </w:rPr>
        <w:t>,</w:t>
      </w:r>
      <w:r w:rsidRPr="007C5019">
        <w:rPr>
          <w:rFonts w:ascii="Times New Roman" w:hAnsi="Times New Roman" w:cs="Times New Roman"/>
        </w:rPr>
        <w:t>л</w:t>
      </w:r>
      <w:proofErr w:type="gramEnd"/>
      <w:r w:rsidRPr="007C5019">
        <w:rPr>
          <w:rFonts w:ascii="Times New Roman" w:hAnsi="Times New Roman" w:cs="Times New Roman"/>
        </w:rPr>
        <w:t>исица.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Медвежьи</w:t>
      </w:r>
      <w:r w:rsidRPr="007C5019">
        <w:rPr>
          <w:rFonts w:ascii="Times New Roman" w:hAnsi="Times New Roman" w:cs="Times New Roman"/>
        </w:rPr>
        <w:t>: медведи (бурый, белый).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rPr>
        <w:t>Кошачьи</w:t>
      </w:r>
      <w:r w:rsidRPr="007C5019">
        <w:rPr>
          <w:rFonts w:ascii="Times New Roman" w:hAnsi="Times New Roman" w:cs="Times New Roman"/>
        </w:rPr>
        <w:t xml:space="preserve">: снежный барс, рысь, </w:t>
      </w:r>
      <w:r w:rsidRPr="007C5019">
        <w:rPr>
          <w:rFonts w:ascii="Times New Roman" w:hAnsi="Times New Roman" w:cs="Times New Roman"/>
          <w:bCs/>
        </w:rPr>
        <w:t>лев</w:t>
      </w:r>
      <w:proofErr w:type="gramStart"/>
      <w:r w:rsidRPr="007C5019">
        <w:rPr>
          <w:rFonts w:ascii="Times New Roman" w:hAnsi="Times New Roman" w:cs="Times New Roman"/>
          <w:bCs/>
        </w:rPr>
        <w:t>,</w:t>
      </w:r>
      <w:r w:rsidR="002D33FE" w:rsidRPr="007C5019">
        <w:rPr>
          <w:rFonts w:ascii="Times New Roman" w:hAnsi="Times New Roman" w:cs="Times New Roman"/>
        </w:rPr>
        <w:t>т</w:t>
      </w:r>
      <w:proofErr w:type="gramEnd"/>
      <w:r w:rsidR="002D33FE" w:rsidRPr="007C5019">
        <w:rPr>
          <w:rFonts w:ascii="Times New Roman" w:hAnsi="Times New Roman" w:cs="Times New Roman"/>
        </w:rPr>
        <w:t>игр. Сравнительные ха</w:t>
      </w:r>
      <w:r w:rsidRPr="007C5019">
        <w:rPr>
          <w:rFonts w:ascii="Times New Roman" w:hAnsi="Times New Roman" w:cs="Times New Roman"/>
        </w:rPr>
        <w:t>рактеристики.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Пушные звери: </w:t>
      </w:r>
      <w:r w:rsidRPr="007C5019">
        <w:rPr>
          <w:rFonts w:ascii="Times New Roman" w:hAnsi="Times New Roman" w:cs="Times New Roman"/>
        </w:rPr>
        <w:t>соболь, куница, норка, песец. Пушные звери в природе. Разведение на зверофермах.</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Копытные (парнокопытные, непарнокопытные) дикие животные: </w:t>
      </w:r>
      <w:r w:rsidRPr="007C5019">
        <w:rPr>
          <w:rFonts w:ascii="Times New Roman" w:hAnsi="Times New Roman" w:cs="Times New Roman"/>
        </w:rPr>
        <w:t>кабан, лось. Общие признаки, внешний вид и отли</w:t>
      </w:r>
      <w:r w:rsidRPr="007C5019">
        <w:rPr>
          <w:rFonts w:ascii="Times New Roman" w:hAnsi="Times New Roman" w:cs="Times New Roman"/>
        </w:rPr>
        <w:softHyphen/>
        <w:t xml:space="preserve">чительные особенности. Образ жизни, питание, </w:t>
      </w:r>
      <w:r w:rsidRPr="007C5019">
        <w:rPr>
          <w:rFonts w:ascii="Times New Roman" w:hAnsi="Times New Roman" w:cs="Times New Roman"/>
          <w:bCs/>
        </w:rPr>
        <w:t>места</w:t>
      </w:r>
      <w:r w:rsidRPr="007C5019">
        <w:rPr>
          <w:rFonts w:ascii="Times New Roman" w:hAnsi="Times New Roman" w:cs="Times New Roman"/>
        </w:rPr>
        <w:t>обитания. Охрана животных.</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iCs/>
        </w:rPr>
        <w:t xml:space="preserve">Морские животные. </w:t>
      </w:r>
      <w:r w:rsidRPr="007C5019">
        <w:rPr>
          <w:rFonts w:ascii="Times New Roman" w:hAnsi="Times New Roman" w:cs="Times New Roman"/>
        </w:rPr>
        <w:t>Ластоногие: тюлень, морж. Общие при</w:t>
      </w:r>
      <w:r w:rsidRPr="007C5019">
        <w:rPr>
          <w:rFonts w:ascii="Times New Roman" w:hAnsi="Times New Roman" w:cs="Times New Roman"/>
        </w:rPr>
        <w:softHyphen/>
        <w:t>знаки, внешний вид, среда обитания, питание, размножение и раз</w:t>
      </w:r>
      <w:r w:rsidRPr="007C5019">
        <w:rPr>
          <w:rFonts w:ascii="Times New Roman" w:hAnsi="Times New Roman" w:cs="Times New Roman"/>
        </w:rPr>
        <w:softHyphen/>
        <w:t>витие. Отличительные особенности, распространение и значение.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Китообразные: </w:t>
      </w:r>
      <w:r w:rsidRPr="007C5019">
        <w:rPr>
          <w:rFonts w:ascii="Times New Roman" w:hAnsi="Times New Roman" w:cs="Times New Roman"/>
          <w:bCs/>
        </w:rPr>
        <w:t>кит</w:t>
      </w:r>
      <w:proofErr w:type="gramStart"/>
      <w:r w:rsidRPr="007C5019">
        <w:rPr>
          <w:rFonts w:ascii="Times New Roman" w:hAnsi="Times New Roman" w:cs="Times New Roman"/>
          <w:bCs/>
        </w:rPr>
        <w:t>,</w:t>
      </w:r>
      <w:r w:rsidRPr="007C5019">
        <w:rPr>
          <w:rFonts w:ascii="Times New Roman" w:hAnsi="Times New Roman" w:cs="Times New Roman"/>
        </w:rPr>
        <w:t>д</w:t>
      </w:r>
      <w:proofErr w:type="gramEnd"/>
      <w:r w:rsidRPr="007C5019">
        <w:rPr>
          <w:rFonts w:ascii="Times New Roman" w:hAnsi="Times New Roman" w:cs="Times New Roman"/>
        </w:rPr>
        <w:t>ельфин. Внешний вид, места обитания, питание. Способ передвижения. Особенности вскармливания де</w:t>
      </w:r>
      <w:r w:rsidRPr="007C5019">
        <w:rPr>
          <w:rFonts w:ascii="Times New Roman" w:hAnsi="Times New Roman" w:cs="Times New Roman"/>
        </w:rPr>
        <w:softHyphen/>
        <w:t xml:space="preserve">тенышей. Значение </w:t>
      </w:r>
      <w:proofErr w:type="gramStart"/>
      <w:r w:rsidRPr="007C5019">
        <w:rPr>
          <w:rFonts w:ascii="Times New Roman" w:hAnsi="Times New Roman" w:cs="Times New Roman"/>
        </w:rPr>
        <w:t>китообразных</w:t>
      </w:r>
      <w:proofErr w:type="gramEnd"/>
      <w:r w:rsidRPr="007C5019">
        <w:rPr>
          <w:rFonts w:ascii="Times New Roman" w:hAnsi="Times New Roman" w:cs="Times New Roman"/>
        </w:rPr>
        <w:t>.</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Охрана морских млекопитающих. Морские животные, занесен</w:t>
      </w:r>
      <w:r w:rsidRPr="007C5019">
        <w:rPr>
          <w:rFonts w:ascii="Times New Roman" w:hAnsi="Times New Roman" w:cs="Times New Roman"/>
        </w:rPr>
        <w:softHyphen/>
        <w:t>ные в Красную книгу (нерпа, пятнистый тюлень и др.).</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i/>
          <w:iCs/>
        </w:rPr>
        <w:t xml:space="preserve">Приматы. </w:t>
      </w:r>
      <w:r w:rsidRPr="007C5019">
        <w:rPr>
          <w:rFonts w:ascii="Times New Roman" w:hAnsi="Times New Roman" w:cs="Times New Roman"/>
        </w:rPr>
        <w:t>Общая характеристика. Знакомство с отличитель</w:t>
      </w:r>
      <w:r w:rsidRPr="007C5019">
        <w:rPr>
          <w:rFonts w:ascii="Times New Roman" w:hAnsi="Times New Roman" w:cs="Times New Roman"/>
        </w:rPr>
        <w:softHyphen/>
        <w:t>ными особенностями различных групп. Питание. Уход за потом</w:t>
      </w:r>
      <w:r w:rsidRPr="007C5019">
        <w:rPr>
          <w:rFonts w:ascii="Times New Roman" w:hAnsi="Times New Roman" w:cs="Times New Roman"/>
        </w:rPr>
        <w:softHyphen/>
        <w:t>ством. Места обитания.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b/>
          <w:bCs/>
          <w:i/>
        </w:rPr>
        <w:t>Демонстрация</w:t>
      </w:r>
      <w:r w:rsidRPr="007C5019">
        <w:rPr>
          <w:rFonts w:ascii="Times New Roman" w:hAnsi="Times New Roman" w:cs="Times New Roman"/>
        </w:rPr>
        <w:t>видеофильмов о жизни млекопитающих жи</w:t>
      </w:r>
      <w:r w:rsidRPr="007C5019">
        <w:rPr>
          <w:rFonts w:ascii="Times New Roman" w:hAnsi="Times New Roman" w:cs="Times New Roman"/>
        </w:rPr>
        <w:softHyphen/>
        <w:t>вотных.</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b/>
          <w:bCs/>
          <w:i/>
        </w:rPr>
        <w:t>Экскурсия</w:t>
      </w:r>
      <w:r w:rsidRPr="007C5019">
        <w:rPr>
          <w:rFonts w:ascii="Times New Roman" w:hAnsi="Times New Roman" w:cs="Times New Roman"/>
        </w:rPr>
        <w:t>в зоопарк, краеведческий музей (дельфинарий, мор</w:t>
      </w:r>
      <w:r w:rsidRPr="007C5019">
        <w:rPr>
          <w:rFonts w:ascii="Times New Roman" w:hAnsi="Times New Roman" w:cs="Times New Roman"/>
        </w:rPr>
        <w:softHyphen/>
        <w:t>ской аквариум).</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bCs/>
          <w:i/>
        </w:rPr>
        <w:t xml:space="preserve">Практические работы. </w:t>
      </w:r>
      <w:r w:rsidRPr="007C5019">
        <w:rPr>
          <w:rFonts w:ascii="Times New Roman" w:hAnsi="Times New Roman" w:cs="Times New Roman"/>
        </w:rPr>
        <w:t xml:space="preserve">Зарисовки в тетрадях. </w:t>
      </w:r>
      <w:proofErr w:type="gramStart"/>
      <w:r w:rsidRPr="007C5019">
        <w:rPr>
          <w:rFonts w:ascii="Times New Roman" w:hAnsi="Times New Roman" w:cs="Times New Roman"/>
        </w:rPr>
        <w:t xml:space="preserve">Игры (зоологическое </w:t>
      </w:r>
      <w:proofErr w:type="gramEnd"/>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rPr>
        <w:t>лото и др.).</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i/>
          <w:iCs/>
        </w:rPr>
      </w:pPr>
      <w:r w:rsidRPr="007C5019">
        <w:rPr>
          <w:rFonts w:ascii="Times New Roman" w:hAnsi="Times New Roman" w:cs="Times New Roman"/>
          <w:b/>
          <w:bCs/>
          <w:i/>
        </w:rPr>
        <w:t>Сельскохозяйственные животные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Кролик. </w:t>
      </w:r>
      <w:r w:rsidRPr="007C5019">
        <w:rPr>
          <w:rFonts w:ascii="Times New Roman" w:hAnsi="Times New Roman" w:cs="Times New Roman"/>
        </w:rPr>
        <w:t>Внешний вид и характерные особенности кроликов. Питание. Содержание кроликов. Разведение.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Корова. </w:t>
      </w:r>
      <w:r w:rsidRPr="007C5019">
        <w:rPr>
          <w:rFonts w:ascii="Times New Roman" w:hAnsi="Times New Roman" w:cs="Times New Roman"/>
        </w:rPr>
        <w:t>Отличительные особенности внешнего строения. Осо</w:t>
      </w:r>
      <w:r w:rsidRPr="007C5019">
        <w:rPr>
          <w:rFonts w:ascii="Times New Roman" w:hAnsi="Times New Roman" w:cs="Times New Roman"/>
        </w:rPr>
        <w:softHyphen/>
        <w:t>бенности питания. Корма для коров. Молочная продуктивность коров. Вскармливание телят. Некоторые местные породы. Совре</w:t>
      </w:r>
      <w:r w:rsidRPr="007C5019">
        <w:rPr>
          <w:rFonts w:ascii="Times New Roman" w:hAnsi="Times New Roman" w:cs="Times New Roman"/>
        </w:rPr>
        <w:softHyphen/>
        <w:t>менные фермы: содержание коров, телят.</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Овца. </w:t>
      </w:r>
      <w:r w:rsidRPr="007C5019">
        <w:rPr>
          <w:rFonts w:ascii="Times New Roman" w:hAnsi="Times New Roman" w:cs="Times New Roman"/>
        </w:rPr>
        <w:t>Характерные особенности внешнего вида. Распростра</w:t>
      </w:r>
      <w:r w:rsidRPr="007C5019">
        <w:rPr>
          <w:rFonts w:ascii="Times New Roman" w:hAnsi="Times New Roman" w:cs="Times New Roman"/>
        </w:rPr>
        <w:softHyphen/>
        <w:t xml:space="preserve">нение овец. Питание. Способность </w:t>
      </w:r>
      <w:r w:rsidRPr="007C5019">
        <w:rPr>
          <w:rFonts w:ascii="Times New Roman" w:hAnsi="Times New Roman" w:cs="Times New Roman"/>
          <w:b/>
          <w:bCs/>
        </w:rPr>
        <w:t xml:space="preserve">к </w:t>
      </w:r>
      <w:r w:rsidRPr="007C5019">
        <w:rPr>
          <w:rFonts w:ascii="Times New Roman" w:hAnsi="Times New Roman" w:cs="Times New Roman"/>
        </w:rPr>
        <w:t>поеданию низкорослых рас</w:t>
      </w:r>
      <w:r w:rsidRPr="007C5019">
        <w:rPr>
          <w:rFonts w:ascii="Times New Roman" w:hAnsi="Times New Roman" w:cs="Times New Roman"/>
        </w:rPr>
        <w:softHyphen/>
        <w:t>тений, а также растений, имеющих горький и соленый вкус. Зна</w:t>
      </w:r>
      <w:r w:rsidRPr="007C5019">
        <w:rPr>
          <w:rFonts w:ascii="Times New Roman" w:hAnsi="Times New Roman" w:cs="Times New Roman"/>
        </w:rPr>
        <w:softHyphen/>
        <w:t>чение овец в экономике страны. Некоторые породы овец. Содержание овец в зимний и летний периоды.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lastRenderedPageBreak/>
        <w:t xml:space="preserve">Свинья. </w:t>
      </w:r>
      <w:r w:rsidRPr="007C5019">
        <w:rPr>
          <w:rFonts w:ascii="Times New Roman" w:hAnsi="Times New Roman" w:cs="Times New Roman"/>
        </w:rPr>
        <w:t>Внешнее строение. Особенности внешнего вида, кож</w:t>
      </w:r>
      <w:r w:rsidRPr="007C5019">
        <w:rPr>
          <w:rFonts w:ascii="Times New Roman" w:hAnsi="Times New Roman" w:cs="Times New Roman"/>
        </w:rPr>
        <w:softHyphen/>
        <w:t>ного покрова (жировая прослойка). Уход и кормление (откорм). Свиноводческие фермы.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Лошадь. </w:t>
      </w:r>
      <w:r w:rsidRPr="007C5019">
        <w:rPr>
          <w:rFonts w:ascii="Times New Roman" w:hAnsi="Times New Roman" w:cs="Times New Roman"/>
        </w:rPr>
        <w:t>Внешний вид, особенности. Уход и кормление. Зна</w:t>
      </w:r>
      <w:r w:rsidRPr="007C5019">
        <w:rPr>
          <w:rFonts w:ascii="Times New Roman" w:hAnsi="Times New Roman" w:cs="Times New Roman"/>
        </w:rPr>
        <w:softHyphen/>
        <w:t>чение в народном хозяйстве. Верховые лошади, тяжеловозы, рысаки.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Северный олень. </w:t>
      </w:r>
      <w:r w:rsidRPr="007C5019">
        <w:rPr>
          <w:rFonts w:ascii="Times New Roman" w:hAnsi="Times New Roman" w:cs="Times New Roman"/>
        </w:rPr>
        <w:t>Внешни</w:t>
      </w:r>
      <w:r w:rsidR="002D33FE" w:rsidRPr="007C5019">
        <w:rPr>
          <w:rFonts w:ascii="Times New Roman" w:hAnsi="Times New Roman" w:cs="Times New Roman"/>
        </w:rPr>
        <w:t>й вид. Особенности питания. При</w:t>
      </w:r>
      <w:r w:rsidRPr="007C5019">
        <w:rPr>
          <w:rFonts w:ascii="Times New Roman" w:hAnsi="Times New Roman" w:cs="Times New Roman"/>
        </w:rPr>
        <w:t>способленность к условиям жизни. Значение. Оленеводство.</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i/>
          <w:iCs/>
        </w:rPr>
        <w:t xml:space="preserve">Верблюд. </w:t>
      </w:r>
      <w:r w:rsidRPr="007C5019">
        <w:rPr>
          <w:rFonts w:ascii="Times New Roman" w:hAnsi="Times New Roman" w:cs="Times New Roman"/>
        </w:rPr>
        <w:t>Внешний вид. Особенности питания. Приспособлен</w:t>
      </w:r>
      <w:r w:rsidRPr="007C5019">
        <w:rPr>
          <w:rFonts w:ascii="Times New Roman" w:hAnsi="Times New Roman" w:cs="Times New Roman"/>
        </w:rPr>
        <w:softHyphen/>
        <w:t>ность к условиям жизни. Значение для человека.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b/>
          <w:bCs/>
          <w:i/>
        </w:rPr>
        <w:t>Демонстрация</w:t>
      </w:r>
      <w:r w:rsidRPr="007C5019">
        <w:rPr>
          <w:rFonts w:ascii="Times New Roman" w:hAnsi="Times New Roman" w:cs="Times New Roman"/>
        </w:rPr>
        <w:t>видеофильмов (для городских школ).</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b/>
          <w:bCs/>
          <w:i/>
        </w:rPr>
        <w:t xml:space="preserve">Экскурсия </w:t>
      </w:r>
      <w:r w:rsidRPr="007C5019">
        <w:rPr>
          <w:rFonts w:ascii="Times New Roman" w:hAnsi="Times New Roman" w:cs="Times New Roman"/>
        </w:rPr>
        <w:t>на ферму: участие в раздаче кормов, уборке поме</w:t>
      </w:r>
      <w:r w:rsidRPr="007C5019">
        <w:rPr>
          <w:rFonts w:ascii="Times New Roman" w:hAnsi="Times New Roman" w:cs="Times New Roman"/>
        </w:rPr>
        <w:softHyphen/>
        <w:t>щения (для сельских школ).</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i/>
          <w:iCs/>
        </w:rPr>
      </w:pPr>
      <w:r w:rsidRPr="007C5019">
        <w:rPr>
          <w:rFonts w:ascii="Times New Roman" w:hAnsi="Times New Roman" w:cs="Times New Roman"/>
          <w:b/>
          <w:i/>
        </w:rPr>
        <w:t>Домашние питомцы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iCs/>
        </w:rPr>
      </w:pPr>
      <w:r w:rsidRPr="007C5019">
        <w:rPr>
          <w:rFonts w:ascii="Times New Roman" w:hAnsi="Times New Roman" w:cs="Times New Roman"/>
          <w:i/>
          <w:iCs/>
        </w:rPr>
        <w:t xml:space="preserve">Собаки. </w:t>
      </w:r>
      <w:r w:rsidRPr="007C5019">
        <w:rPr>
          <w:rFonts w:ascii="Times New Roman" w:hAnsi="Times New Roman" w:cs="Times New Roman"/>
        </w:rPr>
        <w:t>Особенности внешнего вида. Породы. Содержание и уход. Санитарно-гигиенические требования к их содержанию. За</w:t>
      </w:r>
      <w:r w:rsidRPr="007C5019">
        <w:rPr>
          <w:rFonts w:ascii="Times New Roman" w:hAnsi="Times New Roman" w:cs="Times New Roman"/>
        </w:rPr>
        <w:softHyphen/>
        <w:t>болевания и оказание первой помощи животным.</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iCs/>
        </w:rPr>
        <w:t xml:space="preserve">Кошки. </w:t>
      </w:r>
      <w:r w:rsidRPr="007C5019">
        <w:rPr>
          <w:rFonts w:ascii="Times New Roman" w:hAnsi="Times New Roman" w:cs="Times New Roman"/>
        </w:rPr>
        <w:t>Особенности внешнего вида. Породы. Содержание и уход. Санитарно-гигиенические требования. Заболевания и ока</w:t>
      </w:r>
      <w:r w:rsidRPr="007C5019">
        <w:rPr>
          <w:rFonts w:ascii="Times New Roman" w:hAnsi="Times New Roman" w:cs="Times New Roman"/>
        </w:rPr>
        <w:softHyphen/>
        <w:t>зание им первой помощи.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w w:val="110"/>
        </w:rPr>
      </w:pPr>
      <w:r w:rsidRPr="007C5019">
        <w:rPr>
          <w:rFonts w:ascii="Times New Roman" w:hAnsi="Times New Roman" w:cs="Times New Roman"/>
          <w:i/>
        </w:rPr>
        <w:t>Животные в живом уголке</w:t>
      </w:r>
      <w:r w:rsidRPr="007C5019">
        <w:rPr>
          <w:rFonts w:ascii="Times New Roman" w:hAnsi="Times New Roman" w:cs="Times New Roman"/>
        </w:rPr>
        <w:t xml:space="preserve"> (хомяки, черепахи, белые мыши, белки и др.). Образ жизни. Уход. Кормление. Уборка их жилища.</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bCs/>
        </w:rPr>
      </w:pPr>
      <w:r w:rsidRPr="007C5019">
        <w:rPr>
          <w:rFonts w:ascii="Times New Roman" w:hAnsi="Times New Roman" w:cs="Times New Roman"/>
          <w:b/>
          <w:w w:val="110"/>
        </w:rPr>
        <w:t>ЧЕЛОВЕК</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rPr>
      </w:pPr>
      <w:r w:rsidRPr="007C5019">
        <w:rPr>
          <w:rFonts w:ascii="Times New Roman" w:hAnsi="Times New Roman" w:cs="Times New Roman"/>
          <w:b/>
          <w:bCs/>
        </w:rPr>
        <w:t>Введение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rPr>
        <w:t>Роль и место человека в природе. Значение знаний о своем организме и укреплении здоровья.</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rPr>
      </w:pPr>
      <w:r w:rsidRPr="007C5019">
        <w:rPr>
          <w:rFonts w:ascii="Times New Roman" w:hAnsi="Times New Roman" w:cs="Times New Roman"/>
          <w:b/>
          <w:bCs/>
        </w:rPr>
        <w:t xml:space="preserve">Общее знакомство </w:t>
      </w:r>
      <w:r w:rsidRPr="007C5019">
        <w:rPr>
          <w:rFonts w:ascii="Times New Roman" w:hAnsi="Times New Roman" w:cs="Times New Roman"/>
        </w:rPr>
        <w:t xml:space="preserve">с </w:t>
      </w:r>
      <w:r w:rsidRPr="007C5019">
        <w:rPr>
          <w:rFonts w:ascii="Times New Roman" w:hAnsi="Times New Roman" w:cs="Times New Roman"/>
          <w:b/>
          <w:bCs/>
        </w:rPr>
        <w:t>организмом человека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rPr>
        <w:t>Краткие сведения о клетке и тканях человека. Основные системы органов че</w:t>
      </w:r>
      <w:r w:rsidRPr="007C5019">
        <w:rPr>
          <w:rFonts w:ascii="Times New Roman" w:hAnsi="Times New Roman" w:cs="Times New Roman"/>
        </w:rPr>
        <w:softHyphen/>
        <w:t>ло</w:t>
      </w:r>
      <w:r w:rsidRPr="007C5019">
        <w:rPr>
          <w:rFonts w:ascii="Times New Roman" w:hAnsi="Times New Roman" w:cs="Times New Roman"/>
        </w:rPr>
        <w:softHyphen/>
        <w:t>ве</w:t>
      </w:r>
      <w:r w:rsidRPr="007C5019">
        <w:rPr>
          <w:rFonts w:ascii="Times New Roman" w:hAnsi="Times New Roman" w:cs="Times New Roman"/>
        </w:rPr>
        <w:softHyphen/>
        <w:t xml:space="preserve">ка. </w:t>
      </w:r>
      <w:proofErr w:type="gramStart"/>
      <w:r w:rsidRPr="007C5019">
        <w:rPr>
          <w:rFonts w:ascii="Times New Roman" w:hAnsi="Times New Roman" w:cs="Times New Roman"/>
        </w:rPr>
        <w:t>Органы опоры и движе</w:t>
      </w:r>
      <w:r w:rsidRPr="007C5019">
        <w:rPr>
          <w:rFonts w:ascii="Times New Roman" w:hAnsi="Times New Roman" w:cs="Times New Roman"/>
        </w:rPr>
        <w:softHyphen/>
        <w:t>ния, дыхания, кровообращения, пищеварения, выделения, раз</w:t>
      </w:r>
      <w:r w:rsidRPr="007C5019">
        <w:rPr>
          <w:rFonts w:ascii="Times New Roman" w:hAnsi="Times New Roman" w:cs="Times New Roman"/>
        </w:rPr>
        <w:softHyphen/>
        <w:t>м</w:t>
      </w:r>
      <w:r w:rsidRPr="007C5019">
        <w:rPr>
          <w:rFonts w:ascii="Times New Roman" w:hAnsi="Times New Roman" w:cs="Times New Roman"/>
        </w:rPr>
        <w:softHyphen/>
        <w:t>но</w:t>
      </w:r>
      <w:r w:rsidRPr="007C5019">
        <w:rPr>
          <w:rFonts w:ascii="Times New Roman" w:hAnsi="Times New Roman" w:cs="Times New Roman"/>
        </w:rPr>
        <w:softHyphen/>
        <w:t>жения, нервная система, органы чувств.</w:t>
      </w:r>
      <w:proofErr w:type="gramEnd"/>
      <w:r w:rsidRPr="007C5019">
        <w:rPr>
          <w:rFonts w:ascii="Times New Roman" w:hAnsi="Times New Roman" w:cs="Times New Roman"/>
        </w:rPr>
        <w:t xml:space="preserve"> Расположение внутрен</w:t>
      </w:r>
      <w:r w:rsidRPr="007C5019">
        <w:rPr>
          <w:rFonts w:ascii="Times New Roman" w:hAnsi="Times New Roman" w:cs="Times New Roman"/>
        </w:rPr>
        <w:softHyphen/>
        <w:t>них органов в теле человека.</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i/>
        </w:rPr>
      </w:pPr>
      <w:r w:rsidRPr="007C5019">
        <w:rPr>
          <w:rFonts w:ascii="Times New Roman" w:hAnsi="Times New Roman" w:cs="Times New Roman"/>
          <w:b/>
        </w:rPr>
        <w:t>Опора и движение</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rPr>
      </w:pPr>
      <w:r w:rsidRPr="007C5019">
        <w:rPr>
          <w:rFonts w:ascii="Times New Roman" w:hAnsi="Times New Roman" w:cs="Times New Roman"/>
          <w:b/>
          <w:i/>
        </w:rPr>
        <w:t>Скелет человека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Значение опорных систем в жизни живых организмов: расте</w:t>
      </w:r>
      <w:r w:rsidRPr="007C5019">
        <w:rPr>
          <w:rFonts w:ascii="Times New Roman" w:hAnsi="Times New Roman" w:cs="Times New Roman"/>
        </w:rPr>
        <w:softHyphen/>
        <w:t>ний, животных, че</w:t>
      </w:r>
      <w:r w:rsidRPr="007C5019">
        <w:rPr>
          <w:rFonts w:ascii="Times New Roman" w:hAnsi="Times New Roman" w:cs="Times New Roman"/>
        </w:rPr>
        <w:softHyphen/>
        <w:t>ло</w:t>
      </w:r>
      <w:r w:rsidRPr="007C5019">
        <w:rPr>
          <w:rFonts w:ascii="Times New Roman" w:hAnsi="Times New Roman" w:cs="Times New Roman"/>
        </w:rPr>
        <w:softHyphen/>
        <w:t>ве</w:t>
      </w:r>
      <w:r w:rsidRPr="007C5019">
        <w:rPr>
          <w:rFonts w:ascii="Times New Roman" w:hAnsi="Times New Roman" w:cs="Times New Roman"/>
        </w:rPr>
        <w:softHyphen/>
        <w:t>ка. Значение скелета человека. Развитие и рост костей. Основные части скелета: череп, ске</w:t>
      </w:r>
      <w:r w:rsidRPr="007C5019">
        <w:rPr>
          <w:rFonts w:ascii="Times New Roman" w:hAnsi="Times New Roman" w:cs="Times New Roman"/>
        </w:rPr>
        <w:softHyphen/>
        <w:t>лет туловища (позвоночник, грудная клетка), кости верхних и нижних конеч</w:t>
      </w:r>
      <w:r w:rsidRPr="007C5019">
        <w:rPr>
          <w:rFonts w:ascii="Times New Roman" w:hAnsi="Times New Roman" w:cs="Times New Roman"/>
        </w:rPr>
        <w:softHyphen/>
        <w:t>ностей.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Череп.</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Скелет туловища</w:t>
      </w:r>
      <w:r w:rsidRPr="007C5019">
        <w:rPr>
          <w:rFonts w:ascii="Times New Roman" w:hAnsi="Times New Roman" w:cs="Times New Roman"/>
        </w:rPr>
        <w:t>. Строение позвоночника. Роль правильной посадки и осанки человека. Меры предупреждения искривления позвоночника. Груд</w:t>
      </w:r>
      <w:r w:rsidRPr="007C5019">
        <w:rPr>
          <w:rFonts w:ascii="Times New Roman" w:hAnsi="Times New Roman" w:cs="Times New Roman"/>
        </w:rPr>
        <w:softHyphen/>
        <w:t>ная клетка и ее значение.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rPr>
        <w:t>Кости верхних и нижних конечностей</w:t>
      </w:r>
      <w:r w:rsidRPr="007C5019">
        <w:rPr>
          <w:rFonts w:ascii="Times New Roman" w:hAnsi="Times New Roman" w:cs="Times New Roman"/>
        </w:rPr>
        <w:t>. Соединения костей: по</w:t>
      </w:r>
      <w:r w:rsidRPr="007C5019">
        <w:rPr>
          <w:rFonts w:ascii="Times New Roman" w:hAnsi="Times New Roman" w:cs="Times New Roman"/>
        </w:rPr>
        <w:softHyphen/>
        <w:t>движные, полуподвижные, неподвижные.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rPr>
        <w:t>Сустав, его строение. Связки и их значение. Растяжение свя</w:t>
      </w:r>
      <w:r w:rsidRPr="007C5019">
        <w:rPr>
          <w:rFonts w:ascii="Times New Roman" w:hAnsi="Times New Roman" w:cs="Times New Roman"/>
        </w:rPr>
        <w:softHyphen/>
        <w:t>зок, вывих сустава, перелом костей. Первая доврачебная помощь при этих травмах.</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bCs/>
          <w:i/>
        </w:rPr>
        <w:t xml:space="preserve">Практические </w:t>
      </w:r>
      <w:r w:rsidRPr="007C5019">
        <w:rPr>
          <w:rFonts w:ascii="Times New Roman" w:hAnsi="Times New Roman" w:cs="Times New Roman"/>
          <w:b/>
          <w:i/>
        </w:rPr>
        <w:t xml:space="preserve">работы. </w:t>
      </w:r>
      <w:r w:rsidRPr="007C5019">
        <w:rPr>
          <w:rFonts w:ascii="Times New Roman" w:hAnsi="Times New Roman" w:cs="Times New Roman"/>
        </w:rPr>
        <w:t>Определение правильной осанки.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rPr>
      </w:pPr>
      <w:r w:rsidRPr="007C5019">
        <w:rPr>
          <w:rFonts w:ascii="Times New Roman" w:hAnsi="Times New Roman" w:cs="Times New Roman"/>
        </w:rPr>
        <w:t>Изучение внешнего вида позвонков и отдельных костей (реб</w:t>
      </w:r>
      <w:r w:rsidRPr="007C5019">
        <w:rPr>
          <w:rFonts w:ascii="Times New Roman" w:hAnsi="Times New Roman" w:cs="Times New Roman"/>
        </w:rPr>
        <w:softHyphen/>
        <w:t>ра, кости черепа, рук, ног). Наложение шин, повязок.</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rPr>
      </w:pPr>
      <w:r w:rsidRPr="007C5019">
        <w:rPr>
          <w:rFonts w:ascii="Times New Roman" w:hAnsi="Times New Roman" w:cs="Times New Roman"/>
          <w:b/>
          <w:bCs/>
          <w:i/>
        </w:rPr>
        <w:t>Мышцы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Движение — важнейшая ос</w:t>
      </w:r>
      <w:r w:rsidR="002D33FE" w:rsidRPr="007C5019">
        <w:rPr>
          <w:rFonts w:ascii="Times New Roman" w:hAnsi="Times New Roman" w:cs="Times New Roman"/>
        </w:rPr>
        <w:t>обенность живых организмов (дви</w:t>
      </w:r>
      <w:r w:rsidRPr="007C5019">
        <w:rPr>
          <w:rFonts w:ascii="Times New Roman" w:hAnsi="Times New Roman" w:cs="Times New Roman"/>
        </w:rPr>
        <w:t>гательные реакции растений, движение животных и человека).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Основные группы мышц в теле человека: мышцы конечнос</w:t>
      </w:r>
      <w:r w:rsidRPr="007C5019">
        <w:rPr>
          <w:rFonts w:ascii="Times New Roman" w:hAnsi="Times New Roman" w:cs="Times New Roman"/>
        </w:rPr>
        <w:softHyphen/>
        <w:t>тей, мышцы шеи и спины, мышцы груди и живота, мышцы го</w:t>
      </w:r>
      <w:r w:rsidRPr="007C5019">
        <w:rPr>
          <w:rFonts w:ascii="Times New Roman" w:hAnsi="Times New Roman" w:cs="Times New Roman"/>
        </w:rPr>
        <w:softHyphen/>
        <w:t>ловы и лица.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Работа мышц: сгибание, разгибание, удерживание. Утомление мышц.</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7C5019">
        <w:rPr>
          <w:rFonts w:ascii="Times New Roman" w:hAnsi="Times New Roman" w:cs="Times New Roman"/>
        </w:rPr>
        <w:softHyphen/>
        <w:t>го тела.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b/>
          <w:i/>
        </w:rPr>
        <w:t xml:space="preserve">Наблюдения и практическая работа. </w:t>
      </w:r>
      <w:r w:rsidRPr="007C5019">
        <w:rPr>
          <w:rFonts w:ascii="Times New Roman" w:hAnsi="Times New Roman" w:cs="Times New Roman"/>
        </w:rPr>
        <w:t>Определение при  внешнем осмотре местоположения отдель</w:t>
      </w:r>
      <w:r w:rsidRPr="007C5019">
        <w:rPr>
          <w:rFonts w:ascii="Times New Roman" w:hAnsi="Times New Roman" w:cs="Times New Roman"/>
        </w:rPr>
        <w:softHyphen/>
        <w:t>ных мышц. Сокращение мышц при сгибании и разгибании рук в локте. Утомление мышц при удерживании груза на вытянутой руке.</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rPr>
      </w:pPr>
      <w:r w:rsidRPr="007C5019">
        <w:rPr>
          <w:rFonts w:ascii="Times New Roman" w:hAnsi="Times New Roman" w:cs="Times New Roman"/>
          <w:b/>
        </w:rPr>
        <w:t>Кровообращение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Передвижение веществ в организме растений и животных. Кро</w:t>
      </w:r>
      <w:r w:rsidRPr="007C5019">
        <w:rPr>
          <w:rFonts w:ascii="Times New Roman" w:hAnsi="Times New Roman" w:cs="Times New Roman"/>
        </w:rPr>
        <w:softHyphen/>
        <w:t>веносная система человека.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Кровь,</w:t>
      </w:r>
      <w:r w:rsidRPr="007C5019">
        <w:rPr>
          <w:rFonts w:ascii="Times New Roman" w:hAnsi="Times New Roman" w:cs="Times New Roman"/>
        </w:rPr>
        <w:t xml:space="preserve"> ее состав и значение. Кровеносные сосуды. Сердце. Внешний вид, величина, положение сердца в грудной клетке. Ра</w:t>
      </w:r>
      <w:r w:rsidRPr="007C5019">
        <w:rPr>
          <w:rFonts w:ascii="Times New Roman" w:hAnsi="Times New Roman" w:cs="Times New Roman"/>
        </w:rPr>
        <w:softHyphen/>
        <w:t>бота сердца. Пульс. Кровяное давление. Движение крови по со</w:t>
      </w:r>
      <w:r w:rsidRPr="007C5019">
        <w:rPr>
          <w:rFonts w:ascii="Times New Roman" w:hAnsi="Times New Roman" w:cs="Times New Roman"/>
        </w:rPr>
        <w:softHyphen/>
        <w:t>судам. Группы крови.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Заболевания сердца</w:t>
      </w:r>
      <w:r w:rsidRPr="007C5019">
        <w:rPr>
          <w:rFonts w:ascii="Times New Roman" w:hAnsi="Times New Roman" w:cs="Times New Roman"/>
        </w:rPr>
        <w:t xml:space="preserve"> (инфаркт, ишемическая болезнь, сердеч</w:t>
      </w:r>
      <w:r w:rsidRPr="007C5019">
        <w:rPr>
          <w:rFonts w:ascii="Times New Roman" w:hAnsi="Times New Roman" w:cs="Times New Roman"/>
        </w:rPr>
        <w:softHyphen/>
        <w:t xml:space="preserve">ная недостаточность). Профилактика </w:t>
      </w:r>
      <w:proofErr w:type="gramStart"/>
      <w:r w:rsidRPr="007C5019">
        <w:rPr>
          <w:rFonts w:ascii="Times New Roman" w:hAnsi="Times New Roman" w:cs="Times New Roman"/>
        </w:rPr>
        <w:t>сердечно-сосудистых</w:t>
      </w:r>
      <w:proofErr w:type="gramEnd"/>
      <w:r w:rsidRPr="007C5019">
        <w:rPr>
          <w:rFonts w:ascii="Times New Roman" w:hAnsi="Times New Roman" w:cs="Times New Roman"/>
        </w:rPr>
        <w:t xml:space="preserve"> заболе</w:t>
      </w:r>
      <w:r w:rsidRPr="007C5019">
        <w:rPr>
          <w:rFonts w:ascii="Times New Roman" w:hAnsi="Times New Roman" w:cs="Times New Roman"/>
        </w:rPr>
        <w:softHyphen/>
        <w:t>ваний.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lastRenderedPageBreak/>
        <w:t>Значение физкультуры и спорта</w:t>
      </w:r>
      <w:r w:rsidRPr="007C5019">
        <w:rPr>
          <w:rFonts w:ascii="Times New Roman" w:hAnsi="Times New Roman" w:cs="Times New Roman"/>
        </w:rPr>
        <w:t xml:space="preserve"> для укрепления сердца. Серд</w:t>
      </w:r>
      <w:r w:rsidRPr="007C5019">
        <w:rPr>
          <w:rFonts w:ascii="Times New Roman" w:hAnsi="Times New Roman" w:cs="Times New Roman"/>
        </w:rPr>
        <w:softHyphen/>
        <w:t>це тренированного и нетренированного человека. Правила трени</w:t>
      </w:r>
      <w:r w:rsidRPr="007C5019">
        <w:rPr>
          <w:rFonts w:ascii="Times New Roman" w:hAnsi="Times New Roman" w:cs="Times New Roman"/>
        </w:rPr>
        <w:softHyphen/>
        <w:t>ровки сердца, постепенное увеличение нагрузки.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rPr>
        <w:t>Вредное влияние</w:t>
      </w:r>
      <w:r w:rsidRPr="007C5019">
        <w:rPr>
          <w:rFonts w:ascii="Times New Roman" w:hAnsi="Times New Roman" w:cs="Times New Roman"/>
        </w:rPr>
        <w:t xml:space="preserve"> никотина, спиртных напитков, наркотических средств на сердечно - сосудистую систему.</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i/>
        </w:rPr>
        <w:t>Первая помощь</w:t>
      </w:r>
      <w:r w:rsidRPr="007C5019">
        <w:rPr>
          <w:rFonts w:ascii="Times New Roman" w:hAnsi="Times New Roman" w:cs="Times New Roman"/>
        </w:rPr>
        <w:t xml:space="preserve"> при кро</w:t>
      </w:r>
      <w:r w:rsidRPr="007C5019">
        <w:rPr>
          <w:rFonts w:ascii="Times New Roman" w:hAnsi="Times New Roman" w:cs="Times New Roman"/>
        </w:rPr>
        <w:softHyphen/>
        <w:t>вотечении. Донорство — это почетно.</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b/>
          <w:i/>
        </w:rPr>
        <w:t xml:space="preserve">Наблюдения </w:t>
      </w:r>
      <w:r w:rsidRPr="007C5019">
        <w:rPr>
          <w:rFonts w:ascii="Times New Roman" w:hAnsi="Times New Roman" w:cs="Times New Roman"/>
          <w:b/>
          <w:bCs/>
          <w:i/>
        </w:rPr>
        <w:t xml:space="preserve">и практические работы. </w:t>
      </w:r>
      <w:r w:rsidRPr="007C5019">
        <w:rPr>
          <w:rFonts w:ascii="Times New Roman" w:hAnsi="Times New Roman" w:cs="Times New Roman"/>
        </w:rPr>
        <w:t>Подсчет частоты пульса и измерение кровяного давления с помощью учителя в спокойном состоянии и после дозированных гимнастических уп</w:t>
      </w:r>
      <w:r w:rsidRPr="007C5019">
        <w:rPr>
          <w:rFonts w:ascii="Times New Roman" w:hAnsi="Times New Roman" w:cs="Times New Roman"/>
        </w:rPr>
        <w:softHyphen/>
        <w:t>ражнений. Обработка царапин йодом. Наложение повязок на раны. Элементарное чтение анализа крови. Запись нормативных по</w:t>
      </w:r>
      <w:r w:rsidRPr="007C5019">
        <w:rPr>
          <w:rFonts w:ascii="Times New Roman" w:hAnsi="Times New Roman" w:cs="Times New Roman"/>
        </w:rPr>
        <w:softHyphen/>
        <w:t>казателей РОЭ, лейкоцитов, тромбоцитов. Запись в «Блокноте на память» своей группы крови, резус-фактора, кровяного давления.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b/>
          <w:i/>
        </w:rPr>
        <w:t>Демонстрация</w:t>
      </w:r>
      <w:r w:rsidRPr="007C5019">
        <w:rPr>
          <w:rFonts w:ascii="Times New Roman" w:hAnsi="Times New Roman" w:cs="Times New Roman"/>
        </w:rPr>
        <w:t xml:space="preserve"> примеров пе</w:t>
      </w:r>
      <w:r w:rsidR="002D33FE" w:rsidRPr="007C5019">
        <w:rPr>
          <w:rFonts w:ascii="Times New Roman" w:hAnsi="Times New Roman" w:cs="Times New Roman"/>
        </w:rPr>
        <w:t>рвой доврачебной помощи при кро</w:t>
      </w:r>
      <w:r w:rsidRPr="007C5019">
        <w:rPr>
          <w:rFonts w:ascii="Times New Roman" w:hAnsi="Times New Roman" w:cs="Times New Roman"/>
        </w:rPr>
        <w:t>вотечении.</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rPr>
      </w:pPr>
      <w:r w:rsidRPr="007C5019">
        <w:rPr>
          <w:rFonts w:ascii="Times New Roman" w:hAnsi="Times New Roman" w:cs="Times New Roman"/>
          <w:b/>
        </w:rPr>
        <w:t>Дыхание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Значение дыхания для растений, животных, человека.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rPr>
        <w:t>Органы дыхания человека</w:t>
      </w:r>
      <w:r w:rsidRPr="007C5019">
        <w:rPr>
          <w:rFonts w:ascii="Times New Roman" w:hAnsi="Times New Roman" w:cs="Times New Roman"/>
        </w:rPr>
        <w:t>: носовая и ротовая полости, гор</w:t>
      </w:r>
      <w:r w:rsidRPr="007C5019">
        <w:rPr>
          <w:rFonts w:ascii="Times New Roman" w:hAnsi="Times New Roman" w:cs="Times New Roman"/>
        </w:rPr>
        <w:softHyphen/>
        <w:t>тань, трахея, бронхи, легкие.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Состав вдыхаемого и выдыхаемого воздуха. Газообмен в лег</w:t>
      </w:r>
      <w:r w:rsidRPr="007C5019">
        <w:rPr>
          <w:rFonts w:ascii="Times New Roman" w:hAnsi="Times New Roman" w:cs="Times New Roman"/>
        </w:rPr>
        <w:softHyphen/>
        <w:t>ких и тканях.</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Гигиена дыхания</w:t>
      </w:r>
      <w:r w:rsidRPr="007C5019">
        <w:rPr>
          <w:rFonts w:ascii="Times New Roman" w:hAnsi="Times New Roman" w:cs="Times New Roman"/>
        </w:rPr>
        <w:t>. Необходимость чистого воздуха для дыхания. Передача болезней через воздух (пыль, кашель, чихание). Болез</w:t>
      </w:r>
      <w:r w:rsidRPr="007C5019">
        <w:rPr>
          <w:rFonts w:ascii="Times New Roman" w:hAnsi="Times New Roman" w:cs="Times New Roman"/>
        </w:rPr>
        <w:softHyphen/>
        <w:t>ни органов дыхания и их предупреждение (ОРЗ, гайморит, тон</w:t>
      </w:r>
      <w:r w:rsidRPr="007C5019">
        <w:rPr>
          <w:rFonts w:ascii="Times New Roman" w:hAnsi="Times New Roman" w:cs="Times New Roman"/>
        </w:rPr>
        <w:softHyphen/>
        <w:t>зиллит, бронхит, туберкулез и др.).</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Влияние</w:t>
      </w:r>
      <w:r w:rsidRPr="007C5019">
        <w:rPr>
          <w:rFonts w:ascii="Times New Roman" w:hAnsi="Times New Roman" w:cs="Times New Roman"/>
        </w:rPr>
        <w:t xml:space="preserve"> никотина на органы дыхания.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Гигиенические требования</w:t>
      </w:r>
      <w:r w:rsidRPr="007C5019">
        <w:rPr>
          <w:rFonts w:ascii="Times New Roman" w:hAnsi="Times New Roman" w:cs="Times New Roman"/>
        </w:rPr>
        <w:t xml:space="preserve"> к составу воздуха в жилых поме</w:t>
      </w:r>
      <w:r w:rsidRPr="007C5019">
        <w:rPr>
          <w:rFonts w:ascii="Times New Roman" w:hAnsi="Times New Roman" w:cs="Times New Roman"/>
        </w:rPr>
        <w:softHyphen/>
        <w:t>щениях. Загрязнение атмосферы. Запыленность и загазованность воздуха, их вредное влияние.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i/>
        </w:rPr>
        <w:t>Озеленение городов</w:t>
      </w:r>
      <w:r w:rsidRPr="007C5019">
        <w:rPr>
          <w:rFonts w:ascii="Times New Roman" w:hAnsi="Times New Roman" w:cs="Times New Roman"/>
        </w:rPr>
        <w:t>, значение зеленых насаждений, комнат</w:t>
      </w:r>
      <w:r w:rsidRPr="007C5019">
        <w:rPr>
          <w:rFonts w:ascii="Times New Roman" w:hAnsi="Times New Roman" w:cs="Times New Roman"/>
        </w:rPr>
        <w:softHyphen/>
        <w:t>ных растений для здоровья человека.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b/>
          <w:i/>
        </w:rPr>
        <w:t xml:space="preserve">Демонстрация опыта. </w:t>
      </w:r>
      <w:r w:rsidRPr="007C5019">
        <w:rPr>
          <w:rFonts w:ascii="Times New Roman" w:hAnsi="Times New Roman" w:cs="Times New Roman"/>
        </w:rPr>
        <w:t>Обнаружение в составе выдыхаемого воздуха углекислого газа.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b/>
          <w:i/>
        </w:rPr>
        <w:t>Демонстрация доврачебной помощи</w:t>
      </w:r>
      <w:r w:rsidRPr="007C5019">
        <w:rPr>
          <w:rFonts w:ascii="Times New Roman" w:hAnsi="Times New Roman" w:cs="Times New Roman"/>
        </w:rPr>
        <w:t xml:space="preserve"> при нарушении дыхания (искусственное дыхание, кислородная подушка и т. п.).</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rPr>
      </w:pPr>
      <w:r w:rsidRPr="007C5019">
        <w:rPr>
          <w:rFonts w:ascii="Times New Roman" w:hAnsi="Times New Roman" w:cs="Times New Roman"/>
          <w:b/>
          <w:bCs/>
        </w:rPr>
        <w:t>Питание и пищеварение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 xml:space="preserve">Особенности питания растений, животных, человека.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Значе</w:t>
      </w:r>
      <w:r w:rsidRPr="007C5019">
        <w:rPr>
          <w:rFonts w:ascii="Times New Roman" w:hAnsi="Times New Roman" w:cs="Times New Roman"/>
          <w:i/>
        </w:rPr>
        <w:softHyphen/>
        <w:t xml:space="preserve">ние </w:t>
      </w:r>
      <w:r w:rsidRPr="007C5019">
        <w:rPr>
          <w:rFonts w:ascii="Times New Roman" w:hAnsi="Times New Roman" w:cs="Times New Roman"/>
        </w:rPr>
        <w:t>питания для человека. Пища растительная и животная. Со</w:t>
      </w:r>
      <w:r w:rsidRPr="007C5019">
        <w:rPr>
          <w:rFonts w:ascii="Times New Roman" w:hAnsi="Times New Roman" w:cs="Times New Roman"/>
        </w:rPr>
        <w:softHyphen/>
        <w:t>став пищи: белки, жиры, углеводы, вода, минеральные соли. Ви</w:t>
      </w:r>
      <w:r w:rsidRPr="007C5019">
        <w:rPr>
          <w:rFonts w:ascii="Times New Roman" w:hAnsi="Times New Roman" w:cs="Times New Roman"/>
        </w:rPr>
        <w:softHyphen/>
        <w:t>тамины. Значение овощей и фруктов для здоровья человека. Авитаминоз.</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rPr>
        <w:t>Органы пищеварения</w:t>
      </w:r>
      <w:r w:rsidRPr="007C5019">
        <w:rPr>
          <w:rFonts w:ascii="Times New Roman" w:hAnsi="Times New Roman" w:cs="Times New Roman"/>
        </w:rPr>
        <w:t>: ротовая</w:t>
      </w:r>
      <w:r w:rsidR="002D33FE" w:rsidRPr="007C5019">
        <w:rPr>
          <w:rFonts w:ascii="Times New Roman" w:hAnsi="Times New Roman" w:cs="Times New Roman"/>
        </w:rPr>
        <w:t xml:space="preserve"> полость, пищевод, желудок, под</w:t>
      </w:r>
      <w:r w:rsidRPr="007C5019">
        <w:rPr>
          <w:rFonts w:ascii="Times New Roman" w:hAnsi="Times New Roman" w:cs="Times New Roman"/>
        </w:rPr>
        <w:t>желудочная железа, печень, кишечник.</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Здоровые зубы — здоровое тело (строение и значение зубов, уход, лечение). Значение пережевывания пищи. Отделение слю</w:t>
      </w:r>
      <w:r w:rsidRPr="007C5019">
        <w:rPr>
          <w:rFonts w:ascii="Times New Roman" w:hAnsi="Times New Roman" w:cs="Times New Roman"/>
        </w:rPr>
        <w:softHyphen/>
        <w:t>ны. Изменение пищи во рту под действием слюны. Глотание. Из</w:t>
      </w:r>
      <w:r w:rsidRPr="007C5019">
        <w:rPr>
          <w:rFonts w:ascii="Times New Roman" w:hAnsi="Times New Roman" w:cs="Times New Roman"/>
        </w:rPr>
        <w:softHyphen/>
        <w:t>менение пищи в желудке. Пищеварение в кишечнике.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Гигиена питания.</w:t>
      </w:r>
      <w:r w:rsidRPr="007C5019">
        <w:rPr>
          <w:rFonts w:ascii="Times New Roman" w:hAnsi="Times New Roman" w:cs="Times New Roman"/>
        </w:rPr>
        <w:t xml:space="preserve"> Значение приготовления пищи. Нормы пи</w:t>
      </w:r>
      <w:r w:rsidRPr="007C5019">
        <w:rPr>
          <w:rFonts w:ascii="Times New Roman" w:hAnsi="Times New Roman" w:cs="Times New Roman"/>
        </w:rPr>
        <w:softHyphen/>
        <w:t>тания. Пища народов разных стран. Культура поведения во вре</w:t>
      </w:r>
      <w:r w:rsidRPr="007C5019">
        <w:rPr>
          <w:rFonts w:ascii="Times New Roman" w:hAnsi="Times New Roman" w:cs="Times New Roman"/>
        </w:rPr>
        <w:softHyphen/>
        <w:t>мя еды.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rPr>
        <w:t>Заболевания пищеварительной системы</w:t>
      </w:r>
      <w:r w:rsidR="002D33FE" w:rsidRPr="007C5019">
        <w:rPr>
          <w:rFonts w:ascii="Times New Roman" w:hAnsi="Times New Roman" w:cs="Times New Roman"/>
        </w:rPr>
        <w:t xml:space="preserve"> и их профилактика (ап</w:t>
      </w:r>
      <w:r w:rsidRPr="007C5019">
        <w:rPr>
          <w:rFonts w:ascii="Times New Roman" w:hAnsi="Times New Roman" w:cs="Times New Roman"/>
        </w:rPr>
        <w:t>пендицит, дизентерия, холера, гастрит). Причины и признаки пи</w:t>
      </w:r>
      <w:r w:rsidRPr="007C5019">
        <w:rPr>
          <w:rFonts w:ascii="Times New Roman" w:hAnsi="Times New Roman" w:cs="Times New Roman"/>
        </w:rPr>
        <w:softHyphen/>
        <w:t xml:space="preserve">щевых отравлений. </w:t>
      </w:r>
      <w:r w:rsidRPr="007C5019">
        <w:rPr>
          <w:rFonts w:ascii="Times New Roman" w:hAnsi="Times New Roman" w:cs="Times New Roman"/>
          <w:i/>
        </w:rPr>
        <w:t>Влияние вредных привычек</w:t>
      </w:r>
      <w:r w:rsidRPr="007C5019">
        <w:rPr>
          <w:rFonts w:ascii="Times New Roman" w:hAnsi="Times New Roman" w:cs="Times New Roman"/>
        </w:rPr>
        <w:t xml:space="preserve"> на пищеваритель</w:t>
      </w:r>
      <w:r w:rsidRPr="007C5019">
        <w:rPr>
          <w:rFonts w:ascii="Times New Roman" w:hAnsi="Times New Roman" w:cs="Times New Roman"/>
        </w:rPr>
        <w:softHyphen/>
        <w:t>ную систему.</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i/>
        </w:rPr>
        <w:t>Доврачебная помощь</w:t>
      </w:r>
      <w:r w:rsidRPr="007C5019">
        <w:rPr>
          <w:rFonts w:ascii="Times New Roman" w:hAnsi="Times New Roman" w:cs="Times New Roman"/>
        </w:rPr>
        <w:t xml:space="preserve"> при нарушениях пищеварения.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b/>
          <w:i/>
        </w:rPr>
        <w:t xml:space="preserve">Демонстрация опытов. </w:t>
      </w:r>
      <w:r w:rsidRPr="007C5019">
        <w:rPr>
          <w:rFonts w:ascii="Times New Roman" w:hAnsi="Times New Roman" w:cs="Times New Roman"/>
        </w:rPr>
        <w:t>Обнаружение крахмала в хлебе, картофеле. Действие слюны  на  крахмал.</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b/>
          <w:i/>
        </w:rPr>
        <w:t>Демонстрация правильного поведения</w:t>
      </w:r>
      <w:r w:rsidRPr="007C5019">
        <w:rPr>
          <w:rFonts w:ascii="Times New Roman" w:hAnsi="Times New Roman" w:cs="Times New Roman"/>
        </w:rPr>
        <w:t xml:space="preserve"> за столом во время при</w:t>
      </w:r>
      <w:r w:rsidRPr="007C5019">
        <w:rPr>
          <w:rFonts w:ascii="Times New Roman" w:hAnsi="Times New Roman" w:cs="Times New Roman"/>
        </w:rPr>
        <w:softHyphen/>
        <w:t>ема пищи, умения есть красиво.</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i/>
        </w:rPr>
      </w:pPr>
      <w:r w:rsidRPr="007C5019">
        <w:rPr>
          <w:rFonts w:ascii="Times New Roman" w:hAnsi="Times New Roman" w:cs="Times New Roman"/>
          <w:b/>
          <w:bCs/>
        </w:rPr>
        <w:t>Выделение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Роль выделения</w:t>
      </w:r>
      <w:r w:rsidRPr="007C5019">
        <w:rPr>
          <w:rFonts w:ascii="Times New Roman" w:hAnsi="Times New Roman" w:cs="Times New Roman"/>
        </w:rPr>
        <w:t xml:space="preserve"> в процессе жизнедеятельности организмов. Органы образования и выделения мочи (почки, мочеточник, мо</w:t>
      </w:r>
      <w:r w:rsidRPr="007C5019">
        <w:rPr>
          <w:rFonts w:ascii="Times New Roman" w:hAnsi="Times New Roman" w:cs="Times New Roman"/>
        </w:rPr>
        <w:softHyphen/>
        <w:t>чевой пузырь, мочеиспускательный канал).</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Внешний вид почек</w:t>
      </w:r>
      <w:r w:rsidRPr="007C5019">
        <w:rPr>
          <w:rFonts w:ascii="Times New Roman" w:hAnsi="Times New Roman" w:cs="Times New Roman"/>
        </w:rPr>
        <w:t>, их расположение в организме человека. Значение выделения мочи.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i/>
        </w:rPr>
        <w:t>Предупреждение</w:t>
      </w:r>
      <w:r w:rsidRPr="007C5019">
        <w:rPr>
          <w:rFonts w:ascii="Times New Roman" w:hAnsi="Times New Roman" w:cs="Times New Roman"/>
        </w:rPr>
        <w:t xml:space="preserve"> почечных заболеваний. Профилактика цистита.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i/>
        </w:rPr>
        <w:t xml:space="preserve">Практические работы. </w:t>
      </w:r>
      <w:r w:rsidRPr="007C5019">
        <w:rPr>
          <w:rFonts w:ascii="Times New Roman" w:hAnsi="Times New Roman" w:cs="Times New Roman"/>
        </w:rPr>
        <w:t>Зарисовка почки в разрезе.</w:t>
      </w:r>
    </w:p>
    <w:p w:rsidR="005B5BE4" w:rsidRPr="007C5019" w:rsidRDefault="005B5BE4" w:rsidP="007C5019">
      <w:pPr>
        <w:spacing w:after="0" w:line="240" w:lineRule="auto"/>
        <w:ind w:left="-851" w:firstLine="851"/>
        <w:jc w:val="both"/>
        <w:rPr>
          <w:rFonts w:ascii="Times New Roman" w:hAnsi="Times New Roman" w:cs="Times New Roman"/>
          <w:b/>
          <w:bCs/>
        </w:rPr>
      </w:pPr>
      <w:r w:rsidRPr="007C5019">
        <w:rPr>
          <w:rFonts w:ascii="Times New Roman" w:hAnsi="Times New Roman" w:cs="Times New Roman"/>
        </w:rPr>
        <w:t xml:space="preserve">Простейшее чтение с помощью учителя  </w:t>
      </w:r>
      <w:r w:rsidR="002D33FE" w:rsidRPr="007C5019">
        <w:rPr>
          <w:rFonts w:ascii="Times New Roman" w:hAnsi="Times New Roman" w:cs="Times New Roman"/>
        </w:rPr>
        <w:t xml:space="preserve">результатов </w:t>
      </w:r>
      <w:r w:rsidRPr="007C5019">
        <w:rPr>
          <w:rFonts w:ascii="Times New Roman" w:hAnsi="Times New Roman" w:cs="Times New Roman"/>
        </w:rPr>
        <w:t>анализа мочи (цвет, прозрачность, сахар).</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i/>
        </w:rPr>
      </w:pPr>
      <w:r w:rsidRPr="007C5019">
        <w:rPr>
          <w:rFonts w:ascii="Times New Roman" w:hAnsi="Times New Roman" w:cs="Times New Roman"/>
          <w:b/>
          <w:bCs/>
        </w:rPr>
        <w:t>Размножение и развитие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Особенности</w:t>
      </w:r>
      <w:r w:rsidRPr="007C5019">
        <w:rPr>
          <w:rFonts w:ascii="Times New Roman" w:hAnsi="Times New Roman" w:cs="Times New Roman"/>
        </w:rPr>
        <w:t xml:space="preserve"> мужского и женского организма.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Культура межличностных отношений</w:t>
      </w:r>
      <w:r w:rsidRPr="007C5019">
        <w:rPr>
          <w:rFonts w:ascii="Times New Roman" w:hAnsi="Times New Roman" w:cs="Times New Roman"/>
        </w:rPr>
        <w:t xml:space="preserve"> (дружба и любовь; куль</w:t>
      </w:r>
      <w:r w:rsidRPr="007C5019">
        <w:rPr>
          <w:rFonts w:ascii="Times New Roman" w:hAnsi="Times New Roman" w:cs="Times New Roman"/>
        </w:rPr>
        <w:softHyphen/>
        <w:t>тура поведения влюбленных; добрачное поведение; выбор спут</w:t>
      </w:r>
      <w:r w:rsidRPr="007C5019">
        <w:rPr>
          <w:rFonts w:ascii="Times New Roman" w:hAnsi="Times New Roman" w:cs="Times New Roman"/>
        </w:rPr>
        <w:softHyphen/>
        <w:t>ника жизни; готовность к браку; планирование семьи).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Биологическое значение размножения</w:t>
      </w:r>
      <w:r w:rsidRPr="007C5019">
        <w:rPr>
          <w:rFonts w:ascii="Times New Roman" w:hAnsi="Times New Roman" w:cs="Times New Roman"/>
        </w:rPr>
        <w:t>. Размножение растений, животных, человека.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lastRenderedPageBreak/>
        <w:t>Система органов</w:t>
      </w:r>
      <w:r w:rsidRPr="007C5019">
        <w:rPr>
          <w:rFonts w:ascii="Times New Roman" w:hAnsi="Times New Roman" w:cs="Times New Roman"/>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Оплодотворение</w:t>
      </w:r>
      <w:r w:rsidRPr="007C5019">
        <w:rPr>
          <w:rFonts w:ascii="Times New Roman" w:hAnsi="Times New Roman" w:cs="Times New Roman"/>
        </w:rPr>
        <w:t>. Беременность. Внутриутробное развитие. Ро</w:t>
      </w:r>
      <w:r w:rsidRPr="007C5019">
        <w:rPr>
          <w:rFonts w:ascii="Times New Roman" w:hAnsi="Times New Roman" w:cs="Times New Roman"/>
        </w:rPr>
        <w:softHyphen/>
        <w:t>ды. Материнство. Уход за новорожденным.</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Рост и развитие ребенка.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Последствия ранних половых связей</w:t>
      </w:r>
      <w:r w:rsidRPr="007C5019">
        <w:rPr>
          <w:rFonts w:ascii="Times New Roman" w:hAnsi="Times New Roman" w:cs="Times New Roman"/>
        </w:rPr>
        <w:t>, вред ранней беременно</w:t>
      </w:r>
      <w:r w:rsidRPr="007C5019">
        <w:rPr>
          <w:rFonts w:ascii="Times New Roman" w:hAnsi="Times New Roman" w:cs="Times New Roman"/>
        </w:rPr>
        <w:softHyphen/>
        <w:t>сти. Предупреждение нежелательной беременности. Современные средства контрацепции. Аборт.</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Пороки развития плода</w:t>
      </w:r>
      <w:r w:rsidRPr="007C5019">
        <w:rPr>
          <w:rFonts w:ascii="Times New Roman" w:hAnsi="Times New Roman" w:cs="Times New Roman"/>
        </w:rPr>
        <w:t xml:space="preserve"> как следствие действия алкоголя и наркотиков, воздействий инфекционных </w:t>
      </w:r>
      <w:r w:rsidRPr="007C5019">
        <w:rPr>
          <w:rFonts w:ascii="Times New Roman" w:hAnsi="Times New Roman" w:cs="Times New Roman"/>
          <w:iCs/>
        </w:rPr>
        <w:t>и</w:t>
      </w:r>
      <w:r w:rsidRPr="007C5019">
        <w:rPr>
          <w:rFonts w:ascii="Times New Roman" w:hAnsi="Times New Roman" w:cs="Times New Roman"/>
        </w:rPr>
        <w:t>вирусных заболеваний.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i/>
        </w:rPr>
        <w:t>Венерические заболевания</w:t>
      </w:r>
      <w:r w:rsidRPr="007C5019">
        <w:rPr>
          <w:rFonts w:ascii="Times New Roman" w:hAnsi="Times New Roman" w:cs="Times New Roman"/>
        </w:rPr>
        <w:t>. СПИД. Их профилактика.</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i/>
        </w:rPr>
      </w:pPr>
      <w:r w:rsidRPr="007C5019">
        <w:rPr>
          <w:rFonts w:ascii="Times New Roman" w:hAnsi="Times New Roman" w:cs="Times New Roman"/>
          <w:b/>
          <w:bCs/>
        </w:rPr>
        <w:t>Покровы тела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i/>
        </w:rPr>
        <w:t>Кожа</w:t>
      </w:r>
      <w:r w:rsidRPr="007C5019">
        <w:rPr>
          <w:rFonts w:ascii="Times New Roman" w:hAnsi="Times New Roman" w:cs="Times New Roman"/>
        </w:rPr>
        <w:t xml:space="preserve"> и ее роль в жизни человека. Значение кожи для защи</w:t>
      </w:r>
      <w:r w:rsidRPr="007C5019">
        <w:rPr>
          <w:rFonts w:ascii="Times New Roman" w:hAnsi="Times New Roman" w:cs="Times New Roman"/>
        </w:rPr>
        <w:softHyphen/>
        <w:t>ты, осязания, выделения пота и жира, терморегуляции.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Производные кожи: волосы,  ногти.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Закаливание организма</w:t>
      </w:r>
      <w:r w:rsidRPr="007C5019">
        <w:rPr>
          <w:rFonts w:ascii="Times New Roman" w:hAnsi="Times New Roman" w:cs="Times New Roman"/>
        </w:rPr>
        <w:t xml:space="preserve"> (солнечные и воздушные ванны, вод</w:t>
      </w:r>
      <w:r w:rsidRPr="007C5019">
        <w:rPr>
          <w:rFonts w:ascii="Times New Roman" w:hAnsi="Times New Roman" w:cs="Times New Roman"/>
        </w:rPr>
        <w:softHyphen/>
        <w:t>ные процедуры, влажные обтирания).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Оказание первой помощи</w:t>
      </w:r>
      <w:r w:rsidRPr="007C5019">
        <w:rPr>
          <w:rFonts w:ascii="Times New Roman" w:hAnsi="Times New Roman" w:cs="Times New Roman"/>
        </w:rPr>
        <w:t xml:space="preserve"> при тепловом и солнечном ударах, термических и химических ожогах, обморожении, поражении электрическим током.</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i/>
        </w:rPr>
        <w:t>Кожные заболевания</w:t>
      </w:r>
      <w:r w:rsidRPr="007C5019">
        <w:rPr>
          <w:rFonts w:ascii="Times New Roman" w:hAnsi="Times New Roman" w:cs="Times New Roman"/>
        </w:rPr>
        <w:t xml:space="preserve"> и их профилактика (педикулез, чесотка, лишай, экзема и др.). Гигиена кожи. Угри и причины их появле</w:t>
      </w:r>
      <w:r w:rsidRPr="007C5019">
        <w:rPr>
          <w:rFonts w:ascii="Times New Roman" w:hAnsi="Times New Roman" w:cs="Times New Roman"/>
        </w:rPr>
        <w:softHyphen/>
        <w:t>ния. Гигиеническая и декоративная косметика. Уход за волосами и ногтями. Гигиенические требования к одежде и обуви.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rPr>
      </w:pPr>
      <w:r w:rsidRPr="007C5019">
        <w:rPr>
          <w:rFonts w:ascii="Times New Roman" w:hAnsi="Times New Roman" w:cs="Times New Roman"/>
          <w:b/>
          <w:i/>
        </w:rPr>
        <w:t xml:space="preserve">Практическая работа. </w:t>
      </w:r>
      <w:r w:rsidRPr="007C5019">
        <w:rPr>
          <w:rFonts w:ascii="Times New Roman" w:hAnsi="Times New Roman" w:cs="Times New Roman"/>
        </w:rPr>
        <w:t>Выполнение различных приемов наложения повязок на услов</w:t>
      </w:r>
      <w:r w:rsidRPr="007C5019">
        <w:rPr>
          <w:rFonts w:ascii="Times New Roman" w:hAnsi="Times New Roman" w:cs="Times New Roman"/>
        </w:rPr>
        <w:softHyphen/>
        <w:t>но пораженный участок кожи.</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i/>
        </w:rPr>
      </w:pPr>
      <w:r w:rsidRPr="007C5019">
        <w:rPr>
          <w:rFonts w:ascii="Times New Roman" w:hAnsi="Times New Roman" w:cs="Times New Roman"/>
          <w:b/>
          <w:bCs/>
        </w:rPr>
        <w:t>Нервная система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Значение</w:t>
      </w:r>
      <w:r w:rsidRPr="007C5019">
        <w:rPr>
          <w:rFonts w:ascii="Times New Roman" w:hAnsi="Times New Roman" w:cs="Times New Roman"/>
        </w:rPr>
        <w:t xml:space="preserve"> и строение нервной системы (спинной и головной мозг, нервы).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Гигиена</w:t>
      </w:r>
      <w:r w:rsidRPr="007C5019">
        <w:rPr>
          <w:rFonts w:ascii="Times New Roman" w:hAnsi="Times New Roman" w:cs="Times New Roman"/>
        </w:rPr>
        <w:t xml:space="preserve"> умственного и физического труда. Режим дня. Сон и значение. Сновидения. Гигиена сна. Предупреждение перегру</w:t>
      </w:r>
      <w:r w:rsidRPr="007C5019">
        <w:rPr>
          <w:rFonts w:ascii="Times New Roman" w:hAnsi="Times New Roman" w:cs="Times New Roman"/>
        </w:rPr>
        <w:softHyphen/>
        <w:t>зок, чередование труда и отдыха.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Отрицательное влияние</w:t>
      </w:r>
      <w:r w:rsidRPr="007C5019">
        <w:rPr>
          <w:rFonts w:ascii="Times New Roman" w:hAnsi="Times New Roman" w:cs="Times New Roman"/>
        </w:rPr>
        <w:t xml:space="preserve"> алкоголя, никотина, наркотических ве</w:t>
      </w:r>
      <w:r w:rsidRPr="007C5019">
        <w:rPr>
          <w:rFonts w:ascii="Times New Roman" w:hAnsi="Times New Roman" w:cs="Times New Roman"/>
        </w:rPr>
        <w:softHyphen/>
        <w:t>ществ на нервную систему.</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i/>
        </w:rPr>
        <w:t>Заболевания нервной системы</w:t>
      </w:r>
      <w:r w:rsidRPr="007C5019">
        <w:rPr>
          <w:rFonts w:ascii="Times New Roman" w:hAnsi="Times New Roman" w:cs="Times New Roman"/>
        </w:rPr>
        <w:t xml:space="preserve"> (менингит, энцефалит, радику</w:t>
      </w:r>
      <w:r w:rsidRPr="007C5019">
        <w:rPr>
          <w:rFonts w:ascii="Times New Roman" w:hAnsi="Times New Roman" w:cs="Times New Roman"/>
        </w:rPr>
        <w:softHyphen/>
        <w:t>лит, невралгия). Профилактика травматизма и заболеваний нерв</w:t>
      </w:r>
      <w:r w:rsidRPr="007C5019">
        <w:rPr>
          <w:rFonts w:ascii="Times New Roman" w:hAnsi="Times New Roman" w:cs="Times New Roman"/>
        </w:rPr>
        <w:softHyphen/>
        <w:t>ной системы.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b/>
          <w:i/>
        </w:rPr>
        <w:t xml:space="preserve">Демонстрация </w:t>
      </w:r>
      <w:r w:rsidRPr="007C5019">
        <w:rPr>
          <w:rFonts w:ascii="Times New Roman" w:hAnsi="Times New Roman" w:cs="Times New Roman"/>
        </w:rPr>
        <w:t>модели головного мозга.</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i/>
        </w:rPr>
      </w:pPr>
      <w:r w:rsidRPr="007C5019">
        <w:rPr>
          <w:rFonts w:ascii="Times New Roman" w:hAnsi="Times New Roman" w:cs="Times New Roman"/>
          <w:b/>
        </w:rPr>
        <w:t>Органы чувств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 xml:space="preserve">Значение </w:t>
      </w:r>
      <w:r w:rsidRPr="007C5019">
        <w:rPr>
          <w:rFonts w:ascii="Times New Roman" w:hAnsi="Times New Roman" w:cs="Times New Roman"/>
        </w:rPr>
        <w:t>органов чувств у животных и человека.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Орган зрения человека</w:t>
      </w:r>
      <w:r w:rsidRPr="007C5019">
        <w:rPr>
          <w:rFonts w:ascii="Times New Roman" w:hAnsi="Times New Roman" w:cs="Times New Roman"/>
        </w:rPr>
        <w:t>. Строение, функции и значение. Бо</w:t>
      </w:r>
      <w:r w:rsidRPr="007C5019">
        <w:rPr>
          <w:rFonts w:ascii="Times New Roman" w:hAnsi="Times New Roman" w:cs="Times New Roman"/>
        </w:rPr>
        <w:softHyphen/>
        <w:t>лезни органов зрения, их профилактика. Гигиена зрения. Первая помощь при повреждении глаз.</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Орган слуха человека.</w:t>
      </w:r>
      <w:r w:rsidRPr="007C5019">
        <w:rPr>
          <w:rFonts w:ascii="Times New Roman" w:hAnsi="Times New Roman" w:cs="Times New Roman"/>
        </w:rPr>
        <w:t xml:space="preserve"> Строение и значение. Заболевания органа слу</w:t>
      </w:r>
      <w:r w:rsidRPr="007C5019">
        <w:rPr>
          <w:rFonts w:ascii="Times New Roman" w:hAnsi="Times New Roman" w:cs="Times New Roman"/>
        </w:rPr>
        <w:softHyphen/>
        <w:t>ха, предупреждение нарушений слуха.  Гигиена.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Органы осязания, обоняния, вкуса</w:t>
      </w:r>
      <w:r w:rsidRPr="007C5019">
        <w:rPr>
          <w:rFonts w:ascii="Times New Roman" w:hAnsi="Times New Roman" w:cs="Times New Roman"/>
        </w:rPr>
        <w:t xml:space="preserve"> (слизистая оболочка язы</w:t>
      </w:r>
      <w:r w:rsidRPr="007C5019">
        <w:rPr>
          <w:rFonts w:ascii="Times New Roman" w:hAnsi="Times New Roman" w:cs="Times New Roman"/>
        </w:rPr>
        <w:softHyphen/>
        <w:t>ка и полости носа, кожная чувствительность: болевая, темпера</w:t>
      </w:r>
      <w:r w:rsidRPr="007C5019">
        <w:rPr>
          <w:rFonts w:ascii="Times New Roman" w:hAnsi="Times New Roman" w:cs="Times New Roman"/>
        </w:rPr>
        <w:softHyphen/>
        <w:t>турная и тактильная). Расположение и значение этих органов.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i/>
        </w:rPr>
        <w:t>Охрана</w:t>
      </w:r>
      <w:r w:rsidRPr="007C5019">
        <w:rPr>
          <w:rFonts w:ascii="Times New Roman" w:hAnsi="Times New Roman" w:cs="Times New Roman"/>
        </w:rPr>
        <w:t xml:space="preserve"> всех органов чувств.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b/>
          <w:i/>
        </w:rPr>
        <w:t xml:space="preserve">Демонстрация </w:t>
      </w:r>
      <w:r w:rsidRPr="007C5019">
        <w:rPr>
          <w:rFonts w:ascii="Times New Roman" w:hAnsi="Times New Roman" w:cs="Times New Roman"/>
        </w:rPr>
        <w:t>муляжей глаза и уха.</w:t>
      </w:r>
    </w:p>
    <w:p w:rsidR="005B5BE4" w:rsidRPr="007C5019" w:rsidRDefault="005B5BE4" w:rsidP="007C5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851"/>
        <w:jc w:val="center"/>
        <w:rPr>
          <w:rFonts w:ascii="Times New Roman" w:hAnsi="Times New Roman" w:cs="Times New Roman"/>
          <w:b/>
        </w:rPr>
      </w:pPr>
      <w:r w:rsidRPr="007C5019">
        <w:rPr>
          <w:rFonts w:ascii="Times New Roman" w:hAnsi="Times New Roman" w:cs="Times New Roman"/>
          <w:b/>
          <w:color w:val="auto"/>
        </w:rPr>
        <w:t>ГЕОГРАФИЯ</w:t>
      </w:r>
    </w:p>
    <w:p w:rsidR="005B5BE4" w:rsidRPr="007C5019" w:rsidRDefault="005B5BE4" w:rsidP="007C5019">
      <w:pPr>
        <w:pStyle w:val="af9"/>
        <w:spacing w:before="0" w:after="0" w:line="240" w:lineRule="auto"/>
        <w:ind w:left="-851" w:firstLine="851"/>
        <w:jc w:val="center"/>
        <w:rPr>
          <w:sz w:val="22"/>
          <w:szCs w:val="22"/>
        </w:rPr>
      </w:pPr>
      <w:r w:rsidRPr="007C5019">
        <w:rPr>
          <w:b/>
          <w:sz w:val="22"/>
          <w:szCs w:val="22"/>
        </w:rPr>
        <w:t>Пояснительная записка</w:t>
      </w:r>
    </w:p>
    <w:p w:rsidR="005B5BE4" w:rsidRPr="007C5019" w:rsidRDefault="005B5BE4" w:rsidP="007C5019">
      <w:pPr>
        <w:pStyle w:val="af9"/>
        <w:spacing w:before="0" w:after="0" w:line="240" w:lineRule="auto"/>
        <w:ind w:left="-851" w:right="-6" w:firstLine="851"/>
        <w:jc w:val="both"/>
        <w:rPr>
          <w:b/>
          <w:sz w:val="22"/>
          <w:szCs w:val="22"/>
        </w:rPr>
      </w:pPr>
      <w:r w:rsidRPr="007C5019">
        <w:rPr>
          <w:sz w:val="22"/>
          <w:szCs w:val="22"/>
        </w:rPr>
        <w:t xml:space="preserve">География — учебный предмет, синтезирующий многие компоненты общественно-научного и </w:t>
      </w:r>
      <w:proofErr w:type="gramStart"/>
      <w:r w:rsidRPr="007C5019">
        <w:rPr>
          <w:sz w:val="22"/>
          <w:szCs w:val="22"/>
        </w:rPr>
        <w:t>естественно-научного</w:t>
      </w:r>
      <w:proofErr w:type="gramEnd"/>
      <w:r w:rsidRPr="007C5019">
        <w:rPr>
          <w:sz w:val="22"/>
          <w:szCs w:val="22"/>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7C5019" w:rsidRDefault="005B5BE4" w:rsidP="007C5019">
      <w:pPr>
        <w:pStyle w:val="af9"/>
        <w:spacing w:before="0" w:after="0" w:line="240" w:lineRule="auto"/>
        <w:ind w:left="-851" w:right="-6" w:firstLine="851"/>
        <w:jc w:val="both"/>
        <w:rPr>
          <w:b/>
          <w:sz w:val="22"/>
          <w:szCs w:val="22"/>
        </w:rPr>
      </w:pPr>
      <w:proofErr w:type="gramStart"/>
      <w:r w:rsidRPr="007C5019">
        <w:rPr>
          <w:b/>
          <w:sz w:val="22"/>
          <w:szCs w:val="22"/>
        </w:rPr>
        <w:t>Основная цель обучения географии</w:t>
      </w:r>
      <w:r w:rsidRPr="007C5019">
        <w:rPr>
          <w:sz w:val="22"/>
          <w:szCs w:val="22"/>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Pr="007C5019" w:rsidRDefault="005B5BE4" w:rsidP="007C5019">
      <w:pPr>
        <w:pStyle w:val="af9"/>
        <w:spacing w:before="0" w:after="0" w:line="240" w:lineRule="auto"/>
        <w:ind w:left="-851" w:right="-6" w:firstLine="851"/>
        <w:jc w:val="both"/>
        <w:rPr>
          <w:rStyle w:val="s2"/>
          <w:sz w:val="22"/>
          <w:szCs w:val="22"/>
        </w:rPr>
      </w:pPr>
      <w:r w:rsidRPr="007C5019">
        <w:rPr>
          <w:b/>
          <w:sz w:val="22"/>
          <w:szCs w:val="22"/>
        </w:rPr>
        <w:t>Задачами изучения географии</w:t>
      </w:r>
      <w:r w:rsidRPr="007C5019">
        <w:rPr>
          <w:sz w:val="22"/>
          <w:szCs w:val="22"/>
        </w:rPr>
        <w:t xml:space="preserve"> являются: </w:t>
      </w:r>
    </w:p>
    <w:p w:rsidR="005B5BE4" w:rsidRPr="007C5019" w:rsidRDefault="005B5BE4" w:rsidP="007C5019">
      <w:pPr>
        <w:pStyle w:val="p2"/>
        <w:spacing w:before="0" w:after="0"/>
        <w:ind w:left="-851" w:firstLine="851"/>
        <w:jc w:val="both"/>
        <w:rPr>
          <w:rStyle w:val="s2"/>
          <w:sz w:val="22"/>
          <w:szCs w:val="22"/>
        </w:rPr>
      </w:pPr>
      <w:r w:rsidRPr="007C5019">
        <w:rPr>
          <w:rStyle w:val="s2"/>
          <w:sz w:val="22"/>
          <w:szCs w:val="22"/>
        </w:rPr>
        <w:t>― ф</w:t>
      </w:r>
      <w:r w:rsidRPr="007C5019">
        <w:rPr>
          <w:sz w:val="22"/>
          <w:szCs w:val="22"/>
        </w:rPr>
        <w:t>ормирование представлений о географ</w:t>
      </w:r>
      <w:proofErr w:type="gramStart"/>
      <w:r w:rsidRPr="007C5019">
        <w:rPr>
          <w:sz w:val="22"/>
          <w:szCs w:val="22"/>
        </w:rPr>
        <w:t>ии и ее</w:t>
      </w:r>
      <w:proofErr w:type="gramEnd"/>
      <w:r w:rsidRPr="007C5019">
        <w:rPr>
          <w:sz w:val="22"/>
          <w:szCs w:val="22"/>
        </w:rPr>
        <w:t xml:space="preserve"> роли в понимании природных и социально-экономических процессов и их взаимосвязей;</w:t>
      </w:r>
    </w:p>
    <w:p w:rsidR="005B5BE4" w:rsidRPr="007C5019" w:rsidRDefault="005B5BE4" w:rsidP="007C5019">
      <w:pPr>
        <w:pStyle w:val="p2"/>
        <w:spacing w:before="0" w:after="0"/>
        <w:ind w:left="-851" w:firstLine="851"/>
        <w:jc w:val="both"/>
        <w:rPr>
          <w:rStyle w:val="s2"/>
          <w:sz w:val="22"/>
          <w:szCs w:val="22"/>
        </w:rPr>
      </w:pPr>
      <w:r w:rsidRPr="007C5019">
        <w:rPr>
          <w:rStyle w:val="s2"/>
          <w:sz w:val="22"/>
          <w:szCs w:val="22"/>
        </w:rPr>
        <w:lastRenderedPageBreak/>
        <w:t>― ф</w:t>
      </w:r>
      <w:r w:rsidRPr="007C5019">
        <w:rPr>
          <w:sz w:val="22"/>
          <w:szCs w:val="22"/>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7C5019" w:rsidRDefault="005B5BE4" w:rsidP="007C5019">
      <w:pPr>
        <w:pStyle w:val="p2"/>
        <w:spacing w:before="0" w:after="0"/>
        <w:ind w:left="-851" w:firstLine="851"/>
        <w:jc w:val="both"/>
        <w:rPr>
          <w:rStyle w:val="s2"/>
          <w:sz w:val="22"/>
          <w:szCs w:val="22"/>
        </w:rPr>
      </w:pPr>
      <w:r w:rsidRPr="007C5019">
        <w:rPr>
          <w:rStyle w:val="s2"/>
          <w:sz w:val="22"/>
          <w:szCs w:val="22"/>
        </w:rPr>
        <w:t>― </w:t>
      </w:r>
      <w:r w:rsidRPr="007C5019">
        <w:rPr>
          <w:sz w:val="22"/>
          <w:szCs w:val="22"/>
        </w:rPr>
        <w:t>формирование умения выделять, описывать и объяснять существенные признаки географических объектов и явлений;</w:t>
      </w:r>
    </w:p>
    <w:p w:rsidR="005B5BE4" w:rsidRPr="007C5019" w:rsidRDefault="005B5BE4" w:rsidP="007C5019">
      <w:pPr>
        <w:pStyle w:val="p2"/>
        <w:spacing w:before="0" w:after="0"/>
        <w:ind w:left="-851" w:firstLine="851"/>
        <w:jc w:val="both"/>
        <w:rPr>
          <w:rStyle w:val="s2"/>
          <w:sz w:val="22"/>
          <w:szCs w:val="22"/>
        </w:rPr>
      </w:pPr>
      <w:r w:rsidRPr="007C5019">
        <w:rPr>
          <w:rStyle w:val="s2"/>
          <w:sz w:val="22"/>
          <w:szCs w:val="22"/>
        </w:rPr>
        <w:t>― ф</w:t>
      </w:r>
      <w:r w:rsidRPr="007C5019">
        <w:rPr>
          <w:sz w:val="22"/>
          <w:szCs w:val="22"/>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7C5019" w:rsidRDefault="005B5BE4" w:rsidP="007C5019">
      <w:pPr>
        <w:pStyle w:val="p2"/>
        <w:spacing w:before="0" w:after="0"/>
        <w:ind w:left="-851" w:firstLine="851"/>
        <w:jc w:val="both"/>
        <w:rPr>
          <w:rStyle w:val="s2"/>
          <w:sz w:val="22"/>
          <w:szCs w:val="22"/>
        </w:rPr>
      </w:pPr>
      <w:r w:rsidRPr="007C5019">
        <w:rPr>
          <w:rStyle w:val="s2"/>
          <w:sz w:val="22"/>
          <w:szCs w:val="22"/>
        </w:rPr>
        <w:t>― о</w:t>
      </w:r>
      <w:r w:rsidRPr="007C5019">
        <w:rPr>
          <w:sz w:val="22"/>
          <w:szCs w:val="22"/>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7C5019" w:rsidRDefault="005B5BE4" w:rsidP="007C5019">
      <w:pPr>
        <w:pStyle w:val="p2"/>
        <w:spacing w:before="0" w:after="0"/>
        <w:ind w:left="-851" w:firstLine="851"/>
        <w:jc w:val="both"/>
        <w:rPr>
          <w:sz w:val="22"/>
          <w:szCs w:val="22"/>
        </w:rPr>
      </w:pPr>
      <w:r w:rsidRPr="007C5019">
        <w:rPr>
          <w:rStyle w:val="s2"/>
          <w:sz w:val="22"/>
          <w:szCs w:val="22"/>
        </w:rPr>
        <w:t>― </w:t>
      </w:r>
      <w:r w:rsidRPr="007C5019">
        <w:rPr>
          <w:sz w:val="22"/>
          <w:szCs w:val="22"/>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7C5019" w:rsidRDefault="005B5BE4" w:rsidP="007C5019">
      <w:pPr>
        <w:pStyle w:val="af9"/>
        <w:spacing w:before="0" w:after="0" w:line="240" w:lineRule="auto"/>
        <w:ind w:left="-851" w:firstLine="851"/>
        <w:jc w:val="both"/>
        <w:rPr>
          <w:b/>
          <w:sz w:val="22"/>
          <w:szCs w:val="22"/>
        </w:rPr>
      </w:pPr>
      <w:r w:rsidRPr="007C5019">
        <w:rPr>
          <w:sz w:val="22"/>
          <w:szCs w:val="22"/>
        </w:rPr>
        <w:t xml:space="preserve">В соответствии с требованиями ФГОС предметом оценки освоения обучающимися АООП </w:t>
      </w:r>
      <w:r w:rsidR="00A17B73" w:rsidRPr="007C5019">
        <w:rPr>
          <w:sz w:val="22"/>
          <w:szCs w:val="22"/>
        </w:rPr>
        <w:t xml:space="preserve">МБОУ  Круглянской СОШ  </w:t>
      </w:r>
      <w:r w:rsidRPr="007C5019">
        <w:rPr>
          <w:sz w:val="22"/>
          <w:szCs w:val="22"/>
        </w:rPr>
        <w:t>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7C5019" w:rsidRDefault="00500084" w:rsidP="007C5019">
      <w:pPr>
        <w:tabs>
          <w:tab w:val="left" w:pos="1260"/>
        </w:tabs>
        <w:autoSpaceDE w:val="0"/>
        <w:spacing w:after="0" w:line="240" w:lineRule="auto"/>
        <w:ind w:left="-851" w:firstLine="851"/>
        <w:jc w:val="center"/>
        <w:rPr>
          <w:rFonts w:ascii="Times New Roman" w:hAnsi="Times New Roman" w:cs="Times New Roman"/>
          <w:b/>
          <w:color w:val="auto"/>
        </w:rPr>
      </w:pPr>
    </w:p>
    <w:p w:rsidR="005B5BE4" w:rsidRPr="007C5019" w:rsidRDefault="005B5BE4" w:rsidP="007C5019">
      <w:pPr>
        <w:tabs>
          <w:tab w:val="left" w:pos="1260"/>
        </w:tabs>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Начальный курс физической географии</w:t>
      </w:r>
    </w:p>
    <w:p w:rsidR="005B5BE4" w:rsidRPr="007C5019" w:rsidRDefault="005B5BE4" w:rsidP="007C5019">
      <w:pPr>
        <w:tabs>
          <w:tab w:val="left" w:pos="1260"/>
        </w:tabs>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7C5019" w:rsidRDefault="005B5BE4" w:rsidP="007C5019">
      <w:pPr>
        <w:tabs>
          <w:tab w:val="left" w:pos="1260"/>
        </w:tabs>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Ориентирование на местности. Горизонт, линии, стороны горизонта. Компас и правила пользования им. </w:t>
      </w:r>
    </w:p>
    <w:p w:rsidR="005B5BE4" w:rsidRPr="007C5019" w:rsidRDefault="005B5BE4" w:rsidP="007C5019">
      <w:pPr>
        <w:tabs>
          <w:tab w:val="left" w:pos="1260"/>
        </w:tabs>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7C5019" w:rsidRDefault="005B5BE4" w:rsidP="007C5019">
      <w:pPr>
        <w:tabs>
          <w:tab w:val="left" w:pos="1260"/>
        </w:tabs>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7C5019" w:rsidRDefault="005B5BE4" w:rsidP="007C5019">
      <w:pPr>
        <w:tabs>
          <w:tab w:val="left" w:pos="1260"/>
        </w:tabs>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7C5019" w:rsidRDefault="005B5BE4" w:rsidP="007C5019">
      <w:pPr>
        <w:tabs>
          <w:tab w:val="left" w:pos="1260"/>
        </w:tabs>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Земной шар. Краткие сведения о Земле, Солнце и Луне. Планеты. Земля </w:t>
      </w:r>
      <w:r w:rsidR="00500084" w:rsidRPr="007C5019">
        <w:rPr>
          <w:rFonts w:ascii="Times New Roman" w:hAnsi="Times New Roman" w:cs="Times New Roman"/>
        </w:rPr>
        <w:t>―</w:t>
      </w:r>
      <w:r w:rsidRPr="007C5019">
        <w:rPr>
          <w:rFonts w:ascii="Times New Roman" w:hAnsi="Times New Roman" w:cs="Times New Roman"/>
          <w:color w:val="auto"/>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7C5019" w:rsidRDefault="005B5BE4" w:rsidP="007C5019">
      <w:pPr>
        <w:tabs>
          <w:tab w:val="left" w:pos="1260"/>
        </w:tabs>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7C5019" w:rsidRDefault="005B5BE4" w:rsidP="007C5019">
      <w:pPr>
        <w:tabs>
          <w:tab w:val="left" w:pos="1260"/>
        </w:tabs>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География России</w:t>
      </w:r>
    </w:p>
    <w:p w:rsidR="005B5BE4" w:rsidRPr="007C5019" w:rsidRDefault="005B5BE4" w:rsidP="007C5019">
      <w:pPr>
        <w:tabs>
          <w:tab w:val="left" w:pos="1260"/>
        </w:tabs>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Общая характеристика природы и хозяйства России. Географическое по</w:t>
      </w:r>
      <w:r w:rsidRPr="007C5019">
        <w:rPr>
          <w:rFonts w:ascii="Times New Roman" w:hAnsi="Times New Roman" w:cs="Times New Roman"/>
          <w:color w:val="auto"/>
        </w:rPr>
        <w:softHyphen/>
        <w:t>ло</w:t>
      </w:r>
      <w:r w:rsidRPr="007C5019">
        <w:rPr>
          <w:rFonts w:ascii="Times New Roman" w:hAnsi="Times New Roman" w:cs="Times New Roman"/>
          <w:color w:val="auto"/>
        </w:rPr>
        <w:softHyphen/>
        <w:t>же</w:t>
      </w:r>
      <w:r w:rsidRPr="007C5019">
        <w:rPr>
          <w:rFonts w:ascii="Times New Roman" w:hAnsi="Times New Roman" w:cs="Times New Roman"/>
          <w:color w:val="auto"/>
        </w:rPr>
        <w:softHyphen/>
        <w:t>ние России на карте мира. Морские и сухопутные границы. Европейская и азиатская части Ро</w:t>
      </w:r>
      <w:r w:rsidRPr="007C5019">
        <w:rPr>
          <w:rFonts w:ascii="Times New Roman" w:hAnsi="Times New Roman" w:cs="Times New Roman"/>
          <w:color w:val="auto"/>
        </w:rPr>
        <w:softHyphen/>
        <w:t>ссии. Разнообразие рельефа. Острова и полуострова. Административное деление Рос</w:t>
      </w:r>
      <w:r w:rsidRPr="007C5019">
        <w:rPr>
          <w:rFonts w:ascii="Times New Roman" w:hAnsi="Times New Roman" w:cs="Times New Roman"/>
          <w:color w:val="auto"/>
        </w:rPr>
        <w:softHyphen/>
        <w:t xml:space="preserve">сии. </w:t>
      </w:r>
    </w:p>
    <w:p w:rsidR="005B5BE4" w:rsidRPr="007C5019" w:rsidRDefault="005B5BE4" w:rsidP="007C5019">
      <w:pPr>
        <w:tabs>
          <w:tab w:val="left" w:pos="1260"/>
        </w:tabs>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7C5019" w:rsidRDefault="005B5BE4" w:rsidP="007C5019">
      <w:pPr>
        <w:tabs>
          <w:tab w:val="left" w:pos="1260"/>
        </w:tabs>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Отрасли промышленности. Уровни развития европейской и азиатской частей России.</w:t>
      </w:r>
    </w:p>
    <w:p w:rsidR="005B5BE4" w:rsidRPr="007C5019" w:rsidRDefault="005B5BE4" w:rsidP="007C5019">
      <w:pPr>
        <w:tabs>
          <w:tab w:val="left" w:pos="1260"/>
        </w:tabs>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7C5019" w:rsidRDefault="005B5BE4" w:rsidP="007C5019">
      <w:pPr>
        <w:tabs>
          <w:tab w:val="left" w:pos="1260"/>
        </w:tabs>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География материков и океанов</w:t>
      </w:r>
    </w:p>
    <w:p w:rsidR="005B5BE4" w:rsidRPr="007C5019" w:rsidRDefault="005B5BE4" w:rsidP="007C5019">
      <w:pPr>
        <w:tabs>
          <w:tab w:val="left" w:pos="1260"/>
        </w:tabs>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Материки и океаны на глобусе и физической карте полушарий. Атлантический оке</w:t>
      </w:r>
      <w:r w:rsidRPr="007C5019">
        <w:rPr>
          <w:rFonts w:ascii="Times New Roman" w:hAnsi="Times New Roman" w:cs="Times New Roman"/>
          <w:color w:val="auto"/>
        </w:rPr>
        <w:softHyphen/>
        <w:t>ан. Северный Ледовитый океан. Тихий океан. Индийский океан. Хозяйственное значение. Судоходство.</w:t>
      </w:r>
    </w:p>
    <w:p w:rsidR="005B5BE4" w:rsidRPr="007C5019" w:rsidRDefault="005B5BE4" w:rsidP="007C5019">
      <w:pPr>
        <w:tabs>
          <w:tab w:val="left" w:pos="1260"/>
        </w:tabs>
        <w:autoSpaceDE w:val="0"/>
        <w:spacing w:after="0" w:line="240" w:lineRule="auto"/>
        <w:ind w:left="-851" w:firstLine="851"/>
        <w:jc w:val="both"/>
        <w:rPr>
          <w:rFonts w:ascii="Times New Roman" w:hAnsi="Times New Roman" w:cs="Times New Roman"/>
          <w:b/>
          <w:color w:val="auto"/>
        </w:rPr>
      </w:pPr>
      <w:proofErr w:type="gramStart"/>
      <w:r w:rsidRPr="007C5019">
        <w:rPr>
          <w:rFonts w:ascii="Times New Roman" w:hAnsi="Times New Roman" w:cs="Times New Roman"/>
          <w:color w:val="auto"/>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Pr="007C5019" w:rsidRDefault="005B5BE4" w:rsidP="007C5019">
      <w:pPr>
        <w:tabs>
          <w:tab w:val="left" w:pos="1260"/>
        </w:tabs>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Государства Евразии</w:t>
      </w:r>
    </w:p>
    <w:p w:rsidR="005B5BE4" w:rsidRPr="007C5019" w:rsidRDefault="005B5BE4" w:rsidP="007C5019">
      <w:pPr>
        <w:tabs>
          <w:tab w:val="left" w:pos="1260"/>
        </w:tabs>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lastRenderedPageBreak/>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7C5019" w:rsidRDefault="005B5BE4" w:rsidP="007C5019">
      <w:pPr>
        <w:tabs>
          <w:tab w:val="left" w:pos="1260"/>
        </w:tabs>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7C5019" w:rsidRDefault="006E5931" w:rsidP="007C5019">
      <w:pPr>
        <w:spacing w:after="0" w:line="240" w:lineRule="auto"/>
        <w:ind w:left="-851" w:firstLine="851"/>
        <w:jc w:val="center"/>
        <w:rPr>
          <w:rFonts w:ascii="Times New Roman" w:hAnsi="Times New Roman" w:cs="Times New Roman"/>
          <w:b/>
          <w:color w:val="auto"/>
        </w:rPr>
      </w:pPr>
    </w:p>
    <w:p w:rsidR="005B5BE4" w:rsidRPr="007C5019" w:rsidRDefault="005B5BE4" w:rsidP="007C5019">
      <w:pPr>
        <w:spacing w:after="0" w:line="240" w:lineRule="auto"/>
        <w:ind w:left="-851" w:firstLine="851"/>
        <w:jc w:val="center"/>
        <w:rPr>
          <w:rFonts w:ascii="Times New Roman" w:hAnsi="Times New Roman" w:cs="Times New Roman"/>
          <w:b/>
          <w:color w:val="auto"/>
        </w:rPr>
      </w:pPr>
      <w:r w:rsidRPr="007C5019">
        <w:rPr>
          <w:rFonts w:ascii="Times New Roman" w:hAnsi="Times New Roman" w:cs="Times New Roman"/>
          <w:b/>
          <w:color w:val="auto"/>
        </w:rPr>
        <w:t>ОСНОВЫ СОЦИАЛЬНОЙ ЖИЗНИ</w:t>
      </w:r>
    </w:p>
    <w:p w:rsidR="005B5BE4" w:rsidRPr="007C5019" w:rsidRDefault="005B5BE4" w:rsidP="007C5019">
      <w:pPr>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Пояснительная записка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Учебный предмет «Основы социальной жизни» имеет своей </w:t>
      </w:r>
      <w:r w:rsidRPr="007C5019">
        <w:rPr>
          <w:rFonts w:ascii="Times New Roman" w:hAnsi="Times New Roman" w:cs="Times New Roman"/>
          <w:b/>
          <w:color w:val="auto"/>
        </w:rPr>
        <w:t>целью</w:t>
      </w:r>
      <w:r w:rsidRPr="007C5019">
        <w:rPr>
          <w:rFonts w:ascii="Times New Roman" w:hAnsi="Times New Roman" w:cs="Times New Roman"/>
          <w:color w:val="auto"/>
        </w:rPr>
        <w:t xml:space="preserve"> практическую под</w:t>
      </w:r>
      <w:r w:rsidRPr="007C5019">
        <w:rPr>
          <w:rFonts w:ascii="Times New Roman" w:hAnsi="Times New Roman" w:cs="Times New Roman"/>
          <w:color w:val="auto"/>
        </w:rPr>
        <w:softHyphen/>
        <w:t xml:space="preserve">готовку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xml:space="preserve"> с умственной отсталостью (интеллектуальными нарушениями) к са</w:t>
      </w:r>
      <w:r w:rsidRPr="007C5019">
        <w:rPr>
          <w:rFonts w:ascii="Times New Roman" w:hAnsi="Times New Roman" w:cs="Times New Roman"/>
          <w:color w:val="auto"/>
        </w:rPr>
        <w:softHyphen/>
        <w:t>мостоятельной жизни и трудовой деятельности в ближайшем и более отдаленном со</w:t>
      </w:r>
      <w:r w:rsidRPr="007C5019">
        <w:rPr>
          <w:rFonts w:ascii="Times New Roman" w:hAnsi="Times New Roman" w:cs="Times New Roman"/>
          <w:color w:val="auto"/>
        </w:rPr>
        <w:softHyphen/>
        <w:t>ци</w:t>
      </w:r>
      <w:r w:rsidRPr="007C5019">
        <w:rPr>
          <w:rFonts w:ascii="Times New Roman" w:hAnsi="Times New Roman" w:cs="Times New Roman"/>
          <w:color w:val="auto"/>
        </w:rPr>
        <w:softHyphen/>
        <w:t>у</w:t>
      </w:r>
      <w:r w:rsidRPr="007C5019">
        <w:rPr>
          <w:rFonts w:ascii="Times New Roman" w:hAnsi="Times New Roman" w:cs="Times New Roman"/>
          <w:color w:val="auto"/>
        </w:rPr>
        <w:softHyphen/>
        <w:t>ме.</w:t>
      </w:r>
    </w:p>
    <w:p w:rsidR="005B5BE4" w:rsidRPr="007C5019" w:rsidRDefault="005B5BE4" w:rsidP="007C5019">
      <w:pPr>
        <w:spacing w:after="0" w:line="240" w:lineRule="auto"/>
        <w:ind w:left="-851" w:firstLine="851"/>
        <w:jc w:val="both"/>
        <w:rPr>
          <w:rStyle w:val="s2"/>
          <w:rFonts w:ascii="Times New Roman" w:hAnsi="Times New Roman" w:cs="Times New Roman"/>
        </w:rPr>
      </w:pPr>
      <w:r w:rsidRPr="007C5019">
        <w:rPr>
          <w:rFonts w:ascii="Times New Roman" w:hAnsi="Times New Roman" w:cs="Times New Roman"/>
          <w:color w:val="auto"/>
        </w:rPr>
        <w:t>Основные задачи, которые призван решать этот учебный предмет, состоят в следующем:</w:t>
      </w:r>
    </w:p>
    <w:p w:rsidR="005B5BE4" w:rsidRPr="007C5019" w:rsidRDefault="005B5BE4" w:rsidP="007C5019">
      <w:pPr>
        <w:spacing w:after="0" w:line="240" w:lineRule="auto"/>
        <w:ind w:left="-851" w:firstLine="851"/>
        <w:jc w:val="both"/>
        <w:rPr>
          <w:rStyle w:val="s2"/>
          <w:rFonts w:ascii="Times New Roman" w:hAnsi="Times New Roman" w:cs="Times New Roman"/>
        </w:rPr>
      </w:pPr>
      <w:r w:rsidRPr="007C5019">
        <w:rPr>
          <w:rStyle w:val="s2"/>
          <w:rFonts w:ascii="Times New Roman" w:hAnsi="Times New Roman" w:cs="Times New Roman"/>
        </w:rPr>
        <w:t>― </w:t>
      </w:r>
      <w:r w:rsidRPr="007C5019">
        <w:rPr>
          <w:rFonts w:ascii="Times New Roman" w:hAnsi="Times New Roman" w:cs="Times New Roman"/>
          <w:color w:val="auto"/>
        </w:rPr>
        <w:t xml:space="preserve">расширение кругозора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xml:space="preserve"> в процессе ознакомления с различными сторонами повседневной жизни;</w:t>
      </w:r>
    </w:p>
    <w:p w:rsidR="005B5BE4" w:rsidRPr="007C5019" w:rsidRDefault="005B5BE4" w:rsidP="007C5019">
      <w:pPr>
        <w:spacing w:after="0" w:line="240" w:lineRule="auto"/>
        <w:ind w:left="-851" w:firstLine="851"/>
        <w:jc w:val="both"/>
        <w:rPr>
          <w:rStyle w:val="s2"/>
          <w:rFonts w:ascii="Times New Roman" w:hAnsi="Times New Roman" w:cs="Times New Roman"/>
        </w:rPr>
      </w:pPr>
      <w:r w:rsidRPr="007C5019">
        <w:rPr>
          <w:rStyle w:val="s2"/>
          <w:rFonts w:ascii="Times New Roman" w:hAnsi="Times New Roman" w:cs="Times New Roman"/>
        </w:rPr>
        <w:t xml:space="preserve">― формирование и развитие навыков самообслуживания и </w:t>
      </w:r>
      <w:r w:rsidRPr="007C5019">
        <w:rPr>
          <w:rFonts w:ascii="Times New Roman" w:hAnsi="Times New Roman" w:cs="Times New Roman"/>
          <w:color w:val="auto"/>
        </w:rPr>
        <w:t xml:space="preserve">трудовых навыков, связанных с ведением домашнего хозяйства; </w:t>
      </w:r>
    </w:p>
    <w:p w:rsidR="005B5BE4" w:rsidRPr="007C5019" w:rsidRDefault="005B5BE4" w:rsidP="007C5019">
      <w:pPr>
        <w:spacing w:after="0" w:line="240" w:lineRule="auto"/>
        <w:ind w:left="-851" w:firstLine="851"/>
        <w:jc w:val="both"/>
        <w:rPr>
          <w:rStyle w:val="s2"/>
          <w:rFonts w:ascii="Times New Roman" w:hAnsi="Times New Roman" w:cs="Times New Roman"/>
        </w:rPr>
      </w:pPr>
      <w:r w:rsidRPr="007C5019">
        <w:rPr>
          <w:rStyle w:val="s2"/>
          <w:rFonts w:ascii="Times New Roman" w:hAnsi="Times New Roman" w:cs="Times New Roman"/>
        </w:rPr>
        <w:t>― ознакомление с основами экономики ведения домашнего хозяйства и формирование необходимых умений;</w:t>
      </w:r>
    </w:p>
    <w:p w:rsidR="005B5BE4" w:rsidRPr="007C5019" w:rsidRDefault="005B5BE4" w:rsidP="007C5019">
      <w:pPr>
        <w:spacing w:after="0" w:line="240" w:lineRule="auto"/>
        <w:ind w:left="-851" w:firstLine="851"/>
        <w:jc w:val="both"/>
        <w:rPr>
          <w:rStyle w:val="s2"/>
          <w:rFonts w:ascii="Times New Roman" w:hAnsi="Times New Roman" w:cs="Times New Roman"/>
        </w:rPr>
      </w:pPr>
      <w:r w:rsidRPr="007C5019">
        <w:rPr>
          <w:rStyle w:val="s2"/>
          <w:rFonts w:ascii="Times New Roman" w:hAnsi="Times New Roman" w:cs="Times New Roman"/>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7C5019" w:rsidRDefault="005B5BE4" w:rsidP="007C5019">
      <w:pPr>
        <w:spacing w:after="0" w:line="240" w:lineRule="auto"/>
        <w:ind w:left="-851" w:firstLine="851"/>
        <w:jc w:val="both"/>
        <w:rPr>
          <w:rStyle w:val="s2"/>
          <w:rFonts w:ascii="Times New Roman" w:hAnsi="Times New Roman" w:cs="Times New Roman"/>
        </w:rPr>
      </w:pPr>
      <w:r w:rsidRPr="007C5019">
        <w:rPr>
          <w:rStyle w:val="s2"/>
          <w:rFonts w:ascii="Times New Roman" w:hAnsi="Times New Roman" w:cs="Times New Roman"/>
        </w:rPr>
        <w:t>― усвоение морально-этических норм поведения, выработка навыков общения (в том числе с использованием деловых бумаг);</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Style w:val="s2"/>
          <w:rFonts w:ascii="Times New Roman" w:hAnsi="Times New Roman" w:cs="Times New Roman"/>
        </w:rPr>
        <w:t>― развитие навыков здорового образа жизни; положительных качеств и свойств личности.</w:t>
      </w:r>
    </w:p>
    <w:p w:rsidR="006E5931" w:rsidRPr="007C5019" w:rsidRDefault="006E5931" w:rsidP="007C5019">
      <w:pPr>
        <w:spacing w:after="0" w:line="240" w:lineRule="auto"/>
        <w:ind w:left="-851" w:firstLine="851"/>
        <w:jc w:val="center"/>
        <w:rPr>
          <w:rFonts w:ascii="Times New Roman" w:hAnsi="Times New Roman" w:cs="Times New Roman"/>
          <w:b/>
          <w:color w:val="auto"/>
        </w:rPr>
      </w:pP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Личная гигиена и здоровье</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Значение личной гигиены для здоровья и жизни человека</w:t>
      </w:r>
      <w:r w:rsidRPr="007C5019">
        <w:rPr>
          <w:rFonts w:ascii="Times New Roman" w:hAnsi="Times New Roman" w:cs="Times New Roman"/>
          <w:color w:val="auto"/>
        </w:rPr>
        <w:t>.</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Утренний и вечерний туалет</w:t>
      </w:r>
      <w:r w:rsidRPr="007C5019">
        <w:rPr>
          <w:rFonts w:ascii="Times New Roman" w:hAnsi="Times New Roman" w:cs="Times New Roman"/>
          <w:color w:val="auto"/>
        </w:rPr>
        <w:t xml:space="preserve">: содержание, правила и приемы выполнения, значение. </w:t>
      </w:r>
      <w:proofErr w:type="gramStart"/>
      <w:r w:rsidRPr="007C5019">
        <w:rPr>
          <w:rFonts w:ascii="Times New Roman" w:hAnsi="Times New Roman" w:cs="Times New Roman"/>
          <w:color w:val="auto"/>
        </w:rPr>
        <w:t>Личные (индивидуальные) вещи для совершения туалета (зубная щетка, мочалка, расческа, полотенце): правила хранения, уход.</w:t>
      </w:r>
      <w:proofErr w:type="gramEnd"/>
      <w:r w:rsidRPr="007C5019">
        <w:rPr>
          <w:rFonts w:ascii="Times New Roman" w:hAnsi="Times New Roman" w:cs="Times New Roman"/>
          <w:color w:val="auto"/>
        </w:rPr>
        <w:t xml:space="preserve"> Правила содержания личных вещей.</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 xml:space="preserve">Гигиена тела. </w:t>
      </w:r>
      <w:r w:rsidRPr="007C5019">
        <w:rPr>
          <w:rFonts w:ascii="Times New Roman" w:hAnsi="Times New Roman" w:cs="Times New Roman"/>
          <w:color w:val="auto"/>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 xml:space="preserve">Гигиенические требования к использованию личного белья (нижнее белье, носки, колготки).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 xml:space="preserve">Закаливание организма. </w:t>
      </w:r>
      <w:r w:rsidRPr="007C5019">
        <w:rPr>
          <w:rFonts w:ascii="Times New Roman" w:hAnsi="Times New Roman" w:cs="Times New Roman"/>
          <w:color w:val="auto"/>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 xml:space="preserve">Гигиена зрения. </w:t>
      </w:r>
      <w:r w:rsidRPr="007C5019">
        <w:rPr>
          <w:rFonts w:ascii="Times New Roman" w:hAnsi="Times New Roman" w:cs="Times New Roman"/>
          <w:color w:val="auto"/>
        </w:rPr>
        <w:t>Значение зрения в жизни и деятельности человека. Пра</w:t>
      </w:r>
      <w:r w:rsidRPr="007C5019">
        <w:rPr>
          <w:rFonts w:ascii="Times New Roman" w:hAnsi="Times New Roman" w:cs="Times New Roman"/>
          <w:color w:val="auto"/>
        </w:rPr>
        <w:softHyphen/>
        <w:t>вила бережного отношения к зрению при выполнении различных видов де</w:t>
      </w:r>
      <w:r w:rsidRPr="007C5019">
        <w:rPr>
          <w:rFonts w:ascii="Times New Roman" w:hAnsi="Times New Roman" w:cs="Times New Roman"/>
          <w:color w:val="auto"/>
        </w:rPr>
        <w:softHyphen/>
        <w:t>ятельности: чтения, письма, просмотре т</w:t>
      </w:r>
      <w:r w:rsidR="00500084" w:rsidRPr="007C5019">
        <w:rPr>
          <w:rFonts w:ascii="Times New Roman" w:hAnsi="Times New Roman" w:cs="Times New Roman"/>
          <w:color w:val="auto"/>
        </w:rPr>
        <w:t>елепередач, работы с компьюте</w:t>
      </w:r>
      <w:r w:rsidRPr="007C5019">
        <w:rPr>
          <w:rFonts w:ascii="Times New Roman" w:hAnsi="Times New Roman" w:cs="Times New Roman"/>
          <w:color w:val="auto"/>
        </w:rPr>
        <w:t xml:space="preserve">ром.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Особенности соблюдения личной гигиены подростком</w:t>
      </w:r>
      <w:r w:rsidRPr="007C5019">
        <w:rPr>
          <w:rFonts w:ascii="Times New Roman" w:hAnsi="Times New Roman" w:cs="Times New Roman"/>
          <w:color w:val="auto"/>
        </w:rPr>
        <w:t>. Правила и приемы соблюдения личной гигиены подростками (отдельно для девочек и мальчиков).</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i/>
          <w:color w:val="auto"/>
        </w:rPr>
        <w:t>Негативное влияние на организм человека вредных веществ</w:t>
      </w:r>
      <w:r w:rsidRPr="007C5019">
        <w:rPr>
          <w:rFonts w:ascii="Times New Roman" w:hAnsi="Times New Roman" w:cs="Times New Roman"/>
          <w:color w:val="auto"/>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Pr="007C5019" w:rsidRDefault="00500084" w:rsidP="007C5019">
      <w:pPr>
        <w:spacing w:after="0" w:line="240" w:lineRule="auto"/>
        <w:ind w:left="-851" w:firstLine="851"/>
        <w:jc w:val="center"/>
        <w:rPr>
          <w:rFonts w:ascii="Times New Roman" w:hAnsi="Times New Roman" w:cs="Times New Roman"/>
          <w:b/>
          <w:color w:val="auto"/>
        </w:rPr>
      </w:pP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Охрана здоровья</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Виды медицинской помощи</w:t>
      </w:r>
      <w:r w:rsidRPr="007C5019">
        <w:rPr>
          <w:rFonts w:ascii="Times New Roman" w:hAnsi="Times New Roman" w:cs="Times New Roman"/>
          <w:color w:val="auto"/>
        </w:rPr>
        <w:t xml:space="preserve">: </w:t>
      </w:r>
      <w:proofErr w:type="gramStart"/>
      <w:r w:rsidRPr="007C5019">
        <w:rPr>
          <w:rFonts w:ascii="Times New Roman" w:hAnsi="Times New Roman" w:cs="Times New Roman"/>
          <w:color w:val="auto"/>
        </w:rPr>
        <w:t>доврачебная</w:t>
      </w:r>
      <w:proofErr w:type="gramEnd"/>
      <w:r w:rsidRPr="007C5019">
        <w:rPr>
          <w:rFonts w:ascii="Times New Roman" w:hAnsi="Times New Roman" w:cs="Times New Roman"/>
          <w:color w:val="auto"/>
        </w:rPr>
        <w:t xml:space="preserve"> и врачебная.</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lastRenderedPageBreak/>
        <w:t>Виды доврачебной помощи</w:t>
      </w:r>
      <w:r w:rsidRPr="007C5019">
        <w:rPr>
          <w:rFonts w:ascii="Times New Roman" w:hAnsi="Times New Roman" w:cs="Times New Roman"/>
          <w:color w:val="auto"/>
        </w:rPr>
        <w:t xml:space="preserve">. Способы измерения температуры тела. </w:t>
      </w:r>
      <w:proofErr w:type="gramStart"/>
      <w:r w:rsidRPr="007C5019">
        <w:rPr>
          <w:rFonts w:ascii="Times New Roman" w:hAnsi="Times New Roman" w:cs="Times New Roman"/>
          <w:color w:val="auto"/>
        </w:rPr>
        <w:t>Обработка ран, порезов и ссадин с применением специальных средств (раствора йода, бриллиантового зеленого («зеленки»).</w:t>
      </w:r>
      <w:proofErr w:type="gramEnd"/>
      <w:r w:rsidRPr="007C5019">
        <w:rPr>
          <w:rFonts w:ascii="Times New Roman" w:hAnsi="Times New Roman" w:cs="Times New Roman"/>
          <w:color w:val="auto"/>
        </w:rPr>
        <w:t xml:space="preserve"> Профилактические средства для предупреждения вирусных и простудных заболеваний.</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Лекарственные растения и лекарственные препараты первой необходимости в домашней аптечке. </w:t>
      </w:r>
      <w:r w:rsidRPr="007C5019">
        <w:rPr>
          <w:rFonts w:ascii="Times New Roman" w:hAnsi="Times New Roman" w:cs="Times New Roman"/>
          <w:color w:val="auto"/>
        </w:rPr>
        <w:t>Виды, названия, способы хранения. Самолечение и его негативные последствия.</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Первая помощь. </w:t>
      </w:r>
      <w:r w:rsidRPr="007C5019">
        <w:rPr>
          <w:rFonts w:ascii="Times New Roman" w:hAnsi="Times New Roman" w:cs="Times New Roman"/>
          <w:color w:val="auto"/>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Уход за больным на дому</w:t>
      </w:r>
      <w:r w:rsidRPr="007C5019">
        <w:rPr>
          <w:rFonts w:ascii="Times New Roman" w:hAnsi="Times New Roman" w:cs="Times New Roman"/>
          <w:color w:val="auto"/>
        </w:rPr>
        <w:t xml:space="preserve">: переодевание, умывание, кормление больного.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Виды врачебной помощи на дому</w:t>
      </w:r>
      <w:r w:rsidRPr="007C5019">
        <w:rPr>
          <w:rFonts w:ascii="Times New Roman" w:hAnsi="Times New Roman" w:cs="Times New Roman"/>
          <w:color w:val="auto"/>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i/>
          <w:color w:val="auto"/>
        </w:rPr>
        <w:t xml:space="preserve">Документы, подтверждающие нетрудоспособность: </w:t>
      </w:r>
      <w:r w:rsidRPr="007C5019">
        <w:rPr>
          <w:rFonts w:ascii="Times New Roman" w:hAnsi="Times New Roman" w:cs="Times New Roman"/>
          <w:color w:val="auto"/>
        </w:rPr>
        <w:t xml:space="preserve">справка и листок нетрудоспособности. </w:t>
      </w: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Жилище</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Общее представление о доме. </w:t>
      </w:r>
      <w:r w:rsidRPr="007C5019">
        <w:rPr>
          <w:rFonts w:ascii="Times New Roman" w:hAnsi="Times New Roman" w:cs="Times New Roman"/>
          <w:color w:val="auto"/>
        </w:rPr>
        <w:t xml:space="preserve">Типы жилых помещений в городе и сельской местности. Виды жилья: </w:t>
      </w:r>
      <w:proofErr w:type="gramStart"/>
      <w:r w:rsidRPr="007C5019">
        <w:rPr>
          <w:rFonts w:ascii="Times New Roman" w:hAnsi="Times New Roman" w:cs="Times New Roman"/>
          <w:color w:val="auto"/>
        </w:rPr>
        <w:t>собственное</w:t>
      </w:r>
      <w:proofErr w:type="gramEnd"/>
      <w:r w:rsidRPr="007C5019">
        <w:rPr>
          <w:rFonts w:ascii="Times New Roman" w:hAnsi="Times New Roman" w:cs="Times New Roman"/>
          <w:color w:val="auto"/>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7C5019">
        <w:rPr>
          <w:rFonts w:ascii="Times New Roman" w:hAnsi="Times New Roman" w:cs="Times New Roman"/>
          <w:i/>
          <w:color w:val="auto"/>
        </w:rPr>
        <w:t>Комнатные растения</w:t>
      </w:r>
      <w:r w:rsidRPr="007C5019">
        <w:rPr>
          <w:rFonts w:ascii="Times New Roman" w:hAnsi="Times New Roman" w:cs="Times New Roman"/>
          <w:color w:val="auto"/>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Домашние животные</w:t>
      </w:r>
      <w:r w:rsidRPr="007C5019">
        <w:rPr>
          <w:rFonts w:ascii="Times New Roman" w:hAnsi="Times New Roman" w:cs="Times New Roman"/>
          <w:color w:val="auto"/>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Планировка жилища</w:t>
      </w:r>
      <w:r w:rsidRPr="007C5019">
        <w:rPr>
          <w:rFonts w:ascii="Times New Roman" w:hAnsi="Times New Roman" w:cs="Times New Roman"/>
          <w:color w:val="auto"/>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Кухня</w:t>
      </w:r>
      <w:r w:rsidRPr="007C5019">
        <w:rPr>
          <w:rFonts w:ascii="Times New Roman" w:hAnsi="Times New Roman" w:cs="Times New Roman"/>
          <w:color w:val="auto"/>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Кухонная утварь</w:t>
      </w:r>
      <w:r w:rsidRPr="007C5019">
        <w:rPr>
          <w:rFonts w:ascii="Times New Roman" w:hAnsi="Times New Roman" w:cs="Times New Roman"/>
          <w:color w:val="auto"/>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Кухонное белье</w:t>
      </w:r>
      <w:r w:rsidRPr="007C5019">
        <w:rPr>
          <w:rFonts w:ascii="Times New Roman" w:hAnsi="Times New Roman" w:cs="Times New Roman"/>
          <w:color w:val="auto"/>
        </w:rPr>
        <w:t>:</w:t>
      </w:r>
      <w:r w:rsidR="007C5019" w:rsidRPr="007C5019">
        <w:rPr>
          <w:rFonts w:ascii="Times New Roman" w:hAnsi="Times New Roman" w:cs="Times New Roman"/>
          <w:color w:val="auto"/>
        </w:rPr>
        <w:t xml:space="preserve"> </w:t>
      </w:r>
      <w:r w:rsidRPr="007C5019">
        <w:rPr>
          <w:rFonts w:ascii="Times New Roman" w:hAnsi="Times New Roman" w:cs="Times New Roman"/>
          <w:color w:val="auto"/>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Кухонная мебель</w:t>
      </w:r>
      <w:r w:rsidRPr="007C5019">
        <w:rPr>
          <w:rFonts w:ascii="Times New Roman" w:hAnsi="Times New Roman" w:cs="Times New Roman"/>
          <w:color w:val="auto"/>
        </w:rPr>
        <w:t xml:space="preserve">: названия, назначение.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Санузел и ванная комната</w:t>
      </w:r>
      <w:r w:rsidRPr="007C5019">
        <w:rPr>
          <w:rFonts w:ascii="Times New Roman" w:hAnsi="Times New Roman" w:cs="Times New Roman"/>
          <w:color w:val="auto"/>
        </w:rPr>
        <w:t>. Оборудование ванной комнаты и санузла, его назначение. Правила безопасного поведения в ванной комнате.</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Электробытовые приборы в ванной комнате</w:t>
      </w:r>
      <w:r w:rsidRPr="007C5019">
        <w:rPr>
          <w:rFonts w:ascii="Times New Roman" w:hAnsi="Times New Roman" w:cs="Times New Roman"/>
          <w:color w:val="auto"/>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007C5019" w:rsidRPr="00D67195">
        <w:rPr>
          <w:rFonts w:ascii="Times New Roman" w:hAnsi="Times New Roman" w:cs="Times New Roman"/>
          <w:color w:val="auto"/>
        </w:rPr>
        <w:t xml:space="preserve"> </w:t>
      </w:r>
      <w:r w:rsidRPr="007C5019">
        <w:rPr>
          <w:rFonts w:ascii="Times New Roman" w:hAnsi="Times New Roman" w:cs="Times New Roman"/>
          <w:color w:val="auto"/>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Мебель в жилых помещениях</w:t>
      </w:r>
      <w:proofErr w:type="gramStart"/>
      <w:r w:rsidRPr="007C5019">
        <w:rPr>
          <w:rFonts w:ascii="Times New Roman" w:hAnsi="Times New Roman" w:cs="Times New Roman"/>
          <w:color w:val="auto"/>
        </w:rPr>
        <w:t>.В</w:t>
      </w:r>
      <w:proofErr w:type="gramEnd"/>
      <w:r w:rsidRPr="007C5019">
        <w:rPr>
          <w:rFonts w:ascii="Times New Roman" w:hAnsi="Times New Roman" w:cs="Times New Roman"/>
          <w:color w:val="auto"/>
        </w:rPr>
        <w:t>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Убранство жилых комнат</w:t>
      </w:r>
      <w:r w:rsidRPr="007C5019">
        <w:rPr>
          <w:rFonts w:ascii="Times New Roman" w:hAnsi="Times New Roman" w:cs="Times New Roman"/>
          <w:color w:val="auto"/>
        </w:rPr>
        <w:t>: зеркала, картины, фотографии; ковры, паласы; светильники. Правила ухода за убранством жилых комнат.</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Уход за жилищем</w:t>
      </w:r>
      <w:r w:rsidRPr="007C5019">
        <w:rPr>
          <w:rFonts w:ascii="Times New Roman" w:hAnsi="Times New Roman" w:cs="Times New Roman"/>
          <w:color w:val="auto"/>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Насекомые и грызуны в доме</w:t>
      </w:r>
      <w:r w:rsidRPr="007C5019">
        <w:rPr>
          <w:rFonts w:ascii="Times New Roman" w:hAnsi="Times New Roman" w:cs="Times New Roman"/>
          <w:color w:val="auto"/>
        </w:rPr>
        <w:t>: виды; вред, приносимый грызунами и насекомыми. Профилактика появления грызунов и насекомых в доме. Виды химических сре</w:t>
      </w:r>
      <w:proofErr w:type="gramStart"/>
      <w:r w:rsidRPr="007C5019">
        <w:rPr>
          <w:rFonts w:ascii="Times New Roman" w:hAnsi="Times New Roman" w:cs="Times New Roman"/>
          <w:color w:val="auto"/>
        </w:rPr>
        <w:t>дств дл</w:t>
      </w:r>
      <w:proofErr w:type="gramEnd"/>
      <w:r w:rsidRPr="007C5019">
        <w:rPr>
          <w:rFonts w:ascii="Times New Roman" w:hAnsi="Times New Roman" w:cs="Times New Roman"/>
          <w:color w:val="auto"/>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lastRenderedPageBreak/>
        <w:t>Городские службы по борьбе с грызунами и насекомыми.</w:t>
      </w: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Одежда и обувь</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Одежда</w:t>
      </w:r>
      <w:r w:rsidRPr="007C5019">
        <w:rPr>
          <w:rFonts w:ascii="Times New Roman" w:hAnsi="Times New Roman" w:cs="Times New Roman"/>
          <w:color w:val="auto"/>
        </w:rPr>
        <w:t xml:space="preserve">. </w:t>
      </w:r>
      <w:proofErr w:type="gramStart"/>
      <w:r w:rsidRPr="007C5019">
        <w:rPr>
          <w:rFonts w:ascii="Times New Roman" w:hAnsi="Times New Roman" w:cs="Times New Roman"/>
          <w:color w:val="auto"/>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7C5019">
        <w:rPr>
          <w:rFonts w:ascii="Times New Roman" w:hAnsi="Times New Roman" w:cs="Times New Roman"/>
          <w:color w:val="auto"/>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Значение опрятного вида человека</w:t>
      </w:r>
      <w:r w:rsidRPr="007C5019">
        <w:rPr>
          <w:rFonts w:ascii="Times New Roman" w:hAnsi="Times New Roman" w:cs="Times New Roman"/>
          <w:color w:val="auto"/>
        </w:rPr>
        <w:t>.</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Уход за одеждой</w:t>
      </w:r>
      <w:r w:rsidRPr="007C5019">
        <w:rPr>
          <w:rFonts w:ascii="Times New Roman" w:hAnsi="Times New Roman" w:cs="Times New Roman"/>
          <w:color w:val="auto"/>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Предприятия бытового обслуживания</w:t>
      </w:r>
      <w:r w:rsidRPr="007C5019">
        <w:rPr>
          <w:rFonts w:ascii="Times New Roman" w:hAnsi="Times New Roman" w:cs="Times New Roman"/>
          <w:color w:val="auto"/>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Выбор и покупка одежды</w:t>
      </w:r>
      <w:r w:rsidRPr="007C5019">
        <w:rPr>
          <w:rFonts w:ascii="Times New Roman" w:hAnsi="Times New Roman" w:cs="Times New Roman"/>
          <w:color w:val="auto"/>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Магазины по продаже одежды. </w:t>
      </w:r>
      <w:r w:rsidRPr="007C5019">
        <w:rPr>
          <w:rFonts w:ascii="Times New Roman" w:hAnsi="Times New Roman" w:cs="Times New Roman"/>
          <w:color w:val="auto"/>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Обувь</w:t>
      </w:r>
      <w:r w:rsidRPr="007C5019">
        <w:rPr>
          <w:rFonts w:ascii="Times New Roman" w:hAnsi="Times New Roman" w:cs="Times New Roman"/>
          <w:color w:val="auto"/>
        </w:rPr>
        <w:t xml:space="preserve">. </w:t>
      </w:r>
      <w:proofErr w:type="gramStart"/>
      <w:r w:rsidRPr="007C5019">
        <w:rPr>
          <w:rFonts w:ascii="Times New Roman" w:hAnsi="Times New Roman" w:cs="Times New Roman"/>
          <w:color w:val="auto"/>
        </w:rPr>
        <w:t>Виды обуви: в зави</w:t>
      </w:r>
      <w:r w:rsidR="00787E4F" w:rsidRPr="007C5019">
        <w:rPr>
          <w:rFonts w:ascii="Times New Roman" w:hAnsi="Times New Roman" w:cs="Times New Roman"/>
          <w:color w:val="auto"/>
        </w:rPr>
        <w:t>симости от времени года; назначения (спортив</w:t>
      </w:r>
      <w:r w:rsidRPr="007C5019">
        <w:rPr>
          <w:rFonts w:ascii="Times New Roman" w:hAnsi="Times New Roman" w:cs="Times New Roman"/>
          <w:color w:val="auto"/>
        </w:rPr>
        <w:t>н</w:t>
      </w:r>
      <w:r w:rsidR="00787E4F" w:rsidRPr="007C5019">
        <w:rPr>
          <w:rFonts w:ascii="Times New Roman" w:hAnsi="Times New Roman" w:cs="Times New Roman"/>
          <w:color w:val="auto"/>
        </w:rPr>
        <w:t>ая, домашняя, выходная и т.д.);</w:t>
      </w:r>
      <w:r w:rsidRPr="007C5019">
        <w:rPr>
          <w:rFonts w:ascii="Times New Roman" w:hAnsi="Times New Roman" w:cs="Times New Roman"/>
          <w:color w:val="auto"/>
        </w:rPr>
        <w:t xml:space="preserve"> вида материа</w:t>
      </w:r>
      <w:r w:rsidR="00787E4F" w:rsidRPr="007C5019">
        <w:rPr>
          <w:rFonts w:ascii="Times New Roman" w:hAnsi="Times New Roman" w:cs="Times New Roman"/>
          <w:color w:val="auto"/>
        </w:rPr>
        <w:t>лов (кожаная, резиновая, текс</w:t>
      </w:r>
      <w:r w:rsidRPr="007C5019">
        <w:rPr>
          <w:rFonts w:ascii="Times New Roman" w:hAnsi="Times New Roman" w:cs="Times New Roman"/>
          <w:color w:val="auto"/>
        </w:rPr>
        <w:t xml:space="preserve">тильная и т.д.). </w:t>
      </w:r>
      <w:proofErr w:type="gramEnd"/>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Магазины по продаже различных видов обуви</w:t>
      </w:r>
      <w:r w:rsidRPr="007C5019">
        <w:rPr>
          <w:rFonts w:ascii="Times New Roman" w:hAnsi="Times New Roman" w:cs="Times New Roman"/>
          <w:color w:val="auto"/>
        </w:rPr>
        <w:t>. Порядок приобретения обуви в магазине: выбор, примерка, оплата. Гарантийный срок службы обуви; хранение чека или его копии.</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Уход за обувью</w:t>
      </w:r>
      <w:r w:rsidRPr="007C5019">
        <w:rPr>
          <w:rFonts w:ascii="Times New Roman" w:hAnsi="Times New Roman" w:cs="Times New Roman"/>
          <w:color w:val="auto"/>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Предприятия бытового обслуживания</w:t>
      </w:r>
      <w:r w:rsidRPr="007C5019">
        <w:rPr>
          <w:rFonts w:ascii="Times New Roman" w:hAnsi="Times New Roman" w:cs="Times New Roman"/>
          <w:color w:val="auto"/>
        </w:rPr>
        <w:t>. Ремонт обуви. Виды услуг. Прейскурант. Правила подготовки обуви для сдачи в ремонт. Правила приема и выдачи обуви.</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i/>
          <w:color w:val="auto"/>
        </w:rPr>
        <w:t>Обувь и здоровье человека</w:t>
      </w:r>
      <w:r w:rsidRPr="007C5019">
        <w:rPr>
          <w:rFonts w:ascii="Times New Roman" w:hAnsi="Times New Roman" w:cs="Times New Roman"/>
          <w:color w:val="auto"/>
        </w:rPr>
        <w:t xml:space="preserve">. Значение правильного выбора обуви для здоровья человека. </w:t>
      </w: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Питание</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Организация питания семьи.</w:t>
      </w:r>
      <w:r w:rsidRPr="007C5019">
        <w:rPr>
          <w:rFonts w:ascii="Times New Roman" w:hAnsi="Times New Roman" w:cs="Times New Roman"/>
          <w:color w:val="auto"/>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Приготовление пищи. </w:t>
      </w:r>
      <w:r w:rsidRPr="007C5019">
        <w:rPr>
          <w:rFonts w:ascii="Times New Roman" w:hAnsi="Times New Roman" w:cs="Times New Roman"/>
          <w:color w:val="auto"/>
        </w:rPr>
        <w:t>Место для приготовления пищи и его оборудование. Гигиена приготовления пищи.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 xml:space="preserve">Виды продуктов питания. </w:t>
      </w:r>
      <w:r w:rsidRPr="007C5019">
        <w:rPr>
          <w:rFonts w:ascii="Times New Roman" w:hAnsi="Times New Roman" w:cs="Times New Roman"/>
          <w:color w:val="auto"/>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Яйца, жиры. Виды жиров растительного и животного происхождения. Виды растительного масла (</w:t>
      </w:r>
      <w:proofErr w:type="gramStart"/>
      <w:r w:rsidRPr="007C5019">
        <w:rPr>
          <w:rFonts w:ascii="Times New Roman" w:hAnsi="Times New Roman" w:cs="Times New Roman"/>
          <w:color w:val="auto"/>
        </w:rPr>
        <w:t>подсолнечное</w:t>
      </w:r>
      <w:proofErr w:type="gramEnd"/>
      <w:r w:rsidRPr="007C5019">
        <w:rPr>
          <w:rFonts w:ascii="Times New Roman" w:hAnsi="Times New Roman" w:cs="Times New Roman"/>
          <w:color w:val="auto"/>
        </w:rPr>
        <w:t>, оливковое, рапсовое). Правила хранения. Места для хранения жиров и яиц.</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Овощи, плоды, ягоды и грибы. Правила хранения. Первичная обработка: мытье, чистка, резка. Свежие и замороженные продукты.</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Мука и крупы. </w:t>
      </w:r>
      <w:proofErr w:type="gramStart"/>
      <w:r w:rsidRPr="007C5019">
        <w:rPr>
          <w:rFonts w:ascii="Times New Roman" w:hAnsi="Times New Roman" w:cs="Times New Roman"/>
          <w:color w:val="auto"/>
        </w:rPr>
        <w:t>Виды муки (пшеничная, ржаная, гречневая и др.); сорта муки (крупчатка, высший, первый и второй сорт).</w:t>
      </w:r>
      <w:proofErr w:type="gramEnd"/>
      <w:r w:rsidRPr="007C5019">
        <w:rPr>
          <w:rFonts w:ascii="Times New Roman" w:hAnsi="Times New Roman" w:cs="Times New Roman"/>
          <w:color w:val="auto"/>
        </w:rPr>
        <w:t xml:space="preserve"> Правила хранения муки и круп. Виды круп. Вредители круп и муки. Просеивание муки.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lastRenderedPageBreak/>
        <w:t>Чай и кофе. Виды чая. Способы заварки чая. Виды кофе. Польза и негативные последствия чрезмерного употребления чая и кофе.</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Магазины по продаже продуктов питания. </w:t>
      </w:r>
      <w:r w:rsidRPr="007C5019">
        <w:rPr>
          <w:rFonts w:ascii="Times New Roman" w:hAnsi="Times New Roman" w:cs="Times New Roman"/>
          <w:color w:val="auto"/>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Рынки. </w:t>
      </w:r>
      <w:r w:rsidRPr="007C5019">
        <w:rPr>
          <w:rFonts w:ascii="Times New Roman" w:hAnsi="Times New Roman" w:cs="Times New Roman"/>
          <w:color w:val="auto"/>
        </w:rPr>
        <w:t>Виды продовольственных рынков: крытые и закрытые, постоянно действующие и сезонные. Основное отличие рынка от магазина.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 xml:space="preserve">Прием пищи. </w:t>
      </w:r>
      <w:r w:rsidRPr="007C5019">
        <w:rPr>
          <w:rFonts w:ascii="Times New Roman" w:hAnsi="Times New Roman" w:cs="Times New Roman"/>
          <w:color w:val="auto"/>
        </w:rPr>
        <w:t xml:space="preserve">Первые, вторые и третьи блюда: виды, значение.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Изделия из теста.</w:t>
      </w:r>
      <w:r w:rsidRPr="007C5019">
        <w:rPr>
          <w:rFonts w:ascii="Times New Roman" w:hAnsi="Times New Roman" w:cs="Times New Roman"/>
          <w:color w:val="auto"/>
        </w:rPr>
        <w:t xml:space="preserve"> Виды теста: </w:t>
      </w:r>
      <w:proofErr w:type="gramStart"/>
      <w:r w:rsidRPr="007C5019">
        <w:rPr>
          <w:rFonts w:ascii="Times New Roman" w:hAnsi="Times New Roman" w:cs="Times New Roman"/>
          <w:color w:val="auto"/>
        </w:rPr>
        <w:t>дрожжевое</w:t>
      </w:r>
      <w:proofErr w:type="gramEnd"/>
      <w:r w:rsidRPr="007C5019">
        <w:rPr>
          <w:rFonts w:ascii="Times New Roman" w:hAnsi="Times New Roman" w:cs="Times New Roman"/>
          <w:color w:val="auto"/>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i/>
          <w:color w:val="auto"/>
        </w:rPr>
        <w:t xml:space="preserve">Домашние заготовки. </w:t>
      </w:r>
      <w:r w:rsidRPr="007C5019">
        <w:rPr>
          <w:rFonts w:ascii="Times New Roman" w:hAnsi="Times New Roman" w:cs="Times New Roman"/>
          <w:color w:val="auto"/>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Транспорт</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Городской транспорт</w:t>
      </w:r>
      <w:r w:rsidRPr="007C5019">
        <w:rPr>
          <w:rFonts w:ascii="Times New Roman" w:hAnsi="Times New Roman" w:cs="Times New Roman"/>
          <w:color w:val="auto"/>
        </w:rPr>
        <w:t>. Виды городского транспорта. Оплата проезда на всех видах городского транспорта. Правила поведения в городском транспорте.</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Проезд из дома в школу</w:t>
      </w:r>
      <w:r w:rsidRPr="007C5019">
        <w:rPr>
          <w:rFonts w:ascii="Times New Roman" w:hAnsi="Times New Roman" w:cs="Times New Roman"/>
          <w:i/>
          <w:color w:val="auto"/>
        </w:rPr>
        <w:t xml:space="preserve">. </w:t>
      </w:r>
      <w:r w:rsidRPr="007C5019">
        <w:rPr>
          <w:rFonts w:ascii="Times New Roman" w:hAnsi="Times New Roman" w:cs="Times New Roman"/>
          <w:color w:val="auto"/>
        </w:rPr>
        <w:t>Выбор рационального маршрута проезда из дома в разные точки населенного пункта. Расчет стоимости проезда.</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Пригородный транспорт. </w:t>
      </w:r>
      <w:r w:rsidRPr="007C5019">
        <w:rPr>
          <w:rFonts w:ascii="Times New Roman" w:hAnsi="Times New Roman" w:cs="Times New Roman"/>
          <w:color w:val="auto"/>
        </w:rPr>
        <w:t>Виды: автобусы пригородного сообщения, электрички. Стоимость проезда. Расписание.</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Междугородний железнодорожный транспорт. </w:t>
      </w:r>
      <w:r w:rsidRPr="007C5019">
        <w:rPr>
          <w:rFonts w:ascii="Times New Roman" w:hAnsi="Times New Roman" w:cs="Times New Roman"/>
          <w:color w:val="auto"/>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Междугородний автотранспорт. </w:t>
      </w:r>
      <w:r w:rsidRPr="007C5019">
        <w:rPr>
          <w:rFonts w:ascii="Times New Roman" w:hAnsi="Times New Roman" w:cs="Times New Roman"/>
          <w:color w:val="auto"/>
        </w:rPr>
        <w:t>Автовокзал, его назначение. Основные автобусные маршруты. Расписание, порядок приобретения билетов, стоимость проезда.</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Водный транспорт. </w:t>
      </w:r>
      <w:r w:rsidRPr="007C5019">
        <w:rPr>
          <w:rFonts w:ascii="Times New Roman" w:hAnsi="Times New Roman" w:cs="Times New Roman"/>
          <w:color w:val="auto"/>
        </w:rPr>
        <w:t>Значение водного транспорта. Пристань. Порт.</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i/>
          <w:color w:val="auto"/>
        </w:rPr>
        <w:t xml:space="preserve">Авиационный транспорт. </w:t>
      </w:r>
      <w:r w:rsidRPr="007C5019">
        <w:rPr>
          <w:rFonts w:ascii="Times New Roman" w:hAnsi="Times New Roman" w:cs="Times New Roman"/>
          <w:color w:val="auto"/>
        </w:rPr>
        <w:t>Аэропорты, аэровокзалы</w:t>
      </w:r>
      <w:r w:rsidRPr="007C5019">
        <w:rPr>
          <w:rFonts w:ascii="Times New Roman" w:hAnsi="Times New Roman" w:cs="Times New Roman"/>
          <w:i/>
          <w:color w:val="auto"/>
        </w:rPr>
        <w:t>.</w:t>
      </w: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Средства связи</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Основные средства связи</w:t>
      </w:r>
      <w:r w:rsidRPr="007C5019">
        <w:rPr>
          <w:rFonts w:ascii="Times New Roman" w:hAnsi="Times New Roman" w:cs="Times New Roman"/>
          <w:color w:val="auto"/>
        </w:rPr>
        <w:t>: почта, телефон, телевидение, радио, компьютер. Назначение, особенности использования.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 xml:space="preserve">Почта. </w:t>
      </w:r>
      <w:r w:rsidRPr="007C5019">
        <w:rPr>
          <w:rFonts w:ascii="Times New Roman" w:hAnsi="Times New Roman" w:cs="Times New Roman"/>
          <w:color w:val="auto"/>
        </w:rPr>
        <w:t>Работа почтового отделения связи «Почта России». Виды почтовых отправлений: письмо, бандероль, посылка.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Письма. Деловые письма: </w:t>
      </w:r>
      <w:proofErr w:type="gramStart"/>
      <w:r w:rsidRPr="007C5019">
        <w:rPr>
          <w:rFonts w:ascii="Times New Roman" w:hAnsi="Times New Roman" w:cs="Times New Roman"/>
          <w:color w:val="auto"/>
        </w:rPr>
        <w:t>заказное</w:t>
      </w:r>
      <w:proofErr w:type="gramEnd"/>
      <w:r w:rsidRPr="007C5019">
        <w:rPr>
          <w:rFonts w:ascii="Times New Roman" w:hAnsi="Times New Roman" w:cs="Times New Roman"/>
          <w:color w:val="auto"/>
        </w:rPr>
        <w:t>, с уведомлением. Личные письма. Порядок отправления писем различного вида. Стоимость пересылки.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Бандероли. Виды бандеролей: </w:t>
      </w:r>
      <w:proofErr w:type="gramStart"/>
      <w:r w:rsidRPr="007C5019">
        <w:rPr>
          <w:rFonts w:ascii="Times New Roman" w:hAnsi="Times New Roman" w:cs="Times New Roman"/>
          <w:color w:val="auto"/>
        </w:rPr>
        <w:t>простая</w:t>
      </w:r>
      <w:proofErr w:type="gramEnd"/>
      <w:r w:rsidRPr="007C5019">
        <w:rPr>
          <w:rFonts w:ascii="Times New Roman" w:hAnsi="Times New Roman" w:cs="Times New Roman"/>
          <w:color w:val="auto"/>
        </w:rPr>
        <w:t>, заказная, ценная, с уведомлением. Порядок отправления. Упаковка. Стоимость пересылки.</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Посылки. Виды упаковок. Правила и стоимость отправления.</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Телефонная связь. </w:t>
      </w:r>
      <w:r w:rsidRPr="007C5019">
        <w:rPr>
          <w:rFonts w:ascii="Times New Roman" w:hAnsi="Times New Roman" w:cs="Times New Roman"/>
          <w:color w:val="auto"/>
        </w:rPr>
        <w:t xml:space="preserve">Виды телефонной связи: </w:t>
      </w:r>
      <w:proofErr w:type="gramStart"/>
      <w:r w:rsidRPr="007C5019">
        <w:rPr>
          <w:rFonts w:ascii="Times New Roman" w:hAnsi="Times New Roman" w:cs="Times New Roman"/>
          <w:color w:val="auto"/>
        </w:rPr>
        <w:t>проводная</w:t>
      </w:r>
      <w:proofErr w:type="gramEnd"/>
      <w:r w:rsidRPr="007C5019">
        <w:rPr>
          <w:rFonts w:ascii="Times New Roman" w:hAnsi="Times New Roman" w:cs="Times New Roman"/>
          <w:color w:val="auto"/>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lastRenderedPageBreak/>
        <w:t xml:space="preserve">Интернет-связь. </w:t>
      </w:r>
      <w:r w:rsidRPr="007C5019">
        <w:rPr>
          <w:rFonts w:ascii="Times New Roman" w:hAnsi="Times New Roman" w:cs="Times New Roman"/>
          <w:color w:val="auto"/>
        </w:rPr>
        <w:t xml:space="preserve">Электронная почта. </w:t>
      </w:r>
      <w:proofErr w:type="gramStart"/>
      <w:r w:rsidRPr="007C5019">
        <w:rPr>
          <w:rFonts w:ascii="Times New Roman" w:hAnsi="Times New Roman" w:cs="Times New Roman"/>
          <w:color w:val="auto"/>
        </w:rPr>
        <w:t>Видео-связь</w:t>
      </w:r>
      <w:proofErr w:type="gramEnd"/>
      <w:r w:rsidRPr="007C5019">
        <w:rPr>
          <w:rFonts w:ascii="Times New Roman" w:hAnsi="Times New Roman" w:cs="Times New Roman"/>
          <w:color w:val="auto"/>
        </w:rPr>
        <w:t xml:space="preserve"> (скайп). Особенности, значение в современной жизни.</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i/>
          <w:color w:val="auto"/>
        </w:rPr>
        <w:t xml:space="preserve">Денежные переводы. </w:t>
      </w:r>
      <w:r w:rsidRPr="007C5019">
        <w:rPr>
          <w:rFonts w:ascii="Times New Roman" w:hAnsi="Times New Roman" w:cs="Times New Roman"/>
          <w:color w:val="auto"/>
        </w:rPr>
        <w:t>Виды денежных переводов. Стоимость отправления.</w:t>
      </w:r>
    </w:p>
    <w:p w:rsidR="00787E4F" w:rsidRPr="007C5019" w:rsidRDefault="00787E4F" w:rsidP="007C5019">
      <w:pPr>
        <w:spacing w:after="0" w:line="240" w:lineRule="auto"/>
        <w:ind w:left="-851" w:firstLine="851"/>
        <w:jc w:val="center"/>
        <w:rPr>
          <w:rFonts w:ascii="Times New Roman" w:hAnsi="Times New Roman" w:cs="Times New Roman"/>
          <w:b/>
          <w:color w:val="auto"/>
        </w:rPr>
      </w:pP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Предприятия, организации, учреждения</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Образовательные учреждения. </w:t>
      </w:r>
      <w:r w:rsidRPr="007C5019">
        <w:rPr>
          <w:rFonts w:ascii="Times New Roman" w:hAnsi="Times New Roman" w:cs="Times New Roman"/>
          <w:color w:val="auto"/>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Местные и промышленные и сельскохозяйственные предприятия</w:t>
      </w:r>
      <w:r w:rsidRPr="007C5019">
        <w:rPr>
          <w:rFonts w:ascii="Times New Roman" w:hAnsi="Times New Roman" w:cs="Times New Roman"/>
          <w:color w:val="auto"/>
        </w:rPr>
        <w:t>. Названия предприятия, вид деятельности, основные виды выпускаемой продукции, профессии рабочих и служащих.</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i/>
          <w:color w:val="auto"/>
        </w:rPr>
        <w:t>Исполнительные органы государственной власти</w:t>
      </w:r>
      <w:r w:rsidRPr="007C5019">
        <w:rPr>
          <w:rFonts w:ascii="Times New Roman" w:hAnsi="Times New Roman" w:cs="Times New Roman"/>
          <w:color w:val="auto"/>
        </w:rPr>
        <w:t xml:space="preserve"> (города, района). Муниципальные власти. Структура, назначение.</w:t>
      </w: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Семья</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Родственные отношения в семье.</w:t>
      </w:r>
      <w:r w:rsidRPr="007C5019">
        <w:rPr>
          <w:rFonts w:ascii="Times New Roman" w:hAnsi="Times New Roman" w:cs="Times New Roman"/>
          <w:color w:val="auto"/>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 xml:space="preserve">Семейный досуг. </w:t>
      </w:r>
      <w:r w:rsidRPr="007C5019">
        <w:rPr>
          <w:rFonts w:ascii="Times New Roman" w:hAnsi="Times New Roman" w:cs="Times New Roman"/>
          <w:color w:val="auto"/>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Досуг как источник получения новых знаний: экскурсии, прогулки, посещения музеев, театров и т. д.</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Досуг как средство укрепления здоровья: туристические походы; посещение спортивных секций и др.</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 xml:space="preserve">Досуг как развитие постоянного </w:t>
      </w:r>
      <w:proofErr w:type="gramStart"/>
      <w:r w:rsidRPr="007C5019">
        <w:rPr>
          <w:rFonts w:ascii="Times New Roman" w:hAnsi="Times New Roman" w:cs="Times New Roman"/>
          <w:color w:val="auto"/>
        </w:rPr>
        <w:t>интереса</w:t>
      </w:r>
      <w:proofErr w:type="gramEnd"/>
      <w:r w:rsidRPr="007C5019">
        <w:rPr>
          <w:rFonts w:ascii="Times New Roman" w:hAnsi="Times New Roman" w:cs="Times New Roman"/>
          <w:color w:val="auto"/>
        </w:rPr>
        <w:t xml:space="preserve"> к какому либо виду деятельности (хобби): коллекционирование чего-либо, фотография и т. д.</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Отдых. </w:t>
      </w:r>
      <w:r w:rsidRPr="007C5019">
        <w:rPr>
          <w:rFonts w:ascii="Times New Roman" w:hAnsi="Times New Roman" w:cs="Times New Roman"/>
          <w:color w:val="auto"/>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i/>
          <w:color w:val="auto"/>
        </w:rPr>
        <w:t xml:space="preserve">Экономика домашнего хозяйства. </w:t>
      </w:r>
      <w:r w:rsidRPr="007C5019">
        <w:rPr>
          <w:rFonts w:ascii="Times New Roman" w:hAnsi="Times New Roman" w:cs="Times New Roman"/>
          <w:color w:val="auto"/>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7C5019" w:rsidRDefault="00D2003E" w:rsidP="007C5019">
      <w:pPr>
        <w:spacing w:after="0" w:line="240" w:lineRule="auto"/>
        <w:ind w:left="-851" w:firstLine="851"/>
        <w:jc w:val="center"/>
        <w:rPr>
          <w:rFonts w:ascii="Times New Roman" w:hAnsi="Times New Roman" w:cs="Times New Roman"/>
          <w:color w:val="auto"/>
        </w:rPr>
      </w:pPr>
      <w:r w:rsidRPr="00D2003E">
        <w:rPr>
          <w:rFonts w:ascii="Times New Roman" w:hAnsi="Times New Roman" w:cs="Times New Roman"/>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sidRPr="007C5019">
        <w:rPr>
          <w:rFonts w:ascii="Times New Roman" w:hAnsi="Times New Roman" w:cs="Times New Roman"/>
          <w:b/>
          <w:color w:val="auto"/>
        </w:rPr>
        <w:t>МИР ИСТОРИИ</w:t>
      </w:r>
    </w:p>
    <w:p w:rsidR="005B5BE4" w:rsidRPr="007C5019" w:rsidRDefault="005B5BE4" w:rsidP="007C5019">
      <w:pPr>
        <w:pStyle w:val="1"/>
        <w:spacing w:before="0" w:after="0" w:line="240" w:lineRule="auto"/>
        <w:ind w:left="-851" w:firstLine="851"/>
        <w:jc w:val="center"/>
        <w:rPr>
          <w:rFonts w:ascii="Times New Roman" w:hAnsi="Times New Roman"/>
          <w:sz w:val="22"/>
          <w:szCs w:val="22"/>
        </w:rPr>
      </w:pPr>
      <w:r w:rsidRPr="007C5019">
        <w:rPr>
          <w:rFonts w:ascii="Times New Roman" w:hAnsi="Times New Roman"/>
          <w:color w:val="auto"/>
          <w:sz w:val="22"/>
          <w:szCs w:val="22"/>
        </w:rPr>
        <w:t>Пояснительная записка</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Цель</w:t>
      </w:r>
      <w:r w:rsidRPr="007C5019">
        <w:rPr>
          <w:rFonts w:ascii="Times New Roman" w:hAnsi="Times New Roman" w:cs="Times New Roman"/>
        </w:rPr>
        <w:t xml:space="preserve"> изучения предмета «Мир истории» заключается в подготовке обучающихся к усвоению курса «История Отечества» в </w:t>
      </w:r>
      <w:r w:rsidRPr="007C5019">
        <w:rPr>
          <w:rFonts w:ascii="Times New Roman" w:hAnsi="Times New Roman" w:cs="Times New Roman"/>
          <w:lang w:val="en-US"/>
        </w:rPr>
        <w:t>VII</w:t>
      </w:r>
      <w:r w:rsidRPr="007C5019">
        <w:rPr>
          <w:rFonts w:ascii="Times New Roman" w:hAnsi="Times New Roman" w:cs="Times New Roman"/>
        </w:rPr>
        <w:t>-</w:t>
      </w:r>
      <w:r w:rsidRPr="007C5019">
        <w:rPr>
          <w:rFonts w:ascii="Times New Roman" w:hAnsi="Times New Roman" w:cs="Times New Roman"/>
          <w:lang w:val="en-US"/>
        </w:rPr>
        <w:t>XI</w:t>
      </w:r>
      <w:r w:rsidRPr="007C5019">
        <w:rPr>
          <w:rFonts w:ascii="Times New Roman" w:hAnsi="Times New Roman" w:cs="Times New Roman"/>
        </w:rPr>
        <w:t xml:space="preserve"> классах. Для достижения поставленной цели необходимо решить следующие </w:t>
      </w:r>
      <w:r w:rsidRPr="007C5019">
        <w:rPr>
          <w:rFonts w:ascii="Times New Roman" w:hAnsi="Times New Roman" w:cs="Times New Roman"/>
          <w:b/>
        </w:rPr>
        <w:t>задачи: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формирование первоначальных исторических представлений о «историческом времени» и «историческом пространстве»;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формирование исторических понятий: «век», «эпоха», «община» и некоторых других;</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формирование умения работать с «лентой времени»;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формирование умения анализировать и сопоставлять исторические факты; делать простейшие выводы и обобщения;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rPr>
        <w:t>― воспитание интереса к изучению истории.</w:t>
      </w:r>
    </w:p>
    <w:p w:rsidR="005B5BE4" w:rsidRPr="007C5019" w:rsidRDefault="005B5BE4" w:rsidP="007C5019">
      <w:pPr>
        <w:pStyle w:val="1"/>
        <w:spacing w:before="0" w:after="0" w:line="240" w:lineRule="auto"/>
        <w:ind w:left="-851" w:firstLine="851"/>
        <w:jc w:val="center"/>
        <w:rPr>
          <w:rFonts w:ascii="Times New Roman" w:hAnsi="Times New Roman"/>
          <w:i/>
          <w:color w:val="auto"/>
          <w:sz w:val="22"/>
          <w:szCs w:val="22"/>
        </w:rPr>
      </w:pPr>
      <w:r w:rsidRPr="007C5019">
        <w:rPr>
          <w:rFonts w:ascii="Times New Roman" w:hAnsi="Times New Roman"/>
          <w:color w:val="auto"/>
          <w:sz w:val="22"/>
          <w:szCs w:val="22"/>
        </w:rPr>
        <w:t>Введение</w:t>
      </w:r>
    </w:p>
    <w:p w:rsidR="005B5BE4" w:rsidRPr="007C5019" w:rsidRDefault="005B5BE4" w:rsidP="007C5019">
      <w:pPr>
        <w:pStyle w:val="1"/>
        <w:spacing w:before="0" w:after="0" w:line="240" w:lineRule="auto"/>
        <w:ind w:left="-851" w:firstLine="851"/>
        <w:jc w:val="center"/>
        <w:rPr>
          <w:rFonts w:ascii="Times New Roman" w:hAnsi="Times New Roman"/>
          <w:color w:val="auto"/>
          <w:sz w:val="22"/>
          <w:szCs w:val="22"/>
        </w:rPr>
      </w:pPr>
      <w:r w:rsidRPr="007C5019">
        <w:rPr>
          <w:rFonts w:ascii="Times New Roman" w:hAnsi="Times New Roman"/>
          <w:i/>
          <w:color w:val="auto"/>
          <w:sz w:val="22"/>
          <w:szCs w:val="22"/>
        </w:rPr>
        <w:t>Представление о себе и окружающем мире</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Твое имя, отчество, фамилия. История имени. Возникновение и значение имен. От</w:t>
      </w:r>
      <w:r w:rsidRPr="007C5019">
        <w:rPr>
          <w:rFonts w:ascii="Times New Roman" w:hAnsi="Times New Roman"/>
          <w:color w:val="auto"/>
          <w:szCs w:val="22"/>
        </w:rPr>
        <w:softHyphen/>
        <w:t>че</w:t>
      </w:r>
      <w:r w:rsidRPr="007C5019">
        <w:rPr>
          <w:rFonts w:ascii="Times New Roman" w:hAnsi="Times New Roman"/>
          <w:color w:val="auto"/>
          <w:szCs w:val="22"/>
        </w:rPr>
        <w:softHyphen/>
        <w:t>с</w:t>
      </w:r>
      <w:r w:rsidRPr="007C5019">
        <w:rPr>
          <w:rFonts w:ascii="Times New Roman" w:hAnsi="Times New Roman"/>
          <w:color w:val="auto"/>
          <w:szCs w:val="22"/>
        </w:rPr>
        <w:softHyphen/>
        <w:t xml:space="preserve">тво </w:t>
      </w:r>
      <w:r w:rsidRPr="007C5019">
        <w:rPr>
          <w:rFonts w:ascii="Times New Roman" w:hAnsi="Times New Roman"/>
          <w:szCs w:val="22"/>
        </w:rPr>
        <w:t>в имени человека. Происхождение</w:t>
      </w:r>
      <w:r w:rsidRPr="007C5019">
        <w:rPr>
          <w:rFonts w:ascii="Times New Roman" w:hAnsi="Times New Roman"/>
          <w:color w:val="auto"/>
          <w:szCs w:val="22"/>
        </w:rPr>
        <w:t xml:space="preserve"> фамилий. Семья: близкие и дальние ро</w:t>
      </w:r>
      <w:r w:rsidRPr="007C5019">
        <w:rPr>
          <w:rFonts w:ascii="Times New Roman" w:hAnsi="Times New Roman"/>
          <w:color w:val="auto"/>
          <w:szCs w:val="22"/>
        </w:rPr>
        <w:softHyphen/>
        <w:t>д</w:t>
      </w:r>
      <w:r w:rsidRPr="007C5019">
        <w:rPr>
          <w:rFonts w:ascii="Times New Roman" w:hAnsi="Times New Roman"/>
          <w:color w:val="auto"/>
          <w:szCs w:val="22"/>
        </w:rPr>
        <w:softHyphen/>
        <w:t>с</w:t>
      </w:r>
      <w:r w:rsidRPr="007C5019">
        <w:rPr>
          <w:rFonts w:ascii="Times New Roman" w:hAnsi="Times New Roman"/>
          <w:color w:val="auto"/>
          <w:szCs w:val="22"/>
        </w:rPr>
        <w:softHyphen/>
        <w:t>т</w:t>
      </w:r>
      <w:r w:rsidRPr="007C5019">
        <w:rPr>
          <w:rFonts w:ascii="Times New Roman" w:hAnsi="Times New Roman"/>
          <w:color w:val="auto"/>
          <w:szCs w:val="22"/>
        </w:rPr>
        <w:softHyphen/>
        <w:t>ве</w:t>
      </w:r>
      <w:r w:rsidRPr="007C5019">
        <w:rPr>
          <w:rFonts w:ascii="Times New Roman" w:hAnsi="Times New Roman"/>
          <w:color w:val="auto"/>
          <w:szCs w:val="22"/>
        </w:rPr>
        <w:softHyphen/>
        <w:t>н</w:t>
      </w:r>
      <w:r w:rsidRPr="007C5019">
        <w:rPr>
          <w:rFonts w:ascii="Times New Roman" w:hAnsi="Times New Roman"/>
          <w:color w:val="auto"/>
          <w:szCs w:val="22"/>
        </w:rPr>
        <w:softHyphen/>
        <w:t>ни</w:t>
      </w:r>
      <w:r w:rsidRPr="007C5019">
        <w:rPr>
          <w:rFonts w:ascii="Times New Roman" w:hAnsi="Times New Roman"/>
          <w:color w:val="auto"/>
          <w:szCs w:val="22"/>
        </w:rPr>
        <w:softHyphen/>
        <w:t>ки. Поколения, пред</w:t>
      </w:r>
      <w:r w:rsidRPr="007C5019">
        <w:rPr>
          <w:rFonts w:ascii="Times New Roman" w:hAnsi="Times New Roman"/>
          <w:color w:val="auto"/>
          <w:szCs w:val="22"/>
        </w:rPr>
        <w:softHyphen/>
        <w:t>ки, потомки, родословная. Даты жизни. Понятие о биографии. Твоя би</w:t>
      </w:r>
      <w:r w:rsidRPr="007C5019">
        <w:rPr>
          <w:rFonts w:ascii="Times New Roman" w:hAnsi="Times New Roman"/>
          <w:color w:val="auto"/>
          <w:szCs w:val="22"/>
        </w:rPr>
        <w:softHyphen/>
        <w:t>ография.</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Дом, в котором ты живешь. Место нахождения твоего дома (регион, город, поселок, село), кто и когда его построил. Твои соседи.</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lastRenderedPageBreak/>
        <w:t>Пословицы и поговорки о доме, семье, сосе</w:t>
      </w:r>
      <w:r w:rsidRPr="007C5019">
        <w:rPr>
          <w:rFonts w:ascii="Times New Roman" w:hAnsi="Times New Roman"/>
          <w:color w:val="auto"/>
          <w:szCs w:val="22"/>
        </w:rPr>
        <w:softHyphen/>
        <w:t>дях.</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История улицы. Названия улиц, их происхождение. Ули</w:t>
      </w:r>
      <w:r w:rsidRPr="007C5019">
        <w:rPr>
          <w:rFonts w:ascii="Times New Roman" w:hAnsi="Times New Roman"/>
          <w:color w:val="auto"/>
          <w:szCs w:val="22"/>
        </w:rPr>
        <w:softHyphen/>
        <w:t xml:space="preserve">ца твоего дома, твоей школы.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Местность, где мы живем (город, село). Происхождение названия местности. Край (область, республика), в котором мы живем; глав</w:t>
      </w:r>
      <w:r w:rsidRPr="007C5019">
        <w:rPr>
          <w:rFonts w:ascii="Times New Roman" w:hAnsi="Times New Roman"/>
          <w:color w:val="auto"/>
          <w:szCs w:val="22"/>
        </w:rPr>
        <w:softHyphen/>
        <w:t>ный город края, национальный состав, основные занятия жителей края, города.</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Большая и малая родина.</w:t>
      </w:r>
    </w:p>
    <w:p w:rsidR="005B5BE4" w:rsidRPr="007C5019" w:rsidRDefault="005B5BE4" w:rsidP="007C5019">
      <w:pPr>
        <w:pStyle w:val="af5"/>
        <w:spacing w:after="0" w:line="240" w:lineRule="auto"/>
        <w:ind w:left="-851" w:firstLine="851"/>
        <w:jc w:val="both"/>
        <w:rPr>
          <w:rFonts w:ascii="Times New Roman" w:hAnsi="Times New Roman"/>
          <w:b/>
          <w:i/>
          <w:color w:val="auto"/>
          <w:szCs w:val="22"/>
        </w:rPr>
      </w:pPr>
      <w:r w:rsidRPr="007C5019">
        <w:rPr>
          <w:rFonts w:ascii="Times New Roman" w:hAnsi="Times New Roman"/>
          <w:color w:val="auto"/>
          <w:szCs w:val="22"/>
        </w:rPr>
        <w:t xml:space="preserve">Другие страны мира (обзорно, с примерами). Планета, на которой мы живем. </w:t>
      </w:r>
    </w:p>
    <w:p w:rsidR="005B5BE4" w:rsidRPr="007C5019" w:rsidRDefault="005B5BE4" w:rsidP="007C5019">
      <w:pPr>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i/>
          <w:color w:val="auto"/>
        </w:rPr>
        <w:t>Представления о времени в истории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Представление о времени как о прошлом, настоящем и будущем. Понятия: </w:t>
      </w:r>
      <w:r w:rsidRPr="007C5019">
        <w:rPr>
          <w:rFonts w:ascii="Times New Roman" w:hAnsi="Times New Roman" w:cs="Times New Roman"/>
          <w:i/>
          <w:color w:val="auto"/>
        </w:rPr>
        <w:t>вчера, сегодня, завтра.</w:t>
      </w:r>
      <w:r w:rsidRPr="007C5019">
        <w:rPr>
          <w:rFonts w:ascii="Times New Roman" w:hAnsi="Times New Roman" w:cs="Times New Roman"/>
          <w:color w:val="auto"/>
        </w:rPr>
        <w:t xml:space="preserve"> Меры времени. Измерение времени. Календарь (происхождение, виды).</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 xml:space="preserve">Представление об историческом времени: </w:t>
      </w:r>
      <w:r w:rsidRPr="007C5019">
        <w:rPr>
          <w:rFonts w:ascii="Times New Roman" w:hAnsi="Times New Roman" w:cs="Times New Roman"/>
          <w:i/>
          <w:color w:val="auto"/>
        </w:rPr>
        <w:t xml:space="preserve">век, (столетие), тысячелетие, историческая эпоха </w:t>
      </w:r>
      <w:r w:rsidRPr="007C5019">
        <w:rPr>
          <w:rFonts w:ascii="Times New Roman" w:hAnsi="Times New Roman" w:cs="Times New Roman"/>
          <w:color w:val="auto"/>
        </w:rPr>
        <w:t>(общее представление)</w:t>
      </w:r>
      <w:r w:rsidRPr="007C5019">
        <w:rPr>
          <w:rFonts w:ascii="Times New Roman" w:hAnsi="Times New Roman" w:cs="Times New Roman"/>
          <w:i/>
          <w:color w:val="auto"/>
        </w:rPr>
        <w:t xml:space="preserve">. </w:t>
      </w:r>
      <w:r w:rsidRPr="007C5019">
        <w:rPr>
          <w:rFonts w:ascii="Times New Roman" w:hAnsi="Times New Roman" w:cs="Times New Roman"/>
          <w:color w:val="auto"/>
        </w:rPr>
        <w:t>«Лента времени»</w:t>
      </w:r>
      <w:proofErr w:type="gramStart"/>
      <w:r w:rsidRPr="007C5019">
        <w:rPr>
          <w:rFonts w:ascii="Times New Roman" w:hAnsi="Times New Roman" w:cs="Times New Roman"/>
          <w:color w:val="auto"/>
        </w:rPr>
        <w:t>.К</w:t>
      </w:r>
      <w:proofErr w:type="gramEnd"/>
      <w:r w:rsidRPr="007C5019">
        <w:rPr>
          <w:rFonts w:ascii="Times New Roman" w:hAnsi="Times New Roman" w:cs="Times New Roman"/>
          <w:color w:val="auto"/>
        </w:rPr>
        <w:t>раткие исторические сведения о названии месяцев (римский календарь, русский земледельческий календарь). Час</w:t>
      </w:r>
      <w:r w:rsidRPr="007C5019">
        <w:rPr>
          <w:rFonts w:ascii="Times New Roman" w:hAnsi="Times New Roman" w:cs="Times New Roman"/>
          <w:color w:val="auto"/>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7C5019" w:rsidRDefault="005B5BE4" w:rsidP="007C5019">
      <w:pPr>
        <w:pStyle w:val="1"/>
        <w:spacing w:before="0" w:after="0" w:line="240" w:lineRule="auto"/>
        <w:ind w:left="-851" w:firstLine="851"/>
        <w:jc w:val="center"/>
        <w:rPr>
          <w:rFonts w:ascii="Times New Roman" w:hAnsi="Times New Roman"/>
          <w:color w:val="auto"/>
          <w:sz w:val="22"/>
          <w:szCs w:val="22"/>
        </w:rPr>
      </w:pPr>
      <w:r w:rsidRPr="007C5019">
        <w:rPr>
          <w:rFonts w:ascii="Times New Roman" w:hAnsi="Times New Roman"/>
          <w:i/>
          <w:color w:val="auto"/>
          <w:sz w:val="22"/>
          <w:szCs w:val="22"/>
        </w:rPr>
        <w:t xml:space="preserve">Начальные представления об истории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История</w:t>
      </w:r>
      <w:r w:rsidR="008D5EE3" w:rsidRPr="007C5019">
        <w:rPr>
          <w:rFonts w:ascii="Times New Roman" w:hAnsi="Times New Roman"/>
          <w:noProof/>
          <w:position w:val="-5"/>
          <w:szCs w:val="22"/>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7C5019">
        <w:rPr>
          <w:rFonts w:ascii="Times New Roman" w:hAnsi="Times New Roman"/>
          <w:color w:val="auto"/>
          <w:szCs w:val="22"/>
        </w:rPr>
        <w:t>наука о прошлом (о жизни и деятельности людей в прошлом). Значение исторических знаний для людей</w:t>
      </w:r>
      <w:proofErr w:type="gramStart"/>
      <w:r w:rsidRPr="007C5019">
        <w:rPr>
          <w:rFonts w:ascii="Times New Roman" w:hAnsi="Times New Roman"/>
          <w:color w:val="auto"/>
          <w:szCs w:val="22"/>
        </w:rPr>
        <w:t>.И</w:t>
      </w:r>
      <w:proofErr w:type="gramEnd"/>
      <w:r w:rsidRPr="007C5019">
        <w:rPr>
          <w:rFonts w:ascii="Times New Roman" w:hAnsi="Times New Roman"/>
          <w:color w:val="auto"/>
          <w:szCs w:val="22"/>
        </w:rPr>
        <w:t>сторическая память России.</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color w:val="auto"/>
          <w:szCs w:val="22"/>
        </w:rPr>
        <w:t>Науки, помогающие добывать исторические сведения: археология, этно</w:t>
      </w:r>
      <w:r w:rsidRPr="007C5019">
        <w:rPr>
          <w:rFonts w:ascii="Times New Roman" w:hAnsi="Times New Roman"/>
          <w:szCs w:val="22"/>
        </w:rPr>
        <w:t>г</w:t>
      </w:r>
      <w:r w:rsidRPr="007C5019">
        <w:rPr>
          <w:rFonts w:ascii="Times New Roman" w:hAnsi="Times New Roman"/>
          <w:color w:val="auto"/>
          <w:szCs w:val="22"/>
        </w:rPr>
        <w:t>рафия, геральдика, нумизматика и др</w:t>
      </w:r>
      <w:proofErr w:type="gramStart"/>
      <w:r w:rsidRPr="007C5019">
        <w:rPr>
          <w:rFonts w:ascii="Times New Roman" w:hAnsi="Times New Roman"/>
          <w:color w:val="auto"/>
          <w:szCs w:val="22"/>
        </w:rPr>
        <w:t>.(</w:t>
      </w:r>
      <w:proofErr w:type="gramEnd"/>
      <w:r w:rsidRPr="007C5019">
        <w:rPr>
          <w:rFonts w:ascii="Times New Roman" w:hAnsi="Times New Roman"/>
          <w:color w:val="auto"/>
          <w:szCs w:val="22"/>
        </w:rPr>
        <w:t>элементарные представления на конкретных примерах).</w:t>
      </w:r>
    </w:p>
    <w:p w:rsidR="005B5BE4" w:rsidRPr="007C5019" w:rsidRDefault="00D2003E" w:rsidP="007C5019">
      <w:pPr>
        <w:pStyle w:val="af5"/>
        <w:spacing w:after="0" w:line="240" w:lineRule="auto"/>
        <w:ind w:left="-851" w:firstLine="851"/>
        <w:jc w:val="both"/>
        <w:rPr>
          <w:rFonts w:ascii="Times New Roman" w:hAnsi="Times New Roman"/>
          <w:szCs w:val="22"/>
        </w:rPr>
      </w:pPr>
      <w:r>
        <w:rPr>
          <w:rFonts w:ascii="Times New Roman" w:hAnsi="Times New Roman"/>
          <w:noProof/>
          <w:szCs w:val="22"/>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proofErr w:type="gramStart"/>
      <w:r w:rsidR="005B5BE4" w:rsidRPr="007C5019">
        <w:rPr>
          <w:rFonts w:ascii="Times New Roman" w:hAnsi="Times New Roman"/>
          <w:color w:val="auto"/>
          <w:szCs w:val="22"/>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sidRPr="007C5019">
        <w:rPr>
          <w:rFonts w:ascii="Times New Roman" w:hAnsi="Times New Roman"/>
          <w:color w:val="auto"/>
          <w:szCs w:val="22"/>
        </w:rPr>
        <w:t xml:space="preserve"> Архивы и музеи (виды </w:t>
      </w:r>
      <w:r w:rsidR="005B5BE4" w:rsidRPr="007C5019">
        <w:rPr>
          <w:rFonts w:ascii="Times New Roman" w:hAnsi="Times New Roman"/>
          <w:szCs w:val="22"/>
        </w:rPr>
        <w:t>музеев</w:t>
      </w:r>
      <w:r w:rsidR="005B5BE4" w:rsidRPr="007C5019">
        <w:rPr>
          <w:rFonts w:ascii="Times New Roman" w:hAnsi="Times New Roman"/>
          <w:color w:val="auto"/>
          <w:szCs w:val="22"/>
        </w:rPr>
        <w:t>). Б</w:t>
      </w:r>
      <w:r w:rsidR="005B5BE4" w:rsidRPr="007C5019">
        <w:rPr>
          <w:rFonts w:ascii="Times New Roman" w:hAnsi="Times New Roman"/>
          <w:szCs w:val="22"/>
        </w:rPr>
        <w:t>иблиотеки.</w:t>
      </w:r>
    </w:p>
    <w:p w:rsidR="005B5BE4" w:rsidRPr="007C5019" w:rsidRDefault="005B5BE4" w:rsidP="007C5019">
      <w:pPr>
        <w:pStyle w:val="af5"/>
        <w:spacing w:after="0" w:line="240" w:lineRule="auto"/>
        <w:ind w:left="-851" w:firstLine="851"/>
        <w:jc w:val="both"/>
        <w:rPr>
          <w:rFonts w:ascii="Times New Roman" w:hAnsi="Times New Roman"/>
          <w:b/>
          <w:color w:val="auto"/>
          <w:szCs w:val="22"/>
        </w:rPr>
      </w:pPr>
      <w:r w:rsidRPr="007C5019">
        <w:rPr>
          <w:rFonts w:ascii="Times New Roman" w:hAnsi="Times New Roman"/>
          <w:szCs w:val="22"/>
        </w:rPr>
        <w:t>И</w:t>
      </w:r>
      <w:r w:rsidRPr="007C5019">
        <w:rPr>
          <w:rFonts w:ascii="Times New Roman" w:hAnsi="Times New Roman"/>
          <w:color w:val="auto"/>
          <w:szCs w:val="22"/>
        </w:rPr>
        <w:t>сторическо</w:t>
      </w:r>
      <w:r w:rsidRPr="007C5019">
        <w:rPr>
          <w:rFonts w:ascii="Times New Roman" w:hAnsi="Times New Roman"/>
          <w:szCs w:val="22"/>
        </w:rPr>
        <w:t>е</w:t>
      </w:r>
      <w:r w:rsidRPr="007C5019">
        <w:rPr>
          <w:rFonts w:ascii="Times New Roman" w:hAnsi="Times New Roman"/>
          <w:color w:val="auto"/>
          <w:szCs w:val="22"/>
        </w:rPr>
        <w:t xml:space="preserve"> п</w:t>
      </w:r>
      <w:r w:rsidRPr="007C5019">
        <w:rPr>
          <w:rFonts w:ascii="Times New Roman" w:hAnsi="Times New Roman"/>
          <w:szCs w:val="22"/>
        </w:rPr>
        <w:t>ространство</w:t>
      </w:r>
      <w:proofErr w:type="gramStart"/>
      <w:r w:rsidRPr="007C5019">
        <w:rPr>
          <w:rFonts w:ascii="Times New Roman" w:hAnsi="Times New Roman"/>
          <w:szCs w:val="22"/>
        </w:rPr>
        <w:t>.И</w:t>
      </w:r>
      <w:proofErr w:type="gramEnd"/>
      <w:r w:rsidRPr="007C5019">
        <w:rPr>
          <w:rFonts w:ascii="Times New Roman" w:hAnsi="Times New Roman"/>
          <w:szCs w:val="22"/>
        </w:rPr>
        <w:t>сторическаякарта</w:t>
      </w:r>
      <w:r w:rsidRPr="007C5019">
        <w:rPr>
          <w:rFonts w:ascii="Times New Roman" w:hAnsi="Times New Roman"/>
          <w:color w:val="auto"/>
          <w:szCs w:val="22"/>
        </w:rPr>
        <w:t>.</w:t>
      </w:r>
    </w:p>
    <w:p w:rsidR="005B5BE4" w:rsidRPr="007C5019" w:rsidRDefault="005B5BE4" w:rsidP="007C5019">
      <w:pPr>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 xml:space="preserve">История Древнего мира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Версии о появлении человека на Земле (научные, религиозные). Отличие человека от животного.</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Время появления первобытных людей, их внешний вид, среда обитания, </w:t>
      </w:r>
      <w:r w:rsidRPr="007C5019">
        <w:rPr>
          <w:rFonts w:ascii="Times New Roman" w:hAnsi="Times New Roman"/>
          <w:szCs w:val="22"/>
        </w:rPr>
        <w:t xml:space="preserve">отличие </w:t>
      </w:r>
      <w:r w:rsidRPr="007C5019">
        <w:rPr>
          <w:rFonts w:ascii="Times New Roman" w:hAnsi="Times New Roman"/>
          <w:color w:val="auto"/>
          <w:szCs w:val="22"/>
        </w:rPr>
        <w:t>от современных людей.</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Стадный образ жизни древних людей. Занятия. Древние орудия труда. </w:t>
      </w:r>
      <w:proofErr w:type="gramStart"/>
      <w:r w:rsidRPr="007C5019">
        <w:rPr>
          <w:rFonts w:ascii="Times New Roman" w:hAnsi="Times New Roman"/>
          <w:szCs w:val="22"/>
        </w:rPr>
        <w:t>Каменный</w:t>
      </w:r>
      <w:proofErr w:type="gramEnd"/>
      <w:r w:rsidRPr="007C5019">
        <w:rPr>
          <w:rFonts w:ascii="Times New Roman" w:hAnsi="Times New Roman"/>
          <w:color w:val="auto"/>
          <w:szCs w:val="22"/>
        </w:rPr>
        <w:t xml:space="preserve"> века.</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Постепенные изменения во внеш</w:t>
      </w:r>
      <w:r w:rsidRPr="007C5019">
        <w:rPr>
          <w:rFonts w:ascii="Times New Roman" w:hAnsi="Times New Roman"/>
          <w:color w:val="auto"/>
          <w:szCs w:val="22"/>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proofErr w:type="gramStart"/>
      <w:r w:rsidRPr="007C5019">
        <w:rPr>
          <w:rFonts w:ascii="Times New Roman" w:hAnsi="Times New Roman"/>
          <w:color w:val="auto"/>
          <w:szCs w:val="22"/>
        </w:rPr>
        <w:t>.Я</w:t>
      </w:r>
      <w:proofErr w:type="gramEnd"/>
      <w:r w:rsidRPr="007C5019">
        <w:rPr>
          <w:rFonts w:ascii="Times New Roman" w:hAnsi="Times New Roman"/>
          <w:color w:val="auto"/>
          <w:szCs w:val="22"/>
        </w:rPr>
        <w:t>зычество.</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Изменение климата Земли, наступление ледников. Смена образа жизни древних людей из-за климатических условий: борьба за выживание. </w:t>
      </w:r>
      <w:r w:rsidRPr="007C5019">
        <w:rPr>
          <w:rFonts w:ascii="Times New Roman" w:hAnsi="Times New Roman"/>
          <w:szCs w:val="22"/>
        </w:rPr>
        <w:t>Спосо</w:t>
      </w:r>
      <w:r w:rsidRPr="007C5019">
        <w:rPr>
          <w:rFonts w:ascii="Times New Roman" w:hAnsi="Times New Roman"/>
          <w:color w:val="auto"/>
          <w:szCs w:val="22"/>
        </w:rPr>
        <w:t>бы охоты на диких животных. Приручение диких животных. Пища и одежда древнего человека</w:t>
      </w:r>
      <w:r w:rsidRPr="007C5019">
        <w:rPr>
          <w:rFonts w:ascii="Times New Roman" w:hAnsi="Times New Roman"/>
          <w:szCs w:val="22"/>
        </w:rPr>
        <w:t>.</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7C5019">
        <w:rPr>
          <w:rFonts w:ascii="Times New Roman" w:hAnsi="Times New Roman"/>
          <w:color w:val="auto"/>
          <w:szCs w:val="22"/>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Возникновение имущественного и социального неравенства, выделение знати. </w:t>
      </w:r>
    </w:p>
    <w:p w:rsidR="005B5BE4" w:rsidRPr="007C5019" w:rsidRDefault="005B5BE4" w:rsidP="007C5019">
      <w:pPr>
        <w:pStyle w:val="af5"/>
        <w:spacing w:after="0" w:line="240" w:lineRule="auto"/>
        <w:ind w:left="-851" w:firstLine="851"/>
        <w:jc w:val="both"/>
        <w:rPr>
          <w:rFonts w:ascii="Times New Roman" w:hAnsi="Times New Roman"/>
          <w:b/>
          <w:color w:val="auto"/>
          <w:szCs w:val="22"/>
        </w:rPr>
      </w:pPr>
      <w:r w:rsidRPr="007C5019">
        <w:rPr>
          <w:rFonts w:ascii="Times New Roman" w:hAnsi="Times New Roman"/>
          <w:color w:val="auto"/>
          <w:szCs w:val="22"/>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История вещей и дел человека (от древности до наших дней)</w:t>
      </w:r>
    </w:p>
    <w:p w:rsidR="005B5BE4" w:rsidRPr="007C5019" w:rsidRDefault="005B5BE4" w:rsidP="007C5019">
      <w:pPr>
        <w:pStyle w:val="1"/>
        <w:spacing w:before="0" w:after="0" w:line="240" w:lineRule="auto"/>
        <w:ind w:left="-851" w:firstLine="851"/>
        <w:jc w:val="center"/>
        <w:rPr>
          <w:rFonts w:ascii="Times New Roman" w:hAnsi="Times New Roman"/>
          <w:color w:val="auto"/>
          <w:sz w:val="22"/>
          <w:szCs w:val="22"/>
        </w:rPr>
      </w:pPr>
      <w:r w:rsidRPr="007C5019">
        <w:rPr>
          <w:rFonts w:ascii="Times New Roman" w:hAnsi="Times New Roman"/>
          <w:i/>
          <w:color w:val="auto"/>
          <w:sz w:val="22"/>
          <w:szCs w:val="22"/>
        </w:rPr>
        <w:t xml:space="preserve">История освоения человеком огня, энергии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Использование огня в производстве: изготовление посу</w:t>
      </w:r>
      <w:r w:rsidRPr="007C5019">
        <w:rPr>
          <w:rFonts w:ascii="Times New Roman" w:hAnsi="Times New Roman"/>
          <w:color w:val="auto"/>
          <w:szCs w:val="22"/>
        </w:rPr>
        <w:softHyphen/>
        <w:t>ды, орудий труда, выплавка металлов, приготовление пищи и др.</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Огонь в военном деле. Изобретение пороха. Последствия этого изобретения в истории войн.</w:t>
      </w:r>
    </w:p>
    <w:p w:rsidR="005B5BE4" w:rsidRPr="007C5019" w:rsidRDefault="005B5BE4" w:rsidP="007C5019">
      <w:pPr>
        <w:pStyle w:val="af5"/>
        <w:spacing w:after="0" w:line="240" w:lineRule="auto"/>
        <w:ind w:left="-851" w:firstLine="851"/>
        <w:jc w:val="both"/>
        <w:rPr>
          <w:rFonts w:ascii="Times New Roman" w:hAnsi="Times New Roman"/>
          <w:i/>
          <w:color w:val="auto"/>
          <w:szCs w:val="22"/>
        </w:rPr>
      </w:pPr>
      <w:r w:rsidRPr="007C5019">
        <w:rPr>
          <w:rFonts w:ascii="Times New Roman" w:hAnsi="Times New Roman"/>
          <w:color w:val="auto"/>
          <w:szCs w:val="22"/>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7C5019">
        <w:rPr>
          <w:rFonts w:ascii="Times New Roman" w:hAnsi="Times New Roman"/>
          <w:color w:val="auto"/>
          <w:szCs w:val="22"/>
        </w:rPr>
        <w:softHyphen/>
        <w:t>чения большого количества энергии. Экологические последствия</w:t>
      </w:r>
      <w:r w:rsidR="00D2003E" w:rsidRPr="00D2003E">
        <w:rPr>
          <w:rFonts w:ascii="Times New Roman" w:hAnsi="Times New Roman"/>
          <w:noProof/>
          <w:szCs w:val="22"/>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7C5019">
        <w:rPr>
          <w:rFonts w:ascii="Times New Roman" w:hAnsi="Times New Roman"/>
          <w:color w:val="auto"/>
          <w:szCs w:val="22"/>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7C5019" w:rsidRDefault="005B5BE4" w:rsidP="007C5019">
      <w:pPr>
        <w:pStyle w:val="1"/>
        <w:spacing w:before="0" w:after="0" w:line="240" w:lineRule="auto"/>
        <w:ind w:left="-851" w:firstLine="851"/>
        <w:jc w:val="center"/>
        <w:rPr>
          <w:rFonts w:ascii="Times New Roman" w:hAnsi="Times New Roman"/>
          <w:color w:val="auto"/>
          <w:sz w:val="22"/>
          <w:szCs w:val="22"/>
        </w:rPr>
      </w:pPr>
      <w:r w:rsidRPr="007C5019">
        <w:rPr>
          <w:rFonts w:ascii="Times New Roman" w:hAnsi="Times New Roman"/>
          <w:i/>
          <w:color w:val="auto"/>
          <w:sz w:val="22"/>
          <w:szCs w:val="22"/>
        </w:rPr>
        <w:lastRenderedPageBreak/>
        <w:t>История использования человеком воды</w:t>
      </w:r>
    </w:p>
    <w:p w:rsidR="005B5BE4" w:rsidRPr="007C5019" w:rsidRDefault="005B5BE4" w:rsidP="007C5019">
      <w:pPr>
        <w:pStyle w:val="af5"/>
        <w:spacing w:after="0" w:line="240" w:lineRule="auto"/>
        <w:ind w:left="-851" w:firstLine="851"/>
        <w:rPr>
          <w:rFonts w:ascii="Times New Roman" w:hAnsi="Times New Roman"/>
          <w:color w:val="auto"/>
          <w:szCs w:val="22"/>
        </w:rPr>
      </w:pPr>
      <w:r w:rsidRPr="007C5019">
        <w:rPr>
          <w:rFonts w:ascii="Times New Roman" w:hAnsi="Times New Roman"/>
          <w:color w:val="auto"/>
          <w:szCs w:val="22"/>
        </w:rPr>
        <w:t>Вода в природе. Значение воды в жизни че</w:t>
      </w:r>
      <w:r w:rsidRPr="007C5019">
        <w:rPr>
          <w:rFonts w:ascii="Times New Roman" w:hAnsi="Times New Roman"/>
          <w:color w:val="auto"/>
          <w:szCs w:val="22"/>
        </w:rPr>
        <w:softHyphen/>
        <w:t>ловека. Охрана водных угодий.</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Вода и земледелие. Поливное земледелие, причины его возникновения. Роль поливного земледелия, вистории человечества.</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7C5019" w:rsidRDefault="005B5BE4" w:rsidP="007C5019">
      <w:pPr>
        <w:pStyle w:val="af5"/>
        <w:spacing w:after="0" w:line="240" w:lineRule="auto"/>
        <w:ind w:left="-851" w:firstLine="851"/>
        <w:jc w:val="both"/>
        <w:rPr>
          <w:rFonts w:ascii="Times New Roman" w:hAnsi="Times New Roman"/>
          <w:i/>
          <w:color w:val="auto"/>
          <w:szCs w:val="22"/>
        </w:rPr>
      </w:pPr>
      <w:r w:rsidRPr="007C5019">
        <w:rPr>
          <w:rFonts w:ascii="Times New Roman" w:hAnsi="Times New Roman"/>
          <w:color w:val="auto"/>
          <w:szCs w:val="22"/>
        </w:rPr>
        <w:t>Профессии людей, связанные с освоением энергии и вод</w:t>
      </w:r>
      <w:r w:rsidRPr="007C5019">
        <w:rPr>
          <w:rFonts w:ascii="Times New Roman" w:hAnsi="Times New Roman"/>
          <w:color w:val="auto"/>
          <w:szCs w:val="22"/>
        </w:rPr>
        <w:softHyphen/>
        <w:t>ных ресурсов.</w:t>
      </w:r>
    </w:p>
    <w:p w:rsidR="005B5BE4" w:rsidRPr="007C5019" w:rsidRDefault="005B5BE4" w:rsidP="007C5019">
      <w:pPr>
        <w:pStyle w:val="1"/>
        <w:tabs>
          <w:tab w:val="left" w:pos="3357"/>
          <w:tab w:val="center" w:pos="5032"/>
        </w:tabs>
        <w:spacing w:before="0" w:after="0" w:line="240" w:lineRule="auto"/>
        <w:ind w:left="-851" w:firstLine="851"/>
        <w:jc w:val="center"/>
        <w:rPr>
          <w:rFonts w:ascii="Times New Roman" w:hAnsi="Times New Roman"/>
          <w:color w:val="auto"/>
          <w:sz w:val="22"/>
          <w:szCs w:val="22"/>
        </w:rPr>
      </w:pPr>
      <w:r w:rsidRPr="007C5019">
        <w:rPr>
          <w:rFonts w:ascii="Times New Roman" w:hAnsi="Times New Roman"/>
          <w:i/>
          <w:color w:val="auto"/>
          <w:sz w:val="22"/>
          <w:szCs w:val="22"/>
        </w:rPr>
        <w:t>История жилища человека</w:t>
      </w:r>
    </w:p>
    <w:p w:rsidR="005B5BE4" w:rsidRPr="007C5019" w:rsidRDefault="005B5BE4" w:rsidP="007C5019">
      <w:pPr>
        <w:pStyle w:val="af5"/>
        <w:spacing w:after="0" w:line="240" w:lineRule="auto"/>
        <w:ind w:left="-851" w:firstLine="851"/>
        <w:jc w:val="both"/>
        <w:rPr>
          <w:rFonts w:ascii="Times New Roman" w:hAnsi="Times New Roman"/>
          <w:i/>
          <w:color w:val="auto"/>
          <w:szCs w:val="22"/>
        </w:rPr>
      </w:pPr>
      <w:r w:rsidRPr="007C5019">
        <w:rPr>
          <w:rFonts w:ascii="Times New Roman" w:hAnsi="Times New Roman"/>
          <w:color w:val="auto"/>
          <w:szCs w:val="22"/>
        </w:rPr>
        <w:t>Понятие о жилище. История появления жили</w:t>
      </w:r>
      <w:r w:rsidRPr="007C5019">
        <w:rPr>
          <w:rFonts w:ascii="Times New Roman" w:hAnsi="Times New Roman"/>
          <w:color w:val="auto"/>
          <w:szCs w:val="22"/>
        </w:rPr>
        <w:softHyphen/>
        <w:t>ща человека. Первые жилища: пе</w:t>
      </w:r>
      <w:r w:rsidRPr="007C5019">
        <w:rPr>
          <w:rFonts w:ascii="Times New Roman" w:hAnsi="Times New Roman"/>
          <w:szCs w:val="22"/>
        </w:rPr>
        <w:softHyphen/>
      </w:r>
      <w:r w:rsidRPr="007C5019">
        <w:rPr>
          <w:rFonts w:ascii="Times New Roman" w:hAnsi="Times New Roman"/>
          <w:color w:val="auto"/>
          <w:szCs w:val="22"/>
        </w:rPr>
        <w:t>ще</w:t>
      </w:r>
      <w:r w:rsidRPr="007C5019">
        <w:rPr>
          <w:rFonts w:ascii="Times New Roman" w:hAnsi="Times New Roman"/>
          <w:szCs w:val="22"/>
        </w:rPr>
        <w:softHyphen/>
      </w:r>
      <w:r w:rsidRPr="007C5019">
        <w:rPr>
          <w:rFonts w:ascii="Times New Roman" w:hAnsi="Times New Roman"/>
          <w:color w:val="auto"/>
          <w:szCs w:val="22"/>
        </w:rPr>
        <w:t>ры, шалаш, земляные ук</w:t>
      </w:r>
      <w:r w:rsidRPr="007C5019">
        <w:rPr>
          <w:rFonts w:ascii="Times New Roman" w:hAnsi="Times New Roman"/>
          <w:color w:val="auto"/>
          <w:szCs w:val="22"/>
        </w:rPr>
        <w:softHyphen/>
        <w:t>рытия. Сборно-разборные жилища. Материалы, ис</w:t>
      </w:r>
      <w:r w:rsidRPr="007C5019">
        <w:rPr>
          <w:rFonts w:ascii="Times New Roman" w:hAnsi="Times New Roman"/>
          <w:szCs w:val="22"/>
        </w:rPr>
        <w:softHyphen/>
      </w:r>
      <w:r w:rsidRPr="007C5019">
        <w:rPr>
          <w:rFonts w:ascii="Times New Roman" w:hAnsi="Times New Roman"/>
          <w:color w:val="auto"/>
          <w:szCs w:val="22"/>
        </w:rPr>
        <w:t>поль</w:t>
      </w:r>
      <w:r w:rsidRPr="007C5019">
        <w:rPr>
          <w:rFonts w:ascii="Times New Roman" w:hAnsi="Times New Roman"/>
          <w:szCs w:val="22"/>
        </w:rPr>
        <w:softHyphen/>
      </w:r>
      <w:r w:rsidRPr="007C5019">
        <w:rPr>
          <w:rFonts w:ascii="Times New Roman" w:hAnsi="Times New Roman"/>
          <w:color w:val="auto"/>
          <w:szCs w:val="22"/>
        </w:rPr>
        <w:t>зу</w:t>
      </w:r>
      <w:r w:rsidRPr="007C5019">
        <w:rPr>
          <w:rFonts w:ascii="Times New Roman" w:hAnsi="Times New Roman"/>
          <w:szCs w:val="22"/>
        </w:rPr>
        <w:softHyphen/>
      </w:r>
      <w:r w:rsidRPr="007C5019">
        <w:rPr>
          <w:rFonts w:ascii="Times New Roman" w:hAnsi="Times New Roman"/>
          <w:color w:val="auto"/>
          <w:szCs w:val="22"/>
        </w:rPr>
        <w:t>е</w:t>
      </w:r>
      <w:r w:rsidRPr="007C5019">
        <w:rPr>
          <w:rFonts w:ascii="Times New Roman" w:hAnsi="Times New Roman"/>
          <w:szCs w:val="22"/>
        </w:rPr>
        <w:softHyphen/>
      </w:r>
      <w:r w:rsidRPr="007C5019">
        <w:rPr>
          <w:rFonts w:ascii="Times New Roman" w:hAnsi="Times New Roman"/>
          <w:color w:val="auto"/>
          <w:szCs w:val="22"/>
        </w:rPr>
        <w:t>мые для стро</w:t>
      </w:r>
      <w:r w:rsidRPr="007C5019">
        <w:rPr>
          <w:rFonts w:ascii="Times New Roman" w:hAnsi="Times New Roman"/>
          <w:szCs w:val="22"/>
        </w:rPr>
        <w:softHyphen/>
      </w:r>
      <w:r w:rsidRPr="007C5019">
        <w:rPr>
          <w:rFonts w:ascii="Times New Roman" w:hAnsi="Times New Roman"/>
          <w:color w:val="auto"/>
          <w:szCs w:val="22"/>
        </w:rPr>
        <w:t>ительства жилья у разных народов (чумы, яранги, вигвамы, юрты и др.). Ис</w:t>
      </w:r>
      <w:r w:rsidRPr="007C5019">
        <w:rPr>
          <w:rFonts w:ascii="Times New Roman" w:hAnsi="Times New Roman"/>
          <w:szCs w:val="22"/>
        </w:rPr>
        <w:softHyphen/>
      </w:r>
      <w:r w:rsidRPr="007C5019">
        <w:rPr>
          <w:rFonts w:ascii="Times New Roman" w:hAnsi="Times New Roman"/>
          <w:color w:val="auto"/>
          <w:szCs w:val="22"/>
        </w:rPr>
        <w:t>то</w:t>
      </w:r>
      <w:r w:rsidRPr="007C5019">
        <w:rPr>
          <w:rFonts w:ascii="Times New Roman" w:hAnsi="Times New Roman"/>
          <w:szCs w:val="22"/>
        </w:rPr>
        <w:softHyphen/>
      </w:r>
      <w:r w:rsidRPr="007C5019">
        <w:rPr>
          <w:rFonts w:ascii="Times New Roman" w:hAnsi="Times New Roman"/>
          <w:color w:val="auto"/>
          <w:szCs w:val="22"/>
        </w:rPr>
        <w:t>рия со</w:t>
      </w:r>
      <w:r w:rsidRPr="007C5019">
        <w:rPr>
          <w:rFonts w:ascii="Times New Roman" w:hAnsi="Times New Roman"/>
          <w:szCs w:val="22"/>
        </w:rPr>
        <w:softHyphen/>
      </w:r>
      <w:r w:rsidRPr="007C5019">
        <w:rPr>
          <w:rFonts w:ascii="Times New Roman" w:hAnsi="Times New Roman"/>
          <w:color w:val="auto"/>
          <w:szCs w:val="22"/>
        </w:rPr>
        <w:t>ве</w:t>
      </w:r>
      <w:r w:rsidRPr="007C5019">
        <w:rPr>
          <w:rFonts w:ascii="Times New Roman" w:hAnsi="Times New Roman"/>
          <w:szCs w:val="22"/>
        </w:rPr>
        <w:softHyphen/>
      </w:r>
      <w:r w:rsidRPr="007C5019">
        <w:rPr>
          <w:rFonts w:ascii="Times New Roman" w:hAnsi="Times New Roman"/>
          <w:color w:val="auto"/>
          <w:szCs w:val="22"/>
        </w:rPr>
        <w:t>ршенствования жилища. Влияние климата и национальных традиций на стро</w:t>
      </w:r>
      <w:r w:rsidRPr="007C5019">
        <w:rPr>
          <w:rFonts w:ascii="Times New Roman" w:hAnsi="Times New Roman"/>
          <w:szCs w:val="22"/>
        </w:rPr>
        <w:softHyphen/>
      </w:r>
      <w:r w:rsidRPr="007C5019">
        <w:rPr>
          <w:rFonts w:ascii="Times New Roman" w:hAnsi="Times New Roman"/>
          <w:color w:val="auto"/>
          <w:szCs w:val="22"/>
        </w:rPr>
        <w:t>и</w:t>
      </w:r>
      <w:r w:rsidRPr="007C5019">
        <w:rPr>
          <w:rFonts w:ascii="Times New Roman" w:hAnsi="Times New Roman"/>
          <w:szCs w:val="22"/>
        </w:rPr>
        <w:softHyphen/>
      </w:r>
      <w:r w:rsidRPr="007C5019">
        <w:rPr>
          <w:rFonts w:ascii="Times New Roman" w:hAnsi="Times New Roman"/>
          <w:color w:val="auto"/>
          <w:szCs w:val="22"/>
        </w:rPr>
        <w:t>тель</w:t>
      </w:r>
      <w:r w:rsidRPr="007C5019">
        <w:rPr>
          <w:rFonts w:ascii="Times New Roman" w:hAnsi="Times New Roman"/>
          <w:szCs w:val="22"/>
        </w:rPr>
        <w:softHyphen/>
      </w:r>
      <w:r w:rsidRPr="007C5019">
        <w:rPr>
          <w:rFonts w:ascii="Times New Roman" w:hAnsi="Times New Roman"/>
          <w:color w:val="auto"/>
          <w:szCs w:val="22"/>
        </w:rPr>
        <w:t>ство жилья и других зданий. Архитектурные памятники в строительстве, их значение для изучения истории.</w:t>
      </w:r>
    </w:p>
    <w:p w:rsidR="005B5BE4" w:rsidRPr="007C5019" w:rsidRDefault="005B5BE4" w:rsidP="007C5019">
      <w:pPr>
        <w:pStyle w:val="1"/>
        <w:spacing w:before="0" w:after="0" w:line="240" w:lineRule="auto"/>
        <w:ind w:left="-851" w:firstLine="851"/>
        <w:jc w:val="center"/>
        <w:rPr>
          <w:rFonts w:ascii="Times New Roman" w:hAnsi="Times New Roman"/>
          <w:color w:val="auto"/>
          <w:sz w:val="22"/>
          <w:szCs w:val="22"/>
        </w:rPr>
      </w:pPr>
      <w:r w:rsidRPr="007C5019">
        <w:rPr>
          <w:rFonts w:ascii="Times New Roman" w:hAnsi="Times New Roman"/>
          <w:i/>
          <w:color w:val="auto"/>
          <w:sz w:val="22"/>
          <w:szCs w:val="22"/>
        </w:rPr>
        <w:t>История появления мебели</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color w:val="auto"/>
          <w:szCs w:val="22"/>
        </w:rPr>
        <w:t>Назначение и виды мебели, материалы для ее изготовления.</w:t>
      </w:r>
    </w:p>
    <w:p w:rsidR="005B5BE4" w:rsidRPr="007C5019" w:rsidRDefault="00D2003E" w:rsidP="007C5019">
      <w:pPr>
        <w:pStyle w:val="af5"/>
        <w:spacing w:after="0" w:line="240" w:lineRule="auto"/>
        <w:ind w:left="-851" w:firstLine="851"/>
        <w:jc w:val="both"/>
        <w:rPr>
          <w:rFonts w:ascii="Times New Roman" w:hAnsi="Times New Roman"/>
          <w:i/>
          <w:color w:val="auto"/>
          <w:szCs w:val="22"/>
        </w:rPr>
      </w:pPr>
      <w:r w:rsidRPr="00D2003E">
        <w:rPr>
          <w:rFonts w:ascii="Times New Roman" w:hAnsi="Times New Roman"/>
          <w:noProof/>
          <w:szCs w:val="22"/>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sidRPr="007C5019">
        <w:rPr>
          <w:rFonts w:ascii="Times New Roman" w:hAnsi="Times New Roman"/>
          <w:color w:val="auto"/>
          <w:szCs w:val="22"/>
        </w:rPr>
        <w:t xml:space="preserve">История </w:t>
      </w:r>
      <w:r w:rsidR="005B5BE4" w:rsidRPr="007C5019">
        <w:rPr>
          <w:rFonts w:ascii="Times New Roman" w:hAnsi="Times New Roman"/>
          <w:szCs w:val="22"/>
        </w:rPr>
        <w:t xml:space="preserve">появления первой мебели. Влияние </w:t>
      </w:r>
      <w:r w:rsidR="005B5BE4" w:rsidRPr="007C5019">
        <w:rPr>
          <w:rFonts w:ascii="Times New Roman" w:hAnsi="Times New Roman"/>
          <w:color w:val="auto"/>
          <w:szCs w:val="22"/>
        </w:rPr>
        <w:t>историче</w:t>
      </w:r>
      <w:r w:rsidR="005B5BE4" w:rsidRPr="007C5019">
        <w:rPr>
          <w:rFonts w:ascii="Times New Roman" w:hAnsi="Times New Roman"/>
          <w:color w:val="auto"/>
          <w:szCs w:val="22"/>
        </w:rPr>
        <w:softHyphen/>
        <w:t>ских и национальных традиций на изготовление мебели</w:t>
      </w:r>
      <w:proofErr w:type="gramStart"/>
      <w:r w:rsidR="005B5BE4" w:rsidRPr="007C5019">
        <w:rPr>
          <w:rFonts w:ascii="Times New Roman" w:hAnsi="Times New Roman"/>
          <w:szCs w:val="22"/>
        </w:rPr>
        <w:t>.</w:t>
      </w:r>
      <w:r w:rsidR="005B5BE4" w:rsidRPr="007C5019">
        <w:rPr>
          <w:rFonts w:ascii="Times New Roman" w:hAnsi="Times New Roman"/>
          <w:color w:val="auto"/>
          <w:szCs w:val="22"/>
        </w:rPr>
        <w:t>И</w:t>
      </w:r>
      <w:proofErr w:type="gramEnd"/>
      <w:r w:rsidR="005B5BE4" w:rsidRPr="007C5019">
        <w:rPr>
          <w:rFonts w:ascii="Times New Roman" w:hAnsi="Times New Roman"/>
          <w:color w:val="auto"/>
          <w:szCs w:val="22"/>
        </w:rPr>
        <w:t>зготовление мебели как искусство. Современная мебель. Профессии людей, связанные с изготовлением  мебели.</w:t>
      </w:r>
    </w:p>
    <w:p w:rsidR="005B5BE4" w:rsidRPr="007C5019" w:rsidRDefault="005B5BE4" w:rsidP="007C5019">
      <w:pPr>
        <w:pStyle w:val="1"/>
        <w:spacing w:before="0" w:after="0" w:line="240" w:lineRule="auto"/>
        <w:ind w:left="-851" w:firstLine="851"/>
        <w:jc w:val="center"/>
        <w:rPr>
          <w:rFonts w:ascii="Times New Roman" w:hAnsi="Times New Roman"/>
          <w:color w:val="auto"/>
          <w:sz w:val="22"/>
          <w:szCs w:val="22"/>
        </w:rPr>
      </w:pPr>
      <w:r w:rsidRPr="007C5019">
        <w:rPr>
          <w:rFonts w:ascii="Times New Roman" w:hAnsi="Times New Roman"/>
          <w:i/>
          <w:color w:val="auto"/>
          <w:sz w:val="22"/>
          <w:szCs w:val="22"/>
        </w:rPr>
        <w:t>История питания человека</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Питание как главное условие жизни любого живого организма. Уточнение представлений о пище челове</w:t>
      </w:r>
      <w:r w:rsidRPr="007C5019">
        <w:rPr>
          <w:rFonts w:ascii="Times New Roman" w:hAnsi="Times New Roman"/>
          <w:color w:val="auto"/>
          <w:szCs w:val="22"/>
        </w:rPr>
        <w:softHyphen/>
        <w:t>ка в разные периоды развития общества.</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Добывание пищи древним человеком как борьба за его выживание. Способы добывания: собирательство, бортниче</w:t>
      </w:r>
      <w:r w:rsidRPr="007C5019">
        <w:rPr>
          <w:rFonts w:ascii="Times New Roman" w:hAnsi="Times New Roman"/>
          <w:color w:val="auto"/>
          <w:szCs w:val="22"/>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История хлеба и хлебопечения.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Способы </w:t>
      </w:r>
      <w:r w:rsidRPr="007C5019">
        <w:rPr>
          <w:rFonts w:ascii="Times New Roman" w:hAnsi="Times New Roman"/>
          <w:szCs w:val="22"/>
        </w:rPr>
        <w:t>хранения и</w:t>
      </w:r>
      <w:r w:rsidRPr="007C5019">
        <w:rPr>
          <w:rFonts w:ascii="Times New Roman" w:hAnsi="Times New Roman"/>
          <w:color w:val="auto"/>
          <w:szCs w:val="22"/>
        </w:rPr>
        <w:t xml:space="preserve"> нако</w:t>
      </w:r>
      <w:r w:rsidRPr="007C5019">
        <w:rPr>
          <w:rFonts w:ascii="Times New Roman" w:hAnsi="Times New Roman"/>
          <w:color w:val="auto"/>
          <w:szCs w:val="22"/>
        </w:rPr>
        <w:softHyphen/>
        <w:t>пления продуктов питания</w:t>
      </w:r>
      <w:r w:rsidRPr="007C5019">
        <w:rPr>
          <w:rFonts w:ascii="Times New Roman" w:hAnsi="Times New Roman"/>
          <w:szCs w:val="22"/>
        </w:rPr>
        <w:t>.</w:t>
      </w:r>
    </w:p>
    <w:p w:rsidR="005B5BE4" w:rsidRPr="007C5019" w:rsidRDefault="005B5BE4" w:rsidP="007C5019">
      <w:pPr>
        <w:pStyle w:val="af5"/>
        <w:spacing w:after="0" w:line="240" w:lineRule="auto"/>
        <w:ind w:left="-851" w:firstLine="851"/>
        <w:jc w:val="both"/>
        <w:rPr>
          <w:rFonts w:ascii="Times New Roman" w:hAnsi="Times New Roman"/>
          <w:b/>
          <w:i/>
          <w:color w:val="auto"/>
          <w:szCs w:val="22"/>
        </w:rPr>
      </w:pPr>
      <w:r w:rsidRPr="007C5019">
        <w:rPr>
          <w:rFonts w:ascii="Times New Roman" w:hAnsi="Times New Roman"/>
          <w:color w:val="auto"/>
          <w:szCs w:val="22"/>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7C5019" w:rsidRDefault="005B5BE4" w:rsidP="007C5019">
      <w:pPr>
        <w:pStyle w:val="af5"/>
        <w:spacing w:after="0" w:line="240" w:lineRule="auto"/>
        <w:ind w:left="-851" w:firstLine="851"/>
        <w:jc w:val="center"/>
        <w:rPr>
          <w:rFonts w:ascii="Times New Roman" w:hAnsi="Times New Roman"/>
          <w:color w:val="auto"/>
          <w:szCs w:val="22"/>
        </w:rPr>
      </w:pPr>
      <w:r w:rsidRPr="007C5019">
        <w:rPr>
          <w:rFonts w:ascii="Times New Roman" w:hAnsi="Times New Roman"/>
          <w:b/>
          <w:i/>
          <w:color w:val="auto"/>
          <w:szCs w:val="22"/>
        </w:rPr>
        <w:t>История появления посуды</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Посуда, ее назначение. Материалы для изготовления посуды. История появления по</w:t>
      </w:r>
      <w:r w:rsidRPr="007C5019">
        <w:rPr>
          <w:rFonts w:ascii="Times New Roman" w:hAnsi="Times New Roman"/>
          <w:szCs w:val="22"/>
        </w:rPr>
        <w:softHyphen/>
      </w:r>
      <w:r w:rsidRPr="007C5019">
        <w:rPr>
          <w:rFonts w:ascii="Times New Roman" w:hAnsi="Times New Roman"/>
          <w:color w:val="auto"/>
          <w:szCs w:val="22"/>
        </w:rPr>
        <w:t>суды. Глиняная посуда. Гончарное ремесло, изобретение гончарного круга, его зна</w:t>
      </w:r>
      <w:r w:rsidRPr="007C5019">
        <w:rPr>
          <w:rFonts w:ascii="Times New Roman" w:hAnsi="Times New Roman"/>
          <w:szCs w:val="22"/>
        </w:rPr>
        <w:softHyphen/>
      </w:r>
      <w:r w:rsidRPr="007C5019">
        <w:rPr>
          <w:rFonts w:ascii="Times New Roman" w:hAnsi="Times New Roman"/>
          <w:color w:val="auto"/>
          <w:szCs w:val="22"/>
        </w:rPr>
        <w:t>че</w:t>
      </w:r>
      <w:r w:rsidRPr="007C5019">
        <w:rPr>
          <w:rFonts w:ascii="Times New Roman" w:hAnsi="Times New Roman"/>
          <w:szCs w:val="22"/>
        </w:rPr>
        <w:softHyphen/>
      </w:r>
      <w:r w:rsidRPr="007C5019">
        <w:rPr>
          <w:rFonts w:ascii="Times New Roman" w:hAnsi="Times New Roman"/>
          <w:color w:val="auto"/>
          <w:szCs w:val="22"/>
        </w:rPr>
        <w:t>ние для развития производства глиняной посуды. Народные тради</w:t>
      </w:r>
      <w:r w:rsidRPr="007C5019">
        <w:rPr>
          <w:rFonts w:ascii="Times New Roman" w:hAnsi="Times New Roman"/>
          <w:color w:val="auto"/>
          <w:szCs w:val="22"/>
        </w:rPr>
        <w:softHyphen/>
        <w:t>ции в из</w:t>
      </w:r>
      <w:r w:rsidRPr="007C5019">
        <w:rPr>
          <w:rFonts w:ascii="Times New Roman" w:hAnsi="Times New Roman"/>
          <w:szCs w:val="22"/>
        </w:rPr>
        <w:softHyphen/>
      </w:r>
      <w:r w:rsidRPr="007C5019">
        <w:rPr>
          <w:rFonts w:ascii="Times New Roman" w:hAnsi="Times New Roman"/>
          <w:color w:val="auto"/>
          <w:szCs w:val="22"/>
        </w:rPr>
        <w:t>го</w:t>
      </w:r>
      <w:r w:rsidRPr="007C5019">
        <w:rPr>
          <w:rFonts w:ascii="Times New Roman" w:hAnsi="Times New Roman"/>
          <w:szCs w:val="22"/>
        </w:rPr>
        <w:softHyphen/>
      </w:r>
      <w:r w:rsidRPr="007C5019">
        <w:rPr>
          <w:rFonts w:ascii="Times New Roman" w:hAnsi="Times New Roman"/>
          <w:color w:val="auto"/>
          <w:szCs w:val="22"/>
        </w:rPr>
        <w:t>то</w:t>
      </w:r>
      <w:r w:rsidRPr="007C5019">
        <w:rPr>
          <w:rFonts w:ascii="Times New Roman" w:hAnsi="Times New Roman"/>
          <w:szCs w:val="22"/>
        </w:rPr>
        <w:softHyphen/>
      </w:r>
      <w:r w:rsidRPr="007C5019">
        <w:rPr>
          <w:rFonts w:ascii="Times New Roman" w:hAnsi="Times New Roman"/>
          <w:color w:val="auto"/>
          <w:szCs w:val="22"/>
        </w:rPr>
        <w:t>в</w:t>
      </w:r>
      <w:r w:rsidRPr="007C5019">
        <w:rPr>
          <w:rFonts w:ascii="Times New Roman" w:hAnsi="Times New Roman"/>
          <w:szCs w:val="22"/>
        </w:rPr>
        <w:softHyphen/>
      </w:r>
      <w:r w:rsidRPr="007C5019">
        <w:rPr>
          <w:rFonts w:ascii="Times New Roman" w:hAnsi="Times New Roman"/>
          <w:color w:val="auto"/>
          <w:szCs w:val="22"/>
        </w:rPr>
        <w:t>ле</w:t>
      </w:r>
      <w:r w:rsidRPr="007C5019">
        <w:rPr>
          <w:rFonts w:ascii="Times New Roman" w:hAnsi="Times New Roman"/>
          <w:szCs w:val="22"/>
        </w:rPr>
        <w:softHyphen/>
        <w:t>нии глиняной посуды</w:t>
      </w:r>
      <w:r w:rsidRPr="007C5019">
        <w:rPr>
          <w:rFonts w:ascii="Times New Roman" w:hAnsi="Times New Roman"/>
          <w:color w:val="484442"/>
          <w:szCs w:val="22"/>
        </w:rPr>
        <w:t>.</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Деревянная посуда. История появления и использования деревянной посуды, ее виды. Преимущества деревянной по</w:t>
      </w:r>
      <w:r w:rsidRPr="007C5019">
        <w:rPr>
          <w:rFonts w:ascii="Times New Roman" w:hAnsi="Times New Roman"/>
          <w:color w:val="auto"/>
          <w:szCs w:val="22"/>
        </w:rPr>
        <w:softHyphen/>
        <w:t xml:space="preserve"> суды для хранения продуктов, народные традиции ее изготов</w:t>
      </w:r>
      <w:r w:rsidRPr="007C5019">
        <w:rPr>
          <w:rFonts w:ascii="Times New Roman" w:hAnsi="Times New Roman"/>
          <w:color w:val="auto"/>
          <w:szCs w:val="22"/>
        </w:rPr>
        <w:softHyphen/>
      </w:r>
      <w:r w:rsidRPr="007C5019">
        <w:rPr>
          <w:rFonts w:ascii="Times New Roman" w:hAnsi="Times New Roman"/>
          <w:szCs w:val="22"/>
        </w:rPr>
        <w:t>ления</w:t>
      </w:r>
      <w:r w:rsidRPr="007C5019">
        <w:rPr>
          <w:rFonts w:ascii="Times New Roman" w:hAnsi="Times New Roman"/>
          <w:color w:val="484442"/>
          <w:szCs w:val="22"/>
        </w:rPr>
        <w:t>.</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color w:val="auto"/>
          <w:szCs w:val="22"/>
        </w:rPr>
        <w:t>Посуда из других материалов. Изготовление посуды как искусство.</w:t>
      </w:r>
    </w:p>
    <w:p w:rsidR="005B5BE4" w:rsidRPr="007C5019" w:rsidRDefault="00D2003E" w:rsidP="007C5019">
      <w:pPr>
        <w:pStyle w:val="af5"/>
        <w:spacing w:after="0" w:line="240" w:lineRule="auto"/>
        <w:ind w:left="-851" w:firstLine="851"/>
        <w:jc w:val="both"/>
        <w:rPr>
          <w:rFonts w:ascii="Times New Roman" w:hAnsi="Times New Roman"/>
          <w:b/>
          <w:i/>
          <w:color w:val="auto"/>
          <w:szCs w:val="22"/>
        </w:rPr>
      </w:pPr>
      <w:r w:rsidRPr="00D2003E">
        <w:rPr>
          <w:rFonts w:ascii="Times New Roman" w:hAnsi="Times New Roman"/>
          <w:noProof/>
          <w:szCs w:val="22"/>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sidRPr="007C5019">
        <w:rPr>
          <w:rFonts w:ascii="Times New Roman" w:hAnsi="Times New Roman"/>
          <w:color w:val="auto"/>
          <w:szCs w:val="22"/>
        </w:rPr>
        <w:t xml:space="preserve">Профессии людей, связанные с изготовлением посуды. </w:t>
      </w:r>
    </w:p>
    <w:p w:rsidR="005B5BE4" w:rsidRPr="007C5019" w:rsidRDefault="005B5BE4" w:rsidP="007C5019">
      <w:pPr>
        <w:pStyle w:val="af5"/>
        <w:spacing w:after="0" w:line="240" w:lineRule="auto"/>
        <w:ind w:left="-851" w:firstLine="851"/>
        <w:jc w:val="center"/>
        <w:rPr>
          <w:rFonts w:ascii="Times New Roman" w:hAnsi="Times New Roman"/>
          <w:color w:val="auto"/>
          <w:szCs w:val="22"/>
        </w:rPr>
      </w:pPr>
      <w:r w:rsidRPr="007C5019">
        <w:rPr>
          <w:rFonts w:ascii="Times New Roman" w:hAnsi="Times New Roman"/>
          <w:b/>
          <w:i/>
          <w:color w:val="auto"/>
          <w:szCs w:val="22"/>
        </w:rPr>
        <w:t>История появления одежды и обуви</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Уточнение представлений об одежде и обуви, их функциях. Материалы для изготовления одежды и обуви. Различия в мужской и женской одежде</w:t>
      </w:r>
      <w:r w:rsidRPr="007C5019">
        <w:rPr>
          <w:rFonts w:ascii="Times New Roman" w:hAnsi="Times New Roman"/>
          <w:color w:val="160F0C"/>
          <w:szCs w:val="22"/>
        </w:rPr>
        <w:t xml:space="preserve">.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7C5019">
        <w:rPr>
          <w:rFonts w:ascii="Times New Roman" w:hAnsi="Times New Roman"/>
          <w:color w:val="auto"/>
          <w:szCs w:val="22"/>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proofErr w:type="gramStart"/>
      <w:r w:rsidRPr="007C5019">
        <w:rPr>
          <w:rFonts w:ascii="Times New Roman" w:hAnsi="Times New Roman"/>
          <w:color w:val="5B5956"/>
          <w:szCs w:val="22"/>
        </w:rPr>
        <w:t>.</w:t>
      </w:r>
      <w:r w:rsidRPr="007C5019">
        <w:rPr>
          <w:rFonts w:ascii="Times New Roman" w:hAnsi="Times New Roman"/>
          <w:color w:val="auto"/>
          <w:szCs w:val="22"/>
        </w:rPr>
        <w:t>И</w:t>
      </w:r>
      <w:proofErr w:type="gramEnd"/>
      <w:r w:rsidRPr="007C5019">
        <w:rPr>
          <w:rFonts w:ascii="Times New Roman" w:hAnsi="Times New Roman"/>
          <w:color w:val="auto"/>
          <w:szCs w:val="22"/>
        </w:rPr>
        <w:t>зготовление одежды как искусство. Изменения в одежде и обуви в разные времена у разных народов. Образцы народ</w:t>
      </w:r>
      <w:r w:rsidRPr="007C5019">
        <w:rPr>
          <w:rFonts w:ascii="Times New Roman" w:hAnsi="Times New Roman"/>
          <w:color w:val="auto"/>
          <w:szCs w:val="22"/>
        </w:rPr>
        <w:softHyphen/>
        <w:t>ной одежды (на примере региона).</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История появления обуви. Влияние климатических усло</w:t>
      </w:r>
      <w:r w:rsidRPr="007C5019">
        <w:rPr>
          <w:rFonts w:ascii="Times New Roman" w:hAnsi="Times New Roman"/>
          <w:color w:val="auto"/>
          <w:szCs w:val="22"/>
        </w:rPr>
        <w:softHyphen/>
        <w:t>вий на возникновение разных видов обуви. Обувь в разные исторические времена: лапти, сапоги, туфли, сандалии и др.</w:t>
      </w:r>
    </w:p>
    <w:p w:rsidR="005B5BE4" w:rsidRPr="007C5019" w:rsidRDefault="005B5BE4" w:rsidP="007C5019">
      <w:pPr>
        <w:pStyle w:val="af5"/>
        <w:spacing w:after="0" w:line="240" w:lineRule="auto"/>
        <w:ind w:left="-851" w:firstLine="851"/>
        <w:jc w:val="both"/>
        <w:rPr>
          <w:rFonts w:ascii="Times New Roman" w:hAnsi="Times New Roman"/>
          <w:b/>
          <w:color w:val="auto"/>
          <w:szCs w:val="22"/>
        </w:rPr>
      </w:pPr>
      <w:r w:rsidRPr="007C5019">
        <w:rPr>
          <w:rFonts w:ascii="Times New Roman" w:hAnsi="Times New Roman"/>
          <w:color w:val="auto"/>
          <w:szCs w:val="22"/>
        </w:rPr>
        <w:t xml:space="preserve">Профессии людей, связанные с изготовлением одежды и обуви.  </w:t>
      </w:r>
    </w:p>
    <w:p w:rsidR="005B5BE4" w:rsidRPr="007C5019" w:rsidRDefault="005B5BE4" w:rsidP="007C5019">
      <w:pPr>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История человеческого общества</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Представления древних людей об окружающем мире. Ос</w:t>
      </w:r>
      <w:r w:rsidRPr="007C5019">
        <w:rPr>
          <w:rFonts w:ascii="Times New Roman" w:hAnsi="Times New Roman"/>
          <w:color w:val="auto"/>
          <w:szCs w:val="22"/>
        </w:rPr>
        <w:softHyphen/>
        <w:t>воение человеком морей и океанов, открытие новых земель, изменение представлений о мире.</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Истоки возникновения мировых религий: иудаизм, христи</w:t>
      </w:r>
      <w:r w:rsidRPr="007C5019">
        <w:rPr>
          <w:rFonts w:ascii="Times New Roman" w:hAnsi="Times New Roman"/>
          <w:color w:val="auto"/>
          <w:szCs w:val="22"/>
        </w:rPr>
        <w:softHyphen/>
        <w:t>анство, буддизм, ислам. Значение религии для духовной жизни человечества.</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Зарождение науки, важнейшие челове</w:t>
      </w:r>
      <w:r w:rsidRPr="007C5019">
        <w:rPr>
          <w:rFonts w:ascii="Times New Roman" w:hAnsi="Times New Roman"/>
          <w:color w:val="auto"/>
          <w:szCs w:val="22"/>
        </w:rPr>
        <w:softHyphen/>
        <w:t>ческие изобретения</w:t>
      </w:r>
      <w:r w:rsidRPr="007C5019">
        <w:rPr>
          <w:rFonts w:ascii="Times New Roman" w:hAnsi="Times New Roman"/>
          <w:szCs w:val="22"/>
        </w:rPr>
        <w:t>.</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lastRenderedPageBreak/>
        <w:t>Направления в науке: астрономия, математика, география и др. Изменение среды и общества в ходе развития науки.</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color w:val="auto"/>
          <w:szCs w:val="22"/>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proofErr w:type="gramStart"/>
      <w:r w:rsidRPr="007C5019">
        <w:rPr>
          <w:rFonts w:ascii="Times New Roman" w:hAnsi="Times New Roman"/>
          <w:szCs w:val="22"/>
        </w:rPr>
        <w:t>.Л</w:t>
      </w:r>
      <w:proofErr w:type="gramEnd"/>
      <w:r w:rsidRPr="007C5019">
        <w:rPr>
          <w:rFonts w:ascii="Times New Roman" w:hAnsi="Times New Roman"/>
          <w:color w:val="auto"/>
          <w:szCs w:val="22"/>
        </w:rPr>
        <w:t>ати</w:t>
      </w:r>
      <w:r w:rsidRPr="007C5019">
        <w:rPr>
          <w:rFonts w:ascii="Times New Roman" w:hAnsi="Times New Roman"/>
          <w:szCs w:val="22"/>
        </w:rPr>
        <w:t>нский</w:t>
      </w:r>
      <w:r w:rsidRPr="007C5019">
        <w:rPr>
          <w:rFonts w:ascii="Times New Roman" w:hAnsi="Times New Roman"/>
          <w:color w:val="auto"/>
          <w:szCs w:val="22"/>
        </w:rPr>
        <w:t xml:space="preserve"> и сла</w:t>
      </w:r>
      <w:r w:rsidRPr="007C5019">
        <w:rPr>
          <w:rFonts w:ascii="Times New Roman" w:hAnsi="Times New Roman"/>
          <w:szCs w:val="22"/>
        </w:rPr>
        <w:t>вянскийалфавит</w:t>
      </w:r>
      <w:r w:rsidRPr="007C5019">
        <w:rPr>
          <w:rFonts w:ascii="Times New Roman" w:hAnsi="Times New Roman"/>
          <w:color w:val="auto"/>
          <w:szCs w:val="22"/>
        </w:rPr>
        <w:t xml:space="preserve">. История книги и книгопечатания.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szCs w:val="22"/>
        </w:rPr>
        <w:t>Культура</w:t>
      </w:r>
      <w:r w:rsidRPr="007C5019">
        <w:rPr>
          <w:rFonts w:ascii="Times New Roman" w:hAnsi="Times New Roman"/>
          <w:color w:val="auto"/>
          <w:szCs w:val="22"/>
        </w:rPr>
        <w:t xml:space="preserve"> и </w:t>
      </w:r>
      <w:r w:rsidRPr="007C5019">
        <w:rPr>
          <w:rFonts w:ascii="Times New Roman" w:hAnsi="Times New Roman"/>
          <w:szCs w:val="22"/>
        </w:rPr>
        <w:t>человек</w:t>
      </w:r>
      <w:r w:rsidRPr="007C5019">
        <w:rPr>
          <w:rFonts w:ascii="Times New Roman" w:hAnsi="Times New Roman"/>
          <w:color w:val="auto"/>
          <w:szCs w:val="22"/>
        </w:rPr>
        <w:t xml:space="preserve"> как носит</w:t>
      </w:r>
      <w:r w:rsidRPr="007C5019">
        <w:rPr>
          <w:rFonts w:ascii="Times New Roman" w:hAnsi="Times New Roman"/>
          <w:szCs w:val="22"/>
        </w:rPr>
        <w:t>ель</w:t>
      </w:r>
      <w:r w:rsidRPr="007C5019">
        <w:rPr>
          <w:rFonts w:ascii="Times New Roman" w:hAnsi="Times New Roman"/>
          <w:color w:val="auto"/>
          <w:szCs w:val="22"/>
        </w:rPr>
        <w:t xml:space="preserve"> культуры. Искусство как особая сфера человеческой деятельности.</w:t>
      </w:r>
    </w:p>
    <w:p w:rsidR="005B5BE4" w:rsidRPr="007C5019" w:rsidRDefault="005B5BE4" w:rsidP="007C5019">
      <w:pPr>
        <w:pStyle w:val="af5"/>
        <w:spacing w:after="0" w:line="240" w:lineRule="auto"/>
        <w:ind w:left="-851" w:firstLine="851"/>
        <w:rPr>
          <w:rFonts w:ascii="Times New Roman" w:hAnsi="Times New Roman"/>
          <w:color w:val="auto"/>
          <w:szCs w:val="22"/>
        </w:rPr>
      </w:pPr>
      <w:r w:rsidRPr="007C5019">
        <w:rPr>
          <w:rFonts w:ascii="Times New Roman" w:hAnsi="Times New Roman"/>
          <w:color w:val="auto"/>
          <w:szCs w:val="22"/>
        </w:rPr>
        <w:t xml:space="preserve">Виды и </w:t>
      </w:r>
      <w:r w:rsidRPr="007C5019">
        <w:rPr>
          <w:rFonts w:ascii="Times New Roman" w:hAnsi="Times New Roman"/>
          <w:szCs w:val="22"/>
        </w:rPr>
        <w:t>направленияискусства</w:t>
      </w:r>
      <w:r w:rsidRPr="007C5019">
        <w:rPr>
          <w:rFonts w:ascii="Times New Roman" w:hAnsi="Times New Roman"/>
          <w:color w:val="auto"/>
          <w:szCs w:val="22"/>
        </w:rPr>
        <w:t>.</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Экономика как показатель развития общества и государ</w:t>
      </w:r>
      <w:r w:rsidRPr="007C5019">
        <w:rPr>
          <w:rFonts w:ascii="Times New Roman" w:hAnsi="Times New Roman"/>
          <w:color w:val="auto"/>
          <w:szCs w:val="22"/>
        </w:rPr>
        <w:softHyphen/>
        <w:t>ства. История денег, торговли. Государства богатые и бедные.</w:t>
      </w:r>
    </w:p>
    <w:p w:rsidR="005B5BE4" w:rsidRPr="007C5019" w:rsidRDefault="005B5BE4" w:rsidP="007C5019">
      <w:pPr>
        <w:pStyle w:val="af5"/>
        <w:spacing w:after="0" w:line="240" w:lineRule="auto"/>
        <w:ind w:left="-851" w:firstLine="851"/>
        <w:jc w:val="both"/>
        <w:rPr>
          <w:rFonts w:ascii="Times New Roman" w:hAnsi="Times New Roman"/>
          <w:i/>
          <w:color w:val="auto"/>
          <w:szCs w:val="22"/>
        </w:rPr>
      </w:pPr>
      <w:r w:rsidRPr="007C5019">
        <w:rPr>
          <w:rFonts w:ascii="Times New Roman" w:hAnsi="Times New Roman"/>
          <w:color w:val="auto"/>
          <w:szCs w:val="22"/>
        </w:rPr>
        <w:t>Войны. Причины возникновения войн. Исторические уроки войн.</w:t>
      </w:r>
    </w:p>
    <w:p w:rsidR="005B5BE4" w:rsidRPr="007C5019" w:rsidRDefault="005B5BE4" w:rsidP="007C5019">
      <w:pPr>
        <w:pStyle w:val="1"/>
        <w:spacing w:before="0" w:after="0" w:line="240" w:lineRule="auto"/>
        <w:ind w:left="-851" w:firstLine="851"/>
        <w:rPr>
          <w:rFonts w:ascii="Times New Roman" w:hAnsi="Times New Roman"/>
          <w:color w:val="auto"/>
          <w:sz w:val="22"/>
          <w:szCs w:val="22"/>
        </w:rPr>
      </w:pPr>
      <w:r w:rsidRPr="007C5019">
        <w:rPr>
          <w:rFonts w:ascii="Times New Roman" w:hAnsi="Times New Roman"/>
          <w:b w:val="0"/>
          <w:i/>
          <w:color w:val="auto"/>
          <w:sz w:val="22"/>
          <w:szCs w:val="22"/>
        </w:rPr>
        <w:t>Рекомендуемые виды практических заданий</w:t>
      </w:r>
      <w:r w:rsidRPr="007C5019">
        <w:rPr>
          <w:rFonts w:ascii="Times New Roman" w:hAnsi="Times New Roman"/>
          <w:b w:val="0"/>
          <w:color w:val="auto"/>
          <w:sz w:val="22"/>
          <w:szCs w:val="22"/>
        </w:rPr>
        <w:t>:</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заполнение анкет;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рисование на темы: </w:t>
      </w:r>
      <w:proofErr w:type="gramStart"/>
      <w:r w:rsidRPr="007C5019">
        <w:rPr>
          <w:rFonts w:ascii="Times New Roman" w:hAnsi="Times New Roman"/>
          <w:color w:val="auto"/>
          <w:szCs w:val="22"/>
        </w:rPr>
        <w:t>«Моя семья»,  «Мой дом»,  «Моя ули</w:t>
      </w:r>
      <w:r w:rsidRPr="007C5019">
        <w:rPr>
          <w:rFonts w:ascii="Times New Roman" w:hAnsi="Times New Roman"/>
          <w:color w:val="auto"/>
          <w:szCs w:val="22"/>
        </w:rPr>
        <w:softHyphen/>
        <w:t xml:space="preserve">ца» и т. д.; </w:t>
      </w:r>
      <w:proofErr w:type="gramEnd"/>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составление устных рассказов о себе, членах семьи, родственниках, друзьях;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составление автобиографии и биографий членов семьи (под руководством учителя);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составление родословного дерева (рисунок);  </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color w:val="auto"/>
          <w:szCs w:val="22"/>
        </w:rPr>
        <w:t>рисование Государственного флага, прослушивание Государственного гимна;</w:t>
      </w:r>
    </w:p>
    <w:p w:rsidR="005B5BE4" w:rsidRPr="007C5019" w:rsidRDefault="005B5BE4" w:rsidP="007C5019">
      <w:pPr>
        <w:pStyle w:val="af5"/>
        <w:spacing w:after="0" w:line="240" w:lineRule="auto"/>
        <w:ind w:left="-851" w:firstLine="851"/>
        <w:rPr>
          <w:rFonts w:ascii="Times New Roman" w:hAnsi="Times New Roman"/>
          <w:color w:val="auto"/>
          <w:szCs w:val="22"/>
        </w:rPr>
      </w:pPr>
      <w:r w:rsidRPr="007C5019">
        <w:rPr>
          <w:rFonts w:ascii="Times New Roman" w:hAnsi="Times New Roman"/>
          <w:szCs w:val="22"/>
        </w:rPr>
        <w:t>и</w:t>
      </w:r>
      <w:r w:rsidRPr="007C5019">
        <w:rPr>
          <w:rFonts w:ascii="Times New Roman" w:hAnsi="Times New Roman"/>
          <w:color w:val="auto"/>
          <w:szCs w:val="22"/>
        </w:rPr>
        <w:t xml:space="preserve">зображение схем сменяемости времен года;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объяснение смысла пословиц и поговорок о времени, временах года, о человеке и времени и др.</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чтение и пересказы адаптированных текстов по </w:t>
      </w:r>
      <w:r w:rsidRPr="007C5019">
        <w:rPr>
          <w:rFonts w:ascii="Times New Roman" w:hAnsi="Times New Roman"/>
          <w:szCs w:val="22"/>
        </w:rPr>
        <w:t>изучаемым темам</w:t>
      </w:r>
      <w:r w:rsidRPr="007C5019">
        <w:rPr>
          <w:rFonts w:ascii="Times New Roman" w:hAnsi="Times New Roman"/>
          <w:color w:val="auto"/>
          <w:szCs w:val="22"/>
        </w:rPr>
        <w:t>;</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рассматривание и анализ иллюстраций, альбомов с изо</w:t>
      </w:r>
      <w:r w:rsidRPr="007C5019">
        <w:rPr>
          <w:rFonts w:ascii="Times New Roman" w:hAnsi="Times New Roman"/>
          <w:color w:val="auto"/>
          <w:szCs w:val="22"/>
        </w:rPr>
        <w:softHyphen/>
        <w:t>бражениями гербов, монет, археологических находок, архи</w:t>
      </w:r>
      <w:r w:rsidRPr="007C5019">
        <w:rPr>
          <w:rFonts w:ascii="Times New Roman" w:hAnsi="Times New Roman"/>
          <w:color w:val="auto"/>
          <w:szCs w:val="22"/>
        </w:rPr>
        <w:softHyphen/>
        <w:t>тектурных сооружений, относящихся к различным историче</w:t>
      </w:r>
      <w:r w:rsidRPr="007C5019">
        <w:rPr>
          <w:rFonts w:ascii="Times New Roman" w:hAnsi="Times New Roman"/>
          <w:color w:val="auto"/>
          <w:szCs w:val="22"/>
        </w:rPr>
        <w:softHyphen/>
        <w:t>ским эпохам;</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экскурсии в краеведческий и исторический музеи;</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ознакомление с историческими памятниками, архитектурными сооружениями; </w:t>
      </w:r>
    </w:p>
    <w:p w:rsidR="005B5BE4" w:rsidRPr="007C5019" w:rsidRDefault="005B5BE4"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просмотр фильмов о культурных памятниках;  </w:t>
      </w:r>
    </w:p>
    <w:p w:rsidR="005B5BE4" w:rsidRPr="007C5019" w:rsidRDefault="005B5BE4" w:rsidP="007C5019">
      <w:pPr>
        <w:pStyle w:val="af5"/>
        <w:spacing w:after="0" w:line="240" w:lineRule="auto"/>
        <w:ind w:left="-851" w:firstLine="851"/>
        <w:jc w:val="both"/>
        <w:rPr>
          <w:rFonts w:ascii="Times New Roman" w:hAnsi="Times New Roman"/>
          <w:b/>
          <w:color w:val="auto"/>
          <w:szCs w:val="22"/>
        </w:rPr>
      </w:pPr>
      <w:r w:rsidRPr="007C5019">
        <w:rPr>
          <w:rFonts w:ascii="Times New Roman" w:hAnsi="Times New Roman"/>
          <w:color w:val="auto"/>
          <w:szCs w:val="22"/>
        </w:rPr>
        <w:t>викторин</w:t>
      </w:r>
      <w:r w:rsidRPr="007C5019">
        <w:rPr>
          <w:rFonts w:ascii="Times New Roman" w:hAnsi="Times New Roman"/>
          <w:szCs w:val="22"/>
        </w:rPr>
        <w:t>ы</w:t>
      </w:r>
      <w:r w:rsidRPr="007C5019">
        <w:rPr>
          <w:rFonts w:ascii="Times New Roman" w:hAnsi="Times New Roman"/>
          <w:color w:val="auto"/>
          <w:szCs w:val="22"/>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7C5019">
        <w:rPr>
          <w:rFonts w:ascii="Times New Roman" w:hAnsi="Times New Roman"/>
          <w:szCs w:val="22"/>
        </w:rPr>
        <w:t xml:space="preserve">, </w:t>
      </w:r>
      <w:r w:rsidRPr="007C5019">
        <w:rPr>
          <w:rFonts w:ascii="Times New Roman" w:hAnsi="Times New Roman"/>
          <w:color w:val="auto"/>
          <w:szCs w:val="22"/>
        </w:rPr>
        <w:t>«История од</w:t>
      </w:r>
      <w:r w:rsidRPr="007C5019">
        <w:rPr>
          <w:rFonts w:ascii="Times New Roman" w:hAnsi="Times New Roman"/>
          <w:color w:val="auto"/>
          <w:szCs w:val="22"/>
        </w:rPr>
        <w:softHyphen/>
        <w:t>ного памятника », «История в рассказах очевидцев», «Исто</w:t>
      </w:r>
      <w:r w:rsidRPr="007C5019">
        <w:rPr>
          <w:rFonts w:ascii="Times New Roman" w:hAnsi="Times New Roman"/>
          <w:color w:val="auto"/>
          <w:szCs w:val="22"/>
        </w:rPr>
        <w:softHyphen/>
        <w:t>рические памятники нашего города»  и др.</w:t>
      </w:r>
    </w:p>
    <w:p w:rsidR="00787E4F" w:rsidRPr="007C5019" w:rsidRDefault="00787E4F" w:rsidP="007C5019">
      <w:pPr>
        <w:spacing w:before="120" w:after="0" w:line="240" w:lineRule="auto"/>
        <w:ind w:left="-851" w:firstLine="851"/>
        <w:jc w:val="center"/>
        <w:rPr>
          <w:rFonts w:ascii="Times New Roman" w:hAnsi="Times New Roman" w:cs="Times New Roman"/>
          <w:b/>
          <w:color w:val="auto"/>
        </w:rPr>
      </w:pPr>
    </w:p>
    <w:p w:rsidR="00787E4F" w:rsidRPr="007C5019" w:rsidRDefault="00787E4F" w:rsidP="007C5019">
      <w:pPr>
        <w:spacing w:before="120" w:after="0" w:line="240" w:lineRule="auto"/>
        <w:ind w:left="-851" w:firstLine="851"/>
        <w:jc w:val="center"/>
        <w:rPr>
          <w:rFonts w:ascii="Times New Roman" w:hAnsi="Times New Roman" w:cs="Times New Roman"/>
          <w:b/>
          <w:color w:val="auto"/>
        </w:rPr>
      </w:pPr>
    </w:p>
    <w:p w:rsidR="005B5BE4" w:rsidRPr="007C5019" w:rsidRDefault="005B5BE4" w:rsidP="007C5019">
      <w:pPr>
        <w:spacing w:before="120" w:after="0" w:line="240" w:lineRule="auto"/>
        <w:ind w:left="-851" w:firstLine="851"/>
        <w:jc w:val="center"/>
        <w:rPr>
          <w:rFonts w:ascii="Times New Roman" w:hAnsi="Times New Roman" w:cs="Times New Roman"/>
          <w:b/>
        </w:rPr>
      </w:pPr>
      <w:r w:rsidRPr="007C5019">
        <w:rPr>
          <w:rFonts w:ascii="Times New Roman" w:hAnsi="Times New Roman" w:cs="Times New Roman"/>
          <w:b/>
          <w:color w:val="auto"/>
        </w:rPr>
        <w:t>ИСТОРИЯ ОТЕЧЕСТВА</w:t>
      </w:r>
    </w:p>
    <w:p w:rsidR="005B5BE4" w:rsidRPr="007C5019" w:rsidRDefault="005B5BE4" w:rsidP="007C5019">
      <w:pPr>
        <w:pStyle w:val="ListParagraph1"/>
        <w:spacing w:after="0" w:line="240" w:lineRule="auto"/>
        <w:ind w:left="-851" w:firstLine="851"/>
        <w:jc w:val="center"/>
        <w:rPr>
          <w:rFonts w:ascii="Times New Roman" w:hAnsi="Times New Roman"/>
        </w:rPr>
      </w:pPr>
      <w:r w:rsidRPr="007C5019">
        <w:rPr>
          <w:rFonts w:ascii="Times New Roman" w:hAnsi="Times New Roman"/>
          <w:b/>
        </w:rPr>
        <w:t>Пояснительная записка</w:t>
      </w:r>
    </w:p>
    <w:p w:rsidR="005B5BE4" w:rsidRPr="007C5019" w:rsidRDefault="005B5BE4" w:rsidP="007C5019">
      <w:pPr>
        <w:spacing w:before="120"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 Предмет «История Отечества» играет важную роль в процессе развития и во</w:t>
      </w:r>
      <w:r w:rsidRPr="007C5019">
        <w:rPr>
          <w:rFonts w:ascii="Times New Roman" w:hAnsi="Times New Roman" w:cs="Times New Roman"/>
          <w:color w:val="auto"/>
        </w:rPr>
        <w:softHyphen/>
        <w:t>с</w:t>
      </w:r>
      <w:r w:rsidRPr="007C5019">
        <w:rPr>
          <w:rFonts w:ascii="Times New Roman" w:hAnsi="Times New Roman" w:cs="Times New Roman"/>
          <w:color w:val="auto"/>
        </w:rPr>
        <w:softHyphen/>
        <w:t>пи</w:t>
      </w:r>
      <w:r w:rsidRPr="007C5019">
        <w:rPr>
          <w:rFonts w:ascii="Times New Roman" w:hAnsi="Times New Roman" w:cs="Times New Roman"/>
          <w:color w:val="auto"/>
        </w:rPr>
        <w:softHyphen/>
        <w:t>та</w:t>
      </w:r>
      <w:r w:rsidRPr="007C5019">
        <w:rPr>
          <w:rFonts w:ascii="Times New Roman" w:hAnsi="Times New Roman" w:cs="Times New Roman"/>
          <w:color w:val="auto"/>
        </w:rPr>
        <w:softHyphen/>
        <w:t xml:space="preserve">ния </w:t>
      </w:r>
      <w:proofErr w:type="gramStart"/>
      <w:r w:rsidRPr="007C5019">
        <w:rPr>
          <w:rFonts w:ascii="Times New Roman" w:hAnsi="Times New Roman" w:cs="Times New Roman"/>
          <w:color w:val="auto"/>
        </w:rPr>
        <w:t>личности</w:t>
      </w:r>
      <w:proofErr w:type="gramEnd"/>
      <w:r w:rsidRPr="007C5019">
        <w:rPr>
          <w:rFonts w:ascii="Times New Roman" w:hAnsi="Times New Roman" w:cs="Times New Roman"/>
          <w:color w:val="auto"/>
        </w:rPr>
        <w:t xml:space="preserve"> обучающихся с умственной отсталостью (интеллектуальными на</w:t>
      </w:r>
      <w:r w:rsidRPr="007C5019">
        <w:rPr>
          <w:rFonts w:ascii="Times New Roman" w:hAnsi="Times New Roman" w:cs="Times New Roman"/>
          <w:color w:val="auto"/>
        </w:rPr>
        <w:softHyphen/>
        <w:t>ру</w:t>
      </w:r>
      <w:r w:rsidRPr="007C5019">
        <w:rPr>
          <w:rFonts w:ascii="Times New Roman" w:hAnsi="Times New Roman" w:cs="Times New Roman"/>
          <w:color w:val="auto"/>
        </w:rPr>
        <w:softHyphen/>
        <w:t>ше</w:t>
      </w:r>
      <w:r w:rsidRPr="007C5019">
        <w:rPr>
          <w:rFonts w:ascii="Times New Roman" w:hAnsi="Times New Roman" w:cs="Times New Roman"/>
          <w:color w:val="auto"/>
        </w:rPr>
        <w:softHyphen/>
        <w:t>ни</w:t>
      </w:r>
      <w:r w:rsidRPr="007C5019">
        <w:rPr>
          <w:rFonts w:ascii="Times New Roman" w:hAnsi="Times New Roman" w:cs="Times New Roman"/>
          <w:color w:val="auto"/>
        </w:rPr>
        <w:softHyphen/>
        <w:t>я</w:t>
      </w:r>
      <w:r w:rsidRPr="007C5019">
        <w:rPr>
          <w:rFonts w:ascii="Times New Roman" w:hAnsi="Times New Roman" w:cs="Times New Roman"/>
          <w:color w:val="auto"/>
        </w:rPr>
        <w:softHyphen/>
        <w:t>ми), формирования гражданской по</w:t>
      </w:r>
      <w:r w:rsidRPr="007C5019">
        <w:rPr>
          <w:rFonts w:ascii="Times New Roman" w:hAnsi="Times New Roman" w:cs="Times New Roman"/>
          <w:color w:val="auto"/>
        </w:rPr>
        <w:softHyphen/>
        <w:t>зи</w:t>
      </w:r>
      <w:r w:rsidRPr="007C5019">
        <w:rPr>
          <w:rFonts w:ascii="Times New Roman" w:hAnsi="Times New Roman" w:cs="Times New Roman"/>
          <w:color w:val="auto"/>
        </w:rPr>
        <w:softHyphen/>
        <w:t>ции учащихся, воспитания их в духе патриотизма и ува</w:t>
      </w:r>
      <w:r w:rsidRPr="007C5019">
        <w:rPr>
          <w:rFonts w:ascii="Times New Roman" w:hAnsi="Times New Roman" w:cs="Times New Roman"/>
          <w:color w:val="auto"/>
        </w:rPr>
        <w:softHyphen/>
        <w:t>жения к своей Родине, ее ис</w:t>
      </w:r>
      <w:r w:rsidRPr="007C5019">
        <w:rPr>
          <w:rFonts w:ascii="Times New Roman" w:hAnsi="Times New Roman" w:cs="Times New Roman"/>
          <w:color w:val="auto"/>
        </w:rPr>
        <w:softHyphen/>
        <w:t>то</w:t>
      </w:r>
      <w:r w:rsidRPr="007C5019">
        <w:rPr>
          <w:rFonts w:ascii="Times New Roman" w:hAnsi="Times New Roman" w:cs="Times New Roman"/>
          <w:color w:val="auto"/>
        </w:rPr>
        <w:softHyphen/>
        <w:t>ри</w:t>
      </w:r>
      <w:r w:rsidRPr="007C5019">
        <w:rPr>
          <w:rFonts w:ascii="Times New Roman" w:hAnsi="Times New Roman" w:cs="Times New Roman"/>
          <w:color w:val="auto"/>
        </w:rPr>
        <w:softHyphen/>
        <w:t>че</w:t>
      </w:r>
      <w:r w:rsidRPr="007C5019">
        <w:rPr>
          <w:rFonts w:ascii="Times New Roman" w:hAnsi="Times New Roman" w:cs="Times New Roman"/>
          <w:color w:val="auto"/>
        </w:rPr>
        <w:softHyphen/>
        <w:t>с</w:t>
      </w:r>
      <w:r w:rsidRPr="007C5019">
        <w:rPr>
          <w:rFonts w:ascii="Times New Roman" w:hAnsi="Times New Roman" w:cs="Times New Roman"/>
          <w:color w:val="auto"/>
        </w:rPr>
        <w:softHyphen/>
        <w:t xml:space="preserve">кому прошлому.  </w:t>
      </w:r>
    </w:p>
    <w:p w:rsidR="005B5BE4" w:rsidRPr="007C5019" w:rsidRDefault="005B5BE4" w:rsidP="007C5019">
      <w:pPr>
        <w:spacing w:after="0" w:line="240" w:lineRule="auto"/>
        <w:ind w:left="-851" w:firstLine="851"/>
        <w:jc w:val="both"/>
        <w:rPr>
          <w:rFonts w:ascii="Times New Roman" w:hAnsi="Times New Roman" w:cs="Times New Roman"/>
          <w:b/>
          <w:bCs/>
          <w:color w:val="auto"/>
        </w:rPr>
      </w:pPr>
      <w:r w:rsidRPr="007C5019">
        <w:rPr>
          <w:rFonts w:ascii="Times New Roman" w:hAnsi="Times New Roman" w:cs="Times New Roman"/>
          <w:b/>
          <w:color w:val="auto"/>
        </w:rPr>
        <w:t xml:space="preserve">Основные цели изучения данного предмета ― </w:t>
      </w:r>
      <w:r w:rsidRPr="007C5019">
        <w:rPr>
          <w:rFonts w:ascii="Times New Roman" w:hAnsi="Times New Roman" w:cs="Times New Roman"/>
          <w:color w:val="auto"/>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7C5019" w:rsidRDefault="005B5BE4" w:rsidP="007C5019">
      <w:pPr>
        <w:spacing w:after="0" w:line="240" w:lineRule="auto"/>
        <w:ind w:left="-851" w:firstLine="851"/>
        <w:rPr>
          <w:rFonts w:ascii="Times New Roman" w:hAnsi="Times New Roman" w:cs="Times New Roman"/>
        </w:rPr>
      </w:pPr>
      <w:r w:rsidRPr="007C5019">
        <w:rPr>
          <w:rFonts w:ascii="Times New Roman" w:hAnsi="Times New Roman" w:cs="Times New Roman"/>
          <w:b/>
          <w:bCs/>
          <w:color w:val="auto"/>
        </w:rPr>
        <w:t>Основные задачи изучения предмета:</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xml:space="preserve">― овладение учащимися знаниями о выдающихся событиях и деятелях  отечественной истории; </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формирование у учащихся представлений о жизни, быте, труде людей в разные исторические эпохи;</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xml:space="preserve">― формирование представлений о развитии российской культуры, ее выдающихся достижениях, памятниках;  </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xml:space="preserve">― формирование представлений о постоянном развитии общества, связи прошлого и настоящего; </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lastRenderedPageBreak/>
        <w:t xml:space="preserve">― усвоение учащимися  терминов и понятий, знание которых  необходимо для понимания хода развития  истории; </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xml:space="preserve">― формирование интереса к истории как части общечеловеческой культуры, средству познания мира и самопознания. </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xml:space="preserve">― воспитание учащихся в духе патриотизма, уважения к своему Отечеству; </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xml:space="preserve">― воспитание гражданственности и толерантности; </w:t>
      </w:r>
    </w:p>
    <w:p w:rsidR="005B5BE4" w:rsidRPr="007C5019" w:rsidRDefault="005B5BE4" w:rsidP="007C5019">
      <w:pPr>
        <w:pStyle w:val="ListParagraph1"/>
        <w:spacing w:after="0" w:line="240" w:lineRule="auto"/>
        <w:ind w:left="-851" w:firstLine="851"/>
        <w:jc w:val="both"/>
        <w:rPr>
          <w:rStyle w:val="apple-converted-space"/>
          <w:rFonts w:ascii="Times New Roman" w:hAnsi="Times New Roman"/>
          <w:b/>
          <w:shd w:val="clear" w:color="auto" w:fill="FFFFFF"/>
        </w:rPr>
      </w:pPr>
      <w:r w:rsidRPr="007C5019">
        <w:rPr>
          <w:rFonts w:ascii="Times New Roman" w:hAnsi="Times New Roman"/>
        </w:rPr>
        <w:t>― коррекция и развитие познавательных психических процессов.</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Введение в историю</w:t>
      </w:r>
    </w:p>
    <w:p w:rsidR="005B5BE4" w:rsidRPr="007C5019" w:rsidRDefault="005B5BE4" w:rsidP="007C5019">
      <w:pPr>
        <w:spacing w:after="0" w:line="240" w:lineRule="auto"/>
        <w:ind w:left="-851" w:firstLine="851"/>
        <w:jc w:val="both"/>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color w:val="auto"/>
          <w:shd w:val="clear" w:color="auto" w:fill="FFFFFF"/>
        </w:rPr>
        <w:t>Что такое история. Что изучает история Отечества. Вещественные, устные и пись</w:t>
      </w:r>
      <w:r w:rsidRPr="007C5019">
        <w:rPr>
          <w:rStyle w:val="apple-converted-space"/>
          <w:rFonts w:ascii="Times New Roman" w:hAnsi="Times New Roman" w:cs="Times New Roman"/>
          <w:color w:val="auto"/>
          <w:shd w:val="clear" w:color="auto" w:fill="FFFFFF"/>
        </w:rPr>
        <w:softHyphen/>
        <w:t>ме</w:t>
      </w:r>
      <w:r w:rsidRPr="007C5019">
        <w:rPr>
          <w:rStyle w:val="apple-converted-space"/>
          <w:rFonts w:ascii="Times New Roman" w:hAnsi="Times New Roman" w:cs="Times New Roman"/>
          <w:color w:val="auto"/>
          <w:shd w:val="clear" w:color="auto" w:fill="FFFFFF"/>
        </w:rPr>
        <w:softHyphen/>
        <w:t xml:space="preserve">нные памятники истории. Наша Родина </w:t>
      </w:r>
      <w:r w:rsidRPr="007C5019">
        <w:rPr>
          <w:rFonts w:ascii="Times New Roman" w:hAnsi="Times New Roman" w:cs="Times New Roman"/>
        </w:rPr>
        <w:t>―</w:t>
      </w:r>
      <w:r w:rsidRPr="007C5019">
        <w:rPr>
          <w:rStyle w:val="apple-converted-space"/>
          <w:rFonts w:ascii="Times New Roman" w:hAnsi="Times New Roman" w:cs="Times New Roman"/>
          <w:color w:val="auto"/>
          <w:shd w:val="clear" w:color="auto" w:fill="FFFFFF"/>
        </w:rPr>
        <w:t xml:space="preserve"> Россия. Наша страна на карте. Го</w:t>
      </w:r>
      <w:r w:rsidRPr="007C5019">
        <w:rPr>
          <w:rStyle w:val="apple-converted-space"/>
          <w:rFonts w:ascii="Times New Roman" w:hAnsi="Times New Roman" w:cs="Times New Roman"/>
          <w:color w:val="auto"/>
          <w:shd w:val="clear" w:color="auto" w:fill="FFFFFF"/>
        </w:rPr>
        <w:softHyphen/>
        <w:t>су</w:t>
      </w:r>
      <w:r w:rsidRPr="007C5019">
        <w:rPr>
          <w:rStyle w:val="apple-converted-space"/>
          <w:rFonts w:ascii="Times New Roman" w:hAnsi="Times New Roman" w:cs="Times New Roman"/>
          <w:color w:val="auto"/>
          <w:shd w:val="clear" w:color="auto" w:fill="FFFFFF"/>
        </w:rPr>
        <w:softHyphen/>
        <w:t>да</w:t>
      </w:r>
      <w:r w:rsidRPr="007C5019">
        <w:rPr>
          <w:rStyle w:val="apple-converted-space"/>
          <w:rFonts w:ascii="Times New Roman" w:hAnsi="Times New Roman" w:cs="Times New Roman"/>
          <w:color w:val="auto"/>
          <w:shd w:val="clear" w:color="auto" w:fill="FFFFFF"/>
        </w:rPr>
        <w:softHyphen/>
        <w:t>р</w:t>
      </w:r>
      <w:r w:rsidRPr="007C5019">
        <w:rPr>
          <w:rStyle w:val="apple-converted-space"/>
          <w:rFonts w:ascii="Times New Roman" w:hAnsi="Times New Roman" w:cs="Times New Roman"/>
          <w:color w:val="auto"/>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История нашей страны древнейшего периода</w:t>
      </w:r>
    </w:p>
    <w:p w:rsidR="005B5BE4" w:rsidRPr="007C5019" w:rsidRDefault="005B5BE4" w:rsidP="007C5019">
      <w:pPr>
        <w:spacing w:after="0" w:line="240" w:lineRule="auto"/>
        <w:ind w:left="-851" w:firstLine="851"/>
        <w:jc w:val="both"/>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color w:val="auto"/>
          <w:shd w:val="clear" w:color="auto" w:fill="FFFFFF"/>
        </w:rPr>
        <w:t>Древнейшие поселения на территории Восточно-Европейской равнины</w:t>
      </w:r>
      <w:proofErr w:type="gramStart"/>
      <w:r w:rsidRPr="007C5019">
        <w:rPr>
          <w:rStyle w:val="apple-converted-space"/>
          <w:rFonts w:ascii="Times New Roman" w:hAnsi="Times New Roman" w:cs="Times New Roman"/>
          <w:color w:val="auto"/>
          <w:shd w:val="clear" w:color="auto" w:fill="FFFFFF"/>
        </w:rPr>
        <w:t>.В</w:t>
      </w:r>
      <w:proofErr w:type="gramEnd"/>
      <w:r w:rsidRPr="007C5019">
        <w:rPr>
          <w:rStyle w:val="apple-converted-space"/>
          <w:rFonts w:ascii="Times New Roman" w:hAnsi="Times New Roman" w:cs="Times New Roman"/>
          <w:color w:val="auto"/>
          <w:shd w:val="clear" w:color="auto" w:fill="FFFFFF"/>
        </w:rPr>
        <w:t>осточные славяне ― предки русских, украинцев и белорусов. Родоплеменные  отношения во</w:t>
      </w:r>
      <w:r w:rsidRPr="007C5019">
        <w:rPr>
          <w:rStyle w:val="apple-converted-space"/>
          <w:rFonts w:ascii="Times New Roman" w:hAnsi="Times New Roman" w:cs="Times New Roman"/>
          <w:color w:val="auto"/>
          <w:shd w:val="clear" w:color="auto" w:fill="FFFFFF"/>
        </w:rPr>
        <w:softHyphen/>
        <w:t>с</w:t>
      </w:r>
      <w:r w:rsidRPr="007C5019">
        <w:rPr>
          <w:rStyle w:val="apple-converted-space"/>
          <w:rFonts w:ascii="Times New Roman" w:hAnsi="Times New Roman" w:cs="Times New Roman"/>
          <w:color w:val="auto"/>
          <w:shd w:val="clear" w:color="auto" w:fill="FFFFFF"/>
        </w:rPr>
        <w:softHyphen/>
        <w:t>то</w:t>
      </w:r>
      <w:r w:rsidRPr="007C5019">
        <w:rPr>
          <w:rStyle w:val="apple-converted-space"/>
          <w:rFonts w:ascii="Times New Roman" w:hAnsi="Times New Roman" w:cs="Times New Roman"/>
          <w:color w:val="auto"/>
          <w:shd w:val="clear" w:color="auto" w:fill="FFFFFF"/>
        </w:rPr>
        <w:softHyphen/>
        <w:t>ч</w:t>
      </w:r>
      <w:r w:rsidRPr="007C5019">
        <w:rPr>
          <w:rStyle w:val="apple-converted-space"/>
          <w:rFonts w:ascii="Times New Roman" w:hAnsi="Times New Roman" w:cs="Times New Roman"/>
          <w:color w:val="auto"/>
          <w:shd w:val="clear" w:color="auto" w:fill="FFFFFF"/>
        </w:rPr>
        <w:softHyphen/>
        <w:t>ных сла</w:t>
      </w:r>
      <w:r w:rsidRPr="007C5019">
        <w:rPr>
          <w:rStyle w:val="apple-converted-space"/>
          <w:rFonts w:ascii="Times New Roman" w:hAnsi="Times New Roman" w:cs="Times New Roman"/>
          <w:color w:val="auto"/>
          <w:shd w:val="clear" w:color="auto" w:fill="FFFFFF"/>
        </w:rPr>
        <w:softHyphen/>
        <w:t>вян. Славянская семья и славянский поселок. Основные за</w:t>
      </w:r>
      <w:r w:rsidRPr="007C5019">
        <w:rPr>
          <w:rStyle w:val="apple-converted-space"/>
          <w:rFonts w:ascii="Times New Roman" w:hAnsi="Times New Roman" w:cs="Times New Roman"/>
          <w:color w:val="auto"/>
          <w:shd w:val="clear" w:color="auto" w:fill="FFFFFF"/>
        </w:rPr>
        <w:softHyphen/>
        <w:t>ня</w:t>
      </w:r>
      <w:r w:rsidRPr="007C5019">
        <w:rPr>
          <w:rStyle w:val="apple-converted-space"/>
          <w:rFonts w:ascii="Times New Roman" w:hAnsi="Times New Roman" w:cs="Times New Roman"/>
          <w:color w:val="auto"/>
          <w:shd w:val="clear" w:color="auto" w:fill="FFFFFF"/>
        </w:rPr>
        <w:softHyphen/>
        <w:t>тия, быт, обы</w:t>
      </w:r>
      <w:r w:rsidRPr="007C5019">
        <w:rPr>
          <w:rStyle w:val="apple-converted-space"/>
          <w:rFonts w:ascii="Times New Roman" w:hAnsi="Times New Roman" w:cs="Times New Roman"/>
          <w:color w:val="auto"/>
          <w:shd w:val="clear" w:color="auto" w:fill="FFFFFF"/>
        </w:rPr>
        <w:softHyphen/>
        <w:t>чаи и верования восточных славян. Взаимоотношения с со</w:t>
      </w:r>
      <w:r w:rsidRPr="007C5019">
        <w:rPr>
          <w:rStyle w:val="apple-converted-space"/>
          <w:rFonts w:ascii="Times New Roman" w:hAnsi="Times New Roman" w:cs="Times New Roman"/>
          <w:color w:val="auto"/>
          <w:shd w:val="clear" w:color="auto" w:fill="FFFFFF"/>
        </w:rPr>
        <w:softHyphen/>
        <w:t>се</w:t>
      </w:r>
      <w:r w:rsidRPr="007C5019">
        <w:rPr>
          <w:rStyle w:val="apple-converted-space"/>
          <w:rFonts w:ascii="Times New Roman" w:hAnsi="Times New Roman" w:cs="Times New Roman"/>
          <w:color w:val="auto"/>
          <w:shd w:val="clear" w:color="auto" w:fill="FFFFFF"/>
        </w:rPr>
        <w:softHyphen/>
        <w:t>д</w:t>
      </w:r>
      <w:r w:rsidRPr="007C5019">
        <w:rPr>
          <w:rStyle w:val="apple-converted-space"/>
          <w:rFonts w:ascii="Times New Roman" w:hAnsi="Times New Roman" w:cs="Times New Roman"/>
          <w:color w:val="auto"/>
          <w:shd w:val="clear" w:color="auto" w:fill="FFFFFF"/>
        </w:rPr>
        <w:softHyphen/>
        <w:t>ними на</w:t>
      </w:r>
      <w:r w:rsidRPr="007C5019">
        <w:rPr>
          <w:rStyle w:val="apple-converted-space"/>
          <w:rFonts w:ascii="Times New Roman" w:hAnsi="Times New Roman" w:cs="Times New Roman"/>
          <w:color w:val="auto"/>
          <w:shd w:val="clear" w:color="auto" w:fill="FFFFFF"/>
        </w:rPr>
        <w:softHyphen/>
        <w:t>ро</w:t>
      </w:r>
      <w:r w:rsidRPr="007C5019">
        <w:rPr>
          <w:rStyle w:val="apple-converted-space"/>
          <w:rFonts w:ascii="Times New Roman" w:hAnsi="Times New Roman" w:cs="Times New Roman"/>
          <w:color w:val="auto"/>
          <w:shd w:val="clear" w:color="auto" w:fill="FFFFFF"/>
        </w:rPr>
        <w:softHyphen/>
        <w:t>дами и государствами. Объединение восточных славян под властью Рюрика.</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 xml:space="preserve">Русь в </w:t>
      </w:r>
      <w:r w:rsidRPr="007C5019">
        <w:rPr>
          <w:rStyle w:val="apple-converted-space"/>
          <w:rFonts w:ascii="Times New Roman" w:hAnsi="Times New Roman" w:cs="Times New Roman"/>
          <w:b/>
          <w:color w:val="auto"/>
          <w:shd w:val="clear" w:color="auto" w:fill="FFFFFF"/>
          <w:lang w:val="en-US"/>
        </w:rPr>
        <w:t>IX</w:t>
      </w:r>
      <w:r w:rsidRPr="007C5019">
        <w:rPr>
          <w:rStyle w:val="apple-converted-space"/>
          <w:rFonts w:ascii="Times New Roman" w:hAnsi="Times New Roman" w:cs="Times New Roman"/>
          <w:b/>
          <w:color w:val="auto"/>
          <w:shd w:val="clear" w:color="auto" w:fill="FFFFFF"/>
        </w:rPr>
        <w:t xml:space="preserve"> – </w:t>
      </w:r>
      <w:r w:rsidRPr="007C5019">
        <w:rPr>
          <w:rStyle w:val="apple-converted-space"/>
          <w:rFonts w:ascii="Times New Roman" w:hAnsi="Times New Roman" w:cs="Times New Roman"/>
          <w:b/>
          <w:color w:val="auto"/>
          <w:shd w:val="clear" w:color="auto" w:fill="FFFFFF"/>
          <w:lang w:val="en-US"/>
        </w:rPr>
        <w:t>I</w:t>
      </w:r>
      <w:r w:rsidRPr="007C5019">
        <w:rPr>
          <w:rStyle w:val="apple-converted-space"/>
          <w:rFonts w:ascii="Times New Roman" w:hAnsi="Times New Roman" w:cs="Times New Roman"/>
          <w:b/>
          <w:color w:val="auto"/>
          <w:shd w:val="clear" w:color="auto" w:fill="FFFFFF"/>
        </w:rPr>
        <w:t xml:space="preserve"> половине </w:t>
      </w:r>
      <w:r w:rsidRPr="007C5019">
        <w:rPr>
          <w:rStyle w:val="apple-converted-space"/>
          <w:rFonts w:ascii="Times New Roman" w:hAnsi="Times New Roman" w:cs="Times New Roman"/>
          <w:b/>
          <w:color w:val="auto"/>
          <w:shd w:val="clear" w:color="auto" w:fill="FFFFFF"/>
          <w:lang w:val="en-US"/>
        </w:rPr>
        <w:t>XII</w:t>
      </w:r>
      <w:r w:rsidRPr="007C5019">
        <w:rPr>
          <w:rStyle w:val="apple-converted-space"/>
          <w:rFonts w:ascii="Times New Roman" w:hAnsi="Times New Roman" w:cs="Times New Roman"/>
          <w:b/>
          <w:color w:val="auto"/>
          <w:shd w:val="clear" w:color="auto" w:fill="FFFFFF"/>
        </w:rPr>
        <w:t xml:space="preserve"> века</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Образование</w:t>
      </w:r>
      <w:r w:rsidR="00787E4F" w:rsidRPr="007C5019">
        <w:rPr>
          <w:rStyle w:val="apple-converted-space"/>
          <w:rFonts w:ascii="Times New Roman" w:hAnsi="Times New Roman" w:cs="Times New Roman"/>
          <w:color w:val="auto"/>
          <w:shd w:val="clear" w:color="auto" w:fill="FFFFFF"/>
        </w:rPr>
        <w:t xml:space="preserve"> государства восточных славян </w:t>
      </w:r>
      <w:r w:rsidR="00787E4F" w:rsidRPr="007C5019">
        <w:rPr>
          <w:rFonts w:ascii="Times New Roman" w:hAnsi="Times New Roman" w:cs="Times New Roman"/>
        </w:rPr>
        <w:t xml:space="preserve">― </w:t>
      </w:r>
      <w:r w:rsidRPr="007C5019">
        <w:rPr>
          <w:rStyle w:val="apple-converted-space"/>
          <w:rFonts w:ascii="Times New Roman" w:hAnsi="Times New Roman" w:cs="Times New Roman"/>
          <w:color w:val="auto"/>
          <w:shd w:val="clear" w:color="auto" w:fill="FFFFFF"/>
        </w:rPr>
        <w:t>Древней Руси</w:t>
      </w:r>
      <w:proofErr w:type="gramStart"/>
      <w:r w:rsidRPr="007C5019">
        <w:rPr>
          <w:rStyle w:val="apple-converted-space"/>
          <w:rFonts w:ascii="Times New Roman" w:hAnsi="Times New Roman" w:cs="Times New Roman"/>
          <w:color w:val="auto"/>
          <w:shd w:val="clear" w:color="auto" w:fill="FFFFFF"/>
        </w:rPr>
        <w:t>.Ф</w:t>
      </w:r>
      <w:proofErr w:type="gramEnd"/>
      <w:r w:rsidRPr="007C5019">
        <w:rPr>
          <w:rStyle w:val="apple-converted-space"/>
          <w:rFonts w:ascii="Times New Roman" w:hAnsi="Times New Roman" w:cs="Times New Roman"/>
          <w:color w:val="auto"/>
          <w:shd w:val="clear" w:color="auto" w:fill="FFFFFF"/>
        </w:rPr>
        <w:t>ор</w:t>
      </w:r>
      <w:r w:rsidRPr="007C5019">
        <w:rPr>
          <w:rStyle w:val="apple-converted-space"/>
          <w:rFonts w:ascii="Times New Roman" w:hAnsi="Times New Roman" w:cs="Times New Roman"/>
          <w:color w:val="auto"/>
          <w:shd w:val="clear" w:color="auto" w:fill="FFFFFF"/>
        </w:rPr>
        <w:softHyphen/>
        <w:t>ми</w:t>
      </w:r>
      <w:r w:rsidRPr="007C5019">
        <w:rPr>
          <w:rStyle w:val="apple-converted-space"/>
          <w:rFonts w:ascii="Times New Roman" w:hAnsi="Times New Roman" w:cs="Times New Roman"/>
          <w:color w:val="auto"/>
          <w:shd w:val="clear" w:color="auto" w:fill="FFFFFF"/>
        </w:rPr>
        <w:softHyphen/>
        <w:t>ро</w:t>
      </w:r>
      <w:r w:rsidRPr="007C5019">
        <w:rPr>
          <w:rStyle w:val="apple-converted-space"/>
          <w:rFonts w:ascii="Times New Roman" w:hAnsi="Times New Roman" w:cs="Times New Roman"/>
          <w:color w:val="auto"/>
          <w:shd w:val="clear" w:color="auto" w:fill="FFFFFF"/>
        </w:rPr>
        <w:softHyphen/>
        <w:t>ва</w:t>
      </w:r>
      <w:r w:rsidRPr="007C5019">
        <w:rPr>
          <w:rStyle w:val="apple-converted-space"/>
          <w:rFonts w:ascii="Times New Roman" w:hAnsi="Times New Roman" w:cs="Times New Roman"/>
          <w:color w:val="auto"/>
          <w:shd w:val="clear" w:color="auto" w:fill="FFFFFF"/>
        </w:rPr>
        <w:softHyphen/>
        <w:t>ние княжеской власти. Первые русские князья, их внутренняя и внешняя по</w:t>
      </w:r>
      <w:r w:rsidRPr="007C5019">
        <w:rPr>
          <w:rStyle w:val="apple-converted-space"/>
          <w:rFonts w:ascii="Times New Roman" w:hAnsi="Times New Roman" w:cs="Times New Roman"/>
          <w:color w:val="auto"/>
          <w:shd w:val="clear" w:color="auto" w:fill="FFFFFF"/>
        </w:rPr>
        <w:softHyphen/>
        <w:t>ли</w:t>
      </w:r>
      <w:r w:rsidRPr="007C5019">
        <w:rPr>
          <w:rStyle w:val="apple-converted-space"/>
          <w:rFonts w:ascii="Times New Roman" w:hAnsi="Times New Roman" w:cs="Times New Roman"/>
          <w:color w:val="auto"/>
          <w:shd w:val="clear" w:color="auto" w:fill="FFFFFF"/>
        </w:rPr>
        <w:softHyphen/>
        <w:t>тика. Крещение Руси при князе Владимире: причины и зна</w:t>
      </w:r>
      <w:r w:rsidRPr="007C5019">
        <w:rPr>
          <w:rStyle w:val="apple-converted-space"/>
          <w:rFonts w:ascii="Times New Roman" w:hAnsi="Times New Roman" w:cs="Times New Roman"/>
          <w:color w:val="auto"/>
          <w:shd w:val="clear" w:color="auto" w:fill="FFFFFF"/>
        </w:rPr>
        <w:softHyphen/>
        <w:t>чение.</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Социально-экономический и политический строй Древней Руси. Земельные от</w:t>
      </w:r>
      <w:r w:rsidRPr="007C5019">
        <w:rPr>
          <w:rStyle w:val="apple-converted-space"/>
          <w:rFonts w:ascii="Times New Roman" w:hAnsi="Times New Roman" w:cs="Times New Roman"/>
          <w:color w:val="auto"/>
          <w:shd w:val="clear" w:color="auto" w:fill="FFFFFF"/>
        </w:rPr>
        <w:softHyphen/>
        <w:t>но</w:t>
      </w:r>
      <w:r w:rsidRPr="007C5019">
        <w:rPr>
          <w:rStyle w:val="apple-converted-space"/>
          <w:rFonts w:ascii="Times New Roman" w:hAnsi="Times New Roman" w:cs="Times New Roman"/>
          <w:color w:val="auto"/>
          <w:shd w:val="clear" w:color="auto" w:fill="FFFFFF"/>
        </w:rPr>
        <w:softHyphen/>
        <w:t>ше</w:t>
      </w:r>
      <w:r w:rsidRPr="007C5019">
        <w:rPr>
          <w:rStyle w:val="apple-converted-space"/>
          <w:rFonts w:ascii="Times New Roman" w:hAnsi="Times New Roman" w:cs="Times New Roman"/>
          <w:color w:val="auto"/>
          <w:shd w:val="clear" w:color="auto" w:fill="FFFFFF"/>
        </w:rPr>
        <w:softHyphen/>
        <w:t>ния. Жизнь и быт людей. Древнерусские города, развитие ремесел и торговли. По</w:t>
      </w:r>
      <w:r w:rsidRPr="007C5019">
        <w:rPr>
          <w:rStyle w:val="apple-converted-space"/>
          <w:rFonts w:ascii="Times New Roman" w:hAnsi="Times New Roman" w:cs="Times New Roman"/>
          <w:color w:val="auto"/>
          <w:shd w:val="clear" w:color="auto" w:fill="FFFFFF"/>
        </w:rPr>
        <w:softHyphen/>
        <w:t>ли</w:t>
      </w:r>
      <w:r w:rsidRPr="007C5019">
        <w:rPr>
          <w:rStyle w:val="apple-converted-space"/>
          <w:rFonts w:ascii="Times New Roman" w:hAnsi="Times New Roman" w:cs="Times New Roman"/>
          <w:color w:val="auto"/>
          <w:shd w:val="clear" w:color="auto" w:fill="FFFFFF"/>
        </w:rPr>
        <w:softHyphen/>
        <w:t>ти</w:t>
      </w:r>
      <w:r w:rsidRPr="007C5019">
        <w:rPr>
          <w:rStyle w:val="apple-converted-space"/>
          <w:rFonts w:ascii="Times New Roman" w:hAnsi="Times New Roman" w:cs="Times New Roman"/>
          <w:color w:val="auto"/>
          <w:shd w:val="clear" w:color="auto" w:fill="FFFFFF"/>
        </w:rPr>
        <w:softHyphen/>
        <w:t>ка Ярослава Мудрого и Владимира Мономаха.</w:t>
      </w:r>
    </w:p>
    <w:p w:rsidR="005B5BE4" w:rsidRPr="007C5019" w:rsidRDefault="005B5BE4" w:rsidP="007C5019">
      <w:pPr>
        <w:spacing w:after="0" w:line="240" w:lineRule="auto"/>
        <w:ind w:left="-851" w:firstLine="851"/>
        <w:jc w:val="both"/>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color w:val="auto"/>
          <w:shd w:val="clear" w:color="auto" w:fill="FFFFFF"/>
        </w:rPr>
        <w:t xml:space="preserve">Древнерусская культура. </w:t>
      </w:r>
    </w:p>
    <w:p w:rsidR="005B5BE4" w:rsidRPr="007C5019" w:rsidRDefault="00787E4F" w:rsidP="007C5019">
      <w:pPr>
        <w:spacing w:after="0" w:line="240" w:lineRule="auto"/>
        <w:ind w:left="-851" w:firstLine="851"/>
        <w:jc w:val="center"/>
        <w:rPr>
          <w:rFonts w:ascii="Times New Roman" w:hAnsi="Times New Roman" w:cs="Times New Roman"/>
          <w:color w:val="auto"/>
        </w:rPr>
      </w:pPr>
      <w:r w:rsidRPr="007C5019">
        <w:rPr>
          <w:rStyle w:val="apple-converted-space"/>
          <w:rFonts w:ascii="Times New Roman" w:hAnsi="Times New Roman" w:cs="Times New Roman"/>
          <w:b/>
          <w:color w:val="auto"/>
          <w:shd w:val="clear" w:color="auto" w:fill="FFFFFF"/>
        </w:rPr>
        <w:t xml:space="preserve">Распад </w:t>
      </w:r>
      <w:r w:rsidR="005B5BE4" w:rsidRPr="007C5019">
        <w:rPr>
          <w:rStyle w:val="apple-converted-space"/>
          <w:rFonts w:ascii="Times New Roman" w:hAnsi="Times New Roman" w:cs="Times New Roman"/>
          <w:b/>
          <w:color w:val="auto"/>
          <w:shd w:val="clear" w:color="auto" w:fill="FFFFFF"/>
        </w:rPr>
        <w:t>Руси</w:t>
      </w:r>
      <w:proofErr w:type="gramStart"/>
      <w:r w:rsidR="005B5BE4" w:rsidRPr="007C5019">
        <w:rPr>
          <w:rStyle w:val="apple-converted-space"/>
          <w:rFonts w:ascii="Times New Roman" w:hAnsi="Times New Roman" w:cs="Times New Roman"/>
          <w:b/>
          <w:color w:val="auto"/>
          <w:shd w:val="clear" w:color="auto" w:fill="FFFFFF"/>
        </w:rPr>
        <w:t>.Б</w:t>
      </w:r>
      <w:proofErr w:type="gramEnd"/>
      <w:r w:rsidR="005B5BE4" w:rsidRPr="007C5019">
        <w:rPr>
          <w:rStyle w:val="apple-converted-space"/>
          <w:rFonts w:ascii="Times New Roman" w:hAnsi="Times New Roman" w:cs="Times New Roman"/>
          <w:b/>
          <w:color w:val="auto"/>
          <w:shd w:val="clear" w:color="auto" w:fill="FFFFFF"/>
        </w:rPr>
        <w:t>орьба с иноземными завоевателями (</w:t>
      </w:r>
      <w:r w:rsidR="005B5BE4" w:rsidRPr="007C5019">
        <w:rPr>
          <w:rStyle w:val="apple-converted-space"/>
          <w:rFonts w:ascii="Times New Roman" w:hAnsi="Times New Roman" w:cs="Times New Roman"/>
          <w:b/>
          <w:color w:val="auto"/>
          <w:shd w:val="clear" w:color="auto" w:fill="FFFFFF"/>
          <w:lang w:val="en-US"/>
        </w:rPr>
        <w:t>XII</w:t>
      </w:r>
      <w:r w:rsidR="005B5BE4" w:rsidRPr="007C5019">
        <w:rPr>
          <w:rStyle w:val="apple-converted-space"/>
          <w:rFonts w:ascii="Times New Roman" w:hAnsi="Times New Roman" w:cs="Times New Roman"/>
          <w:b/>
          <w:color w:val="auto"/>
          <w:shd w:val="clear" w:color="auto" w:fill="FFFFFF"/>
        </w:rPr>
        <w:t xml:space="preserve"> - </w:t>
      </w:r>
      <w:r w:rsidR="005B5BE4" w:rsidRPr="007C5019">
        <w:rPr>
          <w:rStyle w:val="apple-converted-space"/>
          <w:rFonts w:ascii="Times New Roman" w:hAnsi="Times New Roman" w:cs="Times New Roman"/>
          <w:b/>
          <w:color w:val="auto"/>
          <w:shd w:val="clear" w:color="auto" w:fill="FFFFFF"/>
          <w:lang w:val="en-US"/>
        </w:rPr>
        <w:t>XIII</w:t>
      </w:r>
      <w:r w:rsidR="005B5BE4" w:rsidRPr="007C5019">
        <w:rPr>
          <w:rStyle w:val="apple-converted-space"/>
          <w:rFonts w:ascii="Times New Roman" w:hAnsi="Times New Roman" w:cs="Times New Roman"/>
          <w:b/>
          <w:color w:val="auto"/>
          <w:shd w:val="clear" w:color="auto" w:fill="FFFFFF"/>
        </w:rPr>
        <w:t xml:space="preserve"> века)</w:t>
      </w:r>
    </w:p>
    <w:p w:rsidR="005B5BE4" w:rsidRPr="007C5019" w:rsidRDefault="005B5BE4" w:rsidP="007C5019">
      <w:pPr>
        <w:autoSpaceDE w:val="0"/>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Fonts w:ascii="Times New Roman" w:hAnsi="Times New Roman" w:cs="Times New Roman"/>
          <w:color w:val="auto"/>
        </w:rPr>
        <w:t>Причины распада единого государства Др</w:t>
      </w:r>
      <w:r w:rsidR="00787E4F" w:rsidRPr="007C5019">
        <w:rPr>
          <w:rFonts w:ascii="Times New Roman" w:hAnsi="Times New Roman" w:cs="Times New Roman"/>
          <w:color w:val="auto"/>
        </w:rPr>
        <w:t xml:space="preserve">евняя Русь. Образование земель </w:t>
      </w:r>
      <w:r w:rsidR="00787E4F" w:rsidRPr="007C5019">
        <w:rPr>
          <w:rFonts w:ascii="Times New Roman" w:hAnsi="Times New Roman" w:cs="Times New Roman"/>
        </w:rPr>
        <w:t>―</w:t>
      </w:r>
      <w:r w:rsidRPr="007C5019">
        <w:rPr>
          <w:rFonts w:ascii="Times New Roman" w:hAnsi="Times New Roman" w:cs="Times New Roman"/>
          <w:color w:val="auto"/>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7C5019">
        <w:rPr>
          <w:rStyle w:val="apple-converted-space"/>
          <w:rFonts w:ascii="Times New Roman" w:hAnsi="Times New Roman" w:cs="Times New Roman"/>
          <w:color w:val="auto"/>
          <w:shd w:val="clear" w:color="auto" w:fill="FFFFFF"/>
          <w:lang w:val="en-US"/>
        </w:rPr>
        <w:t>XII</w:t>
      </w:r>
      <w:r w:rsidRPr="007C5019">
        <w:rPr>
          <w:rStyle w:val="apple-converted-space"/>
          <w:rFonts w:ascii="Times New Roman" w:hAnsi="Times New Roman" w:cs="Times New Roman"/>
          <w:color w:val="auto"/>
          <w:shd w:val="clear" w:color="auto" w:fill="FFFFFF"/>
        </w:rPr>
        <w:t>-</w:t>
      </w:r>
      <w:r w:rsidRPr="007C5019">
        <w:rPr>
          <w:rStyle w:val="apple-converted-space"/>
          <w:rFonts w:ascii="Times New Roman" w:hAnsi="Times New Roman" w:cs="Times New Roman"/>
          <w:color w:val="auto"/>
          <w:shd w:val="clear" w:color="auto" w:fill="FFFFFF"/>
          <w:lang w:val="en-US"/>
        </w:rPr>
        <w:t>XIII</w:t>
      </w:r>
      <w:r w:rsidRPr="007C5019">
        <w:rPr>
          <w:rStyle w:val="apple-converted-space"/>
          <w:rFonts w:ascii="Times New Roman" w:hAnsi="Times New Roman" w:cs="Times New Roman"/>
          <w:color w:val="auto"/>
          <w:shd w:val="clear" w:color="auto" w:fill="FFFFFF"/>
        </w:rPr>
        <w:t xml:space="preserve"> веках. </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7C5019">
        <w:rPr>
          <w:rFonts w:ascii="Times New Roman" w:hAnsi="Times New Roman" w:cs="Times New Roman"/>
          <w:color w:val="auto"/>
        </w:rPr>
        <w:t xml:space="preserve">Борьба населения русских земель против ордынского владычества. </w:t>
      </w:r>
    </w:p>
    <w:p w:rsidR="005B5BE4" w:rsidRPr="007C5019" w:rsidRDefault="005B5BE4" w:rsidP="007C5019">
      <w:pPr>
        <w:autoSpaceDE w:val="0"/>
        <w:spacing w:after="0" w:line="240" w:lineRule="auto"/>
        <w:ind w:left="-851" w:firstLine="851"/>
        <w:jc w:val="both"/>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color w:val="auto"/>
          <w:shd w:val="clear" w:color="auto" w:fill="FFFFFF"/>
        </w:rPr>
        <w:t>Отношения Новгорода с западными соседями. Борьба с рыцарями-кресто</w:t>
      </w:r>
      <w:r w:rsidRPr="007C5019">
        <w:rPr>
          <w:rStyle w:val="apple-converted-space"/>
          <w:rFonts w:ascii="Times New Roman" w:hAnsi="Times New Roman" w:cs="Times New Roman"/>
          <w:color w:val="auto"/>
          <w:shd w:val="clear" w:color="auto" w:fill="FFFFFF"/>
        </w:rPr>
        <w:softHyphen/>
        <w:t>носцами. Князь Александр Ярославич. Невская битва. Ледовое побоище.</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Начало объединения русских земель (</w:t>
      </w:r>
      <w:r w:rsidRPr="007C5019">
        <w:rPr>
          <w:rStyle w:val="apple-converted-space"/>
          <w:rFonts w:ascii="Times New Roman" w:hAnsi="Times New Roman" w:cs="Times New Roman"/>
          <w:b/>
          <w:color w:val="auto"/>
          <w:shd w:val="clear" w:color="auto" w:fill="FFFFFF"/>
          <w:lang w:val="en-US"/>
        </w:rPr>
        <w:t>XIV</w:t>
      </w:r>
      <w:r w:rsidRPr="007C5019">
        <w:rPr>
          <w:rStyle w:val="apple-converted-space"/>
          <w:rFonts w:ascii="Times New Roman" w:hAnsi="Times New Roman" w:cs="Times New Roman"/>
          <w:b/>
          <w:color w:val="auto"/>
          <w:shd w:val="clear" w:color="auto" w:fill="FFFFFF"/>
        </w:rPr>
        <w:t xml:space="preserve"> – </w:t>
      </w:r>
      <w:r w:rsidRPr="007C5019">
        <w:rPr>
          <w:rStyle w:val="apple-converted-space"/>
          <w:rFonts w:ascii="Times New Roman" w:hAnsi="Times New Roman" w:cs="Times New Roman"/>
          <w:b/>
          <w:color w:val="auto"/>
          <w:shd w:val="clear" w:color="auto" w:fill="FFFFFF"/>
          <w:lang w:val="en-US"/>
        </w:rPr>
        <w:t>XV</w:t>
      </w:r>
      <w:r w:rsidRPr="007C5019">
        <w:rPr>
          <w:rStyle w:val="apple-converted-space"/>
          <w:rFonts w:ascii="Times New Roman" w:hAnsi="Times New Roman" w:cs="Times New Roman"/>
          <w:b/>
          <w:color w:val="auto"/>
          <w:shd w:val="clear" w:color="auto" w:fill="FFFFFF"/>
        </w:rPr>
        <w:t xml:space="preserve"> века)</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7C5019" w:rsidRDefault="005B5BE4" w:rsidP="007C5019">
      <w:pPr>
        <w:spacing w:after="0" w:line="240" w:lineRule="auto"/>
        <w:ind w:left="-851" w:firstLine="851"/>
        <w:jc w:val="both"/>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color w:val="auto"/>
          <w:shd w:val="clear" w:color="auto" w:fill="FFFFFF"/>
        </w:rPr>
        <w:t xml:space="preserve">Объединение земель Северо-Восточной Руси вокруг Москвы. Князь Иван </w:t>
      </w:r>
      <w:r w:rsidRPr="007C5019">
        <w:rPr>
          <w:rStyle w:val="apple-converted-space"/>
          <w:rFonts w:ascii="Times New Roman" w:hAnsi="Times New Roman" w:cs="Times New Roman"/>
          <w:color w:val="auto"/>
          <w:shd w:val="clear" w:color="auto" w:fill="FFFFFF"/>
          <w:lang w:val="en-US"/>
        </w:rPr>
        <w:t>III</w:t>
      </w:r>
      <w:r w:rsidRPr="007C5019">
        <w:rPr>
          <w:rStyle w:val="apple-converted-space"/>
          <w:rFonts w:ascii="Times New Roman" w:hAnsi="Times New Roman" w:cs="Times New Roman"/>
          <w:color w:val="auto"/>
          <w:shd w:val="clear" w:color="auto" w:fill="FFFFFF"/>
        </w:rPr>
        <w:t>. Ос</w:t>
      </w:r>
      <w:r w:rsidRPr="007C5019">
        <w:rPr>
          <w:rStyle w:val="apple-converted-space"/>
          <w:rFonts w:ascii="Times New Roman" w:hAnsi="Times New Roman" w:cs="Times New Roman"/>
          <w:color w:val="auto"/>
          <w:shd w:val="clear" w:color="auto" w:fill="FFFFFF"/>
        </w:rPr>
        <w:softHyphen/>
        <w:t>во</w:t>
      </w:r>
      <w:r w:rsidRPr="007C5019">
        <w:rPr>
          <w:rStyle w:val="apple-converted-space"/>
          <w:rFonts w:ascii="Times New Roman" w:hAnsi="Times New Roman" w:cs="Times New Roman"/>
          <w:color w:val="auto"/>
          <w:shd w:val="clear" w:color="auto" w:fill="FFFFFF"/>
        </w:rPr>
        <w:softHyphen/>
        <w:t>бо</w:t>
      </w:r>
      <w:r w:rsidRPr="007C5019">
        <w:rPr>
          <w:rStyle w:val="apple-converted-space"/>
          <w:rFonts w:ascii="Times New Roman" w:hAnsi="Times New Roman" w:cs="Times New Roman"/>
          <w:color w:val="auto"/>
          <w:shd w:val="clear" w:color="auto" w:fill="FFFFFF"/>
        </w:rPr>
        <w:softHyphen/>
        <w:t>ждение от иноземного господства. Образование единого Русского государства и его значение. Ста</w:t>
      </w:r>
      <w:r w:rsidRPr="007C5019">
        <w:rPr>
          <w:rStyle w:val="apple-converted-space"/>
          <w:rFonts w:ascii="Times New Roman" w:hAnsi="Times New Roman" w:cs="Times New Roman"/>
          <w:color w:val="auto"/>
          <w:shd w:val="clear" w:color="auto" w:fill="FFFFFF"/>
        </w:rPr>
        <w:softHyphen/>
        <w:t xml:space="preserve">новление самодержавия. Система государственного управления. Культура и быт Руси в </w:t>
      </w:r>
      <w:r w:rsidRPr="007C5019">
        <w:rPr>
          <w:rStyle w:val="apple-converted-space"/>
          <w:rFonts w:ascii="Times New Roman" w:hAnsi="Times New Roman" w:cs="Times New Roman"/>
          <w:color w:val="auto"/>
          <w:shd w:val="clear" w:color="auto" w:fill="FFFFFF"/>
          <w:lang w:val="en-US"/>
        </w:rPr>
        <w:t>XIV</w:t>
      </w:r>
      <w:r w:rsidRPr="007C5019">
        <w:rPr>
          <w:rStyle w:val="apple-converted-space"/>
          <w:rFonts w:ascii="Times New Roman" w:hAnsi="Times New Roman" w:cs="Times New Roman"/>
          <w:color w:val="auto"/>
          <w:shd w:val="clear" w:color="auto" w:fill="FFFFFF"/>
        </w:rPr>
        <w:t xml:space="preserve"> – </w:t>
      </w:r>
      <w:r w:rsidRPr="007C5019">
        <w:rPr>
          <w:rStyle w:val="apple-converted-space"/>
          <w:rFonts w:ascii="Times New Roman" w:hAnsi="Times New Roman" w:cs="Times New Roman"/>
          <w:color w:val="auto"/>
          <w:shd w:val="clear" w:color="auto" w:fill="FFFFFF"/>
          <w:lang w:val="en-US"/>
        </w:rPr>
        <w:t>XV</w:t>
      </w:r>
      <w:r w:rsidRPr="007C5019">
        <w:rPr>
          <w:rStyle w:val="apple-converted-space"/>
          <w:rFonts w:ascii="Times New Roman" w:hAnsi="Times New Roman" w:cs="Times New Roman"/>
          <w:color w:val="auto"/>
          <w:shd w:val="clear" w:color="auto" w:fill="FFFFFF"/>
        </w:rPr>
        <w:t xml:space="preserve"> вв. </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 xml:space="preserve">Россия в </w:t>
      </w:r>
      <w:r w:rsidRPr="007C5019">
        <w:rPr>
          <w:rStyle w:val="apple-converted-space"/>
          <w:rFonts w:ascii="Times New Roman" w:hAnsi="Times New Roman" w:cs="Times New Roman"/>
          <w:b/>
          <w:color w:val="auto"/>
          <w:shd w:val="clear" w:color="auto" w:fill="FFFFFF"/>
          <w:lang w:val="en-US"/>
        </w:rPr>
        <w:t>XVI</w:t>
      </w:r>
      <w:r w:rsidRPr="007C5019">
        <w:rPr>
          <w:rStyle w:val="apple-converted-space"/>
          <w:rFonts w:ascii="Times New Roman" w:hAnsi="Times New Roman" w:cs="Times New Roman"/>
          <w:b/>
          <w:color w:val="auto"/>
          <w:shd w:val="clear" w:color="auto" w:fill="FFFFFF"/>
        </w:rPr>
        <w:t xml:space="preserve"> – </w:t>
      </w:r>
      <w:r w:rsidRPr="007C5019">
        <w:rPr>
          <w:rStyle w:val="apple-converted-space"/>
          <w:rFonts w:ascii="Times New Roman" w:hAnsi="Times New Roman" w:cs="Times New Roman"/>
          <w:b/>
          <w:color w:val="auto"/>
          <w:shd w:val="clear" w:color="auto" w:fill="FFFFFF"/>
          <w:lang w:val="en-US"/>
        </w:rPr>
        <w:t>XVII</w:t>
      </w:r>
      <w:r w:rsidRPr="007C5019">
        <w:rPr>
          <w:rStyle w:val="apple-converted-space"/>
          <w:rFonts w:ascii="Times New Roman" w:hAnsi="Times New Roman" w:cs="Times New Roman"/>
          <w:b/>
          <w:color w:val="auto"/>
          <w:shd w:val="clear" w:color="auto" w:fill="FFFFFF"/>
        </w:rPr>
        <w:t xml:space="preserve"> веках</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xml:space="preserve">Расширение государства Российского при Василии </w:t>
      </w:r>
      <w:r w:rsidRPr="007C5019">
        <w:rPr>
          <w:rStyle w:val="apple-converted-space"/>
          <w:rFonts w:ascii="Times New Roman" w:hAnsi="Times New Roman" w:cs="Times New Roman"/>
          <w:color w:val="auto"/>
          <w:shd w:val="clear" w:color="auto" w:fill="FFFFFF"/>
          <w:lang w:val="en-US"/>
        </w:rPr>
        <w:t>III</w:t>
      </w:r>
      <w:r w:rsidRPr="007C5019">
        <w:rPr>
          <w:rStyle w:val="apple-converted-space"/>
          <w:rFonts w:ascii="Times New Roman" w:hAnsi="Times New Roman" w:cs="Times New Roman"/>
          <w:color w:val="auto"/>
          <w:shd w:val="clear" w:color="auto" w:fill="FFFFFF"/>
        </w:rPr>
        <w:t>. Русская православная це</w:t>
      </w:r>
      <w:r w:rsidRPr="007C5019">
        <w:rPr>
          <w:rStyle w:val="apple-converted-space"/>
          <w:rFonts w:ascii="Times New Roman" w:hAnsi="Times New Roman" w:cs="Times New Roman"/>
          <w:color w:val="auto"/>
          <w:shd w:val="clear" w:color="auto" w:fill="FFFFFF"/>
        </w:rPr>
        <w:softHyphen/>
        <w:t>р</w:t>
      </w:r>
      <w:r w:rsidRPr="007C5019">
        <w:rPr>
          <w:rStyle w:val="apple-converted-space"/>
          <w:rFonts w:ascii="Times New Roman" w:hAnsi="Times New Roman" w:cs="Times New Roman"/>
          <w:color w:val="auto"/>
          <w:shd w:val="clear" w:color="auto" w:fill="FFFFFF"/>
        </w:rPr>
        <w:softHyphen/>
        <w:t xml:space="preserve">ковь в Российском государстве. Первый русский царь Иван </w:t>
      </w:r>
      <w:r w:rsidRPr="007C5019">
        <w:rPr>
          <w:rStyle w:val="apple-converted-space"/>
          <w:rFonts w:ascii="Times New Roman" w:hAnsi="Times New Roman" w:cs="Times New Roman"/>
          <w:color w:val="auto"/>
          <w:shd w:val="clear" w:color="auto" w:fill="FFFFFF"/>
          <w:lang w:val="en-US"/>
        </w:rPr>
        <w:t>IV</w:t>
      </w:r>
      <w:r w:rsidRPr="007C5019">
        <w:rPr>
          <w:rStyle w:val="apple-converted-space"/>
          <w:rFonts w:ascii="Times New Roman" w:hAnsi="Times New Roman" w:cs="Times New Roman"/>
          <w:color w:val="auto"/>
          <w:shd w:val="clear" w:color="auto" w:fill="FFFFFF"/>
        </w:rPr>
        <w:t xml:space="preserve"> Грозный. Система го</w:t>
      </w:r>
      <w:r w:rsidRPr="007C5019">
        <w:rPr>
          <w:rStyle w:val="apple-converted-space"/>
          <w:rFonts w:ascii="Times New Roman" w:hAnsi="Times New Roman" w:cs="Times New Roman"/>
          <w:color w:val="auto"/>
          <w:shd w:val="clear" w:color="auto" w:fill="FFFFFF"/>
        </w:rPr>
        <w:softHyphen/>
        <w:t>су</w:t>
      </w:r>
      <w:r w:rsidRPr="007C5019">
        <w:rPr>
          <w:rStyle w:val="apple-converted-space"/>
          <w:rFonts w:ascii="Times New Roman" w:hAnsi="Times New Roman" w:cs="Times New Roman"/>
          <w:color w:val="auto"/>
          <w:shd w:val="clear" w:color="auto" w:fill="FFFFFF"/>
        </w:rPr>
        <w:softHyphen/>
        <w:t>да</w:t>
      </w:r>
      <w:r w:rsidRPr="007C5019">
        <w:rPr>
          <w:rStyle w:val="apple-converted-space"/>
          <w:rFonts w:ascii="Times New Roman" w:hAnsi="Times New Roman" w:cs="Times New Roman"/>
          <w:color w:val="auto"/>
          <w:shd w:val="clear" w:color="auto" w:fill="FFFFFF"/>
        </w:rPr>
        <w:softHyphen/>
        <w:t>р</w:t>
      </w:r>
      <w:r w:rsidRPr="007C5019">
        <w:rPr>
          <w:rStyle w:val="apple-converted-space"/>
          <w:rFonts w:ascii="Times New Roman" w:hAnsi="Times New Roman" w:cs="Times New Roman"/>
          <w:color w:val="auto"/>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7C5019">
        <w:rPr>
          <w:rStyle w:val="apple-converted-space"/>
          <w:rFonts w:ascii="Times New Roman" w:hAnsi="Times New Roman" w:cs="Times New Roman"/>
          <w:color w:val="auto"/>
          <w:shd w:val="clear" w:color="auto" w:fill="FFFFFF"/>
          <w:lang w:val="en-US"/>
        </w:rPr>
        <w:t>XVI</w:t>
      </w:r>
      <w:r w:rsidRPr="007C5019">
        <w:rPr>
          <w:rStyle w:val="apple-converted-space"/>
          <w:rFonts w:ascii="Times New Roman" w:hAnsi="Times New Roman" w:cs="Times New Roman"/>
          <w:color w:val="auto"/>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xml:space="preserve">Москва ― столица Российского государства. </w:t>
      </w:r>
      <w:r w:rsidRPr="007C5019">
        <w:rPr>
          <w:rStyle w:val="apple-converted-space"/>
          <w:rFonts w:ascii="Times New Roman" w:hAnsi="Times New Roman" w:cs="Times New Roman"/>
          <w:color w:val="000000"/>
          <w:shd w:val="clear" w:color="auto" w:fill="FFFFFF"/>
        </w:rPr>
        <w:t>Московский Кремль</w:t>
      </w:r>
      <w:r w:rsidRPr="007C5019">
        <w:rPr>
          <w:rStyle w:val="apple-converted-space"/>
          <w:rFonts w:ascii="Times New Roman" w:hAnsi="Times New Roman" w:cs="Times New Roman"/>
          <w:color w:val="auto"/>
          <w:shd w:val="clear" w:color="auto" w:fill="FFFFFF"/>
        </w:rPr>
        <w:t xml:space="preserve"> при Иване Гро</w:t>
      </w:r>
      <w:r w:rsidRPr="007C5019">
        <w:rPr>
          <w:rStyle w:val="apple-converted-space"/>
          <w:rFonts w:ascii="Times New Roman" w:hAnsi="Times New Roman" w:cs="Times New Roman"/>
          <w:color w:val="auto"/>
          <w:shd w:val="clear" w:color="auto" w:fill="FFFFFF"/>
        </w:rPr>
        <w:softHyphen/>
        <w:t>з</w:t>
      </w:r>
      <w:r w:rsidRPr="007C5019">
        <w:rPr>
          <w:rStyle w:val="apple-converted-space"/>
          <w:rFonts w:ascii="Times New Roman" w:hAnsi="Times New Roman" w:cs="Times New Roman"/>
          <w:color w:val="auto"/>
          <w:shd w:val="clear" w:color="auto" w:fill="FFFFFF"/>
        </w:rPr>
        <w:softHyphen/>
        <w:t xml:space="preserve">ном. Развитие просвещения, книгопечатания, зодчества, живописи. Быт, нравы, обычаи. </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xml:space="preserve">Россия на </w:t>
      </w:r>
      <w:proofErr w:type="gramStart"/>
      <w:r w:rsidRPr="007C5019">
        <w:rPr>
          <w:rStyle w:val="apple-converted-space"/>
          <w:rFonts w:ascii="Times New Roman" w:hAnsi="Times New Roman" w:cs="Times New Roman"/>
          <w:color w:val="auto"/>
          <w:shd w:val="clear" w:color="auto" w:fill="FFFFFF"/>
        </w:rPr>
        <w:t>рубеже</w:t>
      </w:r>
      <w:proofErr w:type="gramEnd"/>
      <w:r w:rsidRPr="007C5019">
        <w:rPr>
          <w:rStyle w:val="apple-converted-space"/>
          <w:rFonts w:ascii="Times New Roman" w:hAnsi="Times New Roman" w:cs="Times New Roman"/>
          <w:color w:val="auto"/>
          <w:shd w:val="clear" w:color="auto" w:fill="FFFFFF"/>
          <w:lang w:val="en-US"/>
        </w:rPr>
        <w:t>XVI</w:t>
      </w:r>
      <w:r w:rsidRPr="007C5019">
        <w:rPr>
          <w:rStyle w:val="apple-converted-space"/>
          <w:rFonts w:ascii="Times New Roman" w:hAnsi="Times New Roman" w:cs="Times New Roman"/>
          <w:color w:val="auto"/>
          <w:shd w:val="clear" w:color="auto" w:fill="FFFFFF"/>
        </w:rPr>
        <w:t>-</w:t>
      </w:r>
      <w:r w:rsidRPr="007C5019">
        <w:rPr>
          <w:rStyle w:val="apple-converted-space"/>
          <w:rFonts w:ascii="Times New Roman" w:hAnsi="Times New Roman" w:cs="Times New Roman"/>
          <w:color w:val="auto"/>
          <w:shd w:val="clear" w:color="auto" w:fill="FFFFFF"/>
          <w:lang w:val="en-US"/>
        </w:rPr>
        <w:t>XVII</w:t>
      </w:r>
      <w:r w:rsidRPr="007C5019">
        <w:rPr>
          <w:rStyle w:val="apple-converted-space"/>
          <w:rFonts w:ascii="Times New Roman" w:hAnsi="Times New Roman" w:cs="Times New Roman"/>
          <w:color w:val="auto"/>
          <w:shd w:val="clear" w:color="auto" w:fill="FFFFFF"/>
        </w:rPr>
        <w:t xml:space="preserve"> веков. Царствование Бориса Годунова. Сму</w:t>
      </w:r>
      <w:r w:rsidRPr="007C5019">
        <w:rPr>
          <w:rStyle w:val="apple-converted-space"/>
          <w:rFonts w:ascii="Times New Roman" w:hAnsi="Times New Roman" w:cs="Times New Roman"/>
          <w:color w:val="auto"/>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7C5019">
        <w:rPr>
          <w:rStyle w:val="apple-converted-space"/>
          <w:rFonts w:ascii="Times New Roman" w:hAnsi="Times New Roman" w:cs="Times New Roman"/>
          <w:color w:val="auto"/>
          <w:shd w:val="clear" w:color="auto" w:fill="FFFFFF"/>
        </w:rPr>
        <w:softHyphen/>
        <w:t>жарского. Подвиг И. Сусанина. Освобождение Москвы. Начало ца</w:t>
      </w:r>
      <w:r w:rsidRPr="007C5019">
        <w:rPr>
          <w:rStyle w:val="apple-converted-space"/>
          <w:rFonts w:ascii="Times New Roman" w:hAnsi="Times New Roman" w:cs="Times New Roman"/>
          <w:color w:val="auto"/>
          <w:shd w:val="clear" w:color="auto" w:fill="FFFFFF"/>
        </w:rPr>
        <w:softHyphen/>
        <w:t>р</w:t>
      </w:r>
      <w:r w:rsidRPr="007C5019">
        <w:rPr>
          <w:rStyle w:val="apple-converted-space"/>
          <w:rFonts w:ascii="Times New Roman" w:hAnsi="Times New Roman" w:cs="Times New Roman"/>
          <w:color w:val="auto"/>
          <w:shd w:val="clear" w:color="auto" w:fill="FFFFFF"/>
        </w:rPr>
        <w:softHyphen/>
        <w:t>с</w:t>
      </w:r>
      <w:r w:rsidRPr="007C5019">
        <w:rPr>
          <w:rStyle w:val="apple-converted-space"/>
          <w:rFonts w:ascii="Times New Roman" w:hAnsi="Times New Roman" w:cs="Times New Roman"/>
          <w:color w:val="auto"/>
          <w:shd w:val="clear" w:color="auto" w:fill="FFFFFF"/>
        </w:rPr>
        <w:softHyphen/>
        <w:t>т</w:t>
      </w:r>
      <w:r w:rsidRPr="007C5019">
        <w:rPr>
          <w:rStyle w:val="apple-converted-space"/>
          <w:rFonts w:ascii="Times New Roman" w:hAnsi="Times New Roman" w:cs="Times New Roman"/>
          <w:color w:val="auto"/>
          <w:shd w:val="clear" w:color="auto" w:fill="FFFFFF"/>
        </w:rPr>
        <w:softHyphen/>
        <w:t>во</w:t>
      </w:r>
      <w:r w:rsidRPr="007C5019">
        <w:rPr>
          <w:rStyle w:val="apple-converted-space"/>
          <w:rFonts w:ascii="Times New Roman" w:hAnsi="Times New Roman" w:cs="Times New Roman"/>
          <w:color w:val="auto"/>
          <w:shd w:val="clear" w:color="auto" w:fill="FFFFFF"/>
        </w:rPr>
        <w:softHyphen/>
        <w:t>вания династии Романовых.</w:t>
      </w:r>
    </w:p>
    <w:p w:rsidR="005B5BE4" w:rsidRPr="007C5019" w:rsidRDefault="005B5BE4" w:rsidP="007C5019">
      <w:pPr>
        <w:spacing w:after="0" w:line="240" w:lineRule="auto"/>
        <w:ind w:left="-851" w:firstLine="851"/>
        <w:jc w:val="both"/>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color w:val="auto"/>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7C5019">
        <w:rPr>
          <w:rStyle w:val="apple-converted-space"/>
          <w:rFonts w:ascii="Times New Roman" w:hAnsi="Times New Roman" w:cs="Times New Roman"/>
          <w:color w:val="auto"/>
          <w:shd w:val="clear" w:color="auto" w:fill="FFFFFF"/>
          <w:lang w:val="en-US"/>
        </w:rPr>
        <w:t>XVII</w:t>
      </w:r>
      <w:r w:rsidRPr="007C5019">
        <w:rPr>
          <w:rStyle w:val="apple-converted-space"/>
          <w:rFonts w:ascii="Times New Roman" w:hAnsi="Times New Roman" w:cs="Times New Roman"/>
          <w:color w:val="auto"/>
          <w:shd w:val="clear" w:color="auto" w:fill="FFFFFF"/>
        </w:rPr>
        <w:t xml:space="preserve"> веке. Культура и быт России в </w:t>
      </w:r>
      <w:r w:rsidRPr="007C5019">
        <w:rPr>
          <w:rStyle w:val="apple-converted-space"/>
          <w:rFonts w:ascii="Times New Roman" w:hAnsi="Times New Roman" w:cs="Times New Roman"/>
          <w:color w:val="auto"/>
          <w:shd w:val="clear" w:color="auto" w:fill="FFFFFF"/>
          <w:lang w:val="en-US"/>
        </w:rPr>
        <w:t>XVII</w:t>
      </w:r>
      <w:r w:rsidRPr="007C5019">
        <w:rPr>
          <w:rStyle w:val="apple-converted-space"/>
          <w:rFonts w:ascii="Times New Roman" w:hAnsi="Times New Roman" w:cs="Times New Roman"/>
          <w:color w:val="auto"/>
          <w:shd w:val="clear" w:color="auto" w:fill="FFFFFF"/>
        </w:rPr>
        <w:t xml:space="preserve"> веке. </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 xml:space="preserve">Россияв </w:t>
      </w:r>
      <w:r w:rsidRPr="007C5019">
        <w:rPr>
          <w:rStyle w:val="apple-converted-space"/>
          <w:rFonts w:ascii="Times New Roman" w:hAnsi="Times New Roman" w:cs="Times New Roman"/>
          <w:b/>
          <w:color w:val="auto"/>
          <w:shd w:val="clear" w:color="auto" w:fill="FFFFFF"/>
          <w:lang w:val="en-US"/>
        </w:rPr>
        <w:t>XVIII</w:t>
      </w:r>
      <w:r w:rsidRPr="007C5019">
        <w:rPr>
          <w:rStyle w:val="apple-converted-space"/>
          <w:rFonts w:ascii="Times New Roman" w:hAnsi="Times New Roman" w:cs="Times New Roman"/>
          <w:b/>
          <w:color w:val="auto"/>
          <w:shd w:val="clear" w:color="auto" w:fill="FFFFFF"/>
        </w:rPr>
        <w:t xml:space="preserve"> </w:t>
      </w:r>
      <w:proofErr w:type="gramStart"/>
      <w:r w:rsidRPr="007C5019">
        <w:rPr>
          <w:rStyle w:val="apple-converted-space"/>
          <w:rFonts w:ascii="Times New Roman" w:hAnsi="Times New Roman" w:cs="Times New Roman"/>
          <w:b/>
          <w:color w:val="auto"/>
          <w:shd w:val="clear" w:color="auto" w:fill="FFFFFF"/>
        </w:rPr>
        <w:t>веке</w:t>
      </w:r>
      <w:proofErr w:type="gramEnd"/>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xml:space="preserve">Начало царствования Петра </w:t>
      </w:r>
      <w:r w:rsidRPr="007C5019">
        <w:rPr>
          <w:rStyle w:val="apple-converted-space"/>
          <w:rFonts w:ascii="Times New Roman" w:hAnsi="Times New Roman" w:cs="Times New Roman"/>
          <w:color w:val="auto"/>
          <w:shd w:val="clear" w:color="auto" w:fill="FFFFFF"/>
          <w:lang w:val="en-US"/>
        </w:rPr>
        <w:t>I</w:t>
      </w:r>
      <w:r w:rsidRPr="007C5019">
        <w:rPr>
          <w:rStyle w:val="apple-converted-space"/>
          <w:rFonts w:ascii="Times New Roman" w:hAnsi="Times New Roman" w:cs="Times New Roman"/>
          <w:color w:val="auto"/>
          <w:shd w:val="clear" w:color="auto" w:fill="FFFFFF"/>
        </w:rPr>
        <w:t>. Азовские походы. «Великое посольство» Пе</w:t>
      </w:r>
      <w:r w:rsidRPr="007C5019">
        <w:rPr>
          <w:rStyle w:val="apple-converted-space"/>
          <w:rFonts w:ascii="Times New Roman" w:hAnsi="Times New Roman" w:cs="Times New Roman"/>
          <w:color w:val="auto"/>
          <w:shd w:val="clear" w:color="auto" w:fill="FFFFFF"/>
        </w:rPr>
        <w:softHyphen/>
        <w:t xml:space="preserve">тра </w:t>
      </w:r>
      <w:r w:rsidRPr="007C5019">
        <w:rPr>
          <w:rStyle w:val="apple-converted-space"/>
          <w:rFonts w:ascii="Times New Roman" w:hAnsi="Times New Roman" w:cs="Times New Roman"/>
          <w:color w:val="auto"/>
          <w:shd w:val="clear" w:color="auto" w:fill="FFFFFF"/>
          <w:lang w:val="en-US"/>
        </w:rPr>
        <w:t>I</w:t>
      </w:r>
      <w:r w:rsidRPr="007C5019">
        <w:rPr>
          <w:rStyle w:val="apple-converted-space"/>
          <w:rFonts w:ascii="Times New Roman" w:hAnsi="Times New Roman" w:cs="Times New Roman"/>
          <w:color w:val="auto"/>
          <w:shd w:val="clear" w:color="auto" w:fill="FFFFFF"/>
        </w:rPr>
        <w:t>. Создание российского флота и б</w:t>
      </w:r>
      <w:r w:rsidR="00787E4F" w:rsidRPr="007C5019">
        <w:rPr>
          <w:rStyle w:val="apple-converted-space"/>
          <w:rFonts w:ascii="Times New Roman" w:hAnsi="Times New Roman" w:cs="Times New Roman"/>
          <w:color w:val="auto"/>
          <w:shd w:val="clear" w:color="auto" w:fill="FFFFFF"/>
        </w:rPr>
        <w:t>орьба за выход к Балтийскому и Чер</w:t>
      </w:r>
      <w:r w:rsidRPr="007C5019">
        <w:rPr>
          <w:rStyle w:val="apple-converted-space"/>
          <w:rFonts w:ascii="Times New Roman" w:hAnsi="Times New Roman" w:cs="Times New Roman"/>
          <w:color w:val="auto"/>
          <w:shd w:val="clear" w:color="auto" w:fill="FFFFFF"/>
        </w:rPr>
        <w:t>но</w:t>
      </w:r>
      <w:r w:rsidRPr="007C5019">
        <w:rPr>
          <w:rStyle w:val="apple-converted-space"/>
          <w:rFonts w:ascii="Times New Roman" w:hAnsi="Times New Roman" w:cs="Times New Roman"/>
          <w:color w:val="auto"/>
          <w:shd w:val="clear" w:color="auto" w:fill="FFFFFF"/>
        </w:rPr>
        <w:softHyphen/>
        <w:t>му морям. Начало Северной войны. Строительство Петербурга.</w:t>
      </w:r>
      <w:r w:rsidR="00787E4F" w:rsidRPr="007C5019">
        <w:rPr>
          <w:rStyle w:val="apple-converted-space"/>
          <w:rFonts w:ascii="Times New Roman" w:hAnsi="Times New Roman" w:cs="Times New Roman"/>
          <w:color w:val="auto"/>
          <w:shd w:val="clear" w:color="auto" w:fill="FFFFFF"/>
        </w:rPr>
        <w:t xml:space="preserve"> Созда</w:t>
      </w:r>
      <w:r w:rsidRPr="007C5019">
        <w:rPr>
          <w:rStyle w:val="apple-converted-space"/>
          <w:rFonts w:ascii="Times New Roman" w:hAnsi="Times New Roman" w:cs="Times New Roman"/>
          <w:color w:val="auto"/>
          <w:shd w:val="clear" w:color="auto" w:fill="FFFFFF"/>
        </w:rPr>
        <w:t>ние регулярной армии. Полтавская битва: разгром шведов. Победы русского фло</w:t>
      </w:r>
      <w:r w:rsidRPr="007C5019">
        <w:rPr>
          <w:rStyle w:val="apple-converted-space"/>
          <w:rFonts w:ascii="Times New Roman" w:hAnsi="Times New Roman" w:cs="Times New Roman"/>
          <w:color w:val="auto"/>
          <w:shd w:val="clear" w:color="auto" w:fill="FFFFFF"/>
        </w:rPr>
        <w:softHyphen/>
        <w:t xml:space="preserve">та. Окончание Северной войны. Петр </w:t>
      </w:r>
      <w:r w:rsidRPr="007C5019">
        <w:rPr>
          <w:rStyle w:val="apple-converted-space"/>
          <w:rFonts w:ascii="Times New Roman" w:hAnsi="Times New Roman" w:cs="Times New Roman"/>
          <w:color w:val="auto"/>
          <w:shd w:val="clear" w:color="auto" w:fill="FFFFFF"/>
          <w:lang w:val="en-US"/>
        </w:rPr>
        <w:t>I</w:t>
      </w:r>
      <w:r w:rsidRPr="007C5019">
        <w:rPr>
          <w:rStyle w:val="apple-converted-space"/>
          <w:rFonts w:ascii="Times New Roman" w:hAnsi="Times New Roman" w:cs="Times New Roman"/>
          <w:color w:val="auto"/>
          <w:shd w:val="clear" w:color="auto" w:fill="FFFFFF"/>
        </w:rPr>
        <w:t xml:space="preserve"> ― первый российский император. Лич</w:t>
      </w:r>
      <w:r w:rsidRPr="007C5019">
        <w:rPr>
          <w:rStyle w:val="apple-converted-space"/>
          <w:rFonts w:ascii="Times New Roman" w:hAnsi="Times New Roman" w:cs="Times New Roman"/>
          <w:color w:val="auto"/>
          <w:shd w:val="clear" w:color="auto" w:fill="FFFFFF"/>
        </w:rPr>
        <w:softHyphen/>
        <w:t xml:space="preserve">ность Петра </w:t>
      </w:r>
      <w:r w:rsidRPr="007C5019">
        <w:rPr>
          <w:rStyle w:val="apple-converted-space"/>
          <w:rFonts w:ascii="Times New Roman" w:hAnsi="Times New Roman" w:cs="Times New Roman"/>
          <w:color w:val="auto"/>
          <w:shd w:val="clear" w:color="auto" w:fill="FFFFFF"/>
          <w:lang w:val="en-US"/>
        </w:rPr>
        <w:t>I</w:t>
      </w:r>
      <w:r w:rsidRPr="007C5019">
        <w:rPr>
          <w:rStyle w:val="apple-converted-space"/>
          <w:rFonts w:ascii="Times New Roman" w:hAnsi="Times New Roman" w:cs="Times New Roman"/>
          <w:color w:val="auto"/>
          <w:shd w:val="clear" w:color="auto" w:fill="FFFFFF"/>
        </w:rPr>
        <w:t xml:space="preserve"> Великого. Реформы государственного управления, губернская реформа. Оппозиция реформам Петра </w:t>
      </w:r>
      <w:r w:rsidRPr="007C5019">
        <w:rPr>
          <w:rStyle w:val="apple-converted-space"/>
          <w:rFonts w:ascii="Times New Roman" w:hAnsi="Times New Roman" w:cs="Times New Roman"/>
          <w:color w:val="auto"/>
          <w:shd w:val="clear" w:color="auto" w:fill="FFFFFF"/>
          <w:lang w:val="en-US"/>
        </w:rPr>
        <w:t>I</w:t>
      </w:r>
      <w:r w:rsidRPr="007C5019">
        <w:rPr>
          <w:rStyle w:val="apple-converted-space"/>
          <w:rFonts w:ascii="Times New Roman" w:hAnsi="Times New Roman" w:cs="Times New Roman"/>
          <w:color w:val="auto"/>
          <w:shd w:val="clear" w:color="auto" w:fill="FFFFFF"/>
        </w:rPr>
        <w:t>, дело царевича Алексея. Эко</w:t>
      </w:r>
      <w:r w:rsidRPr="007C5019">
        <w:rPr>
          <w:rStyle w:val="apple-converted-space"/>
          <w:rFonts w:ascii="Times New Roman" w:hAnsi="Times New Roman" w:cs="Times New Roman"/>
          <w:color w:val="auto"/>
          <w:shd w:val="clear" w:color="auto" w:fill="FFFFFF"/>
        </w:rPr>
        <w:softHyphen/>
        <w:t>но</w:t>
      </w:r>
      <w:r w:rsidRPr="007C5019">
        <w:rPr>
          <w:rStyle w:val="apple-converted-space"/>
          <w:rFonts w:ascii="Times New Roman" w:hAnsi="Times New Roman" w:cs="Times New Roman"/>
          <w:color w:val="auto"/>
          <w:shd w:val="clear" w:color="auto" w:fill="FFFFFF"/>
        </w:rPr>
        <w:softHyphen/>
        <w:t>ми</w:t>
      </w:r>
      <w:r w:rsidRPr="007C5019">
        <w:rPr>
          <w:rStyle w:val="apple-converted-space"/>
          <w:rFonts w:ascii="Times New Roman" w:hAnsi="Times New Roman" w:cs="Times New Roman"/>
          <w:color w:val="auto"/>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xml:space="preserve">Дворцовые перевороты: внутренняя и внешняя политика преемников Петра </w:t>
      </w:r>
      <w:r w:rsidRPr="007C5019">
        <w:rPr>
          <w:rStyle w:val="apple-converted-space"/>
          <w:rFonts w:ascii="Times New Roman" w:hAnsi="Times New Roman" w:cs="Times New Roman"/>
          <w:color w:val="auto"/>
          <w:shd w:val="clear" w:color="auto" w:fill="FFFFFF"/>
          <w:lang w:val="en-US"/>
        </w:rPr>
        <w:t>I</w:t>
      </w:r>
      <w:r w:rsidRPr="007C5019">
        <w:rPr>
          <w:rStyle w:val="apple-converted-space"/>
          <w:rFonts w:ascii="Times New Roman" w:hAnsi="Times New Roman" w:cs="Times New Roman"/>
          <w:color w:val="auto"/>
          <w:shd w:val="clear" w:color="auto" w:fill="FFFFFF"/>
        </w:rPr>
        <w:t xml:space="preserve">. Российская Академия наук и деятельность </w:t>
      </w:r>
      <w:r w:rsidR="00787E4F" w:rsidRPr="007C5019">
        <w:rPr>
          <w:rStyle w:val="apple-converted-space"/>
          <w:rFonts w:ascii="Times New Roman" w:hAnsi="Times New Roman" w:cs="Times New Roman"/>
          <w:color w:val="auto"/>
          <w:shd w:val="clear" w:color="auto" w:fill="FFFFFF"/>
        </w:rPr>
        <w:t xml:space="preserve">М. В. Ломоносова. И. И. Шувалов </w:t>
      </w:r>
      <w:r w:rsidR="00787E4F" w:rsidRPr="007C5019">
        <w:rPr>
          <w:rFonts w:ascii="Times New Roman" w:hAnsi="Times New Roman" w:cs="Times New Roman"/>
        </w:rPr>
        <w:t>―</w:t>
      </w:r>
      <w:r w:rsidRPr="007C5019">
        <w:rPr>
          <w:rStyle w:val="apple-converted-space"/>
          <w:rFonts w:ascii="Times New Roman" w:hAnsi="Times New Roman" w:cs="Times New Roman"/>
          <w:color w:val="auto"/>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xml:space="preserve">Правление Екатерины </w:t>
      </w:r>
      <w:r w:rsidRPr="007C5019">
        <w:rPr>
          <w:rStyle w:val="apple-converted-space"/>
          <w:rFonts w:ascii="Times New Roman" w:hAnsi="Times New Roman" w:cs="Times New Roman"/>
          <w:color w:val="auto"/>
          <w:shd w:val="clear" w:color="auto" w:fill="FFFFFF"/>
          <w:lang w:val="en-US"/>
        </w:rPr>
        <w:t>II</w:t>
      </w:r>
      <w:r w:rsidRPr="007C5019">
        <w:rPr>
          <w:rStyle w:val="apple-converted-space"/>
          <w:rFonts w:ascii="Times New Roman" w:hAnsi="Times New Roman" w:cs="Times New Roman"/>
          <w:color w:val="auto"/>
          <w:shd w:val="clear" w:color="auto" w:fill="FFFFFF"/>
        </w:rPr>
        <w:t xml:space="preserve"> ― просвещенный абсолютизм. Укрепление им</w:t>
      </w:r>
      <w:r w:rsidRPr="007C5019">
        <w:rPr>
          <w:rStyle w:val="apple-converted-space"/>
          <w:rFonts w:ascii="Times New Roman" w:hAnsi="Times New Roman" w:cs="Times New Roman"/>
          <w:color w:val="auto"/>
          <w:shd w:val="clear" w:color="auto" w:fill="FFFFFF"/>
        </w:rPr>
        <w:softHyphen/>
        <w:t>пе</w:t>
      </w:r>
      <w:r w:rsidRPr="007C5019">
        <w:rPr>
          <w:rStyle w:val="apple-converted-space"/>
          <w:rFonts w:ascii="Times New Roman" w:hAnsi="Times New Roman" w:cs="Times New Roman"/>
          <w:color w:val="auto"/>
          <w:shd w:val="clear" w:color="auto" w:fill="FFFFFF"/>
        </w:rPr>
        <w:softHyphen/>
        <w:t>раторской власти. Развитие  промышленности, торговли, рост городов. «Зо</w:t>
      </w:r>
      <w:r w:rsidRPr="007C5019">
        <w:rPr>
          <w:rStyle w:val="apple-converted-space"/>
          <w:rFonts w:ascii="Times New Roman" w:hAnsi="Times New Roman" w:cs="Times New Roman"/>
          <w:color w:val="auto"/>
          <w:shd w:val="clear" w:color="auto" w:fill="FFFFFF"/>
        </w:rPr>
        <w:softHyphen/>
        <w:t>лотой век дворянства». Положение крепостных крестьян, усиление</w:t>
      </w:r>
      <w:r w:rsidR="00787E4F" w:rsidRPr="007C5019">
        <w:rPr>
          <w:rStyle w:val="apple-converted-space"/>
          <w:rFonts w:ascii="Times New Roman" w:hAnsi="Times New Roman" w:cs="Times New Roman"/>
          <w:color w:val="auto"/>
          <w:shd w:val="clear" w:color="auto" w:fill="FFFFFF"/>
        </w:rPr>
        <w:t xml:space="preserve"> крепо</w:t>
      </w:r>
      <w:r w:rsidRPr="007C5019">
        <w:rPr>
          <w:rStyle w:val="apple-converted-space"/>
          <w:rFonts w:ascii="Times New Roman" w:hAnsi="Times New Roman" w:cs="Times New Roman"/>
          <w:color w:val="auto"/>
          <w:shd w:val="clear" w:color="auto" w:fill="FFFFFF"/>
        </w:rPr>
        <w:t>с</w:t>
      </w:r>
      <w:r w:rsidRPr="007C5019">
        <w:rPr>
          <w:rStyle w:val="apple-converted-space"/>
          <w:rFonts w:ascii="Times New Roman" w:hAnsi="Times New Roman" w:cs="Times New Roman"/>
          <w:color w:val="auto"/>
          <w:shd w:val="clear" w:color="auto" w:fill="FFFFFF"/>
        </w:rPr>
        <w:softHyphen/>
        <w:t>т</w:t>
      </w:r>
      <w:r w:rsidRPr="007C5019">
        <w:rPr>
          <w:rStyle w:val="apple-converted-space"/>
          <w:rFonts w:ascii="Times New Roman" w:hAnsi="Times New Roman" w:cs="Times New Roman"/>
          <w:color w:val="auto"/>
          <w:shd w:val="clear" w:color="auto" w:fill="FFFFFF"/>
        </w:rPr>
        <w:softHyphen/>
        <w:t>ничества. Восстание под пред</w:t>
      </w:r>
      <w:r w:rsidRPr="007C5019">
        <w:rPr>
          <w:rStyle w:val="apple-converted-space"/>
          <w:rFonts w:ascii="Times New Roman" w:hAnsi="Times New Roman" w:cs="Times New Roman"/>
          <w:color w:val="auto"/>
          <w:shd w:val="clear" w:color="auto" w:fill="FFFFFF"/>
        </w:rPr>
        <w:softHyphen/>
        <w:t>во</w:t>
      </w:r>
      <w:r w:rsidRPr="007C5019">
        <w:rPr>
          <w:rStyle w:val="apple-converted-space"/>
          <w:rFonts w:ascii="Times New Roman" w:hAnsi="Times New Roman" w:cs="Times New Roman"/>
          <w:color w:val="auto"/>
          <w:shd w:val="clear" w:color="auto" w:fill="FFFFFF"/>
        </w:rPr>
        <w:softHyphen/>
        <w:t>ди</w:t>
      </w:r>
      <w:r w:rsidRPr="007C5019">
        <w:rPr>
          <w:rStyle w:val="apple-converted-space"/>
          <w:rFonts w:ascii="Times New Roman" w:hAnsi="Times New Roman" w:cs="Times New Roman"/>
          <w:color w:val="auto"/>
          <w:shd w:val="clear" w:color="auto" w:fill="FFFFFF"/>
        </w:rPr>
        <w:softHyphen/>
        <w:t>тель</w:t>
      </w:r>
      <w:r w:rsidRPr="007C5019">
        <w:rPr>
          <w:rStyle w:val="apple-converted-space"/>
          <w:rFonts w:ascii="Times New Roman" w:hAnsi="Times New Roman" w:cs="Times New Roman"/>
          <w:color w:val="auto"/>
          <w:shd w:val="clear" w:color="auto" w:fill="FFFFFF"/>
        </w:rPr>
        <w:softHyphen/>
        <w:t>ством Е. Пугачева и его значение. Рус</w:t>
      </w:r>
      <w:r w:rsidRPr="007C5019">
        <w:rPr>
          <w:rStyle w:val="apple-converted-space"/>
          <w:rFonts w:ascii="Times New Roman" w:hAnsi="Times New Roman" w:cs="Times New Roman"/>
          <w:color w:val="auto"/>
          <w:shd w:val="clear" w:color="auto" w:fill="FFFFFF"/>
        </w:rPr>
        <w:softHyphen/>
        <w:t xml:space="preserve">ско-турецкие войны  второй половины </w:t>
      </w:r>
      <w:r w:rsidRPr="007C5019">
        <w:rPr>
          <w:rStyle w:val="apple-converted-space"/>
          <w:rFonts w:ascii="Times New Roman" w:hAnsi="Times New Roman" w:cs="Times New Roman"/>
          <w:color w:val="auto"/>
          <w:shd w:val="clear" w:color="auto" w:fill="FFFFFF"/>
          <w:lang w:val="en-US"/>
        </w:rPr>
        <w:t>XVIII</w:t>
      </w:r>
      <w:r w:rsidRPr="007C5019">
        <w:rPr>
          <w:rStyle w:val="apple-converted-space"/>
          <w:rFonts w:ascii="Times New Roman" w:hAnsi="Times New Roman" w:cs="Times New Roman"/>
          <w:color w:val="auto"/>
          <w:shd w:val="clear" w:color="auto" w:fill="FFFFFF"/>
        </w:rPr>
        <w:t xml:space="preserve"> ве</w:t>
      </w:r>
      <w:r w:rsidRPr="007C5019">
        <w:rPr>
          <w:rStyle w:val="apple-converted-space"/>
          <w:rFonts w:ascii="Times New Roman" w:hAnsi="Times New Roman" w:cs="Times New Roman"/>
          <w:color w:val="auto"/>
          <w:shd w:val="clear" w:color="auto" w:fill="FFFFFF"/>
        </w:rPr>
        <w:softHyphen/>
        <w:t>ка, их итоги. Присоединени</w:t>
      </w:r>
      <w:r w:rsidR="00787E4F" w:rsidRPr="007C5019">
        <w:rPr>
          <w:rStyle w:val="apple-converted-space"/>
          <w:rFonts w:ascii="Times New Roman" w:hAnsi="Times New Roman" w:cs="Times New Roman"/>
          <w:color w:val="auto"/>
          <w:shd w:val="clear" w:color="auto" w:fill="FFFFFF"/>
        </w:rPr>
        <w:t xml:space="preserve">е Крыма и освоение Новороссии. </w:t>
      </w:r>
      <w:r w:rsidRPr="007C5019">
        <w:rPr>
          <w:rStyle w:val="apple-converted-space"/>
          <w:rFonts w:ascii="Times New Roman" w:hAnsi="Times New Roman" w:cs="Times New Roman"/>
          <w:color w:val="auto"/>
          <w:shd w:val="clear" w:color="auto" w:fill="FFFFFF"/>
        </w:rPr>
        <w:t>А.</w:t>
      </w:r>
      <w:r w:rsidR="00787E4F" w:rsidRPr="007C5019">
        <w:rPr>
          <w:rStyle w:val="apple-converted-space"/>
          <w:rFonts w:ascii="Times New Roman" w:hAnsi="Times New Roman" w:cs="Times New Roman"/>
          <w:color w:val="auto"/>
          <w:shd w:val="clear" w:color="auto" w:fill="FFFFFF"/>
        </w:rPr>
        <w:t> В. </w:t>
      </w:r>
      <w:r w:rsidRPr="007C5019">
        <w:rPr>
          <w:rStyle w:val="apple-converted-space"/>
          <w:rFonts w:ascii="Times New Roman" w:hAnsi="Times New Roman" w:cs="Times New Roman"/>
          <w:color w:val="auto"/>
          <w:shd w:val="clear" w:color="auto" w:fill="FFFFFF"/>
        </w:rPr>
        <w:t>Суворов, Ф.</w:t>
      </w:r>
      <w:r w:rsidR="00787E4F" w:rsidRPr="007C5019">
        <w:rPr>
          <w:rStyle w:val="apple-converted-space"/>
          <w:rFonts w:ascii="Times New Roman" w:hAnsi="Times New Roman" w:cs="Times New Roman"/>
          <w:color w:val="auto"/>
          <w:shd w:val="clear" w:color="auto" w:fill="FFFFFF"/>
        </w:rPr>
        <w:t> Ф. </w:t>
      </w:r>
      <w:r w:rsidRPr="007C5019">
        <w:rPr>
          <w:rStyle w:val="apple-converted-space"/>
          <w:rFonts w:ascii="Times New Roman" w:hAnsi="Times New Roman" w:cs="Times New Roman"/>
          <w:color w:val="auto"/>
          <w:shd w:val="clear" w:color="auto" w:fill="FFFFFF"/>
        </w:rPr>
        <w:t xml:space="preserve">Ушаков. Культура и быт России во второй половине </w:t>
      </w:r>
      <w:r w:rsidRPr="007C5019">
        <w:rPr>
          <w:rStyle w:val="apple-converted-space"/>
          <w:rFonts w:ascii="Times New Roman" w:hAnsi="Times New Roman" w:cs="Times New Roman"/>
          <w:color w:val="auto"/>
          <w:shd w:val="clear" w:color="auto" w:fill="FFFFFF"/>
          <w:lang w:val="en-US"/>
        </w:rPr>
        <w:t>XVIII</w:t>
      </w:r>
      <w:r w:rsidRPr="007C5019">
        <w:rPr>
          <w:rStyle w:val="apple-converted-space"/>
          <w:rFonts w:ascii="Times New Roman" w:hAnsi="Times New Roman" w:cs="Times New Roman"/>
          <w:color w:val="auto"/>
          <w:shd w:val="clear" w:color="auto" w:fill="FFFFFF"/>
        </w:rPr>
        <w:t xml:space="preserve"> века. Русские изобретатели и умельцы, раз</w:t>
      </w:r>
      <w:r w:rsidRPr="007C5019">
        <w:rPr>
          <w:rStyle w:val="apple-converted-space"/>
          <w:rFonts w:ascii="Times New Roman" w:hAnsi="Times New Roman" w:cs="Times New Roman"/>
          <w:color w:val="auto"/>
          <w:shd w:val="clear" w:color="auto" w:fill="FFFFFF"/>
        </w:rPr>
        <w:softHyphen/>
        <w:t xml:space="preserve">витие исторической науки, литературы,  искусства. </w:t>
      </w:r>
    </w:p>
    <w:p w:rsidR="005B5BE4" w:rsidRPr="007C5019" w:rsidRDefault="005B5BE4" w:rsidP="007C5019">
      <w:pPr>
        <w:spacing w:after="0" w:line="240" w:lineRule="auto"/>
        <w:ind w:left="-851" w:firstLine="851"/>
        <w:jc w:val="both"/>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color w:val="auto"/>
          <w:shd w:val="clear" w:color="auto" w:fill="FFFFFF"/>
        </w:rPr>
        <w:t>Правление Павла</w:t>
      </w:r>
      <w:proofErr w:type="gramStart"/>
      <w:r w:rsidRPr="007C5019">
        <w:rPr>
          <w:rStyle w:val="apple-converted-space"/>
          <w:rFonts w:ascii="Times New Roman" w:hAnsi="Times New Roman" w:cs="Times New Roman"/>
          <w:color w:val="auto"/>
          <w:shd w:val="clear" w:color="auto" w:fill="FFFFFF"/>
          <w:lang w:val="en-US"/>
        </w:rPr>
        <w:t>I</w:t>
      </w:r>
      <w:proofErr w:type="gramEnd"/>
      <w:r w:rsidRPr="007C5019">
        <w:rPr>
          <w:rStyle w:val="apple-converted-space"/>
          <w:rFonts w:ascii="Times New Roman" w:hAnsi="Times New Roman" w:cs="Times New Roman"/>
          <w:color w:val="auto"/>
          <w:shd w:val="clear" w:color="auto" w:fill="FFFFFF"/>
        </w:rPr>
        <w:t xml:space="preserve">. </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 xml:space="preserve">Россия в первой половине </w:t>
      </w:r>
      <w:r w:rsidRPr="007C5019">
        <w:rPr>
          <w:rStyle w:val="apple-converted-space"/>
          <w:rFonts w:ascii="Times New Roman" w:hAnsi="Times New Roman" w:cs="Times New Roman"/>
          <w:b/>
          <w:color w:val="auto"/>
          <w:shd w:val="clear" w:color="auto" w:fill="FFFFFF"/>
          <w:lang w:val="en-US"/>
        </w:rPr>
        <w:t>XIX</w:t>
      </w:r>
      <w:r w:rsidRPr="007C5019">
        <w:rPr>
          <w:rStyle w:val="apple-converted-space"/>
          <w:rFonts w:ascii="Times New Roman" w:hAnsi="Times New Roman" w:cs="Times New Roman"/>
          <w:b/>
          <w:color w:val="auto"/>
          <w:shd w:val="clear" w:color="auto" w:fill="FFFFFF"/>
        </w:rPr>
        <w:t xml:space="preserve"> века</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Россия в начале</w:t>
      </w:r>
      <w:proofErr w:type="gramStart"/>
      <w:r w:rsidRPr="007C5019">
        <w:rPr>
          <w:rStyle w:val="apple-converted-space"/>
          <w:rFonts w:ascii="Times New Roman" w:hAnsi="Times New Roman" w:cs="Times New Roman"/>
          <w:color w:val="auto"/>
          <w:shd w:val="clear" w:color="auto" w:fill="FFFFFF"/>
          <w:lang w:val="en-US"/>
        </w:rPr>
        <w:t>XIX</w:t>
      </w:r>
      <w:proofErr w:type="gramEnd"/>
      <w:r w:rsidRPr="007C5019">
        <w:rPr>
          <w:rStyle w:val="apple-converted-space"/>
          <w:rFonts w:ascii="Times New Roman" w:hAnsi="Times New Roman" w:cs="Times New Roman"/>
          <w:color w:val="auto"/>
          <w:shd w:val="clear" w:color="auto" w:fill="FFFFFF"/>
        </w:rPr>
        <w:t xml:space="preserve"> в</w:t>
      </w:r>
      <w:r w:rsidR="00787E4F" w:rsidRPr="007C5019">
        <w:rPr>
          <w:rStyle w:val="apple-converted-space"/>
          <w:rFonts w:ascii="Times New Roman" w:hAnsi="Times New Roman" w:cs="Times New Roman"/>
          <w:color w:val="auto"/>
          <w:shd w:val="clear" w:color="auto" w:fill="FFFFFF"/>
        </w:rPr>
        <w:t>ека. Приход к власти Александра </w:t>
      </w:r>
      <w:r w:rsidRPr="007C5019">
        <w:rPr>
          <w:rStyle w:val="apple-converted-space"/>
          <w:rFonts w:ascii="Times New Roman" w:hAnsi="Times New Roman" w:cs="Times New Roman"/>
          <w:color w:val="auto"/>
          <w:shd w:val="clear" w:color="auto" w:fill="FFFFFF"/>
          <w:lang w:val="en-US"/>
        </w:rPr>
        <w:t>I</w:t>
      </w:r>
      <w:r w:rsidRPr="007C5019">
        <w:rPr>
          <w:rStyle w:val="apple-converted-space"/>
          <w:rFonts w:ascii="Times New Roman" w:hAnsi="Times New Roman" w:cs="Times New Roman"/>
          <w:color w:val="auto"/>
          <w:shd w:val="clear" w:color="auto" w:fill="FFFFFF"/>
        </w:rPr>
        <w:t>. Вну</w:t>
      </w:r>
      <w:r w:rsidRPr="007C5019">
        <w:rPr>
          <w:rStyle w:val="apple-converted-space"/>
          <w:rFonts w:ascii="Times New Roman" w:hAnsi="Times New Roman" w:cs="Times New Roman"/>
          <w:color w:val="auto"/>
          <w:shd w:val="clear" w:color="auto" w:fill="FFFFFF"/>
        </w:rPr>
        <w:softHyphen/>
        <w:t>т</w:t>
      </w:r>
      <w:r w:rsidRPr="007C5019">
        <w:rPr>
          <w:rStyle w:val="apple-converted-space"/>
          <w:rFonts w:ascii="Times New Roman" w:hAnsi="Times New Roman" w:cs="Times New Roman"/>
          <w:color w:val="auto"/>
          <w:shd w:val="clear" w:color="auto" w:fill="FFFFFF"/>
        </w:rPr>
        <w:softHyphen/>
        <w:t>ре</w:t>
      </w:r>
      <w:r w:rsidRPr="007C5019">
        <w:rPr>
          <w:rStyle w:val="apple-converted-space"/>
          <w:rFonts w:ascii="Times New Roman" w:hAnsi="Times New Roman" w:cs="Times New Roman"/>
          <w:color w:val="auto"/>
          <w:shd w:val="clear" w:color="auto" w:fill="FFFFFF"/>
        </w:rPr>
        <w:softHyphen/>
        <w:t>н</w:t>
      </w:r>
      <w:r w:rsidRPr="007C5019">
        <w:rPr>
          <w:rStyle w:val="apple-converted-space"/>
          <w:rFonts w:ascii="Times New Roman" w:hAnsi="Times New Roman" w:cs="Times New Roman"/>
          <w:color w:val="auto"/>
          <w:shd w:val="clear" w:color="auto" w:fill="FFFFFF"/>
        </w:rPr>
        <w:softHyphen/>
        <w:t>няя и внешняя политика России. Отечественная война 1812 г. Основные этапы и сра</w:t>
      </w:r>
      <w:r w:rsidRPr="007C5019">
        <w:rPr>
          <w:rStyle w:val="apple-converted-space"/>
          <w:rFonts w:ascii="Times New Roman" w:hAnsi="Times New Roman" w:cs="Times New Roman"/>
          <w:color w:val="auto"/>
          <w:shd w:val="clear" w:color="auto" w:fill="FFFFFF"/>
        </w:rPr>
        <w:softHyphen/>
        <w:t>же</w:t>
      </w:r>
      <w:r w:rsidRPr="007C5019">
        <w:rPr>
          <w:rStyle w:val="apple-converted-space"/>
          <w:rFonts w:ascii="Times New Roman" w:hAnsi="Times New Roman" w:cs="Times New Roman"/>
          <w:color w:val="auto"/>
          <w:shd w:val="clear" w:color="auto" w:fill="FFFFFF"/>
        </w:rPr>
        <w:softHyphen/>
        <w:t>ния войны. Бородинская битва. Ге</w:t>
      </w:r>
      <w:r w:rsidR="00787E4F" w:rsidRPr="007C5019">
        <w:rPr>
          <w:rStyle w:val="apple-converted-space"/>
          <w:rFonts w:ascii="Times New Roman" w:hAnsi="Times New Roman" w:cs="Times New Roman"/>
          <w:color w:val="auto"/>
          <w:shd w:val="clear" w:color="auto" w:fill="FFFFFF"/>
        </w:rPr>
        <w:t>рои войны (М. И. Кутузов, М. Б. </w:t>
      </w:r>
      <w:r w:rsidRPr="007C5019">
        <w:rPr>
          <w:rStyle w:val="apple-converted-space"/>
          <w:rFonts w:ascii="Times New Roman" w:hAnsi="Times New Roman" w:cs="Times New Roman"/>
          <w:color w:val="auto"/>
          <w:shd w:val="clear" w:color="auto" w:fill="FFFFFF"/>
        </w:rPr>
        <w:t xml:space="preserve">Барклай-де-Толли, П. И. Багратион, Н. Н. Раевский, </w:t>
      </w:r>
      <w:r w:rsidRPr="007C5019">
        <w:rPr>
          <w:rStyle w:val="apple-converted-space"/>
          <w:rFonts w:ascii="Times New Roman" w:hAnsi="Times New Roman" w:cs="Times New Roman"/>
          <w:color w:val="000000"/>
          <w:shd w:val="clear" w:color="auto" w:fill="FFFFFF"/>
        </w:rPr>
        <w:t>Д. В. Давыдов</w:t>
      </w:r>
      <w:r w:rsidRPr="007C5019">
        <w:rPr>
          <w:rStyle w:val="apple-converted-space"/>
          <w:rFonts w:ascii="Times New Roman" w:hAnsi="Times New Roman" w:cs="Times New Roman"/>
          <w:color w:val="auto"/>
          <w:shd w:val="clear" w:color="auto" w:fill="FFFFFF"/>
        </w:rPr>
        <w:t xml:space="preserve"> и др.). Причины победы России в Отечественной войне. Народная память о войне 1812 г. </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Правление Александра </w:t>
      </w:r>
      <w:r w:rsidRPr="007C5019">
        <w:rPr>
          <w:rStyle w:val="apple-converted-space"/>
          <w:rFonts w:ascii="Times New Roman" w:hAnsi="Times New Roman" w:cs="Times New Roman"/>
          <w:color w:val="auto"/>
          <w:shd w:val="clear" w:color="auto" w:fill="FFFFFF"/>
          <w:lang w:val="en-US"/>
        </w:rPr>
        <w:t>I</w:t>
      </w:r>
      <w:r w:rsidRPr="007C5019">
        <w:rPr>
          <w:rStyle w:val="apple-converted-space"/>
          <w:rFonts w:ascii="Times New Roman" w:hAnsi="Times New Roman" w:cs="Times New Roman"/>
          <w:color w:val="auto"/>
          <w:shd w:val="clear" w:color="auto" w:fill="FFFFFF"/>
        </w:rPr>
        <w:t>. Движение декабристов: создание тайных обществ в России, их участники.</w:t>
      </w:r>
      <w:r w:rsidR="00787E4F" w:rsidRPr="007C5019">
        <w:rPr>
          <w:rStyle w:val="apple-converted-space"/>
          <w:rFonts w:ascii="Times New Roman" w:hAnsi="Times New Roman" w:cs="Times New Roman"/>
          <w:color w:val="auto"/>
          <w:shd w:val="clear" w:color="auto" w:fill="FFFFFF"/>
        </w:rPr>
        <w:t xml:space="preserve"> Вступление на престол Николая </w:t>
      </w:r>
      <w:r w:rsidRPr="007C5019">
        <w:rPr>
          <w:rStyle w:val="apple-converted-space"/>
          <w:rFonts w:ascii="Times New Roman" w:hAnsi="Times New Roman" w:cs="Times New Roman"/>
          <w:color w:val="auto"/>
          <w:shd w:val="clear" w:color="auto" w:fill="FFFFFF"/>
          <w:lang w:val="en-US"/>
        </w:rPr>
        <w:t>I</w:t>
      </w:r>
      <w:r w:rsidRPr="007C5019">
        <w:rPr>
          <w:rStyle w:val="apple-converted-space"/>
          <w:rFonts w:ascii="Times New Roman" w:hAnsi="Times New Roman" w:cs="Times New Roman"/>
          <w:color w:val="auto"/>
          <w:shd w:val="clear" w:color="auto" w:fill="FFFFFF"/>
        </w:rPr>
        <w:t>. Восстание декабристов на Сенатской площади в Санкт-Петербурге. Суд над декабристами. Значение движения де</w:t>
      </w:r>
      <w:r w:rsidRPr="007C5019">
        <w:rPr>
          <w:rStyle w:val="apple-converted-space"/>
          <w:rFonts w:ascii="Times New Roman" w:hAnsi="Times New Roman" w:cs="Times New Roman"/>
          <w:color w:val="auto"/>
          <w:shd w:val="clear" w:color="auto" w:fill="FFFFFF"/>
        </w:rPr>
        <w:softHyphen/>
        <w:t>кабристов.</w:t>
      </w:r>
    </w:p>
    <w:p w:rsidR="005B5BE4" w:rsidRPr="007C5019" w:rsidRDefault="00787E4F"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Правление Николая </w:t>
      </w:r>
      <w:r w:rsidR="005B5BE4" w:rsidRPr="007C5019">
        <w:rPr>
          <w:rStyle w:val="apple-converted-space"/>
          <w:rFonts w:ascii="Times New Roman" w:hAnsi="Times New Roman" w:cs="Times New Roman"/>
          <w:color w:val="auto"/>
          <w:shd w:val="clear" w:color="auto" w:fill="FFFFFF"/>
          <w:lang w:val="en-US"/>
        </w:rPr>
        <w:t>I</w:t>
      </w:r>
      <w:r w:rsidR="005B5BE4" w:rsidRPr="007C5019">
        <w:rPr>
          <w:rStyle w:val="apple-converted-space"/>
          <w:rFonts w:ascii="Times New Roman" w:hAnsi="Times New Roman" w:cs="Times New Roman"/>
          <w:color w:val="auto"/>
          <w:shd w:val="clear" w:color="auto" w:fill="FFFFFF"/>
        </w:rPr>
        <w:t>. Преобразование и укрепление государственного ап</w:t>
      </w:r>
      <w:r w:rsidR="005B5BE4" w:rsidRPr="007C5019">
        <w:rPr>
          <w:rStyle w:val="apple-converted-space"/>
          <w:rFonts w:ascii="Times New Roman" w:hAnsi="Times New Roman" w:cs="Times New Roman"/>
          <w:color w:val="auto"/>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7C5019">
        <w:rPr>
          <w:rStyle w:val="apple-converted-space"/>
          <w:rFonts w:ascii="Times New Roman" w:hAnsi="Times New Roman" w:cs="Times New Roman"/>
          <w:color w:val="auto"/>
          <w:shd w:val="clear" w:color="auto" w:fill="FFFFFF"/>
        </w:rPr>
        <w:softHyphen/>
        <w:t>ны.</w:t>
      </w:r>
    </w:p>
    <w:p w:rsidR="005B5BE4" w:rsidRPr="007C5019" w:rsidRDefault="005B5BE4" w:rsidP="007C5019">
      <w:pPr>
        <w:spacing w:after="0" w:line="240" w:lineRule="auto"/>
        <w:ind w:left="-851" w:firstLine="851"/>
        <w:jc w:val="both"/>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color w:val="auto"/>
          <w:shd w:val="clear" w:color="auto" w:fill="FFFFFF"/>
        </w:rPr>
        <w:t>«Золотой век» р</w:t>
      </w:r>
      <w:r w:rsidR="00787E4F" w:rsidRPr="007C5019">
        <w:rPr>
          <w:rStyle w:val="apple-converted-space"/>
          <w:rFonts w:ascii="Times New Roman" w:hAnsi="Times New Roman" w:cs="Times New Roman"/>
          <w:color w:val="auto"/>
          <w:shd w:val="clear" w:color="auto" w:fill="FFFFFF"/>
        </w:rPr>
        <w:t>усской культуры первой половины</w:t>
      </w:r>
      <w:proofErr w:type="gramStart"/>
      <w:r w:rsidRPr="007C5019">
        <w:rPr>
          <w:rStyle w:val="apple-converted-space"/>
          <w:rFonts w:ascii="Times New Roman" w:hAnsi="Times New Roman" w:cs="Times New Roman"/>
          <w:color w:val="auto"/>
          <w:shd w:val="clear" w:color="auto" w:fill="FFFFFF"/>
          <w:lang w:val="en-US"/>
        </w:rPr>
        <w:t>XIX</w:t>
      </w:r>
      <w:proofErr w:type="gramEnd"/>
      <w:r w:rsidRPr="007C5019">
        <w:rPr>
          <w:rStyle w:val="apple-converted-space"/>
          <w:rFonts w:ascii="Times New Roman" w:hAnsi="Times New Roman" w:cs="Times New Roman"/>
          <w:color w:val="auto"/>
          <w:shd w:val="clear" w:color="auto" w:fill="FFFFFF"/>
        </w:rPr>
        <w:t xml:space="preserve"> века. Развитие на</w:t>
      </w:r>
      <w:r w:rsidRPr="007C5019">
        <w:rPr>
          <w:rStyle w:val="apple-converted-space"/>
          <w:rFonts w:ascii="Times New Roman" w:hAnsi="Times New Roman" w:cs="Times New Roman"/>
          <w:color w:val="auto"/>
          <w:shd w:val="clear" w:color="auto" w:fill="FFFFFF"/>
        </w:rPr>
        <w:softHyphen/>
        <w:t>уки, техники, живописи, архитектуры, литературы, музыки. Выдающиеся де</w:t>
      </w:r>
      <w:r w:rsidRPr="007C5019">
        <w:rPr>
          <w:rStyle w:val="apple-converted-space"/>
          <w:rFonts w:ascii="Times New Roman" w:hAnsi="Times New Roman" w:cs="Times New Roman"/>
          <w:color w:val="auto"/>
          <w:shd w:val="clear" w:color="auto" w:fill="FFFFFF"/>
        </w:rPr>
        <w:softHyphen/>
        <w:t>ятели культуры (А. С. Пушкин, М. Ю. </w:t>
      </w:r>
      <w:r w:rsidR="00787E4F" w:rsidRPr="007C5019">
        <w:rPr>
          <w:rStyle w:val="apple-converted-space"/>
          <w:rFonts w:ascii="Times New Roman" w:hAnsi="Times New Roman" w:cs="Times New Roman"/>
          <w:color w:val="auto"/>
          <w:shd w:val="clear" w:color="auto" w:fill="FFFFFF"/>
        </w:rPr>
        <w:t>Лермонтов, Н. В. </w:t>
      </w:r>
      <w:r w:rsidRPr="007C5019">
        <w:rPr>
          <w:rStyle w:val="apple-converted-space"/>
          <w:rFonts w:ascii="Times New Roman" w:hAnsi="Times New Roman" w:cs="Times New Roman"/>
          <w:color w:val="auto"/>
          <w:shd w:val="clear" w:color="auto" w:fill="FFFFFF"/>
        </w:rPr>
        <w:t>Гоголь, М. И. Глинка, В. А. Тропи</w:t>
      </w:r>
      <w:r w:rsidRPr="007C5019">
        <w:rPr>
          <w:rStyle w:val="apple-converted-space"/>
          <w:rFonts w:ascii="Times New Roman" w:hAnsi="Times New Roman" w:cs="Times New Roman"/>
          <w:color w:val="auto"/>
          <w:shd w:val="clear" w:color="auto" w:fill="FFFFFF"/>
        </w:rPr>
        <w:softHyphen/>
        <w:t xml:space="preserve">нин, К. И. Росси и др.). </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 xml:space="preserve">Россия во второй половине </w:t>
      </w:r>
      <w:r w:rsidRPr="007C5019">
        <w:rPr>
          <w:rStyle w:val="apple-converted-space"/>
          <w:rFonts w:ascii="Times New Roman" w:hAnsi="Times New Roman" w:cs="Times New Roman"/>
          <w:b/>
          <w:color w:val="auto"/>
          <w:shd w:val="clear" w:color="auto" w:fill="FFFFFF"/>
          <w:lang w:val="en-US"/>
        </w:rPr>
        <w:t>XIX</w:t>
      </w:r>
      <w:r w:rsidRPr="007C5019">
        <w:rPr>
          <w:rStyle w:val="apple-converted-space"/>
          <w:rFonts w:ascii="Times New Roman" w:hAnsi="Times New Roman" w:cs="Times New Roman"/>
          <w:b/>
          <w:color w:val="auto"/>
          <w:shd w:val="clear" w:color="auto" w:fill="FFFFFF"/>
        </w:rPr>
        <w:t xml:space="preserve"> – начале </w:t>
      </w:r>
      <w:r w:rsidRPr="007C5019">
        <w:rPr>
          <w:rStyle w:val="apple-converted-space"/>
          <w:rFonts w:ascii="Times New Roman" w:hAnsi="Times New Roman" w:cs="Times New Roman"/>
          <w:b/>
          <w:color w:val="auto"/>
          <w:shd w:val="clear" w:color="auto" w:fill="FFFFFF"/>
          <w:lang w:val="en-US"/>
        </w:rPr>
        <w:t>XX</w:t>
      </w:r>
      <w:r w:rsidRPr="007C5019">
        <w:rPr>
          <w:rStyle w:val="apple-converted-space"/>
          <w:rFonts w:ascii="Times New Roman" w:hAnsi="Times New Roman" w:cs="Times New Roman"/>
          <w:b/>
          <w:color w:val="auto"/>
          <w:shd w:val="clear" w:color="auto" w:fill="FFFFFF"/>
        </w:rPr>
        <w:t xml:space="preserve">  века</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xml:space="preserve">Правление Александра </w:t>
      </w:r>
      <w:r w:rsidRPr="007C5019">
        <w:rPr>
          <w:rStyle w:val="apple-converted-space"/>
          <w:rFonts w:ascii="Times New Roman" w:hAnsi="Times New Roman" w:cs="Times New Roman"/>
          <w:color w:val="auto"/>
          <w:shd w:val="clear" w:color="auto" w:fill="FFFFFF"/>
          <w:lang w:val="en-US"/>
        </w:rPr>
        <w:t>II</w:t>
      </w:r>
      <w:r w:rsidRPr="007C5019">
        <w:rPr>
          <w:rStyle w:val="apple-converted-space"/>
          <w:rFonts w:ascii="Times New Roman" w:hAnsi="Times New Roman" w:cs="Times New Roman"/>
          <w:color w:val="auto"/>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7C5019">
        <w:rPr>
          <w:rStyle w:val="apple-converted-space"/>
          <w:rFonts w:ascii="Times New Roman" w:hAnsi="Times New Roman" w:cs="Times New Roman"/>
          <w:color w:val="auto"/>
          <w:shd w:val="clear" w:color="auto" w:fill="FFFFFF"/>
        </w:rPr>
        <w:t>ых училищ). Убийство Александра </w:t>
      </w:r>
      <w:r w:rsidRPr="007C5019">
        <w:rPr>
          <w:rStyle w:val="apple-converted-space"/>
          <w:rFonts w:ascii="Times New Roman" w:hAnsi="Times New Roman" w:cs="Times New Roman"/>
          <w:color w:val="auto"/>
          <w:shd w:val="clear" w:color="auto" w:fill="FFFFFF"/>
          <w:lang w:val="en-US"/>
        </w:rPr>
        <w:t>II</w:t>
      </w:r>
      <w:r w:rsidRPr="007C5019">
        <w:rPr>
          <w:rStyle w:val="apple-converted-space"/>
          <w:rFonts w:ascii="Times New Roman" w:hAnsi="Times New Roman" w:cs="Times New Roman"/>
          <w:color w:val="auto"/>
          <w:shd w:val="clear" w:color="auto" w:fill="FFFFFF"/>
        </w:rPr>
        <w:t xml:space="preserve">. </w:t>
      </w:r>
    </w:p>
    <w:p w:rsidR="005B5BE4" w:rsidRPr="007C5019" w:rsidRDefault="00787E4F"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Приход к власти Александра </w:t>
      </w:r>
      <w:r w:rsidR="005B5BE4" w:rsidRPr="007C5019">
        <w:rPr>
          <w:rStyle w:val="apple-converted-space"/>
          <w:rFonts w:ascii="Times New Roman" w:hAnsi="Times New Roman" w:cs="Times New Roman"/>
          <w:color w:val="auto"/>
          <w:shd w:val="clear" w:color="auto" w:fill="FFFFFF"/>
          <w:lang w:val="en-US"/>
        </w:rPr>
        <w:t>III</w:t>
      </w:r>
      <w:r w:rsidR="005B5BE4" w:rsidRPr="007C5019">
        <w:rPr>
          <w:rStyle w:val="apple-converted-space"/>
          <w:rFonts w:ascii="Times New Roman" w:hAnsi="Times New Roman" w:cs="Times New Roman"/>
          <w:color w:val="auto"/>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7C5019">
        <w:rPr>
          <w:rStyle w:val="apple-converted-space"/>
          <w:rFonts w:ascii="Times New Roman" w:hAnsi="Times New Roman" w:cs="Times New Roman"/>
          <w:color w:val="auto"/>
          <w:shd w:val="clear" w:color="auto" w:fill="FFFFFF"/>
          <w:lang w:val="en-US"/>
        </w:rPr>
        <w:t>XIX</w:t>
      </w:r>
      <w:r w:rsidR="005B5BE4" w:rsidRPr="007C5019">
        <w:rPr>
          <w:rStyle w:val="apple-converted-space"/>
          <w:rFonts w:ascii="Times New Roman" w:hAnsi="Times New Roman" w:cs="Times New Roman"/>
          <w:color w:val="auto"/>
          <w:shd w:val="clear" w:color="auto" w:fill="FFFFFF"/>
        </w:rPr>
        <w:t xml:space="preserve"> века. Великие имена: И. С. Тургенев, Ф. М. Достоевский, Л. Н. Толстой, В. И</w:t>
      </w:r>
      <w:r w:rsidRPr="007C5019">
        <w:rPr>
          <w:rStyle w:val="apple-converted-space"/>
          <w:rFonts w:ascii="Times New Roman" w:hAnsi="Times New Roman" w:cs="Times New Roman"/>
          <w:color w:val="auto"/>
          <w:shd w:val="clear" w:color="auto" w:fill="FFFFFF"/>
        </w:rPr>
        <w:t>. Суриков, П. И. Чайковский, А. С. Попов, А. Ф. </w:t>
      </w:r>
      <w:r w:rsidR="005B5BE4" w:rsidRPr="007C5019">
        <w:rPr>
          <w:rStyle w:val="apple-converted-space"/>
          <w:rFonts w:ascii="Times New Roman" w:hAnsi="Times New Roman" w:cs="Times New Roman"/>
          <w:color w:val="auto"/>
          <w:shd w:val="clear" w:color="auto" w:fill="FFFFFF"/>
        </w:rPr>
        <w:t>Можайский и др.</w:t>
      </w:r>
    </w:p>
    <w:p w:rsidR="005B5BE4" w:rsidRPr="007C5019" w:rsidRDefault="00787E4F"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Начало правления Николая </w:t>
      </w:r>
      <w:r w:rsidR="005B5BE4" w:rsidRPr="007C5019">
        <w:rPr>
          <w:rStyle w:val="apple-converted-space"/>
          <w:rFonts w:ascii="Times New Roman" w:hAnsi="Times New Roman" w:cs="Times New Roman"/>
          <w:color w:val="auto"/>
          <w:shd w:val="clear" w:color="auto" w:fill="FFFFFF"/>
          <w:lang w:val="en-US"/>
        </w:rPr>
        <w:t>II</w:t>
      </w:r>
      <w:r w:rsidR="005B5BE4" w:rsidRPr="007C5019">
        <w:rPr>
          <w:rStyle w:val="apple-converted-space"/>
          <w:rFonts w:ascii="Times New Roman" w:hAnsi="Times New Roman" w:cs="Times New Roman"/>
          <w:color w:val="auto"/>
          <w:shd w:val="clear" w:color="auto" w:fill="FFFFFF"/>
        </w:rPr>
        <w:t>. Пром</w:t>
      </w:r>
      <w:r w:rsidRPr="007C5019">
        <w:rPr>
          <w:rStyle w:val="apple-converted-space"/>
          <w:rFonts w:ascii="Times New Roman" w:hAnsi="Times New Roman" w:cs="Times New Roman"/>
          <w:color w:val="auto"/>
          <w:shd w:val="clear" w:color="auto" w:fill="FFFFFF"/>
        </w:rPr>
        <w:t>ышленное развитие страны. Поло</w:t>
      </w:r>
      <w:r w:rsidR="005B5BE4" w:rsidRPr="007C5019">
        <w:rPr>
          <w:rStyle w:val="apple-converted-space"/>
          <w:rFonts w:ascii="Times New Roman" w:hAnsi="Times New Roman" w:cs="Times New Roman"/>
          <w:color w:val="auto"/>
          <w:shd w:val="clear" w:color="auto" w:fill="FFFFFF"/>
        </w:rPr>
        <w:t>же</w:t>
      </w:r>
      <w:r w:rsidR="005B5BE4" w:rsidRPr="007C5019">
        <w:rPr>
          <w:rStyle w:val="apple-converted-space"/>
          <w:rFonts w:ascii="Times New Roman" w:hAnsi="Times New Roman" w:cs="Times New Roman"/>
          <w:color w:val="auto"/>
          <w:shd w:val="clear" w:color="auto" w:fill="FFFFFF"/>
        </w:rPr>
        <w:softHyphen/>
        <w:t xml:space="preserve">ние основных групп населения. </w:t>
      </w:r>
      <w:r w:rsidRPr="007C5019">
        <w:rPr>
          <w:rStyle w:val="apple-converted-space"/>
          <w:rFonts w:ascii="Times New Roman" w:hAnsi="Times New Roman" w:cs="Times New Roman"/>
          <w:color w:val="auto"/>
          <w:shd w:val="clear" w:color="auto" w:fill="FFFFFF"/>
        </w:rPr>
        <w:t>Стачки и забастовки рабочих. Русско-</w:t>
      </w:r>
      <w:r w:rsidR="005B5BE4" w:rsidRPr="007C5019">
        <w:rPr>
          <w:rStyle w:val="apple-converted-space"/>
          <w:rFonts w:ascii="Times New Roman" w:hAnsi="Times New Roman" w:cs="Times New Roman"/>
          <w:color w:val="auto"/>
          <w:shd w:val="clear" w:color="auto" w:fill="FFFFFF"/>
        </w:rPr>
        <w:t>япо</w:t>
      </w:r>
      <w:r w:rsidR="005B5BE4" w:rsidRPr="007C5019">
        <w:rPr>
          <w:rStyle w:val="apple-converted-space"/>
          <w:rFonts w:ascii="Times New Roman" w:hAnsi="Times New Roman" w:cs="Times New Roman"/>
          <w:color w:val="auto"/>
          <w:shd w:val="clear" w:color="auto" w:fill="FFFFFF"/>
        </w:rPr>
        <w:softHyphen/>
        <w:t>н</w:t>
      </w:r>
      <w:r w:rsidR="005B5BE4" w:rsidRPr="007C5019">
        <w:rPr>
          <w:rStyle w:val="apple-converted-space"/>
          <w:rFonts w:ascii="Times New Roman" w:hAnsi="Times New Roman" w:cs="Times New Roman"/>
          <w:color w:val="auto"/>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Первая русская революция 1905-1907 гг. Кровавое воскресенье 9 января 1905 г. ― на</w:t>
      </w:r>
      <w:r w:rsidRPr="007C5019">
        <w:rPr>
          <w:rStyle w:val="apple-converted-space"/>
          <w:rFonts w:ascii="Times New Roman" w:hAnsi="Times New Roman" w:cs="Times New Roman"/>
          <w:color w:val="auto"/>
          <w:shd w:val="clear" w:color="auto" w:fill="FFFFFF"/>
        </w:rPr>
        <w:softHyphen/>
        <w:t>чало ре</w:t>
      </w:r>
      <w:r w:rsidR="00787E4F" w:rsidRPr="007C5019">
        <w:rPr>
          <w:rStyle w:val="apple-converted-space"/>
          <w:rFonts w:ascii="Times New Roman" w:hAnsi="Times New Roman" w:cs="Times New Roman"/>
          <w:color w:val="auto"/>
          <w:shd w:val="clear" w:color="auto" w:fill="FFFFFF"/>
        </w:rPr>
        <w:t xml:space="preserve">волюции, основные ее события. </w:t>
      </w:r>
      <w:r w:rsidRPr="007C5019">
        <w:rPr>
          <w:rStyle w:val="apple-converted-space"/>
          <w:rFonts w:ascii="Times New Roman" w:hAnsi="Times New Roman" w:cs="Times New Roman"/>
          <w:color w:val="000000"/>
          <w:shd w:val="clear" w:color="auto" w:fill="FFFFFF"/>
        </w:rPr>
        <w:t>«Манифест 17 октября 1905 года</w:t>
      </w:r>
      <w:r w:rsidRPr="007C5019">
        <w:rPr>
          <w:rStyle w:val="apple-converted-space"/>
          <w:rFonts w:ascii="Times New Roman" w:hAnsi="Times New Roman" w:cs="Times New Roman"/>
          <w:color w:val="auto"/>
          <w:shd w:val="clear" w:color="auto" w:fill="FFFFFF"/>
        </w:rPr>
        <w:t>». Поражен</w:t>
      </w:r>
      <w:r w:rsidR="00787E4F" w:rsidRPr="007C5019">
        <w:rPr>
          <w:rStyle w:val="apple-converted-space"/>
          <w:rFonts w:ascii="Times New Roman" w:hAnsi="Times New Roman" w:cs="Times New Roman"/>
          <w:color w:val="auto"/>
          <w:shd w:val="clear" w:color="auto" w:fill="FFFFFF"/>
        </w:rPr>
        <w:t xml:space="preserve">ие революции, </w:t>
      </w:r>
      <w:r w:rsidRPr="007C5019">
        <w:rPr>
          <w:rStyle w:val="apple-converted-space"/>
          <w:rFonts w:ascii="Times New Roman" w:hAnsi="Times New Roman" w:cs="Times New Roman"/>
          <w:color w:val="auto"/>
          <w:shd w:val="clear" w:color="auto" w:fill="FFFFFF"/>
        </w:rPr>
        <w:t>ее значение.  Реформы П. А. Столыпина и их итоги.</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7C5019" w:rsidRDefault="005B5BE4" w:rsidP="007C5019">
      <w:pPr>
        <w:spacing w:after="0" w:line="240" w:lineRule="auto"/>
        <w:ind w:left="-851" w:firstLine="851"/>
        <w:jc w:val="both"/>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color w:val="auto"/>
          <w:shd w:val="clear" w:color="auto" w:fill="FFFFFF"/>
        </w:rPr>
        <w:t>Россия в</w:t>
      </w:r>
      <w:proofErr w:type="gramStart"/>
      <w:r w:rsidRPr="007C5019">
        <w:rPr>
          <w:rStyle w:val="apple-converted-space"/>
          <w:rFonts w:ascii="Times New Roman" w:hAnsi="Times New Roman" w:cs="Times New Roman"/>
          <w:color w:val="auto"/>
          <w:shd w:val="clear" w:color="auto" w:fill="FFFFFF"/>
        </w:rPr>
        <w:t xml:space="preserve"> П</w:t>
      </w:r>
      <w:proofErr w:type="gramEnd"/>
      <w:r w:rsidRPr="007C5019">
        <w:rPr>
          <w:rStyle w:val="apple-converted-space"/>
          <w:rFonts w:ascii="Times New Roman" w:hAnsi="Times New Roman" w:cs="Times New Roman"/>
          <w:color w:val="auto"/>
          <w:shd w:val="clear" w:color="auto" w:fill="FFFFFF"/>
        </w:rPr>
        <w:t>ервой мировой войне. Героизм и са</w:t>
      </w:r>
      <w:r w:rsidRPr="007C5019">
        <w:rPr>
          <w:rStyle w:val="apple-converted-space"/>
          <w:rFonts w:ascii="Times New Roman" w:hAnsi="Times New Roman" w:cs="Times New Roman"/>
          <w:color w:val="auto"/>
          <w:shd w:val="clear" w:color="auto" w:fill="FFFFFF"/>
        </w:rPr>
        <w:softHyphen/>
        <w:t>мо</w:t>
      </w:r>
      <w:r w:rsidRPr="007C5019">
        <w:rPr>
          <w:rStyle w:val="apple-converted-space"/>
          <w:rFonts w:ascii="Times New Roman" w:hAnsi="Times New Roman" w:cs="Times New Roman"/>
          <w:color w:val="auto"/>
          <w:shd w:val="clear" w:color="auto" w:fill="FFFFFF"/>
        </w:rPr>
        <w:softHyphen/>
        <w:t>от</w:t>
      </w:r>
      <w:r w:rsidRPr="007C5019">
        <w:rPr>
          <w:rStyle w:val="apple-converted-space"/>
          <w:rFonts w:ascii="Times New Roman" w:hAnsi="Times New Roman" w:cs="Times New Roman"/>
          <w:color w:val="auto"/>
          <w:shd w:val="clear" w:color="auto" w:fill="FFFFFF"/>
        </w:rPr>
        <w:softHyphen/>
        <w:t>ве</w:t>
      </w:r>
      <w:r w:rsidRPr="007C5019">
        <w:rPr>
          <w:rStyle w:val="apple-converted-space"/>
          <w:rFonts w:ascii="Times New Roman" w:hAnsi="Times New Roman" w:cs="Times New Roman"/>
          <w:color w:val="auto"/>
          <w:shd w:val="clear" w:color="auto" w:fill="FFFFFF"/>
        </w:rPr>
        <w:softHyphen/>
        <w:t>р</w:t>
      </w:r>
      <w:r w:rsidRPr="007C5019">
        <w:rPr>
          <w:rStyle w:val="apple-converted-space"/>
          <w:rFonts w:ascii="Times New Roman" w:hAnsi="Times New Roman" w:cs="Times New Roman"/>
          <w:color w:val="auto"/>
          <w:shd w:val="clear" w:color="auto" w:fill="FFFFFF"/>
        </w:rPr>
        <w:softHyphen/>
        <w:t>же</w:t>
      </w:r>
      <w:r w:rsidRPr="007C5019">
        <w:rPr>
          <w:rStyle w:val="apple-converted-space"/>
          <w:rFonts w:ascii="Times New Roman" w:hAnsi="Times New Roman" w:cs="Times New Roman"/>
          <w:color w:val="auto"/>
          <w:shd w:val="clear" w:color="auto" w:fill="FFFFFF"/>
        </w:rPr>
        <w:softHyphen/>
        <w:t>н</w:t>
      </w:r>
      <w:r w:rsidRPr="007C5019">
        <w:rPr>
          <w:rStyle w:val="apple-converted-space"/>
          <w:rFonts w:ascii="Times New Roman" w:hAnsi="Times New Roman" w:cs="Times New Roman"/>
          <w:color w:val="auto"/>
          <w:shd w:val="clear" w:color="auto" w:fill="FFFFFF"/>
        </w:rPr>
        <w:softHyphen/>
        <w:t>ность русских солдат. Победы и поражения русской армии в ходе военных дей</w:t>
      </w:r>
      <w:r w:rsidRPr="007C5019">
        <w:rPr>
          <w:rStyle w:val="apple-converted-space"/>
          <w:rFonts w:ascii="Times New Roman" w:hAnsi="Times New Roman" w:cs="Times New Roman"/>
          <w:color w:val="auto"/>
          <w:shd w:val="clear" w:color="auto" w:fill="FFFFFF"/>
        </w:rPr>
        <w:softHyphen/>
        <w:t>ствий. Брусило</w:t>
      </w:r>
      <w:r w:rsidR="00787E4F" w:rsidRPr="007C5019">
        <w:rPr>
          <w:rStyle w:val="apple-converted-space"/>
          <w:rFonts w:ascii="Times New Roman" w:hAnsi="Times New Roman" w:cs="Times New Roman"/>
          <w:color w:val="auto"/>
          <w:shd w:val="clear" w:color="auto" w:fill="FFFFFF"/>
        </w:rPr>
        <w:t>вский прорыв. Подвиг летчика П. Н. </w:t>
      </w:r>
      <w:r w:rsidRPr="007C5019">
        <w:rPr>
          <w:rStyle w:val="apple-converted-space"/>
          <w:rFonts w:ascii="Times New Roman" w:hAnsi="Times New Roman" w:cs="Times New Roman"/>
          <w:color w:val="auto"/>
          <w:shd w:val="clear" w:color="auto" w:fill="FFFFFF"/>
        </w:rPr>
        <w:t>Несте</w:t>
      </w:r>
      <w:r w:rsidRPr="007C5019">
        <w:rPr>
          <w:rStyle w:val="apple-converted-space"/>
          <w:rFonts w:ascii="Times New Roman" w:hAnsi="Times New Roman" w:cs="Times New Roman"/>
          <w:color w:val="auto"/>
          <w:shd w:val="clear" w:color="auto" w:fill="FFFFFF"/>
        </w:rPr>
        <w:softHyphen/>
        <w:t>рова. Экономическое положение в стране. От</w:t>
      </w:r>
      <w:r w:rsidRPr="007C5019">
        <w:rPr>
          <w:rStyle w:val="apple-converted-space"/>
          <w:rFonts w:ascii="Times New Roman" w:hAnsi="Times New Roman" w:cs="Times New Roman"/>
          <w:color w:val="auto"/>
          <w:shd w:val="clear" w:color="auto" w:fill="FFFFFF"/>
        </w:rPr>
        <w:softHyphen/>
        <w:t>ношение к войне в обществе.</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Россия в 1917-1921 годах</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lastRenderedPageBreak/>
        <w:t>Революционные события 1917 года. Февральская революция и отречение царя от престола. Временное пр</w:t>
      </w:r>
      <w:r w:rsidR="00787E4F" w:rsidRPr="007C5019">
        <w:rPr>
          <w:rStyle w:val="apple-converted-space"/>
          <w:rFonts w:ascii="Times New Roman" w:hAnsi="Times New Roman" w:cs="Times New Roman"/>
          <w:color w:val="auto"/>
          <w:shd w:val="clear" w:color="auto" w:fill="FFFFFF"/>
        </w:rPr>
        <w:t>авительство. А. Ф. Керенский. Соз</w:t>
      </w:r>
      <w:r w:rsidRPr="007C5019">
        <w:rPr>
          <w:rStyle w:val="apple-converted-space"/>
          <w:rFonts w:ascii="Times New Roman" w:hAnsi="Times New Roman" w:cs="Times New Roman"/>
          <w:color w:val="auto"/>
          <w:shd w:val="clear" w:color="auto" w:fill="FFFFFF"/>
        </w:rPr>
        <w:t>да</w:t>
      </w:r>
      <w:r w:rsidRPr="007C5019">
        <w:rPr>
          <w:rStyle w:val="apple-converted-space"/>
          <w:rFonts w:ascii="Times New Roman" w:hAnsi="Times New Roman" w:cs="Times New Roman"/>
          <w:color w:val="auto"/>
          <w:shd w:val="clear" w:color="auto" w:fill="FFFFFF"/>
        </w:rPr>
        <w:softHyphen/>
        <w:t>ние Петроградского Совета рабочих депутатов. Двоевластие. Обстановка в стра</w:t>
      </w:r>
      <w:r w:rsidRPr="007C5019">
        <w:rPr>
          <w:rStyle w:val="apple-converted-space"/>
          <w:rFonts w:ascii="Times New Roman" w:hAnsi="Times New Roman" w:cs="Times New Roman"/>
          <w:color w:val="auto"/>
          <w:shd w:val="clear" w:color="auto" w:fill="FFFFFF"/>
        </w:rPr>
        <w:softHyphen/>
        <w:t xml:space="preserve">не в период двоевластия. Октябрь 1917 года в Петрограде. </w:t>
      </w:r>
      <w:r w:rsidRPr="007C5019">
        <w:rPr>
          <w:rStyle w:val="apple-converted-space"/>
          <w:rFonts w:ascii="Times New Roman" w:hAnsi="Times New Roman" w:cs="Times New Roman"/>
          <w:color w:val="auto"/>
          <w:shd w:val="clear" w:color="auto" w:fill="FFFFFF"/>
          <w:lang w:val="en-US"/>
        </w:rPr>
        <w:t>II</w:t>
      </w:r>
      <w:r w:rsidRPr="007C5019">
        <w:rPr>
          <w:rStyle w:val="apple-converted-space"/>
          <w:rFonts w:ascii="Times New Roman" w:hAnsi="Times New Roman" w:cs="Times New Roman"/>
          <w:color w:val="auto"/>
          <w:shd w:val="clear" w:color="auto" w:fill="FFFFFF"/>
        </w:rPr>
        <w:t xml:space="preserve"> Всероссийский съезд Советов. ОбразованиеСовета Народных Комиссаров (СНК) во главе с В. И. Ле</w:t>
      </w:r>
      <w:r w:rsidRPr="007C5019">
        <w:rPr>
          <w:rStyle w:val="apple-converted-space"/>
          <w:rFonts w:ascii="Times New Roman" w:hAnsi="Times New Roman" w:cs="Times New Roman"/>
          <w:color w:val="auto"/>
          <w:shd w:val="clear" w:color="auto" w:fill="FFFFFF"/>
        </w:rPr>
        <w:softHyphen/>
        <w:t>ниным. Принятие первых декретов «О мире» и «О земле». Уста</w:t>
      </w:r>
      <w:r w:rsidRPr="007C5019">
        <w:rPr>
          <w:rStyle w:val="apple-converted-space"/>
          <w:rFonts w:ascii="Times New Roman" w:hAnsi="Times New Roman" w:cs="Times New Roman"/>
          <w:color w:val="auto"/>
          <w:shd w:val="clear" w:color="auto" w:fill="FFFFFF"/>
        </w:rPr>
        <w:softHyphen/>
        <w:t>но</w:t>
      </w:r>
      <w:r w:rsidRPr="007C5019">
        <w:rPr>
          <w:rStyle w:val="apple-converted-space"/>
          <w:rFonts w:ascii="Times New Roman" w:hAnsi="Times New Roman" w:cs="Times New Roman"/>
          <w:color w:val="auto"/>
          <w:shd w:val="clear" w:color="auto" w:fill="FFFFFF"/>
        </w:rPr>
        <w:softHyphen/>
        <w:t>в</w:t>
      </w:r>
      <w:r w:rsidRPr="007C5019">
        <w:rPr>
          <w:rStyle w:val="apple-converted-space"/>
          <w:rFonts w:ascii="Times New Roman" w:hAnsi="Times New Roman" w:cs="Times New Roman"/>
          <w:color w:val="auto"/>
          <w:shd w:val="clear" w:color="auto" w:fill="FFFFFF"/>
        </w:rPr>
        <w:softHyphen/>
        <w:t>ле</w:t>
      </w:r>
      <w:r w:rsidRPr="007C5019">
        <w:rPr>
          <w:rStyle w:val="apple-converted-space"/>
          <w:rFonts w:ascii="Times New Roman" w:hAnsi="Times New Roman" w:cs="Times New Roman"/>
          <w:color w:val="auto"/>
          <w:shd w:val="clear" w:color="auto" w:fill="FFFFFF"/>
        </w:rPr>
        <w:softHyphen/>
        <w:t>ние советской власти в стране и образование нового государства ― Ро</w:t>
      </w:r>
      <w:r w:rsidRPr="007C5019">
        <w:rPr>
          <w:rStyle w:val="apple-converted-space"/>
          <w:rFonts w:ascii="Times New Roman" w:hAnsi="Times New Roman" w:cs="Times New Roman"/>
          <w:color w:val="auto"/>
          <w:shd w:val="clear" w:color="auto" w:fill="FFFFFF"/>
        </w:rPr>
        <w:softHyphen/>
        <w:t>с</w:t>
      </w:r>
      <w:r w:rsidRPr="007C5019">
        <w:rPr>
          <w:rStyle w:val="apple-converted-space"/>
          <w:rFonts w:ascii="Times New Roman" w:hAnsi="Times New Roman" w:cs="Times New Roman"/>
          <w:color w:val="auto"/>
          <w:shd w:val="clear" w:color="auto" w:fill="FFFFFF"/>
        </w:rPr>
        <w:softHyphen/>
        <w:t>сий</w:t>
      </w:r>
      <w:r w:rsidRPr="007C5019">
        <w:rPr>
          <w:rStyle w:val="apple-converted-space"/>
          <w:rFonts w:ascii="Times New Roman" w:hAnsi="Times New Roman" w:cs="Times New Roman"/>
          <w:color w:val="auto"/>
          <w:shd w:val="clear" w:color="auto" w:fill="FFFFFF"/>
        </w:rPr>
        <w:softHyphen/>
        <w:t>ской Советской Федеративной Социа</w:t>
      </w:r>
      <w:r w:rsidR="00787E4F" w:rsidRPr="007C5019">
        <w:rPr>
          <w:rStyle w:val="apple-converted-space"/>
          <w:rFonts w:ascii="Times New Roman" w:hAnsi="Times New Roman" w:cs="Times New Roman"/>
          <w:color w:val="auto"/>
          <w:shd w:val="clear" w:color="auto" w:fill="FFFFFF"/>
        </w:rPr>
        <w:t>листической Республики (РСФСР).</w:t>
      </w:r>
      <w:r w:rsidRPr="007C5019">
        <w:rPr>
          <w:rStyle w:val="apple-converted-space"/>
          <w:rFonts w:ascii="Times New Roman" w:hAnsi="Times New Roman" w:cs="Times New Roman"/>
          <w:color w:val="auto"/>
          <w:shd w:val="clear" w:color="auto" w:fill="FFFFFF"/>
        </w:rPr>
        <w:t xml:space="preserve"> Приняти</w:t>
      </w:r>
      <w:r w:rsidR="00787E4F" w:rsidRPr="007C5019">
        <w:rPr>
          <w:rStyle w:val="apple-converted-space"/>
          <w:rFonts w:ascii="Times New Roman" w:hAnsi="Times New Roman" w:cs="Times New Roman"/>
          <w:color w:val="auto"/>
          <w:shd w:val="clear" w:color="auto" w:fill="FFFFFF"/>
        </w:rPr>
        <w:t xml:space="preserve">е первой Советской Конституции </w:t>
      </w:r>
      <w:r w:rsidR="00787E4F" w:rsidRPr="007C5019">
        <w:rPr>
          <w:rFonts w:ascii="Times New Roman" w:hAnsi="Times New Roman" w:cs="Times New Roman"/>
        </w:rPr>
        <w:t>―</w:t>
      </w:r>
      <w:r w:rsidRPr="007C5019">
        <w:rPr>
          <w:rStyle w:val="apple-converted-space"/>
          <w:rFonts w:ascii="Times New Roman" w:hAnsi="Times New Roman" w:cs="Times New Roman"/>
          <w:color w:val="auto"/>
          <w:shd w:val="clear" w:color="auto" w:fill="FFFFFF"/>
        </w:rPr>
        <w:t xml:space="preserve"> Основного Закона РСФСР. Судь</w:t>
      </w:r>
      <w:r w:rsidRPr="007C5019">
        <w:rPr>
          <w:rStyle w:val="apple-converted-space"/>
          <w:rFonts w:ascii="Times New Roman" w:hAnsi="Times New Roman" w:cs="Times New Roman"/>
          <w:color w:val="auto"/>
          <w:shd w:val="clear" w:color="auto" w:fill="FFFFFF"/>
        </w:rPr>
        <w:softHyphen/>
        <w:t>ба семьи Николая </w:t>
      </w:r>
      <w:r w:rsidRPr="007C5019">
        <w:rPr>
          <w:rStyle w:val="apple-converted-space"/>
          <w:rFonts w:ascii="Times New Roman" w:hAnsi="Times New Roman" w:cs="Times New Roman"/>
          <w:color w:val="auto"/>
          <w:shd w:val="clear" w:color="auto" w:fill="FFFFFF"/>
          <w:lang w:val="en-US"/>
        </w:rPr>
        <w:t>II</w:t>
      </w:r>
      <w:r w:rsidRPr="007C5019">
        <w:rPr>
          <w:rStyle w:val="apple-converted-space"/>
          <w:rFonts w:ascii="Times New Roman" w:hAnsi="Times New Roman" w:cs="Times New Roman"/>
          <w:color w:val="auto"/>
          <w:shd w:val="clear" w:color="auto" w:fill="FFFFFF"/>
        </w:rPr>
        <w:t xml:space="preserve">. </w:t>
      </w:r>
    </w:p>
    <w:p w:rsidR="005B5BE4" w:rsidRPr="007C5019" w:rsidRDefault="005B5BE4" w:rsidP="007C5019">
      <w:pPr>
        <w:spacing w:after="0" w:line="240" w:lineRule="auto"/>
        <w:ind w:left="-851" w:firstLine="851"/>
        <w:jc w:val="both"/>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color w:val="auto"/>
          <w:shd w:val="clear" w:color="auto" w:fill="FFFFFF"/>
        </w:rPr>
        <w:t>Гражданская война в России: предпосылки, участники, основные этапы воо</w:t>
      </w:r>
      <w:r w:rsidRPr="007C5019">
        <w:rPr>
          <w:rStyle w:val="apple-converted-space"/>
          <w:rFonts w:ascii="Times New Roman" w:hAnsi="Times New Roman" w:cs="Times New Roman"/>
          <w:color w:val="auto"/>
          <w:shd w:val="clear" w:color="auto" w:fill="FFFFFF"/>
        </w:rPr>
        <w:softHyphen/>
        <w:t>ру</w:t>
      </w:r>
      <w:r w:rsidRPr="007C5019">
        <w:rPr>
          <w:rStyle w:val="apple-converted-space"/>
          <w:rFonts w:ascii="Times New Roman" w:hAnsi="Times New Roman" w:cs="Times New Roman"/>
          <w:color w:val="auto"/>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СССР в 20-е – 30-е годы</w:t>
      </w:r>
      <w:proofErr w:type="gramStart"/>
      <w:r w:rsidRPr="007C5019">
        <w:rPr>
          <w:rStyle w:val="apple-converted-space"/>
          <w:rFonts w:ascii="Times New Roman" w:hAnsi="Times New Roman" w:cs="Times New Roman"/>
          <w:b/>
          <w:color w:val="auto"/>
          <w:shd w:val="clear" w:color="auto" w:fill="FFFFFF"/>
          <w:lang w:val="en-US"/>
        </w:rPr>
        <w:t>XX</w:t>
      </w:r>
      <w:proofErr w:type="gramEnd"/>
      <w:r w:rsidRPr="007C5019">
        <w:rPr>
          <w:rStyle w:val="apple-converted-space"/>
          <w:rFonts w:ascii="Times New Roman" w:hAnsi="Times New Roman" w:cs="Times New Roman"/>
          <w:b/>
          <w:color w:val="auto"/>
          <w:shd w:val="clear" w:color="auto" w:fill="FFFFFF"/>
        </w:rPr>
        <w:t xml:space="preserve"> века</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Индустриализация страны, первые пятилетние планы. Стройки первых пя</w:t>
      </w:r>
      <w:r w:rsidRPr="007C5019">
        <w:rPr>
          <w:rStyle w:val="apple-converted-space"/>
          <w:rFonts w:ascii="Times New Roman" w:hAnsi="Times New Roman" w:cs="Times New Roman"/>
          <w:color w:val="auto"/>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7C5019">
        <w:rPr>
          <w:rStyle w:val="apple-converted-space"/>
          <w:rFonts w:ascii="Times New Roman" w:hAnsi="Times New Roman" w:cs="Times New Roman"/>
          <w:color w:val="auto"/>
          <w:shd w:val="clear" w:color="auto" w:fill="FFFFFF"/>
        </w:rPr>
        <w:softHyphen/>
        <w:t>ку</w:t>
      </w:r>
      <w:r w:rsidRPr="007C5019">
        <w:rPr>
          <w:rStyle w:val="apple-converted-space"/>
          <w:rFonts w:ascii="Times New Roman" w:hAnsi="Times New Roman" w:cs="Times New Roman"/>
          <w:color w:val="auto"/>
          <w:shd w:val="clear" w:color="auto" w:fill="FFFFFF"/>
        </w:rPr>
        <w:softHyphen/>
        <w:t>ла</w:t>
      </w:r>
      <w:r w:rsidRPr="007C5019">
        <w:rPr>
          <w:rStyle w:val="apple-converted-space"/>
          <w:rFonts w:ascii="Times New Roman" w:hAnsi="Times New Roman" w:cs="Times New Roman"/>
          <w:color w:val="auto"/>
          <w:shd w:val="clear" w:color="auto" w:fill="FFFFFF"/>
        </w:rPr>
        <w:softHyphen/>
        <w:t>чи</w:t>
      </w:r>
      <w:r w:rsidRPr="007C5019">
        <w:rPr>
          <w:rStyle w:val="apple-converted-space"/>
          <w:rFonts w:ascii="Times New Roman" w:hAnsi="Times New Roman" w:cs="Times New Roman"/>
          <w:color w:val="auto"/>
          <w:shd w:val="clear" w:color="auto" w:fill="FFFFFF"/>
        </w:rPr>
        <w:softHyphen/>
        <w:t>вание. Гибель крепких крестьянских хозяйств. Голод на селе.</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7C5019" w:rsidRDefault="005B5BE4" w:rsidP="007C5019">
      <w:pPr>
        <w:spacing w:after="0" w:line="240" w:lineRule="auto"/>
        <w:ind w:left="-851" w:firstLine="851"/>
        <w:jc w:val="both"/>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color w:val="auto"/>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proofErr w:type="gramStart"/>
      <w:r w:rsidRPr="007C5019">
        <w:rPr>
          <w:rStyle w:val="apple-converted-space"/>
          <w:rFonts w:ascii="Times New Roman" w:hAnsi="Times New Roman" w:cs="Times New Roman"/>
          <w:color w:val="auto"/>
          <w:shd w:val="clear" w:color="auto" w:fill="FFFFFF"/>
        </w:rPr>
        <w:t>.Р</w:t>
      </w:r>
      <w:proofErr w:type="gramEnd"/>
      <w:r w:rsidRPr="007C5019">
        <w:rPr>
          <w:rStyle w:val="apple-converted-space"/>
          <w:rFonts w:ascii="Times New Roman" w:hAnsi="Times New Roman" w:cs="Times New Roman"/>
          <w:color w:val="auto"/>
          <w:shd w:val="clear" w:color="auto" w:fill="FFFFFF"/>
        </w:rPr>
        <w:t xml:space="preserve">усская эмиграция. Политика власти в отношении религии и церкви. Жизнь и быт советских людей в 20-е – 30-е годы. </w:t>
      </w:r>
    </w:p>
    <w:p w:rsidR="005B5BE4" w:rsidRPr="007C5019" w:rsidRDefault="005B5BE4" w:rsidP="007C5019">
      <w:pPr>
        <w:spacing w:after="0" w:line="240" w:lineRule="auto"/>
        <w:ind w:left="-851" w:firstLine="851"/>
        <w:jc w:val="center"/>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b/>
          <w:color w:val="auto"/>
          <w:shd w:val="clear" w:color="auto" w:fill="FFFFFF"/>
        </w:rPr>
        <w:t>СССР во</w:t>
      </w:r>
      <w:proofErr w:type="gramStart"/>
      <w:r w:rsidRPr="007C5019">
        <w:rPr>
          <w:rStyle w:val="apple-converted-space"/>
          <w:rFonts w:ascii="Times New Roman" w:hAnsi="Times New Roman" w:cs="Times New Roman"/>
          <w:b/>
          <w:color w:val="auto"/>
          <w:shd w:val="clear" w:color="auto" w:fill="FFFFFF"/>
        </w:rPr>
        <w:t xml:space="preserve"> В</w:t>
      </w:r>
      <w:proofErr w:type="gramEnd"/>
      <w:r w:rsidRPr="007C5019">
        <w:rPr>
          <w:rStyle w:val="apple-converted-space"/>
          <w:rFonts w:ascii="Times New Roman" w:hAnsi="Times New Roman" w:cs="Times New Roman"/>
          <w:b/>
          <w:color w:val="auto"/>
          <w:shd w:val="clear" w:color="auto" w:fill="FFFFFF"/>
        </w:rPr>
        <w:t>торой мировой и Великой Отечественной войне</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1941-1945 годов</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СССР накануне</w:t>
      </w:r>
      <w:proofErr w:type="gramStart"/>
      <w:r w:rsidRPr="007C5019">
        <w:rPr>
          <w:rStyle w:val="apple-converted-space"/>
          <w:rFonts w:ascii="Times New Roman" w:hAnsi="Times New Roman" w:cs="Times New Roman"/>
          <w:color w:val="auto"/>
          <w:shd w:val="clear" w:color="auto" w:fill="FFFFFF"/>
        </w:rPr>
        <w:t xml:space="preserve"> В</w:t>
      </w:r>
      <w:proofErr w:type="gramEnd"/>
      <w:r w:rsidRPr="007C5019">
        <w:rPr>
          <w:rStyle w:val="apple-converted-space"/>
          <w:rFonts w:ascii="Times New Roman" w:hAnsi="Times New Roman" w:cs="Times New Roman"/>
          <w:color w:val="auto"/>
          <w:shd w:val="clear" w:color="auto" w:fill="FFFFFF"/>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proofErr w:type="gramStart"/>
      <w:r w:rsidRPr="007C5019">
        <w:rPr>
          <w:rStyle w:val="apple-converted-space"/>
          <w:rFonts w:ascii="Times New Roman" w:hAnsi="Times New Roman" w:cs="Times New Roman"/>
          <w:color w:val="auto"/>
          <w:shd w:val="clear" w:color="auto" w:fill="FFFFFF"/>
        </w:rPr>
        <w:t>.С</w:t>
      </w:r>
      <w:proofErr w:type="gramEnd"/>
      <w:r w:rsidRPr="007C5019">
        <w:rPr>
          <w:rStyle w:val="apple-converted-space"/>
          <w:rFonts w:ascii="Times New Roman" w:hAnsi="Times New Roman" w:cs="Times New Roman"/>
          <w:color w:val="auto"/>
          <w:shd w:val="clear" w:color="auto" w:fill="FFFFFF"/>
        </w:rPr>
        <w:t>оветско-финляндская война 1939-1940 годов, ее итоги</w:t>
      </w:r>
      <w:r w:rsidRPr="007C5019">
        <w:rPr>
          <w:rStyle w:val="apple-converted-space"/>
          <w:rFonts w:ascii="Times New Roman" w:hAnsi="Times New Roman" w:cs="Times New Roman"/>
          <w:color w:val="0000FF"/>
          <w:shd w:val="clear" w:color="auto" w:fill="FFFFFF"/>
        </w:rPr>
        <w:t xml:space="preserve">. </w:t>
      </w:r>
      <w:r w:rsidRPr="007C5019">
        <w:rPr>
          <w:rStyle w:val="apple-converted-space"/>
          <w:rFonts w:ascii="Times New Roman" w:hAnsi="Times New Roman" w:cs="Times New Roman"/>
          <w:color w:val="auto"/>
          <w:shd w:val="clear" w:color="auto" w:fill="FFFFFF"/>
        </w:rPr>
        <w:t>Начало</w:t>
      </w:r>
      <w:proofErr w:type="gramStart"/>
      <w:r w:rsidRPr="007C5019">
        <w:rPr>
          <w:rStyle w:val="apple-converted-space"/>
          <w:rFonts w:ascii="Times New Roman" w:hAnsi="Times New Roman" w:cs="Times New Roman"/>
          <w:color w:val="auto"/>
          <w:shd w:val="clear" w:color="auto" w:fill="FFFFFF"/>
        </w:rPr>
        <w:t xml:space="preserve"> В</w:t>
      </w:r>
      <w:proofErr w:type="gramEnd"/>
      <w:r w:rsidRPr="007C5019">
        <w:rPr>
          <w:rStyle w:val="apple-converted-space"/>
          <w:rFonts w:ascii="Times New Roman" w:hAnsi="Times New Roman" w:cs="Times New Roman"/>
          <w:color w:val="auto"/>
          <w:shd w:val="clear" w:color="auto" w:fill="FFFFFF"/>
        </w:rPr>
        <w:t>торой мировой войны, нападение Германии на Польшу и наступление на Запад, подготовка к нападению на СССР.</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7C5019">
        <w:rPr>
          <w:rStyle w:val="apple-converted-space"/>
          <w:rFonts w:ascii="Times New Roman" w:hAnsi="Times New Roman" w:cs="Times New Roman"/>
          <w:color w:val="auto"/>
          <w:shd w:val="clear" w:color="auto" w:fill="FFFFFF"/>
        </w:rPr>
        <w:t>орическое значение. Маршал Г. К. </w:t>
      </w:r>
      <w:r w:rsidRPr="007C5019">
        <w:rPr>
          <w:rStyle w:val="apple-converted-space"/>
          <w:rFonts w:ascii="Times New Roman" w:hAnsi="Times New Roman" w:cs="Times New Roman"/>
          <w:color w:val="auto"/>
          <w:shd w:val="clear" w:color="auto" w:fill="FFFFFF"/>
        </w:rPr>
        <w:t xml:space="preserve">Жуков. Герои-панфиловцы. </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Сталинградская битва. Начало коренного перелома в ходе Великой Отечественной войны. Звер</w:t>
      </w:r>
      <w:r w:rsidRPr="007C5019">
        <w:rPr>
          <w:rStyle w:val="apple-converted-space"/>
          <w:rFonts w:ascii="Times New Roman" w:hAnsi="Times New Roman" w:cs="Times New Roman"/>
          <w:color w:val="auto"/>
          <w:shd w:val="clear" w:color="auto" w:fill="FFFFFF"/>
        </w:rPr>
        <w:softHyphen/>
        <w:t>ства фашистов на оккупированной территории, и  в концентрационных лагерях. Под</w:t>
      </w:r>
      <w:r w:rsidRPr="007C5019">
        <w:rPr>
          <w:rStyle w:val="apple-converted-space"/>
          <w:rFonts w:ascii="Times New Roman" w:hAnsi="Times New Roman" w:cs="Times New Roman"/>
          <w:color w:val="auto"/>
          <w:shd w:val="clear" w:color="auto" w:fill="FFFFFF"/>
        </w:rPr>
        <w:softHyphen/>
        <w:t>виг генерала Д. М. Карбышева. Борьба советских людей на оккупированной территории.</w:t>
      </w:r>
      <w:r w:rsidR="00787E4F" w:rsidRPr="007C5019">
        <w:rPr>
          <w:rStyle w:val="apple-converted-space"/>
          <w:rFonts w:ascii="Times New Roman" w:hAnsi="Times New Roman" w:cs="Times New Roman"/>
          <w:color w:val="auto"/>
          <w:shd w:val="clear" w:color="auto" w:fill="FFFFFF"/>
        </w:rPr>
        <w:t xml:space="preserve"> Партизанское движение. Герои-</w:t>
      </w:r>
      <w:r w:rsidRPr="007C5019">
        <w:rPr>
          <w:rStyle w:val="apple-converted-space"/>
          <w:rFonts w:ascii="Times New Roman" w:hAnsi="Times New Roman" w:cs="Times New Roman"/>
          <w:color w:val="auto"/>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Создание антигитлеровской коалиции. Открытие второго фронта в Европе в конце вой</w:t>
      </w:r>
      <w:r w:rsidRPr="007C5019">
        <w:rPr>
          <w:rStyle w:val="apple-converted-space"/>
          <w:rFonts w:ascii="Times New Roman" w:hAnsi="Times New Roman" w:cs="Times New Roman"/>
          <w:color w:val="auto"/>
          <w:shd w:val="clear" w:color="auto" w:fill="FFFFFF"/>
        </w:rPr>
        <w:softHyphen/>
        <w:t>ны. И</w:t>
      </w:r>
      <w:r w:rsidR="00787E4F" w:rsidRPr="007C5019">
        <w:rPr>
          <w:rStyle w:val="apple-converted-space"/>
          <w:rFonts w:ascii="Times New Roman" w:hAnsi="Times New Roman" w:cs="Times New Roman"/>
          <w:color w:val="auto"/>
          <w:shd w:val="clear" w:color="auto" w:fill="FFFFFF"/>
        </w:rPr>
        <w:t>згнание захватчиков с советской</w:t>
      </w:r>
      <w:r w:rsidRPr="007C5019">
        <w:rPr>
          <w:rStyle w:val="apple-converted-space"/>
          <w:rFonts w:ascii="Times New Roman" w:hAnsi="Times New Roman" w:cs="Times New Roman"/>
          <w:color w:val="auto"/>
          <w:shd w:val="clear" w:color="auto" w:fill="FFFFFF"/>
        </w:rPr>
        <w:t xml:space="preserve"> земли, освобождение народов Европы</w:t>
      </w:r>
      <w:r w:rsidRPr="007C5019">
        <w:rPr>
          <w:rStyle w:val="apple-converted-space"/>
          <w:rFonts w:ascii="Times New Roman" w:hAnsi="Times New Roman" w:cs="Times New Roman"/>
          <w:color w:val="0000FF"/>
          <w:shd w:val="clear" w:color="auto" w:fill="FFFFFF"/>
        </w:rPr>
        <w:t xml:space="preserve">. </w:t>
      </w:r>
      <w:r w:rsidRPr="007C5019">
        <w:rPr>
          <w:rStyle w:val="apple-converted-space"/>
          <w:rFonts w:ascii="Times New Roman" w:hAnsi="Times New Roman" w:cs="Times New Roman"/>
          <w:color w:val="auto"/>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7C5019" w:rsidRDefault="005B5BE4" w:rsidP="007C5019">
      <w:pPr>
        <w:spacing w:after="0" w:line="240" w:lineRule="auto"/>
        <w:ind w:left="-851" w:firstLine="851"/>
        <w:jc w:val="both"/>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color w:val="auto"/>
          <w:shd w:val="clear" w:color="auto" w:fill="FFFFFF"/>
        </w:rPr>
        <w:t>Вступление СССР в войну с Японией. Военные действия США против Япо</w:t>
      </w:r>
      <w:r w:rsidRPr="007C5019">
        <w:rPr>
          <w:rStyle w:val="apple-converted-space"/>
          <w:rFonts w:ascii="Times New Roman" w:hAnsi="Times New Roman" w:cs="Times New Roman"/>
          <w:color w:val="auto"/>
          <w:shd w:val="clear" w:color="auto" w:fill="FFFFFF"/>
        </w:rPr>
        <w:softHyphen/>
        <w:t>нии в 1945 г. Атомная бомбардировка Хиросимы и Нагасаки. Капитуляция Японии. Окончание</w:t>
      </w:r>
      <w:proofErr w:type="gramStart"/>
      <w:r w:rsidRPr="007C5019">
        <w:rPr>
          <w:rStyle w:val="apple-converted-space"/>
          <w:rFonts w:ascii="Times New Roman" w:hAnsi="Times New Roman" w:cs="Times New Roman"/>
          <w:color w:val="auto"/>
          <w:shd w:val="clear" w:color="auto" w:fill="FFFFFF"/>
        </w:rPr>
        <w:t xml:space="preserve"> В</w:t>
      </w:r>
      <w:proofErr w:type="gramEnd"/>
      <w:r w:rsidRPr="007C5019">
        <w:rPr>
          <w:rStyle w:val="apple-converted-space"/>
          <w:rFonts w:ascii="Times New Roman" w:hAnsi="Times New Roman" w:cs="Times New Roman"/>
          <w:color w:val="auto"/>
          <w:shd w:val="clear" w:color="auto" w:fill="FFFFFF"/>
        </w:rPr>
        <w:t>то</w:t>
      </w:r>
      <w:r w:rsidRPr="007C5019">
        <w:rPr>
          <w:rStyle w:val="apple-converted-space"/>
          <w:rFonts w:ascii="Times New Roman" w:hAnsi="Times New Roman" w:cs="Times New Roman"/>
          <w:color w:val="auto"/>
          <w:shd w:val="clear" w:color="auto" w:fill="FFFFFF"/>
        </w:rPr>
        <w:softHyphen/>
        <w:t>рой мировой войны. Нюрнбергский процесс. Героические и трагические уро</w:t>
      </w:r>
      <w:r w:rsidRPr="007C5019">
        <w:rPr>
          <w:rStyle w:val="apple-converted-space"/>
          <w:rFonts w:ascii="Times New Roman" w:hAnsi="Times New Roman" w:cs="Times New Roman"/>
          <w:color w:val="auto"/>
          <w:shd w:val="clear" w:color="auto" w:fill="FFFFFF"/>
        </w:rPr>
        <w:softHyphen/>
        <w:t>ки войны. Причины победы со</w:t>
      </w:r>
      <w:r w:rsidRPr="007C5019">
        <w:rPr>
          <w:rStyle w:val="apple-converted-space"/>
          <w:rFonts w:ascii="Times New Roman" w:hAnsi="Times New Roman" w:cs="Times New Roman"/>
          <w:color w:val="auto"/>
          <w:shd w:val="clear" w:color="auto" w:fill="FFFFFF"/>
        </w:rPr>
        <w:softHyphen/>
        <w:t>ве</w:t>
      </w:r>
      <w:r w:rsidRPr="007C5019">
        <w:rPr>
          <w:rStyle w:val="apple-converted-space"/>
          <w:rFonts w:ascii="Times New Roman" w:hAnsi="Times New Roman" w:cs="Times New Roman"/>
          <w:color w:val="auto"/>
          <w:shd w:val="clear" w:color="auto" w:fill="FFFFFF"/>
        </w:rPr>
        <w:softHyphen/>
        <w:t>т</w:t>
      </w:r>
      <w:r w:rsidRPr="007C5019">
        <w:rPr>
          <w:rStyle w:val="apple-converted-space"/>
          <w:rFonts w:ascii="Times New Roman" w:hAnsi="Times New Roman" w:cs="Times New Roman"/>
          <w:color w:val="auto"/>
          <w:shd w:val="clear" w:color="auto" w:fill="FFFFFF"/>
        </w:rPr>
        <w:softHyphen/>
        <w:t>с</w:t>
      </w:r>
      <w:r w:rsidRPr="007C5019">
        <w:rPr>
          <w:rStyle w:val="apple-converted-space"/>
          <w:rFonts w:ascii="Times New Roman" w:hAnsi="Times New Roman" w:cs="Times New Roman"/>
          <w:color w:val="auto"/>
          <w:shd w:val="clear" w:color="auto" w:fill="FFFFFF"/>
        </w:rPr>
        <w:softHyphen/>
        <w:t xml:space="preserve">кого народа. </w:t>
      </w:r>
      <w:r w:rsidRPr="007C5019">
        <w:rPr>
          <w:rStyle w:val="apple-converted-space"/>
          <w:rFonts w:ascii="Times New Roman" w:hAnsi="Times New Roman" w:cs="Times New Roman"/>
          <w:color w:val="auto"/>
          <w:shd w:val="clear" w:color="auto" w:fill="FFFFFF"/>
        </w:rPr>
        <w:lastRenderedPageBreak/>
        <w:t>Советские полководцы (Г. К. Жу</w:t>
      </w:r>
      <w:r w:rsidRPr="007C5019">
        <w:rPr>
          <w:rStyle w:val="apple-converted-space"/>
          <w:rFonts w:ascii="Times New Roman" w:hAnsi="Times New Roman" w:cs="Times New Roman"/>
          <w:color w:val="auto"/>
          <w:shd w:val="clear" w:color="auto" w:fill="FFFFFF"/>
        </w:rPr>
        <w:softHyphen/>
        <w:t>ков, К. К. Рокоссовский, А. М. Ва</w:t>
      </w:r>
      <w:r w:rsidRPr="007C5019">
        <w:rPr>
          <w:rStyle w:val="apple-converted-space"/>
          <w:rFonts w:ascii="Times New Roman" w:hAnsi="Times New Roman" w:cs="Times New Roman"/>
          <w:color w:val="auto"/>
          <w:shd w:val="clear" w:color="auto" w:fill="FFFFFF"/>
        </w:rPr>
        <w:softHyphen/>
        <w:t>си</w:t>
      </w:r>
      <w:r w:rsidRPr="007C5019">
        <w:rPr>
          <w:rStyle w:val="apple-converted-space"/>
          <w:rFonts w:ascii="Times New Roman" w:hAnsi="Times New Roman" w:cs="Times New Roman"/>
          <w:color w:val="auto"/>
          <w:shd w:val="clear" w:color="auto" w:fill="FFFFFF"/>
        </w:rPr>
        <w:softHyphen/>
        <w:t>ле</w:t>
      </w:r>
      <w:r w:rsidRPr="007C5019">
        <w:rPr>
          <w:rStyle w:val="apple-converted-space"/>
          <w:rFonts w:ascii="Times New Roman" w:hAnsi="Times New Roman" w:cs="Times New Roman"/>
          <w:color w:val="auto"/>
          <w:shd w:val="clear" w:color="auto" w:fill="FFFFFF"/>
        </w:rPr>
        <w:softHyphen/>
        <w:t>в</w:t>
      </w:r>
      <w:r w:rsidRPr="007C5019">
        <w:rPr>
          <w:rStyle w:val="apple-converted-space"/>
          <w:rFonts w:ascii="Times New Roman" w:hAnsi="Times New Roman" w:cs="Times New Roman"/>
          <w:color w:val="auto"/>
          <w:shd w:val="clear" w:color="auto" w:fill="FFFFFF"/>
        </w:rPr>
        <w:softHyphen/>
        <w:t>ский, И. С. Конев и др.), ге</w:t>
      </w:r>
      <w:r w:rsidRPr="007C5019">
        <w:rPr>
          <w:rStyle w:val="apple-converted-space"/>
          <w:rFonts w:ascii="Times New Roman" w:hAnsi="Times New Roman" w:cs="Times New Roman"/>
          <w:color w:val="auto"/>
          <w:shd w:val="clear" w:color="auto" w:fill="FFFFFF"/>
        </w:rPr>
        <w:softHyphen/>
        <w:t>рои войны. Великая Отечественная война 1941-1945 гг. в памяти народа, про</w:t>
      </w:r>
      <w:r w:rsidRPr="007C5019">
        <w:rPr>
          <w:rStyle w:val="apple-converted-space"/>
          <w:rFonts w:ascii="Times New Roman" w:hAnsi="Times New Roman" w:cs="Times New Roman"/>
          <w:color w:val="auto"/>
          <w:shd w:val="clear" w:color="auto" w:fill="FFFFFF"/>
        </w:rPr>
        <w:softHyphen/>
        <w:t>из</w:t>
      </w:r>
      <w:r w:rsidRPr="007C5019">
        <w:rPr>
          <w:rStyle w:val="apple-converted-space"/>
          <w:rFonts w:ascii="Times New Roman" w:hAnsi="Times New Roman" w:cs="Times New Roman"/>
          <w:color w:val="auto"/>
          <w:shd w:val="clear" w:color="auto" w:fill="FFFFFF"/>
        </w:rPr>
        <w:softHyphen/>
        <w:t>ве</w:t>
      </w:r>
      <w:r w:rsidRPr="007C5019">
        <w:rPr>
          <w:rStyle w:val="apple-converted-space"/>
          <w:rFonts w:ascii="Times New Roman" w:hAnsi="Times New Roman" w:cs="Times New Roman"/>
          <w:color w:val="auto"/>
          <w:shd w:val="clear" w:color="auto" w:fill="FFFFFF"/>
        </w:rPr>
        <w:softHyphen/>
        <w:t>дениях искусства.</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Советский Союз в 1945 – 1991 годах</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Возрождение Советской страны после войны. Трудности послевоенной жизни. Вос</w:t>
      </w:r>
      <w:r w:rsidRPr="007C5019">
        <w:rPr>
          <w:rStyle w:val="apple-converted-space"/>
          <w:rFonts w:ascii="Times New Roman" w:hAnsi="Times New Roman" w:cs="Times New Roman"/>
          <w:color w:val="auto"/>
          <w:shd w:val="clear" w:color="auto" w:fill="FFFFFF"/>
        </w:rPr>
        <w:softHyphen/>
        <w:t>с</w:t>
      </w:r>
      <w:r w:rsidRPr="007C5019">
        <w:rPr>
          <w:rStyle w:val="apple-converted-space"/>
          <w:rFonts w:ascii="Times New Roman" w:hAnsi="Times New Roman" w:cs="Times New Roman"/>
          <w:color w:val="auto"/>
          <w:shd w:val="clear" w:color="auto" w:fill="FFFFFF"/>
        </w:rPr>
        <w:softHyphen/>
        <w:t>тановление разрушенных городов. Возрождение и развитие промышленности.  По</w:t>
      </w:r>
      <w:r w:rsidRPr="007C5019">
        <w:rPr>
          <w:rStyle w:val="apple-converted-space"/>
          <w:rFonts w:ascii="Times New Roman" w:hAnsi="Times New Roman" w:cs="Times New Roman"/>
          <w:color w:val="auto"/>
          <w:shd w:val="clear" w:color="auto" w:fill="FFFFFF"/>
        </w:rPr>
        <w:softHyphen/>
        <w:t>ло</w:t>
      </w:r>
      <w:r w:rsidRPr="007C5019">
        <w:rPr>
          <w:rStyle w:val="apple-converted-space"/>
          <w:rFonts w:ascii="Times New Roman" w:hAnsi="Times New Roman" w:cs="Times New Roman"/>
          <w:color w:val="auto"/>
          <w:shd w:val="clear" w:color="auto" w:fill="FFFFFF"/>
        </w:rPr>
        <w:softHyphen/>
        <w:t>же</w:t>
      </w:r>
      <w:r w:rsidRPr="007C5019">
        <w:rPr>
          <w:rStyle w:val="apple-converted-space"/>
          <w:rFonts w:ascii="Times New Roman" w:hAnsi="Times New Roman" w:cs="Times New Roman"/>
          <w:color w:val="auto"/>
          <w:shd w:val="clear" w:color="auto" w:fill="FFFFFF"/>
        </w:rPr>
        <w:softHyphen/>
        <w:t>ние в сельском хозяйстве. Жизнь и быт людей в послевоенное время, судьбы солдат, вер</w:t>
      </w:r>
      <w:r w:rsidRPr="007C5019">
        <w:rPr>
          <w:rStyle w:val="apple-converted-space"/>
          <w:rFonts w:ascii="Times New Roman" w:hAnsi="Times New Roman" w:cs="Times New Roman"/>
          <w:color w:val="auto"/>
          <w:shd w:val="clear" w:color="auto" w:fill="FFFFFF"/>
        </w:rPr>
        <w:softHyphen/>
        <w:t>ну</w:t>
      </w:r>
      <w:r w:rsidRPr="007C5019">
        <w:rPr>
          <w:rStyle w:val="apple-converted-space"/>
          <w:rFonts w:ascii="Times New Roman" w:hAnsi="Times New Roman" w:cs="Times New Roman"/>
          <w:color w:val="auto"/>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7C5019">
        <w:rPr>
          <w:rStyle w:val="apple-converted-space"/>
          <w:rFonts w:ascii="Times New Roman" w:hAnsi="Times New Roman" w:cs="Times New Roman"/>
          <w:color w:val="auto"/>
          <w:shd w:val="clear" w:color="auto" w:fill="FFFFFF"/>
        </w:rPr>
        <w:t>Формирова</w:t>
      </w:r>
      <w:r w:rsidRPr="007C5019">
        <w:rPr>
          <w:rStyle w:val="apple-converted-space"/>
          <w:rFonts w:ascii="Times New Roman" w:hAnsi="Times New Roman" w:cs="Times New Roman"/>
          <w:color w:val="auto"/>
          <w:shd w:val="clear" w:color="auto" w:fill="FFFFFF"/>
        </w:rPr>
        <w:t>ние двух военно-политических блоков. Начало «холодной войны». Политика укрепления социалистического лагеря.</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Смерть И. В. Сталина. Борьба за власть. Приход к власти Н. С. Хрущева. Осу</w:t>
      </w:r>
      <w:r w:rsidRPr="007C5019">
        <w:rPr>
          <w:rStyle w:val="apple-converted-space"/>
          <w:rFonts w:ascii="Times New Roman" w:hAnsi="Times New Roman" w:cs="Times New Roman"/>
          <w:color w:val="auto"/>
          <w:shd w:val="clear" w:color="auto" w:fill="FFFFFF"/>
        </w:rPr>
        <w:softHyphen/>
        <w:t>ж</w:t>
      </w:r>
      <w:r w:rsidRPr="007C5019">
        <w:rPr>
          <w:rStyle w:val="apple-converted-space"/>
          <w:rFonts w:ascii="Times New Roman" w:hAnsi="Times New Roman" w:cs="Times New Roman"/>
          <w:color w:val="auto"/>
          <w:shd w:val="clear" w:color="auto" w:fill="FFFFFF"/>
        </w:rPr>
        <w:softHyphen/>
        <w:t>де</w:t>
      </w:r>
      <w:r w:rsidRPr="007C5019">
        <w:rPr>
          <w:rStyle w:val="apple-converted-space"/>
          <w:rFonts w:ascii="Times New Roman" w:hAnsi="Times New Roman" w:cs="Times New Roman"/>
          <w:color w:val="auto"/>
          <w:shd w:val="clear" w:color="auto" w:fill="FFFFFF"/>
        </w:rPr>
        <w:softHyphen/>
        <w:t>ние культа личности, начало реабилитации репрессированных. Ре</w:t>
      </w:r>
      <w:r w:rsidRPr="007C5019">
        <w:rPr>
          <w:rStyle w:val="apple-converted-space"/>
          <w:rFonts w:ascii="Times New Roman" w:hAnsi="Times New Roman" w:cs="Times New Roman"/>
          <w:color w:val="auto"/>
          <w:shd w:val="clear" w:color="auto" w:fill="FFFFFF"/>
        </w:rPr>
        <w:softHyphen/>
        <w:t>формы Н. С. Хрущева. Ос</w:t>
      </w:r>
      <w:r w:rsidRPr="007C5019">
        <w:rPr>
          <w:rStyle w:val="apple-converted-space"/>
          <w:rFonts w:ascii="Times New Roman" w:hAnsi="Times New Roman" w:cs="Times New Roman"/>
          <w:color w:val="auto"/>
          <w:shd w:val="clear" w:color="auto" w:fill="FFFFFF"/>
        </w:rPr>
        <w:softHyphen/>
        <w:t>воение целины. Жилищное строительство</w:t>
      </w:r>
      <w:r w:rsidRPr="007C5019">
        <w:rPr>
          <w:rStyle w:val="apple-converted-space"/>
          <w:rFonts w:ascii="Times New Roman" w:hAnsi="Times New Roman" w:cs="Times New Roman"/>
          <w:color w:val="0000FF"/>
          <w:shd w:val="clear" w:color="auto" w:fill="FFFFFF"/>
        </w:rPr>
        <w:t>.</w:t>
      </w:r>
      <w:r w:rsidRPr="007C5019">
        <w:rPr>
          <w:rStyle w:val="apple-converted-space"/>
          <w:rFonts w:ascii="Times New Roman" w:hAnsi="Times New Roman" w:cs="Times New Roman"/>
          <w:color w:val="auto"/>
          <w:shd w:val="clear" w:color="auto" w:fill="FFFFFF"/>
        </w:rPr>
        <w:t xml:space="preserve"> Жизнь советских людей в годы правления Н. С. Хрущева. Вы</w:t>
      </w:r>
      <w:r w:rsidRPr="007C5019">
        <w:rPr>
          <w:rStyle w:val="apple-converted-space"/>
          <w:rFonts w:ascii="Times New Roman" w:hAnsi="Times New Roman" w:cs="Times New Roman"/>
          <w:color w:val="auto"/>
          <w:shd w:val="clear" w:color="auto" w:fill="FFFFFF"/>
        </w:rPr>
        <w:softHyphen/>
        <w:t>работка новых подходов к внешней политике. До</w:t>
      </w:r>
      <w:r w:rsidRPr="007C5019">
        <w:rPr>
          <w:rStyle w:val="apple-converted-space"/>
          <w:rFonts w:ascii="Times New Roman" w:hAnsi="Times New Roman" w:cs="Times New Roman"/>
          <w:color w:val="auto"/>
          <w:shd w:val="clear" w:color="auto" w:fill="FFFFFF"/>
        </w:rPr>
        <w:softHyphen/>
        <w:t>стижения в науке и тех</w:t>
      </w:r>
      <w:r w:rsidRPr="007C5019">
        <w:rPr>
          <w:rStyle w:val="apple-converted-space"/>
          <w:rFonts w:ascii="Times New Roman" w:hAnsi="Times New Roman" w:cs="Times New Roman"/>
          <w:color w:val="auto"/>
          <w:shd w:val="clear" w:color="auto" w:fill="FFFFFF"/>
        </w:rPr>
        <w:softHyphen/>
        <w:t>ни</w:t>
      </w:r>
      <w:r w:rsidRPr="007C5019">
        <w:rPr>
          <w:rStyle w:val="apple-converted-space"/>
          <w:rFonts w:ascii="Times New Roman" w:hAnsi="Times New Roman" w:cs="Times New Roman"/>
          <w:color w:val="auto"/>
          <w:shd w:val="clear" w:color="auto" w:fill="FFFFFF"/>
        </w:rPr>
        <w:softHyphen/>
        <w:t>ке в 50-60-е годы. Исследование атомной энергии. Выдающиеся ученые И. В. Ку</w:t>
      </w:r>
      <w:r w:rsidRPr="007C5019">
        <w:rPr>
          <w:rStyle w:val="apple-converted-space"/>
          <w:rFonts w:ascii="Times New Roman" w:hAnsi="Times New Roman" w:cs="Times New Roman"/>
          <w:color w:val="auto"/>
          <w:shd w:val="clear" w:color="auto" w:fill="FFFFFF"/>
        </w:rPr>
        <w:softHyphen/>
        <w:t>рчатов, М. В. Келдыш, А. Д. Сахаров и др. Освоение космоса и полет пер</w:t>
      </w:r>
      <w:r w:rsidRPr="007C5019">
        <w:rPr>
          <w:rStyle w:val="apple-converted-space"/>
          <w:rFonts w:ascii="Times New Roman" w:hAnsi="Times New Roman" w:cs="Times New Roman"/>
          <w:color w:val="auto"/>
          <w:shd w:val="clear" w:color="auto" w:fill="FFFFFF"/>
        </w:rPr>
        <w:softHyphen/>
        <w:t>вого человека. Ю. А. Гагарин. Первая женщина космонавт В. В. Те</w:t>
      </w:r>
      <w:r w:rsidRPr="007C5019">
        <w:rPr>
          <w:rStyle w:val="apple-converted-space"/>
          <w:rFonts w:ascii="Times New Roman" w:hAnsi="Times New Roman" w:cs="Times New Roman"/>
          <w:color w:val="auto"/>
          <w:shd w:val="clear" w:color="auto" w:fill="FFFFFF"/>
        </w:rPr>
        <w:softHyphen/>
        <w:t>ре</w:t>
      </w:r>
      <w:r w:rsidRPr="007C5019">
        <w:rPr>
          <w:rStyle w:val="apple-converted-space"/>
          <w:rFonts w:ascii="Times New Roman" w:hAnsi="Times New Roman" w:cs="Times New Roman"/>
          <w:color w:val="auto"/>
          <w:shd w:val="clear" w:color="auto" w:fill="FFFFFF"/>
        </w:rPr>
        <w:softHyphen/>
        <w:t>ш</w:t>
      </w:r>
      <w:r w:rsidRPr="007C5019">
        <w:rPr>
          <w:rStyle w:val="apple-converted-space"/>
          <w:rFonts w:ascii="Times New Roman" w:hAnsi="Times New Roman" w:cs="Times New Roman"/>
          <w:color w:val="auto"/>
          <w:shd w:val="clear" w:color="auto" w:fill="FFFFFF"/>
        </w:rPr>
        <w:softHyphen/>
        <w:t>ко</w:t>
      </w:r>
      <w:r w:rsidRPr="007C5019">
        <w:rPr>
          <w:rStyle w:val="apple-converted-space"/>
          <w:rFonts w:ascii="Times New Roman" w:hAnsi="Times New Roman" w:cs="Times New Roman"/>
          <w:color w:val="auto"/>
          <w:shd w:val="clear" w:color="auto" w:fill="FFFFFF"/>
        </w:rPr>
        <w:softHyphen/>
        <w:t>ва. Хрущевская «оттепель». Противоречия внутриполитического курса Н. С. Хру</w:t>
      </w:r>
      <w:r w:rsidRPr="007C5019">
        <w:rPr>
          <w:rStyle w:val="apple-converted-space"/>
          <w:rFonts w:ascii="Times New Roman" w:hAnsi="Times New Roman" w:cs="Times New Roman"/>
          <w:color w:val="auto"/>
          <w:shd w:val="clear" w:color="auto" w:fill="FFFFFF"/>
        </w:rPr>
        <w:softHyphen/>
        <w:t>щева, его отставка.</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Экономическая и социальная политика Л.И. Брежнева. Эко</w:t>
      </w:r>
      <w:r w:rsidRPr="007C5019">
        <w:rPr>
          <w:rStyle w:val="apple-converted-space"/>
          <w:rFonts w:ascii="Times New Roman" w:hAnsi="Times New Roman" w:cs="Times New Roman"/>
          <w:color w:val="auto"/>
          <w:shd w:val="clear" w:color="auto" w:fill="FFFFFF"/>
        </w:rPr>
        <w:softHyphen/>
        <w:t>но</w:t>
      </w:r>
      <w:r w:rsidRPr="007C5019">
        <w:rPr>
          <w:rStyle w:val="apple-converted-space"/>
          <w:rFonts w:ascii="Times New Roman" w:hAnsi="Times New Roman" w:cs="Times New Roman"/>
          <w:color w:val="auto"/>
          <w:shd w:val="clear" w:color="auto" w:fill="FFFFFF"/>
        </w:rPr>
        <w:softHyphen/>
        <w:t>ми</w:t>
      </w:r>
      <w:r w:rsidRPr="007C5019">
        <w:rPr>
          <w:rStyle w:val="apple-converted-space"/>
          <w:rFonts w:ascii="Times New Roman" w:hAnsi="Times New Roman" w:cs="Times New Roman"/>
          <w:color w:val="auto"/>
          <w:shd w:val="clear" w:color="auto" w:fill="FFFFFF"/>
        </w:rPr>
        <w:softHyphen/>
        <w:t>че</w:t>
      </w:r>
      <w:r w:rsidRPr="007C5019">
        <w:rPr>
          <w:rStyle w:val="apple-converted-space"/>
          <w:rFonts w:ascii="Times New Roman" w:hAnsi="Times New Roman" w:cs="Times New Roman"/>
          <w:color w:val="auto"/>
          <w:shd w:val="clear" w:color="auto" w:fill="FFFFFF"/>
        </w:rPr>
        <w:softHyphen/>
        <w:t>с</w:t>
      </w:r>
      <w:r w:rsidRPr="007C5019">
        <w:rPr>
          <w:rStyle w:val="apple-converted-space"/>
          <w:rFonts w:ascii="Times New Roman" w:hAnsi="Times New Roman" w:cs="Times New Roman"/>
          <w:color w:val="auto"/>
          <w:shd w:val="clear" w:color="auto" w:fill="FFFFFF"/>
        </w:rPr>
        <w:softHyphen/>
        <w:t xml:space="preserve">кий спад. Конституция СССР1977 г. Внешняя политика Советского Союза в 70-е годы. Война в Афганистане. </w:t>
      </w:r>
      <w:proofErr w:type="gramStart"/>
      <w:r w:rsidRPr="007C5019">
        <w:rPr>
          <w:rStyle w:val="apple-converted-space"/>
          <w:rFonts w:ascii="Times New Roman" w:hAnsi="Times New Roman" w:cs="Times New Roman"/>
          <w:color w:val="auto"/>
          <w:shd w:val="clear" w:color="auto" w:fill="FFFFFF"/>
          <w:lang w:val="en-US"/>
        </w:rPr>
        <w:t>XXII</w:t>
      </w:r>
      <w:r w:rsidRPr="007C5019">
        <w:rPr>
          <w:rStyle w:val="apple-converted-space"/>
          <w:rFonts w:ascii="Times New Roman" w:hAnsi="Times New Roman" w:cs="Times New Roman"/>
          <w:color w:val="auto"/>
          <w:shd w:val="clear" w:color="auto" w:fill="FFFFFF"/>
        </w:rPr>
        <w:t>летниеОли</w:t>
      </w:r>
      <w:r w:rsidRPr="007C5019">
        <w:rPr>
          <w:rStyle w:val="apple-converted-space"/>
          <w:rFonts w:ascii="Times New Roman" w:hAnsi="Times New Roman" w:cs="Times New Roman"/>
          <w:color w:val="auto"/>
          <w:shd w:val="clear" w:color="auto" w:fill="FFFFFF"/>
        </w:rPr>
        <w:softHyphen/>
        <w:t>м</w:t>
      </w:r>
      <w:r w:rsidRPr="007C5019">
        <w:rPr>
          <w:rStyle w:val="apple-converted-space"/>
          <w:rFonts w:ascii="Times New Roman" w:hAnsi="Times New Roman" w:cs="Times New Roman"/>
          <w:color w:val="auto"/>
          <w:shd w:val="clear" w:color="auto" w:fill="FFFFFF"/>
        </w:rPr>
        <w:softHyphen/>
        <w:t>пий</w:t>
      </w:r>
      <w:r w:rsidRPr="007C5019">
        <w:rPr>
          <w:rStyle w:val="apple-converted-space"/>
          <w:rFonts w:ascii="Times New Roman" w:hAnsi="Times New Roman" w:cs="Times New Roman"/>
          <w:color w:val="auto"/>
          <w:shd w:val="clear" w:color="auto" w:fill="FFFFFF"/>
        </w:rPr>
        <w:softHyphen/>
        <w:t>с</w:t>
      </w:r>
      <w:r w:rsidRPr="007C5019">
        <w:rPr>
          <w:rStyle w:val="apple-converted-space"/>
          <w:rFonts w:ascii="Times New Roman" w:hAnsi="Times New Roman" w:cs="Times New Roman"/>
          <w:color w:val="auto"/>
          <w:shd w:val="clear" w:color="auto" w:fill="FFFFFF"/>
        </w:rPr>
        <w:softHyphen/>
        <w:t>кие игры в Москве. Ухудшение материального положения населения и морального кли</w:t>
      </w:r>
      <w:r w:rsidRPr="007C5019">
        <w:rPr>
          <w:rStyle w:val="apple-converted-space"/>
          <w:rFonts w:ascii="Times New Roman" w:hAnsi="Times New Roman" w:cs="Times New Roman"/>
          <w:color w:val="auto"/>
          <w:shd w:val="clear" w:color="auto" w:fill="FFFFFF"/>
        </w:rPr>
        <w:softHyphen/>
        <w:t>ма</w:t>
      </w:r>
      <w:r w:rsidRPr="007C5019">
        <w:rPr>
          <w:rStyle w:val="apple-converted-space"/>
          <w:rFonts w:ascii="Times New Roman" w:hAnsi="Times New Roman" w:cs="Times New Roman"/>
          <w:color w:val="auto"/>
          <w:shd w:val="clear" w:color="auto" w:fill="FFFFFF"/>
        </w:rPr>
        <w:softHyphen/>
        <w:t>та в стране.</w:t>
      </w:r>
      <w:proofErr w:type="gramEnd"/>
      <w:r w:rsidRPr="007C5019">
        <w:rPr>
          <w:rStyle w:val="apple-converted-space"/>
          <w:rFonts w:ascii="Times New Roman" w:hAnsi="Times New Roman" w:cs="Times New Roman"/>
          <w:color w:val="auto"/>
          <w:shd w:val="clear" w:color="auto" w:fill="FFFFFF"/>
        </w:rPr>
        <w:t xml:space="preserve"> Советская культура, жизн</w:t>
      </w:r>
      <w:r w:rsidR="003D5BA2" w:rsidRPr="007C5019">
        <w:rPr>
          <w:rStyle w:val="apple-converted-space"/>
          <w:rFonts w:ascii="Times New Roman" w:hAnsi="Times New Roman" w:cs="Times New Roman"/>
          <w:color w:val="auto"/>
          <w:shd w:val="clear" w:color="auto" w:fill="FFFFFF"/>
        </w:rPr>
        <w:t xml:space="preserve">ь и быт советских людей в 70-е </w:t>
      </w:r>
      <w:r w:rsidR="003D5BA2" w:rsidRPr="007C5019">
        <w:rPr>
          <w:rFonts w:ascii="Times New Roman" w:hAnsi="Times New Roman" w:cs="Times New Roman"/>
        </w:rPr>
        <w:t>―</w:t>
      </w:r>
      <w:r w:rsidRPr="007C5019">
        <w:rPr>
          <w:rStyle w:val="apple-converted-space"/>
          <w:rFonts w:ascii="Times New Roman" w:hAnsi="Times New Roman" w:cs="Times New Roman"/>
          <w:color w:val="auto"/>
          <w:shd w:val="clear" w:color="auto" w:fill="FFFFFF"/>
        </w:rPr>
        <w:t xml:space="preserve"> начале 80-х годов </w:t>
      </w:r>
      <w:r w:rsidRPr="007C5019">
        <w:rPr>
          <w:rStyle w:val="apple-converted-space"/>
          <w:rFonts w:ascii="Times New Roman" w:hAnsi="Times New Roman" w:cs="Times New Roman"/>
          <w:color w:val="auto"/>
          <w:shd w:val="clear" w:color="auto" w:fill="FFFFFF"/>
          <w:lang w:val="en-US"/>
        </w:rPr>
        <w:t>XX</w:t>
      </w:r>
      <w:r w:rsidRPr="007C5019">
        <w:rPr>
          <w:rStyle w:val="apple-converted-space"/>
          <w:rFonts w:ascii="Times New Roman" w:hAnsi="Times New Roman" w:cs="Times New Roman"/>
          <w:color w:val="auto"/>
          <w:shd w:val="clear" w:color="auto" w:fill="FFFFFF"/>
        </w:rPr>
        <w:t xml:space="preserve"> века.</w:t>
      </w:r>
    </w:p>
    <w:p w:rsidR="005B5BE4" w:rsidRPr="007C5019" w:rsidRDefault="005B5BE4" w:rsidP="007C5019">
      <w:pPr>
        <w:spacing w:after="0" w:line="240" w:lineRule="auto"/>
        <w:ind w:left="-851" w:firstLine="851"/>
        <w:jc w:val="both"/>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color w:val="auto"/>
          <w:shd w:val="clear" w:color="auto" w:fill="FFFFFF"/>
        </w:rPr>
        <w:t>Смерть Л. И. Брежнева. Приход к власти М. С. Го</w:t>
      </w:r>
      <w:r w:rsidRPr="007C5019">
        <w:rPr>
          <w:rStyle w:val="apple-converted-space"/>
          <w:rFonts w:ascii="Times New Roman" w:hAnsi="Times New Roman" w:cs="Times New Roman"/>
          <w:color w:val="auto"/>
          <w:shd w:val="clear" w:color="auto" w:fill="FFFFFF"/>
        </w:rPr>
        <w:softHyphen/>
        <w:t>рбачева. Реформы Горбачева в политической, социальной и экономичес</w:t>
      </w:r>
      <w:r w:rsidRPr="007C5019">
        <w:rPr>
          <w:rStyle w:val="apple-converted-space"/>
          <w:rFonts w:ascii="Times New Roman" w:hAnsi="Times New Roman" w:cs="Times New Roman"/>
          <w:color w:val="auto"/>
          <w:shd w:val="clear" w:color="auto" w:fill="FFFFFF"/>
        </w:rPr>
        <w:softHyphen/>
        <w:t>кой сферах. Вывод войск из Афганистана</w:t>
      </w:r>
      <w:r w:rsidRPr="007C5019">
        <w:rPr>
          <w:rStyle w:val="apple-converted-space"/>
          <w:rFonts w:ascii="Times New Roman" w:hAnsi="Times New Roman" w:cs="Times New Roman"/>
          <w:color w:val="0000FF"/>
          <w:shd w:val="clear" w:color="auto" w:fill="FFFFFF"/>
        </w:rPr>
        <w:t xml:space="preserve">. </w:t>
      </w:r>
      <w:r w:rsidRPr="007C5019">
        <w:rPr>
          <w:rStyle w:val="apple-converted-space"/>
          <w:rFonts w:ascii="Times New Roman" w:hAnsi="Times New Roman" w:cs="Times New Roman"/>
          <w:color w:val="auto"/>
          <w:shd w:val="clear" w:color="auto" w:fill="FFFFFF"/>
        </w:rPr>
        <w:t>Избрание первого пре</w:t>
      </w:r>
      <w:r w:rsidRPr="007C5019">
        <w:rPr>
          <w:rStyle w:val="apple-converted-space"/>
          <w:rFonts w:ascii="Times New Roman" w:hAnsi="Times New Roman" w:cs="Times New Roman"/>
          <w:color w:val="auto"/>
          <w:shd w:val="clear" w:color="auto" w:fill="FFFFFF"/>
        </w:rPr>
        <w:softHyphen/>
        <w:t>зи</w:t>
      </w:r>
      <w:r w:rsidRPr="007C5019">
        <w:rPr>
          <w:rStyle w:val="apple-converted-space"/>
          <w:rFonts w:ascii="Times New Roman" w:hAnsi="Times New Roman" w:cs="Times New Roman"/>
          <w:color w:val="auto"/>
          <w:shd w:val="clear" w:color="auto" w:fill="FFFFFF"/>
        </w:rPr>
        <w:softHyphen/>
        <w:t>де</w:t>
      </w:r>
      <w:r w:rsidRPr="007C5019">
        <w:rPr>
          <w:rStyle w:val="apple-converted-space"/>
          <w:rFonts w:ascii="Times New Roman" w:hAnsi="Times New Roman" w:cs="Times New Roman"/>
          <w:color w:val="auto"/>
          <w:shd w:val="clear" w:color="auto" w:fill="FFFFFF"/>
        </w:rPr>
        <w:softHyphen/>
        <w:t>н</w:t>
      </w:r>
      <w:r w:rsidRPr="007C5019">
        <w:rPr>
          <w:rStyle w:val="apple-converted-space"/>
          <w:rFonts w:ascii="Times New Roman" w:hAnsi="Times New Roman" w:cs="Times New Roman"/>
          <w:color w:val="auto"/>
          <w:shd w:val="clear" w:color="auto" w:fill="FFFFFF"/>
        </w:rPr>
        <w:softHyphen/>
        <w:t>та СССР ― М.С. Горбачева. Нарастание экономического кризиса и обо</w:t>
      </w:r>
      <w:r w:rsidRPr="007C5019">
        <w:rPr>
          <w:rStyle w:val="apple-converted-space"/>
          <w:rFonts w:ascii="Times New Roman" w:hAnsi="Times New Roman" w:cs="Times New Roman"/>
          <w:color w:val="auto"/>
          <w:shd w:val="clear" w:color="auto" w:fill="FFFFFF"/>
        </w:rPr>
        <w:softHyphen/>
        <w:t>с</w:t>
      </w:r>
      <w:r w:rsidRPr="007C5019">
        <w:rPr>
          <w:rStyle w:val="apple-converted-space"/>
          <w:rFonts w:ascii="Times New Roman" w:hAnsi="Times New Roman" w:cs="Times New Roman"/>
          <w:color w:val="auto"/>
          <w:shd w:val="clear" w:color="auto" w:fill="FFFFFF"/>
        </w:rPr>
        <w:softHyphen/>
        <w:t>т</w:t>
      </w:r>
      <w:r w:rsidRPr="007C5019">
        <w:rPr>
          <w:rStyle w:val="apple-converted-space"/>
          <w:rFonts w:ascii="Times New Roman" w:hAnsi="Times New Roman" w:cs="Times New Roman"/>
          <w:color w:val="auto"/>
          <w:shd w:val="clear" w:color="auto" w:fill="FFFFFF"/>
        </w:rPr>
        <w:softHyphen/>
        <w:t>ре</w:t>
      </w:r>
      <w:r w:rsidRPr="007C5019">
        <w:rPr>
          <w:rStyle w:val="apple-converted-space"/>
          <w:rFonts w:ascii="Times New Roman" w:hAnsi="Times New Roman" w:cs="Times New Roman"/>
          <w:color w:val="auto"/>
          <w:shd w:val="clear" w:color="auto" w:fill="FFFFFF"/>
        </w:rPr>
        <w:softHyphen/>
        <w:t>ние межнациональных отношений в стране. Образование новых по</w:t>
      </w:r>
      <w:r w:rsidRPr="007C5019">
        <w:rPr>
          <w:rStyle w:val="apple-converted-space"/>
          <w:rFonts w:ascii="Times New Roman" w:hAnsi="Times New Roman" w:cs="Times New Roman"/>
          <w:color w:val="auto"/>
          <w:shd w:val="clear" w:color="auto" w:fill="FFFFFF"/>
        </w:rPr>
        <w:softHyphen/>
        <w:t>ли</w:t>
      </w:r>
      <w:r w:rsidRPr="007C5019">
        <w:rPr>
          <w:rStyle w:val="apple-converted-space"/>
          <w:rFonts w:ascii="Times New Roman" w:hAnsi="Times New Roman" w:cs="Times New Roman"/>
          <w:color w:val="auto"/>
          <w:shd w:val="clear" w:color="auto" w:fill="FFFFFF"/>
        </w:rPr>
        <w:softHyphen/>
        <w:t>ти</w:t>
      </w:r>
      <w:r w:rsidRPr="007C5019">
        <w:rPr>
          <w:rStyle w:val="apple-converted-space"/>
          <w:rFonts w:ascii="Times New Roman" w:hAnsi="Times New Roman" w:cs="Times New Roman"/>
          <w:color w:val="auto"/>
          <w:shd w:val="clear" w:color="auto" w:fill="FFFFFF"/>
        </w:rPr>
        <w:softHyphen/>
        <w:t>че</w:t>
      </w:r>
      <w:r w:rsidRPr="007C5019">
        <w:rPr>
          <w:rStyle w:val="apple-converted-space"/>
          <w:rFonts w:ascii="Times New Roman" w:hAnsi="Times New Roman" w:cs="Times New Roman"/>
          <w:color w:val="auto"/>
          <w:shd w:val="clear" w:color="auto" w:fill="FFFFFF"/>
        </w:rPr>
        <w:softHyphen/>
        <w:t>с</w:t>
      </w:r>
      <w:r w:rsidRPr="007C5019">
        <w:rPr>
          <w:rStyle w:val="apple-converted-space"/>
          <w:rFonts w:ascii="Times New Roman" w:hAnsi="Times New Roman" w:cs="Times New Roman"/>
          <w:color w:val="auto"/>
          <w:shd w:val="clear" w:color="auto" w:fill="FFFFFF"/>
        </w:rPr>
        <w:softHyphen/>
        <w:t>ких партий и движ</w:t>
      </w:r>
      <w:r w:rsidR="003D5BA2" w:rsidRPr="007C5019">
        <w:rPr>
          <w:rStyle w:val="apple-converted-space"/>
          <w:rFonts w:ascii="Times New Roman" w:hAnsi="Times New Roman" w:cs="Times New Roman"/>
          <w:color w:val="auto"/>
          <w:shd w:val="clear" w:color="auto" w:fill="FFFFFF"/>
        </w:rPr>
        <w:t>ений. Августовские события 1991 </w:t>
      </w:r>
      <w:r w:rsidRPr="007C5019">
        <w:rPr>
          <w:rStyle w:val="apple-converted-space"/>
          <w:rFonts w:ascii="Times New Roman" w:hAnsi="Times New Roman" w:cs="Times New Roman"/>
          <w:color w:val="auto"/>
          <w:shd w:val="clear" w:color="auto" w:fill="FFFFFF"/>
        </w:rPr>
        <w:t>г. Распад СССР. Принятие Декларации о государственном суверенитете РСФСР. Первый президент России Б. Н. Ельцин. Об</w:t>
      </w:r>
      <w:r w:rsidRPr="007C5019">
        <w:rPr>
          <w:rStyle w:val="apple-converted-space"/>
          <w:rFonts w:ascii="Times New Roman" w:hAnsi="Times New Roman" w:cs="Times New Roman"/>
          <w:color w:val="auto"/>
          <w:shd w:val="clear" w:color="auto" w:fill="FFFFFF"/>
        </w:rPr>
        <w:softHyphen/>
        <w:t>ра</w:t>
      </w:r>
      <w:r w:rsidRPr="007C5019">
        <w:rPr>
          <w:rStyle w:val="apple-converted-space"/>
          <w:rFonts w:ascii="Times New Roman" w:hAnsi="Times New Roman" w:cs="Times New Roman"/>
          <w:color w:val="auto"/>
          <w:shd w:val="clear" w:color="auto" w:fill="FFFFFF"/>
        </w:rPr>
        <w:softHyphen/>
        <w:t>зо</w:t>
      </w:r>
      <w:r w:rsidRPr="007C5019">
        <w:rPr>
          <w:rStyle w:val="apple-converted-space"/>
          <w:rFonts w:ascii="Times New Roman" w:hAnsi="Times New Roman" w:cs="Times New Roman"/>
          <w:color w:val="auto"/>
          <w:shd w:val="clear" w:color="auto" w:fill="FFFFFF"/>
        </w:rPr>
        <w:softHyphen/>
        <w:t>вание СНГ. Причины и последствия кризиса советской системы и распада СССР.</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Россия (Российская Федерация) в 1991 – 2015 годах</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7C5019">
        <w:rPr>
          <w:rStyle w:val="apple-converted-space"/>
          <w:rFonts w:ascii="Times New Roman" w:hAnsi="Times New Roman" w:cs="Times New Roman"/>
          <w:color w:val="auto"/>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xml:space="preserve">Отставка Б. Н. Ельцина; президентские выборы </w:t>
      </w:r>
      <w:r w:rsidR="003D5BA2" w:rsidRPr="007C5019">
        <w:rPr>
          <w:rStyle w:val="apple-converted-space"/>
          <w:rFonts w:ascii="Times New Roman" w:hAnsi="Times New Roman" w:cs="Times New Roman"/>
          <w:color w:val="auto"/>
          <w:shd w:val="clear" w:color="auto" w:fill="FFFFFF"/>
        </w:rPr>
        <w:t xml:space="preserve">в </w:t>
      </w:r>
      <w:r w:rsidRPr="007C5019">
        <w:rPr>
          <w:rStyle w:val="apple-converted-space"/>
          <w:rFonts w:ascii="Times New Roman" w:hAnsi="Times New Roman" w:cs="Times New Roman"/>
          <w:color w:val="auto"/>
          <w:shd w:val="clear" w:color="auto" w:fill="FFFFFF"/>
        </w:rPr>
        <w:t>2000 г</w:t>
      </w:r>
      <w:r w:rsidR="003D5BA2" w:rsidRPr="007C5019">
        <w:rPr>
          <w:rStyle w:val="apple-converted-space"/>
          <w:rFonts w:ascii="Times New Roman" w:hAnsi="Times New Roman" w:cs="Times New Roman"/>
          <w:color w:val="auto"/>
          <w:shd w:val="clear" w:color="auto" w:fill="FFFFFF"/>
        </w:rPr>
        <w:t>оду</w:t>
      </w:r>
      <w:r w:rsidRPr="007C5019">
        <w:rPr>
          <w:rStyle w:val="apple-converted-space"/>
          <w:rFonts w:ascii="Times New Roman" w:hAnsi="Times New Roman" w:cs="Times New Roman"/>
          <w:color w:val="auto"/>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7C5019">
        <w:rPr>
          <w:rStyle w:val="apple-converted-space"/>
          <w:rFonts w:ascii="Times New Roman" w:hAnsi="Times New Roman" w:cs="Times New Roman"/>
          <w:color w:val="auto"/>
          <w:shd w:val="clear" w:color="auto" w:fill="FFFFFF"/>
          <w:lang w:val="en-US"/>
        </w:rPr>
        <w:t>XXI</w:t>
      </w:r>
      <w:r w:rsidRPr="007C5019">
        <w:rPr>
          <w:rStyle w:val="apple-converted-space"/>
          <w:rFonts w:ascii="Times New Roman" w:hAnsi="Times New Roman" w:cs="Times New Roman"/>
          <w:color w:val="auto"/>
          <w:shd w:val="clear" w:color="auto" w:fill="FFFFFF"/>
        </w:rPr>
        <w:t xml:space="preserve"> века. Русская православная церковь в новой России.</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7C5019">
        <w:rPr>
          <w:rStyle w:val="apple-converted-space"/>
          <w:rFonts w:ascii="Times New Roman" w:hAnsi="Times New Roman" w:cs="Times New Roman"/>
          <w:color w:val="auto"/>
          <w:shd w:val="clear" w:color="auto" w:fill="FFFFFF"/>
          <w:lang w:val="en-US"/>
        </w:rPr>
        <w:t>XXI</w:t>
      </w:r>
      <w:r w:rsidRPr="007C5019">
        <w:rPr>
          <w:rStyle w:val="apple-converted-space"/>
          <w:rFonts w:ascii="Times New Roman" w:hAnsi="Times New Roman" w:cs="Times New Roman"/>
          <w:color w:val="auto"/>
          <w:shd w:val="clear" w:color="auto" w:fill="FFFFFF"/>
        </w:rPr>
        <w:t xml:space="preserve"> века. Укрепление международного престижа России.</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Style w:val="apple-converted-space"/>
          <w:rFonts w:ascii="Times New Roman" w:hAnsi="Times New Roman" w:cs="Times New Roman"/>
          <w:color w:val="auto"/>
          <w:shd w:val="clear" w:color="auto" w:fill="FFFFFF"/>
        </w:rPr>
        <w:t>Президентские выборы 2012 г. Президент России ― В.В. Путин. Сегодня</w:t>
      </w:r>
      <w:r w:rsidRPr="007C5019">
        <w:rPr>
          <w:rStyle w:val="apple-converted-space"/>
          <w:rFonts w:ascii="Times New Roman" w:hAnsi="Times New Roman" w:cs="Times New Roman"/>
          <w:color w:val="auto"/>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7C5019" w:rsidRDefault="005B5BE4" w:rsidP="007C5019">
      <w:pPr>
        <w:spacing w:before="120" w:after="0" w:line="240" w:lineRule="auto"/>
        <w:ind w:left="-851" w:firstLine="851"/>
        <w:jc w:val="center"/>
        <w:rPr>
          <w:rFonts w:ascii="Times New Roman" w:hAnsi="Times New Roman" w:cs="Times New Roman"/>
          <w:b/>
          <w:color w:val="auto"/>
        </w:rPr>
      </w:pPr>
      <w:r w:rsidRPr="007C5019">
        <w:rPr>
          <w:rFonts w:ascii="Times New Roman" w:hAnsi="Times New Roman" w:cs="Times New Roman"/>
          <w:b/>
          <w:color w:val="auto"/>
        </w:rPr>
        <w:t>ФИЗИЧЕСКАЯ КУЛЬТУРА</w:t>
      </w:r>
    </w:p>
    <w:p w:rsidR="005B5BE4" w:rsidRPr="007C5019" w:rsidRDefault="005B5BE4" w:rsidP="007C5019">
      <w:pPr>
        <w:spacing w:after="0" w:line="240" w:lineRule="auto"/>
        <w:ind w:left="-851" w:firstLine="851"/>
        <w:jc w:val="center"/>
        <w:rPr>
          <w:rFonts w:ascii="Times New Roman" w:hAnsi="Times New Roman" w:cs="Times New Roman"/>
        </w:rPr>
      </w:pPr>
      <w:r w:rsidRPr="007C5019">
        <w:rPr>
          <w:rFonts w:ascii="Times New Roman" w:hAnsi="Times New Roman" w:cs="Times New Roman"/>
          <w:b/>
          <w:color w:val="auto"/>
        </w:rPr>
        <w:t>Пояснительная записка</w:t>
      </w:r>
    </w:p>
    <w:p w:rsidR="005B5BE4" w:rsidRPr="007C5019" w:rsidRDefault="005B5BE4" w:rsidP="007C5019">
      <w:pPr>
        <w:spacing w:before="120" w:after="0" w:line="240" w:lineRule="auto"/>
        <w:ind w:left="-851" w:firstLine="851"/>
        <w:jc w:val="both"/>
        <w:rPr>
          <w:rFonts w:ascii="Times New Roman" w:hAnsi="Times New Roman" w:cs="Times New Roman"/>
          <w:b/>
        </w:rPr>
      </w:pPr>
      <w:r w:rsidRPr="007C5019">
        <w:rPr>
          <w:rFonts w:ascii="Times New Roman" w:hAnsi="Times New Roman" w:cs="Times New Roman"/>
        </w:rPr>
        <w:t xml:space="preserve">Программа по физической культуре для обучающихся </w:t>
      </w:r>
      <w:r w:rsidRPr="007C5019">
        <w:rPr>
          <w:rFonts w:ascii="Times New Roman" w:hAnsi="Times New Roman" w:cs="Times New Roman"/>
          <w:lang w:val="en-US"/>
        </w:rPr>
        <w:t>V</w:t>
      </w:r>
      <w:r w:rsidRPr="007C5019">
        <w:rPr>
          <w:rFonts w:ascii="Times New Roman" w:hAnsi="Times New Roman" w:cs="Times New Roman"/>
        </w:rPr>
        <w:t>-</w:t>
      </w:r>
      <w:r w:rsidRPr="007C5019">
        <w:rPr>
          <w:rFonts w:ascii="Times New Roman" w:hAnsi="Times New Roman" w:cs="Times New Roman"/>
          <w:lang w:val="en-US"/>
        </w:rPr>
        <w:t>IX</w:t>
      </w:r>
      <w:r w:rsidRPr="007C5019">
        <w:rPr>
          <w:rFonts w:ascii="Times New Roman" w:hAnsi="Times New Roman" w:cs="Times New Roman"/>
        </w:rPr>
        <w:t>-х классов является логическим продолжением соответствующей учебной программы дополнительного первого (</w:t>
      </w:r>
      <w:r w:rsidRPr="007C5019">
        <w:rPr>
          <w:rFonts w:ascii="Times New Roman" w:hAnsi="Times New Roman" w:cs="Times New Roman"/>
          <w:lang w:val="en-US"/>
        </w:rPr>
        <w:t>I</w:t>
      </w:r>
      <w:r w:rsidRPr="007C5019">
        <w:rPr>
          <w:rFonts w:ascii="Times New Roman" w:hAnsi="Times New Roman" w:cs="Times New Roman"/>
          <w:vertAlign w:val="superscript"/>
        </w:rPr>
        <w:t>1</w:t>
      </w:r>
      <w:r w:rsidRPr="007C5019">
        <w:rPr>
          <w:rFonts w:ascii="Times New Roman" w:hAnsi="Times New Roman" w:cs="Times New Roman"/>
        </w:rPr>
        <w:t xml:space="preserve">) и </w:t>
      </w:r>
      <w:r w:rsidRPr="007C5019">
        <w:rPr>
          <w:rFonts w:ascii="Times New Roman" w:hAnsi="Times New Roman" w:cs="Times New Roman"/>
          <w:lang w:val="en-US"/>
        </w:rPr>
        <w:t>I</w:t>
      </w:r>
      <w:r w:rsidRPr="007C5019">
        <w:rPr>
          <w:rFonts w:ascii="Times New Roman" w:hAnsi="Times New Roman" w:cs="Times New Roman"/>
        </w:rPr>
        <w:t>—</w:t>
      </w:r>
      <w:r w:rsidRPr="007C5019">
        <w:rPr>
          <w:rFonts w:ascii="Times New Roman" w:hAnsi="Times New Roman" w:cs="Times New Roman"/>
          <w:lang w:val="en-US"/>
        </w:rPr>
        <w:t>IV</w:t>
      </w:r>
      <w:r w:rsidRPr="007C5019">
        <w:rPr>
          <w:rFonts w:ascii="Times New Roman" w:hAnsi="Times New Roman" w:cs="Times New Roman"/>
        </w:rPr>
        <w:t xml:space="preserve"> классов.</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 xml:space="preserve">Основная цель изучения физической культуры </w:t>
      </w:r>
      <w:r w:rsidRPr="007C5019">
        <w:rPr>
          <w:rFonts w:ascii="Times New Roman" w:hAnsi="Times New Roman" w:cs="Times New Roman"/>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Задачи, реализуемые в ходе уроков физической культуры:</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lastRenderedPageBreak/>
        <w:t>― воспитание ин</w:t>
      </w:r>
      <w:r w:rsidRPr="007C5019">
        <w:rPr>
          <w:rFonts w:ascii="Times New Roman" w:hAnsi="Times New Roman" w:cs="Times New Roman"/>
        </w:rPr>
        <w:softHyphen/>
        <w:t>тереса к физической культуре и спо</w:t>
      </w:r>
      <w:r w:rsidRPr="007C5019">
        <w:rPr>
          <w:rFonts w:ascii="Times New Roman" w:hAnsi="Times New Roman" w:cs="Times New Roman"/>
        </w:rPr>
        <w:softHyphen/>
        <w:t xml:space="preserve">рту;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овладение основами доступных видов спор</w:t>
      </w:r>
      <w:r w:rsidRPr="007C5019">
        <w:rPr>
          <w:rFonts w:ascii="Times New Roman" w:hAnsi="Times New Roman" w:cs="Times New Roman"/>
        </w:rPr>
        <w:softHyphen/>
        <w:t>та (легкой атлетикой, гим</w:t>
      </w:r>
      <w:r w:rsidRPr="007C5019">
        <w:rPr>
          <w:rFonts w:ascii="Times New Roman" w:hAnsi="Times New Roman" w:cs="Times New Roman"/>
        </w:rPr>
        <w:softHyphen/>
        <w:t>на</w:t>
      </w:r>
      <w:r w:rsidRPr="007C5019">
        <w:rPr>
          <w:rFonts w:ascii="Times New Roman" w:hAnsi="Times New Roman" w:cs="Times New Roman"/>
        </w:rPr>
        <w:softHyphen/>
        <w:t>с</w:t>
      </w:r>
      <w:r w:rsidRPr="007C5019">
        <w:rPr>
          <w:rFonts w:ascii="Times New Roman" w:hAnsi="Times New Roman" w:cs="Times New Roman"/>
        </w:rPr>
        <w:softHyphen/>
        <w:t>ти</w:t>
      </w:r>
      <w:r w:rsidRPr="007C5019">
        <w:rPr>
          <w:rFonts w:ascii="Times New Roman" w:hAnsi="Times New Roman" w:cs="Times New Roman"/>
        </w:rPr>
        <w:softHyphen/>
        <w:t>кой, лы</w:t>
      </w:r>
      <w:r w:rsidRPr="007C5019">
        <w:rPr>
          <w:rFonts w:ascii="Times New Roman" w:hAnsi="Times New Roman" w:cs="Times New Roman"/>
        </w:rPr>
        <w:softHyphen/>
        <w:t>жной подготовкой и др.) в со</w:t>
      </w:r>
      <w:r w:rsidRPr="007C5019">
        <w:rPr>
          <w:rFonts w:ascii="Times New Roman" w:hAnsi="Times New Roman" w:cs="Times New Roman"/>
        </w:rPr>
        <w:softHyphen/>
        <w:t>от</w:t>
      </w:r>
      <w:r w:rsidRPr="007C5019">
        <w:rPr>
          <w:rFonts w:ascii="Times New Roman" w:hAnsi="Times New Roman" w:cs="Times New Roman"/>
        </w:rPr>
        <w:softHyphen/>
        <w:t>ве</w:t>
      </w:r>
      <w:r w:rsidRPr="007C5019">
        <w:rPr>
          <w:rFonts w:ascii="Times New Roman" w:hAnsi="Times New Roman" w:cs="Times New Roman"/>
        </w:rPr>
        <w:softHyphen/>
        <w:t>т</w:t>
      </w:r>
      <w:r w:rsidRPr="007C5019">
        <w:rPr>
          <w:rFonts w:ascii="Times New Roman" w:hAnsi="Times New Roman" w:cs="Times New Roman"/>
        </w:rPr>
        <w:softHyphen/>
        <w:t>ствии с возрастными и психофи</w:t>
      </w:r>
      <w:r w:rsidRPr="007C5019">
        <w:rPr>
          <w:rFonts w:ascii="Times New Roman" w:hAnsi="Times New Roman" w:cs="Times New Roman"/>
        </w:rPr>
        <w:softHyphen/>
        <w:t>зи</w:t>
      </w:r>
      <w:r w:rsidRPr="007C5019">
        <w:rPr>
          <w:rFonts w:ascii="Times New Roman" w:hAnsi="Times New Roman" w:cs="Times New Roman"/>
        </w:rPr>
        <w:softHyphen/>
        <w:t>че</w:t>
      </w:r>
      <w:r w:rsidRPr="007C5019">
        <w:rPr>
          <w:rFonts w:ascii="Times New Roman" w:hAnsi="Times New Roman" w:cs="Times New Roman"/>
        </w:rPr>
        <w:softHyphen/>
        <w:t>с</w:t>
      </w:r>
      <w:r w:rsidRPr="007C5019">
        <w:rPr>
          <w:rFonts w:ascii="Times New Roman" w:hAnsi="Times New Roman" w:cs="Times New Roman"/>
        </w:rPr>
        <w:softHyphen/>
        <w:t>ки</w:t>
      </w:r>
      <w:r w:rsidRPr="007C5019">
        <w:rPr>
          <w:rFonts w:ascii="Times New Roman" w:hAnsi="Times New Roman" w:cs="Times New Roman"/>
        </w:rPr>
        <w:softHyphen/>
        <w:t>ми особенностями обу</w:t>
      </w:r>
      <w:r w:rsidRPr="007C5019">
        <w:rPr>
          <w:rFonts w:ascii="Times New Roman" w:hAnsi="Times New Roman" w:cs="Times New Roman"/>
        </w:rPr>
        <w:softHyphen/>
        <w:t>ча</w:t>
      </w:r>
      <w:r w:rsidRPr="007C5019">
        <w:rPr>
          <w:rFonts w:ascii="Times New Roman" w:hAnsi="Times New Roman" w:cs="Times New Roman"/>
        </w:rPr>
        <w:softHyphen/>
        <w:t>ю</w:t>
      </w:r>
      <w:r w:rsidRPr="007C5019">
        <w:rPr>
          <w:rFonts w:ascii="Times New Roman" w:hAnsi="Times New Roman" w:cs="Times New Roman"/>
        </w:rPr>
        <w:softHyphen/>
        <w:t>щих</w:t>
      </w:r>
      <w:r w:rsidRPr="007C5019">
        <w:rPr>
          <w:rFonts w:ascii="Times New Roman" w:hAnsi="Times New Roman" w:cs="Times New Roman"/>
        </w:rPr>
        <w:softHyphen/>
        <w:t>ся;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коррекция недостатков познава</w:t>
      </w:r>
      <w:r w:rsidRPr="007C5019">
        <w:rPr>
          <w:rFonts w:ascii="Times New Roman" w:hAnsi="Times New Roman" w:cs="Times New Roman"/>
        </w:rPr>
        <w:softHyphen/>
        <w:t>тель</w:t>
      </w:r>
      <w:r w:rsidRPr="007C5019">
        <w:rPr>
          <w:rFonts w:ascii="Times New Roman" w:hAnsi="Times New Roman" w:cs="Times New Roman"/>
        </w:rPr>
        <w:softHyphen/>
        <w:t>ной сферы и пси</w:t>
      </w:r>
      <w:r w:rsidRPr="007C5019">
        <w:rPr>
          <w:rFonts w:ascii="Times New Roman" w:hAnsi="Times New Roman" w:cs="Times New Roman"/>
        </w:rPr>
        <w:softHyphen/>
        <w:t>хо</w:t>
      </w:r>
      <w:r w:rsidRPr="007C5019">
        <w:rPr>
          <w:rFonts w:ascii="Times New Roman" w:hAnsi="Times New Roman" w:cs="Times New Roman"/>
        </w:rPr>
        <w:softHyphen/>
        <w:t>мо</w:t>
      </w:r>
      <w:r w:rsidRPr="007C5019">
        <w:rPr>
          <w:rFonts w:ascii="Times New Roman" w:hAnsi="Times New Roman" w:cs="Times New Roman"/>
        </w:rPr>
        <w:softHyphen/>
        <w:t>тор</w:t>
      </w:r>
      <w:r w:rsidRPr="007C5019">
        <w:rPr>
          <w:rFonts w:ascii="Times New Roman" w:hAnsi="Times New Roman" w:cs="Times New Roman"/>
        </w:rPr>
        <w:softHyphen/>
        <w:t>ного раз</w:t>
      </w:r>
      <w:r w:rsidRPr="007C5019">
        <w:rPr>
          <w:rFonts w:ascii="Times New Roman" w:hAnsi="Times New Roman" w:cs="Times New Roman"/>
        </w:rPr>
        <w:softHyphen/>
        <w:t>ви</w:t>
      </w:r>
      <w:r w:rsidRPr="007C5019">
        <w:rPr>
          <w:rFonts w:ascii="Times New Roman" w:hAnsi="Times New Roman" w:cs="Times New Roman"/>
        </w:rPr>
        <w:softHyphen/>
        <w:t>тия; развитие и совер</w:t>
      </w:r>
      <w:r w:rsidRPr="007C5019">
        <w:rPr>
          <w:rFonts w:ascii="Times New Roman" w:hAnsi="Times New Roman" w:cs="Times New Roman"/>
        </w:rPr>
        <w:softHyphen/>
        <w:t>ше</w:t>
      </w:r>
      <w:r w:rsidRPr="007C5019">
        <w:rPr>
          <w:rFonts w:ascii="Times New Roman" w:hAnsi="Times New Roman" w:cs="Times New Roman"/>
        </w:rPr>
        <w:softHyphen/>
        <w:t>н</w:t>
      </w:r>
      <w:r w:rsidRPr="007C5019">
        <w:rPr>
          <w:rFonts w:ascii="Times New Roman" w:hAnsi="Times New Roman" w:cs="Times New Roman"/>
        </w:rPr>
        <w:softHyphen/>
        <w:t>с</w:t>
      </w:r>
      <w:r w:rsidRPr="007C5019">
        <w:rPr>
          <w:rFonts w:ascii="Times New Roman" w:hAnsi="Times New Roman" w:cs="Times New Roman"/>
        </w:rPr>
        <w:softHyphen/>
        <w:t>твование волевой сферы</w:t>
      </w:r>
      <w:r w:rsidRPr="007C5019">
        <w:rPr>
          <w:rStyle w:val="apple-converted-space"/>
          <w:rFonts w:ascii="Times New Roman" w:hAnsi="Times New Roman" w:cs="Times New Roman"/>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7C5019" w:rsidRDefault="005B5BE4" w:rsidP="007C5019">
      <w:pPr>
        <w:spacing w:after="0" w:line="240" w:lineRule="auto"/>
        <w:ind w:left="-851" w:firstLine="851"/>
        <w:jc w:val="both"/>
        <w:rPr>
          <w:rStyle w:val="apple-converted-space"/>
          <w:rFonts w:ascii="Times New Roman" w:hAnsi="Times New Roman" w:cs="Times New Roman"/>
          <w:shd w:val="clear" w:color="auto" w:fill="FFFFFF"/>
        </w:rPr>
      </w:pPr>
      <w:r w:rsidRPr="007C5019">
        <w:rPr>
          <w:rFonts w:ascii="Times New Roman" w:hAnsi="Times New Roman" w:cs="Times New Roman"/>
        </w:rPr>
        <w:t>― воспитание нра</w:t>
      </w:r>
      <w:r w:rsidRPr="007C5019">
        <w:rPr>
          <w:rFonts w:ascii="Times New Roman" w:hAnsi="Times New Roman" w:cs="Times New Roman"/>
        </w:rPr>
        <w:softHyphen/>
        <w:t>в</w:t>
      </w:r>
      <w:r w:rsidRPr="007C5019">
        <w:rPr>
          <w:rFonts w:ascii="Times New Roman" w:hAnsi="Times New Roman" w:cs="Times New Roman"/>
        </w:rPr>
        <w:softHyphen/>
        <w:t>с</w:t>
      </w:r>
      <w:r w:rsidRPr="007C5019">
        <w:rPr>
          <w:rFonts w:ascii="Times New Roman" w:hAnsi="Times New Roman" w:cs="Times New Roman"/>
        </w:rPr>
        <w:softHyphen/>
        <w:t>т</w:t>
      </w:r>
      <w:r w:rsidRPr="007C5019">
        <w:rPr>
          <w:rFonts w:ascii="Times New Roman" w:hAnsi="Times New Roman" w:cs="Times New Roman"/>
        </w:rPr>
        <w:softHyphen/>
        <w:t>ве</w:t>
      </w:r>
      <w:r w:rsidRPr="007C5019">
        <w:rPr>
          <w:rFonts w:ascii="Times New Roman" w:hAnsi="Times New Roman" w:cs="Times New Roman"/>
        </w:rPr>
        <w:softHyphen/>
        <w:t>нных качеств и свойств личности; содействие военно-патриотической подготовке.</w:t>
      </w:r>
    </w:p>
    <w:p w:rsidR="005B5BE4" w:rsidRPr="007C5019" w:rsidRDefault="005B5BE4" w:rsidP="007C5019">
      <w:pPr>
        <w:spacing w:after="0" w:line="240" w:lineRule="auto"/>
        <w:ind w:left="-851" w:firstLine="851"/>
        <w:jc w:val="both"/>
        <w:rPr>
          <w:rStyle w:val="apple-converted-space"/>
          <w:rFonts w:ascii="Times New Roman" w:hAnsi="Times New Roman" w:cs="Times New Roman"/>
          <w:shd w:val="clear" w:color="auto" w:fill="FFFFFF"/>
        </w:rPr>
      </w:pPr>
      <w:r w:rsidRPr="007C5019">
        <w:rPr>
          <w:rStyle w:val="apple-converted-space"/>
          <w:rFonts w:ascii="Times New Roman" w:hAnsi="Times New Roman" w:cs="Times New Roman"/>
          <w:shd w:val="clear" w:color="auto" w:fill="FFFFFF"/>
        </w:rPr>
        <w:t>Содержание программы отражено в следующих разделах: «</w:t>
      </w:r>
      <w:r w:rsidRPr="007C5019">
        <w:rPr>
          <w:rFonts w:ascii="Times New Roman" w:hAnsi="Times New Roman" w:cs="Times New Roman"/>
          <w:bCs/>
          <w:color w:val="000000"/>
        </w:rPr>
        <w:t>Гимнастика</w:t>
      </w:r>
      <w:r w:rsidRPr="007C5019">
        <w:rPr>
          <w:rStyle w:val="apple-converted-space"/>
          <w:rFonts w:ascii="Times New Roman" w:hAnsi="Times New Roman" w:cs="Times New Roman"/>
          <w:shd w:val="clear" w:color="auto" w:fill="FFFFFF"/>
        </w:rPr>
        <w:t xml:space="preserve">», </w:t>
      </w:r>
      <w:r w:rsidRPr="007C5019">
        <w:rPr>
          <w:rFonts w:ascii="Times New Roman" w:hAnsi="Times New Roman" w:cs="Times New Roman"/>
          <w:bCs/>
          <w:color w:val="000000"/>
        </w:rPr>
        <w:t>«Легкая ат</w:t>
      </w:r>
      <w:r w:rsidRPr="007C5019">
        <w:rPr>
          <w:rFonts w:ascii="Times New Roman" w:hAnsi="Times New Roman" w:cs="Times New Roman"/>
          <w:bCs/>
          <w:color w:val="000000"/>
        </w:rPr>
        <w:softHyphen/>
        <w:t>летика</w:t>
      </w:r>
      <w:r w:rsidRPr="007C5019">
        <w:rPr>
          <w:rStyle w:val="apple-converted-space"/>
          <w:rFonts w:ascii="Times New Roman" w:hAnsi="Times New Roman" w:cs="Times New Roman"/>
          <w:shd w:val="clear" w:color="auto" w:fill="FFFFFF"/>
        </w:rPr>
        <w:t>», «</w:t>
      </w:r>
      <w:r w:rsidRPr="007C5019">
        <w:rPr>
          <w:rFonts w:ascii="Times New Roman" w:hAnsi="Times New Roman" w:cs="Times New Roman"/>
          <w:bCs/>
          <w:color w:val="000000"/>
        </w:rPr>
        <w:t>Лыжная и конькобежная подготовки</w:t>
      </w:r>
      <w:r w:rsidRPr="007C5019">
        <w:rPr>
          <w:rStyle w:val="apple-converted-space"/>
          <w:rFonts w:ascii="Times New Roman" w:hAnsi="Times New Roman" w:cs="Times New Roman"/>
          <w:shd w:val="clear" w:color="auto" w:fill="FFFFFF"/>
        </w:rPr>
        <w:t>»</w:t>
      </w:r>
      <w:r w:rsidRPr="007C5019">
        <w:rPr>
          <w:rFonts w:ascii="Times New Roman" w:hAnsi="Times New Roman" w:cs="Times New Roman"/>
          <w:bCs/>
          <w:color w:val="000000"/>
        </w:rPr>
        <w:t xml:space="preserve">, </w:t>
      </w:r>
      <w:r w:rsidRPr="007C5019">
        <w:rPr>
          <w:rStyle w:val="apple-converted-space"/>
          <w:rFonts w:ascii="Times New Roman" w:hAnsi="Times New Roman" w:cs="Times New Roman"/>
          <w:shd w:val="clear" w:color="auto" w:fill="FFFFFF"/>
        </w:rPr>
        <w:t>«</w:t>
      </w:r>
      <w:r w:rsidRPr="007C5019">
        <w:rPr>
          <w:rFonts w:ascii="Times New Roman" w:hAnsi="Times New Roman" w:cs="Times New Roman"/>
          <w:bCs/>
          <w:color w:val="000000"/>
        </w:rPr>
        <w:t>Подвижные игры</w:t>
      </w:r>
      <w:r w:rsidRPr="007C5019">
        <w:rPr>
          <w:rStyle w:val="apple-converted-space"/>
          <w:rFonts w:ascii="Times New Roman" w:hAnsi="Times New Roman" w:cs="Times New Roman"/>
          <w:shd w:val="clear" w:color="auto" w:fill="FFFFFF"/>
        </w:rPr>
        <w:t>», «</w:t>
      </w:r>
      <w:r w:rsidRPr="007C5019">
        <w:rPr>
          <w:rFonts w:ascii="Times New Roman" w:hAnsi="Times New Roman" w:cs="Times New Roman"/>
          <w:bCs/>
          <w:color w:val="000000"/>
        </w:rPr>
        <w:t>Спортивные иг</w:t>
      </w:r>
      <w:r w:rsidRPr="007C5019">
        <w:rPr>
          <w:rFonts w:ascii="Times New Roman" w:hAnsi="Times New Roman" w:cs="Times New Roman"/>
          <w:bCs/>
          <w:color w:val="000000"/>
        </w:rPr>
        <w:softHyphen/>
        <w:t>ры»</w:t>
      </w:r>
      <w:r w:rsidRPr="007C5019">
        <w:rPr>
          <w:rStyle w:val="apple-converted-space"/>
          <w:rFonts w:ascii="Times New Roman" w:hAnsi="Times New Roman" w:cs="Times New Roman"/>
          <w:shd w:val="clear" w:color="auto" w:fill="FFFFFF"/>
        </w:rPr>
        <w:t>. В каждом из разделов выделено два взаимосвязанных подраздела: «Теоретические све</w:t>
      </w:r>
      <w:r w:rsidRPr="007C5019">
        <w:rPr>
          <w:rStyle w:val="apple-converted-space"/>
          <w:rFonts w:ascii="Times New Roman" w:hAnsi="Times New Roman" w:cs="Times New Roman"/>
          <w:shd w:val="clear" w:color="auto" w:fill="FFFFFF"/>
        </w:rPr>
        <w:softHyphen/>
        <w:t xml:space="preserve">дения» и «Практический материал». Кроме этого, с учетом возраста и психофизических </w:t>
      </w:r>
      <w:proofErr w:type="gramStart"/>
      <w:r w:rsidRPr="007C5019">
        <w:rPr>
          <w:rStyle w:val="apple-converted-space"/>
          <w:rFonts w:ascii="Times New Roman" w:hAnsi="Times New Roman" w:cs="Times New Roman"/>
          <w:shd w:val="clear" w:color="auto" w:fill="FFFFFF"/>
        </w:rPr>
        <w:t>воз</w:t>
      </w:r>
      <w:r w:rsidRPr="007C5019">
        <w:rPr>
          <w:rStyle w:val="apple-converted-space"/>
          <w:rFonts w:ascii="Times New Roman" w:hAnsi="Times New Roman" w:cs="Times New Roman"/>
          <w:shd w:val="clear" w:color="auto" w:fill="FFFFFF"/>
        </w:rPr>
        <w:softHyphen/>
        <w:t>можностей</w:t>
      </w:r>
      <w:proofErr w:type="gramEnd"/>
      <w:r w:rsidRPr="007C5019">
        <w:rPr>
          <w:rStyle w:val="apple-converted-space"/>
          <w:rFonts w:ascii="Times New Roman" w:hAnsi="Times New Roman" w:cs="Times New Roman"/>
          <w:shd w:val="clear" w:color="auto" w:fill="FFFFFF"/>
        </w:rPr>
        <w:t xml:space="preserve"> обучающихся им также предлагаются для усвоения некоторые те</w:t>
      </w:r>
      <w:r w:rsidRPr="007C5019">
        <w:rPr>
          <w:rStyle w:val="apple-converted-space"/>
          <w:rFonts w:ascii="Times New Roman" w:hAnsi="Times New Roman" w:cs="Times New Roman"/>
          <w:shd w:val="clear" w:color="auto" w:fill="FFFFFF"/>
        </w:rPr>
        <w:softHyphen/>
        <w:t>о</w:t>
      </w:r>
      <w:r w:rsidRPr="007C5019">
        <w:rPr>
          <w:rStyle w:val="apple-converted-space"/>
          <w:rFonts w:ascii="Times New Roman" w:hAnsi="Times New Roman" w:cs="Times New Roman"/>
          <w:shd w:val="clear" w:color="auto" w:fill="FFFFFF"/>
        </w:rPr>
        <w:softHyphen/>
        <w:t>ре</w:t>
      </w:r>
      <w:r w:rsidRPr="007C5019">
        <w:rPr>
          <w:rStyle w:val="apple-converted-space"/>
          <w:rFonts w:ascii="Times New Roman" w:hAnsi="Times New Roman" w:cs="Times New Roman"/>
          <w:shd w:val="clear" w:color="auto" w:fill="FFFFFF"/>
        </w:rPr>
        <w:softHyphen/>
        <w:t>ти</w:t>
      </w:r>
      <w:r w:rsidRPr="007C5019">
        <w:rPr>
          <w:rStyle w:val="apple-converted-space"/>
          <w:rFonts w:ascii="Times New Roman" w:hAnsi="Times New Roman" w:cs="Times New Roman"/>
          <w:shd w:val="clear" w:color="auto" w:fill="FFFFFF"/>
        </w:rPr>
        <w:softHyphen/>
        <w:t>че</w:t>
      </w:r>
      <w:r w:rsidRPr="007C5019">
        <w:rPr>
          <w:rStyle w:val="apple-converted-space"/>
          <w:rFonts w:ascii="Times New Roman" w:hAnsi="Times New Roman" w:cs="Times New Roman"/>
          <w:shd w:val="clear" w:color="auto" w:fill="FFFFFF"/>
        </w:rPr>
        <w:softHyphen/>
        <w:t>ские сведения из области физической культуры, которые имеют самостоятельное значение.</w:t>
      </w:r>
    </w:p>
    <w:p w:rsidR="005B5BE4" w:rsidRPr="007C5019" w:rsidRDefault="005B5BE4" w:rsidP="007C5019">
      <w:pPr>
        <w:spacing w:after="0" w:line="240" w:lineRule="auto"/>
        <w:ind w:left="-851" w:firstLine="851"/>
        <w:jc w:val="both"/>
        <w:rPr>
          <w:rStyle w:val="apple-converted-space"/>
          <w:rFonts w:ascii="Times New Roman" w:hAnsi="Times New Roman" w:cs="Times New Roman"/>
          <w:shd w:val="clear" w:color="auto" w:fill="FFFFFF"/>
        </w:rPr>
      </w:pPr>
      <w:r w:rsidRPr="007C5019">
        <w:rPr>
          <w:rStyle w:val="apple-converted-space"/>
          <w:rFonts w:ascii="Times New Roman" w:hAnsi="Times New Roman" w:cs="Times New Roman"/>
          <w:shd w:val="clear" w:color="auto" w:fill="FFFFFF"/>
        </w:rPr>
        <w:t>В разделе «Гимнастика» (подраздел «Практический материал») кроме построений и пе</w:t>
      </w:r>
      <w:r w:rsidRPr="007C5019">
        <w:rPr>
          <w:rStyle w:val="apple-converted-space"/>
          <w:rFonts w:ascii="Times New Roman" w:hAnsi="Times New Roman" w:cs="Times New Roman"/>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7C5019">
        <w:rPr>
          <w:rStyle w:val="apple-converted-space"/>
          <w:rFonts w:ascii="Times New Roman" w:hAnsi="Times New Roman" w:cs="Times New Roman"/>
          <w:shd w:val="clear" w:color="auto" w:fill="FFFFFF"/>
        </w:rPr>
        <w:softHyphen/>
        <w:t>ме</w:t>
      </w:r>
      <w:r w:rsidRPr="007C5019">
        <w:rPr>
          <w:rStyle w:val="apple-converted-space"/>
          <w:rFonts w:ascii="Times New Roman" w:hAnsi="Times New Roman" w:cs="Times New Roman"/>
          <w:shd w:val="clear" w:color="auto" w:fill="FFFFFF"/>
        </w:rPr>
        <w:softHyphen/>
        <w:t>не</w:t>
      </w:r>
      <w:r w:rsidRPr="007C5019">
        <w:rPr>
          <w:rStyle w:val="apple-converted-space"/>
          <w:rFonts w:ascii="Times New Roman" w:hAnsi="Times New Roman" w:cs="Times New Roman"/>
          <w:shd w:val="clear" w:color="auto" w:fill="FFFFFF"/>
        </w:rPr>
        <w:softHyphen/>
        <w:t>ний, но при этом возрастает их сложность и увеличивается дозировка. К упражнениям с пред</w:t>
      </w:r>
      <w:r w:rsidRPr="007C5019">
        <w:rPr>
          <w:rStyle w:val="apple-converted-space"/>
          <w:rFonts w:ascii="Times New Roman" w:hAnsi="Times New Roman" w:cs="Times New Roman"/>
          <w:shd w:val="clear" w:color="auto" w:fill="FFFFFF"/>
        </w:rPr>
        <w:softHyphen/>
        <w:t>метами добавляется опорный прыжок; упражнения со скакалками; гантелями и штан</w:t>
      </w:r>
      <w:r w:rsidRPr="007C5019">
        <w:rPr>
          <w:rStyle w:val="apple-converted-space"/>
          <w:rFonts w:ascii="Times New Roman" w:hAnsi="Times New Roman" w:cs="Times New Roman"/>
          <w:shd w:val="clear" w:color="auto" w:fill="FFFFFF"/>
        </w:rPr>
        <w:softHyphen/>
        <w:t>гой; на преодоление сопротивления; упражнения для корпуса и ног; элементы акробатики.</w:t>
      </w:r>
    </w:p>
    <w:p w:rsidR="005B5BE4" w:rsidRPr="007C5019" w:rsidRDefault="005B5BE4" w:rsidP="007C5019">
      <w:pPr>
        <w:spacing w:after="0" w:line="240" w:lineRule="auto"/>
        <w:ind w:left="-851" w:firstLine="851"/>
        <w:jc w:val="both"/>
        <w:rPr>
          <w:rStyle w:val="apple-converted-space"/>
          <w:rFonts w:ascii="Times New Roman" w:hAnsi="Times New Roman" w:cs="Times New Roman"/>
          <w:shd w:val="clear" w:color="auto" w:fill="FFFFFF"/>
        </w:rPr>
      </w:pPr>
      <w:proofErr w:type="gramStart"/>
      <w:r w:rsidRPr="007C5019">
        <w:rPr>
          <w:rStyle w:val="apple-converted-space"/>
          <w:rFonts w:ascii="Times New Roman" w:hAnsi="Times New Roman" w:cs="Times New Roman"/>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Pr="007C5019" w:rsidRDefault="005B5BE4" w:rsidP="007C5019">
      <w:pPr>
        <w:spacing w:after="0" w:line="240" w:lineRule="auto"/>
        <w:ind w:left="-851" w:firstLine="851"/>
        <w:jc w:val="both"/>
        <w:rPr>
          <w:rStyle w:val="apple-converted-space"/>
          <w:rFonts w:ascii="Times New Roman" w:hAnsi="Times New Roman" w:cs="Times New Roman"/>
          <w:shd w:val="clear" w:color="auto" w:fill="FFFFFF"/>
        </w:rPr>
      </w:pPr>
      <w:r w:rsidRPr="007C5019">
        <w:rPr>
          <w:rStyle w:val="apple-converted-space"/>
          <w:rFonts w:ascii="Times New Roman" w:hAnsi="Times New Roman" w:cs="Times New Roman"/>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7C5019" w:rsidRDefault="005B5BE4" w:rsidP="007C5019">
      <w:pPr>
        <w:spacing w:after="0" w:line="240" w:lineRule="auto"/>
        <w:ind w:left="-851" w:firstLine="851"/>
        <w:jc w:val="both"/>
        <w:rPr>
          <w:rStyle w:val="apple-converted-space"/>
          <w:rFonts w:ascii="Times New Roman" w:hAnsi="Times New Roman" w:cs="Times New Roman"/>
          <w:i/>
          <w:shd w:val="clear" w:color="auto" w:fill="FFFFFF"/>
        </w:rPr>
      </w:pPr>
      <w:r w:rsidRPr="007C5019">
        <w:rPr>
          <w:rStyle w:val="apple-converted-space"/>
          <w:rFonts w:ascii="Times New Roman" w:hAnsi="Times New Roman" w:cs="Times New Roman"/>
          <w:shd w:val="clear" w:color="auto" w:fill="FFFFFF"/>
        </w:rPr>
        <w:t>Особое место в системе уроков по физической культуре занимают разделы «Под</w:t>
      </w:r>
      <w:r w:rsidRPr="007C5019">
        <w:rPr>
          <w:rStyle w:val="apple-converted-space"/>
          <w:rFonts w:ascii="Times New Roman" w:hAnsi="Times New Roman" w:cs="Times New Roman"/>
          <w:shd w:val="clear" w:color="auto" w:fill="FFFFFF"/>
        </w:rPr>
        <w:softHyphen/>
        <w:t>ви</w:t>
      </w:r>
      <w:r w:rsidRPr="007C5019">
        <w:rPr>
          <w:rStyle w:val="apple-converted-space"/>
          <w:rFonts w:ascii="Times New Roman" w:hAnsi="Times New Roman" w:cs="Times New Roman"/>
          <w:shd w:val="clear" w:color="auto" w:fill="FFFFFF"/>
        </w:rPr>
        <w:softHyphen/>
        <w:t>ж</w:t>
      </w:r>
      <w:r w:rsidRPr="007C5019">
        <w:rPr>
          <w:rStyle w:val="apple-converted-space"/>
          <w:rFonts w:ascii="Times New Roman" w:hAnsi="Times New Roman" w:cs="Times New Roman"/>
          <w:shd w:val="clear" w:color="auto" w:fill="FFFFFF"/>
        </w:rPr>
        <w:softHyphen/>
        <w:t>ные игры» и «Спортивные игры», которые не только способствуют укреплению здоровья обу</w:t>
      </w:r>
      <w:r w:rsidRPr="007C5019">
        <w:rPr>
          <w:rStyle w:val="apple-converted-space"/>
          <w:rFonts w:ascii="Times New Roman" w:hAnsi="Times New Roman" w:cs="Times New Roman"/>
          <w:shd w:val="clear" w:color="auto" w:fill="FFFFFF"/>
        </w:rPr>
        <w:softHyphen/>
        <w:t>чающихся и развитию у них необходимых физических качеств, но и формируют на</w:t>
      </w:r>
      <w:r w:rsidRPr="007C5019">
        <w:rPr>
          <w:rStyle w:val="apple-converted-space"/>
          <w:rFonts w:ascii="Times New Roman" w:hAnsi="Times New Roman" w:cs="Times New Roman"/>
          <w:shd w:val="clear" w:color="auto" w:fill="FFFFFF"/>
        </w:rPr>
        <w:softHyphen/>
        <w:t>вы</w:t>
      </w:r>
      <w:r w:rsidRPr="007C5019">
        <w:rPr>
          <w:rStyle w:val="apple-converted-space"/>
          <w:rFonts w:ascii="Times New Roman" w:hAnsi="Times New Roman" w:cs="Times New Roman"/>
          <w:shd w:val="clear" w:color="auto" w:fill="FFFFFF"/>
        </w:rPr>
        <w:softHyphen/>
        <w:t xml:space="preserve">ки коллективного взаимодействия. Начиная с </w:t>
      </w:r>
      <w:r w:rsidRPr="007C5019">
        <w:rPr>
          <w:rStyle w:val="apple-converted-space"/>
          <w:rFonts w:ascii="Times New Roman" w:hAnsi="Times New Roman" w:cs="Times New Roman"/>
          <w:shd w:val="clear" w:color="auto" w:fill="FFFFFF"/>
          <w:lang w:val="en-US"/>
        </w:rPr>
        <w:t>V</w:t>
      </w:r>
      <w:r w:rsidRPr="007C5019">
        <w:rPr>
          <w:rStyle w:val="apple-converted-space"/>
          <w:rFonts w:ascii="Times New Roman" w:hAnsi="Times New Roman" w:cs="Times New Roman"/>
          <w:shd w:val="clear" w:color="auto" w:fill="FFFFFF"/>
        </w:rPr>
        <w:t>-го класса, о</w:t>
      </w:r>
      <w:r w:rsidR="003D5BA2" w:rsidRPr="007C5019">
        <w:rPr>
          <w:rStyle w:val="apple-converted-space"/>
          <w:rFonts w:ascii="Times New Roman" w:hAnsi="Times New Roman" w:cs="Times New Roman"/>
          <w:shd w:val="clear" w:color="auto" w:fill="FFFFFF"/>
        </w:rPr>
        <w:t>бучающиеся знакомятся с досту</w:t>
      </w:r>
      <w:r w:rsidRPr="007C5019">
        <w:rPr>
          <w:rStyle w:val="apple-converted-space"/>
          <w:rFonts w:ascii="Times New Roman" w:hAnsi="Times New Roman" w:cs="Times New Roman"/>
          <w:shd w:val="clear" w:color="auto" w:fill="FFFFFF"/>
        </w:rPr>
        <w:t>пными видами спортивных игр: волейболом, баскетболом, настольным теннисом, хо</w:t>
      </w:r>
      <w:r w:rsidRPr="007C5019">
        <w:rPr>
          <w:rStyle w:val="apple-converted-space"/>
          <w:rFonts w:ascii="Times New Roman" w:hAnsi="Times New Roman" w:cs="Times New Roman"/>
          <w:shd w:val="clear" w:color="auto" w:fill="FFFFFF"/>
        </w:rPr>
        <w:softHyphen/>
        <w:t>к</w:t>
      </w:r>
      <w:r w:rsidRPr="007C5019">
        <w:rPr>
          <w:rStyle w:val="apple-converted-space"/>
          <w:rFonts w:ascii="Times New Roman" w:hAnsi="Times New Roman" w:cs="Times New Roman"/>
          <w:shd w:val="clear" w:color="auto" w:fill="FFFFFF"/>
        </w:rPr>
        <w:softHyphen/>
        <w:t>ке</w:t>
      </w:r>
      <w:r w:rsidRPr="007C5019">
        <w:rPr>
          <w:rStyle w:val="apple-converted-space"/>
          <w:rFonts w:ascii="Times New Roman" w:hAnsi="Times New Roman" w:cs="Times New Roman"/>
          <w:shd w:val="clear" w:color="auto" w:fill="FFFFFF"/>
        </w:rPr>
        <w:softHyphen/>
        <w:t>ем на полу (последнее может использоваться как дополнительный материал).</w:t>
      </w:r>
    </w:p>
    <w:p w:rsidR="005B5BE4" w:rsidRPr="007C5019" w:rsidRDefault="005B5BE4" w:rsidP="007C5019">
      <w:pPr>
        <w:spacing w:after="0" w:line="240" w:lineRule="auto"/>
        <w:ind w:left="-851" w:firstLine="851"/>
        <w:jc w:val="center"/>
        <w:rPr>
          <w:rFonts w:ascii="Times New Roman" w:hAnsi="Times New Roman" w:cs="Times New Roman"/>
          <w:color w:val="000000"/>
        </w:rPr>
      </w:pPr>
      <w:r w:rsidRPr="007C5019">
        <w:rPr>
          <w:rStyle w:val="apple-converted-space"/>
          <w:rFonts w:ascii="Times New Roman" w:hAnsi="Times New Roman" w:cs="Times New Roman"/>
          <w:i/>
          <w:shd w:val="clear" w:color="auto" w:fill="FFFFFF"/>
        </w:rPr>
        <w:t>Теоретические сведения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Личная гигиена, солнечные и воздушные ванны. Значе</w:t>
      </w:r>
      <w:r w:rsidRPr="007C5019">
        <w:rPr>
          <w:rFonts w:ascii="Times New Roman" w:hAnsi="Times New Roman" w:cs="Times New Roman"/>
          <w:color w:val="000000"/>
        </w:rPr>
        <w:softHyphen/>
        <w:t xml:space="preserve">ние физических упражнений в жизни человека.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7C5019">
        <w:rPr>
          <w:rFonts w:ascii="Times New Roman" w:hAnsi="Times New Roman" w:cs="Times New Roman"/>
          <w:color w:val="000000"/>
        </w:rPr>
        <w:softHyphen/>
        <w:t xml:space="preserve">ражнений. Помощь при травмах. Способы самостоятельного измерения частоты сердечных сокращений.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Физическая культура и спорт в России. Специальные олимпийские игры.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color w:val="000000"/>
        </w:rPr>
        <w:t>Здоровый образ жизни и занятия спортом после оконча</w:t>
      </w:r>
      <w:r w:rsidRPr="007C5019">
        <w:rPr>
          <w:rFonts w:ascii="Times New Roman" w:hAnsi="Times New Roman" w:cs="Times New Roman"/>
          <w:color w:val="000000"/>
        </w:rPr>
        <w:softHyphen/>
        <w:t>ния школы.</w:t>
      </w:r>
    </w:p>
    <w:p w:rsidR="005B5BE4" w:rsidRPr="007C5019" w:rsidRDefault="005B5BE4" w:rsidP="007C5019">
      <w:pPr>
        <w:shd w:val="clear" w:color="auto" w:fill="FFFFFF"/>
        <w:spacing w:before="67" w:line="240" w:lineRule="auto"/>
        <w:ind w:left="-851" w:right="19" w:firstLine="851"/>
        <w:jc w:val="center"/>
        <w:rPr>
          <w:rFonts w:ascii="Times New Roman" w:hAnsi="Times New Roman" w:cs="Times New Roman"/>
          <w:b/>
        </w:rPr>
      </w:pPr>
      <w:r w:rsidRPr="007C5019">
        <w:rPr>
          <w:rFonts w:ascii="Times New Roman" w:hAnsi="Times New Roman" w:cs="Times New Roman"/>
          <w:b/>
          <w:i/>
        </w:rPr>
        <w:t>Гимнастика</w:t>
      </w:r>
    </w:p>
    <w:p w:rsidR="005B5BE4" w:rsidRPr="007C5019" w:rsidRDefault="005B5BE4" w:rsidP="007C5019">
      <w:pPr>
        <w:shd w:val="clear" w:color="auto" w:fill="FFFFFF"/>
        <w:spacing w:after="0" w:line="240" w:lineRule="auto"/>
        <w:ind w:left="-851" w:firstLine="851"/>
        <w:rPr>
          <w:rFonts w:ascii="Times New Roman" w:hAnsi="Times New Roman" w:cs="Times New Roman"/>
          <w:color w:val="000000"/>
        </w:rPr>
      </w:pPr>
      <w:r w:rsidRPr="007C5019">
        <w:rPr>
          <w:rFonts w:ascii="Times New Roman" w:hAnsi="Times New Roman" w:cs="Times New Roman"/>
          <w:b/>
        </w:rPr>
        <w:t>Теоретические сведения.</w:t>
      </w:r>
    </w:p>
    <w:p w:rsidR="005B5BE4" w:rsidRPr="007C5019" w:rsidRDefault="005B5BE4" w:rsidP="007C5019">
      <w:pPr>
        <w:shd w:val="clear" w:color="auto" w:fill="FFFFFF"/>
        <w:spacing w:after="0" w:line="240" w:lineRule="auto"/>
        <w:ind w:left="-851" w:firstLine="851"/>
        <w:rPr>
          <w:rFonts w:ascii="Times New Roman" w:hAnsi="Times New Roman" w:cs="Times New Roman"/>
          <w:color w:val="000000"/>
        </w:rPr>
      </w:pPr>
      <w:r w:rsidRPr="007C5019">
        <w:rPr>
          <w:rFonts w:ascii="Times New Roman" w:hAnsi="Times New Roman" w:cs="Times New Roman"/>
          <w:color w:val="000000"/>
        </w:rPr>
        <w:t>Элементарные сведения о передвижениях по ориентирам.</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color w:val="000000"/>
        </w:rPr>
        <w:t>Правила поведения на занятиях по гимнастике. Значение утренней гимнастики.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i/>
          <w:color w:val="000000"/>
          <w:u w:val="single"/>
        </w:rPr>
      </w:pPr>
      <w:r w:rsidRPr="007C5019">
        <w:rPr>
          <w:rFonts w:ascii="Times New Roman" w:hAnsi="Times New Roman" w:cs="Times New Roman"/>
          <w:b/>
        </w:rPr>
        <w:t>Практический материал</w:t>
      </w:r>
      <w:r w:rsidRPr="007C5019">
        <w:rPr>
          <w:rFonts w:ascii="Times New Roman" w:hAnsi="Times New Roman" w:cs="Times New Roman"/>
        </w:rPr>
        <w:t xml:space="preserve">: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i/>
          <w:color w:val="000000"/>
          <w:u w:val="single"/>
        </w:rPr>
      </w:pPr>
      <w:r w:rsidRPr="007C5019">
        <w:rPr>
          <w:rFonts w:ascii="Times New Roman" w:hAnsi="Times New Roman" w:cs="Times New Roman"/>
          <w:bCs/>
          <w:i/>
          <w:color w:val="000000"/>
          <w:u w:val="single"/>
        </w:rPr>
        <w:t>Построения и перестроения</w:t>
      </w:r>
      <w:r w:rsidRPr="007C5019">
        <w:rPr>
          <w:rFonts w:ascii="Times New Roman" w:hAnsi="Times New Roman" w:cs="Times New Roman"/>
          <w:bCs/>
          <w:color w:val="000000"/>
        </w:rPr>
        <w:t xml:space="preserve">.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Cs/>
          <w:i/>
          <w:color w:val="000000"/>
          <w:u w:val="single"/>
        </w:rPr>
        <w:t xml:space="preserve">Упражнения без предметов </w:t>
      </w:r>
      <w:r w:rsidRPr="007C5019">
        <w:rPr>
          <w:rFonts w:ascii="Times New Roman" w:hAnsi="Times New Roman" w:cs="Times New Roman"/>
          <w:bCs/>
          <w:color w:val="000000"/>
        </w:rPr>
        <w:t>(</w:t>
      </w:r>
      <w:r w:rsidRPr="007C5019">
        <w:rPr>
          <w:rFonts w:ascii="Times New Roman" w:hAnsi="Times New Roman" w:cs="Times New Roman"/>
          <w:bCs/>
          <w:i/>
          <w:color w:val="000000"/>
        </w:rPr>
        <w:t>корригирующие и общеразвивающие упражнения</w:t>
      </w:r>
      <w:r w:rsidRPr="007C5019">
        <w:rPr>
          <w:rFonts w:ascii="Times New Roman" w:hAnsi="Times New Roman" w:cs="Times New Roman"/>
          <w:bCs/>
          <w:color w:val="000000"/>
        </w:rPr>
        <w:t>):</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u w:val="single"/>
        </w:rPr>
      </w:pPr>
      <w:r w:rsidRPr="007C5019">
        <w:rPr>
          <w:rFonts w:ascii="Times New Roman" w:hAnsi="Times New Roman" w:cs="Times New Roman"/>
        </w:rPr>
        <w:t>упражнения на дыхание;</w:t>
      </w:r>
      <w:r w:rsidRPr="007C5019">
        <w:rPr>
          <w:rFonts w:ascii="Times New Roman" w:hAnsi="Times New Roman" w:cs="Times New Roman"/>
          <w:color w:val="000000"/>
        </w:rPr>
        <w:t xml:space="preserve"> для развития мышц кистей рук и паль</w:t>
      </w:r>
      <w:r w:rsidRPr="007C5019">
        <w:rPr>
          <w:rFonts w:ascii="Times New Roman" w:hAnsi="Times New Roman" w:cs="Times New Roman"/>
          <w:color w:val="000000"/>
        </w:rPr>
        <w:softHyphen/>
        <w:t>цев;</w:t>
      </w:r>
      <w:r w:rsidRPr="007C5019">
        <w:rPr>
          <w:rFonts w:ascii="Times New Roman" w:hAnsi="Times New Roman" w:cs="Times New Roman"/>
          <w:bCs/>
          <w:color w:val="000000"/>
        </w:rPr>
        <w:t xml:space="preserve"> мышц шеи; расслабления мышц;</w:t>
      </w:r>
      <w:r w:rsidRPr="007C5019">
        <w:rPr>
          <w:rFonts w:ascii="Times New Roman" w:hAnsi="Times New Roman" w:cs="Times New Roman"/>
          <w:color w:val="000000"/>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7C5019" w:rsidRDefault="005B5BE4" w:rsidP="007C5019">
      <w:pPr>
        <w:spacing w:after="0" w:line="240" w:lineRule="auto"/>
        <w:ind w:left="-851" w:firstLine="851"/>
        <w:rPr>
          <w:rFonts w:ascii="Times New Roman" w:hAnsi="Times New Roman" w:cs="Times New Roman"/>
          <w:bCs/>
          <w:color w:val="000000"/>
        </w:rPr>
      </w:pPr>
      <w:r w:rsidRPr="007C5019">
        <w:rPr>
          <w:rFonts w:ascii="Times New Roman" w:hAnsi="Times New Roman" w:cs="Times New Roman"/>
          <w:color w:val="000000"/>
          <w:u w:val="single"/>
        </w:rPr>
        <w:t>Упражнения с предметами: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color w:val="000000"/>
        </w:rPr>
      </w:pPr>
      <w:r w:rsidRPr="007C5019">
        <w:rPr>
          <w:rFonts w:ascii="Times New Roman" w:hAnsi="Times New Roman" w:cs="Times New Roman"/>
          <w:bCs/>
          <w:color w:val="000000"/>
        </w:rPr>
        <w:t>с гимнастическими палками</w:t>
      </w:r>
      <w:proofErr w:type="gramStart"/>
      <w:r w:rsidRPr="007C5019">
        <w:rPr>
          <w:rFonts w:ascii="Times New Roman" w:hAnsi="Times New Roman" w:cs="Times New Roman"/>
          <w:bCs/>
          <w:color w:val="000000"/>
        </w:rPr>
        <w:t>;б</w:t>
      </w:r>
      <w:proofErr w:type="gramEnd"/>
      <w:r w:rsidRPr="007C5019">
        <w:rPr>
          <w:rFonts w:ascii="Times New Roman" w:hAnsi="Times New Roman" w:cs="Times New Roman"/>
          <w:bCs/>
          <w:color w:val="000000"/>
        </w:rPr>
        <w:t>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7C5019">
        <w:rPr>
          <w:rFonts w:ascii="Times New Roman" w:hAnsi="Times New Roman" w:cs="Times New Roman"/>
          <w:color w:val="000000"/>
        </w:rPr>
        <w:t xml:space="preserve"> опорный </w:t>
      </w:r>
      <w:r w:rsidRPr="007C5019">
        <w:rPr>
          <w:rFonts w:ascii="Times New Roman" w:hAnsi="Times New Roman" w:cs="Times New Roman"/>
          <w:color w:val="000000"/>
        </w:rPr>
        <w:lastRenderedPageBreak/>
        <w:t xml:space="preserve">прыжок; упражнения для развития пространственно-временной дифференцировки </w:t>
      </w:r>
      <w:r w:rsidRPr="007C5019">
        <w:rPr>
          <w:rFonts w:ascii="Times New Roman" w:hAnsi="Times New Roman" w:cs="Times New Roman"/>
          <w:bCs/>
          <w:color w:val="000000"/>
        </w:rPr>
        <w:t xml:space="preserve">и </w:t>
      </w:r>
      <w:r w:rsidRPr="007C5019">
        <w:rPr>
          <w:rFonts w:ascii="Times New Roman" w:hAnsi="Times New Roman" w:cs="Times New Roman"/>
          <w:color w:val="000000"/>
        </w:rPr>
        <w:t>точности движений;упражнения на преодоление сопротивления;</w:t>
      </w:r>
      <w:r w:rsidRPr="007C5019">
        <w:rPr>
          <w:rFonts w:ascii="Times New Roman" w:hAnsi="Times New Roman" w:cs="Times New Roman"/>
          <w:bCs/>
          <w:color w:val="000000"/>
        </w:rPr>
        <w:t xml:space="preserve"> переноска грузов и передача предметов.</w:t>
      </w:r>
    </w:p>
    <w:p w:rsidR="005B5BE4" w:rsidRPr="007C5019" w:rsidRDefault="005B5BE4" w:rsidP="007C5019">
      <w:pPr>
        <w:spacing w:after="0" w:line="240" w:lineRule="auto"/>
        <w:ind w:left="-851" w:firstLine="851"/>
        <w:jc w:val="center"/>
        <w:rPr>
          <w:rFonts w:ascii="Times New Roman" w:hAnsi="Times New Roman" w:cs="Times New Roman"/>
          <w:b/>
        </w:rPr>
      </w:pPr>
      <w:r w:rsidRPr="007C5019">
        <w:rPr>
          <w:rFonts w:ascii="Times New Roman" w:hAnsi="Times New Roman" w:cs="Times New Roman"/>
          <w:b/>
          <w:i/>
          <w:color w:val="000000"/>
        </w:rPr>
        <w:t xml:space="preserve">Легкая атлетика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 xml:space="preserve">Теоретические сведения. </w:t>
      </w:r>
    </w:p>
    <w:p w:rsidR="005B5BE4" w:rsidRPr="007C5019" w:rsidRDefault="005B5BE4" w:rsidP="007C5019">
      <w:pPr>
        <w:spacing w:after="0" w:line="240" w:lineRule="auto"/>
        <w:ind w:left="-851" w:firstLine="851"/>
        <w:jc w:val="both"/>
        <w:rPr>
          <w:rFonts w:ascii="Times New Roman" w:hAnsi="Times New Roman" w:cs="Times New Roman"/>
          <w:color w:val="000000"/>
          <w:spacing w:val="4"/>
        </w:rPr>
      </w:pPr>
      <w:r w:rsidRPr="007C5019">
        <w:rPr>
          <w:rFonts w:ascii="Times New Roman" w:hAnsi="Times New Roman" w:cs="Times New Roman"/>
        </w:rPr>
        <w:t>Подготовка суставов и мышечно-сухожильного аппарата к предстоящей деятельности. Техника безопасности при прыжках в длину.</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spacing w:val="4"/>
        </w:rPr>
        <w:t xml:space="preserve">Фазы прыжка в высоту с разбега. Подготовка суставов </w:t>
      </w:r>
      <w:r w:rsidRPr="007C5019">
        <w:rPr>
          <w:rFonts w:ascii="Times New Roman" w:hAnsi="Times New Roman" w:cs="Times New Roman"/>
          <w:color w:val="000000"/>
          <w:spacing w:val="-2"/>
        </w:rPr>
        <w:t>и мышечно-сухожильного аппарата к предстоящей деятель</w:t>
      </w:r>
      <w:r w:rsidRPr="007C5019">
        <w:rPr>
          <w:rFonts w:ascii="Times New Roman" w:hAnsi="Times New Roman" w:cs="Times New Roman"/>
          <w:color w:val="000000"/>
          <w:spacing w:val="-2"/>
        </w:rPr>
        <w:softHyphen/>
      </w:r>
      <w:r w:rsidRPr="007C5019">
        <w:rPr>
          <w:rFonts w:ascii="Times New Roman" w:hAnsi="Times New Roman" w:cs="Times New Roman"/>
          <w:color w:val="000000"/>
        </w:rPr>
        <w:t xml:space="preserve">ности. Техника безопасности при выполнении прыжков в </w:t>
      </w:r>
      <w:r w:rsidRPr="007C5019">
        <w:rPr>
          <w:rFonts w:ascii="Times New Roman" w:hAnsi="Times New Roman" w:cs="Times New Roman"/>
          <w:color w:val="000000"/>
          <w:spacing w:val="-8"/>
        </w:rPr>
        <w:t>высоту.</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color w:val="000000"/>
        </w:rPr>
        <w:t xml:space="preserve">Правила судейства по бегу, прыжкам, метанию; правила </w:t>
      </w:r>
      <w:r w:rsidRPr="007C5019">
        <w:rPr>
          <w:rFonts w:ascii="Times New Roman" w:hAnsi="Times New Roman" w:cs="Times New Roman"/>
          <w:color w:val="000000"/>
          <w:spacing w:val="-3"/>
        </w:rPr>
        <w:t>передачи эстафетной палочки в легкоатлетических эстафетах.</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b/>
        </w:rPr>
        <w:t>Практический материал</w:t>
      </w:r>
      <w:r w:rsidRPr="007C5019">
        <w:rPr>
          <w:rFonts w:ascii="Times New Roman" w:hAnsi="Times New Roman" w:cs="Times New Roman"/>
        </w:rPr>
        <w:t xml:space="preserve">: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i/>
        </w:rPr>
        <w:t>Ходьба</w:t>
      </w:r>
      <w:r w:rsidRPr="007C5019">
        <w:rPr>
          <w:rFonts w:ascii="Times New Roman" w:hAnsi="Times New Roman" w:cs="Times New Roman"/>
        </w:rPr>
        <w:t>. Ходьба в разном темпе; с изменением направления; ускорением и замедлением; преодолением препятствий и т. п.</w:t>
      </w:r>
    </w:p>
    <w:p w:rsidR="005B5BE4" w:rsidRPr="007C5019" w:rsidRDefault="005B5BE4" w:rsidP="007C5019">
      <w:pPr>
        <w:shd w:val="clear" w:color="auto" w:fill="FFFFFF"/>
        <w:spacing w:after="0" w:line="240" w:lineRule="auto"/>
        <w:ind w:left="-851" w:firstLine="851"/>
        <w:jc w:val="both"/>
        <w:rPr>
          <w:rStyle w:val="apple-converted-space"/>
          <w:rFonts w:ascii="Times New Roman" w:hAnsi="Times New Roman" w:cs="Times New Roman"/>
          <w:i/>
          <w:shd w:val="clear" w:color="auto" w:fill="FFFFFF"/>
        </w:rPr>
      </w:pPr>
      <w:r w:rsidRPr="007C5019">
        <w:rPr>
          <w:rFonts w:ascii="Times New Roman" w:hAnsi="Times New Roman" w:cs="Times New Roman"/>
          <w:i/>
        </w:rPr>
        <w:t>Бег</w:t>
      </w:r>
      <w:r w:rsidRPr="007C5019">
        <w:rPr>
          <w:rFonts w:ascii="Times New Roman" w:hAnsi="Times New Roman" w:cs="Times New Roman"/>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7C5019" w:rsidRDefault="005B5BE4" w:rsidP="007C5019">
      <w:pPr>
        <w:spacing w:after="0" w:line="240" w:lineRule="auto"/>
        <w:ind w:left="-851" w:firstLine="851"/>
        <w:jc w:val="both"/>
        <w:rPr>
          <w:rStyle w:val="apple-converted-space"/>
          <w:rFonts w:ascii="Times New Roman" w:hAnsi="Times New Roman" w:cs="Times New Roman"/>
          <w:i/>
          <w:shd w:val="clear" w:color="auto" w:fill="FFFFFF"/>
        </w:rPr>
      </w:pPr>
      <w:r w:rsidRPr="007C5019">
        <w:rPr>
          <w:rStyle w:val="apple-converted-space"/>
          <w:rFonts w:ascii="Times New Roman" w:hAnsi="Times New Roman" w:cs="Times New Roman"/>
          <w:i/>
          <w:shd w:val="clear" w:color="auto" w:fill="FFFFFF"/>
        </w:rPr>
        <w:t>Прыжки</w:t>
      </w:r>
      <w:r w:rsidRPr="007C5019">
        <w:rPr>
          <w:rStyle w:val="apple-converted-space"/>
          <w:rFonts w:ascii="Times New Roman" w:hAnsi="Times New Roman" w:cs="Times New Roman"/>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7C5019" w:rsidRDefault="005B5BE4" w:rsidP="007C5019">
      <w:pPr>
        <w:spacing w:after="0" w:line="240" w:lineRule="auto"/>
        <w:ind w:left="-851" w:firstLine="851"/>
        <w:jc w:val="both"/>
        <w:rPr>
          <w:rFonts w:ascii="Times New Roman" w:hAnsi="Times New Roman" w:cs="Times New Roman"/>
          <w:b/>
          <w:bCs/>
          <w:i/>
          <w:color w:val="000000"/>
        </w:rPr>
      </w:pPr>
      <w:r w:rsidRPr="007C5019">
        <w:rPr>
          <w:rStyle w:val="apple-converted-space"/>
          <w:rFonts w:ascii="Times New Roman" w:hAnsi="Times New Roman" w:cs="Times New Roman"/>
          <w:i/>
          <w:shd w:val="clear" w:color="auto" w:fill="FFFFFF"/>
        </w:rPr>
        <w:t>Метание</w:t>
      </w:r>
      <w:r w:rsidRPr="007C5019">
        <w:rPr>
          <w:rStyle w:val="apple-converted-space"/>
          <w:rFonts w:ascii="Times New Roman" w:hAnsi="Times New Roman" w:cs="Times New Roman"/>
          <w:shd w:val="clear" w:color="auto" w:fill="FFFFFF"/>
        </w:rPr>
        <w:t xml:space="preserve">. Метание малого мяча на дальность. Метание мяча в вертикальную цель. Метание в движущую цель. </w:t>
      </w:r>
    </w:p>
    <w:p w:rsidR="003D5BA2" w:rsidRPr="007C5019" w:rsidRDefault="003D5BA2" w:rsidP="007C5019">
      <w:pPr>
        <w:spacing w:after="0" w:line="240" w:lineRule="auto"/>
        <w:ind w:left="-851" w:firstLine="851"/>
        <w:jc w:val="center"/>
        <w:rPr>
          <w:rFonts w:ascii="Times New Roman" w:hAnsi="Times New Roman" w:cs="Times New Roman"/>
          <w:b/>
          <w:bCs/>
          <w:i/>
          <w:color w:val="000000"/>
        </w:rPr>
      </w:pPr>
    </w:p>
    <w:p w:rsidR="005B5BE4" w:rsidRPr="007C5019" w:rsidRDefault="005B5BE4" w:rsidP="007C5019">
      <w:pPr>
        <w:spacing w:after="0" w:line="240" w:lineRule="auto"/>
        <w:ind w:left="-851" w:firstLine="851"/>
        <w:jc w:val="center"/>
        <w:rPr>
          <w:rFonts w:ascii="Times New Roman" w:hAnsi="Times New Roman" w:cs="Times New Roman"/>
          <w:bCs/>
          <w:i/>
          <w:color w:val="000000"/>
        </w:rPr>
      </w:pPr>
      <w:r w:rsidRPr="007C5019">
        <w:rPr>
          <w:rFonts w:ascii="Times New Roman" w:hAnsi="Times New Roman" w:cs="Times New Roman"/>
          <w:b/>
          <w:bCs/>
          <w:i/>
          <w:color w:val="000000"/>
        </w:rPr>
        <w:t>Лыжная и конькобежная подготовки</w:t>
      </w:r>
    </w:p>
    <w:p w:rsidR="005B5BE4" w:rsidRPr="007C5019" w:rsidRDefault="005B5BE4" w:rsidP="007C5019">
      <w:pPr>
        <w:spacing w:after="0" w:line="240" w:lineRule="auto"/>
        <w:ind w:left="-851" w:firstLine="851"/>
        <w:jc w:val="center"/>
        <w:rPr>
          <w:rFonts w:ascii="Times New Roman" w:hAnsi="Times New Roman" w:cs="Times New Roman"/>
          <w:b/>
        </w:rPr>
      </w:pPr>
      <w:r w:rsidRPr="007C5019">
        <w:rPr>
          <w:rFonts w:ascii="Times New Roman" w:hAnsi="Times New Roman" w:cs="Times New Roman"/>
          <w:bCs/>
          <w:i/>
          <w:color w:val="000000"/>
        </w:rPr>
        <w:t>Лыжная подготовка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pacing w:val="-1"/>
        </w:rPr>
      </w:pPr>
      <w:r w:rsidRPr="007C5019">
        <w:rPr>
          <w:rFonts w:ascii="Times New Roman" w:hAnsi="Times New Roman" w:cs="Times New Roman"/>
          <w:b/>
        </w:rPr>
        <w:t xml:space="preserve">Теоретические сведения. </w:t>
      </w:r>
      <w:r w:rsidRPr="007C5019">
        <w:rPr>
          <w:rFonts w:ascii="Times New Roman" w:hAnsi="Times New Roman" w:cs="Times New Roman"/>
        </w:rPr>
        <w:t xml:space="preserve">Сведения о применении лыж в быту. Занятия на лыжах как средство закаливания организма.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color w:val="000000"/>
          <w:spacing w:val="-1"/>
        </w:rPr>
        <w:t>Прокладка учебной лыжни; санитарно-ги</w:t>
      </w:r>
      <w:r w:rsidRPr="007C5019">
        <w:rPr>
          <w:rFonts w:ascii="Times New Roman" w:hAnsi="Times New Roman" w:cs="Times New Roman"/>
          <w:color w:val="000000"/>
          <w:spacing w:val="-1"/>
        </w:rPr>
        <w:softHyphen/>
        <w:t>ги</w:t>
      </w:r>
      <w:r w:rsidRPr="007C5019">
        <w:rPr>
          <w:rFonts w:ascii="Times New Roman" w:hAnsi="Times New Roman" w:cs="Times New Roman"/>
          <w:color w:val="000000"/>
          <w:spacing w:val="-1"/>
        </w:rPr>
        <w:softHyphen/>
        <w:t>е</w:t>
      </w:r>
      <w:r w:rsidRPr="007C5019">
        <w:rPr>
          <w:rFonts w:ascii="Times New Roman" w:hAnsi="Times New Roman" w:cs="Times New Roman"/>
          <w:color w:val="000000"/>
          <w:spacing w:val="-1"/>
        </w:rPr>
        <w:softHyphen/>
        <w:t>ни</w:t>
      </w:r>
      <w:r w:rsidRPr="007C5019">
        <w:rPr>
          <w:rFonts w:ascii="Times New Roman" w:hAnsi="Times New Roman" w:cs="Times New Roman"/>
          <w:color w:val="000000"/>
          <w:spacing w:val="-1"/>
        </w:rPr>
        <w:softHyphen/>
        <w:t>че</w:t>
      </w:r>
      <w:r w:rsidRPr="007C5019">
        <w:rPr>
          <w:rFonts w:ascii="Times New Roman" w:hAnsi="Times New Roman" w:cs="Times New Roman"/>
          <w:color w:val="000000"/>
          <w:spacing w:val="-1"/>
        </w:rPr>
        <w:softHyphen/>
        <w:t xml:space="preserve">ские </w:t>
      </w:r>
      <w:r w:rsidRPr="007C5019">
        <w:rPr>
          <w:rFonts w:ascii="Times New Roman" w:hAnsi="Times New Roman" w:cs="Times New Roman"/>
          <w:color w:val="000000"/>
          <w:spacing w:val="2"/>
        </w:rPr>
        <w:t xml:space="preserve">требования к занятиям на лыжах. </w:t>
      </w:r>
      <w:r w:rsidRPr="007C5019">
        <w:rPr>
          <w:rFonts w:ascii="Times New Roman" w:hAnsi="Times New Roman" w:cs="Times New Roman"/>
          <w:color w:val="000000"/>
          <w:spacing w:val="-4"/>
        </w:rPr>
        <w:t>Виды лыжного спорта; сведения о технике лыж</w:t>
      </w:r>
      <w:r w:rsidRPr="007C5019">
        <w:rPr>
          <w:rFonts w:ascii="Times New Roman" w:hAnsi="Times New Roman" w:cs="Times New Roman"/>
          <w:color w:val="000000"/>
          <w:spacing w:val="-4"/>
        </w:rPr>
        <w:softHyphen/>
        <w:t>ных ходов.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rPr>
        <w:t xml:space="preserve">Практический материал.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Стойка лыжника</w:t>
      </w:r>
      <w:proofErr w:type="gramStart"/>
      <w:r w:rsidRPr="007C5019">
        <w:rPr>
          <w:rFonts w:ascii="Times New Roman" w:hAnsi="Times New Roman" w:cs="Times New Roman"/>
        </w:rPr>
        <w:t>.В</w:t>
      </w:r>
      <w:proofErr w:type="gramEnd"/>
      <w:r w:rsidRPr="007C5019">
        <w:rPr>
          <w:rFonts w:ascii="Times New Roman" w:hAnsi="Times New Roman" w:cs="Times New Roman"/>
        </w:rPr>
        <w:t>иды лыжных ходов (попеременный двух</w:t>
      </w:r>
      <w:r w:rsidRPr="007C5019">
        <w:rPr>
          <w:rFonts w:ascii="Times New Roman" w:hAnsi="Times New Roman" w:cs="Times New Roman"/>
        </w:rPr>
        <w:softHyphen/>
        <w:t>шажный; одновременный бесшажный; одновременный одношажный). Со</w:t>
      </w:r>
      <w:r w:rsidRPr="007C5019">
        <w:rPr>
          <w:rFonts w:ascii="Times New Roman" w:hAnsi="Times New Roman" w:cs="Times New Roman"/>
        </w:rPr>
        <w:softHyphen/>
        <w:t>ве</w:t>
      </w:r>
      <w:r w:rsidRPr="007C5019">
        <w:rPr>
          <w:rFonts w:ascii="Times New Roman" w:hAnsi="Times New Roman" w:cs="Times New Roman"/>
        </w:rPr>
        <w:softHyphen/>
        <w:t>р</w:t>
      </w:r>
      <w:r w:rsidRPr="007C5019">
        <w:rPr>
          <w:rFonts w:ascii="Times New Roman" w:hAnsi="Times New Roman" w:cs="Times New Roman"/>
        </w:rPr>
        <w:softHyphen/>
        <w:t>ше</w:t>
      </w:r>
      <w:r w:rsidRPr="007C5019">
        <w:rPr>
          <w:rFonts w:ascii="Times New Roman" w:hAnsi="Times New Roman" w:cs="Times New Roman"/>
        </w:rPr>
        <w:softHyphen/>
        <w:t>н</w:t>
      </w:r>
      <w:r w:rsidRPr="007C5019">
        <w:rPr>
          <w:rFonts w:ascii="Times New Roman" w:hAnsi="Times New Roman" w:cs="Times New Roman"/>
        </w:rPr>
        <w:softHyphen/>
        <w:t>с</w:t>
      </w:r>
      <w:r w:rsidRPr="007C5019">
        <w:rPr>
          <w:rFonts w:ascii="Times New Roman" w:hAnsi="Times New Roman" w:cs="Times New Roman"/>
        </w:rPr>
        <w:softHyphen/>
        <w:t>т</w:t>
      </w:r>
      <w:r w:rsidRPr="007C5019">
        <w:rPr>
          <w:rFonts w:ascii="Times New Roman" w:hAnsi="Times New Roman" w:cs="Times New Roman"/>
        </w:rPr>
        <w:softHyphen/>
        <w:t>во</w:t>
      </w:r>
      <w:r w:rsidRPr="007C5019">
        <w:rPr>
          <w:rFonts w:ascii="Times New Roman" w:hAnsi="Times New Roman" w:cs="Times New Roman"/>
        </w:rPr>
        <w:softHyphen/>
        <w:t xml:space="preserve">вание разных видов подъемов и спусков. Повороты. </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rPr>
      </w:pPr>
      <w:r w:rsidRPr="007C5019">
        <w:rPr>
          <w:rFonts w:ascii="Times New Roman" w:hAnsi="Times New Roman" w:cs="Times New Roman"/>
          <w:i/>
        </w:rPr>
        <w:t>Конькобежная подготовка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pacing w:val="1"/>
        </w:rPr>
      </w:pPr>
      <w:r w:rsidRPr="007C5019">
        <w:rPr>
          <w:rFonts w:ascii="Times New Roman" w:hAnsi="Times New Roman" w:cs="Times New Roman"/>
          <w:b/>
        </w:rPr>
        <w:t xml:space="preserve">Теоретические сведения.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color w:val="000000"/>
          <w:spacing w:val="1"/>
        </w:rPr>
        <w:t xml:space="preserve">Занятия на коньках как средство закаливания организма.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b/>
        </w:rPr>
        <w:t>Практический материал</w:t>
      </w:r>
      <w:r w:rsidRPr="007C5019">
        <w:rPr>
          <w:rFonts w:ascii="Times New Roman" w:hAnsi="Times New Roman" w:cs="Times New Roman"/>
          <w:b/>
          <w:color w:val="FF0000"/>
        </w:rPr>
        <w:t xml:space="preserve">. </w:t>
      </w:r>
      <w:r w:rsidRPr="007C5019">
        <w:rPr>
          <w:rFonts w:ascii="Times New Roman" w:hAnsi="Times New Roman" w:cs="Times New Roman"/>
        </w:rPr>
        <w:t>Стойка конькобежца</w:t>
      </w:r>
      <w:r w:rsidRPr="007C5019">
        <w:rPr>
          <w:rFonts w:ascii="Times New Roman" w:hAnsi="Times New Roman" w:cs="Times New Roman"/>
          <w:b/>
        </w:rPr>
        <w:t xml:space="preserve">. </w:t>
      </w:r>
      <w:r w:rsidRPr="007C5019">
        <w:rPr>
          <w:rFonts w:ascii="Times New Roman" w:hAnsi="Times New Roman" w:cs="Times New Roman"/>
        </w:rPr>
        <w:t xml:space="preserve">Бег </w:t>
      </w:r>
      <w:proofErr w:type="gramStart"/>
      <w:r w:rsidRPr="007C5019">
        <w:rPr>
          <w:rFonts w:ascii="Times New Roman" w:hAnsi="Times New Roman" w:cs="Times New Roman"/>
        </w:rPr>
        <w:t>по</w:t>
      </w:r>
      <w:proofErr w:type="gramEnd"/>
      <w:r w:rsidRPr="007C5019">
        <w:rPr>
          <w:rFonts w:ascii="Times New Roman" w:hAnsi="Times New Roman" w:cs="Times New Roman"/>
        </w:rPr>
        <w:t xml:space="preserve"> прямой. Бег </w:t>
      </w:r>
      <w:proofErr w:type="gramStart"/>
      <w:r w:rsidRPr="007C5019">
        <w:rPr>
          <w:rFonts w:ascii="Times New Roman" w:hAnsi="Times New Roman" w:cs="Times New Roman"/>
        </w:rPr>
        <w:t>по</w:t>
      </w:r>
      <w:proofErr w:type="gramEnd"/>
      <w:r w:rsidRPr="007C5019">
        <w:rPr>
          <w:rFonts w:ascii="Times New Roman" w:hAnsi="Times New Roman" w:cs="Times New Roman"/>
        </w:rPr>
        <w:t xml:space="preserve"> прямой и на поворотах. Вход в поворот. Свободное катание. Бег на время.</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rPr>
      </w:pPr>
      <w:r w:rsidRPr="007C5019">
        <w:rPr>
          <w:rFonts w:ascii="Times New Roman" w:hAnsi="Times New Roman" w:cs="Times New Roman"/>
          <w:b/>
          <w:i/>
        </w:rPr>
        <w:t>Подвижные игры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color w:val="000000"/>
        </w:rPr>
      </w:pPr>
      <w:r w:rsidRPr="007C5019">
        <w:rPr>
          <w:rFonts w:ascii="Times New Roman" w:hAnsi="Times New Roman" w:cs="Times New Roman"/>
          <w:b/>
        </w:rPr>
        <w:t xml:space="preserve">Практический материал.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color w:val="000000"/>
        </w:rPr>
      </w:pPr>
      <w:r w:rsidRPr="007C5019">
        <w:rPr>
          <w:rFonts w:ascii="Times New Roman" w:hAnsi="Times New Roman" w:cs="Times New Roman"/>
          <w:bCs/>
          <w:color w:val="000000"/>
        </w:rPr>
        <w:t>Коррекционные игры;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color w:val="000000"/>
        </w:rPr>
      </w:pPr>
      <w:r w:rsidRPr="007C5019">
        <w:rPr>
          <w:rFonts w:ascii="Times New Roman" w:hAnsi="Times New Roman" w:cs="Times New Roman"/>
          <w:bCs/>
          <w:color w:val="000000"/>
        </w:rPr>
        <w:t>Игры с элементами общеразвивающих упражн</w:t>
      </w:r>
      <w:r w:rsidR="003D5BA2" w:rsidRPr="007C5019">
        <w:rPr>
          <w:rFonts w:ascii="Times New Roman" w:hAnsi="Times New Roman" w:cs="Times New Roman"/>
          <w:bCs/>
          <w:color w:val="000000"/>
        </w:rPr>
        <w:t xml:space="preserve">ений: </w:t>
      </w:r>
      <w:r w:rsidRPr="007C5019">
        <w:rPr>
          <w:rFonts w:ascii="Times New Roman" w:hAnsi="Times New Roman" w:cs="Times New Roman"/>
          <w:bCs/>
          <w:color w:val="000000"/>
        </w:rPr>
        <w:t>игры с бегом; прыжками; лазанием; метанием и ловлей мяча; построениями и перестроениями; бросанием, ловлей, метанием</w:t>
      </w:r>
      <w:r w:rsidR="003D5BA2" w:rsidRPr="007C5019">
        <w:rPr>
          <w:rFonts w:ascii="Times New Roman" w:hAnsi="Times New Roman" w:cs="Times New Roman"/>
          <w:bCs/>
          <w:color w:val="000000"/>
        </w:rPr>
        <w:t xml:space="preserve"> и др</w:t>
      </w:r>
      <w:r w:rsidRPr="007C5019">
        <w:rPr>
          <w:rFonts w:ascii="Times New Roman" w:hAnsi="Times New Roman" w:cs="Times New Roman"/>
          <w:bCs/>
          <w:color w:val="000000"/>
        </w:rPr>
        <w:t>.</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Cs/>
          <w:i/>
          <w:color w:val="000000"/>
        </w:rPr>
      </w:pPr>
      <w:r w:rsidRPr="007C5019">
        <w:rPr>
          <w:rFonts w:ascii="Times New Roman" w:hAnsi="Times New Roman" w:cs="Times New Roman"/>
          <w:b/>
          <w:bCs/>
          <w:i/>
          <w:color w:val="000000"/>
        </w:rPr>
        <w:t>Спортивные игры</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rPr>
      </w:pPr>
      <w:r w:rsidRPr="007C5019">
        <w:rPr>
          <w:rFonts w:ascii="Times New Roman" w:hAnsi="Times New Roman" w:cs="Times New Roman"/>
          <w:bCs/>
          <w:i/>
          <w:color w:val="000000"/>
        </w:rPr>
        <w:t>Баскетбол</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b/>
        </w:rPr>
        <w:t xml:space="preserve">Теоретические сведения. </w:t>
      </w:r>
      <w:r w:rsidRPr="007C5019">
        <w:rPr>
          <w:rFonts w:ascii="Times New Roman" w:hAnsi="Times New Roman" w:cs="Times New Roman"/>
          <w:color w:val="000000"/>
          <w:spacing w:val="-2"/>
        </w:rPr>
        <w:t xml:space="preserve">Правила игры в баскетбол, правила поведения учащихся </w:t>
      </w:r>
      <w:r w:rsidRPr="007C5019">
        <w:rPr>
          <w:rFonts w:ascii="Times New Roman" w:hAnsi="Times New Roman" w:cs="Times New Roman"/>
          <w:color w:val="000000"/>
        </w:rPr>
        <w:t xml:space="preserve">при выполнении упражнений с мячом.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color w:val="000000"/>
        </w:rPr>
        <w:t xml:space="preserve">Влияние занятий баскетболом на организм учащихся.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color w:val="000000"/>
          <w:spacing w:val="-1"/>
        </w:rPr>
      </w:pPr>
      <w:r w:rsidRPr="007C5019">
        <w:rPr>
          <w:rFonts w:ascii="Times New Roman" w:hAnsi="Times New Roman" w:cs="Times New Roman"/>
          <w:b/>
        </w:rPr>
        <w:t xml:space="preserve">Практический материал.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Cs/>
          <w:color w:val="000000"/>
          <w:spacing w:val="-1"/>
        </w:rPr>
        <w:t>Стойка баскетболиста</w:t>
      </w:r>
      <w:proofErr w:type="gramStart"/>
      <w:r w:rsidRPr="007C5019">
        <w:rPr>
          <w:rFonts w:ascii="Times New Roman" w:hAnsi="Times New Roman" w:cs="Times New Roman"/>
          <w:bCs/>
          <w:color w:val="000000"/>
          <w:spacing w:val="-1"/>
        </w:rPr>
        <w:t>.</w:t>
      </w:r>
      <w:r w:rsidRPr="007C5019">
        <w:rPr>
          <w:rFonts w:ascii="Times New Roman" w:hAnsi="Times New Roman" w:cs="Times New Roman"/>
          <w:color w:val="000000"/>
          <w:spacing w:val="-1"/>
        </w:rPr>
        <w:t>П</w:t>
      </w:r>
      <w:proofErr w:type="gramEnd"/>
      <w:r w:rsidRPr="007C5019">
        <w:rPr>
          <w:rFonts w:ascii="Times New Roman" w:hAnsi="Times New Roman" w:cs="Times New Roman"/>
          <w:color w:val="000000"/>
          <w:spacing w:val="-1"/>
        </w:rPr>
        <w:t xml:space="preserve">ередвижение в стойке вправо, </w:t>
      </w:r>
      <w:r w:rsidRPr="007C5019">
        <w:rPr>
          <w:rFonts w:ascii="Times New Roman" w:hAnsi="Times New Roman" w:cs="Times New Roman"/>
          <w:color w:val="000000"/>
          <w:spacing w:val="-3"/>
        </w:rPr>
        <w:t xml:space="preserve">влево, вперед, назад. Остановка по свистку. Передача мяча от </w:t>
      </w:r>
      <w:r w:rsidRPr="007C5019">
        <w:rPr>
          <w:rFonts w:ascii="Times New Roman" w:hAnsi="Times New Roman" w:cs="Times New Roman"/>
          <w:color w:val="000000"/>
          <w:spacing w:val="4"/>
        </w:rPr>
        <w:t xml:space="preserve">груди </w:t>
      </w:r>
      <w:r w:rsidRPr="007C5019">
        <w:rPr>
          <w:rFonts w:ascii="Times New Roman" w:hAnsi="Times New Roman" w:cs="Times New Roman"/>
          <w:color w:val="000000"/>
        </w:rPr>
        <w:t>с места и в движении шагом</w:t>
      </w:r>
      <w:r w:rsidRPr="007C5019">
        <w:rPr>
          <w:rFonts w:ascii="Times New Roman" w:hAnsi="Times New Roman" w:cs="Times New Roman"/>
          <w:color w:val="000000"/>
          <w:spacing w:val="4"/>
        </w:rPr>
        <w:t xml:space="preserve">. Ловля мяча двумя руками </w:t>
      </w:r>
      <w:r w:rsidRPr="007C5019">
        <w:rPr>
          <w:rFonts w:ascii="Times New Roman" w:hAnsi="Times New Roman" w:cs="Times New Roman"/>
          <w:color w:val="000000"/>
        </w:rPr>
        <w:t xml:space="preserve">на </w:t>
      </w:r>
      <w:r w:rsidRPr="007C5019">
        <w:rPr>
          <w:rFonts w:ascii="Times New Roman" w:hAnsi="Times New Roman" w:cs="Times New Roman"/>
          <w:color w:val="000000"/>
          <w:spacing w:val="-1"/>
        </w:rPr>
        <w:t>месте на уровне груди</w:t>
      </w:r>
      <w:r w:rsidRPr="007C5019">
        <w:rPr>
          <w:rFonts w:ascii="Times New Roman" w:hAnsi="Times New Roman" w:cs="Times New Roman"/>
          <w:color w:val="000000"/>
          <w:spacing w:val="4"/>
        </w:rPr>
        <w:t xml:space="preserve">. Ведение мяча на месте и </w:t>
      </w:r>
      <w:r w:rsidRPr="007C5019">
        <w:rPr>
          <w:rFonts w:ascii="Times New Roman" w:hAnsi="Times New Roman" w:cs="Times New Roman"/>
          <w:color w:val="000000"/>
          <w:spacing w:val="-1"/>
        </w:rPr>
        <w:t xml:space="preserve">в движении. Бросок мяча двумя руками в кольцо снизу </w:t>
      </w:r>
      <w:r w:rsidRPr="007C5019">
        <w:rPr>
          <w:rFonts w:ascii="Times New Roman" w:hAnsi="Times New Roman" w:cs="Times New Roman"/>
          <w:color w:val="000000"/>
          <w:spacing w:val="3"/>
        </w:rPr>
        <w:t xml:space="preserve">и от груди </w:t>
      </w:r>
      <w:r w:rsidRPr="007C5019">
        <w:rPr>
          <w:rFonts w:ascii="Times New Roman" w:hAnsi="Times New Roman" w:cs="Times New Roman"/>
          <w:color w:val="000000"/>
          <w:spacing w:val="-2"/>
        </w:rPr>
        <w:t>с места</w:t>
      </w:r>
      <w:r w:rsidRPr="007C5019">
        <w:rPr>
          <w:rFonts w:ascii="Times New Roman" w:hAnsi="Times New Roman" w:cs="Times New Roman"/>
          <w:color w:val="000000"/>
          <w:spacing w:val="-1"/>
        </w:rPr>
        <w:t xml:space="preserve">. </w:t>
      </w:r>
      <w:r w:rsidRPr="007C5019">
        <w:rPr>
          <w:rFonts w:ascii="Times New Roman" w:hAnsi="Times New Roman" w:cs="Times New Roman"/>
          <w:color w:val="000000"/>
          <w:spacing w:val="-2"/>
        </w:rPr>
        <w:t xml:space="preserve">Прямая подача.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Подвижные игры на основе баскетбола. Эстафеты с ведением мяча.</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rPr>
      </w:pPr>
      <w:r w:rsidRPr="007C5019">
        <w:rPr>
          <w:rFonts w:ascii="Times New Roman" w:hAnsi="Times New Roman" w:cs="Times New Roman"/>
          <w:i/>
        </w:rPr>
        <w:t>Волейбол</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b/>
        </w:rPr>
        <w:t xml:space="preserve">Теоретические сведения. </w:t>
      </w:r>
      <w:r w:rsidRPr="007C5019">
        <w:rPr>
          <w:rFonts w:ascii="Times New Roman" w:hAnsi="Times New Roman" w:cs="Times New Roman"/>
          <w:color w:val="000000"/>
          <w:spacing w:val="-4"/>
        </w:rPr>
        <w:t xml:space="preserve">Общие сведения об игре в волейбол, простейшие правила </w:t>
      </w:r>
      <w:r w:rsidRPr="007C5019">
        <w:rPr>
          <w:rFonts w:ascii="Times New Roman" w:hAnsi="Times New Roman" w:cs="Times New Roman"/>
          <w:color w:val="000000"/>
          <w:spacing w:val="2"/>
        </w:rPr>
        <w:t>иг</w:t>
      </w:r>
      <w:r w:rsidRPr="007C5019">
        <w:rPr>
          <w:rFonts w:ascii="Times New Roman" w:hAnsi="Times New Roman" w:cs="Times New Roman"/>
          <w:color w:val="000000"/>
          <w:spacing w:val="2"/>
        </w:rPr>
        <w:softHyphen/>
        <w:t xml:space="preserve">ры, расстановка и перемещение игроков на площадке. </w:t>
      </w:r>
      <w:r w:rsidRPr="007C5019">
        <w:rPr>
          <w:rFonts w:ascii="Times New Roman" w:hAnsi="Times New Roman" w:cs="Times New Roman"/>
          <w:color w:val="000000"/>
          <w:spacing w:val="-1"/>
        </w:rPr>
        <w:t>Права и обязанности игроков, пре</w:t>
      </w:r>
      <w:r w:rsidRPr="007C5019">
        <w:rPr>
          <w:rFonts w:ascii="Times New Roman" w:hAnsi="Times New Roman" w:cs="Times New Roman"/>
          <w:color w:val="000000"/>
          <w:spacing w:val="-1"/>
        </w:rPr>
        <w:softHyphen/>
        <w:t>дупреждение травма</w:t>
      </w:r>
      <w:r w:rsidRPr="007C5019">
        <w:rPr>
          <w:rFonts w:ascii="Times New Roman" w:hAnsi="Times New Roman" w:cs="Times New Roman"/>
          <w:color w:val="000000"/>
          <w:spacing w:val="-1"/>
        </w:rPr>
        <w:softHyphen/>
      </w:r>
      <w:r w:rsidRPr="007C5019">
        <w:rPr>
          <w:rFonts w:ascii="Times New Roman" w:hAnsi="Times New Roman" w:cs="Times New Roman"/>
          <w:color w:val="000000"/>
          <w:spacing w:val="2"/>
        </w:rPr>
        <w:t>тизма при игре в волейбол.</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
        </w:rPr>
        <w:t xml:space="preserve">Практический материал.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pacing w:val="1"/>
        </w:rPr>
      </w:pPr>
      <w:r w:rsidRPr="007C5019">
        <w:rPr>
          <w:rFonts w:ascii="Times New Roman" w:hAnsi="Times New Roman" w:cs="Times New Roman"/>
          <w:color w:val="auto"/>
        </w:rPr>
        <w:lastRenderedPageBreak/>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7C5019">
        <w:rPr>
          <w:rFonts w:ascii="Times New Roman" w:hAnsi="Times New Roman" w:cs="Times New Roman"/>
          <w:color w:val="auto"/>
          <w:spacing w:val="-2"/>
        </w:rPr>
        <w:t xml:space="preserve">Верхняя прямая подача. Прыжки вверх с места и шага, прыжки у сетки. Многоскоки. Верхняя </w:t>
      </w:r>
      <w:r w:rsidRPr="007C5019">
        <w:rPr>
          <w:rFonts w:ascii="Times New Roman" w:hAnsi="Times New Roman" w:cs="Times New Roman"/>
          <w:color w:val="000000"/>
          <w:spacing w:val="-2"/>
        </w:rPr>
        <w:t>прямая передача мяча после перемещения вперед, вправо, влево.</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color w:val="000000"/>
          <w:spacing w:val="1"/>
        </w:rPr>
        <w:t>Учебные игры на основе волейбола. Игры (эстафеты) с мячами.</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rPr>
      </w:pPr>
      <w:r w:rsidRPr="007C5019">
        <w:rPr>
          <w:rFonts w:ascii="Times New Roman" w:hAnsi="Times New Roman" w:cs="Times New Roman"/>
          <w:i/>
        </w:rPr>
        <w:t>Настольный теннис</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b/>
        </w:rPr>
        <w:t xml:space="preserve">Теоретические сведения. </w:t>
      </w:r>
      <w:r w:rsidRPr="007C5019">
        <w:rPr>
          <w:rFonts w:ascii="Times New Roman" w:hAnsi="Times New Roman" w:cs="Times New Roman"/>
        </w:rPr>
        <w:t>Парные игры. Правила соревнований</w:t>
      </w:r>
      <w:proofErr w:type="gramStart"/>
      <w:r w:rsidRPr="007C5019">
        <w:rPr>
          <w:rFonts w:ascii="Times New Roman" w:hAnsi="Times New Roman" w:cs="Times New Roman"/>
        </w:rPr>
        <w:t>.</w:t>
      </w:r>
      <w:r w:rsidRPr="007C5019">
        <w:rPr>
          <w:rFonts w:ascii="Times New Roman" w:hAnsi="Times New Roman" w:cs="Times New Roman"/>
          <w:color w:val="000000"/>
          <w:spacing w:val="1"/>
        </w:rPr>
        <w:t>Т</w:t>
      </w:r>
      <w:proofErr w:type="gramEnd"/>
      <w:r w:rsidRPr="007C5019">
        <w:rPr>
          <w:rFonts w:ascii="Times New Roman" w:hAnsi="Times New Roman" w:cs="Times New Roman"/>
          <w:color w:val="000000"/>
          <w:spacing w:val="1"/>
        </w:rPr>
        <w:t xml:space="preserve">актика парных игр.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color w:val="000000"/>
          <w:spacing w:val="2"/>
        </w:rPr>
      </w:pPr>
      <w:r w:rsidRPr="007C5019">
        <w:rPr>
          <w:rFonts w:ascii="Times New Roman" w:hAnsi="Times New Roman" w:cs="Times New Roman"/>
          <w:b/>
        </w:rPr>
        <w:t xml:space="preserve">Практический материал. </w:t>
      </w:r>
      <w:r w:rsidRPr="007C5019">
        <w:rPr>
          <w:rFonts w:ascii="Times New Roman" w:hAnsi="Times New Roman" w:cs="Times New Roman"/>
          <w:color w:val="000000"/>
          <w:spacing w:val="-1"/>
        </w:rPr>
        <w:t xml:space="preserve">Подача мяча слева и справа, удары слева, справа, прямые </w:t>
      </w:r>
      <w:r w:rsidRPr="007C5019">
        <w:rPr>
          <w:rFonts w:ascii="Times New Roman" w:hAnsi="Times New Roman" w:cs="Times New Roman"/>
          <w:color w:val="000000"/>
          <w:spacing w:val="2"/>
        </w:rPr>
        <w:t>с вращением мяча. Одиночные игры.</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rPr>
      </w:pPr>
      <w:r w:rsidRPr="007C5019">
        <w:rPr>
          <w:rFonts w:ascii="Times New Roman" w:hAnsi="Times New Roman" w:cs="Times New Roman"/>
          <w:i/>
          <w:color w:val="000000"/>
          <w:spacing w:val="2"/>
        </w:rPr>
        <w:t>Хоккей на полу</w:t>
      </w:r>
    </w:p>
    <w:p w:rsidR="005B5BE4" w:rsidRPr="007C5019" w:rsidRDefault="005B5BE4" w:rsidP="007C5019">
      <w:pPr>
        <w:shd w:val="clear" w:color="auto" w:fill="FFFFFF"/>
        <w:spacing w:after="0" w:line="240" w:lineRule="auto"/>
        <w:ind w:left="-851" w:firstLine="851"/>
        <w:rPr>
          <w:rFonts w:ascii="Times New Roman" w:hAnsi="Times New Roman" w:cs="Times New Roman"/>
          <w:b/>
          <w:bCs/>
          <w:color w:val="000000"/>
          <w:spacing w:val="-2"/>
        </w:rPr>
      </w:pPr>
      <w:r w:rsidRPr="007C5019">
        <w:rPr>
          <w:rFonts w:ascii="Times New Roman" w:hAnsi="Times New Roman" w:cs="Times New Roman"/>
          <w:b/>
        </w:rPr>
        <w:t xml:space="preserve">Теоретические сведения. </w:t>
      </w:r>
      <w:r w:rsidRPr="007C5019">
        <w:rPr>
          <w:rFonts w:ascii="Times New Roman" w:hAnsi="Times New Roman" w:cs="Times New Roman"/>
          <w:color w:val="000000"/>
          <w:spacing w:val="3"/>
        </w:rPr>
        <w:t xml:space="preserve">Правила безопасной игры в хоккей на полу.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
          <w:bCs/>
          <w:color w:val="000000"/>
          <w:spacing w:val="-2"/>
        </w:rPr>
        <w:t xml:space="preserve">Практический материал. </w:t>
      </w:r>
      <w:r w:rsidRPr="007C5019">
        <w:rPr>
          <w:rFonts w:ascii="Times New Roman" w:hAnsi="Times New Roman" w:cs="Times New Roman"/>
          <w:color w:val="000000"/>
          <w:spacing w:val="-7"/>
        </w:rPr>
        <w:t>Передвижение по площадке в стойке хоккеиста влево, впра</w:t>
      </w:r>
      <w:r w:rsidRPr="007C5019">
        <w:rPr>
          <w:rFonts w:ascii="Times New Roman" w:hAnsi="Times New Roman" w:cs="Times New Roman"/>
          <w:color w:val="000000"/>
          <w:spacing w:val="-7"/>
        </w:rPr>
        <w:softHyphen/>
      </w:r>
      <w:r w:rsidRPr="007C5019">
        <w:rPr>
          <w:rFonts w:ascii="Times New Roman" w:hAnsi="Times New Roman" w:cs="Times New Roman"/>
          <w:color w:val="000000"/>
          <w:spacing w:val="-6"/>
        </w:rPr>
        <w:t>во, назад, вперед. Способы владения клюшкой, ведение шайбы</w:t>
      </w:r>
      <w:proofErr w:type="gramStart"/>
      <w:r w:rsidRPr="007C5019">
        <w:rPr>
          <w:rFonts w:ascii="Times New Roman" w:hAnsi="Times New Roman" w:cs="Times New Roman"/>
          <w:color w:val="000000"/>
          <w:spacing w:val="-6"/>
        </w:rPr>
        <w:t>.</w:t>
      </w:r>
      <w:r w:rsidRPr="007C5019">
        <w:rPr>
          <w:rFonts w:ascii="Times New Roman" w:hAnsi="Times New Roman" w:cs="Times New Roman"/>
          <w:color w:val="000000"/>
          <w:spacing w:val="-2"/>
        </w:rPr>
        <w:t>У</w:t>
      </w:r>
      <w:proofErr w:type="gramEnd"/>
      <w:r w:rsidRPr="007C5019">
        <w:rPr>
          <w:rFonts w:ascii="Times New Roman" w:hAnsi="Times New Roman" w:cs="Times New Roman"/>
          <w:color w:val="000000"/>
          <w:spacing w:val="-2"/>
        </w:rPr>
        <w:t xml:space="preserve">чебные игры с учетом ранее изученных правил. </w:t>
      </w:r>
    </w:p>
    <w:p w:rsidR="005B5BE4" w:rsidRPr="007C5019" w:rsidRDefault="005B5BE4" w:rsidP="007C5019">
      <w:pPr>
        <w:pStyle w:val="23"/>
        <w:spacing w:before="120" w:after="0" w:line="240" w:lineRule="auto"/>
        <w:ind w:left="-851" w:firstLine="851"/>
        <w:rPr>
          <w:rFonts w:ascii="Times New Roman" w:hAnsi="Times New Roman" w:cs="Times New Roman"/>
          <w:color w:val="auto"/>
          <w:sz w:val="22"/>
          <w:szCs w:val="22"/>
        </w:rPr>
      </w:pPr>
      <w:r w:rsidRPr="007C5019">
        <w:rPr>
          <w:rFonts w:ascii="Times New Roman" w:hAnsi="Times New Roman" w:cs="Times New Roman"/>
          <w:color w:val="auto"/>
          <w:sz w:val="22"/>
          <w:szCs w:val="22"/>
        </w:rPr>
        <w:t>ПРОФИЛЬНЫЙ ТРУД</w:t>
      </w:r>
    </w:p>
    <w:p w:rsidR="005B5BE4" w:rsidRPr="007C5019" w:rsidRDefault="005B5BE4" w:rsidP="007C5019">
      <w:pPr>
        <w:pStyle w:val="23"/>
        <w:spacing w:before="0" w:after="0" w:line="240" w:lineRule="auto"/>
        <w:ind w:left="-851" w:firstLine="851"/>
        <w:rPr>
          <w:rFonts w:ascii="Times New Roman" w:hAnsi="Times New Roman" w:cs="Times New Roman"/>
          <w:sz w:val="22"/>
          <w:szCs w:val="22"/>
        </w:rPr>
      </w:pPr>
      <w:r w:rsidRPr="007C5019">
        <w:rPr>
          <w:rFonts w:ascii="Times New Roman" w:hAnsi="Times New Roman" w:cs="Times New Roman"/>
          <w:color w:val="auto"/>
          <w:sz w:val="22"/>
          <w:szCs w:val="22"/>
        </w:rPr>
        <w:t>Пояснительная записка</w:t>
      </w:r>
    </w:p>
    <w:p w:rsidR="005B5BE4" w:rsidRPr="007C5019" w:rsidRDefault="005B5BE4" w:rsidP="007C5019">
      <w:pPr>
        <w:pStyle w:val="af9"/>
        <w:spacing w:before="0" w:after="0" w:line="240" w:lineRule="auto"/>
        <w:ind w:left="-851" w:firstLine="851"/>
        <w:jc w:val="both"/>
        <w:rPr>
          <w:b/>
          <w:sz w:val="22"/>
          <w:szCs w:val="22"/>
        </w:rPr>
      </w:pPr>
      <w:r w:rsidRPr="007C5019">
        <w:rPr>
          <w:sz w:val="22"/>
          <w:szCs w:val="22"/>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7C5019" w:rsidRDefault="005B5BE4" w:rsidP="007C5019">
      <w:pPr>
        <w:pStyle w:val="af9"/>
        <w:spacing w:before="0" w:after="0" w:line="240" w:lineRule="auto"/>
        <w:ind w:left="-851" w:firstLine="851"/>
        <w:jc w:val="both"/>
        <w:rPr>
          <w:sz w:val="22"/>
          <w:szCs w:val="22"/>
        </w:rPr>
      </w:pPr>
      <w:r w:rsidRPr="007C5019">
        <w:rPr>
          <w:b/>
          <w:sz w:val="22"/>
          <w:szCs w:val="22"/>
        </w:rPr>
        <w:t xml:space="preserve">Цель </w:t>
      </w:r>
      <w:r w:rsidRPr="007C5019">
        <w:rPr>
          <w:sz w:val="22"/>
          <w:szCs w:val="22"/>
        </w:rPr>
        <w:t>изучения предмета</w:t>
      </w:r>
      <w:proofErr w:type="gramStart"/>
      <w:r w:rsidRPr="007C5019">
        <w:rPr>
          <w:sz w:val="22"/>
          <w:szCs w:val="22"/>
        </w:rPr>
        <w:t>«П</w:t>
      </w:r>
      <w:proofErr w:type="gramEnd"/>
      <w:r w:rsidRPr="007C5019">
        <w:rPr>
          <w:sz w:val="22"/>
          <w:szCs w:val="22"/>
        </w:rPr>
        <w:t>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xml:space="preserve">Изучение этого учебного предмета в </w:t>
      </w:r>
      <w:r w:rsidRPr="007C5019">
        <w:rPr>
          <w:sz w:val="22"/>
          <w:szCs w:val="22"/>
          <w:lang w:val="en-US"/>
        </w:rPr>
        <w:t>V</w:t>
      </w:r>
      <w:r w:rsidRPr="007C5019">
        <w:rPr>
          <w:sz w:val="22"/>
          <w:szCs w:val="22"/>
        </w:rPr>
        <w:t>-</w:t>
      </w:r>
      <w:r w:rsidRPr="007C5019">
        <w:rPr>
          <w:sz w:val="22"/>
          <w:szCs w:val="22"/>
          <w:lang w:val="en-US"/>
        </w:rPr>
        <w:t>IX</w:t>
      </w:r>
      <w:r w:rsidRPr="007C5019">
        <w:rPr>
          <w:sz w:val="22"/>
          <w:szCs w:val="22"/>
        </w:rPr>
        <w:t xml:space="preserve">-х классах способствует получению </w:t>
      </w:r>
      <w:proofErr w:type="gramStart"/>
      <w:r w:rsidRPr="007C5019">
        <w:rPr>
          <w:sz w:val="22"/>
          <w:szCs w:val="22"/>
        </w:rPr>
        <w:t>обучающимися</w:t>
      </w:r>
      <w:proofErr w:type="gramEnd"/>
      <w:r w:rsidRPr="007C5019">
        <w:rPr>
          <w:sz w:val="22"/>
          <w:szCs w:val="22"/>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xml:space="preserve">Учебный предмет «Профильный труд» должен способствовать решению следующих </w:t>
      </w:r>
      <w:r w:rsidRPr="007C5019">
        <w:rPr>
          <w:b/>
          <w:sz w:val="22"/>
          <w:szCs w:val="22"/>
        </w:rPr>
        <w:t>задач</w:t>
      </w:r>
      <w:r w:rsidRPr="007C5019">
        <w:rPr>
          <w:sz w:val="22"/>
          <w:szCs w:val="22"/>
        </w:rPr>
        <w:t>:</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развитие социально ценных качеств личности (потребности в труде, трудолюбия, уважения к людям труда, общественной активности и т.д.);</w:t>
      </w:r>
    </w:p>
    <w:p w:rsidR="005B5BE4" w:rsidRPr="007C5019" w:rsidRDefault="005B5BE4" w:rsidP="007C5019">
      <w:pPr>
        <w:pStyle w:val="af9"/>
        <w:autoSpaceDE/>
        <w:spacing w:before="0" w:after="0" w:line="240" w:lineRule="auto"/>
        <w:ind w:left="-851" w:firstLine="851"/>
        <w:jc w:val="both"/>
        <w:rPr>
          <w:sz w:val="22"/>
          <w:szCs w:val="22"/>
        </w:rPr>
      </w:pPr>
      <w:r w:rsidRPr="007C5019">
        <w:rPr>
          <w:sz w:val="22"/>
          <w:szCs w:val="22"/>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 расширение знаний о материальной культуре как продукте творческой предметно-преобразующей деятельности человека;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xml:space="preserve">― расширение культурного кругозора, обогащение знаний о культурно-исторических традициях в мире вещей; </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расширение знаний о материалах и их свойствах, технологиях использования;</w:t>
      </w:r>
    </w:p>
    <w:p w:rsidR="005B5BE4" w:rsidRPr="007C5019" w:rsidRDefault="005B5BE4" w:rsidP="007C5019">
      <w:pPr>
        <w:pStyle w:val="af9"/>
        <w:autoSpaceDE/>
        <w:spacing w:before="0" w:after="0" w:line="240" w:lineRule="auto"/>
        <w:ind w:left="-851" w:firstLine="851"/>
        <w:jc w:val="both"/>
        <w:rPr>
          <w:sz w:val="22"/>
          <w:szCs w:val="22"/>
        </w:rPr>
      </w:pPr>
      <w:r w:rsidRPr="007C5019">
        <w:rPr>
          <w:sz w:val="22"/>
          <w:szCs w:val="22"/>
        </w:rPr>
        <w:t>― ознакомление с ролью человека-труженика и его местом на современном производстве;</w:t>
      </w:r>
    </w:p>
    <w:p w:rsidR="005B5BE4" w:rsidRPr="007C5019" w:rsidRDefault="005B5BE4" w:rsidP="007C5019">
      <w:pPr>
        <w:pStyle w:val="af9"/>
        <w:autoSpaceDE/>
        <w:spacing w:before="0" w:after="0" w:line="240" w:lineRule="auto"/>
        <w:ind w:left="-851" w:firstLine="851"/>
        <w:jc w:val="both"/>
        <w:rPr>
          <w:sz w:val="22"/>
          <w:szCs w:val="22"/>
        </w:rPr>
      </w:pPr>
      <w:r w:rsidRPr="007C5019">
        <w:rPr>
          <w:sz w:val="22"/>
          <w:szCs w:val="22"/>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7C5019" w:rsidRDefault="005B5BE4" w:rsidP="007C5019">
      <w:pPr>
        <w:pStyle w:val="af9"/>
        <w:autoSpaceDE/>
        <w:spacing w:before="0" w:after="0" w:line="240" w:lineRule="auto"/>
        <w:ind w:left="-851" w:firstLine="851"/>
        <w:jc w:val="both"/>
        <w:rPr>
          <w:sz w:val="22"/>
          <w:szCs w:val="22"/>
        </w:rPr>
      </w:pPr>
      <w:r w:rsidRPr="007C5019">
        <w:rPr>
          <w:sz w:val="22"/>
          <w:szCs w:val="22"/>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7C5019" w:rsidRDefault="005B5BE4" w:rsidP="007C5019">
      <w:pPr>
        <w:pStyle w:val="af9"/>
        <w:autoSpaceDE/>
        <w:spacing w:before="0" w:after="0" w:line="240" w:lineRule="auto"/>
        <w:ind w:left="-851" w:firstLine="851"/>
        <w:jc w:val="both"/>
        <w:rPr>
          <w:sz w:val="22"/>
          <w:szCs w:val="22"/>
        </w:rPr>
      </w:pPr>
      <w:r w:rsidRPr="007C5019">
        <w:rPr>
          <w:sz w:val="22"/>
          <w:szCs w:val="22"/>
        </w:rPr>
        <w:t xml:space="preserve">― ознакомление с условиями и содержанием </w:t>
      </w:r>
      <w:proofErr w:type="gramStart"/>
      <w:r w:rsidRPr="007C5019">
        <w:rPr>
          <w:sz w:val="22"/>
          <w:szCs w:val="22"/>
        </w:rPr>
        <w:t>обучения по</w:t>
      </w:r>
      <w:proofErr w:type="gramEnd"/>
      <w:r w:rsidRPr="007C5019">
        <w:rPr>
          <w:sz w:val="22"/>
          <w:szCs w:val="22"/>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7C5019" w:rsidRDefault="005B5BE4" w:rsidP="007C5019">
      <w:pPr>
        <w:pStyle w:val="af9"/>
        <w:autoSpaceDE/>
        <w:spacing w:before="0" w:after="0" w:line="240" w:lineRule="auto"/>
        <w:ind w:left="-851" w:firstLine="851"/>
        <w:jc w:val="both"/>
        <w:rPr>
          <w:sz w:val="22"/>
          <w:szCs w:val="22"/>
        </w:rPr>
      </w:pPr>
      <w:r w:rsidRPr="007C5019">
        <w:rPr>
          <w:sz w:val="22"/>
          <w:szCs w:val="22"/>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7C5019" w:rsidRDefault="005B5BE4" w:rsidP="007C5019">
      <w:pPr>
        <w:pStyle w:val="af9"/>
        <w:autoSpaceDE/>
        <w:spacing w:before="0" w:after="0" w:line="240" w:lineRule="auto"/>
        <w:ind w:left="-851" w:firstLine="851"/>
        <w:jc w:val="both"/>
        <w:rPr>
          <w:sz w:val="22"/>
          <w:szCs w:val="22"/>
        </w:rPr>
      </w:pPr>
      <w:r w:rsidRPr="007C5019">
        <w:rPr>
          <w:sz w:val="22"/>
          <w:szCs w:val="22"/>
        </w:rPr>
        <w:t>― формирование знаний о научной организации труда и рабочего места, планировании трудовой деятельности;</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совершенствование практических умений и навыков использования различных материалов в предметно-преобразующей деятельности;</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коррекция и развитие познавательных психических процессов (восприятия, памяти, воображения, мышления, речи);</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lastRenderedPageBreak/>
        <w:t>― коррекция и развитие умственной деятельности (анализ, синтез, сравнение, классификация, обобщение);</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коррекция и развитие сенсомоторных процессов в процессе формирование практических умений;</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7C5019" w:rsidRDefault="005B5BE4" w:rsidP="007C5019">
      <w:pPr>
        <w:pStyle w:val="aff3"/>
        <w:spacing w:after="0" w:line="240" w:lineRule="auto"/>
        <w:ind w:left="-851" w:firstLine="851"/>
        <w:jc w:val="both"/>
        <w:rPr>
          <w:rFonts w:ascii="Times New Roman" w:hAnsi="Times New Roman"/>
        </w:rPr>
      </w:pPr>
      <w:r w:rsidRPr="007C5019">
        <w:rPr>
          <w:rFonts w:ascii="Times New Roman" w:hAnsi="Times New Roman"/>
        </w:rPr>
        <w:t>― формирование информационной грамотности, умения работать с различными источниками информации;</w:t>
      </w:r>
    </w:p>
    <w:p w:rsidR="005B5BE4" w:rsidRPr="007C5019" w:rsidRDefault="005B5BE4" w:rsidP="007C5019">
      <w:pPr>
        <w:pStyle w:val="aff3"/>
        <w:spacing w:after="0" w:line="240" w:lineRule="auto"/>
        <w:ind w:left="-851" w:firstLine="851"/>
        <w:jc w:val="both"/>
        <w:rPr>
          <w:rFonts w:ascii="Times New Roman" w:hAnsi="Times New Roman"/>
          <w:b/>
        </w:rPr>
      </w:pPr>
      <w:r w:rsidRPr="007C5019">
        <w:rPr>
          <w:rFonts w:ascii="Times New Roman" w:hAnsi="Times New Roman"/>
        </w:rPr>
        <w:t xml:space="preserve">― формирование коммуникативной культуры, развитие активности, целенаправленности, инициативности. </w:t>
      </w:r>
    </w:p>
    <w:p w:rsidR="005B5BE4" w:rsidRPr="007C5019" w:rsidRDefault="005B5BE4" w:rsidP="007C5019">
      <w:pPr>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Примерное содержание</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Программа по профильному труду в </w:t>
      </w:r>
      <w:r w:rsidRPr="007C5019">
        <w:rPr>
          <w:rFonts w:ascii="Times New Roman" w:hAnsi="Times New Roman" w:cs="Times New Roman"/>
          <w:color w:val="auto"/>
          <w:lang w:val="en-US"/>
        </w:rPr>
        <w:t>V</w:t>
      </w:r>
      <w:r w:rsidRPr="007C5019">
        <w:rPr>
          <w:rFonts w:ascii="Times New Roman" w:hAnsi="Times New Roman" w:cs="Times New Roman"/>
          <w:color w:val="auto"/>
        </w:rPr>
        <w:t>-</w:t>
      </w:r>
      <w:r w:rsidRPr="007C5019">
        <w:rPr>
          <w:rFonts w:ascii="Times New Roman" w:hAnsi="Times New Roman" w:cs="Times New Roman"/>
          <w:color w:val="auto"/>
          <w:lang w:val="en-US"/>
        </w:rPr>
        <w:t>IX</w:t>
      </w:r>
      <w:r w:rsidRPr="007C5019">
        <w:rPr>
          <w:rFonts w:ascii="Times New Roman" w:hAnsi="Times New Roman" w:cs="Times New Roman"/>
          <w:color w:val="auto"/>
        </w:rPr>
        <w:t>-х классах определяет со</w:t>
      </w:r>
      <w:r w:rsidRPr="007C5019">
        <w:rPr>
          <w:rFonts w:ascii="Times New Roman" w:hAnsi="Times New Roman" w:cs="Times New Roman"/>
          <w:color w:val="auto"/>
        </w:rPr>
        <w:softHyphen/>
        <w:t>де</w:t>
      </w:r>
      <w:r w:rsidRPr="007C5019">
        <w:rPr>
          <w:rFonts w:ascii="Times New Roman" w:hAnsi="Times New Roman" w:cs="Times New Roman"/>
          <w:color w:val="auto"/>
        </w:rPr>
        <w:softHyphen/>
        <w:t>р</w:t>
      </w:r>
      <w:r w:rsidRPr="007C5019">
        <w:rPr>
          <w:rFonts w:ascii="Times New Roman" w:hAnsi="Times New Roman" w:cs="Times New Roman"/>
          <w:color w:val="auto"/>
        </w:rPr>
        <w:softHyphen/>
        <w:t>жа</w:t>
      </w:r>
      <w:r w:rsidRPr="007C5019">
        <w:rPr>
          <w:rFonts w:ascii="Times New Roman" w:hAnsi="Times New Roman" w:cs="Times New Roman"/>
          <w:color w:val="auto"/>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7C5019">
        <w:rPr>
          <w:rFonts w:ascii="Times New Roman" w:hAnsi="Times New Roman" w:cs="Times New Roman"/>
          <w:color w:val="auto"/>
        </w:rPr>
        <w:t>связи</w:t>
      </w:r>
      <w:proofErr w:type="gramEnd"/>
      <w:r w:rsidRPr="007C5019">
        <w:rPr>
          <w:rFonts w:ascii="Times New Roman" w:hAnsi="Times New Roman" w:cs="Times New Roman"/>
          <w:color w:val="auto"/>
        </w:rPr>
        <w:t xml:space="preserve"> с чем оп</w:t>
      </w:r>
      <w:r w:rsidRPr="007C5019">
        <w:rPr>
          <w:rFonts w:ascii="Times New Roman" w:hAnsi="Times New Roman" w:cs="Times New Roman"/>
          <w:color w:val="auto"/>
        </w:rPr>
        <w:softHyphen/>
        <w:t>ре</w:t>
      </w:r>
      <w:r w:rsidRPr="007C5019">
        <w:rPr>
          <w:rFonts w:ascii="Times New Roman" w:hAnsi="Times New Roman" w:cs="Times New Roman"/>
          <w:color w:val="auto"/>
        </w:rPr>
        <w:softHyphen/>
        <w:t>де</w:t>
      </w:r>
      <w:r w:rsidRPr="007C5019">
        <w:rPr>
          <w:rFonts w:ascii="Times New Roman" w:hAnsi="Times New Roman" w:cs="Times New Roman"/>
          <w:color w:val="auto"/>
        </w:rPr>
        <w:softHyphen/>
        <w:t>ле</w:t>
      </w:r>
      <w:r w:rsidRPr="007C5019">
        <w:rPr>
          <w:rFonts w:ascii="Times New Roman" w:hAnsi="Times New Roman" w:cs="Times New Roman"/>
          <w:color w:val="auto"/>
        </w:rPr>
        <w:softHyphen/>
        <w:t>ны примерный перечень профилей трудовой подготовки: «Сто</w:t>
      </w:r>
      <w:r w:rsidRPr="007C5019">
        <w:rPr>
          <w:rFonts w:ascii="Times New Roman" w:hAnsi="Times New Roman" w:cs="Times New Roman"/>
          <w:color w:val="auto"/>
        </w:rPr>
        <w:softHyphen/>
        <w:t>ля</w:t>
      </w:r>
      <w:r w:rsidRPr="007C5019">
        <w:rPr>
          <w:rFonts w:ascii="Times New Roman" w:hAnsi="Times New Roman" w:cs="Times New Roman"/>
          <w:color w:val="auto"/>
        </w:rPr>
        <w:softHyphen/>
        <w:t>р</w:t>
      </w:r>
      <w:r w:rsidRPr="007C5019">
        <w:rPr>
          <w:rFonts w:ascii="Times New Roman" w:hAnsi="Times New Roman" w:cs="Times New Roman"/>
          <w:color w:val="auto"/>
        </w:rPr>
        <w:softHyphen/>
        <w:t>ное дело», «Слесарное дело», «Переплетно-картонажное дело», «Швейное де</w:t>
      </w:r>
      <w:r w:rsidRPr="007C5019">
        <w:rPr>
          <w:rFonts w:ascii="Times New Roman" w:hAnsi="Times New Roman" w:cs="Times New Roman"/>
          <w:color w:val="auto"/>
        </w:rPr>
        <w:softHyphen/>
        <w:t>ло», «Сельскохозяйственный труд», «Подготовка младшего об</w:t>
      </w:r>
      <w:r w:rsidRPr="007C5019">
        <w:rPr>
          <w:rFonts w:ascii="Times New Roman" w:hAnsi="Times New Roman" w:cs="Times New Roman"/>
          <w:color w:val="auto"/>
        </w:rPr>
        <w:softHyphen/>
        <w:t>с</w:t>
      </w:r>
      <w:r w:rsidRPr="007C5019">
        <w:rPr>
          <w:rFonts w:ascii="Times New Roman" w:hAnsi="Times New Roman" w:cs="Times New Roman"/>
          <w:color w:val="auto"/>
        </w:rPr>
        <w:softHyphen/>
        <w:t>лу</w:t>
      </w:r>
      <w:r w:rsidRPr="007C5019">
        <w:rPr>
          <w:rFonts w:ascii="Times New Roman" w:hAnsi="Times New Roman" w:cs="Times New Roman"/>
          <w:color w:val="auto"/>
        </w:rPr>
        <w:softHyphen/>
        <w:t>жи</w:t>
      </w:r>
      <w:r w:rsidRPr="007C5019">
        <w:rPr>
          <w:rFonts w:ascii="Times New Roman" w:hAnsi="Times New Roman" w:cs="Times New Roman"/>
          <w:color w:val="auto"/>
        </w:rPr>
        <w:softHyphen/>
        <w:t>ва</w:t>
      </w:r>
      <w:r w:rsidRPr="007C5019">
        <w:rPr>
          <w:rFonts w:ascii="Times New Roman" w:hAnsi="Times New Roman" w:cs="Times New Roman"/>
          <w:color w:val="auto"/>
        </w:rPr>
        <w:softHyphen/>
        <w:t>ю</w:t>
      </w:r>
      <w:r w:rsidRPr="007C5019">
        <w:rPr>
          <w:rFonts w:ascii="Times New Roman" w:hAnsi="Times New Roman" w:cs="Times New Roman"/>
          <w:color w:val="auto"/>
        </w:rPr>
        <w:softHyphen/>
        <w:t>ще</w:t>
      </w:r>
      <w:r w:rsidRPr="007C5019">
        <w:rPr>
          <w:rFonts w:ascii="Times New Roman" w:hAnsi="Times New Roman" w:cs="Times New Roman"/>
          <w:color w:val="auto"/>
        </w:rPr>
        <w:softHyphen/>
        <w:t>го персонала», «Цветоводство и декоративное са</w:t>
      </w:r>
      <w:r w:rsidRPr="007C5019">
        <w:rPr>
          <w:rFonts w:ascii="Times New Roman" w:hAnsi="Times New Roman" w:cs="Times New Roman"/>
          <w:color w:val="auto"/>
        </w:rPr>
        <w:softHyphen/>
        <w:t>доводство», «Ху</w:t>
      </w:r>
      <w:r w:rsidRPr="007C5019">
        <w:rPr>
          <w:rFonts w:ascii="Times New Roman" w:hAnsi="Times New Roman" w:cs="Times New Roman"/>
          <w:color w:val="auto"/>
        </w:rPr>
        <w:softHyphen/>
        <w:t>до</w:t>
      </w:r>
      <w:r w:rsidRPr="007C5019">
        <w:rPr>
          <w:rFonts w:ascii="Times New Roman" w:hAnsi="Times New Roman" w:cs="Times New Roman"/>
          <w:color w:val="auto"/>
        </w:rPr>
        <w:softHyphen/>
        <w:t>же</w:t>
      </w:r>
      <w:r w:rsidRPr="007C5019">
        <w:rPr>
          <w:rFonts w:ascii="Times New Roman" w:hAnsi="Times New Roman" w:cs="Times New Roman"/>
          <w:color w:val="auto"/>
        </w:rPr>
        <w:softHyphen/>
        <w:t>с</w:t>
      </w:r>
      <w:r w:rsidRPr="007C5019">
        <w:rPr>
          <w:rFonts w:ascii="Times New Roman" w:hAnsi="Times New Roman" w:cs="Times New Roman"/>
          <w:color w:val="auto"/>
        </w:rPr>
        <w:softHyphen/>
        <w:t>т</w:t>
      </w:r>
      <w:r w:rsidRPr="007C5019">
        <w:rPr>
          <w:rFonts w:ascii="Times New Roman" w:hAnsi="Times New Roman" w:cs="Times New Roman"/>
          <w:color w:val="auto"/>
        </w:rPr>
        <w:softHyphen/>
        <w:t>ве</w:t>
      </w:r>
      <w:r w:rsidRPr="007C5019">
        <w:rPr>
          <w:rFonts w:ascii="Times New Roman" w:hAnsi="Times New Roman" w:cs="Times New Roman"/>
          <w:color w:val="auto"/>
        </w:rPr>
        <w:softHyphen/>
        <w:t>н</w:t>
      </w:r>
      <w:r w:rsidRPr="007C5019">
        <w:rPr>
          <w:rFonts w:ascii="Times New Roman" w:hAnsi="Times New Roman" w:cs="Times New Roman"/>
          <w:color w:val="auto"/>
        </w:rPr>
        <w:softHyphen/>
        <w:t>ный труд» и др. Также в содержание программы включены пер</w:t>
      </w:r>
      <w:r w:rsidRPr="007C5019">
        <w:rPr>
          <w:rFonts w:ascii="Times New Roman" w:hAnsi="Times New Roman" w:cs="Times New Roman"/>
          <w:color w:val="auto"/>
        </w:rPr>
        <w:softHyphen/>
        <w:t>воначальные све</w:t>
      </w:r>
      <w:r w:rsidRPr="007C5019">
        <w:rPr>
          <w:rFonts w:ascii="Times New Roman" w:hAnsi="Times New Roman" w:cs="Times New Roman"/>
          <w:color w:val="auto"/>
        </w:rPr>
        <w:softHyphen/>
        <w:t xml:space="preserve">дения об элементах организации уроков трудового профильного обучения.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Материалы</w:t>
      </w:r>
      <w:r w:rsidRPr="007C5019">
        <w:rPr>
          <w:rFonts w:ascii="Times New Roman" w:hAnsi="Times New Roman" w:cs="Times New Roman"/>
          <w:color w:val="auto"/>
        </w:rPr>
        <w:t>,</w:t>
      </w:r>
      <w:r w:rsidRPr="007C5019">
        <w:rPr>
          <w:rFonts w:ascii="Times New Roman" w:hAnsi="Times New Roman" w:cs="Times New Roman"/>
          <w:i/>
          <w:color w:val="auto"/>
        </w:rPr>
        <w:t xml:space="preserve"> используемые в трудовой деятельности</w:t>
      </w:r>
      <w:r w:rsidRPr="007C5019">
        <w:rPr>
          <w:rFonts w:ascii="Times New Roman" w:hAnsi="Times New Roman" w:cs="Times New Roman"/>
          <w:color w:val="auto"/>
        </w:rPr>
        <w:t>. Перечень ос</w:t>
      </w:r>
      <w:r w:rsidRPr="007C5019">
        <w:rPr>
          <w:rFonts w:ascii="Times New Roman" w:hAnsi="Times New Roman" w:cs="Times New Roman"/>
          <w:color w:val="auto"/>
        </w:rPr>
        <w:softHyphen/>
        <w:t>нов</w:t>
      </w:r>
      <w:r w:rsidRPr="007C5019">
        <w:rPr>
          <w:rFonts w:ascii="Times New Roman" w:hAnsi="Times New Roman" w:cs="Times New Roman"/>
          <w:color w:val="auto"/>
        </w:rPr>
        <w:softHyphen/>
        <w:t>ных материалов используемых в трудовой деятельности, их основные свойства. Происхождение материалов (</w:t>
      </w:r>
      <w:proofErr w:type="gramStart"/>
      <w:r w:rsidRPr="007C5019">
        <w:rPr>
          <w:rFonts w:ascii="Times New Roman" w:hAnsi="Times New Roman" w:cs="Times New Roman"/>
          <w:color w:val="auto"/>
        </w:rPr>
        <w:t>природные</w:t>
      </w:r>
      <w:proofErr w:type="gramEnd"/>
      <w:r w:rsidRPr="007C5019">
        <w:rPr>
          <w:rFonts w:ascii="Times New Roman" w:hAnsi="Times New Roman" w:cs="Times New Roman"/>
          <w:color w:val="auto"/>
        </w:rPr>
        <w:t>, производимые про</w:t>
      </w:r>
      <w:r w:rsidRPr="007C5019">
        <w:rPr>
          <w:rFonts w:ascii="Times New Roman" w:hAnsi="Times New Roman" w:cs="Times New Roman"/>
          <w:color w:val="auto"/>
        </w:rPr>
        <w:softHyphen/>
        <w:t>мы</w:t>
      </w:r>
      <w:r w:rsidRPr="007C5019">
        <w:rPr>
          <w:rFonts w:ascii="Times New Roman" w:hAnsi="Times New Roman" w:cs="Times New Roman"/>
          <w:color w:val="auto"/>
        </w:rPr>
        <w:softHyphen/>
        <w:t>ш</w:t>
      </w:r>
      <w:r w:rsidRPr="007C5019">
        <w:rPr>
          <w:rFonts w:ascii="Times New Roman" w:hAnsi="Times New Roman" w:cs="Times New Roman"/>
          <w:color w:val="auto"/>
        </w:rPr>
        <w:softHyphen/>
        <w:t>ленностью и проч.).</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Инструменты и оборудование</w:t>
      </w:r>
      <w:r w:rsidRPr="007C5019">
        <w:rPr>
          <w:rFonts w:ascii="Times New Roman" w:hAnsi="Times New Roman" w:cs="Times New Roman"/>
          <w:color w:val="auto"/>
        </w:rPr>
        <w:t>: простейшие инструменты ручного тру</w:t>
      </w:r>
      <w:r w:rsidRPr="007C5019">
        <w:rPr>
          <w:rFonts w:ascii="Times New Roman" w:hAnsi="Times New Roman" w:cs="Times New Roman"/>
          <w:color w:val="auto"/>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Технологии изготовления предмета труда</w:t>
      </w:r>
      <w:r w:rsidRPr="007C5019">
        <w:rPr>
          <w:rFonts w:ascii="Times New Roman" w:hAnsi="Times New Roman" w:cs="Times New Roman"/>
          <w:color w:val="auto"/>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7C5019">
        <w:rPr>
          <w:rFonts w:ascii="Times New Roman" w:hAnsi="Times New Roman" w:cs="Times New Roman"/>
        </w:rPr>
        <w:t>Применение элементарных фактических знаний и (или) ограниченного круга специальных знаний.</w:t>
      </w:r>
    </w:p>
    <w:p w:rsidR="005B5BE4" w:rsidRPr="007C5019" w:rsidRDefault="005B5BE4" w:rsidP="007C5019">
      <w:pPr>
        <w:spacing w:after="0" w:line="240" w:lineRule="auto"/>
        <w:ind w:left="-851" w:firstLine="851"/>
        <w:jc w:val="both"/>
        <w:rPr>
          <w:rFonts w:ascii="Times New Roman" w:hAnsi="Times New Roman" w:cs="Times New Roman"/>
          <w:b/>
          <w:bCs/>
          <w:color w:val="000000"/>
          <w:shd w:val="clear" w:color="auto" w:fill="FFFFFF"/>
        </w:rPr>
      </w:pPr>
      <w:r w:rsidRPr="007C5019">
        <w:rPr>
          <w:rFonts w:ascii="Times New Roman" w:hAnsi="Times New Roman" w:cs="Times New Roman"/>
          <w:i/>
          <w:color w:val="auto"/>
        </w:rPr>
        <w:t>Этика и эстетика труда</w:t>
      </w:r>
      <w:r w:rsidRPr="007C5019">
        <w:rPr>
          <w:rFonts w:ascii="Times New Roman" w:hAnsi="Times New Roman" w:cs="Times New Roman"/>
          <w:color w:val="auto"/>
        </w:rPr>
        <w:t>: правила использования инструментов и материалов, за</w:t>
      </w:r>
      <w:r w:rsidRPr="007C5019">
        <w:rPr>
          <w:rFonts w:ascii="Times New Roman" w:hAnsi="Times New Roman" w:cs="Times New Roman"/>
          <w:color w:val="auto"/>
        </w:rPr>
        <w:softHyphen/>
        <w:t>п</w:t>
      </w:r>
      <w:r w:rsidRPr="007C5019">
        <w:rPr>
          <w:rFonts w:ascii="Times New Roman" w:hAnsi="Times New Roman" w:cs="Times New Roman"/>
          <w:color w:val="auto"/>
        </w:rPr>
        <w:softHyphen/>
        <w:t>ре</w:t>
      </w:r>
      <w:r w:rsidRPr="007C5019">
        <w:rPr>
          <w:rFonts w:ascii="Times New Roman" w:hAnsi="Times New Roman" w:cs="Times New Roman"/>
          <w:color w:val="auto"/>
        </w:rPr>
        <w:softHyphen/>
        <w:t>ты и ограничения. Инструкции по технике безопасности (правила поведения при про</w:t>
      </w:r>
      <w:r w:rsidRPr="007C5019">
        <w:rPr>
          <w:rFonts w:ascii="Times New Roman" w:hAnsi="Times New Roman" w:cs="Times New Roman"/>
          <w:color w:val="auto"/>
        </w:rPr>
        <w:softHyphen/>
        <w:t>ве</w:t>
      </w:r>
      <w:r w:rsidRPr="007C5019">
        <w:rPr>
          <w:rFonts w:ascii="Times New Roman" w:hAnsi="Times New Roman" w:cs="Times New Roman"/>
          <w:color w:val="auto"/>
        </w:rPr>
        <w:softHyphen/>
        <w:t>де</w:t>
      </w:r>
      <w:r w:rsidRPr="007C5019">
        <w:rPr>
          <w:rFonts w:ascii="Times New Roman" w:hAnsi="Times New Roman" w:cs="Times New Roman"/>
          <w:color w:val="auto"/>
        </w:rPr>
        <w:softHyphen/>
        <w:t>нии работ). Требования к организации рабочего места. Правила профессионального по</w:t>
      </w:r>
      <w:r w:rsidRPr="007C5019">
        <w:rPr>
          <w:rFonts w:ascii="Times New Roman" w:hAnsi="Times New Roman" w:cs="Times New Roman"/>
          <w:color w:val="auto"/>
        </w:rPr>
        <w:softHyphen/>
        <w:t>ве</w:t>
      </w:r>
      <w:r w:rsidRPr="007C5019">
        <w:rPr>
          <w:rFonts w:ascii="Times New Roman" w:hAnsi="Times New Roman" w:cs="Times New Roman"/>
          <w:color w:val="auto"/>
        </w:rPr>
        <w:softHyphen/>
        <w:t xml:space="preserve">дения. </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bCs/>
          <w:color w:val="000000"/>
          <w:shd w:val="clear" w:color="auto" w:fill="FFFFFF"/>
        </w:rPr>
      </w:pPr>
      <w:r w:rsidRPr="007C5019">
        <w:rPr>
          <w:rFonts w:ascii="Times New Roman" w:hAnsi="Times New Roman" w:cs="Times New Roman"/>
          <w:b/>
          <w:bCs/>
          <w:color w:val="000000"/>
          <w:shd w:val="clear" w:color="auto" w:fill="FFFFFF"/>
          <w:lang w:val="en-US"/>
        </w:rPr>
        <w:t>X</w:t>
      </w:r>
      <w:r w:rsidRPr="007C5019">
        <w:rPr>
          <w:rFonts w:ascii="Times New Roman" w:hAnsi="Times New Roman" w:cs="Times New Roman"/>
          <w:b/>
          <w:bCs/>
          <w:color w:val="000000"/>
          <w:shd w:val="clear" w:color="auto" w:fill="FFFFFF"/>
        </w:rPr>
        <w:t>-</w:t>
      </w:r>
      <w:r w:rsidRPr="007C5019">
        <w:rPr>
          <w:rFonts w:ascii="Times New Roman" w:hAnsi="Times New Roman" w:cs="Times New Roman"/>
          <w:b/>
          <w:bCs/>
          <w:color w:val="000000"/>
          <w:shd w:val="clear" w:color="auto" w:fill="FFFFFF"/>
          <w:lang w:val="en-US"/>
        </w:rPr>
        <w:t>XII</w:t>
      </w:r>
      <w:r w:rsidRPr="007C5019">
        <w:rPr>
          <w:rFonts w:ascii="Times New Roman" w:hAnsi="Times New Roman" w:cs="Times New Roman"/>
          <w:b/>
          <w:bCs/>
          <w:color w:val="000000"/>
          <w:shd w:val="clear" w:color="auto" w:fill="FFFFFF"/>
        </w:rPr>
        <w:t xml:space="preserve"> классы</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bCs/>
          <w:color w:val="000000"/>
          <w:shd w:val="clear" w:color="auto" w:fill="FFFFFF"/>
        </w:rPr>
      </w:pPr>
      <w:r w:rsidRPr="007C5019">
        <w:rPr>
          <w:rFonts w:ascii="Times New Roman" w:hAnsi="Times New Roman" w:cs="Times New Roman"/>
          <w:b/>
          <w:bCs/>
          <w:color w:val="000000"/>
          <w:shd w:val="clear" w:color="auto" w:fill="FFFFFF"/>
        </w:rPr>
        <w:t>РУССКИЙ ЯЗЫК</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rPr>
      </w:pPr>
      <w:r w:rsidRPr="007C5019">
        <w:rPr>
          <w:rFonts w:ascii="Times New Roman" w:hAnsi="Times New Roman" w:cs="Times New Roman"/>
          <w:b/>
          <w:bCs/>
          <w:color w:val="000000"/>
          <w:shd w:val="clear" w:color="auto" w:fill="FFFFFF"/>
        </w:rPr>
        <w:t>Пояснительная записка</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b/>
        </w:rPr>
        <w:t>Цель</w:t>
      </w:r>
      <w:r w:rsidRPr="007C5019">
        <w:rPr>
          <w:rFonts w:ascii="Times New Roman" w:hAnsi="Times New Roman" w:cs="Times New Roman"/>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Задачи: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расширение представлений о языке как важнейшем средстве человеческого общения;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ознакомление с некоторыми грамматическими понятиями и формирование на этой основе грамматических знаний и умений;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использование усвоенных грамматико-орфографических знаний и умений для решения практических (коммуникативно-речевых задач);</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развитие коммуникативных умений и навыков обучающихся;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воспитание позитивного эмоционально-ценностного отношения к русскому языку, стремление совершенствовать свою речь.</w:t>
      </w:r>
    </w:p>
    <w:p w:rsidR="005B5BE4" w:rsidRPr="007C5019" w:rsidRDefault="005B5BE4" w:rsidP="007C5019">
      <w:pPr>
        <w:pStyle w:val="Default"/>
        <w:ind w:left="-851" w:firstLine="851"/>
        <w:jc w:val="both"/>
        <w:rPr>
          <w:sz w:val="22"/>
          <w:szCs w:val="22"/>
        </w:rPr>
      </w:pPr>
      <w:r w:rsidRPr="007C5019">
        <w:rPr>
          <w:sz w:val="22"/>
          <w:szCs w:val="22"/>
        </w:rPr>
        <w:t>― </w:t>
      </w:r>
      <w:r w:rsidRPr="007C5019">
        <w:rPr>
          <w:color w:val="auto"/>
          <w:sz w:val="22"/>
          <w:szCs w:val="22"/>
        </w:rPr>
        <w:t>коррекция недостатков развития познавательной деятельности;</w:t>
      </w:r>
    </w:p>
    <w:p w:rsidR="005B5BE4" w:rsidRPr="007C5019" w:rsidRDefault="005B5BE4" w:rsidP="007C5019">
      <w:pPr>
        <w:pStyle w:val="aff3"/>
        <w:shd w:val="clear" w:color="auto" w:fill="FFFFFF"/>
        <w:autoSpaceDE w:val="0"/>
        <w:spacing w:after="0" w:line="240" w:lineRule="auto"/>
        <w:ind w:left="-851" w:firstLine="851"/>
        <w:jc w:val="both"/>
        <w:rPr>
          <w:rFonts w:ascii="Times New Roman" w:hAnsi="Times New Roman"/>
          <w:b/>
        </w:rPr>
      </w:pPr>
      <w:r w:rsidRPr="007C5019">
        <w:rPr>
          <w:rFonts w:ascii="Times New Roman" w:hAnsi="Times New Roman"/>
        </w:rPr>
        <w:t>― формирование мотивации к обучению и получению новых знаний, пробуждение внутренней потребности в общении;</w:t>
      </w:r>
    </w:p>
    <w:p w:rsidR="005B5BE4" w:rsidRPr="007C5019" w:rsidRDefault="005B5BE4" w:rsidP="007C5019">
      <w:pPr>
        <w:spacing w:after="0" w:line="240" w:lineRule="auto"/>
        <w:ind w:left="-851" w:firstLine="851"/>
        <w:jc w:val="center"/>
        <w:rPr>
          <w:rFonts w:ascii="Times New Roman" w:hAnsi="Times New Roman" w:cs="Times New Roman"/>
        </w:rPr>
      </w:pPr>
      <w:r w:rsidRPr="007C5019">
        <w:rPr>
          <w:rFonts w:ascii="Times New Roman" w:hAnsi="Times New Roman" w:cs="Times New Roman"/>
          <w:b/>
        </w:rPr>
        <w:t>Речевое общение. Речь и речевая деятельность</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lastRenderedPageBreak/>
        <w:t xml:space="preserve">Речь как средство общения. Закрепление и обобщение знаний об основных компонентах речевой ситуации: </w:t>
      </w:r>
      <w:r w:rsidRPr="007C5019">
        <w:rPr>
          <w:rFonts w:ascii="Times New Roman" w:hAnsi="Times New Roman" w:cs="Times New Roman"/>
          <w:i/>
        </w:rPr>
        <w:t xml:space="preserve">кому? – зачем? – о чём? – как? </w:t>
      </w:r>
      <w:proofErr w:type="gramStart"/>
      <w:r w:rsidRPr="007C5019">
        <w:rPr>
          <w:rFonts w:ascii="Times New Roman" w:hAnsi="Times New Roman" w:cs="Times New Roman"/>
          <w:i/>
        </w:rPr>
        <w:t>–п</w:t>
      </w:r>
      <w:proofErr w:type="gramEnd"/>
      <w:r w:rsidRPr="007C5019">
        <w:rPr>
          <w:rFonts w:ascii="Times New Roman" w:hAnsi="Times New Roman" w:cs="Times New Roman"/>
          <w:i/>
        </w:rPr>
        <w:t>ри каких условиях? я буду говорить (писать), слушать(читать).</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Формы речи (внешняя и внутренняя речь).</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Внешняя форма речи (устная и письменная речь; их сравнение).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Виды речевой деятельности (говорение, чтение, письмо, слушание).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Подготовленная и спонтанная речь (практические упражнения). Приёмы подготовки речи (практические упражнения).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Краткая и развёрнутая речь. Практические упражнения подготовки развёрнутой  речи.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Задачи общения (спросить, попросить, отказаться, узнать и т. п.). Модель речевой коммуникации: адресант – адресат – сообщение.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Речевая  ситуация. Основные компоненты речевой ситуации.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Речевой этикет.</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Выражение приветствия и прощания в устной и письменной формах.</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Тексты поздравления. Правила поведения при устном поздравлении.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Благодарственные письма (сравнение писем разных по содержанию). </w:t>
      </w:r>
    </w:p>
    <w:p w:rsidR="005B5BE4" w:rsidRPr="007C5019" w:rsidRDefault="005B5BE4" w:rsidP="007C5019">
      <w:pPr>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 xml:space="preserve">Выражение просьбы в устной и письменной формах. </w:t>
      </w:r>
      <w:proofErr w:type="gramEnd"/>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Составление текстов о хороших манерах.</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Тексты приглашения. Устное и письменное приглашения.</w:t>
      </w:r>
    </w:p>
    <w:p w:rsidR="005B5BE4" w:rsidRPr="007C5019" w:rsidRDefault="005B5BE4" w:rsidP="007C5019">
      <w:pPr>
        <w:spacing w:after="0" w:line="240" w:lineRule="auto"/>
        <w:ind w:left="-851" w:firstLine="851"/>
        <w:jc w:val="center"/>
        <w:rPr>
          <w:rFonts w:ascii="Times New Roman" w:hAnsi="Times New Roman" w:cs="Times New Roman"/>
        </w:rPr>
      </w:pPr>
      <w:r w:rsidRPr="007C5019">
        <w:rPr>
          <w:rFonts w:ascii="Times New Roman" w:hAnsi="Times New Roman" w:cs="Times New Roman"/>
          <w:b/>
        </w:rPr>
        <w:t>Высказывание. Текст</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Диалог и </w:t>
      </w:r>
      <w:proofErr w:type="gramStart"/>
      <w:r w:rsidRPr="007C5019">
        <w:rPr>
          <w:rFonts w:ascii="Times New Roman" w:hAnsi="Times New Roman" w:cs="Times New Roman"/>
        </w:rPr>
        <w:t>монолог</w:t>
      </w:r>
      <w:proofErr w:type="gramEnd"/>
      <w:r w:rsidRPr="007C5019">
        <w:rPr>
          <w:rFonts w:ascii="Times New Roman" w:hAnsi="Times New Roman" w:cs="Times New Roman"/>
        </w:rPr>
        <w:t xml:space="preserve"> ― основные формы речевых высказываний.</w:t>
      </w:r>
    </w:p>
    <w:p w:rsidR="005B5BE4" w:rsidRPr="007C5019" w:rsidRDefault="005B5BE4" w:rsidP="007C5019">
      <w:pPr>
        <w:spacing w:after="0" w:line="240" w:lineRule="auto"/>
        <w:ind w:left="-851" w:firstLine="851"/>
        <w:jc w:val="both"/>
        <w:rPr>
          <w:rFonts w:ascii="Times New Roman" w:hAnsi="Times New Roman" w:cs="Times New Roman"/>
          <w:i/>
        </w:rPr>
      </w:pPr>
      <w:r w:rsidRPr="007C5019">
        <w:rPr>
          <w:rFonts w:ascii="Times New Roman" w:hAnsi="Times New Roman" w:cs="Times New Roman"/>
        </w:rPr>
        <w:t>Текст как тематическое и смысловое единство. Диалог и монолог.</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i/>
        </w:rPr>
        <w:t>Диалог</w:t>
      </w:r>
      <w:r w:rsidRPr="007C5019">
        <w:rPr>
          <w:rFonts w:ascii="Times New Roman" w:hAnsi="Times New Roman" w:cs="Times New Roman"/>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Составление и запись диалогов с использованием разных предложений по цели высказывания.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Составление и запись диалогов с учетом речевых ситуаций и задач общения. </w:t>
      </w:r>
    </w:p>
    <w:p w:rsidR="005B5BE4" w:rsidRPr="007C5019" w:rsidRDefault="005B5BE4" w:rsidP="007C5019">
      <w:pPr>
        <w:spacing w:after="0" w:line="240" w:lineRule="auto"/>
        <w:ind w:left="-851" w:firstLine="851"/>
        <w:jc w:val="both"/>
        <w:rPr>
          <w:rStyle w:val="a9"/>
          <w:rFonts w:ascii="Times New Roman" w:hAnsi="Times New Roman"/>
          <w:i w:val="0"/>
        </w:rPr>
      </w:pPr>
      <w:r w:rsidRPr="007C5019">
        <w:rPr>
          <w:rFonts w:ascii="Times New Roman" w:hAnsi="Times New Roman" w:cs="Times New Roman"/>
        </w:rPr>
        <w:t>Составление и запись различных по содержанию диалогов в рамках одной речевой ситуации в зависимости от задач общения.</w:t>
      </w:r>
    </w:p>
    <w:p w:rsidR="005B5BE4" w:rsidRPr="007C5019" w:rsidRDefault="005B5BE4" w:rsidP="007C5019">
      <w:pPr>
        <w:spacing w:after="0" w:line="240" w:lineRule="auto"/>
        <w:ind w:left="-851" w:firstLine="851"/>
        <w:jc w:val="both"/>
        <w:rPr>
          <w:rFonts w:ascii="Times New Roman" w:hAnsi="Times New Roman" w:cs="Times New Roman"/>
          <w:i/>
        </w:rPr>
      </w:pPr>
      <w:r w:rsidRPr="007C5019">
        <w:rPr>
          <w:rStyle w:val="a9"/>
          <w:rFonts w:ascii="Times New Roman" w:hAnsi="Times New Roman"/>
          <w:i w:val="0"/>
        </w:rPr>
        <w:t>Диалог-</w:t>
      </w:r>
      <w:r w:rsidRPr="007C5019">
        <w:rPr>
          <w:rFonts w:ascii="Times New Roman" w:hAnsi="Times New Roman" w:cs="Times New Roman"/>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7C5019">
        <w:rPr>
          <w:rFonts w:ascii="Times New Roman" w:hAnsi="Times New Roman" w:cs="Times New Roman"/>
        </w:rPr>
        <w:tab/>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i/>
        </w:rPr>
        <w:t>Монолог</w:t>
      </w:r>
      <w:r w:rsidRPr="007C5019">
        <w:rPr>
          <w:rFonts w:ascii="Times New Roman" w:hAnsi="Times New Roman" w:cs="Times New Roman"/>
        </w:rPr>
        <w:t>. Практические упражнения в составлении монологов.</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Заголовок текста. Соотнесение заголовка с темой и главной мыслью текста.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Практические упражнения в определении общей темы текста и </w:t>
      </w:r>
      <w:proofErr w:type="gramStart"/>
      <w:r w:rsidRPr="007C5019">
        <w:rPr>
          <w:rFonts w:ascii="Times New Roman" w:hAnsi="Times New Roman" w:cs="Times New Roman"/>
        </w:rPr>
        <w:t>отдельных</w:t>
      </w:r>
      <w:proofErr w:type="gramEnd"/>
      <w:r w:rsidRPr="007C5019">
        <w:rPr>
          <w:rFonts w:ascii="Times New Roman" w:hAnsi="Times New Roman" w:cs="Times New Roman"/>
        </w:rPr>
        <w:t xml:space="preserve"> микротем.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Темы широкие  и узкие.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Основные типы высказываний (повествование, рассуждение, описание).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Смысловые связи между частями текста.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Языковые средства связи частей текста.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Практические упражнения в ознакомлении со структурой повествовательного текста.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Составление сложных предложений с союзами </w:t>
      </w:r>
      <w:r w:rsidRPr="007C5019">
        <w:rPr>
          <w:rFonts w:ascii="Times New Roman" w:hAnsi="Times New Roman" w:cs="Times New Roman"/>
          <w:i/>
        </w:rPr>
        <w:t>а, и, но</w:t>
      </w:r>
      <w:proofErr w:type="gramStart"/>
      <w:r w:rsidRPr="007C5019">
        <w:rPr>
          <w:rFonts w:ascii="Times New Roman" w:hAnsi="Times New Roman" w:cs="Times New Roman"/>
        </w:rPr>
        <w:t>;в</w:t>
      </w:r>
      <w:proofErr w:type="gramEnd"/>
      <w:r w:rsidRPr="007C5019">
        <w:rPr>
          <w:rFonts w:ascii="Times New Roman" w:hAnsi="Times New Roman" w:cs="Times New Roman"/>
        </w:rPr>
        <w:t>ключение их в сравнительное описание двух предметов.</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Составление сложных предложений со словами </w:t>
      </w:r>
      <w:r w:rsidRPr="007C5019">
        <w:rPr>
          <w:rFonts w:ascii="Times New Roman" w:hAnsi="Times New Roman" w:cs="Times New Roman"/>
          <w:i/>
        </w:rPr>
        <w:t>дело в том, что</w:t>
      </w:r>
      <w:proofErr w:type="gramStart"/>
      <w:r w:rsidRPr="007C5019">
        <w:rPr>
          <w:rFonts w:ascii="Times New Roman" w:hAnsi="Times New Roman" w:cs="Times New Roman"/>
          <w:i/>
        </w:rPr>
        <w:t>;о</w:t>
      </w:r>
      <w:proofErr w:type="gramEnd"/>
      <w:r w:rsidRPr="007C5019">
        <w:rPr>
          <w:rFonts w:ascii="Times New Roman" w:hAnsi="Times New Roman" w:cs="Times New Roman"/>
          <w:i/>
        </w:rPr>
        <w:t xml:space="preserve">бъясняется это тем, что </w:t>
      </w:r>
      <w:r w:rsidRPr="007C5019">
        <w:rPr>
          <w:rFonts w:ascii="Times New Roman" w:hAnsi="Times New Roman" w:cs="Times New Roman"/>
        </w:rPr>
        <w:t>и т.д.; включение их в тексты-рассуждения с целью объяснения или доказательства.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Составление сложных предложений с союзами </w:t>
      </w:r>
      <w:r w:rsidRPr="007C5019">
        <w:rPr>
          <w:rFonts w:ascii="Times New Roman" w:hAnsi="Times New Roman" w:cs="Times New Roman"/>
          <w:i/>
        </w:rPr>
        <w:t>что, чтобы, так как, потому что, в связи с тем, что</w:t>
      </w:r>
      <w:r w:rsidRPr="007C5019">
        <w:rPr>
          <w:rFonts w:ascii="Times New Roman" w:hAnsi="Times New Roman" w:cs="Times New Roman"/>
        </w:rPr>
        <w:t>и т. д. Их использование в текстах-рассуждениях.</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Составление повествовательных текстов. Сказки-повествования.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Структурные особенности описательного текста.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lastRenderedPageBreak/>
        <w:t>Описание предмета, места, пейзажа.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Повествовательного текста с элементами описания.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Структурные особенности текста-рассуждения.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Практические упражнения в составлении текста-рассуждения.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Типы текстов: повествование, описание, рассуждение.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Изложение текста-описания внешнего вида героя  по  оп</w:t>
      </w:r>
      <w:r w:rsidR="00CB5796" w:rsidRPr="007C5019">
        <w:rPr>
          <w:rFonts w:ascii="Times New Roman" w:hAnsi="Times New Roman" w:cs="Times New Roman"/>
        </w:rPr>
        <w:t>орным словам и  предложенному</w:t>
      </w:r>
      <w:r w:rsidRPr="007C5019">
        <w:rPr>
          <w:rFonts w:ascii="Times New Roman" w:hAnsi="Times New Roman" w:cs="Times New Roman"/>
        </w:rPr>
        <w:t xml:space="preserve"> плану.</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Изложение текста сравнительного описания героев на основе анализа литературного произведения с предварител</w:t>
      </w:r>
      <w:r w:rsidR="00CB5796" w:rsidRPr="007C5019">
        <w:rPr>
          <w:rFonts w:ascii="Times New Roman" w:hAnsi="Times New Roman" w:cs="Times New Roman"/>
        </w:rPr>
        <w:t xml:space="preserve">ьным анализом всех компонентов </w:t>
      </w:r>
      <w:r w:rsidRPr="007C5019">
        <w:rPr>
          <w:rFonts w:ascii="Times New Roman" w:hAnsi="Times New Roman" w:cs="Times New Roman"/>
        </w:rPr>
        <w:t>текста.</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Сочинение-описание характера человека с элементами рассуждения по опорным словам и плану.</w:t>
      </w:r>
    </w:p>
    <w:p w:rsidR="005B5BE4" w:rsidRPr="007C5019" w:rsidRDefault="005B5BE4" w:rsidP="007C5019">
      <w:pPr>
        <w:spacing w:after="0" w:line="240" w:lineRule="auto"/>
        <w:ind w:left="-851" w:firstLine="851"/>
        <w:jc w:val="center"/>
        <w:rPr>
          <w:rFonts w:ascii="Times New Roman" w:hAnsi="Times New Roman" w:cs="Times New Roman"/>
        </w:rPr>
      </w:pPr>
      <w:r w:rsidRPr="007C5019">
        <w:rPr>
          <w:rFonts w:ascii="Times New Roman" w:hAnsi="Times New Roman" w:cs="Times New Roman"/>
          <w:b/>
        </w:rPr>
        <w:t>Стили речи</w:t>
      </w:r>
    </w:p>
    <w:p w:rsidR="005B5BE4" w:rsidRPr="007C5019" w:rsidRDefault="005B5BE4" w:rsidP="007C5019">
      <w:pPr>
        <w:spacing w:after="0" w:line="240" w:lineRule="auto"/>
        <w:ind w:left="-851" w:firstLine="851"/>
        <w:jc w:val="center"/>
        <w:rPr>
          <w:rFonts w:ascii="Times New Roman" w:hAnsi="Times New Roman" w:cs="Times New Roman"/>
          <w:bCs/>
          <w:i/>
          <w:iCs/>
        </w:rPr>
      </w:pPr>
      <w:r w:rsidRPr="007C5019">
        <w:rPr>
          <w:rFonts w:ascii="Times New Roman" w:hAnsi="Times New Roman" w:cs="Times New Roman"/>
        </w:rPr>
        <w:t>Анализ текстов различных стилей речи (представление о стилях речи).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Cs/>
          <w:i/>
          <w:iCs/>
        </w:rPr>
        <w:t>Разговорный стиль речи.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Основные признаки текстов разговорного стиля речи (сфера применения, задача общения, участники общения).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Составление текстов в разговорном стиле.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Слова-приветствия и прощания.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Образование существительных и прилагательных с помощью суффиксов. Эмоционально-экспрессивные слова.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Выбор части речи (или её грамматической формы) из нескольких предложенных, уместной при создании текста разговорного стиля.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Выбор и составление предложений разных по цели высказывания, используемых в непринуждённых разговорах, беседах.</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Составление предложений с обращениями.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Составление и запись небольших рассказов разговорного стиля на основе личных впечатлений: о просмотренном кинофильме; вид</w:t>
      </w:r>
      <w:r w:rsidR="00CB5796" w:rsidRPr="007C5019">
        <w:rPr>
          <w:rFonts w:ascii="Times New Roman" w:hAnsi="Times New Roman" w:cs="Times New Roman"/>
        </w:rPr>
        <w:t>еоклипе; прочитанной книге и т. </w:t>
      </w:r>
      <w:r w:rsidRPr="007C5019">
        <w:rPr>
          <w:rFonts w:ascii="Times New Roman" w:hAnsi="Times New Roman" w:cs="Times New Roman"/>
        </w:rPr>
        <w:t>д. (по предложенному или коллективно составленному плану).</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Наблюдение за самостоятельными и служебными частями речи в текстах разговорного  стиля.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Использование частиц в текстах разговорного стиля.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Использование вопросительных частиц (</w:t>
      </w:r>
      <w:r w:rsidRPr="007C5019">
        <w:rPr>
          <w:rFonts w:ascii="Times New Roman" w:hAnsi="Times New Roman" w:cs="Times New Roman"/>
          <w:i/>
        </w:rPr>
        <w:t xml:space="preserve">неужели, разве ли </w:t>
      </w:r>
      <w:r w:rsidRPr="007C5019">
        <w:rPr>
          <w:rFonts w:ascii="Times New Roman" w:hAnsi="Times New Roman" w:cs="Times New Roman"/>
        </w:rPr>
        <w:t>(</w:t>
      </w:r>
      <w:r w:rsidRPr="007C5019">
        <w:rPr>
          <w:rFonts w:ascii="Times New Roman" w:hAnsi="Times New Roman" w:cs="Times New Roman"/>
          <w:i/>
        </w:rPr>
        <w:t>ль</w:t>
      </w:r>
      <w:proofErr w:type="gramStart"/>
      <w:r w:rsidRPr="007C5019">
        <w:rPr>
          <w:rFonts w:ascii="Times New Roman" w:hAnsi="Times New Roman" w:cs="Times New Roman"/>
        </w:rPr>
        <w:t>)и</w:t>
      </w:r>
      <w:proofErr w:type="gramEnd"/>
      <w:r w:rsidRPr="007C5019">
        <w:rPr>
          <w:rFonts w:ascii="Times New Roman" w:hAnsi="Times New Roman" w:cs="Times New Roman"/>
        </w:rPr>
        <w:t xml:space="preserve"> восклицательных частиц (</w:t>
      </w:r>
      <w:r w:rsidRPr="007C5019">
        <w:rPr>
          <w:rFonts w:ascii="Times New Roman" w:hAnsi="Times New Roman" w:cs="Times New Roman"/>
          <w:i/>
        </w:rPr>
        <w:t>что за, как</w:t>
      </w:r>
      <w:r w:rsidRPr="007C5019">
        <w:rPr>
          <w:rFonts w:ascii="Times New Roman" w:hAnsi="Times New Roman" w:cs="Times New Roman"/>
        </w:rPr>
        <w:t>)в предложениях, различных по интонации.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Использование междометий с целью передачи различных чу</w:t>
      </w:r>
      <w:proofErr w:type="gramStart"/>
      <w:r w:rsidRPr="007C5019">
        <w:rPr>
          <w:rFonts w:ascii="Times New Roman" w:hAnsi="Times New Roman" w:cs="Times New Roman"/>
        </w:rPr>
        <w:t>вств в т</w:t>
      </w:r>
      <w:proofErr w:type="gramEnd"/>
      <w:r w:rsidRPr="007C5019">
        <w:rPr>
          <w:rFonts w:ascii="Times New Roman" w:hAnsi="Times New Roman" w:cs="Times New Roman"/>
        </w:rPr>
        <w:t>екстах разговорного стиля.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Составление и запись простых и сложных предложений, используемых в текстах  разговорного стиля.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Личные письма. Составление писем личного характера на различные  темы.</w:t>
      </w:r>
    </w:p>
    <w:p w:rsidR="005B5BE4" w:rsidRPr="007C5019" w:rsidRDefault="005B5BE4" w:rsidP="007C5019">
      <w:pPr>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Личный дневник. Практические упражнения в оформлении дневниковой записи (об одном дне).</w:t>
      </w:r>
    </w:p>
    <w:p w:rsidR="005B5BE4" w:rsidRPr="007C5019" w:rsidRDefault="005B5BE4" w:rsidP="007C5019">
      <w:pPr>
        <w:spacing w:after="0" w:line="240" w:lineRule="auto"/>
        <w:ind w:left="-851" w:firstLine="851"/>
        <w:rPr>
          <w:rFonts w:ascii="Times New Roman" w:hAnsi="Times New Roman" w:cs="Times New Roman"/>
        </w:rPr>
      </w:pPr>
      <w:r w:rsidRPr="007C5019">
        <w:rPr>
          <w:rFonts w:ascii="Times New Roman" w:hAnsi="Times New Roman" w:cs="Times New Roman"/>
          <w:i/>
          <w:iCs/>
        </w:rPr>
        <w:t xml:space="preserve"> Деловой стиль речи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Основные признаки делового стиля </w:t>
      </w:r>
      <w:r w:rsidR="00CB5796" w:rsidRPr="007C5019">
        <w:rPr>
          <w:rFonts w:ascii="Times New Roman" w:hAnsi="Times New Roman" w:cs="Times New Roman"/>
        </w:rPr>
        <w:t xml:space="preserve">речи (сфера применения, задача </w:t>
      </w:r>
      <w:r w:rsidRPr="007C5019">
        <w:rPr>
          <w:rFonts w:ascii="Times New Roman" w:hAnsi="Times New Roman" w:cs="Times New Roman"/>
        </w:rPr>
        <w:t>общения, участники  общения) на основе сравнительного анализа текстов-образцов в разговорном и деловом стилях речи.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Деловое повествование речи: памят</w:t>
      </w:r>
      <w:r w:rsidR="00CB5796" w:rsidRPr="007C5019">
        <w:rPr>
          <w:rFonts w:ascii="Times New Roman" w:hAnsi="Times New Roman" w:cs="Times New Roman"/>
        </w:rPr>
        <w:t xml:space="preserve">ки, инструкции, рецепты. Связь </w:t>
      </w:r>
      <w:r w:rsidRPr="007C5019">
        <w:rPr>
          <w:rFonts w:ascii="Times New Roman" w:hAnsi="Times New Roman" w:cs="Times New Roman"/>
        </w:rPr>
        <w:t>предложений в деловых повествованиях.</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Деловые бумаги: расписка, доверенность, заявление.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Отработка структуры, содержания </w:t>
      </w:r>
      <w:r w:rsidR="00CB5796" w:rsidRPr="007C5019">
        <w:rPr>
          <w:rFonts w:ascii="Times New Roman" w:hAnsi="Times New Roman" w:cs="Times New Roman"/>
        </w:rPr>
        <w:t xml:space="preserve">и оформления на письме сложных </w:t>
      </w:r>
      <w:r w:rsidRPr="007C5019">
        <w:rPr>
          <w:rFonts w:ascii="Times New Roman" w:hAnsi="Times New Roman" w:cs="Times New Roman"/>
        </w:rPr>
        <w:t>предложений с союзами при составлении деловых бумаг (расписка, доверенность, заявление).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7C5019">
        <w:rPr>
          <w:rFonts w:ascii="Times New Roman" w:hAnsi="Times New Roman" w:cs="Times New Roman"/>
        </w:rPr>
        <w:t>.</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Составление доверенности на распоряжение имуществом.</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Оформление бланков почтового перевода, посылки.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Деловое описание предмета: объявление о пропаже/находке животного.</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lastRenderedPageBreak/>
        <w:t>Написание объявлений о покупке/продаже, находке/пропаже предметов (животных) с включением их описания в деловом  стиле.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Выбор слова из нескольких предложенных с точки зрения уместности его употребления в деловом стиле речи.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Анализ образцов текстов делового стиля речи с точки </w:t>
      </w:r>
      <w:proofErr w:type="gramStart"/>
      <w:r w:rsidRPr="007C5019">
        <w:rPr>
          <w:rFonts w:ascii="Times New Roman" w:hAnsi="Times New Roman" w:cs="Times New Roman"/>
        </w:rPr>
        <w:t>зрения уместности использования различных частей речи</w:t>
      </w:r>
      <w:proofErr w:type="gramEnd"/>
      <w:r w:rsidRPr="007C5019">
        <w:rPr>
          <w:rFonts w:ascii="Times New Roman" w:hAnsi="Times New Roman" w:cs="Times New Roman"/>
        </w:rPr>
        <w:t>.</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Редактирование текстов, включающих неоправданное смешение разговорного и делового стилей.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Составление и запись правил, памяток, инструкций, рецептов по </w:t>
      </w:r>
      <w:r w:rsidR="00CB5796" w:rsidRPr="007C5019">
        <w:rPr>
          <w:rFonts w:ascii="Times New Roman" w:hAnsi="Times New Roman" w:cs="Times New Roman"/>
        </w:rPr>
        <w:t xml:space="preserve">предложенной теме и по опорным </w:t>
      </w:r>
      <w:r w:rsidRPr="007C5019">
        <w:rPr>
          <w:rFonts w:ascii="Times New Roman" w:hAnsi="Times New Roman" w:cs="Times New Roman"/>
        </w:rPr>
        <w:t>словам.</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Наблюдение за самостоятельными и служебными частями речи в текстах делового стиля.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Составление и запись простых и сложных предложений, используемых  в текстах делового стиля.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Автобиография. Составление текста автобиографии в деловом стиле  по образцу и коллективно составленному плану.</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Характеристика. Составление и  запись деловых характеристик.</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Практическое знакомство со структурой и оформлением деловых  записок. Составление и запись деловых записок.</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Pr="007C5019" w:rsidRDefault="005B5BE4" w:rsidP="007C5019">
      <w:pPr>
        <w:spacing w:after="0" w:line="240" w:lineRule="auto"/>
        <w:ind w:left="-851" w:firstLine="851"/>
        <w:rPr>
          <w:rFonts w:ascii="Times New Roman" w:hAnsi="Times New Roman" w:cs="Times New Roman"/>
        </w:rPr>
      </w:pPr>
      <w:r w:rsidRPr="007C5019">
        <w:rPr>
          <w:rFonts w:ascii="Times New Roman" w:hAnsi="Times New Roman" w:cs="Times New Roman"/>
        </w:rPr>
        <w:t>Практические упражнения в оформлении трудового договора на бланке.</w:t>
      </w:r>
    </w:p>
    <w:p w:rsidR="005B5BE4" w:rsidRPr="007C5019" w:rsidRDefault="005B5BE4" w:rsidP="007C5019">
      <w:pPr>
        <w:spacing w:after="0" w:line="240" w:lineRule="auto"/>
        <w:ind w:left="-851" w:firstLine="851"/>
        <w:rPr>
          <w:rFonts w:ascii="Times New Roman" w:hAnsi="Times New Roman" w:cs="Times New Roman"/>
        </w:rPr>
      </w:pPr>
      <w:r w:rsidRPr="007C5019">
        <w:rPr>
          <w:rFonts w:ascii="Times New Roman" w:hAnsi="Times New Roman" w:cs="Times New Roman"/>
        </w:rPr>
        <w:t>Оформление служебной записки.</w:t>
      </w:r>
    </w:p>
    <w:p w:rsidR="005B5BE4" w:rsidRPr="007C5019" w:rsidRDefault="005B5BE4" w:rsidP="007C5019">
      <w:pPr>
        <w:spacing w:after="0" w:line="240" w:lineRule="auto"/>
        <w:ind w:left="-851" w:firstLine="851"/>
        <w:rPr>
          <w:rFonts w:ascii="Times New Roman" w:hAnsi="Times New Roman" w:cs="Times New Roman"/>
        </w:rPr>
      </w:pPr>
      <w:r w:rsidRPr="007C5019">
        <w:rPr>
          <w:rFonts w:ascii="Times New Roman" w:hAnsi="Times New Roman" w:cs="Times New Roman"/>
        </w:rPr>
        <w:t>Практические упражнения в оформлении бланков отправления ценного письма, бандеролей.</w:t>
      </w:r>
    </w:p>
    <w:p w:rsidR="005B5BE4" w:rsidRPr="007C5019" w:rsidRDefault="005B5BE4" w:rsidP="007C5019">
      <w:pPr>
        <w:spacing w:after="0" w:line="240" w:lineRule="auto"/>
        <w:ind w:left="-851" w:firstLine="851"/>
        <w:rPr>
          <w:rFonts w:ascii="Times New Roman" w:hAnsi="Times New Roman" w:cs="Times New Roman"/>
        </w:rPr>
      </w:pPr>
      <w:r w:rsidRPr="007C5019">
        <w:rPr>
          <w:rFonts w:ascii="Times New Roman" w:hAnsi="Times New Roman" w:cs="Times New Roman"/>
        </w:rPr>
        <w:t>Практические упражнения в оформлении бланков страхового случая.</w:t>
      </w:r>
    </w:p>
    <w:p w:rsidR="005B5BE4" w:rsidRPr="007C5019" w:rsidRDefault="005B5BE4" w:rsidP="007C5019">
      <w:pPr>
        <w:spacing w:after="0" w:line="240" w:lineRule="auto"/>
        <w:ind w:left="-851" w:firstLine="851"/>
        <w:jc w:val="both"/>
        <w:rPr>
          <w:rFonts w:ascii="Times New Roman" w:hAnsi="Times New Roman" w:cs="Times New Roman"/>
          <w:i/>
          <w:iCs/>
        </w:rPr>
      </w:pPr>
      <w:r w:rsidRPr="007C5019">
        <w:rPr>
          <w:rFonts w:ascii="Times New Roman" w:hAnsi="Times New Roman" w:cs="Times New Roman"/>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i/>
          <w:iCs/>
        </w:rPr>
        <w:t>Художественный  стиль  речи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Анализ текстов художественных произведений (или отрывков из них).</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Художественное повествование: сказки; рассказы на основе </w:t>
      </w:r>
      <w:proofErr w:type="gramStart"/>
      <w:r w:rsidRPr="007C5019">
        <w:rPr>
          <w:rFonts w:ascii="Times New Roman" w:hAnsi="Times New Roman" w:cs="Times New Roman"/>
        </w:rPr>
        <w:t>увиденного</w:t>
      </w:r>
      <w:proofErr w:type="gramEnd"/>
      <w:r w:rsidRPr="007C5019">
        <w:rPr>
          <w:rFonts w:ascii="Times New Roman" w:hAnsi="Times New Roman" w:cs="Times New Roman"/>
        </w:rPr>
        <w:t xml:space="preserve"> или услышанного.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Связь предложений и частей текста в художественных  повествованиях.</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Художественное описание: загадки.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Письмо другу с включением художественного описания предмета (животного).</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Наблюдение за самостоятельны</w:t>
      </w:r>
      <w:r w:rsidR="00CB5796" w:rsidRPr="007C5019">
        <w:rPr>
          <w:rFonts w:ascii="Times New Roman" w:hAnsi="Times New Roman" w:cs="Times New Roman"/>
        </w:rPr>
        <w:t xml:space="preserve">ми и служебными частями речи в </w:t>
      </w:r>
      <w:r w:rsidRPr="007C5019">
        <w:rPr>
          <w:rFonts w:ascii="Times New Roman" w:hAnsi="Times New Roman" w:cs="Times New Roman"/>
        </w:rPr>
        <w:t>текстах художественного стиля.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Нахождение в тексте художественных произведений эмоционально окрашенных слов, сравнение их по значению с нейтральной лексикой.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Различение прямого и переносно</w:t>
      </w:r>
      <w:r w:rsidR="00CB5796" w:rsidRPr="007C5019">
        <w:rPr>
          <w:rFonts w:ascii="Times New Roman" w:hAnsi="Times New Roman" w:cs="Times New Roman"/>
        </w:rPr>
        <w:t xml:space="preserve">го значения слов. Нахождение в </w:t>
      </w:r>
      <w:r w:rsidRPr="007C5019">
        <w:rPr>
          <w:rFonts w:ascii="Times New Roman" w:hAnsi="Times New Roman" w:cs="Times New Roman"/>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Упражнения в образовании существительных и прилагательных с помощью суффиксов.</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Нахождение в тексте контекстуальных синонимов.</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Составление предложений с одноро</w:t>
      </w:r>
      <w:r w:rsidR="00CB5796" w:rsidRPr="007C5019">
        <w:rPr>
          <w:rFonts w:ascii="Times New Roman" w:hAnsi="Times New Roman" w:cs="Times New Roman"/>
        </w:rPr>
        <w:t xml:space="preserve">дными членами в художественном </w:t>
      </w:r>
      <w:r w:rsidRPr="007C5019">
        <w:rPr>
          <w:rFonts w:ascii="Times New Roman" w:hAnsi="Times New Roman" w:cs="Times New Roman"/>
        </w:rPr>
        <w:t>описании предмета.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Составление сложных предложений </w:t>
      </w:r>
      <w:r w:rsidR="00CB5796" w:rsidRPr="007C5019">
        <w:rPr>
          <w:rFonts w:ascii="Times New Roman" w:hAnsi="Times New Roman" w:cs="Times New Roman"/>
        </w:rPr>
        <w:t xml:space="preserve">(по образцу) в художественном </w:t>
      </w:r>
      <w:r w:rsidRPr="007C5019">
        <w:rPr>
          <w:rFonts w:ascii="Times New Roman" w:hAnsi="Times New Roman" w:cs="Times New Roman"/>
        </w:rPr>
        <w:t xml:space="preserve">описании предмета, признака, действия с использованием образных сравнений и союзов </w:t>
      </w:r>
      <w:r w:rsidRPr="007C5019">
        <w:rPr>
          <w:rFonts w:ascii="Times New Roman" w:hAnsi="Times New Roman" w:cs="Times New Roman"/>
          <w:i/>
        </w:rPr>
        <w:t>как</w:t>
      </w:r>
      <w:proofErr w:type="gramStart"/>
      <w:r w:rsidRPr="007C5019">
        <w:rPr>
          <w:rFonts w:ascii="Times New Roman" w:hAnsi="Times New Roman" w:cs="Times New Roman"/>
          <w:i/>
        </w:rPr>
        <w:t>,б</w:t>
      </w:r>
      <w:proofErr w:type="gramEnd"/>
      <w:r w:rsidRPr="007C5019">
        <w:rPr>
          <w:rFonts w:ascii="Times New Roman" w:hAnsi="Times New Roman" w:cs="Times New Roman"/>
          <w:i/>
        </w:rPr>
        <w:t>удто, словно</w:t>
      </w:r>
      <w:r w:rsidRPr="007C5019">
        <w:rPr>
          <w:rFonts w:ascii="Times New Roman" w:hAnsi="Times New Roman" w:cs="Times New Roman"/>
          <w:b/>
          <w:i/>
        </w:rPr>
        <w:t>.</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Составление загадок на основе использования образных сравнений и сопоставлений.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Использование существительных для составления образных сравнений  и определений.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lastRenderedPageBreak/>
        <w:t>Использование частиц в текстах художественного стиля.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Составление простых предложений с однородными членами и с союзами </w:t>
      </w:r>
      <w:r w:rsidRPr="007C5019">
        <w:rPr>
          <w:rFonts w:ascii="Times New Roman" w:hAnsi="Times New Roman" w:cs="Times New Roman"/>
          <w:i/>
        </w:rPr>
        <w:t>а, но</w:t>
      </w:r>
      <w:r w:rsidRPr="007C5019">
        <w:rPr>
          <w:rFonts w:ascii="Times New Roman" w:hAnsi="Times New Roman" w:cs="Times New Roman"/>
        </w:rPr>
        <w:t xml:space="preserve">; с повторяющимся союзом </w:t>
      </w:r>
      <w:r w:rsidRPr="007C5019">
        <w:rPr>
          <w:rFonts w:ascii="Times New Roman" w:hAnsi="Times New Roman" w:cs="Times New Roman"/>
          <w:i/>
        </w:rPr>
        <w:t>и</w:t>
      </w:r>
      <w:r w:rsidRPr="007C5019">
        <w:rPr>
          <w:rFonts w:ascii="Times New Roman" w:hAnsi="Times New Roman" w:cs="Times New Roman"/>
        </w:rPr>
        <w:t xml:space="preserve">.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Включение предложений сложносочиненных предложений в сравнительное описание в  художественном стиле.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Продолжение сказки по данному началу и опорным словам с предварительным разбором содержания и языкового  оформления.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Изложение текста художественного повествования.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Изложение текста художественного описания животного с предварительным разбором всех  компонентов текста.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Сочинения-описания животных с элементами художественного стиля по личным наблюдениям, опорным словам и предложенному  плану.</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Повествование в художественном стиле (рассказ о себе, рассказ о невыдуманных событиях).</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Изложение текста автобиографии в художественном стиле по предложенному плану, опорным словам и словосочетаниям.</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Описание места и человека в художественном стиле.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Сравнительное описание предмета в художественном стиле.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Отзыв о прочитанной книге с элементами рассуждения, по предложенному плану и опорным словам.</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Составление текста характеристики в художественном стиле по предложенному плану, опорным словам и словосочетаниям.</w:t>
      </w:r>
    </w:p>
    <w:p w:rsidR="005B5BE4" w:rsidRPr="007C5019" w:rsidRDefault="005B5BE4" w:rsidP="007C5019">
      <w:pPr>
        <w:spacing w:after="0" w:line="240" w:lineRule="auto"/>
        <w:ind w:left="-851" w:firstLine="851"/>
        <w:jc w:val="both"/>
        <w:rPr>
          <w:rFonts w:ascii="Times New Roman" w:hAnsi="Times New Roman" w:cs="Times New Roman"/>
          <w:b/>
          <w:bCs/>
          <w:color w:val="000000"/>
          <w:shd w:val="clear" w:color="auto" w:fill="FFFFFF"/>
        </w:rPr>
      </w:pPr>
      <w:r w:rsidRPr="007C5019">
        <w:rPr>
          <w:rFonts w:ascii="Times New Roman" w:hAnsi="Times New Roman" w:cs="Times New Roman"/>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color w:val="000000"/>
          <w:shd w:val="clear" w:color="auto" w:fill="FFFFFF"/>
        </w:rPr>
      </w:pP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rPr>
      </w:pPr>
      <w:r w:rsidRPr="007C5019">
        <w:rPr>
          <w:rFonts w:ascii="Times New Roman" w:hAnsi="Times New Roman" w:cs="Times New Roman"/>
          <w:b/>
          <w:bCs/>
          <w:color w:val="000000"/>
          <w:shd w:val="clear" w:color="auto" w:fill="FFFFFF"/>
        </w:rPr>
        <w:t>ЛИТЕРАТУРНОЕ ЧТЕНИ</w:t>
      </w:r>
      <w:r w:rsidRPr="007C5019">
        <w:rPr>
          <w:rFonts w:ascii="Times New Roman" w:hAnsi="Times New Roman" w:cs="Times New Roman"/>
          <w:b/>
          <w:bCs/>
          <w:color w:val="000000"/>
        </w:rPr>
        <w:t>Е</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color w:val="000000"/>
        </w:rPr>
      </w:pPr>
      <w:r w:rsidRPr="007C5019">
        <w:rPr>
          <w:rFonts w:ascii="Times New Roman" w:hAnsi="Times New Roman" w:cs="Times New Roman"/>
          <w:b/>
        </w:rPr>
        <w:t>Пояснительная записка</w:t>
      </w:r>
    </w:p>
    <w:p w:rsidR="005B5BE4" w:rsidRPr="007C5019" w:rsidRDefault="005B5BE4" w:rsidP="007C5019">
      <w:pPr>
        <w:pStyle w:val="afff4"/>
        <w:spacing w:line="240" w:lineRule="auto"/>
        <w:ind w:left="-851" w:firstLine="851"/>
        <w:rPr>
          <w:rFonts w:ascii="Times New Roman" w:hAnsi="Times New Roman" w:cs="Times New Roman"/>
          <w:b/>
          <w:sz w:val="22"/>
          <w:szCs w:val="22"/>
        </w:rPr>
      </w:pPr>
      <w:r w:rsidRPr="007C5019">
        <w:rPr>
          <w:rFonts w:ascii="Times New Roman" w:hAnsi="Times New Roman" w:cs="Times New Roman"/>
          <w:b/>
          <w:color w:val="000000"/>
          <w:sz w:val="22"/>
          <w:szCs w:val="22"/>
        </w:rPr>
        <w:t>Цель</w:t>
      </w:r>
      <w:r w:rsidRPr="007C5019">
        <w:rPr>
          <w:rFonts w:ascii="Times New Roman" w:hAnsi="Times New Roman" w:cs="Times New Roman"/>
          <w:color w:val="000000"/>
          <w:sz w:val="22"/>
          <w:szCs w:val="22"/>
        </w:rPr>
        <w:t xml:space="preserve"> литературного чтения в </w:t>
      </w:r>
      <w:r w:rsidRPr="007C5019">
        <w:rPr>
          <w:rFonts w:ascii="Times New Roman" w:hAnsi="Times New Roman" w:cs="Times New Roman"/>
          <w:color w:val="000000"/>
          <w:sz w:val="22"/>
          <w:szCs w:val="22"/>
          <w:lang w:val="en-US"/>
        </w:rPr>
        <w:t>X</w:t>
      </w:r>
      <w:r w:rsidRPr="007C5019">
        <w:rPr>
          <w:rFonts w:ascii="Times New Roman" w:hAnsi="Times New Roman" w:cs="Times New Roman"/>
          <w:color w:val="000000"/>
          <w:sz w:val="22"/>
          <w:szCs w:val="22"/>
        </w:rPr>
        <w:t>-</w:t>
      </w:r>
      <w:r w:rsidRPr="007C5019">
        <w:rPr>
          <w:rFonts w:ascii="Times New Roman" w:hAnsi="Times New Roman" w:cs="Times New Roman"/>
          <w:color w:val="000000"/>
          <w:sz w:val="22"/>
          <w:szCs w:val="22"/>
          <w:lang w:val="en-US"/>
        </w:rPr>
        <w:t>XII</w:t>
      </w:r>
      <w:r w:rsidRPr="007C5019">
        <w:rPr>
          <w:rFonts w:ascii="Times New Roman" w:hAnsi="Times New Roman" w:cs="Times New Roman"/>
          <w:color w:val="000000"/>
          <w:sz w:val="22"/>
          <w:szCs w:val="22"/>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Pr="007C5019" w:rsidRDefault="005B5BE4" w:rsidP="007C5019">
      <w:pPr>
        <w:pStyle w:val="Default"/>
        <w:ind w:left="-851" w:firstLine="851"/>
        <w:jc w:val="both"/>
        <w:rPr>
          <w:sz w:val="22"/>
          <w:szCs w:val="22"/>
        </w:rPr>
      </w:pPr>
      <w:r w:rsidRPr="007C5019">
        <w:rPr>
          <w:b/>
          <w:sz w:val="22"/>
          <w:szCs w:val="22"/>
        </w:rPr>
        <w:t>Задачи</w:t>
      </w:r>
      <w:r w:rsidRPr="007C5019">
        <w:rPr>
          <w:sz w:val="22"/>
          <w:szCs w:val="22"/>
        </w:rPr>
        <w:t xml:space="preserve"> изучения литературного чтения: </w:t>
      </w:r>
    </w:p>
    <w:p w:rsidR="005B5BE4" w:rsidRPr="007C5019" w:rsidRDefault="005B5BE4" w:rsidP="007C5019">
      <w:pPr>
        <w:pStyle w:val="Default"/>
        <w:ind w:left="-851" w:firstLine="851"/>
        <w:jc w:val="both"/>
        <w:rPr>
          <w:sz w:val="22"/>
          <w:szCs w:val="22"/>
        </w:rPr>
      </w:pPr>
      <w:r w:rsidRPr="007C5019">
        <w:rPr>
          <w:sz w:val="22"/>
          <w:szCs w:val="22"/>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Pr="007C5019" w:rsidRDefault="005B5BE4" w:rsidP="007C5019">
      <w:pPr>
        <w:pStyle w:val="Default"/>
        <w:ind w:left="-851" w:firstLine="851"/>
        <w:jc w:val="both"/>
        <w:rPr>
          <w:sz w:val="22"/>
          <w:szCs w:val="22"/>
        </w:rPr>
      </w:pPr>
      <w:r w:rsidRPr="007C5019">
        <w:rPr>
          <w:sz w:val="22"/>
          <w:szCs w:val="22"/>
        </w:rPr>
        <w:t xml:space="preserve">коррекция недостатков развития познавательной деятельности и эмоционально-личностной сферы; </w:t>
      </w:r>
    </w:p>
    <w:p w:rsidR="005B5BE4" w:rsidRPr="007C5019" w:rsidRDefault="005B5BE4" w:rsidP="007C5019">
      <w:pPr>
        <w:pStyle w:val="Default"/>
        <w:ind w:left="-851" w:firstLine="851"/>
        <w:jc w:val="both"/>
        <w:rPr>
          <w:sz w:val="22"/>
          <w:szCs w:val="22"/>
        </w:rPr>
      </w:pPr>
      <w:r w:rsidRPr="007C5019">
        <w:rPr>
          <w:sz w:val="22"/>
          <w:szCs w:val="22"/>
        </w:rPr>
        <w:t>совершенствование навыков связной устной речи;</w:t>
      </w:r>
    </w:p>
    <w:p w:rsidR="005B5BE4" w:rsidRPr="007C5019" w:rsidRDefault="005B5BE4" w:rsidP="007C5019">
      <w:pPr>
        <w:pStyle w:val="Default"/>
        <w:ind w:left="-851" w:firstLine="851"/>
        <w:jc w:val="both"/>
        <w:rPr>
          <w:sz w:val="22"/>
          <w:szCs w:val="22"/>
        </w:rPr>
      </w:pPr>
      <w:r w:rsidRPr="007C5019">
        <w:rPr>
          <w:sz w:val="22"/>
          <w:szCs w:val="22"/>
        </w:rPr>
        <w:t xml:space="preserve">формирование потребности в чтении; </w:t>
      </w:r>
    </w:p>
    <w:p w:rsidR="005B5BE4" w:rsidRPr="007C5019" w:rsidRDefault="005B5BE4" w:rsidP="007C5019">
      <w:pPr>
        <w:pStyle w:val="Default"/>
        <w:ind w:left="-851" w:firstLine="851"/>
        <w:jc w:val="both"/>
        <w:rPr>
          <w:b/>
          <w:bCs/>
          <w:color w:val="auto"/>
          <w:sz w:val="22"/>
          <w:szCs w:val="22"/>
        </w:rPr>
      </w:pPr>
      <w:r w:rsidRPr="007C5019">
        <w:rPr>
          <w:sz w:val="22"/>
          <w:szCs w:val="22"/>
        </w:rPr>
        <w:t xml:space="preserve">эстетическое и нравственно воспитание в процессе чтения произведений </w:t>
      </w:r>
      <w:r w:rsidRPr="007C5019">
        <w:rPr>
          <w:sz w:val="22"/>
          <w:szCs w:val="22"/>
          <w:shd w:val="clear" w:color="auto" w:fill="FFFFFF"/>
        </w:rPr>
        <w:t xml:space="preserve">художественной литературы.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b/>
          <w:bCs/>
          <w:color w:val="auto"/>
        </w:rPr>
        <w:t>Содержание чтения (круг чтения)</w:t>
      </w:r>
      <w:r w:rsidRPr="007C5019">
        <w:rPr>
          <w:rFonts w:ascii="Times New Roman" w:hAnsi="Times New Roman" w:cs="Times New Roman"/>
          <w:color w:val="auto"/>
        </w:rPr>
        <w:t xml:space="preserve">. </w:t>
      </w:r>
      <w:r w:rsidRPr="007C5019">
        <w:rPr>
          <w:rFonts w:ascii="Times New Roman" w:hAnsi="Times New Roman" w:cs="Times New Roman"/>
          <w:bCs/>
          <w:color w:val="000000"/>
          <w:shd w:val="clear" w:color="auto" w:fill="FFFFFF"/>
        </w:rPr>
        <w:t>Устное народное творчество (</w:t>
      </w:r>
      <w:r w:rsidRPr="007C5019">
        <w:rPr>
          <w:rFonts w:ascii="Times New Roman" w:hAnsi="Times New Roman" w:cs="Times New Roman"/>
          <w:color w:val="000000"/>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color w:val="000000"/>
        </w:rPr>
      </w:pPr>
      <w:r w:rsidRPr="007C5019">
        <w:rPr>
          <w:rFonts w:ascii="Times New Roman" w:hAnsi="Times New Roman" w:cs="Times New Roman"/>
          <w:color w:val="000000"/>
          <w:shd w:val="clear" w:color="auto" w:fill="FFFFFF"/>
        </w:rPr>
        <w:t>Другие виды искусства. Живопись и музыка (народная и авторская), предметы народных промыслов.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bCs/>
          <w:color w:val="000000"/>
        </w:rPr>
        <w:t xml:space="preserve">Русская литература </w:t>
      </w:r>
      <w:r w:rsidRPr="007C5019">
        <w:rPr>
          <w:rFonts w:ascii="Times New Roman" w:hAnsi="Times New Roman" w:cs="Times New Roman"/>
          <w:bCs/>
          <w:color w:val="000000"/>
          <w:lang w:val="en-US"/>
        </w:rPr>
        <w:t>XIX</w:t>
      </w:r>
      <w:r w:rsidRPr="007C5019">
        <w:rPr>
          <w:rFonts w:ascii="Times New Roman" w:hAnsi="Times New Roman" w:cs="Times New Roman"/>
          <w:bCs/>
          <w:color w:val="000000"/>
        </w:rPr>
        <w:t xml:space="preserve"> века.</w:t>
      </w:r>
      <w:r w:rsidRPr="007C5019">
        <w:rPr>
          <w:rFonts w:ascii="Times New Roman" w:hAnsi="Times New Roman" w:cs="Times New Roman"/>
          <w:color w:val="000000"/>
        </w:rPr>
        <w:t xml:space="preserve"> Биографические справки и произведения (полностью или законченные отрывки из прозаических произведений) </w:t>
      </w:r>
      <w:r w:rsidRPr="007C5019">
        <w:rPr>
          <w:rFonts w:ascii="Times New Roman" w:hAnsi="Times New Roman" w:cs="Times New Roman"/>
          <w:bCs/>
          <w:color w:val="000000"/>
        </w:rPr>
        <w:t>века.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color w:val="000000"/>
          <w:shd w:val="clear" w:color="auto" w:fill="FFFFFF"/>
        </w:rPr>
      </w:pPr>
      <w:r w:rsidRPr="007C5019">
        <w:rPr>
          <w:rFonts w:ascii="Times New Roman" w:hAnsi="Times New Roman" w:cs="Times New Roman"/>
          <w:color w:val="000000"/>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bCs/>
          <w:color w:val="000000"/>
          <w:shd w:val="clear" w:color="auto" w:fill="FFFFFF"/>
        </w:rPr>
        <w:t xml:space="preserve">Русская литература </w:t>
      </w:r>
      <w:r w:rsidRPr="007C5019">
        <w:rPr>
          <w:rFonts w:ascii="Times New Roman" w:hAnsi="Times New Roman" w:cs="Times New Roman"/>
          <w:bCs/>
          <w:color w:val="000000"/>
          <w:shd w:val="clear" w:color="auto" w:fill="FFFFFF"/>
          <w:lang w:val="en-US"/>
        </w:rPr>
        <w:t>XX</w:t>
      </w:r>
      <w:r w:rsidRPr="007C5019">
        <w:rPr>
          <w:rFonts w:ascii="Times New Roman" w:hAnsi="Times New Roman" w:cs="Times New Roman"/>
          <w:bCs/>
          <w:color w:val="000000"/>
          <w:shd w:val="clear" w:color="auto" w:fill="FFFFFF"/>
        </w:rPr>
        <w:t xml:space="preserve"> века</w:t>
      </w:r>
      <w:r w:rsidRPr="007C5019">
        <w:rPr>
          <w:rFonts w:ascii="Times New Roman" w:hAnsi="Times New Roman" w:cs="Times New Roman"/>
          <w:bCs/>
          <w:color w:val="000000"/>
        </w:rPr>
        <w:t>.</w:t>
      </w:r>
      <w:r w:rsidRPr="007C5019">
        <w:rPr>
          <w:rFonts w:ascii="Times New Roman" w:hAnsi="Times New Roman" w:cs="Times New Roman"/>
          <w:color w:val="000000"/>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7C5019">
        <w:rPr>
          <w:rFonts w:ascii="Times New Roman" w:hAnsi="Times New Roman" w:cs="Times New Roman"/>
          <w:bCs/>
          <w:color w:val="000000"/>
          <w:lang w:val="en-US"/>
        </w:rPr>
        <w:t>XX</w:t>
      </w:r>
      <w:r w:rsidRPr="007C5019">
        <w:rPr>
          <w:rFonts w:ascii="Times New Roman" w:hAnsi="Times New Roman" w:cs="Times New Roman"/>
          <w:bCs/>
          <w:color w:val="000000"/>
        </w:rPr>
        <w:t xml:space="preserve"> века.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color w:val="000000"/>
          <w:shd w:val="clear" w:color="auto" w:fill="FFFFFF"/>
        </w:rPr>
      </w:pPr>
      <w:r w:rsidRPr="007C5019">
        <w:rPr>
          <w:rFonts w:ascii="Times New Roman" w:hAnsi="Times New Roman" w:cs="Times New Roman"/>
          <w:color w:val="000000"/>
        </w:rPr>
        <w:t xml:space="preserve">Другие виды искусства. </w:t>
      </w:r>
      <w:r w:rsidRPr="007C5019">
        <w:rPr>
          <w:rFonts w:ascii="Times New Roman" w:hAnsi="Times New Roman" w:cs="Times New Roman"/>
          <w:color w:val="000000"/>
          <w:shd w:val="clear" w:color="auto" w:fill="FFFFFF"/>
        </w:rPr>
        <w:t>Произведения живописи</w:t>
      </w:r>
      <w:r w:rsidRPr="007C5019">
        <w:rPr>
          <w:rFonts w:ascii="Times New Roman" w:hAnsi="Times New Roman" w:cs="Times New Roman"/>
          <w:color w:val="000000"/>
        </w:rPr>
        <w:t>.</w:t>
      </w:r>
      <w:r w:rsidRPr="007C5019">
        <w:rPr>
          <w:rFonts w:ascii="Times New Roman" w:hAnsi="Times New Roman" w:cs="Times New Roman"/>
          <w:color w:val="000000"/>
          <w:shd w:val="clear" w:color="auto" w:fill="FFFFFF"/>
        </w:rPr>
        <w:t xml:space="preserve"> Фотографии военных лет.</w:t>
      </w:r>
      <w:r w:rsidRPr="007C5019">
        <w:rPr>
          <w:rFonts w:ascii="Times New Roman" w:hAnsi="Times New Roman" w:cs="Times New Roman"/>
          <w:color w:val="000000"/>
        </w:rPr>
        <w:t xml:space="preserve"> Музыкальные произведения. Романсы, песни.</w:t>
      </w:r>
      <w:r w:rsidRPr="007C5019">
        <w:rPr>
          <w:rFonts w:ascii="Times New Roman" w:hAnsi="Times New Roman" w:cs="Times New Roman"/>
          <w:color w:val="000000"/>
          <w:shd w:val="clear" w:color="auto" w:fill="FFFFFF"/>
        </w:rPr>
        <w:t xml:space="preserve"> Песни на военную тематику</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bCs/>
          <w:color w:val="000000"/>
          <w:shd w:val="clear" w:color="auto" w:fill="FFFFFF"/>
        </w:rPr>
        <w:t>Современные писатели</w:t>
      </w:r>
      <w:proofErr w:type="gramStart"/>
      <w:r w:rsidRPr="007C5019">
        <w:rPr>
          <w:rFonts w:ascii="Times New Roman" w:hAnsi="Times New Roman" w:cs="Times New Roman"/>
          <w:bCs/>
          <w:color w:val="000000"/>
        </w:rPr>
        <w:t>.</w:t>
      </w:r>
      <w:r w:rsidRPr="007C5019">
        <w:rPr>
          <w:rFonts w:ascii="Times New Roman" w:hAnsi="Times New Roman" w:cs="Times New Roman"/>
          <w:color w:val="000000"/>
        </w:rPr>
        <w:t>Б</w:t>
      </w:r>
      <w:proofErr w:type="gramEnd"/>
      <w:r w:rsidRPr="007C5019">
        <w:rPr>
          <w:rFonts w:ascii="Times New Roman" w:hAnsi="Times New Roman" w:cs="Times New Roman"/>
          <w:color w:val="000000"/>
        </w:rPr>
        <w:t xml:space="preserve">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color w:val="000000"/>
          <w:shd w:val="clear" w:color="auto" w:fill="FFFFFF"/>
        </w:rPr>
      </w:pPr>
      <w:r w:rsidRPr="007C5019">
        <w:rPr>
          <w:rFonts w:ascii="Times New Roman" w:hAnsi="Times New Roman" w:cs="Times New Roman"/>
          <w:color w:val="000000"/>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color w:val="000000"/>
          <w:shd w:val="clear" w:color="auto" w:fill="FFFFFF"/>
        </w:rPr>
      </w:pPr>
      <w:r w:rsidRPr="007C5019">
        <w:rPr>
          <w:rFonts w:ascii="Times New Roman" w:hAnsi="Times New Roman" w:cs="Times New Roman"/>
          <w:bCs/>
          <w:color w:val="000000"/>
          <w:shd w:val="clear" w:color="auto" w:fill="FFFFFF"/>
        </w:rPr>
        <w:t>Зарубежная литература</w:t>
      </w:r>
      <w:r w:rsidRPr="007C5019">
        <w:rPr>
          <w:rFonts w:ascii="Times New Roman" w:hAnsi="Times New Roman" w:cs="Times New Roman"/>
          <w:bCs/>
          <w:color w:val="000000"/>
        </w:rPr>
        <w:t>.</w:t>
      </w:r>
      <w:r w:rsidRPr="007C5019">
        <w:rPr>
          <w:rFonts w:ascii="Times New Roman" w:hAnsi="Times New Roman" w:cs="Times New Roman"/>
          <w:color w:val="000000"/>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b/>
          <w:bCs/>
          <w:color w:val="000000"/>
          <w:shd w:val="clear" w:color="auto" w:fill="FFFFFF"/>
        </w:rPr>
        <w:lastRenderedPageBreak/>
        <w:t>Теория литературы.</w:t>
      </w:r>
      <w:r w:rsidRPr="007C5019">
        <w:rPr>
          <w:rFonts w:ascii="Times New Roman" w:hAnsi="Times New Roman" w:cs="Times New Roman"/>
          <w:color w:val="000000"/>
          <w:shd w:val="clear" w:color="auto" w:fill="FFFFFF"/>
        </w:rPr>
        <w:t xml:space="preserve"> </w:t>
      </w:r>
      <w:proofErr w:type="gramStart"/>
      <w:r w:rsidRPr="007C5019">
        <w:rPr>
          <w:rFonts w:ascii="Times New Roman" w:hAnsi="Times New Roman" w:cs="Times New Roman"/>
          <w:color w:val="000000"/>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000000"/>
          <w:shd w:val="clear" w:color="auto" w:fill="FFFFFF"/>
        </w:rPr>
        <w:t>Рифма в стихотворении. Ритм в стихотворении.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000000"/>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000000"/>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000000"/>
          <w:shd w:val="clear" w:color="auto" w:fill="FFFFFF"/>
        </w:rPr>
        <w:t>Поэзия как вид художественных произведений. Признаки поэтических произведений: рифма, ритм.</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000000"/>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color w:val="000000"/>
          <w:shd w:val="clear" w:color="auto" w:fill="FFFFFF"/>
        </w:rPr>
      </w:pPr>
      <w:r w:rsidRPr="007C5019">
        <w:rPr>
          <w:rFonts w:ascii="Times New Roman" w:hAnsi="Times New Roman" w:cs="Times New Roman"/>
          <w:color w:val="000000"/>
          <w:shd w:val="clear" w:color="auto" w:fill="FFFFFF"/>
        </w:rPr>
        <w:t>Автобиографические произведения. Воспоминания (мемуары).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b/>
          <w:bCs/>
          <w:color w:val="000000"/>
          <w:shd w:val="clear" w:color="auto" w:fill="FFFFFF"/>
        </w:rPr>
        <w:t>Навыки чтения.</w:t>
      </w:r>
      <w:r w:rsidRPr="007C5019">
        <w:rPr>
          <w:rFonts w:ascii="Times New Roman" w:hAnsi="Times New Roman" w:cs="Times New Roman"/>
          <w:color w:val="000000"/>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000000"/>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7C5019">
        <w:rPr>
          <w:rFonts w:ascii="Times New Roman" w:hAnsi="Times New Roman" w:cs="Times New Roman"/>
          <w:b/>
          <w:bCs/>
          <w:color w:val="000000"/>
          <w:shd w:val="clear" w:color="auto" w:fill="FFFFFF"/>
        </w:rPr>
        <w:tab/>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000000"/>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000000"/>
          <w:shd w:val="clear" w:color="auto" w:fill="FFFFFF"/>
        </w:rPr>
        <w:t>Сознательное чтение текста вслух и про себя.</w:t>
      </w:r>
    </w:p>
    <w:p w:rsidR="005B5BE4" w:rsidRPr="007C5019" w:rsidRDefault="005B5BE4" w:rsidP="007C5019">
      <w:pPr>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color w:val="000000"/>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Pr="007C5019" w:rsidRDefault="005B5BE4" w:rsidP="007C5019">
      <w:pPr>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Pr="007C5019" w:rsidRDefault="005B5BE4" w:rsidP="007C5019">
      <w:pPr>
        <w:shd w:val="clear" w:color="auto" w:fill="FFFFFF"/>
        <w:autoSpaceDE w:val="0"/>
        <w:spacing w:after="0" w:line="240" w:lineRule="auto"/>
        <w:ind w:left="-851" w:firstLine="851"/>
        <w:jc w:val="both"/>
        <w:rPr>
          <w:rFonts w:ascii="Times New Roman" w:hAnsi="Times New Roman" w:cs="Times New Roman"/>
          <w:b/>
          <w:bCs/>
          <w:color w:val="000000"/>
          <w:shd w:val="clear" w:color="auto" w:fill="FFFFFF"/>
        </w:rPr>
      </w:pPr>
      <w:r w:rsidRPr="007C5019">
        <w:rPr>
          <w:rFonts w:ascii="Times New Roman" w:hAnsi="Times New Roman" w:cs="Times New Roman"/>
        </w:rPr>
        <w:t xml:space="preserve">Освоение разных видов чтения текста (выборочное, ознакомительное, изучающее).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b/>
          <w:bCs/>
          <w:color w:val="000000"/>
          <w:shd w:val="clear" w:color="auto" w:fill="FFFFFF"/>
        </w:rPr>
        <w:t>Работа с текстом.</w:t>
      </w:r>
      <w:r w:rsidRPr="007C5019">
        <w:rPr>
          <w:rFonts w:ascii="Times New Roman" w:hAnsi="Times New Roman" w:cs="Times New Roman"/>
          <w:color w:val="000000"/>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Pr="007C5019" w:rsidRDefault="005B5BE4" w:rsidP="007C5019">
      <w:pPr>
        <w:shd w:val="clear" w:color="auto" w:fill="FFFFFF"/>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color w:val="000000"/>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5B5BE4" w:rsidRPr="007C5019" w:rsidRDefault="005B5BE4" w:rsidP="007C5019">
      <w:pPr>
        <w:shd w:val="clear" w:color="auto" w:fill="FFFFFF"/>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rPr>
        <w:t>Совершенствование представлений о типах текстов (описание, рассуждение, повествование).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rPr>
        <w:t xml:space="preserve">Сравнение художественных, деловых (учебных) и научно-познавательных текстов. </w:t>
      </w:r>
      <w:r w:rsidRPr="007C5019">
        <w:rPr>
          <w:rFonts w:ascii="Times New Roman" w:hAnsi="Times New Roman" w:cs="Times New Roman"/>
          <w:iCs/>
        </w:rPr>
        <w:t>Нахождение (с помощью учителя) необходимой информации в научно-познавательном тексте для подготовки сообщения.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000000"/>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sidRPr="007C5019">
        <w:rPr>
          <w:rFonts w:ascii="Times New Roman" w:hAnsi="Times New Roman" w:cs="Times New Roman"/>
          <w:color w:val="000000"/>
          <w:shd w:val="clear" w:color="auto" w:fill="FFFFFF"/>
        </w:rPr>
        <w:t>для</w:t>
      </w:r>
      <w:proofErr w:type="gramEnd"/>
      <w:r w:rsidRPr="007C5019">
        <w:rPr>
          <w:rFonts w:ascii="Times New Roman" w:hAnsi="Times New Roman" w:cs="Times New Roman"/>
          <w:color w:val="000000"/>
          <w:shd w:val="clear" w:color="auto" w:fill="FFFFFF"/>
        </w:rPr>
        <w:t xml:space="preserve"> </w:t>
      </w:r>
      <w:proofErr w:type="gramStart"/>
      <w:r w:rsidRPr="007C5019">
        <w:rPr>
          <w:rFonts w:ascii="Times New Roman" w:hAnsi="Times New Roman" w:cs="Times New Roman"/>
          <w:color w:val="000000"/>
          <w:shd w:val="clear" w:color="auto" w:fill="FFFFFF"/>
        </w:rPr>
        <w:t>характеристике</w:t>
      </w:r>
      <w:proofErr w:type="gramEnd"/>
      <w:r w:rsidRPr="007C5019">
        <w:rPr>
          <w:rFonts w:ascii="Times New Roman" w:hAnsi="Times New Roman" w:cs="Times New Roman"/>
          <w:color w:val="000000"/>
          <w:shd w:val="clear" w:color="auto" w:fill="FFFFFF"/>
        </w:rPr>
        <w:t xml:space="preserve"> героев (с помощью учителя).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000000"/>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000000"/>
          <w:shd w:val="clear" w:color="auto" w:fill="FFFFFF"/>
        </w:rPr>
        <w:t xml:space="preserve">Составление различных видов пересказов.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000000"/>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000000"/>
          <w:shd w:val="clear" w:color="auto" w:fill="FFFFFF"/>
        </w:rPr>
        <w:t>Определение эмоционального характера текстов (с помощью учителя).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000000"/>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000000"/>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color w:val="000000"/>
          <w:shd w:val="clear" w:color="auto" w:fill="FFFFFF"/>
        </w:rPr>
        <w:lastRenderedPageBreak/>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rPr>
      </w:pPr>
      <w:r w:rsidRPr="007C5019">
        <w:rPr>
          <w:rFonts w:ascii="Times New Roman" w:hAnsi="Times New Roman" w:cs="Times New Roman"/>
          <w:color w:val="000000"/>
          <w:shd w:val="clear" w:color="auto" w:fill="FFFFFF"/>
        </w:rPr>
        <w:t>Выделение в тексте описаний и рассуждений.</w:t>
      </w:r>
    </w:p>
    <w:p w:rsidR="005B5BE4" w:rsidRPr="007C5019" w:rsidRDefault="005B5BE4" w:rsidP="007C5019">
      <w:pPr>
        <w:autoSpaceDE w:val="0"/>
        <w:spacing w:after="0" w:line="240" w:lineRule="auto"/>
        <w:ind w:left="-851" w:firstLine="851"/>
        <w:jc w:val="both"/>
        <w:rPr>
          <w:rFonts w:ascii="Times New Roman" w:hAnsi="Times New Roman" w:cs="Times New Roman"/>
          <w:bCs/>
        </w:rPr>
      </w:pPr>
      <w:r w:rsidRPr="007C5019">
        <w:rPr>
          <w:rFonts w:ascii="Times New Roman" w:hAnsi="Times New Roman" w:cs="Times New Roman"/>
          <w:bCs/>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Pr="007C5019" w:rsidRDefault="005B5BE4" w:rsidP="007C5019">
      <w:pPr>
        <w:autoSpaceDE w:val="0"/>
        <w:spacing w:after="0" w:line="240" w:lineRule="auto"/>
        <w:ind w:left="-851" w:firstLine="851"/>
        <w:jc w:val="both"/>
        <w:rPr>
          <w:rFonts w:ascii="Times New Roman" w:hAnsi="Times New Roman" w:cs="Times New Roman"/>
          <w:iCs/>
        </w:rPr>
      </w:pPr>
      <w:r w:rsidRPr="007C5019">
        <w:rPr>
          <w:rFonts w:ascii="Times New Roman" w:hAnsi="Times New Roman" w:cs="Times New Roman"/>
          <w:bCs/>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Pr="007C5019" w:rsidRDefault="005B5BE4" w:rsidP="007C5019">
      <w:pPr>
        <w:spacing w:after="0" w:line="240" w:lineRule="auto"/>
        <w:ind w:left="-851" w:firstLine="851"/>
        <w:jc w:val="both"/>
        <w:rPr>
          <w:rFonts w:ascii="Times New Roman" w:hAnsi="Times New Roman" w:cs="Times New Roman"/>
          <w:bCs/>
        </w:rPr>
      </w:pPr>
      <w:r w:rsidRPr="007C5019">
        <w:rPr>
          <w:rFonts w:ascii="Times New Roman" w:hAnsi="Times New Roman" w:cs="Times New Roman"/>
          <w:iCs/>
        </w:rPr>
        <w:t>Составление отзыва на книгу</w:t>
      </w:r>
      <w:r w:rsidRPr="007C5019">
        <w:rPr>
          <w:rFonts w:ascii="Times New Roman" w:hAnsi="Times New Roman" w:cs="Times New Roman"/>
        </w:rPr>
        <w:t>, аннотацию.</w:t>
      </w:r>
      <w:r w:rsidRPr="007C5019">
        <w:rPr>
          <w:rFonts w:ascii="Times New Roman" w:hAnsi="Times New Roman" w:cs="Times New Roman"/>
          <w:shd w:val="clear" w:color="auto" w:fill="FFFFFF"/>
        </w:rPr>
        <w:t xml:space="preserve"> Составление высказывания-рассуждения с опорой на иллюстрацию, алгоритм.</w:t>
      </w:r>
    </w:p>
    <w:p w:rsidR="005B5BE4" w:rsidRPr="007C5019" w:rsidRDefault="005B5BE4" w:rsidP="007C5019">
      <w:pPr>
        <w:autoSpaceDE w:val="0"/>
        <w:spacing w:after="0" w:line="240" w:lineRule="auto"/>
        <w:ind w:left="-851" w:firstLine="851"/>
        <w:jc w:val="both"/>
        <w:rPr>
          <w:rFonts w:ascii="Times New Roman" w:hAnsi="Times New Roman" w:cs="Times New Roman"/>
          <w:color w:val="000000"/>
          <w:shd w:val="clear" w:color="auto" w:fill="FFFFFF"/>
        </w:rPr>
      </w:pPr>
      <w:r w:rsidRPr="007C5019">
        <w:rPr>
          <w:rFonts w:ascii="Times New Roman" w:hAnsi="Times New Roman" w:cs="Times New Roman"/>
          <w:bCs/>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color w:val="000000"/>
        </w:rPr>
      </w:pPr>
      <w:r w:rsidRPr="007C5019">
        <w:rPr>
          <w:rFonts w:ascii="Times New Roman" w:hAnsi="Times New Roman" w:cs="Times New Roman"/>
          <w:color w:val="000000"/>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rPr>
      </w:pPr>
      <w:r w:rsidRPr="007C5019">
        <w:rPr>
          <w:rFonts w:ascii="Times New Roman" w:hAnsi="Times New Roman" w:cs="Times New Roman"/>
          <w:b/>
          <w:color w:val="000000"/>
        </w:rPr>
        <w:t xml:space="preserve">МАТЕМАТИКА </w:t>
      </w:r>
    </w:p>
    <w:p w:rsidR="005B5BE4" w:rsidRPr="007C5019" w:rsidRDefault="005B5BE4" w:rsidP="007C5019">
      <w:pPr>
        <w:spacing w:after="0" w:line="240" w:lineRule="auto"/>
        <w:ind w:left="-851" w:firstLine="851"/>
        <w:jc w:val="center"/>
        <w:rPr>
          <w:rFonts w:ascii="Times New Roman" w:hAnsi="Times New Roman" w:cs="Times New Roman"/>
          <w:b/>
        </w:rPr>
      </w:pPr>
      <w:r w:rsidRPr="007C5019">
        <w:rPr>
          <w:rFonts w:ascii="Times New Roman" w:hAnsi="Times New Roman" w:cs="Times New Roman"/>
          <w:b/>
        </w:rPr>
        <w:t>Пояснительная записка</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b/>
        </w:rPr>
        <w:t>Целью</w:t>
      </w:r>
      <w:r w:rsidRPr="007C5019">
        <w:rPr>
          <w:rFonts w:ascii="Times New Roman" w:hAnsi="Times New Roman" w:cs="Times New Roman"/>
        </w:rPr>
        <w:t xml:space="preserve"> обучения математике в </w:t>
      </w:r>
      <w:r w:rsidRPr="007C5019">
        <w:rPr>
          <w:rFonts w:ascii="Times New Roman" w:hAnsi="Times New Roman" w:cs="Times New Roman"/>
          <w:lang w:val="en-US"/>
        </w:rPr>
        <w:t>X</w:t>
      </w:r>
      <w:r w:rsidRPr="007C5019">
        <w:rPr>
          <w:rFonts w:ascii="Times New Roman" w:hAnsi="Times New Roman" w:cs="Times New Roman"/>
        </w:rPr>
        <w:t>-</w:t>
      </w:r>
      <w:r w:rsidRPr="007C5019">
        <w:rPr>
          <w:rFonts w:ascii="Times New Roman" w:hAnsi="Times New Roman" w:cs="Times New Roman"/>
          <w:lang w:val="en-US"/>
        </w:rPr>
        <w:t>XII</w:t>
      </w:r>
      <w:r w:rsidRPr="007C5019">
        <w:rPr>
          <w:rFonts w:ascii="Times New Roman" w:hAnsi="Times New Roman" w:cs="Times New Roman"/>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7C5019">
        <w:rPr>
          <w:rFonts w:ascii="Times New Roman" w:hAnsi="Times New Roman" w:cs="Times New Roman"/>
          <w:lang w:val="en-US"/>
        </w:rPr>
        <w:t>X</w:t>
      </w:r>
      <w:r w:rsidRPr="007C5019">
        <w:rPr>
          <w:rFonts w:ascii="Times New Roman" w:hAnsi="Times New Roman" w:cs="Times New Roman"/>
        </w:rPr>
        <w:t>-</w:t>
      </w:r>
      <w:r w:rsidRPr="007C5019">
        <w:rPr>
          <w:rFonts w:ascii="Times New Roman" w:hAnsi="Times New Roman" w:cs="Times New Roman"/>
          <w:lang w:val="en-US"/>
        </w:rPr>
        <w:t>XII</w:t>
      </w:r>
      <w:r w:rsidRPr="007C5019">
        <w:rPr>
          <w:rFonts w:ascii="Times New Roman" w:hAnsi="Times New Roman" w:cs="Times New Roman"/>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Задачи</w:t>
      </w:r>
      <w:r w:rsidRPr="007C5019">
        <w:rPr>
          <w:rFonts w:ascii="Times New Roman" w:hAnsi="Times New Roman" w:cs="Times New Roman"/>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в совершенствовании ранее приобретенных доступных математических знаний, умений и навыков;</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в применении математических знаний, умений и навыков для решения практико-ориентированных задач;</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b/>
        </w:rPr>
        <w:t>Нумерация.</w:t>
      </w:r>
      <w:r w:rsidRPr="007C5019">
        <w:rPr>
          <w:rFonts w:ascii="Times New Roman" w:hAnsi="Times New Roman" w:cs="Times New Roman"/>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 xml:space="preserve">Единицы измерения и их соотношения. </w:t>
      </w:r>
      <w:proofErr w:type="gramStart"/>
      <w:r w:rsidRPr="007C5019">
        <w:rPr>
          <w:rFonts w:ascii="Times New Roman" w:hAnsi="Times New Roman" w:cs="Times New Roman"/>
        </w:rPr>
        <w:t>Величины (длина, стоимость, масса, емкость, время, площадь, объем) и единицы их измерения.</w:t>
      </w:r>
      <w:proofErr w:type="gramEnd"/>
      <w:r w:rsidRPr="007C5019">
        <w:rPr>
          <w:rFonts w:ascii="Times New Roman" w:hAnsi="Times New Roman" w:cs="Times New Roman"/>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Запись чисел, полученных при измерении площади и объема, в виде десятичной дроби и обратное преобразование.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 xml:space="preserve">Арифметические действия. </w:t>
      </w:r>
      <w:r w:rsidRPr="007C5019">
        <w:rPr>
          <w:rFonts w:ascii="Times New Roman" w:hAnsi="Times New Roman" w:cs="Times New Roman"/>
        </w:rPr>
        <w:t>Устные вычислени</w:t>
      </w:r>
      <w:proofErr w:type="gramStart"/>
      <w:r w:rsidRPr="007C5019">
        <w:rPr>
          <w:rFonts w:ascii="Times New Roman" w:hAnsi="Times New Roman" w:cs="Times New Roman"/>
        </w:rPr>
        <w:t>я(</w:t>
      </w:r>
      <w:proofErr w:type="gramEnd"/>
      <w:r w:rsidRPr="007C5019">
        <w:rPr>
          <w:rFonts w:ascii="Times New Roman" w:hAnsi="Times New Roman" w:cs="Times New Roman"/>
        </w:rPr>
        <w:t>сложение, вычитание, умножение, деление) с числами в пределах 1 000 000 (легкие случаи).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Порядок действий. Нахождение значения числового выражения, состоящего из 3-5 арифметических действий.</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lastRenderedPageBreak/>
        <w:t xml:space="preserve">Дроби. </w:t>
      </w:r>
      <w:r w:rsidRPr="007C5019">
        <w:rPr>
          <w:rFonts w:ascii="Times New Roman" w:hAnsi="Times New Roman" w:cs="Times New Roman"/>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Нахождение числа по одной его части.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Умножение и деление десятичной дроби </w:t>
      </w:r>
      <w:proofErr w:type="gramStart"/>
      <w:r w:rsidRPr="007C5019">
        <w:rPr>
          <w:rFonts w:ascii="Times New Roman" w:hAnsi="Times New Roman" w:cs="Times New Roman"/>
        </w:rPr>
        <w:t>на</w:t>
      </w:r>
      <w:proofErr w:type="gramEnd"/>
      <w:r w:rsidRPr="007C5019">
        <w:rPr>
          <w:rFonts w:ascii="Times New Roman" w:hAnsi="Times New Roman" w:cs="Times New Roman"/>
        </w:rPr>
        <w:t xml:space="preserve"> однозначное, двузначное 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трехзначное число (легкие случаи).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Использование микрокалькулятора для выполнения </w:t>
      </w:r>
      <w:proofErr w:type="gramStart"/>
      <w:r w:rsidRPr="007C5019">
        <w:rPr>
          <w:rFonts w:ascii="Times New Roman" w:hAnsi="Times New Roman" w:cs="Times New Roman"/>
        </w:rPr>
        <w:t>арифметических</w:t>
      </w:r>
      <w:proofErr w:type="gramEnd"/>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действий с десятичными дробями с проверкой результата повторным вычислением на микрокалькуляторе.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Процент. Нахождение одного и нескольких процентов от числа, в том числе с использованием микрокалькулятора.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Нахождение числа по одному проценту.</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Использование дробей (обыкновенных и десятичных) и процентов в диаграммах (линейных, столбчатых, круговых).</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 xml:space="preserve">Арифметические задачи. </w:t>
      </w:r>
      <w:r w:rsidRPr="007C5019">
        <w:rPr>
          <w:rFonts w:ascii="Times New Roman" w:hAnsi="Times New Roman" w:cs="Times New Roman"/>
        </w:rPr>
        <w:t xml:space="preserve">Простые (все виды, рассмотренные на предыдущих этапах обучения) и составные (в 3-5 арифметических действий) задачи.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Задачи на движение в одном и противоположном направлении двух тел.</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Задачи на нахождение целого по значению его доли.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Арифметические задачи, связанные с программой профильного труда.</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 xml:space="preserve">Геометрический материал. </w:t>
      </w:r>
    </w:p>
    <w:p w:rsidR="005B5BE4" w:rsidRPr="007C5019" w:rsidRDefault="005B5BE4" w:rsidP="007C5019">
      <w:pPr>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Свойства элементов многоугольников (треугольник, прямоугольник, параллелограмм), прямоугольного параллелепипеда.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Взаимное положение на плоскости геометрических фигур и линий.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Взаимное положение </w:t>
      </w:r>
      <w:proofErr w:type="gramStart"/>
      <w:r w:rsidRPr="007C5019">
        <w:rPr>
          <w:rFonts w:ascii="Times New Roman" w:hAnsi="Times New Roman" w:cs="Times New Roman"/>
        </w:rPr>
        <w:t>прямых</w:t>
      </w:r>
      <w:proofErr w:type="gramEnd"/>
      <w:r w:rsidRPr="007C5019">
        <w:rPr>
          <w:rFonts w:ascii="Times New Roman" w:hAnsi="Times New Roman" w:cs="Times New Roman"/>
        </w:rPr>
        <w:t xml:space="preserve"> в пространстве: наклонные, горизонтальные, вертикальные. Уровень, отвес.</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Симметрия. Ось, центр симметрии.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Вычисление периметра многоугольника, площади прямоугольника, объема прямоугольного параллелепипеда (куба).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Вычисление длины окружности, площади круга. Сектор, сегмент.</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rPr>
        <w:t>Геометрические формы в окружающем мире.</w:t>
      </w:r>
    </w:p>
    <w:p w:rsidR="005B5BE4" w:rsidRPr="007C5019" w:rsidRDefault="005B5BE4" w:rsidP="007C5019">
      <w:pPr>
        <w:spacing w:after="0" w:line="240" w:lineRule="auto"/>
        <w:ind w:left="-851" w:firstLine="851"/>
        <w:jc w:val="center"/>
        <w:rPr>
          <w:rFonts w:ascii="Times New Roman" w:hAnsi="Times New Roman" w:cs="Times New Roman"/>
          <w:b/>
        </w:rPr>
      </w:pPr>
      <w:r w:rsidRPr="007C5019">
        <w:rPr>
          <w:rFonts w:ascii="Times New Roman" w:hAnsi="Times New Roman" w:cs="Times New Roman"/>
          <w:b/>
        </w:rPr>
        <w:t xml:space="preserve">ИНФОРМАТИКА </w:t>
      </w:r>
    </w:p>
    <w:p w:rsidR="005B5BE4" w:rsidRPr="007C5019" w:rsidRDefault="005B5BE4" w:rsidP="007C5019">
      <w:pPr>
        <w:spacing w:after="0" w:line="240" w:lineRule="auto"/>
        <w:ind w:left="-851" w:firstLine="851"/>
        <w:jc w:val="center"/>
        <w:rPr>
          <w:rFonts w:ascii="Times New Roman" w:hAnsi="Times New Roman" w:cs="Times New Roman"/>
        </w:rPr>
      </w:pPr>
      <w:r w:rsidRPr="007C5019">
        <w:rPr>
          <w:rFonts w:ascii="Times New Roman" w:hAnsi="Times New Roman" w:cs="Times New Roman"/>
          <w:b/>
        </w:rPr>
        <w:t>Пояснительная записка</w:t>
      </w:r>
    </w:p>
    <w:p w:rsidR="005B5BE4" w:rsidRPr="007C5019" w:rsidRDefault="005B5BE4" w:rsidP="007C5019">
      <w:pPr>
        <w:spacing w:after="0" w:line="240" w:lineRule="auto"/>
        <w:ind w:left="-851" w:firstLine="851"/>
        <w:jc w:val="both"/>
        <w:rPr>
          <w:rFonts w:ascii="Times New Roman" w:hAnsi="Times New Roman" w:cs="Times New Roman"/>
          <w:i/>
        </w:rPr>
      </w:pPr>
      <w:r w:rsidRPr="007C5019">
        <w:rPr>
          <w:rFonts w:ascii="Times New Roman" w:hAnsi="Times New Roman" w:cs="Times New Roman"/>
        </w:rPr>
        <w:t xml:space="preserve">Курс информатики в </w:t>
      </w:r>
      <w:r w:rsidRPr="007C5019">
        <w:rPr>
          <w:rFonts w:ascii="Times New Roman" w:hAnsi="Times New Roman" w:cs="Times New Roman"/>
          <w:lang w:val="en-US"/>
        </w:rPr>
        <w:t>X</w:t>
      </w:r>
      <w:r w:rsidRPr="007C5019">
        <w:rPr>
          <w:rFonts w:ascii="Times New Roman" w:hAnsi="Times New Roman" w:cs="Times New Roman"/>
        </w:rPr>
        <w:t>-</w:t>
      </w:r>
      <w:r w:rsidRPr="007C5019">
        <w:rPr>
          <w:rFonts w:ascii="Times New Roman" w:hAnsi="Times New Roman" w:cs="Times New Roman"/>
          <w:lang w:val="en-US"/>
        </w:rPr>
        <w:t>XII</w:t>
      </w:r>
      <w:r w:rsidRPr="007C5019">
        <w:rPr>
          <w:rFonts w:ascii="Times New Roman" w:hAnsi="Times New Roman" w:cs="Times New Roman"/>
        </w:rPr>
        <w:t xml:space="preserve"> классах является логическим продолжением изучения этого предмета в </w:t>
      </w:r>
      <w:r w:rsidRPr="007C5019">
        <w:rPr>
          <w:rFonts w:ascii="Times New Roman" w:hAnsi="Times New Roman" w:cs="Times New Roman"/>
          <w:lang w:val="en-US"/>
        </w:rPr>
        <w:t>V</w:t>
      </w:r>
      <w:r w:rsidRPr="007C5019">
        <w:rPr>
          <w:rFonts w:ascii="Times New Roman" w:hAnsi="Times New Roman" w:cs="Times New Roman"/>
        </w:rPr>
        <w:t>-</w:t>
      </w:r>
      <w:r w:rsidRPr="007C5019">
        <w:rPr>
          <w:rFonts w:ascii="Times New Roman" w:hAnsi="Times New Roman" w:cs="Times New Roman"/>
          <w:lang w:val="en-US"/>
        </w:rPr>
        <w:t>IX</w:t>
      </w:r>
      <w:r w:rsidRPr="007C5019">
        <w:rPr>
          <w:rFonts w:ascii="Times New Roman" w:hAnsi="Times New Roman" w:cs="Times New Roman"/>
        </w:rPr>
        <w:t xml:space="preserve"> классах. Целью обучения информатики в </w:t>
      </w:r>
      <w:r w:rsidRPr="007C5019">
        <w:rPr>
          <w:rFonts w:ascii="Times New Roman" w:hAnsi="Times New Roman" w:cs="Times New Roman"/>
          <w:lang w:val="en-US"/>
        </w:rPr>
        <w:t>X</w:t>
      </w:r>
      <w:r w:rsidRPr="007C5019">
        <w:rPr>
          <w:rFonts w:ascii="Times New Roman" w:hAnsi="Times New Roman" w:cs="Times New Roman"/>
        </w:rPr>
        <w:t>-</w:t>
      </w:r>
      <w:r w:rsidRPr="007C5019">
        <w:rPr>
          <w:rFonts w:ascii="Times New Roman" w:hAnsi="Times New Roman" w:cs="Times New Roman"/>
          <w:lang w:val="en-US"/>
        </w:rPr>
        <w:t>XII</w:t>
      </w:r>
      <w:r w:rsidRPr="007C5019">
        <w:rPr>
          <w:rFonts w:ascii="Times New Roman" w:hAnsi="Times New Roman" w:cs="Times New Roman"/>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Pr="007C5019" w:rsidRDefault="005B5BE4" w:rsidP="007C5019">
      <w:pPr>
        <w:pStyle w:val="af5"/>
        <w:spacing w:after="0" w:line="240" w:lineRule="auto"/>
        <w:ind w:left="-851" w:firstLine="851"/>
        <w:jc w:val="both"/>
        <w:rPr>
          <w:rFonts w:ascii="Times New Roman" w:hAnsi="Times New Roman"/>
          <w:i/>
          <w:szCs w:val="22"/>
        </w:rPr>
      </w:pPr>
      <w:r w:rsidRPr="007C5019">
        <w:rPr>
          <w:rFonts w:ascii="Times New Roman" w:hAnsi="Times New Roman"/>
          <w:i/>
          <w:szCs w:val="22"/>
        </w:rPr>
        <w:t>Технология ввода информации в компьютер</w:t>
      </w:r>
      <w:r w:rsidRPr="007C5019">
        <w:rPr>
          <w:rFonts w:ascii="Times New Roman" w:hAnsi="Times New Roman"/>
          <w:szCs w:val="22"/>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Pr="007C5019" w:rsidRDefault="005B5BE4" w:rsidP="007C5019">
      <w:pPr>
        <w:spacing w:after="0" w:line="240" w:lineRule="auto"/>
        <w:ind w:left="-851" w:firstLine="851"/>
        <w:jc w:val="both"/>
        <w:rPr>
          <w:rFonts w:ascii="Times New Roman" w:hAnsi="Times New Roman" w:cs="Times New Roman"/>
          <w:i/>
        </w:rPr>
      </w:pPr>
      <w:r w:rsidRPr="007C5019">
        <w:rPr>
          <w:rFonts w:ascii="Times New Roman" w:hAnsi="Times New Roman" w:cs="Times New Roman"/>
          <w:i/>
        </w:rPr>
        <w:lastRenderedPageBreak/>
        <w:t>Поиск и обработка информации:</w:t>
      </w:r>
      <w:r w:rsidRPr="007C5019">
        <w:rPr>
          <w:rFonts w:ascii="Times New Roman" w:hAnsi="Times New Roman" w:cs="Times New Roman"/>
        </w:rPr>
        <w:t xml:space="preserve"> информация, её сбор, анализ и систематизация. Способы получения, хранения, переработки информации. </w:t>
      </w:r>
      <w:bookmarkStart w:id="0" w:name="bookmark19"/>
      <w:r w:rsidRPr="007C5019">
        <w:rPr>
          <w:rFonts w:ascii="Times New Roman" w:hAnsi="Times New Roman" w:cs="Times New Roman"/>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Pr="007C5019" w:rsidRDefault="005B5BE4" w:rsidP="007C5019">
      <w:pPr>
        <w:spacing w:after="0" w:line="240" w:lineRule="auto"/>
        <w:ind w:left="-851" w:firstLine="851"/>
        <w:jc w:val="both"/>
        <w:rPr>
          <w:rFonts w:ascii="Times New Roman" w:hAnsi="Times New Roman" w:cs="Times New Roman"/>
          <w:i/>
        </w:rPr>
      </w:pPr>
      <w:bookmarkStart w:id="1" w:name="bookmark21"/>
      <w:bookmarkEnd w:id="0"/>
      <w:r w:rsidRPr="007C5019">
        <w:rPr>
          <w:rFonts w:ascii="Times New Roman" w:hAnsi="Times New Roman" w:cs="Times New Roman"/>
          <w:i/>
        </w:rPr>
        <w:t>Общение в цифровой среде</w:t>
      </w:r>
      <w:r w:rsidRPr="007C5019">
        <w:rPr>
          <w:rFonts w:ascii="Times New Roman" w:hAnsi="Times New Roman" w:cs="Times New Roman"/>
        </w:rPr>
        <w:t>: создание, представление и передача сообщений</w:t>
      </w:r>
      <w:bookmarkEnd w:id="1"/>
      <w:r w:rsidRPr="007C5019">
        <w:rPr>
          <w:rFonts w:ascii="Times New Roman" w:hAnsi="Times New Roman" w:cs="Times New Roman"/>
        </w:rPr>
        <w:t>.</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rPr>
        <w:t>Гигиена работы с компьютером:</w:t>
      </w:r>
      <w:r w:rsidRPr="007C5019">
        <w:rPr>
          <w:rFonts w:ascii="Times New Roman" w:hAnsi="Times New Roman" w:cs="Times New Roman"/>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7C5019" w:rsidRDefault="005B5BE4" w:rsidP="007C5019">
      <w:pPr>
        <w:spacing w:after="0" w:line="240" w:lineRule="auto"/>
        <w:ind w:left="-851" w:firstLine="851"/>
        <w:jc w:val="center"/>
        <w:rPr>
          <w:rFonts w:ascii="Times New Roman" w:hAnsi="Times New Roman" w:cs="Times New Roman"/>
          <w:color w:val="auto"/>
        </w:rPr>
      </w:pPr>
    </w:p>
    <w:p w:rsidR="005B5BE4" w:rsidRPr="007C5019" w:rsidRDefault="005B5BE4" w:rsidP="007C5019">
      <w:pPr>
        <w:spacing w:after="0" w:line="240" w:lineRule="auto"/>
        <w:ind w:left="-851" w:firstLine="851"/>
        <w:jc w:val="center"/>
        <w:rPr>
          <w:rFonts w:ascii="Times New Roman" w:hAnsi="Times New Roman" w:cs="Times New Roman"/>
          <w:b/>
          <w:color w:val="auto"/>
        </w:rPr>
      </w:pPr>
      <w:r w:rsidRPr="007C5019">
        <w:rPr>
          <w:rFonts w:ascii="Times New Roman" w:hAnsi="Times New Roman" w:cs="Times New Roman"/>
          <w:b/>
          <w:color w:val="auto"/>
        </w:rPr>
        <w:t>ОСНОВЫ СОЦИАЛЬНОЙ ЖИЗНИ</w:t>
      </w:r>
    </w:p>
    <w:p w:rsidR="005B5BE4" w:rsidRPr="007C5019" w:rsidRDefault="005B5BE4" w:rsidP="007C5019">
      <w:pPr>
        <w:spacing w:after="0" w:line="240" w:lineRule="auto"/>
        <w:ind w:left="-851" w:firstLine="851"/>
        <w:jc w:val="center"/>
        <w:rPr>
          <w:rFonts w:ascii="Times New Roman" w:hAnsi="Times New Roman" w:cs="Times New Roman"/>
          <w:b/>
          <w:color w:val="auto"/>
        </w:rPr>
      </w:pPr>
      <w:r w:rsidRPr="007C5019">
        <w:rPr>
          <w:rFonts w:ascii="Times New Roman" w:hAnsi="Times New Roman" w:cs="Times New Roman"/>
          <w:b/>
          <w:color w:val="auto"/>
        </w:rPr>
        <w:t>Пояснительная записка</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b/>
          <w:color w:val="auto"/>
        </w:rPr>
        <w:t xml:space="preserve">Цель </w:t>
      </w:r>
      <w:r w:rsidRPr="007C5019">
        <w:rPr>
          <w:rFonts w:ascii="Times New Roman" w:hAnsi="Times New Roman" w:cs="Times New Roman"/>
          <w:color w:val="auto"/>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color w:val="auto"/>
        </w:rPr>
        <w:t>Задачи: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развитие и совершенствование навыков ведения домашнего хозяйства;</w:t>
      </w:r>
      <w:r w:rsidRPr="007C5019">
        <w:rPr>
          <w:rFonts w:ascii="Times New Roman" w:hAnsi="Times New Roman" w:cs="Times New Roman"/>
        </w:rPr>
        <w:t xml:space="preserve"> воспитание положительного отношения к домашнему труду;</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rPr>
        <w:t>развитие умений, связанных с решением бытовых экономических задач;</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rPr>
        <w:t>формирование социально-нормативного поведения в семье и обществе;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rPr>
        <w:t>формирование умений, необходимых для выбора профессии и дальнейшего трудоустройства;</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rPr>
        <w:t>коррекция недостатков познавательной и эмоционально-волевой сфер; развитие коммуникативной функции речи</w:t>
      </w: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Личная гигиена и здоровье</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Здоровый образ жизни ― требование современного общества.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 xml:space="preserve">Значение здоровья в жизни и деятельности человека. </w:t>
      </w:r>
      <w:r w:rsidRPr="007C5019">
        <w:rPr>
          <w:rFonts w:ascii="Times New Roman" w:hAnsi="Times New Roman" w:cs="Times New Roman"/>
          <w:color w:val="auto"/>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Негативное воздействие вредн</w:t>
      </w:r>
      <w:r w:rsidR="00CB5796" w:rsidRPr="007C5019">
        <w:rPr>
          <w:rFonts w:ascii="Times New Roman" w:hAnsi="Times New Roman" w:cs="Times New Roman"/>
          <w:color w:val="auto"/>
        </w:rPr>
        <w:t>ых веществ на здоровье человека,</w:t>
      </w:r>
      <w:r w:rsidRPr="007C5019">
        <w:rPr>
          <w:rFonts w:ascii="Times New Roman" w:hAnsi="Times New Roman" w:cs="Times New Roman"/>
          <w:color w:val="auto"/>
        </w:rPr>
        <w:t xml:space="preserve"> последующие поколения.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Здоровье и красота</w:t>
      </w:r>
      <w:r w:rsidRPr="007C5019">
        <w:rPr>
          <w:rFonts w:ascii="Times New Roman" w:hAnsi="Times New Roman" w:cs="Times New Roman"/>
          <w:color w:val="auto"/>
        </w:rPr>
        <w:t>. Средства по уходу за кожей лица для девушек и юношей. Значение косметики для девушек и юношей. Правила и приемы ухода за кожей лица.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Гигиенические правила для девушек. Средства личной гигиены для девушек (виды, правила пользования). </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Гигиенические правила для юношей.</w:t>
      </w: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Охрана здоровья</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Виды медицинских учреждений</w:t>
      </w:r>
      <w:r w:rsidRPr="007C5019">
        <w:rPr>
          <w:rFonts w:ascii="Times New Roman" w:hAnsi="Times New Roman" w:cs="Times New Roman"/>
          <w:color w:val="auto"/>
        </w:rPr>
        <w:t>: поликлиника, амбулатория, больница, диспансер. Функции основных врачей-специалистов.</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Виды страховой медицинской помощи</w:t>
      </w:r>
      <w:r w:rsidRPr="007C5019">
        <w:rPr>
          <w:rFonts w:ascii="Times New Roman" w:hAnsi="Times New Roman" w:cs="Times New Roman"/>
          <w:color w:val="auto"/>
        </w:rPr>
        <w:t xml:space="preserve">: </w:t>
      </w:r>
      <w:proofErr w:type="gramStart"/>
      <w:r w:rsidRPr="007C5019">
        <w:rPr>
          <w:rFonts w:ascii="Times New Roman" w:hAnsi="Times New Roman" w:cs="Times New Roman"/>
          <w:color w:val="auto"/>
        </w:rPr>
        <w:t>обязательная</w:t>
      </w:r>
      <w:proofErr w:type="gramEnd"/>
      <w:r w:rsidRPr="007C5019">
        <w:rPr>
          <w:rFonts w:ascii="Times New Roman" w:hAnsi="Times New Roman" w:cs="Times New Roman"/>
          <w:color w:val="auto"/>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i/>
          <w:color w:val="auto"/>
        </w:rPr>
        <w:t xml:space="preserve">Документы, подтверждающие нетрудоспособность: </w:t>
      </w:r>
      <w:r w:rsidRPr="007C5019">
        <w:rPr>
          <w:rFonts w:ascii="Times New Roman" w:hAnsi="Times New Roman" w:cs="Times New Roman"/>
          <w:color w:val="auto"/>
        </w:rPr>
        <w:t>справка и листок нетрудоспособности. Особенности оплаты по листку временной нетрудоспособности страховыми компаниями.</w:t>
      </w: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Жилище</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Общее представление о доме. </w:t>
      </w:r>
      <w:r w:rsidRPr="007C5019">
        <w:rPr>
          <w:rFonts w:ascii="Times New Roman" w:hAnsi="Times New Roman" w:cs="Times New Roman"/>
          <w:color w:val="auto"/>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Планировка жилища</w:t>
      </w:r>
      <w:r w:rsidRPr="007C5019">
        <w:rPr>
          <w:rFonts w:ascii="Times New Roman" w:hAnsi="Times New Roman" w:cs="Times New Roman"/>
          <w:color w:val="auto"/>
        </w:rPr>
        <w:t xml:space="preserve">. Виды и назначение жилых комнат и нежилых помещений.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Кухня</w:t>
      </w:r>
      <w:r w:rsidRPr="007C5019">
        <w:rPr>
          <w:rFonts w:ascii="Times New Roman" w:hAnsi="Times New Roman" w:cs="Times New Roman"/>
          <w:color w:val="auto"/>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Кухонная утварь</w:t>
      </w:r>
      <w:r w:rsidRPr="007C5019">
        <w:rPr>
          <w:rFonts w:ascii="Times New Roman" w:hAnsi="Times New Roman" w:cs="Times New Roman"/>
          <w:color w:val="auto"/>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w:t>
      </w:r>
      <w:r w:rsidRPr="007C5019">
        <w:rPr>
          <w:rFonts w:ascii="Times New Roman" w:hAnsi="Times New Roman" w:cs="Times New Roman"/>
          <w:color w:val="auto"/>
        </w:rPr>
        <w:lastRenderedPageBreak/>
        <w:t xml:space="preserve">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Национальные виды кухонной посуды</w:t>
      </w:r>
      <w:r w:rsidRPr="007C5019">
        <w:rPr>
          <w:rFonts w:ascii="Times New Roman" w:hAnsi="Times New Roman" w:cs="Times New Roman"/>
          <w:color w:val="auto"/>
        </w:rPr>
        <w:t>.</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История возникновения и развития кухонной утвари.</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Кухонное белье</w:t>
      </w:r>
      <w:proofErr w:type="gramStart"/>
      <w:r w:rsidRPr="007C5019">
        <w:rPr>
          <w:rFonts w:ascii="Times New Roman" w:hAnsi="Times New Roman" w:cs="Times New Roman"/>
          <w:color w:val="auto"/>
        </w:rPr>
        <w:t>:в</w:t>
      </w:r>
      <w:proofErr w:type="gramEnd"/>
      <w:r w:rsidRPr="007C5019">
        <w:rPr>
          <w:rFonts w:ascii="Times New Roman" w:hAnsi="Times New Roman" w:cs="Times New Roman"/>
          <w:color w:val="auto"/>
        </w:rPr>
        <w:t>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Кухонная мебель</w:t>
      </w:r>
      <w:r w:rsidRPr="007C5019">
        <w:rPr>
          <w:rFonts w:ascii="Times New Roman" w:hAnsi="Times New Roman" w:cs="Times New Roman"/>
          <w:color w:val="auto"/>
        </w:rPr>
        <w:t>. Виды кухонной мебели. Правила ухода и содержание.</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Ванная комната</w:t>
      </w:r>
      <w:r w:rsidRPr="007C5019">
        <w:rPr>
          <w:rFonts w:ascii="Times New Roman" w:hAnsi="Times New Roman" w:cs="Times New Roman"/>
          <w:color w:val="auto"/>
        </w:rPr>
        <w:t xml:space="preserve">. </w:t>
      </w:r>
      <w:r w:rsidRPr="007C5019">
        <w:rPr>
          <w:rFonts w:ascii="Times New Roman" w:hAnsi="Times New Roman" w:cs="Times New Roman"/>
          <w:i/>
          <w:color w:val="auto"/>
        </w:rPr>
        <w:t>Электробытовые приборы в ванной комнате</w:t>
      </w:r>
      <w:r w:rsidRPr="007C5019">
        <w:rPr>
          <w:rFonts w:ascii="Times New Roman" w:hAnsi="Times New Roman" w:cs="Times New Roman"/>
          <w:color w:val="auto"/>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Мебель в жилых помещениях</w:t>
      </w:r>
      <w:r w:rsidRPr="007C5019">
        <w:rPr>
          <w:rFonts w:ascii="Times New Roman" w:hAnsi="Times New Roman" w:cs="Times New Roman"/>
          <w:color w:val="auto"/>
        </w:rPr>
        <w:t>.</w:t>
      </w:r>
      <w:r w:rsidR="0030284E" w:rsidRPr="007C5019">
        <w:rPr>
          <w:rFonts w:ascii="Times New Roman" w:hAnsi="Times New Roman" w:cs="Times New Roman"/>
          <w:color w:val="auto"/>
        </w:rPr>
        <w:t xml:space="preserve"> </w:t>
      </w:r>
      <w:r w:rsidRPr="007C5019">
        <w:rPr>
          <w:rFonts w:ascii="Times New Roman" w:hAnsi="Times New Roman" w:cs="Times New Roman"/>
          <w:color w:val="auto"/>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gramStart"/>
      <w:r w:rsidRPr="007C5019">
        <w:rPr>
          <w:rFonts w:ascii="Times New Roman" w:hAnsi="Times New Roman" w:cs="Times New Roman"/>
          <w:color w:val="auto"/>
        </w:rPr>
        <w:t>дизайн-проектов</w:t>
      </w:r>
      <w:proofErr w:type="gramEnd"/>
      <w:r w:rsidRPr="007C5019">
        <w:rPr>
          <w:rFonts w:ascii="Times New Roman" w:hAnsi="Times New Roman" w:cs="Times New Roman"/>
          <w:color w:val="auto"/>
        </w:rPr>
        <w:t xml:space="preserve"> жилых комнат.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Интерьер. </w:t>
      </w:r>
      <w:r w:rsidRPr="007C5019">
        <w:rPr>
          <w:rFonts w:ascii="Times New Roman" w:hAnsi="Times New Roman" w:cs="Times New Roman"/>
          <w:color w:val="auto"/>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Уход за жилищем</w:t>
      </w:r>
      <w:r w:rsidRPr="007C5019">
        <w:rPr>
          <w:rFonts w:ascii="Times New Roman" w:hAnsi="Times New Roman" w:cs="Times New Roman"/>
          <w:color w:val="auto"/>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i/>
          <w:color w:val="auto"/>
        </w:rPr>
        <w:t>Ремонтные работы в доме</w:t>
      </w:r>
      <w:r w:rsidRPr="007C5019">
        <w:rPr>
          <w:rFonts w:ascii="Times New Roman" w:hAnsi="Times New Roman" w:cs="Times New Roman"/>
          <w:color w:val="auto"/>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Одежда и обувь</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Одежда</w:t>
      </w:r>
      <w:r w:rsidRPr="007C5019">
        <w:rPr>
          <w:rFonts w:ascii="Times New Roman" w:hAnsi="Times New Roman" w:cs="Times New Roman"/>
          <w:color w:val="auto"/>
        </w:rPr>
        <w:t xml:space="preserve">. </w:t>
      </w:r>
      <w:proofErr w:type="gramStart"/>
      <w:r w:rsidRPr="007C5019">
        <w:rPr>
          <w:rFonts w:ascii="Times New Roman" w:hAnsi="Times New Roman" w:cs="Times New Roman"/>
          <w:color w:val="auto"/>
        </w:rPr>
        <w:t>Материалы, используемые для изготовления одежды (хлопок, шерсть, синтетика, лен, шелк, и пр.).</w:t>
      </w:r>
      <w:proofErr w:type="gramEnd"/>
      <w:r w:rsidRPr="007C5019">
        <w:rPr>
          <w:rFonts w:ascii="Times New Roman" w:hAnsi="Times New Roman" w:cs="Times New Roman"/>
          <w:color w:val="auto"/>
        </w:rPr>
        <w:t xml:space="preserve"> Преимущества и недостатки разных видов тканей.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Уход за одеждой</w:t>
      </w:r>
      <w:r w:rsidRPr="007C5019">
        <w:rPr>
          <w:rFonts w:ascii="Times New Roman" w:hAnsi="Times New Roman" w:cs="Times New Roman"/>
          <w:color w:val="auto"/>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Предприятия бытового обслуживания</w:t>
      </w:r>
      <w:r w:rsidRPr="007C5019">
        <w:rPr>
          <w:rFonts w:ascii="Times New Roman" w:hAnsi="Times New Roman" w:cs="Times New Roman"/>
          <w:color w:val="auto"/>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Выбор и покупка одежды</w:t>
      </w:r>
      <w:r w:rsidRPr="007C5019">
        <w:rPr>
          <w:rFonts w:ascii="Times New Roman" w:hAnsi="Times New Roman" w:cs="Times New Roman"/>
          <w:color w:val="auto"/>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Стиль одежды. </w:t>
      </w:r>
      <w:r w:rsidRPr="007C5019">
        <w:rPr>
          <w:rFonts w:ascii="Times New Roman" w:hAnsi="Times New Roman" w:cs="Times New Roman"/>
          <w:color w:val="auto"/>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w:t>
      </w:r>
      <w:r w:rsidRPr="007C5019">
        <w:rPr>
          <w:rFonts w:ascii="Times New Roman" w:hAnsi="Times New Roman" w:cs="Times New Roman"/>
          <w:color w:val="auto"/>
        </w:rPr>
        <w:lastRenderedPageBreak/>
        <w:t xml:space="preserve">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История возникновения одежды. </w:t>
      </w:r>
      <w:r w:rsidRPr="007C5019">
        <w:rPr>
          <w:rFonts w:ascii="Times New Roman" w:hAnsi="Times New Roman" w:cs="Times New Roman"/>
          <w:color w:val="auto"/>
        </w:rPr>
        <w:t>Одежда разных эпох. Изменения в одежде в разные исторические периоды.</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Национальная одежда.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Обувь</w:t>
      </w:r>
      <w:r w:rsidRPr="007C5019">
        <w:rPr>
          <w:rFonts w:ascii="Times New Roman" w:hAnsi="Times New Roman" w:cs="Times New Roman"/>
          <w:color w:val="auto"/>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Порядок приобретения обуви в магазине: выбор, примерка, оплата. Гарантийный срок службы обуви; хранение чека или его копии.</w:t>
      </w:r>
    </w:p>
    <w:p w:rsidR="00EF1C4E" w:rsidRPr="007C5019" w:rsidRDefault="00EF1C4E"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Национальная обувь</w:t>
      </w:r>
      <w:r w:rsidRPr="007C5019">
        <w:rPr>
          <w:rFonts w:ascii="Times New Roman" w:hAnsi="Times New Roman" w:cs="Times New Roman"/>
          <w:color w:val="auto"/>
        </w:rPr>
        <w:t>.</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Уход за обувью</w:t>
      </w:r>
      <w:r w:rsidRPr="007C5019">
        <w:rPr>
          <w:rFonts w:ascii="Times New Roman" w:hAnsi="Times New Roman" w:cs="Times New Roman"/>
          <w:color w:val="auto"/>
        </w:rPr>
        <w:t xml:space="preserve">. Правила ухода за обувью, изготовленной из натуральной и искусственной кожи, нубука, замши, текстиля.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Ремонт обуви в специализированных мастерских.</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i/>
          <w:color w:val="auto"/>
        </w:rPr>
        <w:t>История появления обуви.</w:t>
      </w:r>
      <w:r w:rsidRPr="007C5019">
        <w:rPr>
          <w:rFonts w:ascii="Times New Roman" w:hAnsi="Times New Roman" w:cs="Times New Roman"/>
          <w:color w:val="auto"/>
        </w:rPr>
        <w:t xml:space="preserve"> Обувь в разные исторические времена.</w:t>
      </w: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Питание</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Организация питания семьи.</w:t>
      </w:r>
      <w:r w:rsidRPr="007C5019">
        <w:rPr>
          <w:rFonts w:ascii="Times New Roman" w:hAnsi="Times New Roman" w:cs="Times New Roman"/>
          <w:color w:val="auto"/>
        </w:rPr>
        <w:t xml:space="preserve"> Организация правильного питания. Режим питания. Рацион питания.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Магазины по продаже продуктов питания. </w:t>
      </w:r>
      <w:r w:rsidRPr="007C5019">
        <w:rPr>
          <w:rFonts w:ascii="Times New Roman" w:hAnsi="Times New Roman" w:cs="Times New Roman"/>
          <w:color w:val="auto"/>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Рынки. </w:t>
      </w:r>
      <w:r w:rsidRPr="007C5019">
        <w:rPr>
          <w:rFonts w:ascii="Times New Roman" w:hAnsi="Times New Roman" w:cs="Times New Roman"/>
          <w:color w:val="auto"/>
        </w:rPr>
        <w:t>Виды продовольственных рынков: крытые и закрытые, постоянно действующие и сезонные. Основное отличие рынка от магазина.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Завтрак</w:t>
      </w:r>
      <w:r w:rsidRPr="007C5019">
        <w:rPr>
          <w:rFonts w:ascii="Times New Roman" w:hAnsi="Times New Roman" w:cs="Times New Roman"/>
          <w:color w:val="auto"/>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Блюда из яиц: яичница-глазунья, омлеты (омлеты простые и с добавками). Приготовление блюд из яиц.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Напитки для завтрака.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Обед.</w:t>
      </w:r>
      <w:r w:rsidRPr="007C5019">
        <w:rPr>
          <w:rFonts w:ascii="Times New Roman" w:hAnsi="Times New Roman" w:cs="Times New Roman"/>
          <w:color w:val="auto"/>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Мясные блюда (виды, способы приготовления). Приготовление котлет из готового фарша. Жарка мяса.</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Рыбные блюда (виды, способы приготовления). Рыба отварная. Рыба жареная.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Гарниры: овощные, из круп, макаронных изделий.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Фруктовые напитки: соки, нектары.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 xml:space="preserve">Составление меню для обеда. Отбор необходимых продуктов для приготовления обеда. Стоимость и расчет продуктов для обеда.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Ужин</w:t>
      </w:r>
      <w:r w:rsidRPr="007C5019">
        <w:rPr>
          <w:rFonts w:ascii="Times New Roman" w:hAnsi="Times New Roman" w:cs="Times New Roman"/>
          <w:color w:val="auto"/>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Изделия из теста.</w:t>
      </w:r>
      <w:r w:rsidRPr="007C5019">
        <w:rPr>
          <w:rFonts w:ascii="Times New Roman" w:hAnsi="Times New Roman" w:cs="Times New Roman"/>
          <w:color w:val="auto"/>
        </w:rPr>
        <w:t xml:space="preserve"> Виды теста: </w:t>
      </w:r>
      <w:proofErr w:type="gramStart"/>
      <w:r w:rsidRPr="007C5019">
        <w:rPr>
          <w:rFonts w:ascii="Times New Roman" w:hAnsi="Times New Roman" w:cs="Times New Roman"/>
          <w:color w:val="auto"/>
        </w:rPr>
        <w:t>дрожжевое</w:t>
      </w:r>
      <w:proofErr w:type="gramEnd"/>
      <w:r w:rsidRPr="007C5019">
        <w:rPr>
          <w:rFonts w:ascii="Times New Roman" w:hAnsi="Times New Roman" w:cs="Times New Roman"/>
          <w:color w:val="auto"/>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Домашние заготовки. </w:t>
      </w:r>
      <w:r w:rsidRPr="007C5019">
        <w:rPr>
          <w:rFonts w:ascii="Times New Roman" w:hAnsi="Times New Roman" w:cs="Times New Roman"/>
          <w:color w:val="auto"/>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lastRenderedPageBreak/>
        <w:t>Виды питания</w:t>
      </w:r>
      <w:r w:rsidRPr="007C5019">
        <w:rPr>
          <w:rFonts w:ascii="Times New Roman" w:hAnsi="Times New Roman" w:cs="Times New Roman"/>
          <w:color w:val="auto"/>
        </w:rPr>
        <w:t>. Диетическое питание. Питание детей ясельного возраста. Приготовление национальных блюд.</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 xml:space="preserve">Праздничный стол. </w:t>
      </w:r>
      <w:r w:rsidRPr="007C5019">
        <w:rPr>
          <w:rFonts w:ascii="Times New Roman" w:hAnsi="Times New Roman" w:cs="Times New Roman"/>
          <w:color w:val="auto"/>
        </w:rPr>
        <w:t xml:space="preserve">Сервировка праздничного стола. Столовое белье для праздничного стола: салфетки (льняные, хлопчатобумажные), скатерти. </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Украшения салатов и холодных блюд из овощей и зелени.</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Этикет праздничного застолья.</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i/>
          <w:color w:val="auto"/>
        </w:rPr>
        <w:t>Блюда национальной кухни</w:t>
      </w:r>
      <w:r w:rsidRPr="007C5019">
        <w:rPr>
          <w:rFonts w:ascii="Times New Roman" w:hAnsi="Times New Roman" w:cs="Times New Roman"/>
          <w:color w:val="auto"/>
        </w:rPr>
        <w:t xml:space="preserve">. </w:t>
      </w: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Транспорт</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Городской транспорт</w:t>
      </w:r>
      <w:r w:rsidRPr="007C5019">
        <w:rPr>
          <w:rFonts w:ascii="Times New Roman" w:hAnsi="Times New Roman" w:cs="Times New Roman"/>
          <w:color w:val="auto"/>
        </w:rPr>
        <w:t>. Виды городского транспорта. Виды оплаты проезда на всех видах городского транспорта. Правила поведения в городском транспорте.</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Пригородный транспорт. </w:t>
      </w:r>
      <w:r w:rsidRPr="007C5019">
        <w:rPr>
          <w:rFonts w:ascii="Times New Roman" w:hAnsi="Times New Roman" w:cs="Times New Roman"/>
          <w:color w:val="auto"/>
        </w:rPr>
        <w:t>Виды: автобусы пригородного сообщения, электрички. Стоимость проезда. Расписание.</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Междугородний железнодорожный транспорт. </w:t>
      </w:r>
      <w:r w:rsidRPr="007C5019">
        <w:rPr>
          <w:rFonts w:ascii="Times New Roman" w:hAnsi="Times New Roman" w:cs="Times New Roman"/>
          <w:color w:val="auto"/>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sidRPr="007C5019">
        <w:rPr>
          <w:rFonts w:ascii="Times New Roman" w:hAnsi="Times New Roman" w:cs="Times New Roman"/>
          <w:color w:val="auto"/>
        </w:rPr>
        <w:t xml:space="preserve"> Электронные билеты.</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Междугородний автотранспорт. </w:t>
      </w:r>
      <w:r w:rsidRPr="007C5019">
        <w:rPr>
          <w:rFonts w:ascii="Times New Roman" w:hAnsi="Times New Roman" w:cs="Times New Roman"/>
          <w:color w:val="auto"/>
        </w:rPr>
        <w:t>Автовокзал, его назначение. Расписание, порядок приобретения билетов, стоимость проезда.</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Водный транспорт. </w:t>
      </w:r>
      <w:r w:rsidRPr="007C5019">
        <w:rPr>
          <w:rFonts w:ascii="Times New Roman" w:hAnsi="Times New Roman" w:cs="Times New Roman"/>
          <w:color w:val="auto"/>
        </w:rPr>
        <w:t>Значение водного транспорта. Пристань. Порт. Основные службы. Основные маршруты.</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i/>
          <w:color w:val="auto"/>
        </w:rPr>
        <w:t xml:space="preserve">Авиационный транспорт. </w:t>
      </w:r>
      <w:r w:rsidRPr="007C5019">
        <w:rPr>
          <w:rFonts w:ascii="Times New Roman" w:hAnsi="Times New Roman" w:cs="Times New Roman"/>
          <w:color w:val="auto"/>
        </w:rPr>
        <w:t>Аэропорты, аэровокзалы</w:t>
      </w:r>
      <w:r w:rsidRPr="007C5019">
        <w:rPr>
          <w:rFonts w:ascii="Times New Roman" w:hAnsi="Times New Roman" w:cs="Times New Roman"/>
          <w:i/>
          <w:color w:val="auto"/>
        </w:rPr>
        <w:t xml:space="preserve">. </w:t>
      </w:r>
      <w:r w:rsidRPr="007C5019">
        <w:rPr>
          <w:rFonts w:ascii="Times New Roman" w:hAnsi="Times New Roman" w:cs="Times New Roman"/>
          <w:color w:val="auto"/>
        </w:rPr>
        <w:t>Порядок приобретения билетов. Электронные билеты. Стоимость проезда.</w:t>
      </w: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Средства связи</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Почта. </w:t>
      </w:r>
      <w:r w:rsidRPr="007C5019">
        <w:rPr>
          <w:rFonts w:ascii="Times New Roman" w:hAnsi="Times New Roman" w:cs="Times New Roman"/>
          <w:color w:val="auto"/>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7C5019">
        <w:rPr>
          <w:rFonts w:ascii="Times New Roman" w:hAnsi="Times New Roman" w:cs="Times New Roman"/>
        </w:rPr>
        <w:t>обыкновенные, заказные, с объявленной ценностью</w:t>
      </w:r>
      <w:r w:rsidRPr="007C5019">
        <w:rPr>
          <w:rFonts w:ascii="Times New Roman" w:hAnsi="Times New Roman" w:cs="Times New Roman"/>
          <w:color w:val="auto"/>
        </w:rPr>
        <w:t>). Правила и стоимость отправления.</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Телефонная связь. </w:t>
      </w:r>
      <w:r w:rsidRPr="007C5019">
        <w:rPr>
          <w:rFonts w:ascii="Times New Roman" w:hAnsi="Times New Roman" w:cs="Times New Roman"/>
          <w:color w:val="auto"/>
        </w:rPr>
        <w:t>Беспроводные средства персональной связи (</w:t>
      </w:r>
      <w:r w:rsidRPr="007C5019">
        <w:rPr>
          <w:rFonts w:ascii="Times New Roman" w:hAnsi="Times New Roman" w:cs="Times New Roman"/>
        </w:rPr>
        <w:t>мобильные телефоны сотовой связи, пейджеры и беспроводные стационарные радиотелефоны, спутниковая связь</w:t>
      </w:r>
      <w:r w:rsidRPr="007C5019">
        <w:rPr>
          <w:rFonts w:ascii="Times New Roman" w:hAnsi="Times New Roman" w:cs="Times New Roman"/>
          <w:color w:val="auto"/>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Интернет-связь. </w:t>
      </w:r>
      <w:r w:rsidRPr="007C5019">
        <w:rPr>
          <w:rFonts w:ascii="Times New Roman" w:hAnsi="Times New Roman" w:cs="Times New Roman"/>
          <w:color w:val="auto"/>
        </w:rPr>
        <w:t xml:space="preserve">Электронная почта и ее преимущества. </w:t>
      </w:r>
      <w:proofErr w:type="gramStart"/>
      <w:r w:rsidRPr="007C5019">
        <w:rPr>
          <w:rFonts w:ascii="Times New Roman" w:hAnsi="Times New Roman" w:cs="Times New Roman"/>
          <w:color w:val="auto"/>
        </w:rPr>
        <w:t>Видео-связь</w:t>
      </w:r>
      <w:proofErr w:type="gramEnd"/>
      <w:r w:rsidRPr="007C5019">
        <w:rPr>
          <w:rFonts w:ascii="Times New Roman" w:hAnsi="Times New Roman" w:cs="Times New Roman"/>
          <w:color w:val="auto"/>
        </w:rPr>
        <w:t xml:space="preserve"> (скайп). </w:t>
      </w:r>
      <w:proofErr w:type="gramStart"/>
      <w:r w:rsidR="00EF1C4E" w:rsidRPr="007C5019">
        <w:rPr>
          <w:rFonts w:ascii="Times New Roman" w:hAnsi="Times New Roman" w:cs="Times New Roman"/>
          <w:color w:val="auto"/>
        </w:rPr>
        <w:t>Видео-конференции</w:t>
      </w:r>
      <w:proofErr w:type="gramEnd"/>
      <w:r w:rsidR="00EF1C4E" w:rsidRPr="007C5019">
        <w:rPr>
          <w:rFonts w:ascii="Times New Roman" w:hAnsi="Times New Roman" w:cs="Times New Roman"/>
          <w:color w:val="auto"/>
        </w:rPr>
        <w:t xml:space="preserve">. </w:t>
      </w:r>
      <w:r w:rsidRPr="007C5019">
        <w:rPr>
          <w:rFonts w:ascii="Times New Roman" w:hAnsi="Times New Roman" w:cs="Times New Roman"/>
          <w:color w:val="auto"/>
        </w:rPr>
        <w:t>Особенности, значение в современной жизни.</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i/>
          <w:color w:val="auto"/>
        </w:rPr>
        <w:t xml:space="preserve">Денежные переводы. </w:t>
      </w:r>
      <w:r w:rsidRPr="007C5019">
        <w:rPr>
          <w:rFonts w:ascii="Times New Roman" w:hAnsi="Times New Roman" w:cs="Times New Roman"/>
          <w:color w:val="auto"/>
        </w:rPr>
        <w:t>Виды денежных переводов (адресные и безадресные)</w:t>
      </w:r>
      <w:r w:rsidRPr="007C5019">
        <w:rPr>
          <w:rFonts w:ascii="Times New Roman" w:hAnsi="Times New Roman" w:cs="Times New Roman"/>
          <w:color w:val="FF0000"/>
        </w:rPr>
        <w:t xml:space="preserve">. </w:t>
      </w:r>
      <w:r w:rsidRPr="007C5019">
        <w:rPr>
          <w:rFonts w:ascii="Times New Roman" w:hAnsi="Times New Roman" w:cs="Times New Roman"/>
          <w:color w:val="auto"/>
        </w:rPr>
        <w:t>Различные системы безадресных переводов. Преимущества разных видов денежных переводов. Стоимость отправления денежного перевода.</w:t>
      </w: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Предприятия, организации, учреждения</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Образовательные учреждения. </w:t>
      </w:r>
      <w:r w:rsidRPr="007C5019">
        <w:rPr>
          <w:rFonts w:ascii="Times New Roman" w:hAnsi="Times New Roman" w:cs="Times New Roman"/>
          <w:color w:val="auto"/>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Местные и промышленные и сельскохозяйственные предприятия</w:t>
      </w:r>
      <w:r w:rsidRPr="007C5019">
        <w:rPr>
          <w:rFonts w:ascii="Times New Roman" w:hAnsi="Times New Roman" w:cs="Times New Roman"/>
          <w:color w:val="auto"/>
        </w:rPr>
        <w:t>. Названия предприятия, вид деятельности, основные виды выпускаемой продукции, профессии рабочих и служащих.</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Организации</w:t>
      </w:r>
      <w:proofErr w:type="gramStart"/>
      <w:r w:rsidRPr="007C5019">
        <w:rPr>
          <w:rFonts w:ascii="Times New Roman" w:hAnsi="Times New Roman" w:cs="Times New Roman"/>
          <w:color w:val="auto"/>
        </w:rPr>
        <w:t>.О</w:t>
      </w:r>
      <w:proofErr w:type="gramEnd"/>
      <w:r w:rsidRPr="007C5019">
        <w:rPr>
          <w:rFonts w:ascii="Times New Roman" w:hAnsi="Times New Roman" w:cs="Times New Roman"/>
          <w:color w:val="auto"/>
        </w:rPr>
        <w:t>тделы внутренних дел. Отделения пенсионного фонда. Налоговая инспекция. Паспортно-визовая служба. Центры социальной защиты населения.</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Трудоустройство</w:t>
      </w:r>
      <w:r w:rsidRPr="007C5019">
        <w:rPr>
          <w:rFonts w:ascii="Times New Roman" w:hAnsi="Times New Roman" w:cs="Times New Roman"/>
          <w:color w:val="auto"/>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Pr="007C5019" w:rsidRDefault="005B5BE4" w:rsidP="007C5019">
      <w:pPr>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i/>
          <w:color w:val="auto"/>
        </w:rPr>
        <w:t>Исполнительные органы государственной власти</w:t>
      </w:r>
      <w:r w:rsidRPr="007C5019">
        <w:rPr>
          <w:rFonts w:ascii="Times New Roman" w:hAnsi="Times New Roman" w:cs="Times New Roman"/>
          <w:color w:val="auto"/>
        </w:rPr>
        <w:t xml:space="preserve"> (города, района). Муниципальные власти. Структура, назначение.</w:t>
      </w:r>
    </w:p>
    <w:p w:rsidR="005B5BE4" w:rsidRPr="007C5019" w:rsidRDefault="005B5BE4" w:rsidP="007C5019">
      <w:pPr>
        <w:spacing w:after="0" w:line="240" w:lineRule="auto"/>
        <w:ind w:left="-851" w:firstLine="851"/>
        <w:jc w:val="center"/>
        <w:rPr>
          <w:rFonts w:ascii="Times New Roman" w:hAnsi="Times New Roman" w:cs="Times New Roman"/>
          <w:i/>
          <w:color w:val="auto"/>
        </w:rPr>
      </w:pPr>
      <w:r w:rsidRPr="007C5019">
        <w:rPr>
          <w:rFonts w:ascii="Times New Roman" w:hAnsi="Times New Roman" w:cs="Times New Roman"/>
          <w:b/>
          <w:color w:val="auto"/>
        </w:rPr>
        <w:t>Семья</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 xml:space="preserve">Семейный досуг. </w:t>
      </w:r>
      <w:r w:rsidRPr="007C5019">
        <w:rPr>
          <w:rFonts w:ascii="Times New Roman" w:hAnsi="Times New Roman" w:cs="Times New Roman"/>
          <w:color w:val="auto"/>
        </w:rPr>
        <w:t>Досуг как источник получения новых знаний: экскурсии, прогулки, посещения музеев, театров и т. д.</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Досуг как средство укрепления здоровья: туристические походы; посещение спортивных секций и др.</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color w:val="auto"/>
        </w:rPr>
        <w:t xml:space="preserve">Досуг как развитие постоянного </w:t>
      </w:r>
      <w:proofErr w:type="gramStart"/>
      <w:r w:rsidRPr="007C5019">
        <w:rPr>
          <w:rFonts w:ascii="Times New Roman" w:hAnsi="Times New Roman" w:cs="Times New Roman"/>
          <w:color w:val="auto"/>
        </w:rPr>
        <w:t>интереса</w:t>
      </w:r>
      <w:proofErr w:type="gramEnd"/>
      <w:r w:rsidRPr="007C5019">
        <w:rPr>
          <w:rFonts w:ascii="Times New Roman" w:hAnsi="Times New Roman" w:cs="Times New Roman"/>
          <w:color w:val="auto"/>
        </w:rPr>
        <w:t xml:space="preserve"> к какому либо виду деятельности (хобби): коллекционирование чего-либо, фотография и т. д.</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lastRenderedPageBreak/>
        <w:t xml:space="preserve">Отдых. </w:t>
      </w:r>
      <w:r w:rsidRPr="007C5019">
        <w:rPr>
          <w:rFonts w:ascii="Times New Roman" w:hAnsi="Times New Roman" w:cs="Times New Roman"/>
          <w:color w:val="auto"/>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7C5019" w:rsidRDefault="005B5BE4" w:rsidP="007C5019">
      <w:pPr>
        <w:spacing w:after="0" w:line="240" w:lineRule="auto"/>
        <w:ind w:left="-851" w:firstLine="851"/>
        <w:jc w:val="both"/>
        <w:rPr>
          <w:rFonts w:ascii="Times New Roman" w:hAnsi="Times New Roman" w:cs="Times New Roman"/>
          <w:i/>
          <w:color w:val="auto"/>
        </w:rPr>
      </w:pPr>
      <w:r w:rsidRPr="007C5019">
        <w:rPr>
          <w:rFonts w:ascii="Times New Roman" w:hAnsi="Times New Roman" w:cs="Times New Roman"/>
          <w:i/>
          <w:color w:val="auto"/>
        </w:rPr>
        <w:t xml:space="preserve">Экономика домашнего хозяйства. </w:t>
      </w:r>
      <w:r w:rsidRPr="007C5019">
        <w:rPr>
          <w:rFonts w:ascii="Times New Roman" w:hAnsi="Times New Roman" w:cs="Times New Roman"/>
          <w:color w:val="auto"/>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Pr="007C5019" w:rsidRDefault="005B5BE4"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i/>
          <w:color w:val="auto"/>
        </w:rPr>
        <w:t>Будущая семья</w:t>
      </w:r>
      <w:r w:rsidRPr="007C5019">
        <w:rPr>
          <w:rFonts w:ascii="Times New Roman" w:hAnsi="Times New Roman" w:cs="Times New Roman"/>
          <w:color w:val="auto"/>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Pr="007C5019" w:rsidRDefault="005B5BE4" w:rsidP="007C5019">
      <w:pPr>
        <w:spacing w:after="120" w:line="240" w:lineRule="auto"/>
        <w:ind w:left="-851" w:firstLine="851"/>
        <w:jc w:val="both"/>
        <w:rPr>
          <w:rFonts w:ascii="Times New Roman" w:hAnsi="Times New Roman" w:cs="Times New Roman"/>
          <w:b/>
        </w:rPr>
      </w:pPr>
      <w:r w:rsidRPr="007C5019">
        <w:rPr>
          <w:rFonts w:ascii="Times New Roman" w:hAnsi="Times New Roman" w:cs="Times New Roman"/>
          <w:color w:val="auto"/>
        </w:rPr>
        <w:t>Ответственность родителей за будущее ребенка. Социальное сиротство. Го</w:t>
      </w:r>
      <w:r w:rsidRPr="007C5019">
        <w:rPr>
          <w:rFonts w:ascii="Times New Roman" w:hAnsi="Times New Roman" w:cs="Times New Roman"/>
          <w:color w:val="auto"/>
        </w:rPr>
        <w:softHyphen/>
        <w:t>су</w:t>
      </w:r>
      <w:r w:rsidRPr="007C5019">
        <w:rPr>
          <w:rFonts w:ascii="Times New Roman" w:hAnsi="Times New Roman" w:cs="Times New Roman"/>
          <w:color w:val="auto"/>
        </w:rPr>
        <w:softHyphen/>
        <w:t>да</w:t>
      </w:r>
      <w:r w:rsidRPr="007C5019">
        <w:rPr>
          <w:rFonts w:ascii="Times New Roman" w:hAnsi="Times New Roman" w:cs="Times New Roman"/>
          <w:color w:val="auto"/>
        </w:rPr>
        <w:softHyphen/>
        <w:t>р</w:t>
      </w:r>
      <w:r w:rsidRPr="007C5019">
        <w:rPr>
          <w:rFonts w:ascii="Times New Roman" w:hAnsi="Times New Roman" w:cs="Times New Roman"/>
          <w:color w:val="auto"/>
        </w:rPr>
        <w:softHyphen/>
        <w:t>с</w:t>
      </w:r>
      <w:r w:rsidRPr="007C5019">
        <w:rPr>
          <w:rFonts w:ascii="Times New Roman" w:hAnsi="Times New Roman" w:cs="Times New Roman"/>
          <w:color w:val="auto"/>
        </w:rPr>
        <w:softHyphen/>
        <w:t>т</w:t>
      </w:r>
      <w:r w:rsidRPr="007C5019">
        <w:rPr>
          <w:rFonts w:ascii="Times New Roman" w:hAnsi="Times New Roman" w:cs="Times New Roman"/>
          <w:color w:val="auto"/>
        </w:rPr>
        <w:softHyphen/>
        <w:t>ве</w:t>
      </w:r>
      <w:r w:rsidRPr="007C5019">
        <w:rPr>
          <w:rFonts w:ascii="Times New Roman" w:hAnsi="Times New Roman" w:cs="Times New Roman"/>
          <w:color w:val="auto"/>
        </w:rPr>
        <w:softHyphen/>
        <w:t>нные проблемы, связанные с сиротством. Поведение родителей в семье, где ждут ре</w:t>
      </w:r>
      <w:r w:rsidRPr="007C5019">
        <w:rPr>
          <w:rFonts w:ascii="Times New Roman" w:hAnsi="Times New Roman" w:cs="Times New Roman"/>
          <w:color w:val="auto"/>
        </w:rPr>
        <w:softHyphen/>
        <w:t>бе</w:t>
      </w:r>
      <w:r w:rsidRPr="007C5019">
        <w:rPr>
          <w:rFonts w:ascii="Times New Roman" w:hAnsi="Times New Roman" w:cs="Times New Roman"/>
          <w:color w:val="auto"/>
        </w:rPr>
        <w:softHyphen/>
        <w:t>н</w:t>
      </w:r>
      <w:r w:rsidRPr="007C5019">
        <w:rPr>
          <w:rFonts w:ascii="Times New Roman" w:hAnsi="Times New Roman" w:cs="Times New Roman"/>
          <w:color w:val="auto"/>
        </w:rPr>
        <w:softHyphen/>
        <w:t>ка. Беременность, роды. Семейный уклад с появлением новорожденного в семье, рас</w:t>
      </w:r>
      <w:r w:rsidRPr="007C5019">
        <w:rPr>
          <w:rFonts w:ascii="Times New Roman" w:hAnsi="Times New Roman" w:cs="Times New Roman"/>
          <w:color w:val="auto"/>
        </w:rPr>
        <w:softHyphen/>
        <w:t>пре</w:t>
      </w:r>
      <w:r w:rsidRPr="007C5019">
        <w:rPr>
          <w:rFonts w:ascii="Times New Roman" w:hAnsi="Times New Roman" w:cs="Times New Roman"/>
          <w:color w:val="auto"/>
        </w:rPr>
        <w:softHyphen/>
        <w:t>де</w:t>
      </w:r>
      <w:r w:rsidRPr="007C5019">
        <w:rPr>
          <w:rFonts w:ascii="Times New Roman" w:hAnsi="Times New Roman" w:cs="Times New Roman"/>
          <w:color w:val="auto"/>
        </w:rPr>
        <w:softHyphen/>
        <w:t>ление обязанностей. Грудной ребенок в семье: уход, питание новорожденного, детский гар</w:t>
      </w:r>
      <w:r w:rsidRPr="007C5019">
        <w:rPr>
          <w:rFonts w:ascii="Times New Roman" w:hAnsi="Times New Roman" w:cs="Times New Roman"/>
          <w:color w:val="auto"/>
        </w:rPr>
        <w:softHyphen/>
        <w:t>дероб, необходимое оборудование и приспособления. Развитие ребенка раннего во</w:t>
      </w:r>
      <w:r w:rsidRPr="007C5019">
        <w:rPr>
          <w:rFonts w:ascii="Times New Roman" w:hAnsi="Times New Roman" w:cs="Times New Roman"/>
          <w:color w:val="auto"/>
        </w:rPr>
        <w:softHyphen/>
        <w:t>з</w:t>
      </w:r>
      <w:r w:rsidRPr="007C5019">
        <w:rPr>
          <w:rFonts w:ascii="Times New Roman" w:hAnsi="Times New Roman" w:cs="Times New Roman"/>
          <w:color w:val="auto"/>
        </w:rPr>
        <w:softHyphen/>
        <w:t>ра</w:t>
      </w:r>
      <w:r w:rsidRPr="007C5019">
        <w:rPr>
          <w:rFonts w:ascii="Times New Roman" w:hAnsi="Times New Roman" w:cs="Times New Roman"/>
          <w:color w:val="auto"/>
        </w:rPr>
        <w:softHyphen/>
        <w:t>с</w:t>
      </w:r>
      <w:r w:rsidRPr="007C5019">
        <w:rPr>
          <w:rFonts w:ascii="Times New Roman" w:hAnsi="Times New Roman" w:cs="Times New Roman"/>
          <w:color w:val="auto"/>
        </w:rPr>
        <w:softHyphen/>
        <w:t>та.</w:t>
      </w:r>
    </w:p>
    <w:p w:rsidR="005B5BE4" w:rsidRPr="007C5019" w:rsidRDefault="005B5BE4" w:rsidP="007C5019">
      <w:pPr>
        <w:pStyle w:val="26"/>
        <w:spacing w:before="120" w:after="0" w:line="240" w:lineRule="auto"/>
        <w:ind w:left="-851" w:firstLine="851"/>
        <w:jc w:val="center"/>
        <w:rPr>
          <w:rFonts w:ascii="Times New Roman" w:hAnsi="Times New Roman"/>
          <w:b/>
        </w:rPr>
      </w:pPr>
      <w:r w:rsidRPr="007C5019">
        <w:rPr>
          <w:rFonts w:ascii="Times New Roman" w:hAnsi="Times New Roman"/>
          <w:b/>
        </w:rPr>
        <w:t>ОБЩЕСТВОВЕДЕНИЕ</w:t>
      </w:r>
    </w:p>
    <w:p w:rsidR="005B5BE4" w:rsidRPr="007C5019" w:rsidRDefault="005B5BE4" w:rsidP="007C5019">
      <w:pPr>
        <w:pStyle w:val="ListParagraph1"/>
        <w:spacing w:after="0" w:line="240" w:lineRule="auto"/>
        <w:ind w:left="-851" w:firstLine="851"/>
        <w:jc w:val="center"/>
        <w:rPr>
          <w:rFonts w:ascii="Times New Roman" w:hAnsi="Times New Roman"/>
        </w:rPr>
      </w:pPr>
      <w:r w:rsidRPr="007C5019">
        <w:rPr>
          <w:rFonts w:ascii="Times New Roman" w:hAnsi="Times New Roman"/>
          <w:b/>
        </w:rPr>
        <w:t>Пояснительная записка</w:t>
      </w:r>
    </w:p>
    <w:p w:rsidR="005B5BE4" w:rsidRPr="007C5019" w:rsidRDefault="005B5BE4" w:rsidP="007C5019">
      <w:pPr>
        <w:spacing w:before="120" w:after="0" w:line="240" w:lineRule="auto"/>
        <w:ind w:left="-851" w:firstLine="851"/>
        <w:jc w:val="both"/>
        <w:rPr>
          <w:rFonts w:ascii="Times New Roman" w:hAnsi="Times New Roman" w:cs="Times New Roman"/>
          <w:b/>
        </w:rPr>
      </w:pPr>
      <w:r w:rsidRPr="007C5019">
        <w:rPr>
          <w:rFonts w:ascii="Times New Roman" w:hAnsi="Times New Roman" w:cs="Times New Roman"/>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sidRPr="007C5019">
        <w:rPr>
          <w:rFonts w:ascii="Times New Roman" w:hAnsi="Times New Roman" w:cs="Times New Roman"/>
        </w:rPr>
        <w:t>способствовать</w:t>
      </w:r>
      <w:proofErr w:type="gramEnd"/>
      <w:r w:rsidRPr="007C5019">
        <w:rPr>
          <w:rFonts w:ascii="Times New Roman" w:hAnsi="Times New Roman" w:cs="Times New Roman"/>
        </w:rPr>
        <w:t xml:space="preserve"> возможно большей самореализации личностного потенциала выпускников специальной школы,  их успешной социальной адаптации. </w:t>
      </w:r>
    </w:p>
    <w:p w:rsidR="005B5BE4" w:rsidRPr="007C5019" w:rsidRDefault="005B5BE4" w:rsidP="007C5019">
      <w:pPr>
        <w:spacing w:after="0" w:line="240" w:lineRule="auto"/>
        <w:ind w:left="-851" w:firstLine="851"/>
        <w:jc w:val="both"/>
        <w:rPr>
          <w:rFonts w:ascii="Times New Roman" w:hAnsi="Times New Roman" w:cs="Times New Roman"/>
          <w:b/>
          <w:bCs/>
        </w:rPr>
      </w:pPr>
      <w:r w:rsidRPr="007C5019">
        <w:rPr>
          <w:rFonts w:ascii="Times New Roman" w:hAnsi="Times New Roman" w:cs="Times New Roman"/>
          <w:b/>
        </w:rPr>
        <w:t xml:space="preserve">Основные </w:t>
      </w:r>
      <w:r w:rsidR="00EF1C4E" w:rsidRPr="007C5019">
        <w:rPr>
          <w:rFonts w:ascii="Times New Roman" w:hAnsi="Times New Roman" w:cs="Times New Roman"/>
          <w:b/>
        </w:rPr>
        <w:t xml:space="preserve">цели изучения данного предмета </w:t>
      </w:r>
      <w:r w:rsidR="00EF1C4E" w:rsidRPr="007C5019">
        <w:rPr>
          <w:rFonts w:ascii="Times New Roman" w:hAnsi="Times New Roman" w:cs="Times New Roman"/>
        </w:rPr>
        <w:t>―</w:t>
      </w:r>
      <w:r w:rsidRPr="007C5019">
        <w:rPr>
          <w:rFonts w:ascii="Times New Roman" w:hAnsi="Times New Roman" w:cs="Times New Roman"/>
        </w:rPr>
        <w:t>создание условий для социальной ада</w:t>
      </w:r>
      <w:r w:rsidRPr="007C5019">
        <w:rPr>
          <w:rFonts w:ascii="Times New Roman" w:hAnsi="Times New Roman" w:cs="Times New Roman"/>
        </w:rPr>
        <w:softHyphen/>
        <w:t>птации учащихся с интеллектуальным недоразвитием путем повышения их правовой и эти</w:t>
      </w:r>
      <w:r w:rsidRPr="007C5019">
        <w:rPr>
          <w:rFonts w:ascii="Times New Roman" w:hAnsi="Times New Roman" w:cs="Times New Roman"/>
        </w:rPr>
        <w:softHyphen/>
        <w:t>ческой грамотности как основы интеграции в современное общество; формирование нра</w:t>
      </w:r>
      <w:r w:rsidRPr="007C5019">
        <w:rPr>
          <w:rFonts w:ascii="Times New Roman" w:hAnsi="Times New Roman" w:cs="Times New Roman"/>
        </w:rPr>
        <w:softHyphen/>
        <w:t>вственного и правового сознания развивающейся личности обучающихся с умственной от</w:t>
      </w:r>
      <w:r w:rsidRPr="007C5019">
        <w:rPr>
          <w:rFonts w:ascii="Times New Roman" w:hAnsi="Times New Roman" w:cs="Times New Roman"/>
        </w:rPr>
        <w:softHyphen/>
        <w:t xml:space="preserve">сталостью </w:t>
      </w:r>
      <w:r w:rsidRPr="007C5019">
        <w:rPr>
          <w:rFonts w:ascii="Times New Roman" w:hAnsi="Times New Roman" w:cs="Times New Roman"/>
          <w:color w:val="auto"/>
        </w:rPr>
        <w:t>(интеллектуальными нарушениями)</w:t>
      </w:r>
      <w:r w:rsidRPr="007C5019">
        <w:rPr>
          <w:rFonts w:ascii="Times New Roman" w:hAnsi="Times New Roman" w:cs="Times New Roman"/>
        </w:rPr>
        <w:t>, умения реализовывать правовые знания в процессе правомерного со</w:t>
      </w:r>
      <w:r w:rsidRPr="007C5019">
        <w:rPr>
          <w:rFonts w:ascii="Times New Roman" w:hAnsi="Times New Roman" w:cs="Times New Roman"/>
        </w:rPr>
        <w:softHyphen/>
        <w:t>ци</w:t>
      </w:r>
      <w:r w:rsidRPr="007C5019">
        <w:rPr>
          <w:rFonts w:ascii="Times New Roman" w:hAnsi="Times New Roman" w:cs="Times New Roman"/>
        </w:rPr>
        <w:softHyphen/>
        <w:t>аль</w:t>
      </w:r>
      <w:r w:rsidRPr="007C5019">
        <w:rPr>
          <w:rFonts w:ascii="Times New Roman" w:hAnsi="Times New Roman" w:cs="Times New Roman"/>
        </w:rPr>
        <w:softHyphen/>
        <w:t>но-активного поведения.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bCs/>
        </w:rPr>
        <w:t>Основные задачи изучения предмета:</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знакомство с Основным Законом государства – Конституцией Российской Федерации.</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формирование ведущих понятий предмета: мораль, право, государство,  гражданин, закон, правопорядок и др.</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xml:space="preserve">― формирование навыков сознательного законопослушного поведения в обществе. </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формирование чувства ответственности за свое поведение в обществе.</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формирование представлений о мерах ответственности за совершенное правонарушение.</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формирование нравственных понятий «добро», «порядочность», «справедливость» и др.</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формирование представлений о единстве прав и обязанностей гражданина России.</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воспитание познавательного интереса к предмету.</w:t>
      </w:r>
    </w:p>
    <w:p w:rsidR="005B5BE4" w:rsidRPr="007C5019" w:rsidRDefault="005B5BE4" w:rsidP="007C5019">
      <w:pPr>
        <w:pStyle w:val="ListParagraph1"/>
        <w:spacing w:after="0" w:line="240" w:lineRule="auto"/>
        <w:ind w:left="-851" w:firstLine="851"/>
        <w:jc w:val="both"/>
        <w:rPr>
          <w:rFonts w:ascii="Times New Roman" w:hAnsi="Times New Roman"/>
        </w:rPr>
      </w:pPr>
      <w:r w:rsidRPr="007C5019">
        <w:rPr>
          <w:rFonts w:ascii="Times New Roman" w:hAnsi="Times New Roman"/>
        </w:rPr>
        <w:t xml:space="preserve">― воспитание гражданственности, патриотизма, толерантности. </w:t>
      </w:r>
    </w:p>
    <w:p w:rsidR="005B5BE4" w:rsidRPr="007C5019" w:rsidRDefault="005B5BE4" w:rsidP="007C5019">
      <w:pPr>
        <w:pStyle w:val="ListParagraph1"/>
        <w:spacing w:after="0" w:line="240" w:lineRule="auto"/>
        <w:ind w:left="-851" w:firstLine="851"/>
        <w:jc w:val="both"/>
        <w:rPr>
          <w:rStyle w:val="apple-converted-space"/>
          <w:rFonts w:ascii="Times New Roman" w:hAnsi="Times New Roman"/>
          <w:b/>
          <w:shd w:val="clear" w:color="auto" w:fill="FFFFFF"/>
        </w:rPr>
      </w:pPr>
      <w:r w:rsidRPr="007C5019">
        <w:rPr>
          <w:rFonts w:ascii="Times New Roman" w:hAnsi="Times New Roman"/>
        </w:rPr>
        <w:t>― </w:t>
      </w:r>
      <w:r w:rsidR="00EF1C4E" w:rsidRPr="007C5019">
        <w:rPr>
          <w:rFonts w:ascii="Times New Roman" w:hAnsi="Times New Roman"/>
        </w:rPr>
        <w:t xml:space="preserve">коррекция и </w:t>
      </w:r>
      <w:r w:rsidRPr="007C5019">
        <w:rPr>
          <w:rFonts w:ascii="Times New Roman" w:hAnsi="Times New Roman"/>
        </w:rPr>
        <w:t>развитие познавательных психических процессов.</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Введение</w:t>
      </w:r>
    </w:p>
    <w:p w:rsidR="005B5BE4" w:rsidRPr="007C5019" w:rsidRDefault="005B5BE4" w:rsidP="007C5019">
      <w:pPr>
        <w:spacing w:after="0" w:line="240" w:lineRule="auto"/>
        <w:ind w:left="-851" w:firstLine="851"/>
        <w:jc w:val="both"/>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color w:val="auto"/>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Мораль, право, государство</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Что такое мораль, нравственность? Функции морали в жизни человека и общества. Мо</w:t>
      </w:r>
      <w:r w:rsidRPr="007C5019">
        <w:rPr>
          <w:rStyle w:val="apple-converted-space"/>
          <w:rFonts w:ascii="Times New Roman" w:hAnsi="Times New Roman" w:cs="Times New Roman"/>
          <w:color w:val="auto"/>
          <w:shd w:val="clear" w:color="auto" w:fill="FFFFFF"/>
        </w:rPr>
        <w:softHyphen/>
        <w:t>ральная ответственность. Общечеловеческие ценности. Понятия добра и зла. Жизнь – са</w:t>
      </w:r>
      <w:r w:rsidRPr="007C5019">
        <w:rPr>
          <w:rStyle w:val="apple-converted-space"/>
          <w:rFonts w:ascii="Times New Roman" w:hAnsi="Times New Roman" w:cs="Times New Roman"/>
          <w:color w:val="auto"/>
          <w:shd w:val="clear" w:color="auto" w:fill="FFFFFF"/>
        </w:rPr>
        <w:softHyphen/>
        <w:t>мая большая ценность. Моральные требования и поведение людей. Правила веж</w:t>
      </w:r>
      <w:r w:rsidRPr="007C5019">
        <w:rPr>
          <w:rStyle w:val="apple-converted-space"/>
          <w:rFonts w:ascii="Times New Roman" w:hAnsi="Times New Roman" w:cs="Times New Roman"/>
          <w:color w:val="auto"/>
          <w:shd w:val="clear" w:color="auto" w:fill="FFFFFF"/>
        </w:rPr>
        <w:softHyphen/>
        <w:t>ли</w:t>
      </w:r>
      <w:r w:rsidRPr="007C5019">
        <w:rPr>
          <w:rStyle w:val="apple-converted-space"/>
          <w:rFonts w:ascii="Times New Roman" w:hAnsi="Times New Roman" w:cs="Times New Roman"/>
          <w:color w:val="auto"/>
          <w:shd w:val="clear" w:color="auto" w:fill="FFFFFF"/>
        </w:rPr>
        <w:softHyphen/>
        <w:t>во</w:t>
      </w:r>
      <w:r w:rsidRPr="007C5019">
        <w:rPr>
          <w:rStyle w:val="apple-converted-space"/>
          <w:rFonts w:ascii="Times New Roman" w:hAnsi="Times New Roman" w:cs="Times New Roman"/>
          <w:color w:val="auto"/>
          <w:shd w:val="clear" w:color="auto" w:fill="FFFFFF"/>
        </w:rPr>
        <w:softHyphen/>
        <w:t>с</w:t>
      </w:r>
      <w:r w:rsidRPr="007C5019">
        <w:rPr>
          <w:rStyle w:val="apple-converted-space"/>
          <w:rFonts w:ascii="Times New Roman" w:hAnsi="Times New Roman" w:cs="Times New Roman"/>
          <w:color w:val="auto"/>
          <w:shd w:val="clear" w:color="auto" w:fill="FFFFFF"/>
        </w:rPr>
        <w:softHyphen/>
        <w:t>ти.</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w:t>
      </w:r>
      <w:r w:rsidRPr="007C5019">
        <w:rPr>
          <w:rStyle w:val="apple-converted-space"/>
          <w:rFonts w:ascii="Times New Roman" w:hAnsi="Times New Roman" w:cs="Times New Roman"/>
          <w:color w:val="auto"/>
          <w:shd w:val="clear" w:color="auto" w:fill="FFFFFF"/>
        </w:rPr>
        <w:lastRenderedPageBreak/>
        <w:t>Правоохранительные органы, обеспечивающие соблюдение правопорядка  (прокуратура, суд, Федеральная служба безопасности, полиция и др.).</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Сходства и различия норм права и норм морали. Нравственная основа пра</w:t>
      </w:r>
      <w:r w:rsidRPr="007C5019">
        <w:rPr>
          <w:rStyle w:val="apple-converted-space"/>
          <w:rFonts w:ascii="Times New Roman" w:hAnsi="Times New Roman" w:cs="Times New Roman"/>
          <w:color w:val="auto"/>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 xml:space="preserve"> Что такое государство? Взаимосвязь го</w:t>
      </w:r>
      <w:r w:rsidR="00EF1C4E" w:rsidRPr="007C5019">
        <w:rPr>
          <w:rStyle w:val="apple-converted-space"/>
          <w:rFonts w:ascii="Times New Roman" w:hAnsi="Times New Roman" w:cs="Times New Roman"/>
          <w:color w:val="auto"/>
          <w:shd w:val="clear" w:color="auto" w:fill="FFFFFF"/>
        </w:rPr>
        <w:t>сударства и права. Признаки, от</w:t>
      </w:r>
      <w:r w:rsidRPr="007C5019">
        <w:rPr>
          <w:rStyle w:val="apple-converted-space"/>
          <w:rFonts w:ascii="Times New Roman" w:hAnsi="Times New Roman" w:cs="Times New Roman"/>
          <w:color w:val="auto"/>
          <w:shd w:val="clear" w:color="auto" w:fill="FFFFFF"/>
        </w:rPr>
        <w:t>ли</w:t>
      </w:r>
      <w:r w:rsidRPr="007C5019">
        <w:rPr>
          <w:rStyle w:val="apple-converted-space"/>
          <w:rFonts w:ascii="Times New Roman" w:hAnsi="Times New Roman" w:cs="Times New Roman"/>
          <w:color w:val="auto"/>
          <w:shd w:val="clear" w:color="auto" w:fill="FFFFFF"/>
        </w:rPr>
        <w:softHyphen/>
        <w:t>чающие государство от других общественных образований. Право и закон. Ис</w:t>
      </w:r>
      <w:r w:rsidRPr="007C5019">
        <w:rPr>
          <w:rStyle w:val="apple-converted-space"/>
          <w:rFonts w:ascii="Times New Roman" w:hAnsi="Times New Roman" w:cs="Times New Roman"/>
          <w:color w:val="auto"/>
          <w:shd w:val="clear" w:color="auto" w:fill="FFFFFF"/>
        </w:rPr>
        <w:softHyphen/>
        <w:t xml:space="preserve">точники права. Законодательная власть. </w:t>
      </w:r>
      <w:r w:rsidR="00EF1C4E" w:rsidRPr="007C5019">
        <w:rPr>
          <w:rStyle w:val="apple-converted-space"/>
          <w:rFonts w:ascii="Times New Roman" w:hAnsi="Times New Roman" w:cs="Times New Roman"/>
          <w:color w:val="auto"/>
          <w:shd w:val="clear" w:color="auto" w:fill="FFFFFF"/>
        </w:rPr>
        <w:t>Российское законодательство. Ис</w:t>
      </w:r>
      <w:r w:rsidRPr="007C5019">
        <w:rPr>
          <w:rStyle w:val="apple-converted-space"/>
          <w:rFonts w:ascii="Times New Roman" w:hAnsi="Times New Roman" w:cs="Times New Roman"/>
          <w:color w:val="auto"/>
          <w:shd w:val="clear" w:color="auto" w:fill="FFFFFF"/>
        </w:rPr>
        <w:t>точ</w:t>
      </w:r>
      <w:r w:rsidRPr="007C5019">
        <w:rPr>
          <w:rStyle w:val="apple-converted-space"/>
          <w:rFonts w:ascii="Times New Roman" w:hAnsi="Times New Roman" w:cs="Times New Roman"/>
          <w:color w:val="auto"/>
          <w:shd w:val="clear" w:color="auto" w:fill="FFFFFF"/>
        </w:rPr>
        <w:softHyphen/>
        <w:t>ники российского права. Как принимаются з</w:t>
      </w:r>
      <w:r w:rsidR="00EF1C4E" w:rsidRPr="007C5019">
        <w:rPr>
          <w:rStyle w:val="apple-converted-space"/>
          <w:rFonts w:ascii="Times New Roman" w:hAnsi="Times New Roman" w:cs="Times New Roman"/>
          <w:color w:val="auto"/>
          <w:shd w:val="clear" w:color="auto" w:fill="FFFFFF"/>
        </w:rPr>
        <w:t>аконы в Российской Феде</w:t>
      </w:r>
      <w:r w:rsidRPr="007C5019">
        <w:rPr>
          <w:rStyle w:val="apple-converted-space"/>
          <w:rFonts w:ascii="Times New Roman" w:hAnsi="Times New Roman" w:cs="Times New Roman"/>
          <w:color w:val="auto"/>
          <w:shd w:val="clear" w:color="auto" w:fill="FFFFFF"/>
        </w:rPr>
        <w:t>ра</w:t>
      </w:r>
      <w:r w:rsidRPr="007C5019">
        <w:rPr>
          <w:rStyle w:val="apple-converted-space"/>
          <w:rFonts w:ascii="Times New Roman" w:hAnsi="Times New Roman" w:cs="Times New Roman"/>
          <w:color w:val="auto"/>
          <w:shd w:val="clear" w:color="auto" w:fill="FFFFFF"/>
        </w:rPr>
        <w:softHyphen/>
        <w:t>ции. Система российского права. Пр</w:t>
      </w:r>
      <w:r w:rsidR="00EF1C4E" w:rsidRPr="007C5019">
        <w:rPr>
          <w:rStyle w:val="apple-converted-space"/>
          <w:rFonts w:ascii="Times New Roman" w:hAnsi="Times New Roman" w:cs="Times New Roman"/>
          <w:color w:val="auto"/>
          <w:shd w:val="clear" w:color="auto" w:fill="FFFFFF"/>
        </w:rPr>
        <w:t>авоотношения. Отрасли права: го</w:t>
      </w:r>
      <w:r w:rsidRPr="007C5019">
        <w:rPr>
          <w:rStyle w:val="apple-converted-space"/>
          <w:rFonts w:ascii="Times New Roman" w:hAnsi="Times New Roman" w:cs="Times New Roman"/>
          <w:color w:val="auto"/>
          <w:shd w:val="clear" w:color="auto" w:fill="FFFFFF"/>
        </w:rPr>
        <w:t>су</w:t>
      </w:r>
      <w:r w:rsidRPr="007C5019">
        <w:rPr>
          <w:rStyle w:val="apple-converted-space"/>
          <w:rFonts w:ascii="Times New Roman" w:hAnsi="Times New Roman" w:cs="Times New Roman"/>
          <w:color w:val="auto"/>
          <w:shd w:val="clear" w:color="auto" w:fill="FFFFFF"/>
        </w:rPr>
        <w:softHyphen/>
        <w:t>дар</w:t>
      </w:r>
      <w:r w:rsidRPr="007C5019">
        <w:rPr>
          <w:rStyle w:val="apple-converted-space"/>
          <w:rFonts w:ascii="Times New Roman" w:hAnsi="Times New Roman" w:cs="Times New Roman"/>
          <w:color w:val="auto"/>
          <w:shd w:val="clear" w:color="auto" w:fill="FFFFFF"/>
        </w:rPr>
        <w:softHyphen/>
        <w:t>с</w:t>
      </w:r>
      <w:r w:rsidRPr="007C5019">
        <w:rPr>
          <w:rStyle w:val="apple-converted-space"/>
          <w:rFonts w:ascii="Times New Roman" w:hAnsi="Times New Roman" w:cs="Times New Roman"/>
          <w:color w:val="auto"/>
          <w:shd w:val="clear" w:color="auto" w:fill="FFFFFF"/>
        </w:rPr>
        <w:softHyphen/>
        <w:t>т</w:t>
      </w:r>
      <w:r w:rsidRPr="007C5019">
        <w:rPr>
          <w:rStyle w:val="apple-converted-space"/>
          <w:rFonts w:ascii="Times New Roman" w:hAnsi="Times New Roman" w:cs="Times New Roman"/>
          <w:color w:val="auto"/>
          <w:shd w:val="clear" w:color="auto" w:fill="FFFFFF"/>
        </w:rPr>
        <w:softHyphen/>
        <w:t>вен</w:t>
      </w:r>
      <w:r w:rsidRPr="007C5019">
        <w:rPr>
          <w:rStyle w:val="apple-converted-space"/>
          <w:rFonts w:ascii="Times New Roman" w:hAnsi="Times New Roman" w:cs="Times New Roman"/>
          <w:color w:val="auto"/>
          <w:shd w:val="clear" w:color="auto" w:fill="FFFFFF"/>
        </w:rPr>
        <w:softHyphen/>
        <w:t>ное право, административное право, гражданское право, семейное право, тру</w:t>
      </w:r>
      <w:r w:rsidRPr="007C5019">
        <w:rPr>
          <w:rStyle w:val="apple-converted-space"/>
          <w:rFonts w:ascii="Times New Roman" w:hAnsi="Times New Roman" w:cs="Times New Roman"/>
          <w:color w:val="auto"/>
          <w:shd w:val="clear" w:color="auto" w:fill="FFFFFF"/>
        </w:rPr>
        <w:softHyphen/>
        <w:t>довое право, уголовное право, уголовно-процессуальное право. Система пра</w:t>
      </w:r>
      <w:r w:rsidRPr="007C5019">
        <w:rPr>
          <w:rStyle w:val="apple-converted-space"/>
          <w:rFonts w:ascii="Times New Roman" w:hAnsi="Times New Roman" w:cs="Times New Roman"/>
          <w:color w:val="auto"/>
          <w:shd w:val="clear" w:color="auto" w:fill="FFFFFF"/>
        </w:rPr>
        <w:softHyphen/>
        <w:t>ва.</w:t>
      </w:r>
    </w:p>
    <w:p w:rsidR="005B5BE4" w:rsidRPr="007C5019" w:rsidRDefault="005B5BE4" w:rsidP="007C5019">
      <w:pPr>
        <w:spacing w:after="0" w:line="240" w:lineRule="auto"/>
        <w:ind w:left="-851" w:firstLine="851"/>
        <w:jc w:val="both"/>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color w:val="auto"/>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Конституция Российской Федерации</w:t>
      </w:r>
    </w:p>
    <w:p w:rsidR="005B5BE4" w:rsidRPr="007C5019" w:rsidRDefault="005B5BE4" w:rsidP="007C5019">
      <w:pPr>
        <w:spacing w:after="0" w:line="240" w:lineRule="auto"/>
        <w:ind w:left="-851" w:firstLine="851"/>
        <w:jc w:val="both"/>
        <w:rPr>
          <w:rStyle w:val="apple-converted-space"/>
          <w:rFonts w:ascii="Times New Roman" w:hAnsi="Times New Roman" w:cs="Times New Roman"/>
          <w:b/>
          <w:color w:val="auto"/>
          <w:shd w:val="clear" w:color="auto" w:fill="FFFFFF"/>
        </w:rPr>
      </w:pPr>
      <w:r w:rsidRPr="007C5019">
        <w:rPr>
          <w:rStyle w:val="apple-converted-space"/>
          <w:rFonts w:ascii="Times New Roman" w:hAnsi="Times New Roman" w:cs="Times New Roman"/>
          <w:color w:val="auto"/>
          <w:shd w:val="clear" w:color="auto" w:fill="FFFFFF"/>
        </w:rPr>
        <w:t>Конституция Российской Федерации ― основной закон России. Из ис</w:t>
      </w:r>
      <w:r w:rsidRPr="007C5019">
        <w:rPr>
          <w:rStyle w:val="apple-converted-space"/>
          <w:rFonts w:ascii="Times New Roman" w:hAnsi="Times New Roman" w:cs="Times New Roman"/>
          <w:color w:val="auto"/>
          <w:shd w:val="clear" w:color="auto" w:fill="FFFFFF"/>
        </w:rPr>
        <w:softHyphen/>
        <w:t>то</w:t>
      </w:r>
      <w:r w:rsidRPr="007C5019">
        <w:rPr>
          <w:rStyle w:val="apple-converted-space"/>
          <w:rFonts w:ascii="Times New Roman" w:hAnsi="Times New Roman" w:cs="Times New Roman"/>
          <w:color w:val="auto"/>
          <w:shd w:val="clear" w:color="auto" w:fill="FFFFFF"/>
        </w:rPr>
        <w:softHyphen/>
        <w:t>рии принятия конституций. Структура  и содержание разделов Конституции Рос</w:t>
      </w:r>
      <w:r w:rsidRPr="007C5019">
        <w:rPr>
          <w:rStyle w:val="apple-converted-space"/>
          <w:rFonts w:ascii="Times New Roman" w:hAnsi="Times New Roman" w:cs="Times New Roman"/>
          <w:color w:val="auto"/>
          <w:shd w:val="clear" w:color="auto" w:fill="FFFFFF"/>
        </w:rPr>
        <w:softHyphen/>
        <w:t>сийской Федерации. Определение Конституцией формы Российского го</w:t>
      </w:r>
      <w:r w:rsidRPr="007C5019">
        <w:rPr>
          <w:rStyle w:val="apple-converted-space"/>
          <w:rFonts w:ascii="Times New Roman" w:hAnsi="Times New Roman" w:cs="Times New Roman"/>
          <w:color w:val="auto"/>
          <w:shd w:val="clear" w:color="auto" w:fill="FFFFFF"/>
        </w:rPr>
        <w:softHyphen/>
        <w:t>су</w:t>
      </w:r>
      <w:r w:rsidRPr="007C5019">
        <w:rPr>
          <w:rStyle w:val="apple-converted-space"/>
          <w:rFonts w:ascii="Times New Roman" w:hAnsi="Times New Roman" w:cs="Times New Roman"/>
          <w:color w:val="auto"/>
          <w:shd w:val="clear" w:color="auto" w:fill="FFFFFF"/>
        </w:rPr>
        <w:softHyphen/>
        <w:t>дар</w:t>
      </w:r>
      <w:r w:rsidRPr="007C5019">
        <w:rPr>
          <w:rStyle w:val="apple-converted-space"/>
          <w:rFonts w:ascii="Times New Roman" w:hAnsi="Times New Roman" w:cs="Times New Roman"/>
          <w:color w:val="auto"/>
          <w:shd w:val="clear" w:color="auto" w:fill="FFFFFF"/>
        </w:rPr>
        <w:softHyphen/>
        <w:t>ства. Федеративное устройство государства. Организация власти в Рос</w:t>
      </w:r>
      <w:r w:rsidRPr="007C5019">
        <w:rPr>
          <w:rStyle w:val="apple-converted-space"/>
          <w:rFonts w:ascii="Times New Roman" w:hAnsi="Times New Roman" w:cs="Times New Roman"/>
          <w:color w:val="auto"/>
          <w:shd w:val="clear" w:color="auto" w:fill="FFFFFF"/>
        </w:rPr>
        <w:softHyphen/>
        <w:t>сий</w:t>
      </w:r>
      <w:r w:rsidRPr="007C5019">
        <w:rPr>
          <w:rStyle w:val="apple-converted-space"/>
          <w:rFonts w:ascii="Times New Roman" w:hAnsi="Times New Roman" w:cs="Times New Roman"/>
          <w:color w:val="auto"/>
          <w:shd w:val="clear" w:color="auto" w:fill="FFFFFF"/>
        </w:rPr>
        <w:softHyphen/>
        <w:t>ской Федерации. Разделение властей. Законодательная власть Российской Фе</w:t>
      </w:r>
      <w:r w:rsidRPr="007C5019">
        <w:rPr>
          <w:rStyle w:val="apple-converted-space"/>
          <w:rFonts w:ascii="Times New Roman" w:hAnsi="Times New Roman" w:cs="Times New Roman"/>
          <w:color w:val="auto"/>
          <w:shd w:val="clear" w:color="auto" w:fill="FFFFFF"/>
        </w:rPr>
        <w:softHyphen/>
        <w:t>дерации. Исполнительная власть Российской Федерации. Судебная власть Рос</w:t>
      </w:r>
      <w:r w:rsidRPr="007C5019">
        <w:rPr>
          <w:rStyle w:val="apple-converted-space"/>
          <w:rFonts w:ascii="Times New Roman" w:hAnsi="Times New Roman" w:cs="Times New Roman"/>
          <w:color w:val="auto"/>
          <w:shd w:val="clear" w:color="auto" w:fill="FFFFFF"/>
        </w:rPr>
        <w:softHyphen/>
        <w:t xml:space="preserve">сийской Федерации. </w:t>
      </w:r>
      <w:r w:rsidR="00EF1C4E" w:rsidRPr="007C5019">
        <w:rPr>
          <w:rStyle w:val="apple-converted-space"/>
          <w:rFonts w:ascii="Times New Roman" w:hAnsi="Times New Roman" w:cs="Times New Roman"/>
          <w:color w:val="auto"/>
          <w:shd w:val="clear" w:color="auto" w:fill="FFFFFF"/>
        </w:rPr>
        <w:t xml:space="preserve">Президент Российской Федерации </w:t>
      </w:r>
      <w:r w:rsidR="00EF1C4E" w:rsidRPr="007C5019">
        <w:rPr>
          <w:rFonts w:ascii="Times New Roman" w:hAnsi="Times New Roman" w:cs="Times New Roman"/>
        </w:rPr>
        <w:t xml:space="preserve">― </w:t>
      </w:r>
      <w:r w:rsidRPr="007C5019">
        <w:rPr>
          <w:rStyle w:val="apple-converted-space"/>
          <w:rFonts w:ascii="Times New Roman" w:hAnsi="Times New Roman" w:cs="Times New Roman"/>
          <w:color w:val="auto"/>
          <w:shd w:val="clear" w:color="auto" w:fill="FFFFFF"/>
        </w:rPr>
        <w:t>глава го</w:t>
      </w:r>
      <w:r w:rsidRPr="007C5019">
        <w:rPr>
          <w:rStyle w:val="apple-converted-space"/>
          <w:rFonts w:ascii="Times New Roman" w:hAnsi="Times New Roman" w:cs="Times New Roman"/>
          <w:color w:val="auto"/>
          <w:shd w:val="clear" w:color="auto" w:fill="FFFFFF"/>
        </w:rPr>
        <w:softHyphen/>
        <w:t>су</w:t>
      </w:r>
      <w:r w:rsidRPr="007C5019">
        <w:rPr>
          <w:rStyle w:val="apple-converted-space"/>
          <w:rFonts w:ascii="Times New Roman" w:hAnsi="Times New Roman" w:cs="Times New Roman"/>
          <w:color w:val="auto"/>
          <w:shd w:val="clear" w:color="auto" w:fill="FFFFFF"/>
        </w:rPr>
        <w:softHyphen/>
        <w:t>дар</w:t>
      </w:r>
      <w:r w:rsidRPr="007C5019">
        <w:rPr>
          <w:rStyle w:val="apple-converted-space"/>
          <w:rFonts w:ascii="Times New Roman" w:hAnsi="Times New Roman" w:cs="Times New Roman"/>
          <w:color w:val="auto"/>
          <w:shd w:val="clear" w:color="auto" w:fill="FFFFFF"/>
        </w:rPr>
        <w:softHyphen/>
        <w:t>с</w:t>
      </w:r>
      <w:r w:rsidRPr="007C5019">
        <w:rPr>
          <w:rStyle w:val="apple-converted-space"/>
          <w:rFonts w:ascii="Times New Roman" w:hAnsi="Times New Roman" w:cs="Times New Roman"/>
          <w:color w:val="auto"/>
          <w:shd w:val="clear" w:color="auto" w:fill="FFFFFF"/>
        </w:rPr>
        <w:softHyphen/>
        <w:t>т</w:t>
      </w:r>
      <w:r w:rsidRPr="007C5019">
        <w:rPr>
          <w:rStyle w:val="apple-converted-space"/>
          <w:rFonts w:ascii="Times New Roman" w:hAnsi="Times New Roman" w:cs="Times New Roman"/>
          <w:color w:val="auto"/>
          <w:shd w:val="clear" w:color="auto" w:fill="FFFFFF"/>
        </w:rPr>
        <w:softHyphen/>
        <w:t xml:space="preserve">ва. Местное самоуправление. Избирательная система. </w:t>
      </w:r>
    </w:p>
    <w:p w:rsidR="005B5BE4" w:rsidRPr="007C5019" w:rsidRDefault="005B5BE4" w:rsidP="007C5019">
      <w:pPr>
        <w:spacing w:after="0" w:line="240" w:lineRule="auto"/>
        <w:ind w:left="-851" w:firstLine="851"/>
        <w:jc w:val="center"/>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b/>
          <w:color w:val="auto"/>
          <w:shd w:val="clear" w:color="auto" w:fill="FFFFFF"/>
        </w:rPr>
        <w:t>Права и обязанности граждан России</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Pr="007C5019" w:rsidRDefault="005B5BE4" w:rsidP="007C5019">
      <w:pPr>
        <w:spacing w:after="0" w:line="240" w:lineRule="auto"/>
        <w:ind w:left="-851" w:firstLine="851"/>
        <w:jc w:val="both"/>
        <w:rPr>
          <w:rStyle w:val="apple-converted-space"/>
          <w:rFonts w:ascii="Times New Roman" w:hAnsi="Times New Roman" w:cs="Times New Roman"/>
          <w:color w:val="auto"/>
          <w:shd w:val="clear" w:color="auto" w:fill="FFFFFF"/>
        </w:rPr>
      </w:pPr>
      <w:r w:rsidRPr="007C5019">
        <w:rPr>
          <w:rStyle w:val="apple-converted-space"/>
          <w:rFonts w:ascii="Times New Roman" w:hAnsi="Times New Roman" w:cs="Times New Roman"/>
          <w:color w:val="auto"/>
          <w:shd w:val="clear" w:color="auto" w:fill="FFFFFF"/>
        </w:rPr>
        <w:t>Основы административного и уголовного права.</w:t>
      </w:r>
    </w:p>
    <w:p w:rsidR="005B5BE4" w:rsidRPr="007C5019" w:rsidRDefault="005B5BE4" w:rsidP="007C5019">
      <w:pPr>
        <w:spacing w:after="0" w:line="240" w:lineRule="auto"/>
        <w:ind w:left="-851" w:firstLine="851"/>
        <w:jc w:val="both"/>
        <w:rPr>
          <w:rStyle w:val="apple-converted-space"/>
          <w:rFonts w:ascii="Times New Roman" w:hAnsi="Times New Roman" w:cs="Times New Roman"/>
          <w:shd w:val="clear" w:color="auto" w:fill="FFFFFF"/>
        </w:rPr>
      </w:pPr>
      <w:r w:rsidRPr="007C5019">
        <w:rPr>
          <w:rStyle w:val="apple-converted-space"/>
          <w:rFonts w:ascii="Times New Roman" w:hAnsi="Times New Roman" w:cs="Times New Roman"/>
          <w:color w:val="auto"/>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Pr="007C5019" w:rsidRDefault="005B5BE4" w:rsidP="007C5019">
      <w:pPr>
        <w:pStyle w:val="26"/>
        <w:spacing w:after="0" w:line="240" w:lineRule="auto"/>
        <w:ind w:left="-851" w:firstLine="851"/>
        <w:jc w:val="both"/>
        <w:rPr>
          <w:rStyle w:val="apple-converted-space"/>
          <w:rFonts w:ascii="Times New Roman" w:hAnsi="Times New Roman"/>
          <w:b/>
          <w:shd w:val="clear" w:color="auto" w:fill="FFFFFF"/>
        </w:rPr>
      </w:pPr>
      <w:r w:rsidRPr="007C5019">
        <w:rPr>
          <w:rStyle w:val="apple-converted-space"/>
          <w:rFonts w:ascii="Times New Roman" w:hAnsi="Times New Roman"/>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Pr="007C5019" w:rsidRDefault="005B5BE4" w:rsidP="007C5019">
      <w:pPr>
        <w:pStyle w:val="26"/>
        <w:spacing w:after="0" w:line="240" w:lineRule="auto"/>
        <w:ind w:left="-851" w:firstLine="851"/>
        <w:jc w:val="center"/>
        <w:rPr>
          <w:rStyle w:val="apple-converted-space"/>
          <w:rFonts w:ascii="Times New Roman" w:hAnsi="Times New Roman"/>
          <w:b/>
          <w:shd w:val="clear" w:color="auto" w:fill="FFFFFF"/>
        </w:rPr>
      </w:pPr>
      <w:r w:rsidRPr="007C5019">
        <w:rPr>
          <w:rStyle w:val="apple-converted-space"/>
          <w:rFonts w:ascii="Times New Roman" w:hAnsi="Times New Roman"/>
          <w:b/>
          <w:shd w:val="clear" w:color="auto" w:fill="FFFFFF"/>
        </w:rPr>
        <w:t>ЭТИКА</w:t>
      </w:r>
    </w:p>
    <w:p w:rsidR="005B5BE4" w:rsidRPr="007C5019" w:rsidRDefault="005B5BE4" w:rsidP="007C5019">
      <w:pPr>
        <w:pStyle w:val="26"/>
        <w:spacing w:after="0" w:line="240" w:lineRule="auto"/>
        <w:ind w:left="-851" w:firstLine="851"/>
        <w:jc w:val="center"/>
        <w:rPr>
          <w:rStyle w:val="apple-converted-space"/>
          <w:rFonts w:ascii="Times New Roman" w:hAnsi="Times New Roman"/>
          <w:b/>
          <w:shd w:val="clear" w:color="auto" w:fill="FFFFFF"/>
        </w:rPr>
      </w:pPr>
      <w:r w:rsidRPr="007C5019">
        <w:rPr>
          <w:rStyle w:val="apple-converted-space"/>
          <w:rFonts w:ascii="Times New Roman" w:hAnsi="Times New Roman"/>
          <w:b/>
          <w:shd w:val="clear" w:color="auto" w:fill="FFFFFF"/>
        </w:rPr>
        <w:t>Пояснительная записка</w:t>
      </w:r>
    </w:p>
    <w:p w:rsidR="005B5BE4" w:rsidRPr="007C5019" w:rsidRDefault="005B5BE4" w:rsidP="007C5019">
      <w:pPr>
        <w:pStyle w:val="26"/>
        <w:spacing w:after="0" w:line="240" w:lineRule="auto"/>
        <w:ind w:left="-851" w:firstLine="851"/>
        <w:jc w:val="both"/>
        <w:rPr>
          <w:rStyle w:val="apple-converted-space"/>
          <w:rFonts w:ascii="Times New Roman" w:hAnsi="Times New Roman"/>
          <w:b/>
          <w:shd w:val="clear" w:color="auto" w:fill="FFFFFF"/>
        </w:rPr>
      </w:pPr>
      <w:r w:rsidRPr="007C5019">
        <w:rPr>
          <w:rStyle w:val="apple-converted-space"/>
          <w:rFonts w:ascii="Times New Roman" w:hAnsi="Times New Roman"/>
          <w:b/>
          <w:shd w:val="clear" w:color="auto" w:fill="FFFFFF"/>
        </w:rPr>
        <w:t xml:space="preserve">Цель </w:t>
      </w:r>
      <w:r w:rsidRPr="007C5019">
        <w:rPr>
          <w:rStyle w:val="apple-converted-space"/>
          <w:rFonts w:ascii="Times New Roman" w:hAnsi="Times New Roman"/>
          <w:shd w:val="clear" w:color="auto" w:fill="FFFFFF"/>
        </w:rPr>
        <w:t>учебного предмета «Этика» состоит в формирован</w:t>
      </w:r>
      <w:proofErr w:type="gramStart"/>
      <w:r w:rsidRPr="007C5019">
        <w:rPr>
          <w:rStyle w:val="apple-converted-space"/>
          <w:rFonts w:ascii="Times New Roman" w:hAnsi="Times New Roman"/>
          <w:shd w:val="clear" w:color="auto" w:fill="FFFFFF"/>
        </w:rPr>
        <w:t>ии у о</w:t>
      </w:r>
      <w:proofErr w:type="gramEnd"/>
      <w:r w:rsidRPr="007C5019">
        <w:rPr>
          <w:rStyle w:val="apple-converted-space"/>
          <w:rFonts w:ascii="Times New Roman" w:hAnsi="Times New Roman"/>
          <w:shd w:val="clear" w:color="auto" w:fill="FFFFFF"/>
        </w:rPr>
        <w:t xml:space="preserve">бучающихся с умственной отсталостью </w:t>
      </w:r>
      <w:r w:rsidRPr="007C5019">
        <w:rPr>
          <w:rFonts w:ascii="Times New Roman" w:hAnsi="Times New Roman"/>
        </w:rPr>
        <w:t xml:space="preserve">(интеллектуальными нарушениями) </w:t>
      </w:r>
      <w:r w:rsidRPr="007C5019">
        <w:rPr>
          <w:rStyle w:val="apple-converted-space"/>
          <w:rFonts w:ascii="Times New Roman" w:hAnsi="Times New Roman"/>
          <w:shd w:val="clear" w:color="auto" w:fill="FFFFFF"/>
        </w:rPr>
        <w:t>нравственных чувств, основ нравственного сознания и поведения.</w:t>
      </w:r>
    </w:p>
    <w:p w:rsidR="005B5BE4" w:rsidRPr="007C5019" w:rsidRDefault="005B5BE4" w:rsidP="007C5019">
      <w:pPr>
        <w:pStyle w:val="26"/>
        <w:spacing w:after="0" w:line="240" w:lineRule="auto"/>
        <w:ind w:left="-851" w:firstLine="851"/>
        <w:jc w:val="both"/>
        <w:rPr>
          <w:rStyle w:val="apple-converted-space"/>
          <w:rFonts w:ascii="Times New Roman" w:hAnsi="Times New Roman"/>
          <w:shd w:val="clear" w:color="auto" w:fill="FFFFFF"/>
        </w:rPr>
      </w:pPr>
      <w:r w:rsidRPr="007C5019">
        <w:rPr>
          <w:rStyle w:val="apple-converted-space"/>
          <w:rFonts w:ascii="Times New Roman" w:hAnsi="Times New Roman"/>
          <w:b/>
          <w:shd w:val="clear" w:color="auto" w:fill="FFFFFF"/>
        </w:rPr>
        <w:t>Задачи:</w:t>
      </w:r>
    </w:p>
    <w:p w:rsidR="005B5BE4" w:rsidRPr="007C5019" w:rsidRDefault="005B5BE4" w:rsidP="007C5019">
      <w:pPr>
        <w:pStyle w:val="26"/>
        <w:spacing w:after="0" w:line="240" w:lineRule="auto"/>
        <w:ind w:left="-851" w:firstLine="851"/>
        <w:jc w:val="both"/>
        <w:rPr>
          <w:rStyle w:val="apple-converted-space"/>
          <w:rFonts w:ascii="Times New Roman" w:hAnsi="Times New Roman"/>
          <w:shd w:val="clear" w:color="auto" w:fill="FFFFFF"/>
        </w:rPr>
      </w:pPr>
      <w:r w:rsidRPr="007C5019">
        <w:rPr>
          <w:rStyle w:val="apple-converted-space"/>
          <w:rFonts w:ascii="Times New Roman" w:hAnsi="Times New Roman"/>
          <w:shd w:val="clear" w:color="auto" w:fill="FFFFFF"/>
        </w:rPr>
        <w:t xml:space="preserve">― формирование умения </w:t>
      </w:r>
      <w:r w:rsidRPr="007C5019">
        <w:rPr>
          <w:rFonts w:ascii="Times New Roman" w:hAnsi="Times New Roman"/>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7C5019" w:rsidRDefault="005B5BE4" w:rsidP="007C5019">
      <w:pPr>
        <w:pStyle w:val="26"/>
        <w:spacing w:after="0" w:line="240" w:lineRule="auto"/>
        <w:ind w:left="-851" w:firstLine="851"/>
        <w:jc w:val="both"/>
        <w:rPr>
          <w:rFonts w:ascii="Times New Roman" w:hAnsi="Times New Roman"/>
          <w:i/>
        </w:rPr>
      </w:pPr>
      <w:r w:rsidRPr="007C5019">
        <w:rPr>
          <w:rStyle w:val="apple-converted-space"/>
          <w:rFonts w:ascii="Times New Roman" w:hAnsi="Times New Roman"/>
          <w:shd w:val="clear" w:color="auto" w:fill="FFFFFF"/>
        </w:rPr>
        <w:lastRenderedPageBreak/>
        <w:t>― у</w:t>
      </w:r>
      <w:r w:rsidRPr="007C5019">
        <w:rPr>
          <w:rFonts w:ascii="Times New Roman" w:hAnsi="Times New Roman"/>
        </w:rPr>
        <w:t>своение правил взаимоотношения между людьми в ближайшем и отдаленном социуме на основе принятых в обществе норм и правил;</w:t>
      </w:r>
    </w:p>
    <w:p w:rsidR="005B5BE4" w:rsidRPr="007C5019" w:rsidRDefault="005B5BE4" w:rsidP="007C5019">
      <w:pPr>
        <w:pStyle w:val="26"/>
        <w:spacing w:after="0" w:line="240" w:lineRule="auto"/>
        <w:ind w:left="-851" w:firstLine="851"/>
        <w:jc w:val="both"/>
        <w:rPr>
          <w:rStyle w:val="apple-converted-space"/>
          <w:rFonts w:ascii="Times New Roman" w:hAnsi="Times New Roman"/>
          <w:shd w:val="clear" w:color="auto" w:fill="FFFFFF"/>
        </w:rPr>
      </w:pPr>
      <w:r w:rsidRPr="007C5019">
        <w:rPr>
          <w:rStyle w:val="apple-converted-space"/>
          <w:rFonts w:ascii="Times New Roman" w:hAnsi="Times New Roman"/>
          <w:shd w:val="clear" w:color="auto" w:fill="FFFFFF"/>
        </w:rPr>
        <w:t>― </w:t>
      </w:r>
      <w:r w:rsidRPr="007C5019">
        <w:rPr>
          <w:rFonts w:ascii="Times New Roman" w:hAnsi="Times New Roman"/>
        </w:rPr>
        <w:t>формирование определенного отношения к нравственным категориям; умение их дифференцировать;</w:t>
      </w:r>
    </w:p>
    <w:p w:rsidR="005B5BE4" w:rsidRPr="007C5019" w:rsidRDefault="005B5BE4" w:rsidP="007C5019">
      <w:pPr>
        <w:pStyle w:val="26"/>
        <w:spacing w:after="0" w:line="240" w:lineRule="auto"/>
        <w:ind w:left="-851" w:firstLine="851"/>
        <w:jc w:val="both"/>
        <w:rPr>
          <w:rFonts w:ascii="Times New Roman" w:hAnsi="Times New Roman"/>
          <w:b/>
          <w:i/>
        </w:rPr>
      </w:pPr>
      <w:r w:rsidRPr="007C5019">
        <w:rPr>
          <w:rStyle w:val="apple-converted-space"/>
          <w:rFonts w:ascii="Times New Roman" w:hAnsi="Times New Roman"/>
          <w:shd w:val="clear" w:color="auto" w:fill="FFFFFF"/>
        </w:rPr>
        <w:t>― </w:t>
      </w:r>
      <w:r w:rsidRPr="007C5019">
        <w:rPr>
          <w:rFonts w:ascii="Times New Roman" w:hAnsi="Times New Roman"/>
        </w:rPr>
        <w:t xml:space="preserve">коррекция недостатков </w:t>
      </w:r>
      <w:proofErr w:type="gramStart"/>
      <w:r w:rsidRPr="007C5019">
        <w:rPr>
          <w:rFonts w:ascii="Times New Roman" w:hAnsi="Times New Roman"/>
        </w:rPr>
        <w:t>познавательной</w:t>
      </w:r>
      <w:proofErr w:type="gramEnd"/>
      <w:r w:rsidRPr="007C5019">
        <w:rPr>
          <w:rFonts w:ascii="Times New Roman" w:hAnsi="Times New Roman"/>
        </w:rPr>
        <w:t>, эмоциональной и личностной сфер обучающегося.</w:t>
      </w:r>
    </w:p>
    <w:p w:rsidR="005B5BE4" w:rsidRPr="007C5019" w:rsidRDefault="005B5BE4" w:rsidP="007C5019">
      <w:pPr>
        <w:pStyle w:val="26"/>
        <w:spacing w:after="0" w:line="240" w:lineRule="auto"/>
        <w:ind w:left="-851" w:firstLine="851"/>
        <w:jc w:val="center"/>
        <w:rPr>
          <w:rFonts w:ascii="Times New Roman" w:hAnsi="Times New Roman"/>
        </w:rPr>
      </w:pPr>
      <w:r w:rsidRPr="007C5019">
        <w:rPr>
          <w:rFonts w:ascii="Times New Roman" w:hAnsi="Times New Roman"/>
          <w:b/>
          <w:i/>
        </w:rPr>
        <w:t>Введение</w:t>
      </w:r>
    </w:p>
    <w:p w:rsidR="005B5BE4" w:rsidRPr="007C5019" w:rsidRDefault="005B5BE4" w:rsidP="007C5019">
      <w:pPr>
        <w:pStyle w:val="26"/>
        <w:spacing w:after="0" w:line="240" w:lineRule="auto"/>
        <w:ind w:left="-851" w:firstLine="851"/>
        <w:jc w:val="both"/>
        <w:rPr>
          <w:rFonts w:ascii="Times New Roman" w:hAnsi="Times New Roman"/>
        </w:rPr>
      </w:pPr>
      <w:r w:rsidRPr="007C5019">
        <w:rPr>
          <w:rFonts w:ascii="Times New Roman" w:hAnsi="Times New Roman"/>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Pr="007C5019" w:rsidRDefault="005B5BE4" w:rsidP="007C5019">
      <w:pPr>
        <w:pStyle w:val="26"/>
        <w:spacing w:after="0" w:line="240" w:lineRule="auto"/>
        <w:ind w:left="-851" w:firstLine="851"/>
        <w:jc w:val="both"/>
        <w:rPr>
          <w:rFonts w:ascii="Times New Roman" w:hAnsi="Times New Roman"/>
        </w:rPr>
      </w:pPr>
      <w:r w:rsidRPr="007C5019">
        <w:rPr>
          <w:rFonts w:ascii="Times New Roman" w:hAnsi="Times New Roman"/>
        </w:rPr>
        <w:t>Эволюция этических взглядов, норм и правил в разное историческое время (обзорно; на примере отдельных понятий).</w:t>
      </w:r>
    </w:p>
    <w:p w:rsidR="005B5BE4" w:rsidRPr="007C5019" w:rsidRDefault="005B5BE4" w:rsidP="007C5019">
      <w:pPr>
        <w:pStyle w:val="26"/>
        <w:spacing w:after="0" w:line="240" w:lineRule="auto"/>
        <w:ind w:left="-851" w:firstLine="851"/>
        <w:jc w:val="both"/>
        <w:rPr>
          <w:rFonts w:ascii="Times New Roman" w:hAnsi="Times New Roman"/>
          <w:b/>
          <w:i/>
        </w:rPr>
      </w:pPr>
      <w:r w:rsidRPr="007C5019">
        <w:rPr>
          <w:rFonts w:ascii="Times New Roman" w:hAnsi="Times New Roman"/>
        </w:rPr>
        <w:t>История происхождения некоторых этических правил (краткий обзор).</w:t>
      </w:r>
    </w:p>
    <w:p w:rsidR="005B5BE4" w:rsidRPr="007C5019" w:rsidRDefault="005B5BE4" w:rsidP="007C5019">
      <w:pPr>
        <w:pStyle w:val="26"/>
        <w:spacing w:after="0" w:line="240" w:lineRule="auto"/>
        <w:ind w:left="-851" w:firstLine="851"/>
        <w:jc w:val="center"/>
        <w:rPr>
          <w:rFonts w:ascii="Times New Roman" w:hAnsi="Times New Roman"/>
          <w:i/>
        </w:rPr>
      </w:pPr>
      <w:r w:rsidRPr="007C5019">
        <w:rPr>
          <w:rFonts w:ascii="Times New Roman" w:hAnsi="Times New Roman"/>
          <w:b/>
          <w:i/>
        </w:rPr>
        <w:t>Основные понятия этики</w:t>
      </w:r>
    </w:p>
    <w:p w:rsidR="005B5BE4" w:rsidRPr="007C5019" w:rsidRDefault="005B5BE4" w:rsidP="007C5019">
      <w:pPr>
        <w:pStyle w:val="26"/>
        <w:spacing w:after="0" w:line="240" w:lineRule="auto"/>
        <w:ind w:left="-851" w:firstLine="851"/>
        <w:jc w:val="both"/>
        <w:rPr>
          <w:rFonts w:ascii="Times New Roman" w:hAnsi="Times New Roman"/>
          <w:i/>
        </w:rPr>
      </w:pPr>
      <w:r w:rsidRPr="007C5019">
        <w:rPr>
          <w:rFonts w:ascii="Times New Roman" w:hAnsi="Times New Roman"/>
          <w:i/>
        </w:rPr>
        <w:t>Честность</w:t>
      </w:r>
      <w:r w:rsidRPr="007C5019">
        <w:rPr>
          <w:rFonts w:ascii="Times New Roman" w:hAnsi="Times New Roman"/>
        </w:rPr>
        <w:t>. Что значит быть честным. Честность и ложь. «Ложь во спасение»</w:t>
      </w:r>
      <w:proofErr w:type="gramStart"/>
      <w:r w:rsidRPr="007C5019">
        <w:rPr>
          <w:rFonts w:ascii="Times New Roman" w:hAnsi="Times New Roman"/>
        </w:rPr>
        <w:t>.Л</w:t>
      </w:r>
      <w:proofErr w:type="gramEnd"/>
      <w:r w:rsidRPr="007C5019">
        <w:rPr>
          <w:rFonts w:ascii="Times New Roman" w:hAnsi="Times New Roman"/>
        </w:rPr>
        <w:t>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Pr="007C5019" w:rsidRDefault="005B5BE4" w:rsidP="007C5019">
      <w:pPr>
        <w:pStyle w:val="26"/>
        <w:spacing w:after="0" w:line="240" w:lineRule="auto"/>
        <w:ind w:left="-851" w:firstLine="851"/>
        <w:jc w:val="both"/>
        <w:rPr>
          <w:rFonts w:ascii="Times New Roman" w:hAnsi="Times New Roman"/>
        </w:rPr>
      </w:pPr>
      <w:r w:rsidRPr="007C5019">
        <w:rPr>
          <w:rFonts w:ascii="Times New Roman" w:hAnsi="Times New Roman"/>
          <w:i/>
        </w:rPr>
        <w:t xml:space="preserve">Добро и зло. </w:t>
      </w:r>
      <w:r w:rsidRPr="007C5019">
        <w:rPr>
          <w:rFonts w:ascii="Times New Roman" w:hAnsi="Times New Roman"/>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7C5019" w:rsidRDefault="005B5BE4" w:rsidP="007C5019">
      <w:pPr>
        <w:pStyle w:val="26"/>
        <w:spacing w:after="0" w:line="240" w:lineRule="auto"/>
        <w:ind w:left="-851" w:firstLine="851"/>
        <w:jc w:val="both"/>
        <w:rPr>
          <w:rFonts w:ascii="Times New Roman" w:hAnsi="Times New Roman"/>
          <w:i/>
        </w:rPr>
      </w:pPr>
      <w:r w:rsidRPr="007C5019">
        <w:rPr>
          <w:rFonts w:ascii="Times New Roman" w:hAnsi="Times New Roman"/>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7C5019" w:rsidRDefault="005B5BE4" w:rsidP="007C5019">
      <w:pPr>
        <w:pStyle w:val="26"/>
        <w:spacing w:after="0" w:line="240" w:lineRule="auto"/>
        <w:ind w:left="-851" w:firstLine="851"/>
        <w:jc w:val="both"/>
        <w:rPr>
          <w:rFonts w:ascii="Times New Roman" w:hAnsi="Times New Roman"/>
          <w:b/>
        </w:rPr>
      </w:pPr>
      <w:r w:rsidRPr="007C5019">
        <w:rPr>
          <w:rFonts w:ascii="Times New Roman" w:hAnsi="Times New Roman"/>
          <w:i/>
        </w:rPr>
        <w:t xml:space="preserve">Совесть. </w:t>
      </w:r>
      <w:r w:rsidRPr="007C5019">
        <w:rPr>
          <w:rFonts w:ascii="Times New Roman" w:hAnsi="Times New Roman"/>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7C5019" w:rsidRDefault="005B5BE4" w:rsidP="007C5019">
      <w:pPr>
        <w:pStyle w:val="26"/>
        <w:spacing w:after="0" w:line="240" w:lineRule="auto"/>
        <w:ind w:left="-851" w:firstLine="851"/>
        <w:jc w:val="center"/>
        <w:rPr>
          <w:rFonts w:ascii="Times New Roman" w:hAnsi="Times New Roman"/>
          <w:i/>
        </w:rPr>
      </w:pPr>
      <w:r w:rsidRPr="007C5019">
        <w:rPr>
          <w:rFonts w:ascii="Times New Roman" w:hAnsi="Times New Roman"/>
          <w:b/>
        </w:rPr>
        <w:t>Этика родительских отношений</w:t>
      </w:r>
    </w:p>
    <w:p w:rsidR="005B5BE4" w:rsidRPr="007C5019" w:rsidRDefault="005B5BE4" w:rsidP="007C5019">
      <w:pPr>
        <w:pStyle w:val="26"/>
        <w:spacing w:after="0" w:line="240" w:lineRule="auto"/>
        <w:ind w:left="-851" w:firstLine="851"/>
        <w:jc w:val="both"/>
        <w:rPr>
          <w:rFonts w:ascii="Times New Roman" w:hAnsi="Times New Roman"/>
        </w:rPr>
      </w:pPr>
      <w:r w:rsidRPr="007C5019">
        <w:rPr>
          <w:rFonts w:ascii="Times New Roman" w:hAnsi="Times New Roman"/>
          <w:i/>
        </w:rPr>
        <w:t xml:space="preserve">Семья. </w:t>
      </w:r>
      <w:r w:rsidRPr="007C5019">
        <w:rPr>
          <w:rFonts w:ascii="Times New Roman" w:hAnsi="Times New Roman"/>
        </w:rPr>
        <w:t xml:space="preserve">Что такое семья. Семья в жизни человека. Место и роль ребенка в семье. </w:t>
      </w:r>
      <w:proofErr w:type="gramStart"/>
      <w:r w:rsidRPr="007C5019">
        <w:rPr>
          <w:rFonts w:ascii="Times New Roman" w:hAnsi="Times New Roman"/>
        </w:rPr>
        <w:t xml:space="preserve">Семейные связи: материальные, </w:t>
      </w:r>
      <w:r w:rsidR="00EF1C4E" w:rsidRPr="007C5019">
        <w:rPr>
          <w:rFonts w:ascii="Times New Roman" w:hAnsi="Times New Roman"/>
        </w:rPr>
        <w:t>духовные, дружеские и др. (общ</w:t>
      </w:r>
      <w:r w:rsidRPr="007C5019">
        <w:rPr>
          <w:rFonts w:ascii="Times New Roman" w:hAnsi="Times New Roman"/>
        </w:rPr>
        <w:t>ность взглядов, привычек, традиций и т. п.).</w:t>
      </w:r>
      <w:proofErr w:type="gramEnd"/>
      <w:r w:rsidRPr="007C5019">
        <w:rPr>
          <w:rFonts w:ascii="Times New Roman" w:hAnsi="Times New Roman"/>
        </w:rPr>
        <w:t xml:space="preserve"> Родственники и родственные от</w:t>
      </w:r>
      <w:r w:rsidRPr="007C5019">
        <w:rPr>
          <w:rFonts w:ascii="Times New Roman" w:hAnsi="Times New Roman"/>
        </w:rPr>
        <w:softHyphen/>
        <w:t>но</w:t>
      </w:r>
      <w:r w:rsidRPr="007C5019">
        <w:rPr>
          <w:rFonts w:ascii="Times New Roman" w:hAnsi="Times New Roman"/>
        </w:rPr>
        <w:softHyphen/>
        <w:t>шения. Ролевые и социальные функции членов семьи.</w:t>
      </w:r>
    </w:p>
    <w:p w:rsidR="005B5BE4" w:rsidRPr="007C5019" w:rsidRDefault="005B5BE4" w:rsidP="007C5019">
      <w:pPr>
        <w:pStyle w:val="26"/>
        <w:spacing w:after="0" w:line="240" w:lineRule="auto"/>
        <w:ind w:left="-851" w:firstLine="851"/>
        <w:jc w:val="both"/>
        <w:rPr>
          <w:rFonts w:ascii="Times New Roman" w:hAnsi="Times New Roman"/>
          <w:i/>
        </w:rPr>
      </w:pPr>
      <w:r w:rsidRPr="007C5019">
        <w:rPr>
          <w:rFonts w:ascii="Times New Roman" w:hAnsi="Times New Roman"/>
        </w:rPr>
        <w:t>Значение родителей в жизни ребенка.</w:t>
      </w:r>
    </w:p>
    <w:p w:rsidR="005B5BE4" w:rsidRPr="007C5019" w:rsidRDefault="005B5BE4" w:rsidP="007C5019">
      <w:pPr>
        <w:pStyle w:val="26"/>
        <w:spacing w:after="0" w:line="240" w:lineRule="auto"/>
        <w:ind w:left="-851" w:firstLine="851"/>
        <w:jc w:val="both"/>
        <w:rPr>
          <w:rFonts w:ascii="Times New Roman" w:hAnsi="Times New Roman"/>
          <w:i/>
        </w:rPr>
      </w:pPr>
      <w:r w:rsidRPr="007C5019">
        <w:rPr>
          <w:rFonts w:ascii="Times New Roman" w:hAnsi="Times New Roman"/>
          <w:i/>
        </w:rPr>
        <w:t xml:space="preserve">Стили внутрисемейных отношений. </w:t>
      </w:r>
      <w:r w:rsidRPr="007C5019">
        <w:rPr>
          <w:rFonts w:ascii="Times New Roman" w:hAnsi="Times New Roman"/>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7C5019" w:rsidRDefault="005B5BE4" w:rsidP="007C5019">
      <w:pPr>
        <w:pStyle w:val="26"/>
        <w:spacing w:after="0" w:line="240" w:lineRule="auto"/>
        <w:ind w:left="-851" w:firstLine="851"/>
        <w:jc w:val="both"/>
        <w:rPr>
          <w:rFonts w:ascii="Times New Roman" w:hAnsi="Times New Roman"/>
          <w:b/>
        </w:rPr>
      </w:pPr>
      <w:r w:rsidRPr="007C5019">
        <w:rPr>
          <w:rFonts w:ascii="Times New Roman" w:hAnsi="Times New Roman"/>
          <w:i/>
        </w:rPr>
        <w:t xml:space="preserve">Дети и родители. </w:t>
      </w:r>
      <w:r w:rsidRPr="007C5019">
        <w:rPr>
          <w:rFonts w:ascii="Times New Roman" w:hAnsi="Times New Roman"/>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sidRPr="007C5019">
        <w:rPr>
          <w:rFonts w:ascii="Times New Roman" w:hAnsi="Times New Roman"/>
        </w:rPr>
        <w:t>Забота о близких, внимание и уважение к ним как основа прочных отношений в семье.</w:t>
      </w:r>
      <w:proofErr w:type="gramEnd"/>
    </w:p>
    <w:p w:rsidR="005B5BE4" w:rsidRPr="007C5019" w:rsidRDefault="005B5BE4" w:rsidP="007C5019">
      <w:pPr>
        <w:pStyle w:val="26"/>
        <w:spacing w:after="0" w:line="240" w:lineRule="auto"/>
        <w:ind w:left="-851" w:firstLine="851"/>
        <w:jc w:val="center"/>
        <w:rPr>
          <w:rFonts w:ascii="Times New Roman" w:hAnsi="Times New Roman"/>
          <w:i/>
        </w:rPr>
      </w:pPr>
      <w:r w:rsidRPr="007C5019">
        <w:rPr>
          <w:rFonts w:ascii="Times New Roman" w:hAnsi="Times New Roman"/>
          <w:b/>
        </w:rPr>
        <w:t>Этика межличностных отношений</w:t>
      </w:r>
    </w:p>
    <w:p w:rsidR="005B5BE4" w:rsidRPr="007C5019" w:rsidRDefault="005B5BE4" w:rsidP="007C5019">
      <w:pPr>
        <w:pStyle w:val="26"/>
        <w:spacing w:after="0" w:line="240" w:lineRule="auto"/>
        <w:ind w:left="-851" w:firstLine="851"/>
        <w:jc w:val="both"/>
        <w:rPr>
          <w:rFonts w:ascii="Times New Roman" w:hAnsi="Times New Roman"/>
        </w:rPr>
      </w:pPr>
      <w:r w:rsidRPr="007C5019">
        <w:rPr>
          <w:rFonts w:ascii="Times New Roman" w:hAnsi="Times New Roman"/>
          <w:i/>
        </w:rPr>
        <w:t>Дружба.</w:t>
      </w:r>
      <w:r w:rsidRPr="007C5019">
        <w:rPr>
          <w:rFonts w:ascii="Times New Roman" w:hAnsi="Times New Roman"/>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7C5019" w:rsidRDefault="005B5BE4" w:rsidP="007C5019">
      <w:pPr>
        <w:pStyle w:val="26"/>
        <w:spacing w:after="0" w:line="240" w:lineRule="auto"/>
        <w:ind w:left="-851" w:firstLine="851"/>
        <w:jc w:val="both"/>
        <w:rPr>
          <w:rFonts w:ascii="Times New Roman" w:hAnsi="Times New Roman"/>
        </w:rPr>
      </w:pPr>
      <w:r w:rsidRPr="007C5019">
        <w:rPr>
          <w:rFonts w:ascii="Times New Roman" w:hAnsi="Times New Roman"/>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Pr="007C5019" w:rsidRDefault="005B5BE4" w:rsidP="007C5019">
      <w:pPr>
        <w:pStyle w:val="26"/>
        <w:spacing w:after="0" w:line="240" w:lineRule="auto"/>
        <w:ind w:left="-851" w:firstLine="851"/>
        <w:jc w:val="both"/>
        <w:rPr>
          <w:rFonts w:ascii="Times New Roman" w:hAnsi="Times New Roman"/>
        </w:rPr>
      </w:pPr>
      <w:r w:rsidRPr="007C5019">
        <w:rPr>
          <w:rFonts w:ascii="Times New Roman" w:hAnsi="Times New Roman"/>
        </w:rPr>
        <w:t>Возникновение конфликтов в отношениях друзей. Причины их возникновения, способы разрешения.</w:t>
      </w:r>
    </w:p>
    <w:p w:rsidR="005B5BE4" w:rsidRPr="007C5019" w:rsidRDefault="005B5BE4" w:rsidP="007C5019">
      <w:pPr>
        <w:pStyle w:val="26"/>
        <w:spacing w:after="0" w:line="240" w:lineRule="auto"/>
        <w:ind w:left="-851" w:firstLine="851"/>
        <w:jc w:val="both"/>
        <w:rPr>
          <w:rFonts w:ascii="Times New Roman" w:hAnsi="Times New Roman"/>
          <w:i/>
        </w:rPr>
      </w:pPr>
      <w:r w:rsidRPr="007C5019">
        <w:rPr>
          <w:rFonts w:ascii="Times New Roman" w:hAnsi="Times New Roman"/>
        </w:rPr>
        <w:t>Этические правила в отношениях друзей.</w:t>
      </w:r>
    </w:p>
    <w:p w:rsidR="005B5BE4" w:rsidRPr="007C5019" w:rsidRDefault="005B5BE4" w:rsidP="007C5019">
      <w:pPr>
        <w:pStyle w:val="26"/>
        <w:spacing w:after="0" w:line="240" w:lineRule="auto"/>
        <w:ind w:left="-851" w:firstLine="851"/>
        <w:jc w:val="both"/>
        <w:rPr>
          <w:rFonts w:ascii="Times New Roman" w:hAnsi="Times New Roman"/>
        </w:rPr>
      </w:pPr>
      <w:r w:rsidRPr="007C5019">
        <w:rPr>
          <w:rFonts w:ascii="Times New Roman" w:hAnsi="Times New Roman"/>
          <w:i/>
        </w:rPr>
        <w:t xml:space="preserve">Любовь. </w:t>
      </w:r>
      <w:r w:rsidRPr="007C5019">
        <w:rPr>
          <w:rFonts w:ascii="Times New Roman" w:hAnsi="Times New Roman"/>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7C5019" w:rsidRDefault="005B5BE4" w:rsidP="007C5019">
      <w:pPr>
        <w:pStyle w:val="26"/>
        <w:spacing w:after="0" w:line="240" w:lineRule="auto"/>
        <w:ind w:left="-851" w:firstLine="851"/>
        <w:jc w:val="both"/>
        <w:rPr>
          <w:rFonts w:ascii="Times New Roman" w:hAnsi="Times New Roman"/>
        </w:rPr>
      </w:pPr>
      <w:r w:rsidRPr="007C5019">
        <w:rPr>
          <w:rFonts w:ascii="Times New Roman" w:hAnsi="Times New Roman"/>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7C5019" w:rsidRDefault="005B5BE4" w:rsidP="007C5019">
      <w:pPr>
        <w:pStyle w:val="26"/>
        <w:spacing w:after="0" w:line="240" w:lineRule="auto"/>
        <w:ind w:left="-851" w:firstLine="851"/>
        <w:jc w:val="both"/>
        <w:rPr>
          <w:rFonts w:ascii="Times New Roman" w:hAnsi="Times New Roman"/>
        </w:rPr>
      </w:pPr>
      <w:r w:rsidRPr="007C5019">
        <w:rPr>
          <w:rFonts w:ascii="Times New Roman" w:hAnsi="Times New Roman"/>
        </w:rPr>
        <w:t>Влюбленность и любовь. Романтическая любовь.</w:t>
      </w:r>
    </w:p>
    <w:p w:rsidR="005B5BE4" w:rsidRPr="007C5019" w:rsidRDefault="005B5BE4" w:rsidP="007C5019">
      <w:pPr>
        <w:pStyle w:val="26"/>
        <w:spacing w:after="0" w:line="240" w:lineRule="auto"/>
        <w:ind w:left="-851" w:firstLine="851"/>
        <w:jc w:val="both"/>
        <w:rPr>
          <w:rFonts w:ascii="Times New Roman" w:hAnsi="Times New Roman"/>
        </w:rPr>
      </w:pPr>
      <w:r w:rsidRPr="007C5019">
        <w:rPr>
          <w:rFonts w:ascii="Times New Roman" w:hAnsi="Times New Roman"/>
        </w:rPr>
        <w:t xml:space="preserve">Ссоры влюбленных. Взаимные уступки. Как прощать </w:t>
      </w:r>
      <w:proofErr w:type="gramStart"/>
      <w:r w:rsidRPr="007C5019">
        <w:rPr>
          <w:rFonts w:ascii="Times New Roman" w:hAnsi="Times New Roman"/>
        </w:rPr>
        <w:t>обиды</w:t>
      </w:r>
      <w:proofErr w:type="gramEnd"/>
      <w:r w:rsidRPr="007C5019">
        <w:rPr>
          <w:rFonts w:ascii="Times New Roman" w:hAnsi="Times New Roman"/>
        </w:rPr>
        <w:t>; какие поступки непростительны для человека.</w:t>
      </w:r>
    </w:p>
    <w:p w:rsidR="005B5BE4" w:rsidRPr="007C5019" w:rsidRDefault="005B5BE4" w:rsidP="007C5019">
      <w:pPr>
        <w:pStyle w:val="26"/>
        <w:spacing w:after="0" w:line="240" w:lineRule="auto"/>
        <w:ind w:left="-851" w:firstLine="851"/>
        <w:jc w:val="both"/>
        <w:rPr>
          <w:rFonts w:ascii="Times New Roman" w:hAnsi="Times New Roman"/>
          <w:i/>
        </w:rPr>
      </w:pPr>
      <w:r w:rsidRPr="007C5019">
        <w:rPr>
          <w:rFonts w:ascii="Times New Roman" w:hAnsi="Times New Roman"/>
        </w:rPr>
        <w:t>Этика взаимоотношений юноши и девушки.</w:t>
      </w:r>
    </w:p>
    <w:p w:rsidR="005B5BE4" w:rsidRPr="007C5019" w:rsidRDefault="005B5BE4" w:rsidP="007C5019">
      <w:pPr>
        <w:pStyle w:val="26"/>
        <w:spacing w:after="0" w:line="240" w:lineRule="auto"/>
        <w:ind w:left="-851" w:firstLine="851"/>
        <w:jc w:val="both"/>
        <w:rPr>
          <w:rFonts w:ascii="Times New Roman" w:hAnsi="Times New Roman"/>
        </w:rPr>
      </w:pPr>
      <w:r w:rsidRPr="007C5019">
        <w:rPr>
          <w:rFonts w:ascii="Times New Roman" w:hAnsi="Times New Roman"/>
          <w:i/>
        </w:rPr>
        <w:t xml:space="preserve">Брак и молодая семья. </w:t>
      </w:r>
      <w:r w:rsidRPr="007C5019">
        <w:rPr>
          <w:rFonts w:ascii="Times New Roman" w:hAnsi="Times New Roman"/>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7C5019" w:rsidRDefault="005B5BE4" w:rsidP="007C5019">
      <w:pPr>
        <w:pStyle w:val="26"/>
        <w:spacing w:after="0" w:line="240" w:lineRule="auto"/>
        <w:ind w:left="-851" w:firstLine="851"/>
        <w:jc w:val="both"/>
        <w:rPr>
          <w:rFonts w:ascii="Times New Roman" w:hAnsi="Times New Roman"/>
        </w:rPr>
      </w:pPr>
      <w:r w:rsidRPr="007C5019">
        <w:rPr>
          <w:rFonts w:ascii="Times New Roman" w:hAnsi="Times New Roman"/>
        </w:rPr>
        <w:lastRenderedPageBreak/>
        <w:t>Материнство и отцовство. Ответственность молодых ребенка за жизнь и здоровье ребенка. Общность взглядов на воспитание ребенка.</w:t>
      </w:r>
    </w:p>
    <w:p w:rsidR="005B5BE4" w:rsidRPr="007C5019" w:rsidRDefault="005B5BE4" w:rsidP="007C5019">
      <w:pPr>
        <w:pStyle w:val="26"/>
        <w:spacing w:after="0" w:line="240" w:lineRule="auto"/>
        <w:ind w:left="-851" w:firstLine="851"/>
        <w:jc w:val="both"/>
        <w:rPr>
          <w:rFonts w:ascii="Times New Roman" w:hAnsi="Times New Roman"/>
        </w:rPr>
      </w:pPr>
      <w:r w:rsidRPr="007C5019">
        <w:rPr>
          <w:rFonts w:ascii="Times New Roman" w:hAnsi="Times New Roman"/>
        </w:rPr>
        <w:t>Взаимоотношения молодой семьи с родителями. Материальная и духовная связь с родителями.</w:t>
      </w:r>
    </w:p>
    <w:p w:rsidR="005B5BE4" w:rsidRPr="007C5019" w:rsidRDefault="005B5BE4" w:rsidP="007C5019">
      <w:pPr>
        <w:pStyle w:val="26"/>
        <w:spacing w:after="0" w:line="240" w:lineRule="auto"/>
        <w:ind w:left="-851" w:firstLine="851"/>
        <w:jc w:val="both"/>
        <w:rPr>
          <w:rFonts w:ascii="Times New Roman" w:hAnsi="Times New Roman"/>
          <w:i/>
        </w:rPr>
      </w:pPr>
      <w:r w:rsidRPr="007C5019">
        <w:rPr>
          <w:rFonts w:ascii="Times New Roman" w:hAnsi="Times New Roman"/>
        </w:rPr>
        <w:t>Экономика и быт молодой семьи. Потребности семьи. Организация и ведение домашнего хозяйства.</w:t>
      </w:r>
    </w:p>
    <w:p w:rsidR="005B5BE4" w:rsidRPr="007C5019" w:rsidRDefault="005B5BE4" w:rsidP="007C5019">
      <w:pPr>
        <w:pStyle w:val="26"/>
        <w:spacing w:after="0" w:line="240" w:lineRule="auto"/>
        <w:ind w:left="-851" w:firstLine="851"/>
        <w:jc w:val="both"/>
        <w:rPr>
          <w:rFonts w:ascii="Times New Roman" w:hAnsi="Times New Roman"/>
          <w:b/>
        </w:rPr>
      </w:pPr>
      <w:r w:rsidRPr="007C5019">
        <w:rPr>
          <w:rFonts w:ascii="Times New Roman" w:hAnsi="Times New Roman"/>
          <w:i/>
        </w:rPr>
        <w:t>Семейные конфликты.</w:t>
      </w:r>
      <w:r w:rsidRPr="007C5019">
        <w:rPr>
          <w:rFonts w:ascii="Times New Roman" w:hAnsi="Times New Roman"/>
        </w:rPr>
        <w:t xml:space="preserve"> Причины семейных конфликтов. Пре</w:t>
      </w:r>
      <w:r w:rsidRPr="007C5019">
        <w:rPr>
          <w:rFonts w:ascii="Times New Roman" w:hAnsi="Times New Roman"/>
        </w:rPr>
        <w:softHyphen/>
        <w:t>до</w:t>
      </w:r>
      <w:r w:rsidRPr="007C5019">
        <w:rPr>
          <w:rFonts w:ascii="Times New Roman" w:hAnsi="Times New Roman"/>
        </w:rPr>
        <w:softHyphen/>
        <w:t>т</w:t>
      </w:r>
      <w:r w:rsidRPr="007C5019">
        <w:rPr>
          <w:rFonts w:ascii="Times New Roman" w:hAnsi="Times New Roman"/>
        </w:rPr>
        <w:softHyphen/>
        <w:t>в</w:t>
      </w:r>
      <w:r w:rsidRPr="007C5019">
        <w:rPr>
          <w:rFonts w:ascii="Times New Roman" w:hAnsi="Times New Roman"/>
        </w:rPr>
        <w:softHyphen/>
        <w:t>ра</w:t>
      </w:r>
      <w:r w:rsidRPr="007C5019">
        <w:rPr>
          <w:rFonts w:ascii="Times New Roman" w:hAnsi="Times New Roman"/>
        </w:rPr>
        <w:softHyphen/>
        <w:t>ще</w:t>
      </w:r>
      <w:r w:rsidRPr="007C5019">
        <w:rPr>
          <w:rFonts w:ascii="Times New Roman" w:hAnsi="Times New Roman"/>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7C5019" w:rsidRDefault="005B5BE4" w:rsidP="007C5019">
      <w:pPr>
        <w:pStyle w:val="26"/>
        <w:spacing w:after="0" w:line="240" w:lineRule="auto"/>
        <w:ind w:left="-851" w:firstLine="851"/>
        <w:jc w:val="center"/>
        <w:rPr>
          <w:rFonts w:ascii="Times New Roman" w:hAnsi="Times New Roman"/>
        </w:rPr>
      </w:pPr>
      <w:r w:rsidRPr="007C5019">
        <w:rPr>
          <w:rFonts w:ascii="Times New Roman" w:hAnsi="Times New Roman"/>
          <w:b/>
        </w:rPr>
        <w:t>Этика производственных (деловых) отношений</w:t>
      </w:r>
    </w:p>
    <w:p w:rsidR="005B5BE4" w:rsidRPr="007C5019" w:rsidRDefault="005B5BE4" w:rsidP="007C5019">
      <w:pPr>
        <w:pStyle w:val="26"/>
        <w:spacing w:after="0" w:line="240" w:lineRule="auto"/>
        <w:ind w:left="-851" w:firstLine="851"/>
        <w:jc w:val="both"/>
        <w:rPr>
          <w:rFonts w:ascii="Times New Roman" w:hAnsi="Times New Roman"/>
        </w:rPr>
      </w:pPr>
      <w:r w:rsidRPr="007C5019">
        <w:rPr>
          <w:rFonts w:ascii="Times New Roman" w:hAnsi="Times New Roman"/>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7C5019" w:rsidRDefault="005B5BE4" w:rsidP="007C5019">
      <w:pPr>
        <w:pStyle w:val="26"/>
        <w:spacing w:after="0" w:line="240" w:lineRule="auto"/>
        <w:ind w:left="-851" w:firstLine="851"/>
        <w:jc w:val="both"/>
        <w:rPr>
          <w:rFonts w:ascii="Times New Roman" w:hAnsi="Times New Roman"/>
          <w:b/>
        </w:rPr>
      </w:pPr>
      <w:r w:rsidRPr="007C5019">
        <w:rPr>
          <w:rFonts w:ascii="Times New Roman" w:hAnsi="Times New Roman"/>
        </w:rPr>
        <w:t>Деловой стиль одежды.</w:t>
      </w:r>
    </w:p>
    <w:p w:rsidR="005B5BE4" w:rsidRPr="007C5019" w:rsidRDefault="005B5BE4" w:rsidP="007C5019">
      <w:pPr>
        <w:spacing w:after="0" w:line="240" w:lineRule="auto"/>
        <w:ind w:left="-851" w:firstLine="851"/>
        <w:jc w:val="center"/>
        <w:rPr>
          <w:rFonts w:ascii="Times New Roman" w:hAnsi="Times New Roman" w:cs="Times New Roman"/>
          <w:b/>
        </w:rPr>
      </w:pPr>
      <w:r w:rsidRPr="007C5019">
        <w:rPr>
          <w:rFonts w:ascii="Times New Roman" w:hAnsi="Times New Roman" w:cs="Times New Roman"/>
          <w:b/>
        </w:rPr>
        <w:t>ФИЗИЧЕСКАЯ КУЛЬТУРА</w:t>
      </w:r>
    </w:p>
    <w:p w:rsidR="005B5BE4" w:rsidRPr="007C5019" w:rsidRDefault="005B5BE4" w:rsidP="007C5019">
      <w:pPr>
        <w:spacing w:after="0" w:line="240" w:lineRule="auto"/>
        <w:ind w:left="-851" w:firstLine="851"/>
        <w:jc w:val="center"/>
        <w:rPr>
          <w:rFonts w:ascii="Times New Roman" w:hAnsi="Times New Roman" w:cs="Times New Roman"/>
          <w:b/>
        </w:rPr>
      </w:pPr>
      <w:r w:rsidRPr="007C5019">
        <w:rPr>
          <w:rFonts w:ascii="Times New Roman" w:hAnsi="Times New Roman" w:cs="Times New Roman"/>
          <w:b/>
        </w:rPr>
        <w:t>Пояснительная записка</w:t>
      </w:r>
    </w:p>
    <w:p w:rsidR="005B5BE4" w:rsidRPr="007C5019" w:rsidRDefault="005B5BE4" w:rsidP="007C5019">
      <w:pPr>
        <w:spacing w:after="0" w:line="240" w:lineRule="auto"/>
        <w:ind w:left="-851" w:firstLine="851"/>
        <w:jc w:val="both"/>
        <w:rPr>
          <w:rFonts w:ascii="Times New Roman" w:hAnsi="Times New Roman" w:cs="Times New Roman"/>
          <w:b/>
        </w:rPr>
      </w:pPr>
      <w:r w:rsidRPr="007C5019">
        <w:rPr>
          <w:rFonts w:ascii="Times New Roman" w:hAnsi="Times New Roman" w:cs="Times New Roman"/>
          <w:b/>
        </w:rPr>
        <w:t xml:space="preserve">Цель изучения физической культуры </w:t>
      </w:r>
      <w:r w:rsidRPr="007C5019">
        <w:rPr>
          <w:rFonts w:ascii="Times New Roman" w:hAnsi="Times New Roman" w:cs="Times New Roman"/>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Задачи:</w:t>
      </w:r>
    </w:p>
    <w:p w:rsidR="005B5BE4" w:rsidRPr="007C5019" w:rsidRDefault="005B5BE4" w:rsidP="007C5019">
      <w:pPr>
        <w:pStyle w:val="24"/>
        <w:spacing w:line="240" w:lineRule="auto"/>
        <w:ind w:left="-851" w:firstLine="851"/>
        <w:rPr>
          <w:rFonts w:ascii="Times New Roman" w:hAnsi="Times New Roman"/>
          <w:szCs w:val="22"/>
        </w:rPr>
      </w:pPr>
      <w:r w:rsidRPr="007C5019">
        <w:rPr>
          <w:rFonts w:ascii="Times New Roman" w:hAnsi="Times New Roman"/>
          <w:szCs w:val="22"/>
        </w:rPr>
        <w:t xml:space="preserve">― развитие и совершенствование основных физических качеств; </w:t>
      </w:r>
    </w:p>
    <w:p w:rsidR="005B5BE4" w:rsidRPr="007C5019" w:rsidRDefault="005B5BE4" w:rsidP="007C5019">
      <w:pPr>
        <w:pStyle w:val="24"/>
        <w:spacing w:line="240" w:lineRule="auto"/>
        <w:ind w:left="-851" w:firstLine="851"/>
        <w:rPr>
          <w:rFonts w:ascii="Times New Roman" w:hAnsi="Times New Roman"/>
          <w:szCs w:val="22"/>
        </w:rPr>
      </w:pPr>
      <w:r w:rsidRPr="007C5019">
        <w:rPr>
          <w:rFonts w:ascii="Times New Roman" w:hAnsi="Times New Roman"/>
          <w:szCs w:val="22"/>
        </w:rPr>
        <w:t xml:space="preserve">― обогащение двигательного опыта жизненно-важными двигательными навыками и умениями; </w:t>
      </w:r>
    </w:p>
    <w:p w:rsidR="005B5BE4" w:rsidRPr="007C5019" w:rsidRDefault="005B5BE4" w:rsidP="007C5019">
      <w:pPr>
        <w:pStyle w:val="afe"/>
        <w:ind w:left="-851" w:firstLine="851"/>
        <w:jc w:val="both"/>
        <w:rPr>
          <w:rFonts w:ascii="Times New Roman" w:hAnsi="Times New Roman"/>
        </w:rPr>
      </w:pPr>
      <w:r w:rsidRPr="007C5019">
        <w:rPr>
          <w:rFonts w:ascii="Times New Roman" w:hAnsi="Times New Roman"/>
        </w:rPr>
        <w:t>― овладение основами доступных видов спор</w:t>
      </w:r>
      <w:r w:rsidRPr="007C5019">
        <w:rPr>
          <w:rFonts w:ascii="Times New Roman" w:hAnsi="Times New Roman"/>
        </w:rPr>
        <w:softHyphen/>
        <w:t>та (легкой атлетикой, гим</w:t>
      </w:r>
      <w:r w:rsidRPr="007C5019">
        <w:rPr>
          <w:rFonts w:ascii="Times New Roman" w:hAnsi="Times New Roman"/>
        </w:rPr>
        <w:softHyphen/>
        <w:t>на</w:t>
      </w:r>
      <w:r w:rsidRPr="007C5019">
        <w:rPr>
          <w:rFonts w:ascii="Times New Roman" w:hAnsi="Times New Roman"/>
        </w:rPr>
        <w:softHyphen/>
        <w:t>с</w:t>
      </w:r>
      <w:r w:rsidRPr="007C5019">
        <w:rPr>
          <w:rFonts w:ascii="Times New Roman" w:hAnsi="Times New Roman"/>
        </w:rPr>
        <w:softHyphen/>
        <w:t>ти</w:t>
      </w:r>
      <w:r w:rsidRPr="007C5019">
        <w:rPr>
          <w:rFonts w:ascii="Times New Roman" w:hAnsi="Times New Roman"/>
        </w:rPr>
        <w:softHyphen/>
        <w:t>кой, лы</w:t>
      </w:r>
      <w:r w:rsidRPr="007C5019">
        <w:rPr>
          <w:rFonts w:ascii="Times New Roman" w:hAnsi="Times New Roman"/>
        </w:rPr>
        <w:softHyphen/>
        <w:t>жной подготовкой и др.) в со</w:t>
      </w:r>
      <w:r w:rsidRPr="007C5019">
        <w:rPr>
          <w:rFonts w:ascii="Times New Roman" w:hAnsi="Times New Roman"/>
        </w:rPr>
        <w:softHyphen/>
        <w:t>от</w:t>
      </w:r>
      <w:r w:rsidRPr="007C5019">
        <w:rPr>
          <w:rFonts w:ascii="Times New Roman" w:hAnsi="Times New Roman"/>
        </w:rPr>
        <w:softHyphen/>
        <w:t>ве</w:t>
      </w:r>
      <w:r w:rsidRPr="007C5019">
        <w:rPr>
          <w:rFonts w:ascii="Times New Roman" w:hAnsi="Times New Roman"/>
        </w:rPr>
        <w:softHyphen/>
        <w:t>т</w:t>
      </w:r>
      <w:r w:rsidRPr="007C5019">
        <w:rPr>
          <w:rFonts w:ascii="Times New Roman" w:hAnsi="Times New Roman"/>
        </w:rPr>
        <w:softHyphen/>
        <w:t>ствии с возрастными и психофи</w:t>
      </w:r>
      <w:r w:rsidRPr="007C5019">
        <w:rPr>
          <w:rFonts w:ascii="Times New Roman" w:hAnsi="Times New Roman"/>
        </w:rPr>
        <w:softHyphen/>
        <w:t>зи</w:t>
      </w:r>
      <w:r w:rsidRPr="007C5019">
        <w:rPr>
          <w:rFonts w:ascii="Times New Roman" w:hAnsi="Times New Roman"/>
        </w:rPr>
        <w:softHyphen/>
        <w:t>че</w:t>
      </w:r>
      <w:r w:rsidRPr="007C5019">
        <w:rPr>
          <w:rFonts w:ascii="Times New Roman" w:hAnsi="Times New Roman"/>
        </w:rPr>
        <w:softHyphen/>
        <w:t>с</w:t>
      </w:r>
      <w:r w:rsidRPr="007C5019">
        <w:rPr>
          <w:rFonts w:ascii="Times New Roman" w:hAnsi="Times New Roman"/>
        </w:rPr>
        <w:softHyphen/>
        <w:t>ки</w:t>
      </w:r>
      <w:r w:rsidRPr="007C5019">
        <w:rPr>
          <w:rFonts w:ascii="Times New Roman" w:hAnsi="Times New Roman"/>
        </w:rPr>
        <w:softHyphen/>
        <w:t>ми особенностями обу</w:t>
      </w:r>
      <w:r w:rsidRPr="007C5019">
        <w:rPr>
          <w:rFonts w:ascii="Times New Roman" w:hAnsi="Times New Roman"/>
        </w:rPr>
        <w:softHyphen/>
        <w:t>ча</w:t>
      </w:r>
      <w:r w:rsidRPr="007C5019">
        <w:rPr>
          <w:rFonts w:ascii="Times New Roman" w:hAnsi="Times New Roman"/>
        </w:rPr>
        <w:softHyphen/>
        <w:t>ю</w:t>
      </w:r>
      <w:r w:rsidRPr="007C5019">
        <w:rPr>
          <w:rFonts w:ascii="Times New Roman" w:hAnsi="Times New Roman"/>
        </w:rPr>
        <w:softHyphen/>
        <w:t>щих</w:t>
      </w:r>
      <w:r w:rsidRPr="007C5019">
        <w:rPr>
          <w:rFonts w:ascii="Times New Roman" w:hAnsi="Times New Roman"/>
        </w:rPr>
        <w:softHyphen/>
        <w:t xml:space="preserve">ся; </w:t>
      </w:r>
    </w:p>
    <w:p w:rsidR="005B5BE4" w:rsidRPr="007C5019" w:rsidRDefault="005B5BE4" w:rsidP="007C5019">
      <w:pPr>
        <w:pStyle w:val="afe"/>
        <w:ind w:left="-851" w:firstLine="851"/>
        <w:jc w:val="both"/>
        <w:rPr>
          <w:rFonts w:ascii="Times New Roman" w:hAnsi="Times New Roman"/>
        </w:rPr>
      </w:pPr>
      <w:r w:rsidRPr="007C5019">
        <w:rPr>
          <w:rFonts w:ascii="Times New Roman" w:hAnsi="Times New Roman"/>
        </w:rPr>
        <w:t>― коррекция недостатков познава</w:t>
      </w:r>
      <w:r w:rsidRPr="007C5019">
        <w:rPr>
          <w:rFonts w:ascii="Times New Roman" w:hAnsi="Times New Roman"/>
        </w:rPr>
        <w:softHyphen/>
        <w:t>тель</w:t>
      </w:r>
      <w:r w:rsidRPr="007C5019">
        <w:rPr>
          <w:rFonts w:ascii="Times New Roman" w:hAnsi="Times New Roman"/>
        </w:rPr>
        <w:softHyphen/>
        <w:t>ной сферы и пси</w:t>
      </w:r>
      <w:r w:rsidRPr="007C5019">
        <w:rPr>
          <w:rFonts w:ascii="Times New Roman" w:hAnsi="Times New Roman"/>
        </w:rPr>
        <w:softHyphen/>
        <w:t>хо</w:t>
      </w:r>
      <w:r w:rsidRPr="007C5019">
        <w:rPr>
          <w:rFonts w:ascii="Times New Roman" w:hAnsi="Times New Roman"/>
        </w:rPr>
        <w:softHyphen/>
        <w:t>мо</w:t>
      </w:r>
      <w:r w:rsidRPr="007C5019">
        <w:rPr>
          <w:rFonts w:ascii="Times New Roman" w:hAnsi="Times New Roman"/>
        </w:rPr>
        <w:softHyphen/>
        <w:t>тор</w:t>
      </w:r>
      <w:r w:rsidRPr="007C5019">
        <w:rPr>
          <w:rFonts w:ascii="Times New Roman" w:hAnsi="Times New Roman"/>
        </w:rPr>
        <w:softHyphen/>
        <w:t>ного раз</w:t>
      </w:r>
      <w:r w:rsidRPr="007C5019">
        <w:rPr>
          <w:rFonts w:ascii="Times New Roman" w:hAnsi="Times New Roman"/>
        </w:rPr>
        <w:softHyphen/>
        <w:t>ви</w:t>
      </w:r>
      <w:r w:rsidRPr="007C5019">
        <w:rPr>
          <w:rFonts w:ascii="Times New Roman" w:hAnsi="Times New Roman"/>
        </w:rPr>
        <w:softHyphen/>
        <w:t>тия; развитие и совер</w:t>
      </w:r>
      <w:r w:rsidRPr="007C5019">
        <w:rPr>
          <w:rFonts w:ascii="Times New Roman" w:hAnsi="Times New Roman"/>
        </w:rPr>
        <w:softHyphen/>
        <w:t>ше</w:t>
      </w:r>
      <w:r w:rsidRPr="007C5019">
        <w:rPr>
          <w:rFonts w:ascii="Times New Roman" w:hAnsi="Times New Roman"/>
        </w:rPr>
        <w:softHyphen/>
        <w:t>н</w:t>
      </w:r>
      <w:r w:rsidRPr="007C5019">
        <w:rPr>
          <w:rFonts w:ascii="Times New Roman" w:hAnsi="Times New Roman"/>
        </w:rPr>
        <w:softHyphen/>
        <w:t>с</w:t>
      </w:r>
      <w:r w:rsidRPr="007C5019">
        <w:rPr>
          <w:rFonts w:ascii="Times New Roman" w:hAnsi="Times New Roman"/>
        </w:rPr>
        <w:softHyphen/>
        <w:t>твование волевой сферы</w:t>
      </w:r>
      <w:r w:rsidRPr="007C5019">
        <w:rPr>
          <w:rStyle w:val="apple-converted-space"/>
          <w:rFonts w:ascii="Times New Roman" w:hAnsi="Times New Roman"/>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Pr="007C5019" w:rsidRDefault="005B5BE4" w:rsidP="007C5019">
      <w:pPr>
        <w:spacing w:after="0" w:line="240" w:lineRule="auto"/>
        <w:ind w:left="-851" w:firstLine="851"/>
        <w:jc w:val="both"/>
        <w:rPr>
          <w:rStyle w:val="apple-converted-space"/>
          <w:rFonts w:ascii="Times New Roman" w:hAnsi="Times New Roman" w:cs="Times New Roman"/>
          <w:b/>
          <w:i/>
          <w:shd w:val="clear" w:color="auto" w:fill="FFFFFF"/>
        </w:rPr>
      </w:pPr>
      <w:r w:rsidRPr="007C5019">
        <w:rPr>
          <w:rFonts w:ascii="Times New Roman" w:hAnsi="Times New Roman" w:cs="Times New Roman"/>
        </w:rPr>
        <w:t>― воспитание нра</w:t>
      </w:r>
      <w:r w:rsidRPr="007C5019">
        <w:rPr>
          <w:rFonts w:ascii="Times New Roman" w:hAnsi="Times New Roman" w:cs="Times New Roman"/>
        </w:rPr>
        <w:softHyphen/>
        <w:t>в</w:t>
      </w:r>
      <w:r w:rsidRPr="007C5019">
        <w:rPr>
          <w:rFonts w:ascii="Times New Roman" w:hAnsi="Times New Roman" w:cs="Times New Roman"/>
        </w:rPr>
        <w:softHyphen/>
        <w:t>с</w:t>
      </w:r>
      <w:r w:rsidRPr="007C5019">
        <w:rPr>
          <w:rFonts w:ascii="Times New Roman" w:hAnsi="Times New Roman" w:cs="Times New Roman"/>
        </w:rPr>
        <w:softHyphen/>
        <w:t>т</w:t>
      </w:r>
      <w:r w:rsidRPr="007C5019">
        <w:rPr>
          <w:rFonts w:ascii="Times New Roman" w:hAnsi="Times New Roman" w:cs="Times New Roman"/>
        </w:rPr>
        <w:softHyphen/>
        <w:t>ве</w:t>
      </w:r>
      <w:r w:rsidRPr="007C5019">
        <w:rPr>
          <w:rFonts w:ascii="Times New Roman" w:hAnsi="Times New Roman" w:cs="Times New Roman"/>
        </w:rPr>
        <w:softHyphen/>
        <w:t>нных качеств и свойств личности; содействие военно-патриотической подготовке.</w:t>
      </w:r>
    </w:p>
    <w:p w:rsidR="005B5BE4" w:rsidRPr="007C5019" w:rsidRDefault="005B5BE4" w:rsidP="007C5019">
      <w:pPr>
        <w:spacing w:after="0" w:line="240" w:lineRule="auto"/>
        <w:ind w:left="-851" w:firstLine="851"/>
        <w:jc w:val="center"/>
        <w:rPr>
          <w:rFonts w:ascii="Times New Roman" w:hAnsi="Times New Roman" w:cs="Times New Roman"/>
          <w:color w:val="000000"/>
        </w:rPr>
      </w:pPr>
      <w:r w:rsidRPr="007C5019">
        <w:rPr>
          <w:rStyle w:val="apple-converted-space"/>
          <w:rFonts w:ascii="Times New Roman" w:hAnsi="Times New Roman" w:cs="Times New Roman"/>
          <w:b/>
          <w:i/>
          <w:shd w:val="clear" w:color="auto" w:fill="FFFFFF"/>
        </w:rPr>
        <w:t>Теоретические сведения</w:t>
      </w:r>
    </w:p>
    <w:p w:rsidR="005B5BE4" w:rsidRPr="007C5019" w:rsidRDefault="005B5BE4" w:rsidP="007C5019">
      <w:pPr>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Требования к выполнению утренней гигиенической гимнастики. Причи</w:t>
      </w:r>
      <w:r w:rsidRPr="007C5019">
        <w:rPr>
          <w:rFonts w:ascii="Times New Roman" w:hAnsi="Times New Roman" w:cs="Times New Roman"/>
          <w:color w:val="000000"/>
        </w:rPr>
        <w:softHyphen/>
        <w:t>ны нарушения осанки. Питание и двигательный режим школьника. Распорядок дня.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Самостраховка и самоконтроль при выполнении физических уп</w:t>
      </w:r>
      <w:r w:rsidRPr="007C5019">
        <w:rPr>
          <w:rFonts w:ascii="Times New Roman" w:hAnsi="Times New Roman" w:cs="Times New Roman"/>
          <w:color w:val="000000"/>
        </w:rPr>
        <w:softHyphen/>
        <w:t xml:space="preserve">ражнений. Помощь при травмах. Способы самостоятельного измерения частоты сердечных сокращений.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Физическая культура и спорт в России. Специальные олимпийские игры.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color w:val="000000"/>
        </w:rPr>
        <w:t>Здоровый образ жизни и занятия спортом после оконча</w:t>
      </w:r>
      <w:r w:rsidRPr="007C5019">
        <w:rPr>
          <w:rFonts w:ascii="Times New Roman" w:hAnsi="Times New Roman" w:cs="Times New Roman"/>
          <w:color w:val="000000"/>
        </w:rPr>
        <w:softHyphen/>
        <w:t>ния школы.</w:t>
      </w:r>
    </w:p>
    <w:p w:rsidR="005B5BE4" w:rsidRPr="007C5019" w:rsidRDefault="005B5BE4" w:rsidP="007C5019">
      <w:pPr>
        <w:shd w:val="clear" w:color="auto" w:fill="FFFFFF"/>
        <w:spacing w:before="67" w:line="240" w:lineRule="auto"/>
        <w:ind w:left="-851" w:right="19" w:firstLine="851"/>
        <w:jc w:val="center"/>
        <w:rPr>
          <w:rFonts w:ascii="Times New Roman" w:hAnsi="Times New Roman" w:cs="Times New Roman"/>
          <w:b/>
        </w:rPr>
      </w:pPr>
      <w:r w:rsidRPr="007C5019">
        <w:rPr>
          <w:rFonts w:ascii="Times New Roman" w:hAnsi="Times New Roman" w:cs="Times New Roman"/>
          <w:b/>
          <w:i/>
        </w:rPr>
        <w:t>Гимнастика</w:t>
      </w:r>
    </w:p>
    <w:p w:rsidR="005B5BE4" w:rsidRPr="007C5019" w:rsidRDefault="005B5BE4" w:rsidP="007C5019">
      <w:pPr>
        <w:shd w:val="clear" w:color="auto" w:fill="FFFFFF"/>
        <w:spacing w:after="0" w:line="240" w:lineRule="auto"/>
        <w:ind w:left="-851" w:firstLine="851"/>
        <w:rPr>
          <w:rFonts w:ascii="Times New Roman" w:hAnsi="Times New Roman" w:cs="Times New Roman"/>
          <w:color w:val="000000"/>
        </w:rPr>
      </w:pPr>
      <w:r w:rsidRPr="007C5019">
        <w:rPr>
          <w:rFonts w:ascii="Times New Roman" w:hAnsi="Times New Roman" w:cs="Times New Roman"/>
          <w:b/>
        </w:rPr>
        <w:t>Теоретические сведения</w:t>
      </w:r>
      <w:proofErr w:type="gramStart"/>
      <w:r w:rsidRPr="007C5019">
        <w:rPr>
          <w:rFonts w:ascii="Times New Roman" w:hAnsi="Times New Roman" w:cs="Times New Roman"/>
          <w:b/>
        </w:rPr>
        <w:t>.</w:t>
      </w:r>
      <w:r w:rsidRPr="007C5019">
        <w:rPr>
          <w:rFonts w:ascii="Times New Roman" w:hAnsi="Times New Roman" w:cs="Times New Roman"/>
          <w:color w:val="000000"/>
        </w:rPr>
        <w:t>Ф</w:t>
      </w:r>
      <w:proofErr w:type="gramEnd"/>
      <w:r w:rsidRPr="007C5019">
        <w:rPr>
          <w:rFonts w:ascii="Times New Roman" w:hAnsi="Times New Roman" w:cs="Times New Roman"/>
          <w:color w:val="000000"/>
        </w:rPr>
        <w:t xml:space="preserve">ланг, интервал, дистанция.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color w:val="000000"/>
        </w:rPr>
        <w:t>Виды гимнастики в школе. Виды гимнастики: спортивная, художественная, атлетиче</w:t>
      </w:r>
      <w:r w:rsidRPr="007C5019">
        <w:rPr>
          <w:rFonts w:ascii="Times New Roman" w:hAnsi="Times New Roman" w:cs="Times New Roman"/>
          <w:color w:val="000000"/>
        </w:rPr>
        <w:softHyphen/>
        <w:t>ская, ритмическая, эстетическая. Правила соревнований по спортивной гимнастике. Прак</w:t>
      </w:r>
      <w:r w:rsidRPr="007C5019">
        <w:rPr>
          <w:rFonts w:ascii="Times New Roman" w:hAnsi="Times New Roman" w:cs="Times New Roman"/>
          <w:color w:val="000000"/>
        </w:rPr>
        <w:softHyphen/>
        <w:t>тическая значимость гимнастики в трудовой деятельности и активном отдыхе человека.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i/>
          <w:color w:val="000000"/>
          <w:u w:val="single"/>
        </w:rPr>
      </w:pPr>
      <w:r w:rsidRPr="007C5019">
        <w:rPr>
          <w:rFonts w:ascii="Times New Roman" w:hAnsi="Times New Roman" w:cs="Times New Roman"/>
          <w:b/>
        </w:rPr>
        <w:t>Практический материал</w:t>
      </w:r>
      <w:r w:rsidRPr="007C5019">
        <w:rPr>
          <w:rFonts w:ascii="Times New Roman" w:hAnsi="Times New Roman" w:cs="Times New Roman"/>
        </w:rPr>
        <w:t xml:space="preserve">: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i/>
          <w:color w:val="000000"/>
          <w:u w:val="single"/>
        </w:rPr>
      </w:pPr>
      <w:r w:rsidRPr="007C5019">
        <w:rPr>
          <w:rFonts w:ascii="Times New Roman" w:hAnsi="Times New Roman" w:cs="Times New Roman"/>
          <w:bCs/>
          <w:i/>
          <w:color w:val="000000"/>
          <w:u w:val="single"/>
        </w:rPr>
        <w:t>Построения и перестроения</w:t>
      </w:r>
      <w:r w:rsidRPr="007C5019">
        <w:rPr>
          <w:rFonts w:ascii="Times New Roman" w:hAnsi="Times New Roman" w:cs="Times New Roman"/>
          <w:bCs/>
          <w:color w:val="000000"/>
        </w:rPr>
        <w:t xml:space="preserve">.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Cs/>
          <w:i/>
          <w:color w:val="000000"/>
          <w:u w:val="single"/>
        </w:rPr>
        <w:t xml:space="preserve">Упражнения без предметов </w:t>
      </w:r>
      <w:r w:rsidRPr="007C5019">
        <w:rPr>
          <w:rFonts w:ascii="Times New Roman" w:hAnsi="Times New Roman" w:cs="Times New Roman"/>
          <w:bCs/>
          <w:color w:val="000000"/>
        </w:rPr>
        <w:t>(</w:t>
      </w:r>
      <w:r w:rsidRPr="007C5019">
        <w:rPr>
          <w:rFonts w:ascii="Times New Roman" w:hAnsi="Times New Roman" w:cs="Times New Roman"/>
          <w:bCs/>
          <w:i/>
          <w:color w:val="000000"/>
        </w:rPr>
        <w:t>корригирующие и общеразвивающие упражнения</w:t>
      </w:r>
      <w:r w:rsidRPr="007C5019">
        <w:rPr>
          <w:rFonts w:ascii="Times New Roman" w:hAnsi="Times New Roman" w:cs="Times New Roman"/>
          <w:bCs/>
          <w:color w:val="000000"/>
        </w:rPr>
        <w:t>):</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u w:val="single"/>
        </w:rPr>
      </w:pPr>
      <w:r w:rsidRPr="007C5019">
        <w:rPr>
          <w:rFonts w:ascii="Times New Roman" w:hAnsi="Times New Roman" w:cs="Times New Roman"/>
        </w:rPr>
        <w:t>упражнения на дыхание;</w:t>
      </w:r>
      <w:r w:rsidRPr="007C5019">
        <w:rPr>
          <w:rFonts w:ascii="Times New Roman" w:hAnsi="Times New Roman" w:cs="Times New Roman"/>
          <w:color w:val="000000"/>
        </w:rPr>
        <w:t xml:space="preserve"> для развития мышц кистей рук и паль</w:t>
      </w:r>
      <w:r w:rsidRPr="007C5019">
        <w:rPr>
          <w:rFonts w:ascii="Times New Roman" w:hAnsi="Times New Roman" w:cs="Times New Roman"/>
          <w:color w:val="000000"/>
        </w:rPr>
        <w:softHyphen/>
        <w:t>цев;</w:t>
      </w:r>
      <w:r w:rsidRPr="007C5019">
        <w:rPr>
          <w:rFonts w:ascii="Times New Roman" w:hAnsi="Times New Roman" w:cs="Times New Roman"/>
          <w:bCs/>
          <w:color w:val="000000"/>
        </w:rPr>
        <w:t xml:space="preserve"> мышц шеи; расслабления мышц;</w:t>
      </w:r>
      <w:r w:rsidRPr="007C5019">
        <w:rPr>
          <w:rFonts w:ascii="Times New Roman" w:hAnsi="Times New Roman" w:cs="Times New Roman"/>
          <w:color w:val="000000"/>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Pr="007C5019" w:rsidRDefault="005B5BE4" w:rsidP="007C5019">
      <w:pPr>
        <w:spacing w:after="0" w:line="240" w:lineRule="auto"/>
        <w:ind w:left="-851" w:firstLine="851"/>
        <w:rPr>
          <w:rFonts w:ascii="Times New Roman" w:hAnsi="Times New Roman" w:cs="Times New Roman"/>
          <w:bCs/>
          <w:color w:val="000000"/>
        </w:rPr>
      </w:pPr>
      <w:r w:rsidRPr="007C5019">
        <w:rPr>
          <w:rFonts w:ascii="Times New Roman" w:hAnsi="Times New Roman" w:cs="Times New Roman"/>
          <w:color w:val="000000"/>
          <w:u w:val="single"/>
        </w:rPr>
        <w:t>Упражнения с предметами:</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color w:val="000000"/>
        </w:rPr>
      </w:pPr>
      <w:r w:rsidRPr="007C5019">
        <w:rPr>
          <w:rFonts w:ascii="Times New Roman" w:hAnsi="Times New Roman" w:cs="Times New Roman"/>
          <w:bCs/>
          <w:color w:val="000000"/>
        </w:rPr>
        <w:t>с гимнастическими палками</w:t>
      </w:r>
      <w:proofErr w:type="gramStart"/>
      <w:r w:rsidRPr="007C5019">
        <w:rPr>
          <w:rFonts w:ascii="Times New Roman" w:hAnsi="Times New Roman" w:cs="Times New Roman"/>
          <w:bCs/>
          <w:color w:val="000000"/>
        </w:rPr>
        <w:t>;б</w:t>
      </w:r>
      <w:proofErr w:type="gramEnd"/>
      <w:r w:rsidRPr="007C5019">
        <w:rPr>
          <w:rFonts w:ascii="Times New Roman" w:hAnsi="Times New Roman" w:cs="Times New Roman"/>
          <w:bCs/>
          <w:color w:val="000000"/>
        </w:rPr>
        <w:t>ольшими обручами; малыми мячами; большим мячом; набивными мячами; со скакалками; гантелями и штангой; упражнения на равновесие; лазанье и перелезание;</w:t>
      </w:r>
      <w:r w:rsidRPr="007C5019">
        <w:rPr>
          <w:rFonts w:ascii="Times New Roman" w:hAnsi="Times New Roman" w:cs="Times New Roman"/>
          <w:color w:val="000000"/>
        </w:rPr>
        <w:t xml:space="preserve"> опорный прыжок; упражнения для развития пространственно-временной дифференцировки </w:t>
      </w:r>
      <w:r w:rsidRPr="007C5019">
        <w:rPr>
          <w:rFonts w:ascii="Times New Roman" w:hAnsi="Times New Roman" w:cs="Times New Roman"/>
          <w:bCs/>
          <w:color w:val="000000"/>
        </w:rPr>
        <w:t xml:space="preserve">и </w:t>
      </w:r>
      <w:r w:rsidRPr="007C5019">
        <w:rPr>
          <w:rFonts w:ascii="Times New Roman" w:hAnsi="Times New Roman" w:cs="Times New Roman"/>
          <w:color w:val="000000"/>
        </w:rPr>
        <w:t>точности движений</w:t>
      </w:r>
      <w:r w:rsidRPr="007C5019">
        <w:rPr>
          <w:rFonts w:ascii="Times New Roman" w:hAnsi="Times New Roman" w:cs="Times New Roman"/>
          <w:b/>
          <w:color w:val="000000"/>
        </w:rPr>
        <w:t xml:space="preserve">; </w:t>
      </w:r>
      <w:r w:rsidRPr="007C5019">
        <w:rPr>
          <w:rFonts w:ascii="Times New Roman" w:hAnsi="Times New Roman" w:cs="Times New Roman"/>
          <w:color w:val="000000"/>
        </w:rPr>
        <w:t xml:space="preserve">упражнения на преодоление сопротивления; </w:t>
      </w:r>
      <w:r w:rsidRPr="007C5019">
        <w:rPr>
          <w:rFonts w:ascii="Times New Roman" w:hAnsi="Times New Roman" w:cs="Times New Roman"/>
          <w:bCs/>
          <w:color w:val="000000"/>
        </w:rPr>
        <w:t>переноска грузов и передача предметов</w:t>
      </w:r>
      <w:r w:rsidRPr="007C5019">
        <w:rPr>
          <w:rFonts w:ascii="Times New Roman" w:hAnsi="Times New Roman" w:cs="Times New Roman"/>
          <w:b/>
          <w:bCs/>
          <w:color w:val="000000"/>
        </w:rPr>
        <w:t>.</w:t>
      </w:r>
    </w:p>
    <w:p w:rsidR="005B5BE4" w:rsidRPr="007C5019" w:rsidRDefault="005B5BE4" w:rsidP="007C5019">
      <w:pPr>
        <w:spacing w:after="0" w:line="240" w:lineRule="auto"/>
        <w:ind w:left="-851" w:firstLine="851"/>
        <w:jc w:val="center"/>
        <w:rPr>
          <w:rFonts w:ascii="Times New Roman" w:hAnsi="Times New Roman" w:cs="Times New Roman"/>
          <w:b/>
        </w:rPr>
      </w:pPr>
      <w:r w:rsidRPr="007C5019">
        <w:rPr>
          <w:rFonts w:ascii="Times New Roman" w:hAnsi="Times New Roman" w:cs="Times New Roman"/>
          <w:b/>
          <w:i/>
          <w:color w:val="000000"/>
        </w:rPr>
        <w:lastRenderedPageBreak/>
        <w:t xml:space="preserve">Легкая атлетика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
        </w:rPr>
        <w:t xml:space="preserve">Теоретические сведения. </w:t>
      </w:r>
    </w:p>
    <w:p w:rsidR="005B5BE4" w:rsidRPr="007C5019" w:rsidRDefault="005B5BE4" w:rsidP="007C5019">
      <w:pPr>
        <w:spacing w:after="0" w:line="240" w:lineRule="auto"/>
        <w:ind w:left="-851" w:firstLine="851"/>
        <w:jc w:val="both"/>
        <w:rPr>
          <w:rFonts w:ascii="Times New Roman" w:hAnsi="Times New Roman" w:cs="Times New Roman"/>
          <w:color w:val="000000"/>
          <w:spacing w:val="-2"/>
        </w:rPr>
      </w:pPr>
      <w:r w:rsidRPr="007C5019">
        <w:rPr>
          <w:rFonts w:ascii="Times New Roman" w:hAnsi="Times New Roman" w:cs="Times New Roman"/>
        </w:rPr>
        <w:t xml:space="preserve">Фаза прыжка в длину с разбега.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spacing w:val="-2"/>
        </w:rPr>
        <w:t>Значение ходьбы для укрепления здоровья человека, ос</w:t>
      </w:r>
      <w:r w:rsidRPr="007C5019">
        <w:rPr>
          <w:rFonts w:ascii="Times New Roman" w:hAnsi="Times New Roman" w:cs="Times New Roman"/>
          <w:color w:val="000000"/>
          <w:spacing w:val="-2"/>
        </w:rPr>
        <w:softHyphen/>
      </w:r>
      <w:r w:rsidRPr="007C5019">
        <w:rPr>
          <w:rFonts w:ascii="Times New Roman" w:hAnsi="Times New Roman" w:cs="Times New Roman"/>
          <w:color w:val="000000"/>
          <w:spacing w:val="1"/>
        </w:rPr>
        <w:t>новы кроссового бега, бег по виражу.</w:t>
      </w:r>
    </w:p>
    <w:p w:rsidR="005B5BE4" w:rsidRPr="007C5019" w:rsidRDefault="005B5BE4" w:rsidP="007C5019">
      <w:pPr>
        <w:spacing w:after="0" w:line="240" w:lineRule="auto"/>
        <w:ind w:left="-851" w:firstLine="851"/>
        <w:jc w:val="both"/>
        <w:rPr>
          <w:rFonts w:ascii="Times New Roman" w:hAnsi="Times New Roman" w:cs="Times New Roman"/>
          <w:color w:val="000000"/>
          <w:spacing w:val="-4"/>
        </w:rPr>
      </w:pPr>
      <w:r w:rsidRPr="007C5019">
        <w:rPr>
          <w:rFonts w:ascii="Times New Roman" w:hAnsi="Times New Roman" w:cs="Times New Roman"/>
          <w:color w:val="000000"/>
        </w:rPr>
        <w:t xml:space="preserve">Правила судейства по бегу, прыжкам, метанию; правила </w:t>
      </w:r>
      <w:r w:rsidRPr="007C5019">
        <w:rPr>
          <w:rFonts w:ascii="Times New Roman" w:hAnsi="Times New Roman" w:cs="Times New Roman"/>
          <w:color w:val="000000"/>
          <w:spacing w:val="-3"/>
        </w:rPr>
        <w:t>передачи эстафетной палочки в легкоатлетических эстафетах.</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color w:val="000000"/>
          <w:spacing w:val="-4"/>
        </w:rPr>
        <w:t>Практическая значимость развития физических каче</w:t>
      </w:r>
      <w:proofErr w:type="gramStart"/>
      <w:r w:rsidRPr="007C5019">
        <w:rPr>
          <w:rFonts w:ascii="Times New Roman" w:hAnsi="Times New Roman" w:cs="Times New Roman"/>
          <w:color w:val="000000"/>
          <w:spacing w:val="-4"/>
        </w:rPr>
        <w:t xml:space="preserve">ств </w:t>
      </w:r>
      <w:r w:rsidRPr="007C5019">
        <w:rPr>
          <w:rFonts w:ascii="Times New Roman" w:hAnsi="Times New Roman" w:cs="Times New Roman"/>
          <w:color w:val="000000"/>
          <w:spacing w:val="-6"/>
        </w:rPr>
        <w:t>ср</w:t>
      </w:r>
      <w:proofErr w:type="gramEnd"/>
      <w:r w:rsidRPr="007C5019">
        <w:rPr>
          <w:rFonts w:ascii="Times New Roman" w:hAnsi="Times New Roman" w:cs="Times New Roman"/>
          <w:color w:val="000000"/>
          <w:spacing w:val="-6"/>
        </w:rPr>
        <w:t>едствами легкой атлетики в трудовой деятельности человека.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b/>
        </w:rPr>
        <w:t>Практический материал</w:t>
      </w:r>
      <w:r w:rsidRPr="007C5019">
        <w:rPr>
          <w:rFonts w:ascii="Times New Roman" w:hAnsi="Times New Roman" w:cs="Times New Roman"/>
        </w:rPr>
        <w:t xml:space="preserve">: </w:t>
      </w:r>
    </w:p>
    <w:p w:rsidR="005B5BE4" w:rsidRPr="007C5019" w:rsidRDefault="005B5BE4" w:rsidP="007C5019">
      <w:pPr>
        <w:shd w:val="clear" w:color="auto" w:fill="FFFFFF"/>
        <w:spacing w:after="0" w:line="240" w:lineRule="auto"/>
        <w:ind w:left="-851" w:firstLine="851"/>
        <w:jc w:val="both"/>
        <w:rPr>
          <w:rStyle w:val="apple-converted-space"/>
          <w:rFonts w:ascii="Times New Roman" w:hAnsi="Times New Roman" w:cs="Times New Roman"/>
          <w:i/>
          <w:shd w:val="clear" w:color="auto" w:fill="FFFFFF"/>
        </w:rPr>
      </w:pPr>
      <w:r w:rsidRPr="007C5019">
        <w:rPr>
          <w:rFonts w:ascii="Times New Roman" w:hAnsi="Times New Roman" w:cs="Times New Roman"/>
          <w:i/>
        </w:rPr>
        <w:t>Бег</w:t>
      </w:r>
      <w:r w:rsidRPr="007C5019">
        <w:rPr>
          <w:rFonts w:ascii="Times New Roman" w:hAnsi="Times New Roman" w:cs="Times New Roman"/>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7C5019" w:rsidRDefault="005B5BE4" w:rsidP="007C5019">
      <w:pPr>
        <w:spacing w:after="0" w:line="240" w:lineRule="auto"/>
        <w:ind w:left="-851" w:firstLine="851"/>
        <w:jc w:val="both"/>
        <w:rPr>
          <w:rStyle w:val="apple-converted-space"/>
          <w:rFonts w:ascii="Times New Roman" w:hAnsi="Times New Roman" w:cs="Times New Roman"/>
          <w:shd w:val="clear" w:color="auto" w:fill="FFFFFF"/>
        </w:rPr>
      </w:pPr>
      <w:r w:rsidRPr="007C5019">
        <w:rPr>
          <w:rStyle w:val="apple-converted-space"/>
          <w:rFonts w:ascii="Times New Roman" w:hAnsi="Times New Roman" w:cs="Times New Roman"/>
          <w:i/>
          <w:shd w:val="clear" w:color="auto" w:fill="FFFFFF"/>
        </w:rPr>
        <w:t>Прыжки</w:t>
      </w:r>
      <w:r w:rsidRPr="007C5019">
        <w:rPr>
          <w:rStyle w:val="apple-converted-space"/>
          <w:rFonts w:ascii="Times New Roman" w:hAnsi="Times New Roman" w:cs="Times New Roman"/>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7C5019" w:rsidRDefault="005B5BE4" w:rsidP="007C5019">
      <w:pPr>
        <w:spacing w:after="0" w:line="240" w:lineRule="auto"/>
        <w:ind w:left="-851" w:firstLine="851"/>
        <w:jc w:val="both"/>
        <w:rPr>
          <w:rFonts w:ascii="Times New Roman" w:hAnsi="Times New Roman" w:cs="Times New Roman"/>
          <w:b/>
          <w:bCs/>
          <w:i/>
          <w:color w:val="000000"/>
        </w:rPr>
      </w:pPr>
      <w:r w:rsidRPr="007C5019">
        <w:rPr>
          <w:rStyle w:val="apple-converted-space"/>
          <w:rFonts w:ascii="Times New Roman" w:hAnsi="Times New Roman" w:cs="Times New Roman"/>
          <w:shd w:val="clear" w:color="auto" w:fill="FFFFFF"/>
        </w:rPr>
        <w:t>Толкание набивного мяча. Метание нескольких малых мячей в 2-3 цели. Метание деревянной гранаты.</w:t>
      </w:r>
    </w:p>
    <w:p w:rsidR="005B5BE4" w:rsidRPr="007C5019" w:rsidRDefault="005B5BE4" w:rsidP="007C5019">
      <w:pPr>
        <w:spacing w:after="0" w:line="240" w:lineRule="auto"/>
        <w:ind w:left="-851" w:firstLine="851"/>
        <w:jc w:val="center"/>
        <w:rPr>
          <w:rFonts w:ascii="Times New Roman" w:hAnsi="Times New Roman" w:cs="Times New Roman"/>
          <w:bCs/>
          <w:i/>
          <w:color w:val="000000"/>
        </w:rPr>
      </w:pPr>
      <w:r w:rsidRPr="007C5019">
        <w:rPr>
          <w:rFonts w:ascii="Times New Roman" w:hAnsi="Times New Roman" w:cs="Times New Roman"/>
          <w:b/>
          <w:bCs/>
          <w:i/>
          <w:color w:val="000000"/>
        </w:rPr>
        <w:t>Лыжная и конькобежная подготовки</w:t>
      </w:r>
    </w:p>
    <w:p w:rsidR="005B5BE4" w:rsidRPr="007C5019" w:rsidRDefault="005B5BE4" w:rsidP="007C5019">
      <w:pPr>
        <w:spacing w:after="0" w:line="240" w:lineRule="auto"/>
        <w:ind w:left="-851" w:firstLine="851"/>
        <w:jc w:val="center"/>
        <w:rPr>
          <w:rFonts w:ascii="Times New Roman" w:hAnsi="Times New Roman" w:cs="Times New Roman"/>
          <w:b/>
        </w:rPr>
      </w:pPr>
      <w:r w:rsidRPr="007C5019">
        <w:rPr>
          <w:rFonts w:ascii="Times New Roman" w:hAnsi="Times New Roman" w:cs="Times New Roman"/>
          <w:bCs/>
          <w:i/>
          <w:color w:val="000000"/>
        </w:rPr>
        <w:t>Лыжная подготовка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pacing w:val="-1"/>
        </w:rPr>
      </w:pPr>
      <w:r w:rsidRPr="007C5019">
        <w:rPr>
          <w:rFonts w:ascii="Times New Roman" w:hAnsi="Times New Roman" w:cs="Times New Roman"/>
          <w:b/>
        </w:rPr>
        <w:t xml:space="preserve">Теоретические сведения.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color w:val="000000"/>
          <w:spacing w:val="-1"/>
        </w:rPr>
        <w:t>Лыжная подготовка как способ формирования при</w:t>
      </w:r>
      <w:r w:rsidRPr="007C5019">
        <w:rPr>
          <w:rFonts w:ascii="Times New Roman" w:hAnsi="Times New Roman" w:cs="Times New Roman"/>
          <w:color w:val="000000"/>
          <w:spacing w:val="-1"/>
        </w:rPr>
        <w:softHyphen/>
        <w:t>кла</w:t>
      </w:r>
      <w:r w:rsidRPr="007C5019">
        <w:rPr>
          <w:rFonts w:ascii="Times New Roman" w:hAnsi="Times New Roman" w:cs="Times New Roman"/>
          <w:color w:val="000000"/>
          <w:spacing w:val="-1"/>
        </w:rPr>
        <w:softHyphen/>
        <w:t>д</w:t>
      </w:r>
      <w:r w:rsidRPr="007C5019">
        <w:rPr>
          <w:rFonts w:ascii="Times New Roman" w:hAnsi="Times New Roman" w:cs="Times New Roman"/>
          <w:color w:val="000000"/>
          <w:spacing w:val="-1"/>
        </w:rPr>
        <w:softHyphen/>
      </w:r>
      <w:r w:rsidRPr="007C5019">
        <w:rPr>
          <w:rFonts w:ascii="Times New Roman" w:hAnsi="Times New Roman" w:cs="Times New Roman"/>
          <w:color w:val="000000"/>
          <w:spacing w:val="-2"/>
        </w:rPr>
        <w:t xml:space="preserve">ных умений и навыков в трудовой деятельности человека. </w:t>
      </w:r>
      <w:r w:rsidRPr="007C5019">
        <w:rPr>
          <w:rFonts w:ascii="Times New Roman" w:hAnsi="Times New Roman" w:cs="Times New Roman"/>
          <w:color w:val="000000"/>
          <w:spacing w:val="1"/>
        </w:rPr>
        <w:t>Лыжные мази, их при</w:t>
      </w:r>
      <w:r w:rsidRPr="007C5019">
        <w:rPr>
          <w:rFonts w:ascii="Times New Roman" w:hAnsi="Times New Roman" w:cs="Times New Roman"/>
          <w:color w:val="000000"/>
          <w:spacing w:val="1"/>
        </w:rPr>
        <w:softHyphen/>
        <w:t>ме</w:t>
      </w:r>
      <w:r w:rsidRPr="007C5019">
        <w:rPr>
          <w:rFonts w:ascii="Times New Roman" w:hAnsi="Times New Roman" w:cs="Times New Roman"/>
          <w:color w:val="000000"/>
          <w:spacing w:val="1"/>
        </w:rPr>
        <w:softHyphen/>
        <w:t>не</w:t>
      </w:r>
      <w:r w:rsidRPr="007C5019">
        <w:rPr>
          <w:rFonts w:ascii="Times New Roman" w:hAnsi="Times New Roman" w:cs="Times New Roman"/>
          <w:color w:val="000000"/>
          <w:spacing w:val="1"/>
        </w:rPr>
        <w:softHyphen/>
        <w:t xml:space="preserve">ние. </w:t>
      </w:r>
      <w:r w:rsidRPr="007C5019">
        <w:rPr>
          <w:rFonts w:ascii="Times New Roman" w:hAnsi="Times New Roman" w:cs="Times New Roman"/>
          <w:color w:val="000000"/>
          <w:spacing w:val="-4"/>
        </w:rPr>
        <w:t>Занятия лыжами в школе. Значение этих занятий для тру</w:t>
      </w:r>
      <w:r w:rsidRPr="007C5019">
        <w:rPr>
          <w:rFonts w:ascii="Times New Roman" w:hAnsi="Times New Roman" w:cs="Times New Roman"/>
          <w:color w:val="000000"/>
          <w:spacing w:val="-3"/>
        </w:rPr>
        <w:t>довой, деятельности человека. Пра</w:t>
      </w:r>
      <w:r w:rsidRPr="007C5019">
        <w:rPr>
          <w:rFonts w:ascii="Times New Roman" w:hAnsi="Times New Roman" w:cs="Times New Roman"/>
          <w:color w:val="000000"/>
          <w:spacing w:val="-3"/>
        </w:rPr>
        <w:softHyphen/>
        <w:t>вила соревнований по лыж</w:t>
      </w:r>
      <w:r w:rsidRPr="007C5019">
        <w:rPr>
          <w:rFonts w:ascii="Times New Roman" w:hAnsi="Times New Roman" w:cs="Times New Roman"/>
          <w:color w:val="000000"/>
          <w:spacing w:val="-3"/>
        </w:rPr>
        <w:softHyphen/>
      </w:r>
      <w:r w:rsidRPr="007C5019">
        <w:rPr>
          <w:rFonts w:ascii="Times New Roman" w:hAnsi="Times New Roman" w:cs="Times New Roman"/>
          <w:color w:val="000000"/>
        </w:rPr>
        <w:t xml:space="preserve">ным гонкам.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rPr>
        <w:t xml:space="preserve">Практический материал.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Сочетание различных видов лыжных ходов на слабопересеченной местности.</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rPr>
      </w:pPr>
      <w:r w:rsidRPr="007C5019">
        <w:rPr>
          <w:rFonts w:ascii="Times New Roman" w:hAnsi="Times New Roman" w:cs="Times New Roman"/>
          <w:i/>
        </w:rPr>
        <w:t>Конькобежная подготовка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pacing w:val="-2"/>
        </w:rPr>
      </w:pPr>
      <w:r w:rsidRPr="007C5019">
        <w:rPr>
          <w:rFonts w:ascii="Times New Roman" w:hAnsi="Times New Roman" w:cs="Times New Roman"/>
          <w:b/>
        </w:rPr>
        <w:t xml:space="preserve">Теоретические сведения.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pacing w:val="-3"/>
        </w:rPr>
      </w:pPr>
      <w:r w:rsidRPr="007C5019">
        <w:rPr>
          <w:rFonts w:ascii="Times New Roman" w:hAnsi="Times New Roman" w:cs="Times New Roman"/>
          <w:color w:val="000000"/>
          <w:spacing w:val="-2"/>
        </w:rPr>
        <w:t xml:space="preserve">Аэродинамические характеристики тела человека и их значение для определения положения бегуна в пространстве </w:t>
      </w:r>
      <w:r w:rsidRPr="007C5019">
        <w:rPr>
          <w:rFonts w:ascii="Times New Roman" w:hAnsi="Times New Roman" w:cs="Times New Roman"/>
          <w:color w:val="000000"/>
          <w:spacing w:val="-1"/>
        </w:rPr>
        <w:t xml:space="preserve">при передвижении на коньках. Техника бега по </w:t>
      </w:r>
      <w:proofErr w:type="gramStart"/>
      <w:r w:rsidRPr="007C5019">
        <w:rPr>
          <w:rFonts w:ascii="Times New Roman" w:hAnsi="Times New Roman" w:cs="Times New Roman"/>
          <w:color w:val="000000"/>
          <w:spacing w:val="-1"/>
        </w:rPr>
        <w:t>прямой</w:t>
      </w:r>
      <w:proofErr w:type="gramEnd"/>
      <w:r w:rsidRPr="007C5019">
        <w:rPr>
          <w:rFonts w:ascii="Times New Roman" w:hAnsi="Times New Roman" w:cs="Times New Roman"/>
          <w:color w:val="000000"/>
          <w:spacing w:val="-1"/>
        </w:rPr>
        <w:t xml:space="preserve"> и на </w:t>
      </w:r>
      <w:r w:rsidRPr="007C5019">
        <w:rPr>
          <w:rFonts w:ascii="Times New Roman" w:hAnsi="Times New Roman" w:cs="Times New Roman"/>
          <w:color w:val="000000"/>
          <w:spacing w:val="-6"/>
        </w:rPr>
        <w:t xml:space="preserve">поворотах.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color w:val="000000"/>
          <w:spacing w:val="-3"/>
        </w:rPr>
        <w:t>Влияние занятий конькобежным спортом на организм че</w:t>
      </w:r>
      <w:r w:rsidRPr="007C5019">
        <w:rPr>
          <w:rFonts w:ascii="Times New Roman" w:hAnsi="Times New Roman" w:cs="Times New Roman"/>
          <w:color w:val="000000"/>
          <w:spacing w:val="-3"/>
        </w:rPr>
        <w:softHyphen/>
      </w:r>
      <w:r w:rsidRPr="007C5019">
        <w:rPr>
          <w:rFonts w:ascii="Times New Roman" w:hAnsi="Times New Roman" w:cs="Times New Roman"/>
          <w:color w:val="000000"/>
          <w:spacing w:val="-1"/>
        </w:rPr>
        <w:t xml:space="preserve">ловека, его профессионально-трудовую подготовку. </w:t>
      </w:r>
      <w:r w:rsidRPr="007C5019">
        <w:rPr>
          <w:rFonts w:ascii="Times New Roman" w:hAnsi="Times New Roman" w:cs="Times New Roman"/>
          <w:color w:val="000000"/>
          <w:spacing w:val="-2"/>
        </w:rPr>
        <w:t xml:space="preserve">Правила заливки льда; основы самоконтроля на занятиях </w:t>
      </w:r>
      <w:r w:rsidRPr="007C5019">
        <w:rPr>
          <w:rFonts w:ascii="Times New Roman" w:hAnsi="Times New Roman" w:cs="Times New Roman"/>
          <w:color w:val="000000"/>
        </w:rPr>
        <w:t xml:space="preserve">на коньках. </w:t>
      </w:r>
      <w:r w:rsidRPr="007C5019">
        <w:rPr>
          <w:rFonts w:ascii="Times New Roman" w:hAnsi="Times New Roman" w:cs="Times New Roman"/>
          <w:color w:val="000000"/>
          <w:spacing w:val="3"/>
        </w:rPr>
        <w:t xml:space="preserve">Сведения о технике бега </w:t>
      </w:r>
      <w:proofErr w:type="gramStart"/>
      <w:r w:rsidRPr="007C5019">
        <w:rPr>
          <w:rFonts w:ascii="Times New Roman" w:hAnsi="Times New Roman" w:cs="Times New Roman"/>
          <w:color w:val="000000"/>
          <w:spacing w:val="3"/>
        </w:rPr>
        <w:t>по</w:t>
      </w:r>
      <w:proofErr w:type="gramEnd"/>
      <w:r w:rsidRPr="007C5019">
        <w:rPr>
          <w:rFonts w:ascii="Times New Roman" w:hAnsi="Times New Roman" w:cs="Times New Roman"/>
          <w:color w:val="000000"/>
          <w:spacing w:val="3"/>
        </w:rPr>
        <w:t xml:space="preserve"> прямой и на поворотах.</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b/>
        </w:rPr>
        <w:t>Практический материал</w:t>
      </w:r>
      <w:r w:rsidRPr="007C5019">
        <w:rPr>
          <w:rFonts w:ascii="Times New Roman" w:hAnsi="Times New Roman" w:cs="Times New Roman"/>
          <w:b/>
          <w:color w:val="FF0000"/>
        </w:rPr>
        <w:t xml:space="preserve">. </w:t>
      </w:r>
      <w:r w:rsidRPr="007C5019">
        <w:rPr>
          <w:rFonts w:ascii="Times New Roman" w:hAnsi="Times New Roman" w:cs="Times New Roman"/>
        </w:rPr>
        <w:t>Стойка конькобежца</w:t>
      </w:r>
      <w:r w:rsidRPr="007C5019">
        <w:rPr>
          <w:rFonts w:ascii="Times New Roman" w:hAnsi="Times New Roman" w:cs="Times New Roman"/>
          <w:b/>
        </w:rPr>
        <w:t xml:space="preserve">. </w:t>
      </w:r>
      <w:r w:rsidRPr="007C5019">
        <w:rPr>
          <w:rFonts w:ascii="Times New Roman" w:hAnsi="Times New Roman" w:cs="Times New Roman"/>
        </w:rPr>
        <w:t xml:space="preserve">Бег </w:t>
      </w:r>
      <w:proofErr w:type="gramStart"/>
      <w:r w:rsidRPr="007C5019">
        <w:rPr>
          <w:rFonts w:ascii="Times New Roman" w:hAnsi="Times New Roman" w:cs="Times New Roman"/>
        </w:rPr>
        <w:t>по</w:t>
      </w:r>
      <w:proofErr w:type="gramEnd"/>
      <w:r w:rsidRPr="007C5019">
        <w:rPr>
          <w:rFonts w:ascii="Times New Roman" w:hAnsi="Times New Roman" w:cs="Times New Roman"/>
        </w:rPr>
        <w:t xml:space="preserve"> прямой. Бег </w:t>
      </w:r>
      <w:proofErr w:type="gramStart"/>
      <w:r w:rsidRPr="007C5019">
        <w:rPr>
          <w:rFonts w:ascii="Times New Roman" w:hAnsi="Times New Roman" w:cs="Times New Roman"/>
        </w:rPr>
        <w:t>по</w:t>
      </w:r>
      <w:proofErr w:type="gramEnd"/>
      <w:r w:rsidRPr="007C5019">
        <w:rPr>
          <w:rFonts w:ascii="Times New Roman" w:hAnsi="Times New Roman" w:cs="Times New Roman"/>
        </w:rPr>
        <w:t xml:space="preserve"> прямой и на поворотах. Вход в поворот. Свободное катание. Бег на время.</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rPr>
      </w:pPr>
      <w:r w:rsidRPr="007C5019">
        <w:rPr>
          <w:rFonts w:ascii="Times New Roman" w:hAnsi="Times New Roman" w:cs="Times New Roman"/>
          <w:b/>
          <w:i/>
        </w:rPr>
        <w:t>Подвижные игры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color w:val="000000"/>
        </w:rPr>
      </w:pPr>
      <w:r w:rsidRPr="007C5019">
        <w:rPr>
          <w:rFonts w:ascii="Times New Roman" w:hAnsi="Times New Roman" w:cs="Times New Roman"/>
          <w:b/>
        </w:rPr>
        <w:t xml:space="preserve">Практический материал.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color w:val="000000"/>
        </w:rPr>
      </w:pPr>
      <w:r w:rsidRPr="007C5019">
        <w:rPr>
          <w:rFonts w:ascii="Times New Roman" w:hAnsi="Times New Roman" w:cs="Times New Roman"/>
          <w:bCs/>
          <w:color w:val="000000"/>
        </w:rPr>
        <w:t>Коррекционные игры;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Cs/>
          <w:color w:val="000000"/>
        </w:rPr>
      </w:pPr>
      <w:r w:rsidRPr="007C5019">
        <w:rPr>
          <w:rFonts w:ascii="Times New Roman" w:hAnsi="Times New Roman" w:cs="Times New Roman"/>
          <w:bCs/>
          <w:color w:val="000000"/>
        </w:rPr>
        <w:t>Игры с элементами общеразвивающих упражнений:</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i/>
          <w:color w:val="000000"/>
        </w:rPr>
      </w:pPr>
      <w:proofErr w:type="gramStart"/>
      <w:r w:rsidRPr="007C5019">
        <w:rPr>
          <w:rFonts w:ascii="Times New Roman" w:hAnsi="Times New Roman" w:cs="Times New Roman"/>
          <w:bCs/>
          <w:color w:val="000000"/>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Cs/>
          <w:i/>
          <w:color w:val="000000"/>
        </w:rPr>
      </w:pPr>
      <w:r w:rsidRPr="007C5019">
        <w:rPr>
          <w:rFonts w:ascii="Times New Roman" w:hAnsi="Times New Roman" w:cs="Times New Roman"/>
          <w:b/>
          <w:bCs/>
          <w:i/>
          <w:color w:val="000000"/>
        </w:rPr>
        <w:t>Спортивные игры</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rPr>
      </w:pPr>
      <w:r w:rsidRPr="007C5019">
        <w:rPr>
          <w:rFonts w:ascii="Times New Roman" w:hAnsi="Times New Roman" w:cs="Times New Roman"/>
          <w:bCs/>
          <w:i/>
          <w:color w:val="000000"/>
        </w:rPr>
        <w:t>Баскетбол</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pacing w:val="-2"/>
        </w:rPr>
      </w:pPr>
      <w:r w:rsidRPr="007C5019">
        <w:rPr>
          <w:rFonts w:ascii="Times New Roman" w:hAnsi="Times New Roman" w:cs="Times New Roman"/>
          <w:b/>
        </w:rPr>
        <w:t xml:space="preserve">Теоретические сведения. </w:t>
      </w:r>
      <w:r w:rsidRPr="007C5019">
        <w:rPr>
          <w:rFonts w:ascii="Times New Roman" w:hAnsi="Times New Roman" w:cs="Times New Roman"/>
          <w:color w:val="000000"/>
        </w:rPr>
        <w:t>Санитарно-гигиени</w:t>
      </w:r>
      <w:r w:rsidRPr="007C5019">
        <w:rPr>
          <w:rFonts w:ascii="Times New Roman" w:hAnsi="Times New Roman" w:cs="Times New Roman"/>
          <w:color w:val="000000"/>
        </w:rPr>
        <w:softHyphen/>
      </w:r>
      <w:r w:rsidRPr="007C5019">
        <w:rPr>
          <w:rFonts w:ascii="Times New Roman" w:hAnsi="Times New Roman" w:cs="Times New Roman"/>
          <w:color w:val="000000"/>
          <w:spacing w:val="1"/>
        </w:rPr>
        <w:t xml:space="preserve">ческие требования к занятиям баскетболом.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color w:val="000000"/>
          <w:spacing w:val="-2"/>
        </w:rPr>
        <w:t>Упрощенные правила игры в баскетбол; права и обязан</w:t>
      </w:r>
      <w:r w:rsidRPr="007C5019">
        <w:rPr>
          <w:rFonts w:ascii="Times New Roman" w:hAnsi="Times New Roman" w:cs="Times New Roman"/>
          <w:color w:val="000000"/>
          <w:spacing w:val="-2"/>
        </w:rPr>
        <w:softHyphen/>
      </w:r>
      <w:r w:rsidRPr="007C5019">
        <w:rPr>
          <w:rFonts w:ascii="Times New Roman" w:hAnsi="Times New Roman" w:cs="Times New Roman"/>
          <w:color w:val="000000"/>
          <w:spacing w:val="-1"/>
        </w:rPr>
        <w:t xml:space="preserve">ности игроков; предупреждение травматизма. Правила игры в баскетбол (наказания при нарушениях </w:t>
      </w:r>
      <w:r w:rsidRPr="007C5019">
        <w:rPr>
          <w:rFonts w:ascii="Times New Roman" w:hAnsi="Times New Roman" w:cs="Times New Roman"/>
          <w:color w:val="000000"/>
          <w:spacing w:val="-3"/>
        </w:rPr>
        <w:t xml:space="preserve">правил). </w:t>
      </w:r>
      <w:r w:rsidRPr="007C5019">
        <w:rPr>
          <w:rFonts w:ascii="Times New Roman" w:hAnsi="Times New Roman" w:cs="Times New Roman"/>
          <w:color w:val="000000"/>
          <w:spacing w:val="-1"/>
        </w:rPr>
        <w:t>Влияние занятий баскетболом на профессионально-тру</w:t>
      </w:r>
      <w:r w:rsidRPr="007C5019">
        <w:rPr>
          <w:rFonts w:ascii="Times New Roman" w:hAnsi="Times New Roman" w:cs="Times New Roman"/>
          <w:color w:val="000000"/>
          <w:spacing w:val="-1"/>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pacing w:val="-2"/>
        </w:rPr>
      </w:pPr>
      <w:r w:rsidRPr="007C5019">
        <w:rPr>
          <w:rFonts w:ascii="Times New Roman" w:hAnsi="Times New Roman" w:cs="Times New Roman"/>
          <w:b/>
        </w:rPr>
        <w:t xml:space="preserve">Практический материал.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color w:val="000000"/>
          <w:spacing w:val="-2"/>
        </w:rPr>
        <w:t>Тактические приемы атакующего против защитника.</w:t>
      </w:r>
      <w:proofErr w:type="gramEnd"/>
      <w:r w:rsidRPr="007C5019">
        <w:rPr>
          <w:rFonts w:ascii="Times New Roman" w:hAnsi="Times New Roman" w:cs="Times New Roman"/>
          <w:color w:val="000000"/>
          <w:spacing w:val="-2"/>
        </w:rPr>
        <w:t xml:space="preserve"> Ловля мяча двумя руками с последующим ведением и ос</w:t>
      </w:r>
      <w:r w:rsidRPr="007C5019">
        <w:rPr>
          <w:rFonts w:ascii="Times New Roman" w:hAnsi="Times New Roman" w:cs="Times New Roman"/>
          <w:color w:val="000000"/>
          <w:spacing w:val="-2"/>
        </w:rPr>
        <w:softHyphen/>
      </w:r>
      <w:r w:rsidRPr="007C5019">
        <w:rPr>
          <w:rFonts w:ascii="Times New Roman" w:hAnsi="Times New Roman" w:cs="Times New Roman"/>
          <w:color w:val="000000"/>
          <w:spacing w:val="8"/>
        </w:rPr>
        <w:t xml:space="preserve">тановкой. Передача мяча двумя руками от груди в парах </w:t>
      </w:r>
      <w:r w:rsidRPr="007C5019">
        <w:rPr>
          <w:rFonts w:ascii="Times New Roman" w:hAnsi="Times New Roman" w:cs="Times New Roman"/>
          <w:color w:val="000000"/>
          <w:spacing w:val="-1"/>
        </w:rPr>
        <w:t>с продвижением вперед. Ведение мяча с обводкой препят</w:t>
      </w:r>
      <w:r w:rsidRPr="007C5019">
        <w:rPr>
          <w:rFonts w:ascii="Times New Roman" w:hAnsi="Times New Roman" w:cs="Times New Roman"/>
          <w:color w:val="000000"/>
          <w:spacing w:val="-1"/>
        </w:rPr>
        <w:softHyphen/>
        <w:t xml:space="preserve">ствий. Броски мяча в корзину в движении снизу от груди. </w:t>
      </w:r>
      <w:r w:rsidRPr="007C5019">
        <w:rPr>
          <w:rFonts w:ascii="Times New Roman" w:hAnsi="Times New Roman" w:cs="Times New Roman"/>
          <w:color w:val="000000"/>
          <w:spacing w:val="-2"/>
        </w:rPr>
        <w:t xml:space="preserve">Подбирание отскочившего от щита мяча. Учебная игра по </w:t>
      </w:r>
      <w:r w:rsidRPr="007C5019">
        <w:rPr>
          <w:rFonts w:ascii="Times New Roman" w:hAnsi="Times New Roman" w:cs="Times New Roman"/>
          <w:color w:val="000000"/>
          <w:spacing w:val="-4"/>
        </w:rPr>
        <w:t xml:space="preserve">упрощенным правилам. </w:t>
      </w:r>
      <w:r w:rsidRPr="007C5019">
        <w:rPr>
          <w:rFonts w:ascii="Times New Roman" w:hAnsi="Times New Roman" w:cs="Times New Roman"/>
          <w:color w:val="000000"/>
          <w:spacing w:val="-2"/>
        </w:rPr>
        <w:t xml:space="preserve">Захват и выбивание мяча в парах. Ведение мяча шагом и </w:t>
      </w:r>
      <w:r w:rsidRPr="007C5019">
        <w:rPr>
          <w:rFonts w:ascii="Times New Roman" w:hAnsi="Times New Roman" w:cs="Times New Roman"/>
          <w:color w:val="000000"/>
          <w:spacing w:val="7"/>
        </w:rPr>
        <w:t xml:space="preserve">бегом с обводкой условных противников. Передача мяча </w:t>
      </w:r>
      <w:r w:rsidRPr="007C5019">
        <w:rPr>
          <w:rFonts w:ascii="Times New Roman" w:hAnsi="Times New Roman" w:cs="Times New Roman"/>
          <w:color w:val="000000"/>
          <w:spacing w:val="-1"/>
        </w:rPr>
        <w:t xml:space="preserve">в движении бегом в парах, бросок мяча одной рукой от плеча </w:t>
      </w:r>
      <w:r w:rsidRPr="007C5019">
        <w:rPr>
          <w:rFonts w:ascii="Times New Roman" w:hAnsi="Times New Roman" w:cs="Times New Roman"/>
          <w:color w:val="000000"/>
          <w:spacing w:val="3"/>
        </w:rPr>
        <w:t>в движении. Штрафной бросок. Зонная защита.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rPr>
        <w:t>Подвижные игры на основе баскетбола. Эстафеты с ведением мяча.</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rPr>
      </w:pPr>
      <w:r w:rsidRPr="007C5019">
        <w:rPr>
          <w:rFonts w:ascii="Times New Roman" w:hAnsi="Times New Roman" w:cs="Times New Roman"/>
          <w:i/>
        </w:rPr>
        <w:t>Волейбол</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b/>
        </w:rPr>
        <w:lastRenderedPageBreak/>
        <w:t xml:space="preserve">Теоретические сведения. </w:t>
      </w:r>
      <w:r w:rsidRPr="007C5019">
        <w:rPr>
          <w:rFonts w:ascii="Times New Roman" w:hAnsi="Times New Roman" w:cs="Times New Roman"/>
          <w:color w:val="000000"/>
          <w:spacing w:val="2"/>
        </w:rPr>
        <w:t>Наказания при нарушении правил иг</w:t>
      </w:r>
      <w:r w:rsidRPr="007C5019">
        <w:rPr>
          <w:rFonts w:ascii="Times New Roman" w:hAnsi="Times New Roman" w:cs="Times New Roman"/>
          <w:color w:val="000000"/>
          <w:spacing w:val="2"/>
        </w:rPr>
        <w:softHyphen/>
        <w:t xml:space="preserve">ры. </w:t>
      </w:r>
      <w:r w:rsidRPr="007C5019">
        <w:rPr>
          <w:rFonts w:ascii="Times New Roman" w:hAnsi="Times New Roman" w:cs="Times New Roman"/>
          <w:color w:val="000000"/>
          <w:spacing w:val="-3"/>
        </w:rPr>
        <w:t>Влияние занятий по волейболу на профессионально-тру</w:t>
      </w:r>
      <w:r w:rsidRPr="007C5019">
        <w:rPr>
          <w:rFonts w:ascii="Times New Roman" w:hAnsi="Times New Roman" w:cs="Times New Roman"/>
          <w:color w:val="000000"/>
          <w:spacing w:val="-3"/>
        </w:rPr>
        <w:softHyphen/>
      </w:r>
      <w:r w:rsidRPr="007C5019">
        <w:rPr>
          <w:rFonts w:ascii="Times New Roman" w:hAnsi="Times New Roman" w:cs="Times New Roman"/>
          <w:color w:val="000000"/>
          <w:spacing w:val="-1"/>
        </w:rPr>
        <w:t>довую деятельность; судейство игры, соревнований. Оформление заявок на участие в соревнованиях. Волейбол и Специальная Олимпиада.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pacing w:val="-3"/>
        </w:rPr>
      </w:pPr>
      <w:r w:rsidRPr="007C5019">
        <w:rPr>
          <w:rFonts w:ascii="Times New Roman" w:hAnsi="Times New Roman" w:cs="Times New Roman"/>
          <w:b/>
        </w:rPr>
        <w:t xml:space="preserve">Практический материал.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pacing w:val="1"/>
        </w:rPr>
      </w:pPr>
      <w:r w:rsidRPr="007C5019">
        <w:rPr>
          <w:rFonts w:ascii="Times New Roman" w:hAnsi="Times New Roman" w:cs="Times New Roman"/>
          <w:color w:val="000000"/>
          <w:spacing w:val="-3"/>
        </w:rPr>
        <w:t>Стойка и перемещения волейболиста. Передача мяча свер</w:t>
      </w:r>
      <w:r w:rsidRPr="007C5019">
        <w:rPr>
          <w:rFonts w:ascii="Times New Roman" w:hAnsi="Times New Roman" w:cs="Times New Roman"/>
          <w:color w:val="000000"/>
          <w:spacing w:val="-3"/>
        </w:rPr>
        <w:softHyphen/>
      </w:r>
      <w:r w:rsidRPr="007C5019">
        <w:rPr>
          <w:rFonts w:ascii="Times New Roman" w:hAnsi="Times New Roman" w:cs="Times New Roman"/>
          <w:color w:val="000000"/>
          <w:spacing w:val="-4"/>
        </w:rPr>
        <w:t>ху двумя руками над собой и передача мяча снизу двумя ру</w:t>
      </w:r>
      <w:r w:rsidRPr="007C5019">
        <w:rPr>
          <w:rFonts w:ascii="Times New Roman" w:hAnsi="Times New Roman" w:cs="Times New Roman"/>
          <w:color w:val="000000"/>
          <w:spacing w:val="-4"/>
        </w:rPr>
        <w:softHyphen/>
      </w:r>
      <w:r w:rsidRPr="007C5019">
        <w:rPr>
          <w:rFonts w:ascii="Times New Roman" w:hAnsi="Times New Roman" w:cs="Times New Roman"/>
          <w:color w:val="000000"/>
          <w:spacing w:val="-2"/>
        </w:rPr>
        <w:t xml:space="preserve">ками </w:t>
      </w:r>
      <w:r w:rsidRPr="007C5019">
        <w:rPr>
          <w:rFonts w:ascii="Times New Roman" w:hAnsi="Times New Roman" w:cs="Times New Roman"/>
          <w:color w:val="000000"/>
          <w:spacing w:val="-1"/>
        </w:rPr>
        <w:t xml:space="preserve">на месте и </w:t>
      </w:r>
      <w:r w:rsidRPr="007C5019">
        <w:rPr>
          <w:rFonts w:ascii="Times New Roman" w:hAnsi="Times New Roman" w:cs="Times New Roman"/>
          <w:color w:val="000000"/>
          <w:spacing w:val="-2"/>
        </w:rPr>
        <w:t>после перемещения. Нижняя прямая подача. Прыжки с места и с шага в вы</w:t>
      </w:r>
      <w:r w:rsidRPr="007C5019">
        <w:rPr>
          <w:rFonts w:ascii="Times New Roman" w:hAnsi="Times New Roman" w:cs="Times New Roman"/>
          <w:color w:val="000000"/>
          <w:spacing w:val="-2"/>
        </w:rPr>
        <w:softHyphen/>
      </w:r>
      <w:r w:rsidRPr="007C5019">
        <w:rPr>
          <w:rFonts w:ascii="Times New Roman" w:hAnsi="Times New Roman" w:cs="Times New Roman"/>
          <w:color w:val="000000"/>
          <w:spacing w:val="1"/>
        </w:rPr>
        <w:t xml:space="preserve">соту и длину. </w:t>
      </w:r>
      <w:r w:rsidRPr="007C5019">
        <w:rPr>
          <w:rFonts w:ascii="Times New Roman" w:hAnsi="Times New Roman" w:cs="Times New Roman"/>
          <w:color w:val="000000"/>
          <w:spacing w:val="-2"/>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rPr>
      </w:pPr>
      <w:r w:rsidRPr="007C5019">
        <w:rPr>
          <w:rFonts w:ascii="Times New Roman" w:hAnsi="Times New Roman" w:cs="Times New Roman"/>
          <w:color w:val="000000"/>
          <w:spacing w:val="1"/>
        </w:rPr>
        <w:t>Учебные игры на основе волейбола. Игры (эстафеты) с мячами.</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rPr>
      </w:pPr>
      <w:r w:rsidRPr="007C5019">
        <w:rPr>
          <w:rFonts w:ascii="Times New Roman" w:hAnsi="Times New Roman" w:cs="Times New Roman"/>
          <w:i/>
        </w:rPr>
        <w:t>Настольный теннис</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pacing w:val="-2"/>
        </w:rPr>
      </w:pPr>
      <w:r w:rsidRPr="007C5019">
        <w:rPr>
          <w:rFonts w:ascii="Times New Roman" w:hAnsi="Times New Roman" w:cs="Times New Roman"/>
          <w:b/>
        </w:rPr>
        <w:t xml:space="preserve">Теоретические сведения. </w:t>
      </w:r>
      <w:r w:rsidRPr="007C5019">
        <w:rPr>
          <w:rFonts w:ascii="Times New Roman" w:hAnsi="Times New Roman" w:cs="Times New Roman"/>
        </w:rPr>
        <w:t>Парные игры. Правила соревнований</w:t>
      </w:r>
      <w:proofErr w:type="gramStart"/>
      <w:r w:rsidRPr="007C5019">
        <w:rPr>
          <w:rFonts w:ascii="Times New Roman" w:hAnsi="Times New Roman" w:cs="Times New Roman"/>
        </w:rPr>
        <w:t>.</w:t>
      </w:r>
      <w:r w:rsidRPr="007C5019">
        <w:rPr>
          <w:rFonts w:ascii="Times New Roman" w:hAnsi="Times New Roman" w:cs="Times New Roman"/>
          <w:color w:val="000000"/>
          <w:spacing w:val="1"/>
        </w:rPr>
        <w:t>Т</w:t>
      </w:r>
      <w:proofErr w:type="gramEnd"/>
      <w:r w:rsidRPr="007C5019">
        <w:rPr>
          <w:rFonts w:ascii="Times New Roman" w:hAnsi="Times New Roman" w:cs="Times New Roman"/>
          <w:color w:val="000000"/>
          <w:spacing w:val="1"/>
        </w:rPr>
        <w:t xml:space="preserve">актика парных игр.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rPr>
      </w:pPr>
      <w:r w:rsidRPr="007C5019">
        <w:rPr>
          <w:rFonts w:ascii="Times New Roman" w:hAnsi="Times New Roman" w:cs="Times New Roman"/>
          <w:color w:val="000000"/>
          <w:spacing w:val="-2"/>
        </w:rPr>
        <w:t>Экипировка теннисиста. Разновид</w:t>
      </w:r>
      <w:r w:rsidRPr="007C5019">
        <w:rPr>
          <w:rFonts w:ascii="Times New Roman" w:hAnsi="Times New Roman" w:cs="Times New Roman"/>
          <w:color w:val="000000"/>
          <w:spacing w:val="-2"/>
        </w:rPr>
        <w:softHyphen/>
        <w:t>ности ударов.</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i/>
          <w:color w:val="000000"/>
          <w:spacing w:val="2"/>
        </w:rPr>
      </w:pPr>
      <w:r w:rsidRPr="007C5019">
        <w:rPr>
          <w:rFonts w:ascii="Times New Roman" w:hAnsi="Times New Roman" w:cs="Times New Roman"/>
          <w:b/>
        </w:rPr>
        <w:t xml:space="preserve">Практический материал. </w:t>
      </w:r>
      <w:r w:rsidRPr="007C5019">
        <w:rPr>
          <w:rFonts w:ascii="Times New Roman" w:hAnsi="Times New Roman" w:cs="Times New Roman"/>
          <w:color w:val="000000"/>
          <w:spacing w:val="-2"/>
        </w:rPr>
        <w:t>Одиночные и парные учебные игры. Такти</w:t>
      </w:r>
      <w:r w:rsidRPr="007C5019">
        <w:rPr>
          <w:rFonts w:ascii="Times New Roman" w:hAnsi="Times New Roman" w:cs="Times New Roman"/>
          <w:color w:val="000000"/>
          <w:spacing w:val="-2"/>
        </w:rPr>
        <w:softHyphen/>
      </w:r>
      <w:r w:rsidRPr="007C5019">
        <w:rPr>
          <w:rFonts w:ascii="Times New Roman" w:hAnsi="Times New Roman" w:cs="Times New Roman"/>
          <w:color w:val="000000"/>
          <w:spacing w:val="2"/>
        </w:rPr>
        <w:t>ческие приемы в парных играх.</w:t>
      </w:r>
    </w:p>
    <w:p w:rsidR="005B5BE4" w:rsidRPr="007C5019" w:rsidRDefault="005B5BE4" w:rsidP="007C5019">
      <w:pPr>
        <w:shd w:val="clear" w:color="auto" w:fill="FFFFFF"/>
        <w:spacing w:after="0" w:line="240" w:lineRule="auto"/>
        <w:ind w:left="-851" w:firstLine="851"/>
        <w:jc w:val="center"/>
        <w:rPr>
          <w:rFonts w:ascii="Times New Roman" w:hAnsi="Times New Roman" w:cs="Times New Roman"/>
          <w:b/>
        </w:rPr>
      </w:pPr>
      <w:r w:rsidRPr="007C5019">
        <w:rPr>
          <w:rFonts w:ascii="Times New Roman" w:hAnsi="Times New Roman" w:cs="Times New Roman"/>
          <w:i/>
          <w:color w:val="000000"/>
          <w:spacing w:val="2"/>
        </w:rPr>
        <w:t>Хоккей на полу</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bCs/>
          <w:color w:val="000000"/>
          <w:spacing w:val="-2"/>
        </w:rPr>
      </w:pPr>
      <w:r w:rsidRPr="007C5019">
        <w:rPr>
          <w:rFonts w:ascii="Times New Roman" w:hAnsi="Times New Roman" w:cs="Times New Roman"/>
          <w:b/>
        </w:rPr>
        <w:t xml:space="preserve">Теоретические сведения. </w:t>
      </w:r>
      <w:r w:rsidRPr="007C5019">
        <w:rPr>
          <w:rFonts w:ascii="Times New Roman" w:hAnsi="Times New Roman" w:cs="Times New Roman"/>
          <w:color w:val="000000"/>
          <w:spacing w:val="1"/>
        </w:rPr>
        <w:t xml:space="preserve">Тактика командной игры. </w:t>
      </w:r>
      <w:r w:rsidRPr="007C5019">
        <w:rPr>
          <w:rFonts w:ascii="Times New Roman" w:hAnsi="Times New Roman" w:cs="Times New Roman"/>
          <w:color w:val="000000"/>
          <w:spacing w:val="2"/>
        </w:rPr>
        <w:t>Наказания при нарушениях правил игры.</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color w:val="000000"/>
          <w:spacing w:val="-4"/>
        </w:rPr>
      </w:pPr>
      <w:r w:rsidRPr="007C5019">
        <w:rPr>
          <w:rFonts w:ascii="Times New Roman" w:hAnsi="Times New Roman" w:cs="Times New Roman"/>
          <w:b/>
          <w:bCs/>
          <w:color w:val="000000"/>
          <w:spacing w:val="-2"/>
        </w:rPr>
        <w:t xml:space="preserve">Практический материал. </w:t>
      </w:r>
      <w:r w:rsidRPr="007C5019">
        <w:rPr>
          <w:rFonts w:ascii="Times New Roman" w:hAnsi="Times New Roman" w:cs="Times New Roman"/>
          <w:color w:val="000000"/>
          <w:spacing w:val="-2"/>
        </w:rPr>
        <w:t xml:space="preserve">Игры </w:t>
      </w:r>
      <w:r w:rsidRPr="007C5019">
        <w:rPr>
          <w:rFonts w:ascii="Times New Roman" w:hAnsi="Times New Roman" w:cs="Times New Roman"/>
          <w:color w:val="000000"/>
          <w:spacing w:val="-3"/>
        </w:rPr>
        <w:t>против соперника, перемещение вправо и влево. Занятие пра</w:t>
      </w:r>
      <w:r w:rsidRPr="007C5019">
        <w:rPr>
          <w:rFonts w:ascii="Times New Roman" w:hAnsi="Times New Roman" w:cs="Times New Roman"/>
          <w:color w:val="000000"/>
          <w:spacing w:val="-3"/>
        </w:rPr>
        <w:softHyphen/>
      </w:r>
      <w:r w:rsidRPr="007C5019">
        <w:rPr>
          <w:rFonts w:ascii="Times New Roman" w:hAnsi="Times New Roman" w:cs="Times New Roman"/>
          <w:color w:val="000000"/>
          <w:spacing w:val="-4"/>
        </w:rPr>
        <w:t>вильного положения (центральный нападающий, крайний на</w:t>
      </w:r>
      <w:r w:rsidRPr="007C5019">
        <w:rPr>
          <w:rFonts w:ascii="Times New Roman" w:hAnsi="Times New Roman" w:cs="Times New Roman"/>
          <w:color w:val="000000"/>
          <w:spacing w:val="-4"/>
        </w:rPr>
        <w:softHyphen/>
      </w:r>
      <w:r w:rsidRPr="007C5019">
        <w:rPr>
          <w:rFonts w:ascii="Times New Roman" w:hAnsi="Times New Roman" w:cs="Times New Roman"/>
          <w:color w:val="000000"/>
          <w:spacing w:val="-2"/>
        </w:rPr>
        <w:t xml:space="preserve">падающий, защитник). Наказания при нарушениях правил игры.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000000"/>
          <w:spacing w:val="-4"/>
        </w:rPr>
        <w:t xml:space="preserve">Совершенствование всех </w:t>
      </w:r>
      <w:r w:rsidRPr="007C5019">
        <w:rPr>
          <w:rFonts w:ascii="Times New Roman" w:hAnsi="Times New Roman" w:cs="Times New Roman"/>
          <w:color w:val="000000"/>
          <w:spacing w:val="1"/>
        </w:rPr>
        <w:t>приемов игры. Командные соревнования — учебные игры.</w:t>
      </w:r>
    </w:p>
    <w:p w:rsidR="005B5BE4" w:rsidRPr="007C5019" w:rsidRDefault="005B5BE4" w:rsidP="007C5019">
      <w:pPr>
        <w:pStyle w:val="2b"/>
        <w:spacing w:before="120" w:after="0" w:line="240" w:lineRule="auto"/>
        <w:ind w:left="-851" w:firstLine="851"/>
        <w:rPr>
          <w:rFonts w:ascii="Times New Roman" w:hAnsi="Times New Roman"/>
          <w:sz w:val="22"/>
          <w:szCs w:val="22"/>
        </w:rPr>
      </w:pPr>
      <w:r w:rsidRPr="007C5019">
        <w:rPr>
          <w:rFonts w:ascii="Times New Roman" w:hAnsi="Times New Roman"/>
          <w:sz w:val="22"/>
          <w:szCs w:val="22"/>
        </w:rPr>
        <w:t>ПРОФИЛЬНЫЙ ТРУД</w:t>
      </w:r>
    </w:p>
    <w:p w:rsidR="005B5BE4" w:rsidRPr="007C5019" w:rsidRDefault="005B5BE4" w:rsidP="007C5019">
      <w:pPr>
        <w:pStyle w:val="2b"/>
        <w:spacing w:before="0" w:after="0" w:line="240" w:lineRule="auto"/>
        <w:ind w:left="-851" w:firstLine="851"/>
        <w:rPr>
          <w:rFonts w:ascii="Times New Roman" w:hAnsi="Times New Roman"/>
          <w:sz w:val="22"/>
          <w:szCs w:val="22"/>
        </w:rPr>
      </w:pPr>
      <w:r w:rsidRPr="007C5019">
        <w:rPr>
          <w:rFonts w:ascii="Times New Roman" w:hAnsi="Times New Roman"/>
          <w:sz w:val="22"/>
          <w:szCs w:val="22"/>
        </w:rPr>
        <w:t>Пояснительная записка</w:t>
      </w:r>
    </w:p>
    <w:p w:rsidR="005B5BE4" w:rsidRPr="007C5019" w:rsidRDefault="005B5BE4" w:rsidP="007C5019">
      <w:pPr>
        <w:widowControl w:val="0"/>
        <w:spacing w:after="0" w:line="240" w:lineRule="auto"/>
        <w:ind w:left="-851" w:firstLine="851"/>
        <w:jc w:val="both"/>
        <w:rPr>
          <w:rFonts w:ascii="Times New Roman" w:hAnsi="Times New Roman" w:cs="Times New Roman"/>
        </w:rPr>
      </w:pPr>
      <w:r w:rsidRPr="007C5019">
        <w:rPr>
          <w:rFonts w:ascii="Times New Roman" w:hAnsi="Times New Roman" w:cs="Times New Roman"/>
          <w:b/>
        </w:rPr>
        <w:t xml:space="preserve">Целью </w:t>
      </w:r>
      <w:r w:rsidRPr="007C5019">
        <w:rPr>
          <w:rFonts w:ascii="Times New Roman" w:hAnsi="Times New Roman" w:cs="Times New Roman"/>
        </w:rPr>
        <w:t>изучения предмета</w:t>
      </w:r>
      <w:proofErr w:type="gramStart"/>
      <w:r w:rsidRPr="007C5019">
        <w:rPr>
          <w:rFonts w:ascii="Times New Roman" w:hAnsi="Times New Roman" w:cs="Times New Roman"/>
        </w:rPr>
        <w:t>«П</w:t>
      </w:r>
      <w:proofErr w:type="gramEnd"/>
      <w:r w:rsidRPr="007C5019">
        <w:rPr>
          <w:rFonts w:ascii="Times New Roman" w:hAnsi="Times New Roman" w:cs="Times New Roman"/>
        </w:rPr>
        <w:t xml:space="preserve">рофильный труд» в </w:t>
      </w:r>
      <w:r w:rsidRPr="007C5019">
        <w:rPr>
          <w:rFonts w:ascii="Times New Roman" w:hAnsi="Times New Roman" w:cs="Times New Roman"/>
          <w:lang w:val="en-US"/>
        </w:rPr>
        <w:t>X</w:t>
      </w:r>
      <w:r w:rsidRPr="007C5019">
        <w:rPr>
          <w:rFonts w:ascii="Times New Roman" w:hAnsi="Times New Roman" w:cs="Times New Roman"/>
        </w:rPr>
        <w:t>-</w:t>
      </w:r>
      <w:r w:rsidRPr="007C5019">
        <w:rPr>
          <w:rFonts w:ascii="Times New Roman" w:hAnsi="Times New Roman" w:cs="Times New Roman"/>
          <w:lang w:val="en-US"/>
        </w:rPr>
        <w:t>XII</w:t>
      </w:r>
      <w:r w:rsidRPr="007C5019">
        <w:rPr>
          <w:rFonts w:ascii="Times New Roman" w:hAnsi="Times New Roman" w:cs="Times New Roman"/>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sidRPr="007C5019">
        <w:rPr>
          <w:rFonts w:ascii="Times New Roman" w:hAnsi="Times New Roman" w:cs="Times New Roman"/>
        </w:rPr>
        <w:t>обучающихся</w:t>
      </w:r>
      <w:proofErr w:type="gramEnd"/>
      <w:r w:rsidRPr="007C5019">
        <w:rPr>
          <w:rFonts w:ascii="Times New Roman" w:hAnsi="Times New Roman" w:cs="Times New Roman"/>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Pr="007C5019" w:rsidRDefault="005B5BE4" w:rsidP="007C5019">
      <w:pPr>
        <w:pStyle w:val="afff5"/>
        <w:spacing w:before="0" w:after="0" w:line="240" w:lineRule="auto"/>
        <w:ind w:left="-851" w:firstLine="851"/>
        <w:jc w:val="both"/>
        <w:rPr>
          <w:sz w:val="22"/>
          <w:szCs w:val="22"/>
        </w:rPr>
      </w:pPr>
      <w:r w:rsidRPr="007C5019">
        <w:rPr>
          <w:sz w:val="22"/>
          <w:szCs w:val="22"/>
        </w:rPr>
        <w:t xml:space="preserve">Учебный предмет «Профильный труд» должен способствовать решению следующих </w:t>
      </w:r>
      <w:r w:rsidRPr="007C5019">
        <w:rPr>
          <w:b/>
          <w:sz w:val="22"/>
          <w:szCs w:val="22"/>
        </w:rPr>
        <w:t>задач</w:t>
      </w:r>
      <w:r w:rsidRPr="007C5019">
        <w:rPr>
          <w:sz w:val="22"/>
          <w:szCs w:val="22"/>
        </w:rPr>
        <w:t>:</w:t>
      </w:r>
    </w:p>
    <w:p w:rsidR="005B5BE4" w:rsidRPr="007C5019" w:rsidRDefault="005B5BE4" w:rsidP="007C5019">
      <w:pPr>
        <w:pStyle w:val="afff6"/>
        <w:ind w:left="-851" w:firstLine="851"/>
        <w:jc w:val="both"/>
        <w:rPr>
          <w:sz w:val="22"/>
          <w:szCs w:val="22"/>
        </w:rPr>
      </w:pPr>
      <w:r w:rsidRPr="007C5019">
        <w:rPr>
          <w:sz w:val="22"/>
          <w:szCs w:val="22"/>
        </w:rPr>
        <w:t xml:space="preserve">― расширение знаний о материальной культуре как продукте творческой предметно-преобразующей деятельности человека; </w:t>
      </w:r>
    </w:p>
    <w:p w:rsidR="005B5BE4" w:rsidRPr="007C5019" w:rsidRDefault="005B5BE4" w:rsidP="007C5019">
      <w:pPr>
        <w:pStyle w:val="afff6"/>
        <w:ind w:left="-851" w:firstLine="851"/>
        <w:jc w:val="both"/>
        <w:rPr>
          <w:sz w:val="22"/>
          <w:szCs w:val="22"/>
        </w:rPr>
      </w:pPr>
      <w:r w:rsidRPr="007C5019">
        <w:rPr>
          <w:sz w:val="22"/>
          <w:szCs w:val="22"/>
        </w:rPr>
        <w:t xml:space="preserve">― расширение культурного кругозора, обогащение знаний о культурно-исторических традициях в мире вещей; </w:t>
      </w:r>
    </w:p>
    <w:p w:rsidR="005B5BE4" w:rsidRPr="007C5019" w:rsidRDefault="005B5BE4" w:rsidP="007C5019">
      <w:pPr>
        <w:pStyle w:val="afff6"/>
        <w:ind w:left="-851" w:firstLine="851"/>
        <w:jc w:val="both"/>
        <w:rPr>
          <w:sz w:val="22"/>
          <w:szCs w:val="22"/>
        </w:rPr>
      </w:pPr>
      <w:r w:rsidRPr="007C5019">
        <w:rPr>
          <w:sz w:val="22"/>
          <w:szCs w:val="22"/>
        </w:rPr>
        <w:t>― расширение знаний о материалах и их свойствах, технологиях использования;</w:t>
      </w:r>
    </w:p>
    <w:p w:rsidR="005B5BE4" w:rsidRPr="007C5019" w:rsidRDefault="005B5BE4" w:rsidP="007C5019">
      <w:pPr>
        <w:pStyle w:val="afff5"/>
        <w:spacing w:before="0" w:after="0" w:line="240" w:lineRule="auto"/>
        <w:ind w:left="-851" w:firstLine="851"/>
        <w:jc w:val="both"/>
        <w:rPr>
          <w:sz w:val="22"/>
          <w:szCs w:val="22"/>
        </w:rPr>
      </w:pPr>
      <w:r w:rsidRPr="007C5019">
        <w:rPr>
          <w:sz w:val="22"/>
          <w:szCs w:val="22"/>
        </w:rPr>
        <w:t xml:space="preserve">― ознакомление с современным производством и </w:t>
      </w:r>
      <w:proofErr w:type="gramStart"/>
      <w:r w:rsidRPr="007C5019">
        <w:rPr>
          <w:sz w:val="22"/>
          <w:szCs w:val="22"/>
        </w:rPr>
        <w:t>требованиями</w:t>
      </w:r>
      <w:proofErr w:type="gramEnd"/>
      <w:r w:rsidRPr="007C5019">
        <w:rPr>
          <w:sz w:val="22"/>
          <w:szCs w:val="22"/>
        </w:rPr>
        <w:t xml:space="preserve"> предъявляемыми им к человеку;</w:t>
      </w:r>
    </w:p>
    <w:p w:rsidR="005B5BE4" w:rsidRPr="007C5019" w:rsidRDefault="005B5BE4" w:rsidP="007C5019">
      <w:pPr>
        <w:pStyle w:val="afff5"/>
        <w:spacing w:before="0" w:after="0" w:line="240" w:lineRule="auto"/>
        <w:ind w:left="-851" w:firstLine="851"/>
        <w:jc w:val="both"/>
        <w:rPr>
          <w:sz w:val="22"/>
          <w:szCs w:val="22"/>
        </w:rPr>
      </w:pPr>
      <w:r w:rsidRPr="007C5019">
        <w:rPr>
          <w:sz w:val="22"/>
          <w:szCs w:val="22"/>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Pr="007C5019" w:rsidRDefault="005B5BE4" w:rsidP="007C5019">
      <w:pPr>
        <w:pStyle w:val="afff6"/>
        <w:ind w:left="-851" w:firstLine="851"/>
        <w:jc w:val="both"/>
        <w:rPr>
          <w:sz w:val="22"/>
          <w:szCs w:val="22"/>
        </w:rPr>
      </w:pPr>
      <w:r w:rsidRPr="007C5019">
        <w:rPr>
          <w:sz w:val="22"/>
          <w:szCs w:val="22"/>
        </w:rPr>
        <w:t>― совершенствование практических умений и навыков использования различных материалов в профессиональной деятельности;</w:t>
      </w:r>
    </w:p>
    <w:p w:rsidR="005B5BE4" w:rsidRPr="007C5019" w:rsidRDefault="005B5BE4" w:rsidP="007C5019">
      <w:pPr>
        <w:pStyle w:val="afff6"/>
        <w:ind w:left="-851" w:firstLine="851"/>
        <w:jc w:val="both"/>
        <w:rPr>
          <w:sz w:val="22"/>
          <w:szCs w:val="22"/>
        </w:rPr>
      </w:pPr>
      <w:r w:rsidRPr="007C5019">
        <w:rPr>
          <w:sz w:val="22"/>
          <w:szCs w:val="22"/>
        </w:rPr>
        <w:t xml:space="preserve">― коррекция и развитие познавательных процессов, межличностного общения, профессионального поведения и проч.; </w:t>
      </w:r>
    </w:p>
    <w:p w:rsidR="005B5BE4" w:rsidRPr="007C5019" w:rsidRDefault="005B5BE4" w:rsidP="007C5019">
      <w:pPr>
        <w:pStyle w:val="afff6"/>
        <w:ind w:left="-851" w:firstLine="851"/>
        <w:jc w:val="both"/>
        <w:rPr>
          <w:sz w:val="22"/>
          <w:szCs w:val="22"/>
        </w:rPr>
      </w:pPr>
      <w:r w:rsidRPr="007C5019">
        <w:rPr>
          <w:sz w:val="22"/>
          <w:szCs w:val="22"/>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7C5019" w:rsidRDefault="005B5BE4" w:rsidP="007C5019">
      <w:pPr>
        <w:pStyle w:val="afff6"/>
        <w:ind w:left="-851" w:firstLine="851"/>
        <w:jc w:val="both"/>
        <w:rPr>
          <w:sz w:val="22"/>
          <w:szCs w:val="22"/>
        </w:rPr>
      </w:pPr>
      <w:r w:rsidRPr="007C5019">
        <w:rPr>
          <w:sz w:val="22"/>
          <w:szCs w:val="22"/>
        </w:rPr>
        <w:t>― формирование информационной грамотности, умения работать с различными источниками информации;</w:t>
      </w:r>
    </w:p>
    <w:p w:rsidR="005B5BE4" w:rsidRPr="007C5019" w:rsidRDefault="005B5BE4" w:rsidP="007C5019">
      <w:pPr>
        <w:pStyle w:val="afff6"/>
        <w:ind w:left="-851" w:firstLine="851"/>
        <w:jc w:val="both"/>
        <w:rPr>
          <w:b/>
          <w:sz w:val="22"/>
          <w:szCs w:val="22"/>
        </w:rPr>
      </w:pPr>
      <w:r w:rsidRPr="007C5019">
        <w:rPr>
          <w:sz w:val="22"/>
          <w:szCs w:val="22"/>
        </w:rPr>
        <w:t xml:space="preserve">― развитие активности, целенаправленности, инициативности. </w:t>
      </w:r>
    </w:p>
    <w:p w:rsidR="005B5BE4" w:rsidRPr="007C5019" w:rsidRDefault="005B5BE4" w:rsidP="007C5019">
      <w:pPr>
        <w:spacing w:after="0" w:line="240" w:lineRule="auto"/>
        <w:ind w:left="-851" w:firstLine="851"/>
        <w:jc w:val="center"/>
        <w:rPr>
          <w:rFonts w:ascii="Times New Roman" w:hAnsi="Times New Roman" w:cs="Times New Roman"/>
          <w:color w:val="000000"/>
        </w:rPr>
      </w:pPr>
      <w:r w:rsidRPr="007C5019">
        <w:rPr>
          <w:rFonts w:ascii="Times New Roman" w:hAnsi="Times New Roman" w:cs="Times New Roman"/>
          <w:b/>
          <w:color w:val="000000"/>
        </w:rPr>
        <w:t>Примерное содержание</w:t>
      </w:r>
    </w:p>
    <w:p w:rsidR="005B5BE4" w:rsidRPr="007C5019" w:rsidRDefault="005B5BE4" w:rsidP="007C5019">
      <w:pPr>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 xml:space="preserve">Программа по профильному труду </w:t>
      </w:r>
      <w:r w:rsidRPr="007C5019">
        <w:rPr>
          <w:rFonts w:ascii="Times New Roman" w:hAnsi="Times New Roman" w:cs="Times New Roman"/>
          <w:lang w:val="en-US"/>
        </w:rPr>
        <w:t>X</w:t>
      </w:r>
      <w:r w:rsidRPr="007C5019">
        <w:rPr>
          <w:rFonts w:ascii="Times New Roman" w:hAnsi="Times New Roman" w:cs="Times New Roman"/>
        </w:rPr>
        <w:t>-</w:t>
      </w:r>
      <w:r w:rsidRPr="007C5019">
        <w:rPr>
          <w:rFonts w:ascii="Times New Roman" w:hAnsi="Times New Roman" w:cs="Times New Roman"/>
          <w:lang w:val="en-US"/>
        </w:rPr>
        <w:t>XII</w:t>
      </w:r>
      <w:proofErr w:type="gramStart"/>
      <w:r w:rsidRPr="007C5019">
        <w:rPr>
          <w:rFonts w:ascii="Times New Roman" w:hAnsi="Times New Roman" w:cs="Times New Roman"/>
          <w:color w:val="000000"/>
        </w:rPr>
        <w:t>в</w:t>
      </w:r>
      <w:proofErr w:type="gramEnd"/>
      <w:r w:rsidRPr="007C5019">
        <w:rPr>
          <w:rFonts w:ascii="Times New Roman" w:hAnsi="Times New Roman" w:cs="Times New Roman"/>
          <w:color w:val="000000"/>
        </w:rPr>
        <w:t xml:space="preserve"> классах определяет со</w:t>
      </w:r>
      <w:r w:rsidRPr="007C5019">
        <w:rPr>
          <w:rFonts w:ascii="Times New Roman" w:hAnsi="Times New Roman" w:cs="Times New Roman"/>
          <w:color w:val="000000"/>
        </w:rPr>
        <w:softHyphen/>
        <w:t>де</w:t>
      </w:r>
      <w:r w:rsidRPr="007C5019">
        <w:rPr>
          <w:rFonts w:ascii="Times New Roman" w:hAnsi="Times New Roman" w:cs="Times New Roman"/>
          <w:color w:val="000000"/>
        </w:rPr>
        <w:softHyphen/>
        <w:t>р</w:t>
      </w:r>
      <w:r w:rsidRPr="007C5019">
        <w:rPr>
          <w:rFonts w:ascii="Times New Roman" w:hAnsi="Times New Roman" w:cs="Times New Roman"/>
          <w:color w:val="000000"/>
        </w:rPr>
        <w:softHyphen/>
        <w:t>жа</w:t>
      </w:r>
      <w:r w:rsidRPr="007C5019">
        <w:rPr>
          <w:rFonts w:ascii="Times New Roman" w:hAnsi="Times New Roman" w:cs="Times New Roman"/>
          <w:color w:val="000000"/>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Pr="007C5019" w:rsidRDefault="005B5BE4" w:rsidP="007C5019">
      <w:pPr>
        <w:spacing w:after="0" w:line="240" w:lineRule="auto"/>
        <w:ind w:left="-851" w:firstLine="851"/>
        <w:jc w:val="both"/>
        <w:rPr>
          <w:rFonts w:ascii="Times New Roman" w:hAnsi="Times New Roman" w:cs="Times New Roman"/>
          <w:i/>
          <w:color w:val="000000"/>
        </w:rPr>
      </w:pPr>
      <w:r w:rsidRPr="007C5019">
        <w:rPr>
          <w:rFonts w:ascii="Times New Roman" w:hAnsi="Times New Roman" w:cs="Times New Roman"/>
          <w:color w:val="000000"/>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Pr="007C5019" w:rsidRDefault="005B5BE4" w:rsidP="007C5019">
      <w:pPr>
        <w:spacing w:after="0" w:line="240" w:lineRule="auto"/>
        <w:ind w:left="-851" w:firstLine="851"/>
        <w:jc w:val="both"/>
        <w:rPr>
          <w:rFonts w:ascii="Times New Roman" w:hAnsi="Times New Roman" w:cs="Times New Roman"/>
          <w:i/>
          <w:color w:val="000000"/>
        </w:rPr>
      </w:pPr>
      <w:proofErr w:type="gramStart"/>
      <w:r w:rsidRPr="007C5019">
        <w:rPr>
          <w:rFonts w:ascii="Times New Roman" w:hAnsi="Times New Roman" w:cs="Times New Roman"/>
          <w:i/>
          <w:color w:val="000000"/>
        </w:rPr>
        <w:t>Материалы</w:t>
      </w:r>
      <w:proofErr w:type="gramEnd"/>
      <w:r w:rsidRPr="007C5019">
        <w:rPr>
          <w:rFonts w:ascii="Times New Roman" w:hAnsi="Times New Roman" w:cs="Times New Roman"/>
          <w:i/>
          <w:color w:val="000000"/>
        </w:rPr>
        <w:t xml:space="preserve"> используемые в трудовой деятельности</w:t>
      </w:r>
      <w:r w:rsidRPr="007C5019">
        <w:rPr>
          <w:rFonts w:ascii="Times New Roman" w:hAnsi="Times New Roman" w:cs="Times New Roman"/>
          <w:color w:val="000000"/>
        </w:rPr>
        <w:t>. Перечень ос</w:t>
      </w:r>
      <w:r w:rsidRPr="007C5019">
        <w:rPr>
          <w:rFonts w:ascii="Times New Roman" w:hAnsi="Times New Roman" w:cs="Times New Roman"/>
          <w:color w:val="000000"/>
        </w:rPr>
        <w:softHyphen/>
        <w:t>нов</w:t>
      </w:r>
      <w:r w:rsidRPr="007C5019">
        <w:rPr>
          <w:rFonts w:ascii="Times New Roman" w:hAnsi="Times New Roman" w:cs="Times New Roman"/>
          <w:color w:val="000000"/>
        </w:rPr>
        <w:softHyphen/>
        <w:t>ных материалов используемых в трудовой деятельности, их основные свойства. Происхождение материалов (</w:t>
      </w:r>
      <w:proofErr w:type="gramStart"/>
      <w:r w:rsidRPr="007C5019">
        <w:rPr>
          <w:rFonts w:ascii="Times New Roman" w:hAnsi="Times New Roman" w:cs="Times New Roman"/>
          <w:color w:val="000000"/>
        </w:rPr>
        <w:t>природные</w:t>
      </w:r>
      <w:proofErr w:type="gramEnd"/>
      <w:r w:rsidRPr="007C5019">
        <w:rPr>
          <w:rFonts w:ascii="Times New Roman" w:hAnsi="Times New Roman" w:cs="Times New Roman"/>
          <w:color w:val="000000"/>
        </w:rPr>
        <w:t>, производимые про</w:t>
      </w:r>
      <w:r w:rsidRPr="007C5019">
        <w:rPr>
          <w:rFonts w:ascii="Times New Roman" w:hAnsi="Times New Roman" w:cs="Times New Roman"/>
          <w:color w:val="000000"/>
        </w:rPr>
        <w:softHyphen/>
        <w:t>мы</w:t>
      </w:r>
      <w:r w:rsidRPr="007C5019">
        <w:rPr>
          <w:rFonts w:ascii="Times New Roman" w:hAnsi="Times New Roman" w:cs="Times New Roman"/>
          <w:color w:val="000000"/>
        </w:rPr>
        <w:softHyphen/>
        <w:t>ш</w:t>
      </w:r>
      <w:r w:rsidRPr="007C5019">
        <w:rPr>
          <w:rFonts w:ascii="Times New Roman" w:hAnsi="Times New Roman" w:cs="Times New Roman"/>
          <w:color w:val="000000"/>
        </w:rPr>
        <w:softHyphen/>
        <w:t>ленностью и проч.).</w:t>
      </w:r>
    </w:p>
    <w:p w:rsidR="005B5BE4" w:rsidRPr="007C5019" w:rsidRDefault="005B5BE4" w:rsidP="007C5019">
      <w:pPr>
        <w:spacing w:after="0" w:line="240" w:lineRule="auto"/>
        <w:ind w:left="-851" w:firstLine="851"/>
        <w:jc w:val="both"/>
        <w:rPr>
          <w:rFonts w:ascii="Times New Roman" w:hAnsi="Times New Roman" w:cs="Times New Roman"/>
          <w:i/>
          <w:color w:val="000000"/>
        </w:rPr>
      </w:pPr>
      <w:r w:rsidRPr="007C5019">
        <w:rPr>
          <w:rFonts w:ascii="Times New Roman" w:hAnsi="Times New Roman" w:cs="Times New Roman"/>
          <w:i/>
          <w:color w:val="000000"/>
        </w:rPr>
        <w:lastRenderedPageBreak/>
        <w:t>Инструменты и оборудование</w:t>
      </w:r>
      <w:r w:rsidRPr="007C5019">
        <w:rPr>
          <w:rFonts w:ascii="Times New Roman" w:hAnsi="Times New Roman" w:cs="Times New Roman"/>
          <w:color w:val="000000"/>
        </w:rPr>
        <w:t>: инструменты ручного  и механизированного тру</w:t>
      </w:r>
      <w:r w:rsidRPr="007C5019">
        <w:rPr>
          <w:rFonts w:ascii="Times New Roman" w:hAnsi="Times New Roman" w:cs="Times New Roman"/>
          <w:color w:val="000000"/>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Pr="007C5019" w:rsidRDefault="005B5BE4" w:rsidP="007C5019">
      <w:pPr>
        <w:widowControl w:val="0"/>
        <w:spacing w:after="0" w:line="240" w:lineRule="auto"/>
        <w:ind w:left="-851" w:firstLine="851"/>
        <w:jc w:val="both"/>
        <w:rPr>
          <w:rFonts w:ascii="Times New Roman" w:hAnsi="Times New Roman" w:cs="Times New Roman"/>
          <w:i/>
          <w:color w:val="000000"/>
        </w:rPr>
      </w:pPr>
      <w:r w:rsidRPr="007C5019">
        <w:rPr>
          <w:rFonts w:ascii="Times New Roman" w:hAnsi="Times New Roman" w:cs="Times New Roman"/>
          <w:i/>
          <w:color w:val="000000"/>
        </w:rPr>
        <w:t>Технологии изготовления предмета труда</w:t>
      </w:r>
      <w:r w:rsidRPr="007C5019">
        <w:rPr>
          <w:rFonts w:ascii="Times New Roman" w:hAnsi="Times New Roman" w:cs="Times New Roman"/>
          <w:color w:val="000000"/>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7C5019">
        <w:rPr>
          <w:rFonts w:ascii="Times New Roman" w:hAnsi="Times New Roman" w:cs="Times New Roman"/>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7C5019">
        <w:rPr>
          <w:rFonts w:ascii="Times New Roman" w:hAnsi="Times New Roman" w:cs="Times New Roman"/>
          <w:color w:val="000000"/>
        </w:rPr>
        <w:t xml:space="preserve"> Самостоятельное изготовление зачетных изделий. </w:t>
      </w:r>
    </w:p>
    <w:p w:rsidR="005B5BE4" w:rsidRPr="007C5019" w:rsidRDefault="005B5BE4" w:rsidP="007C5019">
      <w:pPr>
        <w:spacing w:line="240" w:lineRule="auto"/>
        <w:ind w:left="-851" w:firstLine="851"/>
        <w:jc w:val="both"/>
        <w:rPr>
          <w:rFonts w:ascii="Times New Roman" w:hAnsi="Times New Roman" w:cs="Times New Roman"/>
          <w:b/>
          <w:color w:val="000000"/>
        </w:rPr>
      </w:pPr>
      <w:r w:rsidRPr="007C5019">
        <w:rPr>
          <w:rFonts w:ascii="Times New Roman" w:hAnsi="Times New Roman" w:cs="Times New Roman"/>
          <w:i/>
          <w:color w:val="000000"/>
        </w:rPr>
        <w:t>Этика и эстетика труда</w:t>
      </w:r>
      <w:r w:rsidRPr="007C5019">
        <w:rPr>
          <w:rFonts w:ascii="Times New Roman" w:hAnsi="Times New Roman" w:cs="Times New Roman"/>
          <w:color w:val="000000"/>
        </w:rPr>
        <w:t>: правила использования инструментов и материалов, за</w:t>
      </w:r>
      <w:r w:rsidRPr="007C5019">
        <w:rPr>
          <w:rFonts w:ascii="Times New Roman" w:hAnsi="Times New Roman" w:cs="Times New Roman"/>
          <w:color w:val="000000"/>
        </w:rPr>
        <w:softHyphen/>
        <w:t>п</w:t>
      </w:r>
      <w:r w:rsidRPr="007C5019">
        <w:rPr>
          <w:rFonts w:ascii="Times New Roman" w:hAnsi="Times New Roman" w:cs="Times New Roman"/>
          <w:color w:val="000000"/>
        </w:rPr>
        <w:softHyphen/>
        <w:t>ре</w:t>
      </w:r>
      <w:r w:rsidRPr="007C5019">
        <w:rPr>
          <w:rFonts w:ascii="Times New Roman" w:hAnsi="Times New Roman" w:cs="Times New Roman"/>
          <w:color w:val="000000"/>
        </w:rPr>
        <w:softHyphen/>
        <w:t>ты и ограничения. Инструкции по технике безопасности (правила поведения при про</w:t>
      </w:r>
      <w:r w:rsidRPr="007C5019">
        <w:rPr>
          <w:rFonts w:ascii="Times New Roman" w:hAnsi="Times New Roman" w:cs="Times New Roman"/>
          <w:color w:val="000000"/>
        </w:rPr>
        <w:softHyphen/>
        <w:t>ве</w:t>
      </w:r>
      <w:r w:rsidRPr="007C5019">
        <w:rPr>
          <w:rFonts w:ascii="Times New Roman" w:hAnsi="Times New Roman" w:cs="Times New Roman"/>
          <w:color w:val="000000"/>
        </w:rPr>
        <w:softHyphen/>
        <w:t>де</w:t>
      </w:r>
      <w:r w:rsidRPr="007C5019">
        <w:rPr>
          <w:rFonts w:ascii="Times New Roman" w:hAnsi="Times New Roman" w:cs="Times New Roman"/>
          <w:color w:val="000000"/>
        </w:rPr>
        <w:softHyphen/>
        <w:t>нии работ). Требования к организации рабочего места. Правила профессионального по</w:t>
      </w:r>
      <w:r w:rsidRPr="007C5019">
        <w:rPr>
          <w:rFonts w:ascii="Times New Roman" w:hAnsi="Times New Roman" w:cs="Times New Roman"/>
          <w:color w:val="000000"/>
        </w:rPr>
        <w:softHyphen/>
        <w:t>ве</w:t>
      </w:r>
      <w:r w:rsidRPr="007C5019">
        <w:rPr>
          <w:rFonts w:ascii="Times New Roman" w:hAnsi="Times New Roman" w:cs="Times New Roman"/>
          <w:color w:val="000000"/>
        </w:rPr>
        <w:softHyphen/>
        <w:t xml:space="preserve">дения. </w:t>
      </w:r>
    </w:p>
    <w:p w:rsidR="005B5BE4" w:rsidRPr="007C5019" w:rsidRDefault="005B5BE4" w:rsidP="007C5019">
      <w:pPr>
        <w:spacing w:after="0" w:line="240" w:lineRule="auto"/>
        <w:ind w:left="-851" w:firstLine="851"/>
        <w:jc w:val="center"/>
        <w:rPr>
          <w:rFonts w:ascii="Times New Roman" w:hAnsi="Times New Roman" w:cs="Times New Roman"/>
          <w:b/>
          <w:color w:val="auto"/>
        </w:rPr>
      </w:pPr>
      <w:r w:rsidRPr="007C5019">
        <w:rPr>
          <w:rFonts w:ascii="Times New Roman" w:hAnsi="Times New Roman" w:cs="Times New Roman"/>
          <w:b/>
          <w:color w:val="000000"/>
        </w:rPr>
        <w:t>ПРОГРАММЫ КОРРЕКЦИОННЫХ КУРСОВ</w:t>
      </w:r>
    </w:p>
    <w:p w:rsidR="005B5BE4" w:rsidRPr="007C5019" w:rsidRDefault="005B5BE4" w:rsidP="007C5019">
      <w:pPr>
        <w:spacing w:after="0" w:line="240" w:lineRule="auto"/>
        <w:ind w:left="-851" w:firstLine="851"/>
        <w:jc w:val="center"/>
        <w:rPr>
          <w:rFonts w:ascii="Times New Roman" w:hAnsi="Times New Roman" w:cs="Times New Roman"/>
          <w:b/>
        </w:rPr>
      </w:pPr>
      <w:r w:rsidRPr="007C5019">
        <w:rPr>
          <w:rFonts w:ascii="Times New Roman" w:hAnsi="Times New Roman" w:cs="Times New Roman"/>
          <w:b/>
          <w:color w:val="auto"/>
        </w:rPr>
        <w:t>Логопедические занятия</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b/>
        </w:rPr>
        <w:t xml:space="preserve">Цель </w:t>
      </w:r>
      <w:r w:rsidRPr="007C5019">
        <w:rPr>
          <w:rFonts w:ascii="Times New Roman" w:hAnsi="Times New Roman"/>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7C5019">
        <w:rPr>
          <w:rFonts w:ascii="Times New Roman" w:hAnsi="Times New Roman"/>
        </w:rPr>
        <w:t>; формировании навыков вербальной коммуникации</w:t>
      </w:r>
      <w:r w:rsidRPr="007C5019">
        <w:rPr>
          <w:rFonts w:ascii="Times New Roman" w:hAnsi="Times New Roman"/>
        </w:rPr>
        <w:t xml:space="preserve">.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Основными </w:t>
      </w:r>
      <w:r w:rsidRPr="007C5019">
        <w:rPr>
          <w:rFonts w:ascii="Times New Roman" w:hAnsi="Times New Roman"/>
          <w:b/>
        </w:rPr>
        <w:t>направлениями</w:t>
      </w:r>
      <w:r w:rsidRPr="007C5019">
        <w:rPr>
          <w:rFonts w:ascii="Times New Roman" w:hAnsi="Times New Roman"/>
        </w:rPr>
        <w:t xml:space="preserve"> логопедической работы является:</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диагностика и коррекция звукопроизношения (постановка, автоматизация и дифференциация звуков речи);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диагностика и коррекция лексической стороны речи;</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коррекция диалогической и формирование монологической форм речи; развитие коммуникативной функции речи;</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коррекция нарушений чтения и письма;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расширение представлений об окружающей действительности; </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b/>
        </w:rPr>
      </w:pPr>
      <w:r w:rsidRPr="007C5019">
        <w:rPr>
          <w:rFonts w:ascii="Times New Roman" w:hAnsi="Times New Roman"/>
        </w:rPr>
        <w:t>развитие познавательной сферы (мышления, памяти, внимания).</w:t>
      </w:r>
    </w:p>
    <w:p w:rsidR="005B5BE4" w:rsidRPr="007C5019" w:rsidRDefault="005B5BE4" w:rsidP="007C5019">
      <w:pPr>
        <w:pStyle w:val="Default"/>
        <w:ind w:left="-851" w:firstLine="851"/>
        <w:jc w:val="center"/>
        <w:rPr>
          <w:b/>
          <w:color w:val="auto"/>
          <w:sz w:val="22"/>
          <w:szCs w:val="22"/>
        </w:rPr>
      </w:pPr>
      <w:r w:rsidRPr="007C5019">
        <w:rPr>
          <w:b/>
          <w:color w:val="auto"/>
          <w:sz w:val="22"/>
          <w:szCs w:val="22"/>
        </w:rPr>
        <w:t>Психокоррекционные занятия</w:t>
      </w:r>
    </w:p>
    <w:p w:rsidR="005B5BE4" w:rsidRPr="007C5019" w:rsidRDefault="005B5BE4" w:rsidP="007C5019">
      <w:pPr>
        <w:pStyle w:val="Default"/>
        <w:ind w:left="-851" w:firstLine="851"/>
        <w:jc w:val="both"/>
        <w:rPr>
          <w:color w:val="auto"/>
          <w:sz w:val="22"/>
          <w:szCs w:val="22"/>
        </w:rPr>
      </w:pPr>
      <w:r w:rsidRPr="007C5019">
        <w:rPr>
          <w:b/>
          <w:color w:val="auto"/>
          <w:sz w:val="22"/>
          <w:szCs w:val="22"/>
        </w:rPr>
        <w:t xml:space="preserve">Цель </w:t>
      </w:r>
      <w:r w:rsidRPr="007C5019">
        <w:rPr>
          <w:color w:val="auto"/>
          <w:sz w:val="22"/>
          <w:szCs w:val="22"/>
        </w:rPr>
        <w:t xml:space="preserve">психокорреционных занятий заключается в применении разных форм взаимодействия с </w:t>
      </w:r>
      <w:proofErr w:type="gramStart"/>
      <w:r w:rsidRPr="007C5019">
        <w:rPr>
          <w:color w:val="auto"/>
          <w:sz w:val="22"/>
          <w:szCs w:val="22"/>
        </w:rPr>
        <w:t>обучающимися</w:t>
      </w:r>
      <w:proofErr w:type="gramEnd"/>
      <w:r w:rsidRPr="007C5019">
        <w:rPr>
          <w:color w:val="auto"/>
          <w:sz w:val="22"/>
          <w:szCs w:val="22"/>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7C5019">
        <w:rPr>
          <w:color w:val="auto"/>
          <w:sz w:val="22"/>
          <w:szCs w:val="22"/>
        </w:rPr>
        <w:t>; формирование навыков адекватного поведения</w:t>
      </w:r>
      <w:r w:rsidRPr="007C5019">
        <w:rPr>
          <w:color w:val="auto"/>
          <w:sz w:val="22"/>
          <w:szCs w:val="22"/>
        </w:rPr>
        <w:t xml:space="preserve">. </w:t>
      </w:r>
    </w:p>
    <w:p w:rsidR="005B5BE4" w:rsidRPr="007C5019" w:rsidRDefault="005B5BE4" w:rsidP="007C5019">
      <w:pPr>
        <w:pStyle w:val="Default"/>
        <w:ind w:left="-851" w:firstLine="851"/>
        <w:jc w:val="both"/>
        <w:rPr>
          <w:color w:val="auto"/>
          <w:sz w:val="22"/>
          <w:szCs w:val="22"/>
        </w:rPr>
      </w:pPr>
      <w:r w:rsidRPr="007C5019">
        <w:rPr>
          <w:color w:val="auto"/>
          <w:sz w:val="22"/>
          <w:szCs w:val="22"/>
        </w:rPr>
        <w:t xml:space="preserve">Основные </w:t>
      </w:r>
      <w:r w:rsidRPr="007C5019">
        <w:rPr>
          <w:b/>
          <w:color w:val="auto"/>
          <w:sz w:val="22"/>
          <w:szCs w:val="22"/>
        </w:rPr>
        <w:t>направления</w:t>
      </w:r>
      <w:r w:rsidRPr="007C5019">
        <w:rPr>
          <w:color w:val="auto"/>
          <w:sz w:val="22"/>
          <w:szCs w:val="22"/>
        </w:rPr>
        <w:t xml:space="preserve"> работы: </w:t>
      </w:r>
    </w:p>
    <w:p w:rsidR="005B5BE4" w:rsidRPr="007C5019" w:rsidRDefault="005B5BE4" w:rsidP="007C5019">
      <w:pPr>
        <w:pStyle w:val="Default"/>
        <w:ind w:left="-851" w:firstLine="851"/>
        <w:jc w:val="both"/>
        <w:rPr>
          <w:color w:val="auto"/>
          <w:sz w:val="22"/>
          <w:szCs w:val="22"/>
        </w:rPr>
      </w:pPr>
      <w:r w:rsidRPr="007C5019">
        <w:rPr>
          <w:color w:val="auto"/>
          <w:sz w:val="22"/>
          <w:szCs w:val="22"/>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7C5019" w:rsidRDefault="005B5BE4" w:rsidP="007C5019">
      <w:pPr>
        <w:pStyle w:val="Default"/>
        <w:ind w:left="-851" w:firstLine="851"/>
        <w:jc w:val="both"/>
        <w:rPr>
          <w:color w:val="auto"/>
          <w:sz w:val="22"/>
          <w:szCs w:val="22"/>
        </w:rPr>
      </w:pPr>
      <w:r w:rsidRPr="007C5019">
        <w:rPr>
          <w:color w:val="auto"/>
          <w:sz w:val="22"/>
          <w:szCs w:val="22"/>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7C5019" w:rsidRDefault="005B5BE4" w:rsidP="007C5019">
      <w:pPr>
        <w:pStyle w:val="Default"/>
        <w:ind w:left="-851" w:firstLine="851"/>
        <w:jc w:val="both"/>
        <w:rPr>
          <w:color w:val="auto"/>
          <w:sz w:val="22"/>
          <w:szCs w:val="22"/>
        </w:rPr>
      </w:pPr>
      <w:r w:rsidRPr="007C5019">
        <w:rPr>
          <w:color w:val="auto"/>
          <w:sz w:val="22"/>
          <w:szCs w:val="22"/>
        </w:rPr>
        <w:t xml:space="preserve">диагностика и развитие коммуникативной сферы и социальная интеграции (развитие способности к эмпатии, сопереживанию); </w:t>
      </w:r>
    </w:p>
    <w:p w:rsidR="005B5BE4" w:rsidRPr="007C5019" w:rsidRDefault="005B5BE4" w:rsidP="007C5019">
      <w:pPr>
        <w:pStyle w:val="Default"/>
        <w:ind w:left="-851" w:firstLine="851"/>
        <w:jc w:val="both"/>
        <w:rPr>
          <w:b/>
          <w:kern w:val="1"/>
          <w:sz w:val="22"/>
          <w:szCs w:val="22"/>
        </w:rPr>
      </w:pPr>
      <w:r w:rsidRPr="007C5019">
        <w:rPr>
          <w:color w:val="auto"/>
          <w:sz w:val="22"/>
          <w:szCs w:val="22"/>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7C5019">
        <w:rPr>
          <w:color w:val="auto"/>
          <w:sz w:val="22"/>
          <w:szCs w:val="22"/>
        </w:rPr>
        <w:t xml:space="preserve">и развитие навыков социального </w:t>
      </w:r>
      <w:r w:rsidRPr="007C5019">
        <w:rPr>
          <w:color w:val="auto"/>
          <w:sz w:val="22"/>
          <w:szCs w:val="22"/>
        </w:rPr>
        <w:t xml:space="preserve">поведения). </w:t>
      </w:r>
    </w:p>
    <w:p w:rsidR="005B5BE4" w:rsidRPr="007C5019" w:rsidRDefault="005B5BE4" w:rsidP="007C5019">
      <w:pPr>
        <w:tabs>
          <w:tab w:val="left" w:pos="720"/>
          <w:tab w:val="left" w:pos="1080"/>
        </w:tabs>
        <w:spacing w:after="0" w:line="240" w:lineRule="auto"/>
        <w:ind w:left="-851" w:firstLine="851"/>
        <w:jc w:val="center"/>
        <w:rPr>
          <w:rFonts w:ascii="Times New Roman" w:hAnsi="Times New Roman" w:cs="Times New Roman"/>
          <w:b/>
        </w:rPr>
      </w:pPr>
      <w:r w:rsidRPr="007C5019">
        <w:rPr>
          <w:rFonts w:ascii="Times New Roman" w:hAnsi="Times New Roman" w:cs="Times New Roman"/>
          <w:b/>
        </w:rPr>
        <w:t>Ритмика</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b/>
        </w:rPr>
        <w:t xml:space="preserve">Целью </w:t>
      </w:r>
      <w:r w:rsidRPr="007C5019">
        <w:rPr>
          <w:rFonts w:ascii="Times New Roman" w:hAnsi="Times New Roman" w:cs="Times New Roman"/>
        </w:rPr>
        <w:t>занятий по ритмике является развитие двигательной активности ребенка в процессе восприятия музыки.</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7C5019">
        <w:rPr>
          <w:rFonts w:ascii="Times New Roman" w:hAnsi="Times New Roman" w:cs="Times New Roman"/>
        </w:rPr>
        <w:softHyphen/>
        <w:t>ри</w:t>
      </w:r>
      <w:r w:rsidRPr="007C5019">
        <w:rPr>
          <w:rFonts w:ascii="Times New Roman" w:hAnsi="Times New Roman" w:cs="Times New Roman"/>
        </w:rPr>
        <w:softHyphen/>
        <w:t>ки, ориентировке в пространстве, укреплению здоровья, формированию навы</w:t>
      </w:r>
      <w:r w:rsidRPr="007C5019">
        <w:rPr>
          <w:rFonts w:ascii="Times New Roman" w:hAnsi="Times New Roman" w:cs="Times New Roman"/>
        </w:rPr>
        <w:softHyphen/>
        <w:t>ков здо</w:t>
      </w:r>
      <w:r w:rsidRPr="007C5019">
        <w:rPr>
          <w:rFonts w:ascii="Times New Roman" w:hAnsi="Times New Roman" w:cs="Times New Roman"/>
        </w:rPr>
        <w:softHyphen/>
        <w:t>ро</w:t>
      </w:r>
      <w:r w:rsidRPr="007C5019">
        <w:rPr>
          <w:rFonts w:ascii="Times New Roman" w:hAnsi="Times New Roman" w:cs="Times New Roman"/>
        </w:rPr>
        <w:softHyphen/>
        <w:t xml:space="preserve">вого образа жизни </w:t>
      </w:r>
      <w:proofErr w:type="gramStart"/>
      <w:r w:rsidRPr="007C5019">
        <w:rPr>
          <w:rFonts w:ascii="Times New Roman" w:hAnsi="Times New Roman" w:cs="Times New Roman"/>
        </w:rPr>
        <w:t>у</w:t>
      </w:r>
      <w:proofErr w:type="gramEnd"/>
      <w:r w:rsidRPr="007C5019">
        <w:rPr>
          <w:rFonts w:ascii="Times New Roman" w:hAnsi="Times New Roman" w:cs="Times New Roman"/>
        </w:rPr>
        <w:t xml:space="preserve"> обучающихся с умственной отсталостью </w:t>
      </w:r>
      <w:r w:rsidRPr="007C5019">
        <w:rPr>
          <w:rFonts w:ascii="Times New Roman" w:hAnsi="Times New Roman" w:cs="Times New Roman"/>
          <w:color w:val="auto"/>
        </w:rPr>
        <w:t>(интеллектуальными нарушениями)</w:t>
      </w:r>
      <w:r w:rsidRPr="007C5019">
        <w:rPr>
          <w:rFonts w:ascii="Times New Roman" w:hAnsi="Times New Roman" w:cs="Times New Roman"/>
        </w:rPr>
        <w:t>.</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xml:space="preserve">Основные </w:t>
      </w:r>
      <w:r w:rsidRPr="007C5019">
        <w:rPr>
          <w:b/>
          <w:sz w:val="22"/>
          <w:szCs w:val="22"/>
        </w:rPr>
        <w:t xml:space="preserve">направления </w:t>
      </w:r>
      <w:r w:rsidRPr="007C5019">
        <w:rPr>
          <w:sz w:val="22"/>
          <w:szCs w:val="22"/>
        </w:rPr>
        <w:t>работы по ритмике:</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xml:space="preserve">упражнения на ориентировку в пространстве; </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ритмико-гимнастические упражнения (о</w:t>
      </w:r>
      <w:r w:rsidRPr="007C5019">
        <w:rPr>
          <w:iCs/>
          <w:sz w:val="22"/>
          <w:szCs w:val="22"/>
        </w:rPr>
        <w:t>бщеразвивающие упражнения, упражнения на координацию движений, упражнение на расслабление мышц</w:t>
      </w:r>
      <w:r w:rsidRPr="007C5019">
        <w:rPr>
          <w:sz w:val="22"/>
          <w:szCs w:val="22"/>
        </w:rPr>
        <w:t xml:space="preserve">); </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lastRenderedPageBreak/>
        <w:t xml:space="preserve">упражнения с детскими музыкальными инструментами; </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xml:space="preserve">игры под музыку; </w:t>
      </w:r>
    </w:p>
    <w:p w:rsidR="005B5BE4" w:rsidRPr="007C5019" w:rsidRDefault="005B5BE4" w:rsidP="007C5019">
      <w:pPr>
        <w:pStyle w:val="af9"/>
        <w:spacing w:before="0" w:after="0" w:line="240" w:lineRule="auto"/>
        <w:ind w:left="-851" w:firstLine="851"/>
        <w:jc w:val="both"/>
        <w:rPr>
          <w:b/>
          <w:sz w:val="22"/>
          <w:szCs w:val="22"/>
        </w:rPr>
      </w:pPr>
      <w:r w:rsidRPr="007C5019">
        <w:rPr>
          <w:sz w:val="22"/>
          <w:szCs w:val="22"/>
        </w:rPr>
        <w:t>танцевальные упражнения.</w:t>
      </w:r>
    </w:p>
    <w:p w:rsidR="006E5931" w:rsidRPr="007C5019" w:rsidRDefault="006E5931" w:rsidP="007C5019">
      <w:pPr>
        <w:spacing w:before="120" w:after="0" w:line="240" w:lineRule="auto"/>
        <w:ind w:left="-851" w:firstLine="851"/>
        <w:jc w:val="center"/>
        <w:rPr>
          <w:rFonts w:ascii="Times New Roman" w:hAnsi="Times New Roman" w:cs="Times New Roman"/>
          <w:b/>
        </w:rPr>
      </w:pPr>
    </w:p>
    <w:p w:rsidR="005B5BE4" w:rsidRPr="007C5019" w:rsidRDefault="005B5BE4" w:rsidP="007C5019">
      <w:pPr>
        <w:spacing w:before="120" w:after="0" w:line="240" w:lineRule="auto"/>
        <w:ind w:left="-851" w:firstLine="851"/>
        <w:jc w:val="center"/>
        <w:rPr>
          <w:rFonts w:ascii="Times New Roman" w:hAnsi="Times New Roman" w:cs="Times New Roman"/>
          <w:color w:val="auto"/>
        </w:rPr>
      </w:pPr>
      <w:r w:rsidRPr="007C5019">
        <w:rPr>
          <w:rFonts w:ascii="Times New Roman" w:hAnsi="Times New Roman" w:cs="Times New Roman"/>
          <w:b/>
        </w:rPr>
        <w:t>2.2.3</w:t>
      </w:r>
      <w:r w:rsidRPr="007C5019">
        <w:rPr>
          <w:rFonts w:ascii="Times New Roman" w:hAnsi="Times New Roman" w:cs="Times New Roman"/>
          <w:b/>
          <w:i/>
        </w:rPr>
        <w:t> Программа духовно-нравственного развития</w:t>
      </w:r>
    </w:p>
    <w:p w:rsidR="005B5BE4" w:rsidRPr="007C5019" w:rsidRDefault="005B5BE4" w:rsidP="007C5019">
      <w:pPr>
        <w:widowControl w:val="0"/>
        <w:tabs>
          <w:tab w:val="left" w:pos="6379"/>
        </w:tabs>
        <w:overflowPunct w:val="0"/>
        <w:autoSpaceDE w:val="0"/>
        <w:spacing w:before="120"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Программа духовно-нравственного раз</w:t>
      </w:r>
      <w:r w:rsidR="000E2CBA" w:rsidRPr="007C5019">
        <w:rPr>
          <w:rFonts w:ascii="Times New Roman" w:hAnsi="Times New Roman" w:cs="Times New Roman"/>
          <w:color w:val="auto"/>
        </w:rPr>
        <w:t>вития призвана направлять обра</w:t>
      </w:r>
      <w:r w:rsidRPr="007C5019">
        <w:rPr>
          <w:rFonts w:ascii="Times New Roman" w:hAnsi="Times New Roman" w:cs="Times New Roman"/>
          <w:color w:val="auto"/>
        </w:rPr>
        <w:t>зо</w:t>
      </w:r>
      <w:r w:rsidRPr="007C5019">
        <w:rPr>
          <w:rFonts w:ascii="Times New Roman" w:hAnsi="Times New Roman" w:cs="Times New Roman"/>
          <w:color w:val="auto"/>
        </w:rPr>
        <w:softHyphen/>
        <w:t>ва</w:t>
      </w:r>
      <w:r w:rsidRPr="007C5019">
        <w:rPr>
          <w:rFonts w:ascii="Times New Roman" w:hAnsi="Times New Roman" w:cs="Times New Roman"/>
          <w:color w:val="auto"/>
        </w:rPr>
        <w:softHyphen/>
        <w:t>тель</w:t>
      </w:r>
      <w:r w:rsidRPr="007C5019">
        <w:rPr>
          <w:rFonts w:ascii="Times New Roman" w:hAnsi="Times New Roman" w:cs="Times New Roman"/>
          <w:color w:val="auto"/>
        </w:rPr>
        <w:softHyphen/>
        <w:t>ный процесс на воспитание обучающихся с умственной отсталостью (интеллектуальными на</w:t>
      </w:r>
      <w:r w:rsidRPr="007C5019">
        <w:rPr>
          <w:rFonts w:ascii="Times New Roman" w:hAnsi="Times New Roman" w:cs="Times New Roman"/>
          <w:color w:val="auto"/>
        </w:rPr>
        <w:softHyphen/>
        <w:t>рушениями) в духе любви к Ро</w:t>
      </w:r>
      <w:r w:rsidRPr="007C5019">
        <w:rPr>
          <w:rFonts w:ascii="Times New Roman" w:hAnsi="Times New Roman" w:cs="Times New Roman"/>
          <w:color w:val="auto"/>
        </w:rPr>
        <w:softHyphen/>
        <w:t>ди</w:t>
      </w:r>
      <w:r w:rsidRPr="007C5019">
        <w:rPr>
          <w:rFonts w:ascii="Times New Roman" w:hAnsi="Times New Roman" w:cs="Times New Roman"/>
          <w:color w:val="auto"/>
        </w:rPr>
        <w:softHyphen/>
        <w:t>не, уважения к культурно-историческому наследию сво</w:t>
      </w:r>
      <w:r w:rsidRPr="007C5019">
        <w:rPr>
          <w:rFonts w:ascii="Times New Roman" w:hAnsi="Times New Roman" w:cs="Times New Roman"/>
          <w:color w:val="auto"/>
        </w:rPr>
        <w:softHyphen/>
        <w:t>его народа и своей страны, на фор</w:t>
      </w:r>
      <w:r w:rsidRPr="007C5019">
        <w:rPr>
          <w:rFonts w:ascii="Times New Roman" w:hAnsi="Times New Roman" w:cs="Times New Roman"/>
          <w:color w:val="auto"/>
        </w:rPr>
        <w:softHyphen/>
        <w:t>ми</w:t>
      </w:r>
      <w:r w:rsidRPr="007C5019">
        <w:rPr>
          <w:rFonts w:ascii="Times New Roman" w:hAnsi="Times New Roman" w:cs="Times New Roman"/>
          <w:color w:val="auto"/>
        </w:rPr>
        <w:softHyphen/>
        <w:t xml:space="preserve">рование основ социально ответственного поведения. </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b/>
          <w:color w:val="auto"/>
        </w:rPr>
        <w:t xml:space="preserve">Целью </w:t>
      </w:r>
      <w:r w:rsidRPr="007C5019">
        <w:rPr>
          <w:rFonts w:ascii="Times New Roman" w:hAnsi="Times New Roman" w:cs="Times New Roman"/>
          <w:color w:val="auto"/>
        </w:rPr>
        <w:t>духовно-нравственного развития и воспитания обучающихся является со</w:t>
      </w:r>
      <w:r w:rsidRPr="007C5019">
        <w:rPr>
          <w:rFonts w:ascii="Times New Roman" w:hAnsi="Times New Roman" w:cs="Times New Roman"/>
          <w:color w:val="auto"/>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b/>
          <w:iCs/>
          <w:color w:val="auto"/>
        </w:rPr>
      </w:pPr>
      <w:r w:rsidRPr="007C5019">
        <w:rPr>
          <w:rFonts w:ascii="Times New Roman" w:hAnsi="Times New Roman" w:cs="Times New Roman"/>
          <w:b/>
          <w:color w:val="auto"/>
        </w:rPr>
        <w:t>Задачи</w:t>
      </w:r>
      <w:r w:rsidRPr="007C5019">
        <w:rPr>
          <w:rFonts w:ascii="Times New Roman" w:hAnsi="Times New Roman" w:cs="Times New Roman"/>
          <w:color w:val="auto"/>
        </w:rPr>
        <w:t xml:space="preserve"> духовно-нравственного развития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xml:space="preserve"> с умственной отсталостью (интеллектуальными нарушениями) </w:t>
      </w:r>
      <w:r w:rsidRPr="007C5019">
        <w:rPr>
          <w:rFonts w:ascii="Times New Roman" w:hAnsi="Times New Roman" w:cs="Times New Roman"/>
          <w:iCs/>
          <w:color w:val="auto"/>
        </w:rPr>
        <w:t xml:space="preserve">в области формирования </w:t>
      </w:r>
      <w:r w:rsidRPr="007C5019">
        <w:rPr>
          <w:rFonts w:ascii="Times New Roman" w:hAnsi="Times New Roman" w:cs="Times New Roman"/>
          <w:b/>
          <w:i/>
          <w:iCs/>
          <w:color w:val="auto"/>
        </w:rPr>
        <w:t xml:space="preserve">личностной культуры </w:t>
      </w:r>
      <w:r w:rsidRPr="007C5019">
        <w:rPr>
          <w:rFonts w:ascii="Times New Roman" w:hAnsi="Times New Roman" w:cs="Times New Roman"/>
          <w:iCs/>
          <w:color w:val="auto"/>
        </w:rPr>
        <w:t>―</w:t>
      </w:r>
    </w:p>
    <w:p w:rsidR="005B5BE4" w:rsidRPr="007C5019" w:rsidRDefault="005B5BE4" w:rsidP="007C5019">
      <w:pPr>
        <w:widowControl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iCs/>
          <w:color w:val="auto"/>
        </w:rPr>
        <w:t>(1</w:t>
      </w:r>
      <w:r w:rsidRPr="007C5019">
        <w:rPr>
          <w:rFonts w:ascii="Times New Roman" w:hAnsi="Times New Roman" w:cs="Times New Roman"/>
          <w:b/>
          <w:iCs/>
          <w:color w:val="auto"/>
          <w:vertAlign w:val="superscript"/>
          <w:lang w:val="en-US"/>
        </w:rPr>
        <w:t>I</w:t>
      </w:r>
      <w:r w:rsidRPr="007C5019">
        <w:rPr>
          <w:rFonts w:ascii="Times New Roman" w:hAnsi="Times New Roman" w:cs="Times New Roman"/>
          <w:b/>
          <w:iCs/>
          <w:color w:val="auto"/>
        </w:rPr>
        <w:t xml:space="preserve">) 1 класс- </w:t>
      </w:r>
      <w:r w:rsidRPr="007C5019">
        <w:rPr>
          <w:rFonts w:ascii="Times New Roman" w:hAnsi="Times New Roman" w:cs="Times New Roman"/>
          <w:b/>
          <w:iCs/>
          <w:color w:val="auto"/>
          <w:lang w:val="en-US"/>
        </w:rPr>
        <w:t>IV</w:t>
      </w:r>
      <w:r w:rsidRPr="007C5019">
        <w:rPr>
          <w:rFonts w:ascii="Times New Roman" w:hAnsi="Times New Roman" w:cs="Times New Roman"/>
          <w:b/>
          <w:iCs/>
          <w:color w:val="auto"/>
        </w:rPr>
        <w:t xml:space="preserve"> классы</w:t>
      </w:r>
      <w:r w:rsidRPr="007C5019">
        <w:rPr>
          <w:rFonts w:ascii="Times New Roman" w:hAnsi="Times New Roman" w:cs="Times New Roman"/>
          <w:b/>
          <w:i/>
          <w:iCs/>
          <w:color w:val="auto"/>
        </w:rPr>
        <w:t>:</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формирование мотивации универсальной нравственной компетенции — «становиться лучше», активности в учебно-игровой, предметно</w:t>
      </w:r>
      <w:r w:rsidRPr="007C5019">
        <w:rPr>
          <w:rFonts w:ascii="Times New Roman" w:eastAsia="PMingLiU" w:hAnsi="Times New Roman" w:cs="Times New Roman"/>
          <w:color w:val="auto"/>
        </w:rPr>
        <w:t>-</w:t>
      </w:r>
      <w:r w:rsidRPr="007C5019">
        <w:rPr>
          <w:rFonts w:ascii="Times New Roman" w:hAnsi="Times New Roman" w:cs="Times New Roman"/>
          <w:color w:val="auto"/>
        </w:rPr>
        <w:t xml:space="preserve">продуктивной, социально ориентированной деятельности на основе нравственных установок и моральных норм;  </w:t>
      </w:r>
    </w:p>
    <w:p w:rsidR="005B5BE4" w:rsidRPr="007C5019" w:rsidRDefault="005B5BE4" w:rsidP="007C5019">
      <w:pPr>
        <w:widowControl w:val="0"/>
        <w:tabs>
          <w:tab w:val="left" w:pos="1080"/>
          <w:tab w:val="left" w:pos="144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7C5019" w:rsidRDefault="005B5BE4" w:rsidP="007C5019">
      <w:pPr>
        <w:widowControl w:val="0"/>
        <w:tabs>
          <w:tab w:val="left" w:pos="1080"/>
          <w:tab w:val="left" w:pos="144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формирование первоначальных представлений о некоторых общечеловеческих (базовых) ценностях;</w:t>
      </w:r>
    </w:p>
    <w:p w:rsidR="005B5BE4" w:rsidRPr="007C5019" w:rsidRDefault="005B5BE4" w:rsidP="007C5019">
      <w:pPr>
        <w:widowControl w:val="0"/>
        <w:tabs>
          <w:tab w:val="left" w:pos="720"/>
          <w:tab w:val="left" w:pos="1080"/>
          <w:tab w:val="left" w:pos="1440"/>
        </w:tabs>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развитие трудолюбия, способности к преодолению трудностей, настойчивости в достижении результата. </w:t>
      </w:r>
    </w:p>
    <w:p w:rsidR="005B5BE4" w:rsidRPr="007C5019" w:rsidRDefault="005B5BE4" w:rsidP="007C5019">
      <w:pPr>
        <w:widowControl w:val="0"/>
        <w:tabs>
          <w:tab w:val="left" w:pos="720"/>
          <w:tab w:val="left" w:pos="1080"/>
          <w:tab w:val="left" w:pos="1440"/>
        </w:tabs>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V-IX классы</w:t>
      </w:r>
      <w:r w:rsidRPr="007C5019">
        <w:rPr>
          <w:rFonts w:ascii="Times New Roman" w:hAnsi="Times New Roman" w:cs="Times New Roman"/>
          <w:color w:val="auto"/>
        </w:rPr>
        <w:t>:</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7C5019" w:rsidRDefault="005B5BE4" w:rsidP="007C5019">
      <w:pPr>
        <w:widowControl w:val="0"/>
        <w:tabs>
          <w:tab w:val="left" w:pos="720"/>
          <w:tab w:val="left" w:pos="1080"/>
          <w:tab w:val="left" w:pos="144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формирование эстетических потребностей, ценностей и чувств; </w:t>
      </w:r>
    </w:p>
    <w:p w:rsidR="005B5BE4" w:rsidRPr="007C5019" w:rsidRDefault="005B5BE4" w:rsidP="007C5019">
      <w:pPr>
        <w:widowControl w:val="0"/>
        <w:tabs>
          <w:tab w:val="left" w:pos="720"/>
          <w:tab w:val="left" w:pos="108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формирование критичности к собственным намерениям, мыслям и поступкам; </w:t>
      </w:r>
    </w:p>
    <w:p w:rsidR="005B5BE4" w:rsidRPr="007C5019" w:rsidRDefault="005B5BE4" w:rsidP="007C5019">
      <w:pPr>
        <w:widowControl w:val="0"/>
        <w:tabs>
          <w:tab w:val="left" w:pos="720"/>
          <w:tab w:val="left" w:pos="1080"/>
        </w:tabs>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X-XII классы:</w:t>
      </w:r>
    </w:p>
    <w:p w:rsidR="005B5BE4" w:rsidRPr="007C5019" w:rsidRDefault="005B5BE4" w:rsidP="007C5019">
      <w:pPr>
        <w:widowControl w:val="0"/>
        <w:tabs>
          <w:tab w:val="left" w:pos="720"/>
          <w:tab w:val="left" w:pos="108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осуществление нравственного самоконтроля, требование от себя выполнения моральных норм, </w:t>
      </w:r>
    </w:p>
    <w:p w:rsidR="005B5BE4" w:rsidRPr="007C5019" w:rsidRDefault="005B5BE4" w:rsidP="007C5019">
      <w:pPr>
        <w:widowControl w:val="0"/>
        <w:tabs>
          <w:tab w:val="left" w:pos="720"/>
          <w:tab w:val="left" w:pos="108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Pr="007C5019" w:rsidRDefault="005B5BE4" w:rsidP="007C5019">
      <w:pPr>
        <w:widowControl w:val="0"/>
        <w:tabs>
          <w:tab w:val="left" w:pos="720"/>
          <w:tab w:val="left" w:pos="1080"/>
        </w:tabs>
        <w:suppressAutoHyphens w:val="0"/>
        <w:overflowPunct w:val="0"/>
        <w:autoSpaceDE w:val="0"/>
        <w:spacing w:after="0" w:line="240" w:lineRule="auto"/>
        <w:ind w:left="-851" w:firstLine="851"/>
        <w:jc w:val="both"/>
        <w:rPr>
          <w:rFonts w:ascii="Times New Roman" w:hAnsi="Times New Roman" w:cs="Times New Roman"/>
          <w:iCs/>
          <w:color w:val="auto"/>
        </w:rPr>
      </w:pPr>
      <w:r w:rsidRPr="007C5019">
        <w:rPr>
          <w:rFonts w:ascii="Times New Roman" w:hAnsi="Times New Roman" w:cs="Times New Roman"/>
          <w:color w:val="auto"/>
        </w:rPr>
        <w:t xml:space="preserve">осознание ответственности за результаты собственных действий и поступков. </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iCs/>
          <w:color w:val="auto"/>
        </w:rPr>
      </w:pPr>
      <w:r w:rsidRPr="007C5019">
        <w:rPr>
          <w:rFonts w:ascii="Times New Roman" w:hAnsi="Times New Roman" w:cs="Times New Roman"/>
          <w:iCs/>
          <w:color w:val="auto"/>
        </w:rPr>
        <w:t>В области формирования</w:t>
      </w:r>
      <w:r w:rsidRPr="007C5019">
        <w:rPr>
          <w:rFonts w:ascii="Times New Roman" w:hAnsi="Times New Roman" w:cs="Times New Roman"/>
          <w:b/>
          <w:i/>
          <w:iCs/>
          <w:color w:val="auto"/>
        </w:rPr>
        <w:t xml:space="preserve"> социальной культуры </w:t>
      </w:r>
      <w:r w:rsidRPr="007C5019">
        <w:rPr>
          <w:rFonts w:ascii="Times New Roman" w:hAnsi="Times New Roman" w:cs="Times New Roman"/>
          <w:iCs/>
          <w:color w:val="auto"/>
        </w:rPr>
        <w:t>―</w:t>
      </w:r>
    </w:p>
    <w:p w:rsidR="005B5BE4" w:rsidRPr="007C5019" w:rsidRDefault="005B5BE4" w:rsidP="007C5019">
      <w:pPr>
        <w:widowControl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iCs/>
          <w:color w:val="auto"/>
        </w:rPr>
        <w:t>(1</w:t>
      </w:r>
      <w:r w:rsidRPr="007C5019">
        <w:rPr>
          <w:rFonts w:ascii="Times New Roman" w:hAnsi="Times New Roman" w:cs="Times New Roman"/>
          <w:b/>
          <w:iCs/>
          <w:color w:val="auto"/>
          <w:vertAlign w:val="superscript"/>
          <w:lang w:val="en-US"/>
        </w:rPr>
        <w:t>I</w:t>
      </w:r>
      <w:r w:rsidRPr="007C5019">
        <w:rPr>
          <w:rFonts w:ascii="Times New Roman" w:hAnsi="Times New Roman" w:cs="Times New Roman"/>
          <w:b/>
          <w:iCs/>
          <w:color w:val="auto"/>
        </w:rPr>
        <w:t>) 1 класс- 4 классы:</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воспитание положительного отношения к своему национальному языку и культуре; </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формирование чувства причастности к коллективным делам; </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укрепление доверия к другим людям; </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развитие доброжелательности и эмоциональной отзывчивости, понимания других людей и сопереживания им.</w:t>
      </w:r>
    </w:p>
    <w:p w:rsidR="005B5BE4" w:rsidRPr="007C5019" w:rsidRDefault="005B5BE4" w:rsidP="007C5019">
      <w:pPr>
        <w:widowControl w:val="0"/>
        <w:tabs>
          <w:tab w:val="left" w:pos="720"/>
          <w:tab w:val="left" w:pos="1080"/>
          <w:tab w:val="left" w:pos="1440"/>
        </w:tabs>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V-IX классы</w:t>
      </w:r>
      <w:r w:rsidRPr="007C5019">
        <w:rPr>
          <w:rFonts w:ascii="Times New Roman" w:hAnsi="Times New Roman" w:cs="Times New Roman"/>
          <w:color w:val="auto"/>
        </w:rPr>
        <w:t>:</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spacing w:val="2"/>
        </w:rPr>
      </w:pPr>
      <w:r w:rsidRPr="007C5019">
        <w:rPr>
          <w:rFonts w:ascii="Times New Roman" w:hAnsi="Times New Roman" w:cs="Times New Roman"/>
          <w:color w:val="auto"/>
        </w:rPr>
        <w:t>пробуждение чувства патриотизма и веры в Россию и свой народ;</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spacing w:val="2"/>
        </w:rPr>
        <w:t xml:space="preserve">формирование ценностного отношения к своему национальному языку </w:t>
      </w:r>
      <w:r w:rsidRPr="007C5019">
        <w:rPr>
          <w:rFonts w:ascii="Times New Roman" w:hAnsi="Times New Roman" w:cs="Times New Roman"/>
        </w:rPr>
        <w:t>и культуре;</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формирование чувства личной ответственности за свои дела и поступки;</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rPr>
        <w:t>проявление интереса к общественным явлениям и событиям;</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rPr>
        <w:t>формирование начальных представлений о народах России, их единстве многообразии.</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lastRenderedPageBreak/>
        <w:t>X-XII классы:</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формирование основ российской гражданской идент</w:t>
      </w:r>
      <w:r w:rsidR="00EF1C4E" w:rsidRPr="007C5019">
        <w:rPr>
          <w:rFonts w:ascii="Times New Roman" w:hAnsi="Times New Roman" w:cs="Times New Roman"/>
          <w:color w:val="auto"/>
        </w:rPr>
        <w:t xml:space="preserve">ичности </w:t>
      </w:r>
      <w:r w:rsidR="00EF1C4E" w:rsidRPr="007C5019">
        <w:rPr>
          <w:rFonts w:ascii="Times New Roman" w:hAnsi="Times New Roman" w:cs="Times New Roman"/>
        </w:rPr>
        <w:t>―</w:t>
      </w:r>
      <w:r w:rsidRPr="007C5019">
        <w:rPr>
          <w:rFonts w:ascii="Times New Roman" w:hAnsi="Times New Roman" w:cs="Times New Roman"/>
          <w:color w:val="auto"/>
        </w:rPr>
        <w:t xml:space="preserve"> усвоенного, осознанного и принимаемого самим обучающимся образа себя как гражданина России;</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iCs/>
          <w:color w:val="auto"/>
        </w:rPr>
      </w:pPr>
      <w:r w:rsidRPr="007C5019">
        <w:rPr>
          <w:rFonts w:ascii="Times New Roman" w:hAnsi="Times New Roman" w:cs="Times New Roman"/>
          <w:color w:val="auto"/>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iCs/>
          <w:color w:val="auto"/>
        </w:rPr>
      </w:pPr>
      <w:r w:rsidRPr="007C5019">
        <w:rPr>
          <w:rFonts w:ascii="Times New Roman" w:hAnsi="Times New Roman" w:cs="Times New Roman"/>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iCs/>
          <w:color w:val="auto"/>
        </w:rPr>
      </w:pPr>
      <w:r w:rsidRPr="007C5019">
        <w:rPr>
          <w:rFonts w:ascii="Times New Roman" w:hAnsi="Times New Roman" w:cs="Times New Roman"/>
          <w:iCs/>
          <w:color w:val="auto"/>
        </w:rPr>
        <w:t>В области формирования</w:t>
      </w:r>
      <w:r w:rsidRPr="007C5019">
        <w:rPr>
          <w:rFonts w:ascii="Times New Roman" w:hAnsi="Times New Roman" w:cs="Times New Roman"/>
          <w:b/>
          <w:i/>
          <w:iCs/>
          <w:color w:val="auto"/>
        </w:rPr>
        <w:t xml:space="preserve"> семейной культуры </w:t>
      </w:r>
      <w:r w:rsidRPr="007C5019">
        <w:rPr>
          <w:rFonts w:ascii="Times New Roman" w:hAnsi="Times New Roman" w:cs="Times New Roman"/>
          <w:iCs/>
          <w:color w:val="auto"/>
        </w:rPr>
        <w:t>―</w:t>
      </w:r>
    </w:p>
    <w:p w:rsidR="005B5BE4" w:rsidRPr="007C5019" w:rsidRDefault="005B5BE4" w:rsidP="007C5019">
      <w:pPr>
        <w:widowControl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iCs/>
          <w:color w:val="auto"/>
        </w:rPr>
        <w:t>(1</w:t>
      </w:r>
      <w:r w:rsidRPr="007C5019">
        <w:rPr>
          <w:rFonts w:ascii="Times New Roman" w:hAnsi="Times New Roman" w:cs="Times New Roman"/>
          <w:b/>
          <w:iCs/>
          <w:color w:val="auto"/>
          <w:vertAlign w:val="superscript"/>
          <w:lang w:val="en-US"/>
        </w:rPr>
        <w:t>I</w:t>
      </w:r>
      <w:r w:rsidRPr="007C5019">
        <w:rPr>
          <w:rFonts w:ascii="Times New Roman" w:hAnsi="Times New Roman" w:cs="Times New Roman"/>
          <w:b/>
          <w:iCs/>
          <w:color w:val="auto"/>
        </w:rPr>
        <w:t>) 1 класс- 4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формирование уважительного отношения к родителям, осознанного, заботливого отношения к старшим и младшим;</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формирование положительного отношения к семейным традициям и устоям.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V-IX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формирование представления о семейных ценностях, гендерных семейных ролях и уважения к ним;</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активное участие в сохранении и укреплении положительных семейных традиций.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X-XII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формирование отношения к семье как основе российского общества;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знакомство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xml:space="preserve"> с культурно-историческими и этническими традициями российской семьи.</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b/>
          <w:bCs/>
          <w:color w:val="auto"/>
        </w:rPr>
      </w:pPr>
      <w:r w:rsidRPr="007C5019">
        <w:rPr>
          <w:rFonts w:ascii="Times New Roman" w:hAnsi="Times New Roman" w:cs="Times New Roman"/>
          <w:color w:val="auto"/>
        </w:rPr>
        <w:t>Организация может конкретизирова</w:t>
      </w:r>
      <w:r w:rsidR="000E2CBA" w:rsidRPr="007C5019">
        <w:rPr>
          <w:rFonts w:ascii="Times New Roman" w:hAnsi="Times New Roman" w:cs="Times New Roman"/>
          <w:color w:val="auto"/>
        </w:rPr>
        <w:t>ть общие задачи духовно-нравс</w:t>
      </w:r>
      <w:r w:rsidRPr="007C5019">
        <w:rPr>
          <w:rFonts w:ascii="Times New Roman" w:hAnsi="Times New Roman" w:cs="Times New Roman"/>
          <w:color w:val="auto"/>
        </w:rPr>
        <w:t>твенного развития обучающихся с учётом национальных и ре</w:t>
      </w:r>
      <w:r w:rsidRPr="007C5019">
        <w:rPr>
          <w:rFonts w:ascii="Times New Roman" w:hAnsi="Times New Roman" w:cs="Times New Roman"/>
          <w:color w:val="auto"/>
        </w:rPr>
        <w:softHyphen/>
        <w:t>ги</w:t>
      </w:r>
      <w:r w:rsidRPr="007C5019">
        <w:rPr>
          <w:rFonts w:ascii="Times New Roman" w:hAnsi="Times New Roman" w:cs="Times New Roman"/>
          <w:color w:val="auto"/>
        </w:rPr>
        <w:softHyphen/>
        <w:t>о</w:t>
      </w:r>
      <w:r w:rsidRPr="007C5019">
        <w:rPr>
          <w:rFonts w:ascii="Times New Roman" w:hAnsi="Times New Roman" w:cs="Times New Roman"/>
          <w:color w:val="auto"/>
        </w:rPr>
        <w:softHyphen/>
        <w:t>наль</w:t>
      </w:r>
      <w:r w:rsidRPr="007C5019">
        <w:rPr>
          <w:rFonts w:ascii="Times New Roman" w:hAnsi="Times New Roman" w:cs="Times New Roman"/>
          <w:color w:val="auto"/>
        </w:rPr>
        <w:softHyphen/>
        <w:t>ных условий, осо</w:t>
      </w:r>
      <w:r w:rsidRPr="007C5019">
        <w:rPr>
          <w:rFonts w:ascii="Times New Roman" w:hAnsi="Times New Roman" w:cs="Times New Roman"/>
          <w:color w:val="auto"/>
        </w:rPr>
        <w:softHyphen/>
        <w:t>бе</w:t>
      </w:r>
      <w:r w:rsidRPr="007C5019">
        <w:rPr>
          <w:rFonts w:ascii="Times New Roman" w:hAnsi="Times New Roman" w:cs="Times New Roman"/>
          <w:color w:val="auto"/>
        </w:rPr>
        <w:softHyphen/>
        <w:t>н</w:t>
      </w:r>
      <w:r w:rsidRPr="007C5019">
        <w:rPr>
          <w:rFonts w:ascii="Times New Roman" w:hAnsi="Times New Roman" w:cs="Times New Roman"/>
          <w:color w:val="auto"/>
        </w:rPr>
        <w:softHyphen/>
        <w:t>ностей организации образовательного процесса, а та</w:t>
      </w:r>
      <w:r w:rsidRPr="007C5019">
        <w:rPr>
          <w:rFonts w:ascii="Times New Roman" w:hAnsi="Times New Roman" w:cs="Times New Roman"/>
          <w:color w:val="auto"/>
        </w:rPr>
        <w:softHyphen/>
        <w:t>к</w:t>
      </w:r>
      <w:r w:rsidRPr="007C5019">
        <w:rPr>
          <w:rFonts w:ascii="Times New Roman" w:hAnsi="Times New Roman" w:cs="Times New Roman"/>
          <w:color w:val="auto"/>
        </w:rPr>
        <w:softHyphen/>
        <w:t>же потребностей обучающихся и их ро</w:t>
      </w:r>
      <w:r w:rsidRPr="007C5019">
        <w:rPr>
          <w:rFonts w:ascii="Times New Roman" w:hAnsi="Times New Roman" w:cs="Times New Roman"/>
          <w:color w:val="auto"/>
        </w:rPr>
        <w:softHyphen/>
        <w:t>дителей (законных представителей).</w:t>
      </w:r>
    </w:p>
    <w:p w:rsidR="006E5931" w:rsidRPr="007C5019" w:rsidRDefault="006E5931" w:rsidP="007C5019">
      <w:pPr>
        <w:widowControl w:val="0"/>
        <w:overflowPunct w:val="0"/>
        <w:autoSpaceDE w:val="0"/>
        <w:spacing w:after="0" w:line="240" w:lineRule="auto"/>
        <w:ind w:left="-851" w:firstLine="851"/>
        <w:jc w:val="center"/>
        <w:rPr>
          <w:rFonts w:ascii="Times New Roman" w:hAnsi="Times New Roman" w:cs="Times New Roman"/>
          <w:b/>
          <w:bCs/>
          <w:color w:val="auto"/>
        </w:rPr>
      </w:pP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bCs/>
          <w:color w:val="auto"/>
        </w:rPr>
      </w:pPr>
      <w:r w:rsidRPr="007C5019">
        <w:rPr>
          <w:rFonts w:ascii="Times New Roman" w:hAnsi="Times New Roman" w:cs="Times New Roman"/>
          <w:b/>
          <w:bCs/>
          <w:color w:val="auto"/>
        </w:rPr>
        <w:t>Основные направления духовно-нравственного развития</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color w:val="auto"/>
        </w:rPr>
      </w:pPr>
      <w:proofErr w:type="gramStart"/>
      <w:r w:rsidRPr="007C5019">
        <w:rPr>
          <w:rFonts w:ascii="Times New Roman" w:hAnsi="Times New Roman" w:cs="Times New Roman"/>
          <w:b/>
          <w:bCs/>
          <w:color w:val="auto"/>
        </w:rPr>
        <w:t>обучающихся</w:t>
      </w:r>
      <w:proofErr w:type="gramEnd"/>
      <w:r w:rsidRPr="007C5019">
        <w:rPr>
          <w:rFonts w:ascii="Times New Roman" w:hAnsi="Times New Roman" w:cs="Times New Roman"/>
          <w:b/>
          <w:bCs/>
          <w:color w:val="auto"/>
        </w:rPr>
        <w:t xml:space="preserve"> с умственной отсталостью </w:t>
      </w:r>
      <w:r w:rsidRPr="007C5019">
        <w:rPr>
          <w:rFonts w:ascii="Times New Roman" w:hAnsi="Times New Roman" w:cs="Times New Roman"/>
          <w:b/>
          <w:color w:val="auto"/>
        </w:rPr>
        <w:t>(интеллектуальными нарушениями)</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proofErr w:type="gramStart"/>
      <w:r w:rsidRPr="007C5019">
        <w:rPr>
          <w:rFonts w:ascii="Times New Roman" w:hAnsi="Times New Roman" w:cs="Times New Roman"/>
          <w:color w:val="auto"/>
        </w:rPr>
        <w:t>Общие задачи духовно-нравственного развития обу</w:t>
      </w:r>
      <w:r w:rsidRPr="007C5019">
        <w:rPr>
          <w:rFonts w:ascii="Times New Roman" w:hAnsi="Times New Roman" w:cs="Times New Roman"/>
          <w:color w:val="auto"/>
        </w:rPr>
        <w:softHyphen/>
        <w:t>ча</w:t>
      </w:r>
      <w:r w:rsidRPr="007C5019">
        <w:rPr>
          <w:rFonts w:ascii="Times New Roman" w:hAnsi="Times New Roman" w:cs="Times New Roman"/>
          <w:color w:val="auto"/>
        </w:rPr>
        <w:softHyphen/>
        <w:t>ю</w:t>
      </w:r>
      <w:r w:rsidRPr="007C5019">
        <w:rPr>
          <w:rFonts w:ascii="Times New Roman" w:hAnsi="Times New Roman" w:cs="Times New Roman"/>
          <w:color w:val="auto"/>
        </w:rPr>
        <w:softHyphen/>
        <w:t>щи</w:t>
      </w:r>
      <w:r w:rsidRPr="007C5019">
        <w:rPr>
          <w:rFonts w:ascii="Times New Roman" w:hAnsi="Times New Roman" w:cs="Times New Roman"/>
          <w:color w:val="auto"/>
        </w:rPr>
        <w:softHyphen/>
        <w:t>х</w:t>
      </w:r>
      <w:r w:rsidRPr="007C5019">
        <w:rPr>
          <w:rFonts w:ascii="Times New Roman" w:hAnsi="Times New Roman" w:cs="Times New Roman"/>
          <w:color w:val="auto"/>
        </w:rPr>
        <w:softHyphen/>
        <w:t xml:space="preserve">ся с </w:t>
      </w:r>
      <w:r w:rsidR="000E2CBA" w:rsidRPr="007C5019">
        <w:rPr>
          <w:rFonts w:ascii="Times New Roman" w:hAnsi="Times New Roman" w:cs="Times New Roman"/>
          <w:color w:val="auto"/>
        </w:rPr>
        <w:t xml:space="preserve">легкой </w:t>
      </w:r>
      <w:r w:rsidRPr="007C5019">
        <w:rPr>
          <w:rFonts w:ascii="Times New Roman" w:hAnsi="Times New Roman" w:cs="Times New Roman"/>
          <w:color w:val="auto"/>
        </w:rPr>
        <w:t>умственной отсталостью (интеллектуальными нарушениями) классифицированы по направлениям, каждое из которых, будучи тесно свя</w:t>
      </w:r>
      <w:r w:rsidRPr="007C5019">
        <w:rPr>
          <w:rFonts w:ascii="Times New Roman" w:hAnsi="Times New Roman" w:cs="Times New Roman"/>
          <w:color w:val="auto"/>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7C5019">
        <w:rPr>
          <w:rFonts w:ascii="Times New Roman" w:hAnsi="Times New Roman" w:cs="Times New Roman"/>
          <w:color w:val="auto"/>
        </w:rPr>
        <w:t>обучающимися</w:t>
      </w:r>
      <w:proofErr w:type="gramEnd"/>
      <w:r w:rsidRPr="007C5019">
        <w:rPr>
          <w:rFonts w:ascii="Times New Roman" w:hAnsi="Times New Roman" w:cs="Times New Roman"/>
          <w:color w:val="auto"/>
        </w:rPr>
        <w:t xml:space="preserve"> на доступном для них уровне.</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Организация духовно-нравственного развития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xml:space="preserve"> осуществляется по следующим направлениям:</w:t>
      </w:r>
    </w:p>
    <w:p w:rsidR="005B5BE4" w:rsidRPr="007C5019" w:rsidRDefault="005B5BE4" w:rsidP="007C5019">
      <w:pPr>
        <w:widowControl w:val="0"/>
        <w:tabs>
          <w:tab w:val="left" w:pos="180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воспитание гражданственности, патриотизма, уважения к правам, свободам и обязанностям человека. </w:t>
      </w:r>
    </w:p>
    <w:p w:rsidR="005B5BE4" w:rsidRPr="007C5019" w:rsidRDefault="005B5BE4" w:rsidP="007C5019">
      <w:pPr>
        <w:widowControl w:val="0"/>
        <w:tabs>
          <w:tab w:val="left" w:pos="1800"/>
        </w:tabs>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воспитание нравственных чувств, этического сознания и духовно-нравственного поведения. </w:t>
      </w:r>
    </w:p>
    <w:p w:rsidR="005B5BE4" w:rsidRPr="007C5019" w:rsidRDefault="005B5BE4" w:rsidP="007C5019">
      <w:pPr>
        <w:widowControl w:val="0"/>
        <w:tabs>
          <w:tab w:val="left" w:pos="1800"/>
        </w:tabs>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воспитание трудолюбия, творческого отношения к учению, труду, жизни.</w:t>
      </w:r>
    </w:p>
    <w:p w:rsidR="005B5BE4" w:rsidRPr="007C5019" w:rsidRDefault="005B5BE4" w:rsidP="007C5019">
      <w:pPr>
        <w:widowControl w:val="0"/>
        <w:tabs>
          <w:tab w:val="left" w:pos="180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воспитание ценностного отношения к </w:t>
      </w:r>
      <w:proofErr w:type="gramStart"/>
      <w:r w:rsidRPr="007C5019">
        <w:rPr>
          <w:rFonts w:ascii="Times New Roman" w:hAnsi="Times New Roman" w:cs="Times New Roman"/>
          <w:color w:val="auto"/>
        </w:rPr>
        <w:t>прекрасному</w:t>
      </w:r>
      <w:proofErr w:type="gramEnd"/>
      <w:r w:rsidRPr="007C5019">
        <w:rPr>
          <w:rFonts w:ascii="Times New Roman" w:hAnsi="Times New Roman" w:cs="Times New Roman"/>
          <w:color w:val="auto"/>
        </w:rPr>
        <w:t xml:space="preserve">, формирование представлений об эстетических идеалах и ценностях (эстетическое воспитание). </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В основе реализации программы духовно-нравственного развития положен </w:t>
      </w:r>
      <w:r w:rsidRPr="007C5019">
        <w:rPr>
          <w:rFonts w:ascii="Times New Roman" w:hAnsi="Times New Roman" w:cs="Times New Roman"/>
          <w:b/>
          <w:color w:val="auto"/>
        </w:rPr>
        <w:t>п</w:t>
      </w:r>
      <w:r w:rsidRPr="007C5019">
        <w:rPr>
          <w:rFonts w:ascii="Times New Roman" w:hAnsi="Times New Roman" w:cs="Times New Roman"/>
          <w:b/>
          <w:bCs/>
          <w:color w:val="auto"/>
        </w:rPr>
        <w:t xml:space="preserve">ринцип системно-деятельностной организации воспитания. </w:t>
      </w:r>
      <w:proofErr w:type="gramStart"/>
      <w:r w:rsidRPr="007C5019">
        <w:rPr>
          <w:rFonts w:ascii="Times New Roman" w:hAnsi="Times New Roman" w:cs="Times New Roman"/>
          <w:bCs/>
          <w:color w:val="auto"/>
        </w:rPr>
        <w:t>Он пред</w:t>
      </w:r>
      <w:r w:rsidRPr="007C5019">
        <w:rPr>
          <w:rFonts w:ascii="Times New Roman" w:hAnsi="Times New Roman" w:cs="Times New Roman"/>
          <w:bCs/>
          <w:color w:val="auto"/>
        </w:rPr>
        <w:softHyphen/>
        <w:t>полагает, что в</w:t>
      </w:r>
      <w:r w:rsidRPr="007C5019">
        <w:rPr>
          <w:rFonts w:ascii="Times New Roman" w:hAnsi="Times New Roman" w:cs="Times New Roman"/>
          <w:color w:val="auto"/>
        </w:rPr>
        <w:t>оспитание, направленное на духовно-нравственноеразвитие обу</w:t>
      </w:r>
      <w:r w:rsidRPr="007C5019">
        <w:rPr>
          <w:rFonts w:ascii="Times New Roman" w:hAnsi="Times New Roman" w:cs="Times New Roman"/>
          <w:color w:val="auto"/>
        </w:rPr>
        <w:softHyphen/>
        <w:t>ча</w:t>
      </w:r>
      <w:r w:rsidRPr="007C5019">
        <w:rPr>
          <w:rFonts w:ascii="Times New Roman" w:hAnsi="Times New Roman" w:cs="Times New Roman"/>
          <w:color w:val="auto"/>
        </w:rPr>
        <w:softHyphen/>
        <w:t>ю</w:t>
      </w:r>
      <w:r w:rsidRPr="007C5019">
        <w:rPr>
          <w:rFonts w:ascii="Times New Roman" w:hAnsi="Times New Roman" w:cs="Times New Roman"/>
          <w:color w:val="auto"/>
        </w:rPr>
        <w:softHyphen/>
        <w:t>щихся с умственной отсталостью (интеллектуальными нарушениями) и поддерживаемое всем укладом школьной жизни, включает в себя ор</w:t>
      </w:r>
      <w:r w:rsidRPr="007C5019">
        <w:rPr>
          <w:rFonts w:ascii="Times New Roman" w:hAnsi="Times New Roman" w:cs="Times New Roman"/>
          <w:color w:val="auto"/>
        </w:rPr>
        <w:softHyphen/>
        <w:t xml:space="preserve">ганизацию учебной, внеучебной, общественно значимой деятельности школьников. </w:t>
      </w:r>
      <w:proofErr w:type="gramEnd"/>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Содержание различных видов деятельности обу</w:t>
      </w:r>
      <w:r w:rsidRPr="007C5019">
        <w:rPr>
          <w:rFonts w:ascii="Times New Roman" w:hAnsi="Times New Roman" w:cs="Times New Roman"/>
          <w:color w:val="auto"/>
        </w:rPr>
        <w:softHyphen/>
        <w:t>ча</w:t>
      </w:r>
      <w:r w:rsidRPr="007C5019">
        <w:rPr>
          <w:rFonts w:ascii="Times New Roman" w:hAnsi="Times New Roman" w:cs="Times New Roman"/>
          <w:color w:val="auto"/>
        </w:rPr>
        <w:softHyphen/>
        <w:t>ю</w:t>
      </w:r>
      <w:r w:rsidRPr="007C5019">
        <w:rPr>
          <w:rFonts w:ascii="Times New Roman" w:hAnsi="Times New Roman" w:cs="Times New Roman"/>
          <w:color w:val="auto"/>
        </w:rPr>
        <w:softHyphen/>
        <w:t>щихся с умственной от</w:t>
      </w:r>
      <w:r w:rsidRPr="007C5019">
        <w:rPr>
          <w:rFonts w:ascii="Times New Roman" w:hAnsi="Times New Roman" w:cs="Times New Roman"/>
          <w:color w:val="auto"/>
        </w:rPr>
        <w:softHyphen/>
        <w:t>с</w:t>
      </w:r>
      <w:r w:rsidRPr="007C5019">
        <w:rPr>
          <w:rFonts w:ascii="Times New Roman" w:hAnsi="Times New Roman" w:cs="Times New Roman"/>
          <w:color w:val="auto"/>
        </w:rPr>
        <w:softHyphen/>
        <w:t>та</w:t>
      </w:r>
      <w:r w:rsidRPr="007C5019">
        <w:rPr>
          <w:rFonts w:ascii="Times New Roman" w:hAnsi="Times New Roman" w:cs="Times New Roman"/>
          <w:color w:val="auto"/>
        </w:rPr>
        <w:softHyphen/>
        <w:t>ло</w:t>
      </w:r>
      <w:r w:rsidRPr="007C5019">
        <w:rPr>
          <w:rFonts w:ascii="Times New Roman" w:hAnsi="Times New Roman" w:cs="Times New Roman"/>
          <w:color w:val="auto"/>
        </w:rPr>
        <w:softHyphen/>
        <w:t>с</w:t>
      </w:r>
      <w:r w:rsidRPr="007C5019">
        <w:rPr>
          <w:rFonts w:ascii="Times New Roman" w:hAnsi="Times New Roman" w:cs="Times New Roman"/>
          <w:color w:val="auto"/>
        </w:rPr>
        <w:softHyphen/>
        <w:t>тью (интеллектуальными нарушениями) должно интегрировать в себя и предполагать фор</w:t>
      </w:r>
      <w:r w:rsidRPr="007C5019">
        <w:rPr>
          <w:rFonts w:ascii="Times New Roman" w:hAnsi="Times New Roman" w:cs="Times New Roman"/>
          <w:color w:val="auto"/>
        </w:rPr>
        <w:softHyphen/>
        <w:t>ми</w:t>
      </w:r>
      <w:r w:rsidRPr="007C5019">
        <w:rPr>
          <w:rFonts w:ascii="Times New Roman" w:hAnsi="Times New Roman" w:cs="Times New Roman"/>
          <w:color w:val="auto"/>
        </w:rPr>
        <w:softHyphen/>
        <w:t>рование за</w:t>
      </w:r>
      <w:r w:rsidRPr="007C5019">
        <w:rPr>
          <w:rFonts w:ascii="Times New Roman" w:hAnsi="Times New Roman" w:cs="Times New Roman"/>
          <w:color w:val="auto"/>
        </w:rPr>
        <w:softHyphen/>
        <w:t>ло</w:t>
      </w:r>
      <w:r w:rsidRPr="007C5019">
        <w:rPr>
          <w:rFonts w:ascii="Times New Roman" w:hAnsi="Times New Roman" w:cs="Times New Roman"/>
          <w:color w:val="auto"/>
        </w:rPr>
        <w:softHyphen/>
        <w:t>жен</w:t>
      </w:r>
      <w:r w:rsidRPr="007C5019">
        <w:rPr>
          <w:rFonts w:ascii="Times New Roman" w:hAnsi="Times New Roman" w:cs="Times New Roman"/>
          <w:color w:val="auto"/>
        </w:rPr>
        <w:softHyphen/>
        <w:t>ных в программе духовно-нравственного развития общественных иде</w:t>
      </w:r>
      <w:r w:rsidRPr="007C5019">
        <w:rPr>
          <w:rFonts w:ascii="Times New Roman" w:hAnsi="Times New Roman" w:cs="Times New Roman"/>
          <w:color w:val="auto"/>
        </w:rPr>
        <w:softHyphen/>
        <w:t>а</w:t>
      </w:r>
      <w:r w:rsidRPr="007C5019">
        <w:rPr>
          <w:rFonts w:ascii="Times New Roman" w:hAnsi="Times New Roman" w:cs="Times New Roman"/>
          <w:color w:val="auto"/>
        </w:rPr>
        <w:softHyphen/>
        <w:t>лов и це</w:t>
      </w:r>
      <w:r w:rsidRPr="007C5019">
        <w:rPr>
          <w:rFonts w:ascii="Times New Roman" w:hAnsi="Times New Roman" w:cs="Times New Roman"/>
          <w:color w:val="auto"/>
        </w:rPr>
        <w:softHyphen/>
        <w:t>н</w:t>
      </w:r>
      <w:r w:rsidRPr="007C5019">
        <w:rPr>
          <w:rFonts w:ascii="Times New Roman" w:hAnsi="Times New Roman" w:cs="Times New Roman"/>
          <w:color w:val="auto"/>
        </w:rPr>
        <w:softHyphen/>
        <w:t>но</w:t>
      </w:r>
      <w:r w:rsidRPr="007C5019">
        <w:rPr>
          <w:rFonts w:ascii="Times New Roman" w:hAnsi="Times New Roman" w:cs="Times New Roman"/>
          <w:color w:val="auto"/>
        </w:rPr>
        <w:softHyphen/>
        <w:t>с</w:t>
      </w:r>
      <w:r w:rsidRPr="007C5019">
        <w:rPr>
          <w:rFonts w:ascii="Times New Roman" w:hAnsi="Times New Roman" w:cs="Times New Roman"/>
          <w:color w:val="auto"/>
        </w:rPr>
        <w:softHyphen/>
        <w:t xml:space="preserve">тей.  </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Для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xml:space="preserve"> с умственной отсталостью (интеллектуальными нарушениями) сло</w:t>
      </w:r>
      <w:r w:rsidRPr="007C5019">
        <w:rPr>
          <w:rFonts w:ascii="Times New Roman" w:hAnsi="Times New Roman" w:cs="Times New Roman"/>
          <w:color w:val="auto"/>
        </w:rPr>
        <w:softHyphen/>
        <w:t xml:space="preserve">ва учителя, </w:t>
      </w:r>
      <w:r w:rsidRPr="007C5019">
        <w:rPr>
          <w:rFonts w:ascii="Times New Roman" w:hAnsi="Times New Roman" w:cs="Times New Roman"/>
          <w:color w:val="auto"/>
        </w:rPr>
        <w:lastRenderedPageBreak/>
        <w:t>поступки, ценности и оценки имеют нравственное значение, учащиеся ис</w:t>
      </w:r>
      <w:r w:rsidRPr="007C5019">
        <w:rPr>
          <w:rFonts w:ascii="Times New Roman" w:hAnsi="Times New Roman" w:cs="Times New Roman"/>
          <w:color w:val="auto"/>
        </w:rPr>
        <w:softHyphen/>
        <w:t>пы</w:t>
      </w:r>
      <w:r w:rsidRPr="007C5019">
        <w:rPr>
          <w:rFonts w:ascii="Times New Roman" w:hAnsi="Times New Roman" w:cs="Times New Roman"/>
          <w:color w:val="auto"/>
        </w:rPr>
        <w:softHyphen/>
        <w:t>тывают большое доверие к учителю. Именно педагог не только словами, но и всем сво</w:t>
      </w:r>
      <w:r w:rsidRPr="007C5019">
        <w:rPr>
          <w:rFonts w:ascii="Times New Roman" w:hAnsi="Times New Roman" w:cs="Times New Roman"/>
          <w:color w:val="auto"/>
        </w:rPr>
        <w:softHyphen/>
        <w:t>им поведением, своей личностью формирует устойчивые представления ребёнка о спра</w:t>
      </w:r>
      <w:r w:rsidRPr="007C5019">
        <w:rPr>
          <w:rFonts w:ascii="Times New Roman" w:hAnsi="Times New Roman" w:cs="Times New Roman"/>
          <w:color w:val="auto"/>
        </w:rPr>
        <w:softHyphen/>
        <w:t>ве</w:t>
      </w:r>
      <w:r w:rsidRPr="007C5019">
        <w:rPr>
          <w:rFonts w:ascii="Times New Roman" w:hAnsi="Times New Roman" w:cs="Times New Roman"/>
          <w:color w:val="auto"/>
        </w:rPr>
        <w:softHyphen/>
        <w:t>д</w:t>
      </w:r>
      <w:r w:rsidRPr="007C5019">
        <w:rPr>
          <w:rFonts w:ascii="Times New Roman" w:hAnsi="Times New Roman" w:cs="Times New Roman"/>
          <w:color w:val="auto"/>
        </w:rPr>
        <w:softHyphen/>
        <w:t>ли</w:t>
      </w:r>
      <w:r w:rsidRPr="007C5019">
        <w:rPr>
          <w:rFonts w:ascii="Times New Roman" w:hAnsi="Times New Roman" w:cs="Times New Roman"/>
          <w:color w:val="auto"/>
        </w:rPr>
        <w:softHyphen/>
        <w:t>вости, человечности, нравственности, об отнош</w:t>
      </w:r>
      <w:r w:rsidR="000E2CBA" w:rsidRPr="007C5019">
        <w:rPr>
          <w:rFonts w:ascii="Times New Roman" w:hAnsi="Times New Roman" w:cs="Times New Roman"/>
          <w:color w:val="auto"/>
        </w:rPr>
        <w:t>ениях между людьми. Характер от</w:t>
      </w:r>
      <w:r w:rsidRPr="007C5019">
        <w:rPr>
          <w:rFonts w:ascii="Times New Roman" w:hAnsi="Times New Roman" w:cs="Times New Roman"/>
          <w:color w:val="auto"/>
        </w:rPr>
        <w:t>но</w:t>
      </w:r>
      <w:r w:rsidRPr="007C5019">
        <w:rPr>
          <w:rFonts w:ascii="Times New Roman" w:hAnsi="Times New Roman" w:cs="Times New Roman"/>
          <w:color w:val="auto"/>
        </w:rPr>
        <w:softHyphen/>
        <w:t>ше</w:t>
      </w:r>
      <w:r w:rsidRPr="007C5019">
        <w:rPr>
          <w:rFonts w:ascii="Times New Roman" w:hAnsi="Times New Roman" w:cs="Times New Roman"/>
          <w:color w:val="auto"/>
        </w:rPr>
        <w:softHyphen/>
        <w:t>ний между педагогом и детьми во многом определяет качество духовно-нравственного раз</w:t>
      </w:r>
      <w:r w:rsidRPr="007C5019">
        <w:rPr>
          <w:rFonts w:ascii="Times New Roman" w:hAnsi="Times New Roman" w:cs="Times New Roman"/>
          <w:color w:val="auto"/>
        </w:rPr>
        <w:softHyphen/>
        <w:t>вития детей.</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Родители (законные представители), так</w:t>
      </w:r>
      <w:r w:rsidR="000E2CBA" w:rsidRPr="007C5019">
        <w:rPr>
          <w:rFonts w:ascii="Times New Roman" w:hAnsi="Times New Roman" w:cs="Times New Roman"/>
          <w:color w:val="auto"/>
        </w:rPr>
        <w:t xml:space="preserve"> же как и педагог, подают ребё</w:t>
      </w:r>
      <w:r w:rsidRPr="007C5019">
        <w:rPr>
          <w:rFonts w:ascii="Times New Roman" w:hAnsi="Times New Roman" w:cs="Times New Roman"/>
          <w:color w:val="auto"/>
        </w:rPr>
        <w:t>н</w:t>
      </w:r>
      <w:r w:rsidRPr="007C5019">
        <w:rPr>
          <w:rFonts w:ascii="Times New Roman" w:hAnsi="Times New Roman" w:cs="Times New Roman"/>
          <w:color w:val="auto"/>
        </w:rPr>
        <w:softHyphen/>
        <w:t>ку первый при</w:t>
      </w:r>
      <w:r w:rsidRPr="007C5019">
        <w:rPr>
          <w:rFonts w:ascii="Times New Roman" w:hAnsi="Times New Roman" w:cs="Times New Roman"/>
          <w:color w:val="auto"/>
        </w:rPr>
        <w:softHyphen/>
        <w:t>мер нравственности. Пример окружающих имеет огромное зна</w:t>
      </w:r>
      <w:r w:rsidRPr="007C5019">
        <w:rPr>
          <w:rFonts w:ascii="Times New Roman" w:hAnsi="Times New Roman" w:cs="Times New Roman"/>
          <w:color w:val="auto"/>
        </w:rPr>
        <w:softHyphen/>
        <w:t>чение в нравственном ра</w:t>
      </w:r>
      <w:r w:rsidRPr="007C5019">
        <w:rPr>
          <w:rFonts w:ascii="Times New Roman" w:hAnsi="Times New Roman" w:cs="Times New Roman"/>
          <w:color w:val="auto"/>
        </w:rPr>
        <w:softHyphen/>
        <w:t xml:space="preserve">звитии личности </w:t>
      </w:r>
      <w:proofErr w:type="gramStart"/>
      <w:r w:rsidRPr="007C5019">
        <w:rPr>
          <w:rFonts w:ascii="Times New Roman" w:hAnsi="Times New Roman" w:cs="Times New Roman"/>
          <w:color w:val="auto"/>
        </w:rPr>
        <w:t>обучающегося</w:t>
      </w:r>
      <w:proofErr w:type="gramEnd"/>
      <w:r w:rsidRPr="007C5019">
        <w:rPr>
          <w:rFonts w:ascii="Times New Roman" w:hAnsi="Times New Roman" w:cs="Times New Roman"/>
          <w:color w:val="auto"/>
        </w:rPr>
        <w:t xml:space="preserve"> с умственной отсталостью (интеллектуальными на</w:t>
      </w:r>
      <w:r w:rsidRPr="007C5019">
        <w:rPr>
          <w:rFonts w:ascii="Times New Roman" w:hAnsi="Times New Roman" w:cs="Times New Roman"/>
          <w:color w:val="auto"/>
        </w:rPr>
        <w:softHyphen/>
        <w:t>ру</w:t>
      </w:r>
      <w:r w:rsidRPr="007C5019">
        <w:rPr>
          <w:rFonts w:ascii="Times New Roman" w:hAnsi="Times New Roman" w:cs="Times New Roman"/>
          <w:color w:val="auto"/>
        </w:rPr>
        <w:softHyphen/>
        <w:t>ше</w:t>
      </w:r>
      <w:r w:rsidRPr="007C5019">
        <w:rPr>
          <w:rFonts w:ascii="Times New Roman" w:hAnsi="Times New Roman" w:cs="Times New Roman"/>
          <w:color w:val="auto"/>
        </w:rPr>
        <w:softHyphen/>
        <w:t>ниями).</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Наполнение всего уклада жизни обучающихся обеспечивается также мно</w:t>
      </w:r>
      <w:r w:rsidRPr="007C5019">
        <w:rPr>
          <w:rFonts w:ascii="Times New Roman" w:hAnsi="Times New Roman" w:cs="Times New Roman"/>
          <w:color w:val="auto"/>
        </w:rPr>
        <w:softHyphen/>
        <w:t>же</w:t>
      </w:r>
      <w:r w:rsidRPr="007C5019">
        <w:rPr>
          <w:rFonts w:ascii="Times New Roman" w:hAnsi="Times New Roman" w:cs="Times New Roman"/>
          <w:color w:val="auto"/>
        </w:rPr>
        <w:softHyphen/>
        <w:t>с</w:t>
      </w:r>
      <w:r w:rsidRPr="007C5019">
        <w:rPr>
          <w:rFonts w:ascii="Times New Roman" w:hAnsi="Times New Roman" w:cs="Times New Roman"/>
          <w:color w:val="auto"/>
        </w:rPr>
        <w:softHyphen/>
        <w:t>т</w:t>
      </w:r>
      <w:r w:rsidRPr="007C5019">
        <w:rPr>
          <w:rFonts w:ascii="Times New Roman" w:hAnsi="Times New Roman" w:cs="Times New Roman"/>
          <w:color w:val="auto"/>
        </w:rPr>
        <w:softHyphen/>
        <w:t>вом при</w:t>
      </w:r>
      <w:r w:rsidRPr="007C5019">
        <w:rPr>
          <w:rFonts w:ascii="Times New Roman" w:hAnsi="Times New Roman" w:cs="Times New Roman"/>
          <w:color w:val="auto"/>
        </w:rPr>
        <w:softHyphen/>
        <w:t>меров духовно-нравственного поведения, которые широко пред</w:t>
      </w:r>
      <w:r w:rsidRPr="007C5019">
        <w:rPr>
          <w:rFonts w:ascii="Times New Roman" w:hAnsi="Times New Roman" w:cs="Times New Roman"/>
          <w:color w:val="auto"/>
        </w:rPr>
        <w:softHyphen/>
        <w:t>с</w:t>
      </w:r>
      <w:r w:rsidRPr="007C5019">
        <w:rPr>
          <w:rFonts w:ascii="Times New Roman" w:hAnsi="Times New Roman" w:cs="Times New Roman"/>
          <w:color w:val="auto"/>
        </w:rPr>
        <w:softHyphen/>
        <w:t>та</w:t>
      </w:r>
      <w:r w:rsidRPr="007C5019">
        <w:rPr>
          <w:rFonts w:ascii="Times New Roman" w:hAnsi="Times New Roman" w:cs="Times New Roman"/>
          <w:color w:val="auto"/>
        </w:rPr>
        <w:softHyphen/>
        <w:t>в</w:t>
      </w:r>
      <w:r w:rsidRPr="007C5019">
        <w:rPr>
          <w:rFonts w:ascii="Times New Roman" w:hAnsi="Times New Roman" w:cs="Times New Roman"/>
          <w:color w:val="auto"/>
        </w:rPr>
        <w:softHyphen/>
        <w:t>лены в оте</w:t>
      </w:r>
      <w:r w:rsidRPr="007C5019">
        <w:rPr>
          <w:rFonts w:ascii="Times New Roman" w:hAnsi="Times New Roman" w:cs="Times New Roman"/>
          <w:color w:val="auto"/>
        </w:rPr>
        <w:softHyphen/>
        <w:t>че</w:t>
      </w:r>
      <w:r w:rsidRPr="007C5019">
        <w:rPr>
          <w:rFonts w:ascii="Times New Roman" w:hAnsi="Times New Roman" w:cs="Times New Roman"/>
          <w:color w:val="auto"/>
        </w:rPr>
        <w:softHyphen/>
        <w:t>с</w:t>
      </w:r>
      <w:r w:rsidRPr="007C5019">
        <w:rPr>
          <w:rFonts w:ascii="Times New Roman" w:hAnsi="Times New Roman" w:cs="Times New Roman"/>
          <w:color w:val="auto"/>
        </w:rPr>
        <w:softHyphen/>
        <w:t>т</w:t>
      </w:r>
      <w:r w:rsidRPr="007C5019">
        <w:rPr>
          <w:rFonts w:ascii="Times New Roman" w:hAnsi="Times New Roman" w:cs="Times New Roman"/>
          <w:color w:val="auto"/>
        </w:rPr>
        <w:softHyphen/>
        <w:t>ве</w:t>
      </w:r>
      <w:r w:rsidRPr="007C5019">
        <w:rPr>
          <w:rFonts w:ascii="Times New Roman" w:hAnsi="Times New Roman" w:cs="Times New Roman"/>
          <w:color w:val="auto"/>
        </w:rPr>
        <w:softHyphen/>
        <w:t>н</w:t>
      </w:r>
      <w:r w:rsidRPr="007C5019">
        <w:rPr>
          <w:rFonts w:ascii="Times New Roman" w:hAnsi="Times New Roman" w:cs="Times New Roman"/>
          <w:color w:val="auto"/>
        </w:rPr>
        <w:softHyphen/>
        <w:t>ной и мировой истории, истории и культуре традиционных ре</w:t>
      </w:r>
      <w:r w:rsidRPr="007C5019">
        <w:rPr>
          <w:rFonts w:ascii="Times New Roman" w:hAnsi="Times New Roman" w:cs="Times New Roman"/>
          <w:color w:val="auto"/>
        </w:rPr>
        <w:softHyphen/>
        <w:t>ли</w:t>
      </w:r>
      <w:r w:rsidRPr="007C5019">
        <w:rPr>
          <w:rFonts w:ascii="Times New Roman" w:hAnsi="Times New Roman" w:cs="Times New Roman"/>
          <w:color w:val="auto"/>
        </w:rPr>
        <w:softHyphen/>
        <w:t>гий, истории и духовно-нра</w:t>
      </w:r>
      <w:r w:rsidRPr="007C5019">
        <w:rPr>
          <w:rFonts w:ascii="Times New Roman" w:hAnsi="Times New Roman" w:cs="Times New Roman"/>
          <w:color w:val="auto"/>
        </w:rPr>
        <w:softHyphen/>
        <w:t>вственной культуре народов Российской Фе</w:t>
      </w:r>
      <w:r w:rsidRPr="007C5019">
        <w:rPr>
          <w:rFonts w:ascii="Times New Roman" w:hAnsi="Times New Roman" w:cs="Times New Roman"/>
          <w:color w:val="auto"/>
        </w:rPr>
        <w:softHyphen/>
        <w:t>де</w:t>
      </w:r>
      <w:r w:rsidRPr="007C5019">
        <w:rPr>
          <w:rFonts w:ascii="Times New Roman" w:hAnsi="Times New Roman" w:cs="Times New Roman"/>
          <w:color w:val="auto"/>
        </w:rPr>
        <w:softHyphen/>
        <w:t>ра</w:t>
      </w:r>
      <w:r w:rsidRPr="007C5019">
        <w:rPr>
          <w:rFonts w:ascii="Times New Roman" w:hAnsi="Times New Roman" w:cs="Times New Roman"/>
          <w:color w:val="auto"/>
        </w:rPr>
        <w:softHyphen/>
        <w:t>ции, литературе и различных видах ис</w:t>
      </w:r>
      <w:r w:rsidRPr="007C5019">
        <w:rPr>
          <w:rFonts w:ascii="Times New Roman" w:hAnsi="Times New Roman" w:cs="Times New Roman"/>
          <w:color w:val="auto"/>
        </w:rPr>
        <w:softHyphen/>
        <w:t>ку</w:t>
      </w:r>
      <w:r w:rsidRPr="007C5019">
        <w:rPr>
          <w:rFonts w:ascii="Times New Roman" w:hAnsi="Times New Roman" w:cs="Times New Roman"/>
          <w:color w:val="auto"/>
        </w:rPr>
        <w:softHyphen/>
        <w:t>сства, сказках, легендах и ми</w:t>
      </w:r>
      <w:r w:rsidRPr="007C5019">
        <w:rPr>
          <w:rFonts w:ascii="Times New Roman" w:hAnsi="Times New Roman" w:cs="Times New Roman"/>
          <w:color w:val="auto"/>
        </w:rPr>
        <w:softHyphen/>
        <w:t>фах. Важно использовать и примеры реального нра</w:t>
      </w:r>
      <w:r w:rsidRPr="007C5019">
        <w:rPr>
          <w:rFonts w:ascii="Times New Roman" w:hAnsi="Times New Roman" w:cs="Times New Roman"/>
          <w:color w:val="auto"/>
        </w:rPr>
        <w:softHyphen/>
        <w:t>в</w:t>
      </w:r>
      <w:r w:rsidRPr="007C5019">
        <w:rPr>
          <w:rFonts w:ascii="Times New Roman" w:hAnsi="Times New Roman" w:cs="Times New Roman"/>
          <w:color w:val="auto"/>
        </w:rPr>
        <w:softHyphen/>
        <w:t>с</w:t>
      </w:r>
      <w:r w:rsidRPr="007C5019">
        <w:rPr>
          <w:rFonts w:ascii="Times New Roman" w:hAnsi="Times New Roman" w:cs="Times New Roman"/>
          <w:color w:val="auto"/>
        </w:rPr>
        <w:softHyphen/>
        <w:t>т</w:t>
      </w:r>
      <w:r w:rsidRPr="007C5019">
        <w:rPr>
          <w:rFonts w:ascii="Times New Roman" w:hAnsi="Times New Roman" w:cs="Times New Roman"/>
          <w:color w:val="auto"/>
        </w:rPr>
        <w:softHyphen/>
        <w:t>ве</w:t>
      </w:r>
      <w:r w:rsidRPr="007C5019">
        <w:rPr>
          <w:rFonts w:ascii="Times New Roman" w:hAnsi="Times New Roman" w:cs="Times New Roman"/>
          <w:color w:val="auto"/>
        </w:rPr>
        <w:softHyphen/>
        <w:t>н</w:t>
      </w:r>
      <w:r w:rsidRPr="007C5019">
        <w:rPr>
          <w:rFonts w:ascii="Times New Roman" w:hAnsi="Times New Roman" w:cs="Times New Roman"/>
          <w:color w:val="auto"/>
        </w:rPr>
        <w:softHyphen/>
        <w:t>но</w:t>
      </w:r>
      <w:r w:rsidRPr="007C5019">
        <w:rPr>
          <w:rFonts w:ascii="Times New Roman" w:hAnsi="Times New Roman" w:cs="Times New Roman"/>
          <w:color w:val="auto"/>
        </w:rPr>
        <w:softHyphen/>
        <w:t>го поведения, ко</w:t>
      </w:r>
      <w:r w:rsidRPr="007C5019">
        <w:rPr>
          <w:rFonts w:ascii="Times New Roman" w:hAnsi="Times New Roman" w:cs="Times New Roman"/>
          <w:color w:val="auto"/>
        </w:rPr>
        <w:softHyphen/>
        <w:t>то</w:t>
      </w:r>
      <w:r w:rsidRPr="007C5019">
        <w:rPr>
          <w:rFonts w:ascii="Times New Roman" w:hAnsi="Times New Roman" w:cs="Times New Roman"/>
          <w:color w:val="auto"/>
        </w:rPr>
        <w:softHyphen/>
        <w:t>рые могут активно противодействовать тем образцам циничного, амо</w:t>
      </w:r>
      <w:r w:rsidRPr="007C5019">
        <w:rPr>
          <w:rFonts w:ascii="Times New Roman" w:hAnsi="Times New Roman" w:cs="Times New Roman"/>
          <w:color w:val="auto"/>
        </w:rPr>
        <w:softHyphen/>
        <w:t>раль</w:t>
      </w:r>
      <w:r w:rsidRPr="007C5019">
        <w:rPr>
          <w:rFonts w:ascii="Times New Roman" w:hAnsi="Times New Roman" w:cs="Times New Roman"/>
          <w:color w:val="auto"/>
        </w:rPr>
        <w:softHyphen/>
        <w:t>но</w:t>
      </w:r>
      <w:r w:rsidRPr="007C5019">
        <w:rPr>
          <w:rFonts w:ascii="Times New Roman" w:hAnsi="Times New Roman" w:cs="Times New Roman"/>
          <w:color w:val="auto"/>
        </w:rPr>
        <w:softHyphen/>
        <w:t>го, откровенно разрушительного поведения, которые в большом количестве и при</w:t>
      </w:r>
      <w:r w:rsidRPr="007C5019">
        <w:rPr>
          <w:rFonts w:ascii="Times New Roman" w:hAnsi="Times New Roman" w:cs="Times New Roman"/>
          <w:color w:val="auto"/>
        </w:rPr>
        <w:softHyphen/>
        <w:t>в</w:t>
      </w:r>
      <w:r w:rsidRPr="007C5019">
        <w:rPr>
          <w:rFonts w:ascii="Times New Roman" w:hAnsi="Times New Roman" w:cs="Times New Roman"/>
          <w:color w:val="auto"/>
        </w:rPr>
        <w:softHyphen/>
        <w:t>ле</w:t>
      </w:r>
      <w:r w:rsidRPr="007C5019">
        <w:rPr>
          <w:rFonts w:ascii="Times New Roman" w:hAnsi="Times New Roman" w:cs="Times New Roman"/>
          <w:color w:val="auto"/>
        </w:rPr>
        <w:softHyphen/>
        <w:t>кательной форме обрушивают на детское сознание компьютерные игры, телевидение и дру</w:t>
      </w:r>
      <w:r w:rsidRPr="007C5019">
        <w:rPr>
          <w:rFonts w:ascii="Times New Roman" w:hAnsi="Times New Roman" w:cs="Times New Roman"/>
          <w:color w:val="auto"/>
        </w:rPr>
        <w:softHyphen/>
        <w:t xml:space="preserve">гие источники информации. </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b/>
          <w:bCs/>
          <w:i/>
          <w:iCs/>
          <w:color w:val="auto"/>
        </w:rPr>
      </w:pPr>
      <w:r w:rsidRPr="007C5019">
        <w:rPr>
          <w:rFonts w:ascii="Times New Roman" w:hAnsi="Times New Roman" w:cs="Times New Roman"/>
          <w:color w:val="auto"/>
        </w:rPr>
        <w:t>Нравственное развитие обучающихся с умственной отсталостью (интел</w:t>
      </w:r>
      <w:r w:rsidRPr="007C5019">
        <w:rPr>
          <w:rFonts w:ascii="Times New Roman" w:hAnsi="Times New Roman" w:cs="Times New Roman"/>
          <w:color w:val="auto"/>
        </w:rPr>
        <w:softHyphen/>
        <w:t>лек</w:t>
      </w:r>
      <w:r w:rsidRPr="007C5019">
        <w:rPr>
          <w:rFonts w:ascii="Times New Roman" w:hAnsi="Times New Roman" w:cs="Times New Roman"/>
          <w:color w:val="auto"/>
        </w:rPr>
        <w:softHyphen/>
        <w:t>ту</w:t>
      </w:r>
      <w:r w:rsidRPr="007C5019">
        <w:rPr>
          <w:rFonts w:ascii="Times New Roman" w:hAnsi="Times New Roman" w:cs="Times New Roman"/>
          <w:color w:val="auto"/>
        </w:rPr>
        <w:softHyphen/>
        <w:t>аль</w:t>
      </w:r>
      <w:r w:rsidRPr="007C5019">
        <w:rPr>
          <w:rFonts w:ascii="Times New Roman" w:hAnsi="Times New Roman" w:cs="Times New Roman"/>
          <w:color w:val="auto"/>
        </w:rPr>
        <w:softHyphen/>
        <w:t>ны</w:t>
      </w:r>
      <w:r w:rsidRPr="007C5019">
        <w:rPr>
          <w:rFonts w:ascii="Times New Roman" w:hAnsi="Times New Roman" w:cs="Times New Roman"/>
          <w:color w:val="auto"/>
        </w:rPr>
        <w:softHyphen/>
        <w:t>ми нарушениями) лежит в ос</w:t>
      </w:r>
      <w:r w:rsidRPr="007C5019">
        <w:rPr>
          <w:rFonts w:ascii="Times New Roman" w:hAnsi="Times New Roman" w:cs="Times New Roman"/>
          <w:color w:val="auto"/>
        </w:rPr>
        <w:softHyphen/>
        <w:t>но</w:t>
      </w:r>
      <w:r w:rsidRPr="007C5019">
        <w:rPr>
          <w:rFonts w:ascii="Times New Roman" w:hAnsi="Times New Roman" w:cs="Times New Roman"/>
          <w:color w:val="auto"/>
        </w:rPr>
        <w:softHyphen/>
        <w:t>ве их «вра</w:t>
      </w:r>
      <w:r w:rsidRPr="007C5019">
        <w:rPr>
          <w:rFonts w:ascii="Times New Roman" w:hAnsi="Times New Roman" w:cs="Times New Roman"/>
          <w:color w:val="auto"/>
        </w:rPr>
        <w:softHyphen/>
        <w:t>стания в человеческую культуру», подлинной со</w:t>
      </w:r>
      <w:r w:rsidRPr="007C5019">
        <w:rPr>
          <w:rFonts w:ascii="Times New Roman" w:hAnsi="Times New Roman" w:cs="Times New Roman"/>
          <w:color w:val="auto"/>
        </w:rPr>
        <w:softHyphen/>
        <w:t>ци</w:t>
      </w:r>
      <w:r w:rsidRPr="007C5019">
        <w:rPr>
          <w:rFonts w:ascii="Times New Roman" w:hAnsi="Times New Roman" w:cs="Times New Roman"/>
          <w:color w:val="auto"/>
        </w:rPr>
        <w:softHyphen/>
        <w:t>ализации и ин</w:t>
      </w:r>
      <w:r w:rsidRPr="007C5019">
        <w:rPr>
          <w:rFonts w:ascii="Times New Roman" w:hAnsi="Times New Roman" w:cs="Times New Roman"/>
          <w:color w:val="auto"/>
        </w:rPr>
        <w:softHyphen/>
        <w:t>теграции в общество, при</w:t>
      </w:r>
      <w:r w:rsidRPr="007C5019">
        <w:rPr>
          <w:rFonts w:ascii="Times New Roman" w:hAnsi="Times New Roman" w:cs="Times New Roman"/>
          <w:color w:val="auto"/>
        </w:rPr>
        <w:softHyphen/>
        <w:t>звано способствовать преодолению изоляции про</w:t>
      </w:r>
      <w:r w:rsidRPr="007C5019">
        <w:rPr>
          <w:rFonts w:ascii="Times New Roman" w:hAnsi="Times New Roman" w:cs="Times New Roman"/>
          <w:color w:val="auto"/>
        </w:rPr>
        <w:softHyphen/>
        <w:t>блемного детства. Для этого не</w:t>
      </w:r>
      <w:r w:rsidRPr="007C5019">
        <w:rPr>
          <w:rFonts w:ascii="Times New Roman" w:hAnsi="Times New Roman" w:cs="Times New Roman"/>
          <w:color w:val="auto"/>
        </w:rPr>
        <w:softHyphen/>
        <w:t>об</w:t>
      </w:r>
      <w:r w:rsidRPr="007C5019">
        <w:rPr>
          <w:rFonts w:ascii="Times New Roman" w:hAnsi="Times New Roman" w:cs="Times New Roman"/>
          <w:color w:val="auto"/>
        </w:rPr>
        <w:softHyphen/>
        <w:t>хо</w:t>
      </w:r>
      <w:r w:rsidRPr="007C5019">
        <w:rPr>
          <w:rFonts w:ascii="Times New Roman" w:hAnsi="Times New Roman" w:cs="Times New Roman"/>
          <w:color w:val="auto"/>
        </w:rPr>
        <w:softHyphen/>
        <w:t>ди</w:t>
      </w:r>
      <w:r w:rsidRPr="007C5019">
        <w:rPr>
          <w:rFonts w:ascii="Times New Roman" w:hAnsi="Times New Roman" w:cs="Times New Roman"/>
          <w:color w:val="auto"/>
        </w:rPr>
        <w:softHyphen/>
        <w:t>мо формировать и стимулировать стре</w:t>
      </w:r>
      <w:r w:rsidRPr="007C5019">
        <w:rPr>
          <w:rFonts w:ascii="Times New Roman" w:hAnsi="Times New Roman" w:cs="Times New Roman"/>
          <w:color w:val="auto"/>
        </w:rPr>
        <w:softHyphen/>
        <w:t>мление ре</w:t>
      </w:r>
      <w:r w:rsidRPr="007C5019">
        <w:rPr>
          <w:rFonts w:ascii="Times New Roman" w:hAnsi="Times New Roman" w:cs="Times New Roman"/>
          <w:color w:val="auto"/>
        </w:rPr>
        <w:softHyphen/>
        <w:t>бён</w:t>
      </w:r>
      <w:r w:rsidRPr="007C5019">
        <w:rPr>
          <w:rFonts w:ascii="Times New Roman" w:hAnsi="Times New Roman" w:cs="Times New Roman"/>
          <w:color w:val="auto"/>
        </w:rPr>
        <w:softHyphen/>
        <w:t>ка включиться в посильное решение про</w:t>
      </w:r>
      <w:r w:rsidRPr="007C5019">
        <w:rPr>
          <w:rFonts w:ascii="Times New Roman" w:hAnsi="Times New Roman" w:cs="Times New Roman"/>
          <w:color w:val="auto"/>
        </w:rPr>
        <w:softHyphen/>
        <w:t>блем школьного кол</w:t>
      </w:r>
      <w:r w:rsidRPr="007C5019">
        <w:rPr>
          <w:rFonts w:ascii="Times New Roman" w:hAnsi="Times New Roman" w:cs="Times New Roman"/>
          <w:color w:val="auto"/>
        </w:rPr>
        <w:softHyphen/>
        <w:t>лектива, своей семьи, села, го</w:t>
      </w:r>
      <w:r w:rsidRPr="007C5019">
        <w:rPr>
          <w:rFonts w:ascii="Times New Roman" w:hAnsi="Times New Roman" w:cs="Times New Roman"/>
          <w:color w:val="auto"/>
        </w:rPr>
        <w:softHyphen/>
        <w:t>рода, микрорайона, участвовать в со</w:t>
      </w:r>
      <w:r w:rsidRPr="007C5019">
        <w:rPr>
          <w:rFonts w:ascii="Times New Roman" w:hAnsi="Times New Roman" w:cs="Times New Roman"/>
          <w:color w:val="auto"/>
        </w:rPr>
        <w:softHyphen/>
        <w:t>в</w:t>
      </w:r>
      <w:r w:rsidRPr="007C5019">
        <w:rPr>
          <w:rFonts w:ascii="Times New Roman" w:hAnsi="Times New Roman" w:cs="Times New Roman"/>
          <w:color w:val="auto"/>
        </w:rPr>
        <w:softHyphen/>
        <w:t>мес</w:t>
      </w:r>
      <w:r w:rsidRPr="007C5019">
        <w:rPr>
          <w:rFonts w:ascii="Times New Roman" w:hAnsi="Times New Roman" w:cs="Times New Roman"/>
          <w:color w:val="auto"/>
        </w:rPr>
        <w:softHyphen/>
        <w:t>т</w:t>
      </w:r>
      <w:r w:rsidRPr="007C5019">
        <w:rPr>
          <w:rFonts w:ascii="Times New Roman" w:hAnsi="Times New Roman" w:cs="Times New Roman"/>
          <w:color w:val="auto"/>
        </w:rPr>
        <w:softHyphen/>
        <w:t>ной общественно полезной деятельности детей и взрослых.</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bCs/>
          <w:i/>
          <w:iCs/>
          <w:color w:val="auto"/>
        </w:rPr>
      </w:pPr>
      <w:r w:rsidRPr="007C5019">
        <w:rPr>
          <w:rFonts w:ascii="Times New Roman" w:hAnsi="Times New Roman" w:cs="Times New Roman"/>
          <w:b/>
          <w:bCs/>
          <w:i/>
          <w:iCs/>
          <w:color w:val="auto"/>
        </w:rPr>
        <w:t>Воспитание гражданственности, патриотизма, уважения</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iCs/>
          <w:color w:val="auto"/>
        </w:rPr>
      </w:pPr>
      <w:r w:rsidRPr="007C5019">
        <w:rPr>
          <w:rFonts w:ascii="Times New Roman" w:hAnsi="Times New Roman" w:cs="Times New Roman"/>
          <w:b/>
          <w:bCs/>
          <w:i/>
          <w:iCs/>
          <w:color w:val="auto"/>
        </w:rPr>
        <w:t>к правам, свободам и обязанностям человека ―</w:t>
      </w:r>
    </w:p>
    <w:p w:rsidR="005B5BE4" w:rsidRPr="007C5019" w:rsidRDefault="005B5BE4" w:rsidP="007C5019">
      <w:pPr>
        <w:widowControl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iCs/>
          <w:color w:val="auto"/>
        </w:rPr>
        <w:t>(</w:t>
      </w:r>
      <w:r w:rsidRPr="007C5019">
        <w:rPr>
          <w:rFonts w:ascii="Times New Roman" w:hAnsi="Times New Roman" w:cs="Times New Roman"/>
          <w:b/>
          <w:iCs/>
          <w:color w:val="auto"/>
          <w:lang w:val="en-US"/>
        </w:rPr>
        <w:t>I</w:t>
      </w:r>
      <w:r w:rsidRPr="007C5019">
        <w:rPr>
          <w:rFonts w:ascii="Times New Roman" w:hAnsi="Times New Roman" w:cs="Times New Roman"/>
          <w:b/>
          <w:iCs/>
          <w:color w:val="auto"/>
          <w:vertAlign w:val="superscript"/>
        </w:rPr>
        <w:t>1</w:t>
      </w:r>
      <w:r w:rsidRPr="007C5019">
        <w:rPr>
          <w:rFonts w:ascii="Times New Roman" w:hAnsi="Times New Roman" w:cs="Times New Roman"/>
          <w:b/>
          <w:iCs/>
          <w:color w:val="auto"/>
        </w:rPr>
        <w:t xml:space="preserve">) </w:t>
      </w:r>
      <w:r w:rsidRPr="007C5019">
        <w:rPr>
          <w:rFonts w:ascii="Times New Roman" w:hAnsi="Times New Roman" w:cs="Times New Roman"/>
          <w:b/>
          <w:iCs/>
          <w:color w:val="auto"/>
          <w:lang w:val="en-US"/>
        </w:rPr>
        <w:t>I</w:t>
      </w:r>
      <w:r w:rsidRPr="007C5019">
        <w:rPr>
          <w:rFonts w:ascii="Times New Roman" w:hAnsi="Times New Roman" w:cs="Times New Roman"/>
          <w:b/>
          <w:iCs/>
          <w:color w:val="auto"/>
        </w:rPr>
        <w:t xml:space="preserve"> класс-</w:t>
      </w:r>
      <w:proofErr w:type="gramStart"/>
      <w:r w:rsidRPr="007C5019">
        <w:rPr>
          <w:rFonts w:ascii="Times New Roman" w:hAnsi="Times New Roman" w:cs="Times New Roman"/>
          <w:b/>
          <w:iCs/>
          <w:color w:val="auto"/>
          <w:lang w:val="en-US"/>
        </w:rPr>
        <w:t>IV</w:t>
      </w:r>
      <w:proofErr w:type="gramEnd"/>
      <w:r w:rsidRPr="007C5019">
        <w:rPr>
          <w:rFonts w:ascii="Times New Roman" w:hAnsi="Times New Roman" w:cs="Times New Roman"/>
          <w:b/>
          <w:iCs/>
          <w:color w:val="auto"/>
        </w:rPr>
        <w:t xml:space="preserve">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любовь к </w:t>
      </w:r>
      <w:proofErr w:type="gramStart"/>
      <w:r w:rsidRPr="007C5019">
        <w:rPr>
          <w:rFonts w:ascii="Times New Roman" w:hAnsi="Times New Roman" w:cs="Times New Roman"/>
          <w:color w:val="auto"/>
        </w:rPr>
        <w:t>близким</w:t>
      </w:r>
      <w:proofErr w:type="gramEnd"/>
      <w:r w:rsidRPr="007C5019">
        <w:rPr>
          <w:rFonts w:ascii="Times New Roman" w:hAnsi="Times New Roman" w:cs="Times New Roman"/>
          <w:color w:val="auto"/>
        </w:rPr>
        <w:t xml:space="preserve">, к своей школе, своему селу, городу, народу, России;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элементарные представления о своей «малой» Родине, ее людях, о ближайшем окружении и о себе;</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стремление активно участвовать в делах класса, школы, семьи, своего села, города;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уважение к защитникам Родины;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положительное отношение к своему национальному языку и культуре;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элементарные представления о национальных героях и важнейших событиях истории Росс</w:t>
      </w:r>
      <w:proofErr w:type="gramStart"/>
      <w:r w:rsidRPr="007C5019">
        <w:rPr>
          <w:rFonts w:ascii="Times New Roman" w:hAnsi="Times New Roman" w:cs="Times New Roman"/>
          <w:color w:val="auto"/>
        </w:rPr>
        <w:t>ии и её</w:t>
      </w:r>
      <w:proofErr w:type="gramEnd"/>
      <w:r w:rsidRPr="007C5019">
        <w:rPr>
          <w:rFonts w:ascii="Times New Roman" w:hAnsi="Times New Roman" w:cs="Times New Roman"/>
          <w:color w:val="auto"/>
        </w:rPr>
        <w:t xml:space="preserve"> народов;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умение отвечать за свои поступки;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негативное отношение к нарушениям порядка в классе, дома, на улице, к невыполнению человеком своих обязанностей.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V-IX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интерес к общественным явлениям, понимание активной роли человека в обществе;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уважительное отношение к русскому языку как государственному;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начальные представления о народах России, о единстве народов нашей страны.</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X-XII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элементарные представления о правах и </w:t>
      </w:r>
      <w:r w:rsidR="000E2CBA" w:rsidRPr="007C5019">
        <w:rPr>
          <w:rFonts w:ascii="Times New Roman" w:hAnsi="Times New Roman" w:cs="Times New Roman"/>
          <w:color w:val="auto"/>
        </w:rPr>
        <w:t>обязанностях гражданина России.</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iCs/>
          <w:color w:val="auto"/>
        </w:rPr>
      </w:pPr>
      <w:r w:rsidRPr="007C5019">
        <w:rPr>
          <w:rFonts w:ascii="Times New Roman" w:hAnsi="Times New Roman" w:cs="Times New Roman"/>
          <w:b/>
          <w:bCs/>
          <w:i/>
          <w:iCs/>
          <w:color w:val="auto"/>
        </w:rPr>
        <w:t>Воспитание нравственных чувств и этического сознания ―</w:t>
      </w:r>
    </w:p>
    <w:p w:rsidR="005B5BE4" w:rsidRPr="007C5019" w:rsidRDefault="005B5BE4" w:rsidP="007C5019">
      <w:pPr>
        <w:widowControl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iCs/>
          <w:color w:val="auto"/>
        </w:rPr>
        <w:t>(1</w:t>
      </w:r>
      <w:r w:rsidRPr="007C5019">
        <w:rPr>
          <w:rFonts w:ascii="Times New Roman" w:hAnsi="Times New Roman" w:cs="Times New Roman"/>
          <w:b/>
          <w:iCs/>
          <w:color w:val="auto"/>
          <w:vertAlign w:val="superscript"/>
          <w:lang w:val="en-US"/>
        </w:rPr>
        <w:t>I</w:t>
      </w:r>
      <w:r w:rsidRPr="007C5019">
        <w:rPr>
          <w:rFonts w:ascii="Times New Roman" w:hAnsi="Times New Roman" w:cs="Times New Roman"/>
          <w:b/>
          <w:iCs/>
          <w:color w:val="auto"/>
        </w:rPr>
        <w:t>) 1 класс-</w:t>
      </w:r>
      <w:proofErr w:type="gramStart"/>
      <w:r w:rsidRPr="007C5019">
        <w:rPr>
          <w:rFonts w:ascii="Times New Roman" w:hAnsi="Times New Roman" w:cs="Times New Roman"/>
          <w:b/>
          <w:iCs/>
          <w:color w:val="auto"/>
          <w:lang w:val="en-US"/>
        </w:rPr>
        <w:t>IV</w:t>
      </w:r>
      <w:proofErr w:type="gramEnd"/>
      <w:r w:rsidRPr="007C5019">
        <w:rPr>
          <w:rFonts w:ascii="Times New Roman" w:hAnsi="Times New Roman" w:cs="Times New Roman"/>
          <w:b/>
          <w:iCs/>
          <w:color w:val="auto"/>
        </w:rPr>
        <w:t xml:space="preserve">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различение хороших и плохих поступков; способность признаться в проступке и проанализировать его;</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представления о том, что такое «хорошо» и что такое «плохо», касающиеся жизни в семье и в обществе;</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lastRenderedPageBreak/>
        <w:t xml:space="preserve">уважительное отношение к родителям, старшим, доброжелательное отношение к сверстникам и младшим;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установление дружеских взаимоотношений в коллективе, основанных на взаимопомощи и взаимной поддержке;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бережное, гуманное отношение ко всему живому;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представления о недопустимости плохих поступков;</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знание правил этики, культуры речи (о недопустимости грубого, не</w:t>
      </w:r>
      <w:r w:rsidRPr="007C5019">
        <w:rPr>
          <w:rFonts w:ascii="Times New Roman" w:hAnsi="Times New Roman" w:cs="Times New Roman"/>
          <w:color w:val="auto"/>
        </w:rPr>
        <w:softHyphen/>
        <w:t>ве</w:t>
      </w:r>
      <w:r w:rsidRPr="007C5019">
        <w:rPr>
          <w:rFonts w:ascii="Times New Roman" w:hAnsi="Times New Roman" w:cs="Times New Roman"/>
          <w:color w:val="auto"/>
        </w:rPr>
        <w:softHyphen/>
        <w:t>ж</w:t>
      </w:r>
      <w:r w:rsidRPr="007C5019">
        <w:rPr>
          <w:rFonts w:ascii="Times New Roman" w:hAnsi="Times New Roman" w:cs="Times New Roman"/>
          <w:color w:val="auto"/>
        </w:rPr>
        <w:softHyphen/>
        <w:t>ли</w:t>
      </w:r>
      <w:r w:rsidRPr="007C5019">
        <w:rPr>
          <w:rFonts w:ascii="Times New Roman" w:hAnsi="Times New Roman" w:cs="Times New Roman"/>
          <w:color w:val="auto"/>
        </w:rPr>
        <w:softHyphen/>
        <w:t>вого обращения, использования грубых и нецензурных слов и выражений).</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V-IX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стремление недопущения совершения плохих поступков, умение признаться в проступке и проанализировать его;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представления о правилах этики, культуре речи</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X-XII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первоначальные представления о базовых национальных российских ценностях;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bCs/>
          <w:i/>
          <w:iCs/>
          <w:color w:val="auto"/>
        </w:rPr>
      </w:pPr>
      <w:r w:rsidRPr="007C5019">
        <w:rPr>
          <w:rFonts w:ascii="Times New Roman" w:hAnsi="Times New Roman" w:cs="Times New Roman"/>
          <w:color w:val="auto"/>
        </w:rPr>
        <w:t xml:space="preserve">применение усвоенных этических норм и правил в повседневном общении; взаимодействии со сверстниками и взрослыми. </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iCs/>
          <w:color w:val="auto"/>
        </w:rPr>
      </w:pPr>
      <w:r w:rsidRPr="007C5019">
        <w:rPr>
          <w:rFonts w:ascii="Times New Roman" w:hAnsi="Times New Roman" w:cs="Times New Roman"/>
          <w:b/>
          <w:bCs/>
          <w:i/>
          <w:iCs/>
          <w:color w:val="auto"/>
        </w:rPr>
        <w:t>Воспитание трудолюбия, активного отношения к учению, труду, жизни</w:t>
      </w:r>
    </w:p>
    <w:p w:rsidR="005B5BE4" w:rsidRPr="007C5019" w:rsidRDefault="005B5BE4" w:rsidP="007C5019">
      <w:pPr>
        <w:widowControl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iCs/>
          <w:color w:val="auto"/>
        </w:rPr>
        <w:t>(</w:t>
      </w:r>
      <w:r w:rsidRPr="007C5019">
        <w:rPr>
          <w:rFonts w:ascii="Times New Roman" w:hAnsi="Times New Roman" w:cs="Times New Roman"/>
          <w:b/>
          <w:iCs/>
          <w:color w:val="auto"/>
          <w:lang w:val="en-US"/>
        </w:rPr>
        <w:t>I</w:t>
      </w:r>
      <w:r w:rsidRPr="007C5019">
        <w:rPr>
          <w:rFonts w:ascii="Times New Roman" w:hAnsi="Times New Roman" w:cs="Times New Roman"/>
          <w:b/>
          <w:iCs/>
          <w:color w:val="auto"/>
          <w:vertAlign w:val="superscript"/>
        </w:rPr>
        <w:t>1</w:t>
      </w:r>
      <w:r w:rsidRPr="007C5019">
        <w:rPr>
          <w:rFonts w:ascii="Times New Roman" w:hAnsi="Times New Roman" w:cs="Times New Roman"/>
          <w:b/>
          <w:iCs/>
          <w:color w:val="auto"/>
        </w:rPr>
        <w:t xml:space="preserve">) </w:t>
      </w:r>
      <w:r w:rsidRPr="007C5019">
        <w:rPr>
          <w:rFonts w:ascii="Times New Roman" w:hAnsi="Times New Roman" w:cs="Times New Roman"/>
          <w:b/>
          <w:iCs/>
          <w:color w:val="auto"/>
          <w:lang w:val="en-US"/>
        </w:rPr>
        <w:t>I</w:t>
      </w:r>
      <w:r w:rsidRPr="007C5019">
        <w:rPr>
          <w:rFonts w:ascii="Times New Roman" w:hAnsi="Times New Roman" w:cs="Times New Roman"/>
          <w:b/>
          <w:iCs/>
          <w:color w:val="auto"/>
        </w:rPr>
        <w:t xml:space="preserve"> класс-</w:t>
      </w:r>
      <w:proofErr w:type="gramStart"/>
      <w:r w:rsidRPr="007C5019">
        <w:rPr>
          <w:rFonts w:ascii="Times New Roman" w:hAnsi="Times New Roman" w:cs="Times New Roman"/>
          <w:b/>
          <w:iCs/>
          <w:color w:val="auto"/>
          <w:lang w:val="en-US"/>
        </w:rPr>
        <w:t>IV</w:t>
      </w:r>
      <w:proofErr w:type="gramEnd"/>
      <w:r w:rsidRPr="007C5019">
        <w:rPr>
          <w:rFonts w:ascii="Times New Roman" w:hAnsi="Times New Roman" w:cs="Times New Roman"/>
          <w:b/>
          <w:iCs/>
          <w:color w:val="auto"/>
        </w:rPr>
        <w:t xml:space="preserve">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уважение к труду и творчеству близких, товарищей по классу и школе;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соблюдение порядка на рабочем месте.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V-IX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элементарные представления об основных профессиях;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уважение к труду и творчеству старших и младших товарищей, сверстников;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проявление дисциплинированности, последовательности и настойчивости в выполнении учебных и учебно-трудовых заданий;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бережное отношение к результатам своего труда, труда других людей, к школьному имуществу, учебникам, личным вещам;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организация рабочего места в соответствии с предстоящим видом деятельности;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отрицательное отношение к лени и небрежности в труде и учёбе, небережливому отношению к результатам труда людей.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X-XII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элементарные представления о роли знаний, науки, современного производства в жизни человека и общества;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bCs/>
          <w:i/>
          <w:iCs/>
          <w:color w:val="auto"/>
        </w:rPr>
      </w:pPr>
      <w:r w:rsidRPr="007C5019">
        <w:rPr>
          <w:rFonts w:ascii="Times New Roman" w:hAnsi="Times New Roman" w:cs="Times New Roman"/>
          <w:color w:val="auto"/>
        </w:rPr>
        <w:t>представления о нравственных основах учёбы, ведущей роли об</w:t>
      </w:r>
      <w:r w:rsidRPr="007C5019">
        <w:rPr>
          <w:rFonts w:ascii="Times New Roman" w:hAnsi="Times New Roman" w:cs="Times New Roman"/>
          <w:color w:val="auto"/>
        </w:rPr>
        <w:softHyphen/>
        <w:t>ра</w:t>
      </w:r>
      <w:r w:rsidRPr="007C5019">
        <w:rPr>
          <w:rFonts w:ascii="Times New Roman" w:hAnsi="Times New Roman" w:cs="Times New Roman"/>
          <w:color w:val="auto"/>
        </w:rPr>
        <w:softHyphen/>
        <w:t>зо</w:t>
      </w:r>
      <w:r w:rsidRPr="007C5019">
        <w:rPr>
          <w:rFonts w:ascii="Times New Roman" w:hAnsi="Times New Roman" w:cs="Times New Roman"/>
          <w:color w:val="auto"/>
        </w:rPr>
        <w:softHyphen/>
        <w:t>ва</w:t>
      </w:r>
      <w:r w:rsidRPr="007C5019">
        <w:rPr>
          <w:rFonts w:ascii="Times New Roman" w:hAnsi="Times New Roman" w:cs="Times New Roman"/>
          <w:color w:val="auto"/>
        </w:rPr>
        <w:softHyphen/>
        <w:t xml:space="preserve">ния, труда и значении трудовой деятельности в жизни человека и общества. </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iCs/>
          <w:color w:val="auto"/>
        </w:rPr>
      </w:pPr>
      <w:r w:rsidRPr="007C5019">
        <w:rPr>
          <w:rFonts w:ascii="Times New Roman" w:hAnsi="Times New Roman" w:cs="Times New Roman"/>
          <w:b/>
          <w:bCs/>
          <w:i/>
          <w:iCs/>
          <w:color w:val="auto"/>
        </w:rPr>
        <w:t xml:space="preserve">Воспитание ценностного отношения к </w:t>
      </w:r>
      <w:proofErr w:type="gramStart"/>
      <w:r w:rsidRPr="007C5019">
        <w:rPr>
          <w:rFonts w:ascii="Times New Roman" w:hAnsi="Times New Roman" w:cs="Times New Roman"/>
          <w:b/>
          <w:bCs/>
          <w:i/>
          <w:iCs/>
          <w:color w:val="auto"/>
        </w:rPr>
        <w:t>прекрасному</w:t>
      </w:r>
      <w:proofErr w:type="gramEnd"/>
      <w:r w:rsidRPr="007C5019">
        <w:rPr>
          <w:rFonts w:ascii="Times New Roman" w:hAnsi="Times New Roman" w:cs="Times New Roman"/>
          <w:b/>
          <w:bCs/>
          <w:i/>
          <w:iCs/>
          <w:color w:val="auto"/>
        </w:rPr>
        <w:t>, формирование представлений об эстетических идеалах и ценностях (эстетическое воспитание) ―</w:t>
      </w:r>
    </w:p>
    <w:p w:rsidR="005B5BE4" w:rsidRPr="007C5019" w:rsidRDefault="005B5BE4" w:rsidP="007C5019">
      <w:pPr>
        <w:widowControl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iCs/>
          <w:color w:val="auto"/>
        </w:rPr>
        <w:t>(</w:t>
      </w:r>
      <w:r w:rsidRPr="007C5019">
        <w:rPr>
          <w:rFonts w:ascii="Times New Roman" w:hAnsi="Times New Roman" w:cs="Times New Roman"/>
          <w:b/>
          <w:iCs/>
          <w:color w:val="auto"/>
          <w:lang w:val="en-US"/>
        </w:rPr>
        <w:t>I</w:t>
      </w:r>
      <w:r w:rsidRPr="007C5019">
        <w:rPr>
          <w:rFonts w:ascii="Times New Roman" w:hAnsi="Times New Roman" w:cs="Times New Roman"/>
          <w:b/>
          <w:iCs/>
          <w:color w:val="auto"/>
          <w:vertAlign w:val="superscript"/>
        </w:rPr>
        <w:t>1</w:t>
      </w:r>
      <w:r w:rsidRPr="007C5019">
        <w:rPr>
          <w:rFonts w:ascii="Times New Roman" w:hAnsi="Times New Roman" w:cs="Times New Roman"/>
          <w:b/>
          <w:iCs/>
          <w:color w:val="auto"/>
        </w:rPr>
        <w:t xml:space="preserve">) </w:t>
      </w:r>
      <w:r w:rsidRPr="007C5019">
        <w:rPr>
          <w:rFonts w:ascii="Times New Roman" w:hAnsi="Times New Roman" w:cs="Times New Roman"/>
          <w:b/>
          <w:iCs/>
          <w:color w:val="auto"/>
          <w:lang w:val="en-US"/>
        </w:rPr>
        <w:t>I</w:t>
      </w:r>
      <w:r w:rsidRPr="007C5019">
        <w:rPr>
          <w:rFonts w:ascii="Times New Roman" w:hAnsi="Times New Roman" w:cs="Times New Roman"/>
          <w:b/>
          <w:iCs/>
          <w:color w:val="auto"/>
        </w:rPr>
        <w:t xml:space="preserve"> класс-</w:t>
      </w:r>
      <w:proofErr w:type="gramStart"/>
      <w:r w:rsidRPr="007C5019">
        <w:rPr>
          <w:rFonts w:ascii="Times New Roman" w:hAnsi="Times New Roman" w:cs="Times New Roman"/>
          <w:b/>
          <w:iCs/>
          <w:color w:val="auto"/>
          <w:lang w:val="en-US"/>
        </w:rPr>
        <w:t>IV</w:t>
      </w:r>
      <w:proofErr w:type="gramEnd"/>
      <w:r w:rsidRPr="007C5019">
        <w:rPr>
          <w:rFonts w:ascii="Times New Roman" w:hAnsi="Times New Roman" w:cs="Times New Roman"/>
          <w:b/>
          <w:iCs/>
          <w:color w:val="auto"/>
        </w:rPr>
        <w:t xml:space="preserve">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различение </w:t>
      </w:r>
      <w:proofErr w:type="gramStart"/>
      <w:r w:rsidRPr="007C5019">
        <w:rPr>
          <w:rFonts w:ascii="Times New Roman" w:hAnsi="Times New Roman" w:cs="Times New Roman"/>
          <w:color w:val="auto"/>
        </w:rPr>
        <w:t>красивого</w:t>
      </w:r>
      <w:proofErr w:type="gramEnd"/>
      <w:r w:rsidRPr="007C5019">
        <w:rPr>
          <w:rFonts w:ascii="Times New Roman" w:hAnsi="Times New Roman" w:cs="Times New Roman"/>
          <w:color w:val="auto"/>
        </w:rPr>
        <w:t xml:space="preserve"> и некрасивого, прекрасного и безобразного;</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формирование элементарных представлений о красоте;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формирование умения видеть красоту природы и человека;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интерес к продуктам художественного творчества;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представления и положительное отношение к аккуратности и опрятности;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представления и отрицательное отношение к некрасивым поступкам и неряшливости.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V-IX классы</w:t>
      </w:r>
      <w:r w:rsidRPr="007C5019">
        <w:rPr>
          <w:rFonts w:ascii="Times New Roman" w:hAnsi="Times New Roman" w:cs="Times New Roman"/>
          <w:color w:val="auto"/>
        </w:rPr>
        <w:t>:</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формирование элементарных представлений о душевной и физической красоте человека;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формирование умения видеть красоту природы, труда и творчества;</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lastRenderedPageBreak/>
        <w:t xml:space="preserve">развитие стремления создавать прекрасное (делать «красиво»);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закрепление интереса к чтению, произведениям искусства, детским спектаклям, концертам, выставкам, музыке;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стремление к опрятному внешнему виду;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отрицательное отношение к некрасивым поступкам и неряшливости.</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X-XII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color w:val="auto"/>
        </w:rPr>
        <w:t>формирование элементарных представлений о душевной и физической красоте человека;</w:t>
      </w:r>
    </w:p>
    <w:p w:rsidR="005B5BE4" w:rsidRPr="007C5019" w:rsidRDefault="005B5BE4" w:rsidP="007C5019">
      <w:pPr>
        <w:pStyle w:val="aff1"/>
        <w:spacing w:line="240" w:lineRule="auto"/>
        <w:ind w:left="-851" w:firstLine="851"/>
        <w:rPr>
          <w:rFonts w:ascii="Times New Roman" w:hAnsi="Times New Roman" w:cs="Times New Roman"/>
          <w:sz w:val="22"/>
          <w:szCs w:val="22"/>
        </w:rPr>
      </w:pPr>
      <w:r w:rsidRPr="007C5019">
        <w:rPr>
          <w:rFonts w:ascii="Times New Roman" w:hAnsi="Times New Roman" w:cs="Times New Roman"/>
          <w:sz w:val="22"/>
          <w:szCs w:val="22"/>
        </w:rPr>
        <w:t xml:space="preserve">формирование эстетических идеалов, чувства прекрасного; </w:t>
      </w:r>
    </w:p>
    <w:p w:rsidR="005B5BE4" w:rsidRPr="007C5019" w:rsidRDefault="005B5BE4" w:rsidP="007C5019">
      <w:pPr>
        <w:pStyle w:val="aff1"/>
        <w:spacing w:line="240" w:lineRule="auto"/>
        <w:ind w:left="-851" w:firstLine="851"/>
        <w:rPr>
          <w:rFonts w:ascii="Times New Roman" w:hAnsi="Times New Roman" w:cs="Times New Roman"/>
          <w:b/>
          <w:bCs/>
          <w:color w:val="auto"/>
          <w:sz w:val="22"/>
          <w:szCs w:val="22"/>
        </w:rPr>
      </w:pPr>
      <w:r w:rsidRPr="007C5019">
        <w:rPr>
          <w:rFonts w:ascii="Times New Roman" w:hAnsi="Times New Roman" w:cs="Times New Roman"/>
          <w:sz w:val="22"/>
          <w:szCs w:val="22"/>
        </w:rPr>
        <w:t>формирование интереса к занятиям художественным творчеством.</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bCs/>
          <w:color w:val="auto"/>
        </w:rPr>
      </w:pPr>
      <w:r w:rsidRPr="007C5019">
        <w:rPr>
          <w:rFonts w:ascii="Times New Roman" w:hAnsi="Times New Roman" w:cs="Times New Roman"/>
          <w:b/>
          <w:bCs/>
          <w:color w:val="auto"/>
        </w:rPr>
        <w:t>Условия реализации основных направлений</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Cs/>
          <w:color w:val="auto"/>
        </w:rPr>
      </w:pPr>
      <w:r w:rsidRPr="007C5019">
        <w:rPr>
          <w:rFonts w:ascii="Times New Roman" w:hAnsi="Times New Roman" w:cs="Times New Roman"/>
          <w:b/>
          <w:bCs/>
          <w:color w:val="auto"/>
        </w:rPr>
        <w:t xml:space="preserve">духовно-нравственного развития </w:t>
      </w:r>
      <w:proofErr w:type="gramStart"/>
      <w:r w:rsidRPr="007C5019">
        <w:rPr>
          <w:rFonts w:ascii="Times New Roman" w:hAnsi="Times New Roman" w:cs="Times New Roman"/>
          <w:b/>
          <w:bCs/>
          <w:color w:val="auto"/>
        </w:rPr>
        <w:t>обучающихся</w:t>
      </w:r>
      <w:proofErr w:type="gramEnd"/>
      <w:r w:rsidRPr="007C5019">
        <w:rPr>
          <w:rFonts w:ascii="Times New Roman" w:hAnsi="Times New Roman" w:cs="Times New Roman"/>
          <w:b/>
          <w:bCs/>
          <w:color w:val="auto"/>
        </w:rPr>
        <w:t xml:space="preserve"> с умственной отсталостью </w:t>
      </w:r>
      <w:r w:rsidRPr="007C5019">
        <w:rPr>
          <w:rFonts w:ascii="Times New Roman" w:hAnsi="Times New Roman" w:cs="Times New Roman"/>
          <w:b/>
          <w:color w:val="auto"/>
        </w:rPr>
        <w:t>(интеллектуальными нарушениями)</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bCs/>
          <w:color w:val="auto"/>
        </w:rPr>
        <w:t>Направления коррекционно-воспитательной работы по духовно-н</w:t>
      </w:r>
      <w:r w:rsidRPr="007C5019">
        <w:rPr>
          <w:rFonts w:ascii="Times New Roman" w:hAnsi="Times New Roman" w:cs="Times New Roman"/>
          <w:color w:val="auto"/>
        </w:rPr>
        <w:t>равственному раз</w:t>
      </w:r>
      <w:r w:rsidRPr="007C5019">
        <w:rPr>
          <w:rFonts w:ascii="Times New Roman" w:hAnsi="Times New Roman" w:cs="Times New Roman"/>
          <w:color w:val="auto"/>
        </w:rPr>
        <w:softHyphen/>
        <w:t>ви</w:t>
      </w:r>
      <w:r w:rsidRPr="007C5019">
        <w:rPr>
          <w:rFonts w:ascii="Times New Roman" w:hAnsi="Times New Roman" w:cs="Times New Roman"/>
          <w:color w:val="auto"/>
        </w:rPr>
        <w:softHyphen/>
        <w:t xml:space="preserve">тию обучающихся с умственной отсталостью (интеллектуальными нарушениями) </w:t>
      </w:r>
      <w:r w:rsidRPr="007C5019">
        <w:rPr>
          <w:rFonts w:ascii="Times New Roman" w:hAnsi="Times New Roman" w:cs="Times New Roman"/>
          <w:bCs/>
          <w:color w:val="auto"/>
        </w:rPr>
        <w:t>ре</w:t>
      </w:r>
      <w:r w:rsidRPr="007C5019">
        <w:rPr>
          <w:rFonts w:ascii="Times New Roman" w:hAnsi="Times New Roman" w:cs="Times New Roman"/>
          <w:bCs/>
          <w:color w:val="auto"/>
        </w:rPr>
        <w:softHyphen/>
        <w:t>а</w:t>
      </w:r>
      <w:r w:rsidRPr="007C5019">
        <w:rPr>
          <w:rFonts w:ascii="Times New Roman" w:hAnsi="Times New Roman" w:cs="Times New Roman"/>
          <w:bCs/>
          <w:color w:val="auto"/>
        </w:rPr>
        <w:softHyphen/>
        <w:t>ли</w:t>
      </w:r>
      <w:r w:rsidRPr="007C5019">
        <w:rPr>
          <w:rFonts w:ascii="Times New Roman" w:hAnsi="Times New Roman" w:cs="Times New Roman"/>
          <w:bCs/>
          <w:color w:val="auto"/>
        </w:rPr>
        <w:softHyphen/>
        <w:t xml:space="preserve">зуются как во внеурочной деятельности, так и в процессе </w:t>
      </w:r>
      <w:r w:rsidRPr="007C5019">
        <w:rPr>
          <w:rFonts w:ascii="Times New Roman" w:hAnsi="Times New Roman" w:cs="Times New Roman"/>
          <w:color w:val="auto"/>
        </w:rPr>
        <w:t>изучения всех учебных пред</w:t>
      </w:r>
      <w:r w:rsidRPr="007C5019">
        <w:rPr>
          <w:rFonts w:ascii="Times New Roman" w:hAnsi="Times New Roman" w:cs="Times New Roman"/>
          <w:color w:val="auto"/>
        </w:rPr>
        <w:softHyphen/>
        <w:t>ме</w:t>
      </w:r>
      <w:r w:rsidRPr="007C5019">
        <w:rPr>
          <w:rFonts w:ascii="Times New Roman" w:hAnsi="Times New Roman" w:cs="Times New Roman"/>
          <w:color w:val="auto"/>
        </w:rPr>
        <w:softHyphen/>
        <w:t xml:space="preserve">тов.  </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b/>
          <w:bCs/>
          <w:i/>
          <w:color w:val="auto"/>
        </w:rPr>
      </w:pPr>
      <w:r w:rsidRPr="007C5019">
        <w:rPr>
          <w:rFonts w:ascii="Times New Roman" w:hAnsi="Times New Roman" w:cs="Times New Roman"/>
          <w:color w:val="auto"/>
        </w:rPr>
        <w:t>Содержание и используемые формы работы должны соответствовать возрастным осо</w:t>
      </w:r>
      <w:r w:rsidRPr="007C5019">
        <w:rPr>
          <w:rFonts w:ascii="Times New Roman" w:hAnsi="Times New Roman" w:cs="Times New Roman"/>
          <w:color w:val="auto"/>
        </w:rPr>
        <w:softHyphen/>
        <w:t>бенностям обучающихся, уровню их интеллектуального развития, а также пре</w:t>
      </w:r>
      <w:r w:rsidRPr="007C5019">
        <w:rPr>
          <w:rFonts w:ascii="Times New Roman" w:hAnsi="Times New Roman" w:cs="Times New Roman"/>
          <w:color w:val="auto"/>
        </w:rPr>
        <w:softHyphen/>
        <w:t>ду</w:t>
      </w:r>
      <w:r w:rsidRPr="007C5019">
        <w:rPr>
          <w:rFonts w:ascii="Times New Roman" w:hAnsi="Times New Roman" w:cs="Times New Roman"/>
          <w:color w:val="auto"/>
        </w:rPr>
        <w:softHyphen/>
        <w:t>с</w:t>
      </w:r>
      <w:r w:rsidRPr="007C5019">
        <w:rPr>
          <w:rFonts w:ascii="Times New Roman" w:hAnsi="Times New Roman" w:cs="Times New Roman"/>
          <w:color w:val="auto"/>
        </w:rPr>
        <w:softHyphen/>
        <w:t>матривать учет психофизиологических особенностей и возможностей детей и подростков.</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b/>
          <w:bCs/>
          <w:i/>
          <w:color w:val="auto"/>
        </w:rPr>
      </w:pPr>
      <w:r w:rsidRPr="007C5019">
        <w:rPr>
          <w:rFonts w:ascii="Times New Roman" w:hAnsi="Times New Roman" w:cs="Times New Roman"/>
          <w:b/>
          <w:bCs/>
          <w:i/>
          <w:color w:val="auto"/>
        </w:rPr>
        <w:t>1. Совместная деятельность общеобразовательной организации, семьи</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bCs/>
          <w:i/>
          <w:color w:val="auto"/>
        </w:rPr>
        <w:t xml:space="preserve">и общественности по духовно-нравственному развитию </w:t>
      </w:r>
      <w:proofErr w:type="gramStart"/>
      <w:r w:rsidRPr="007C5019">
        <w:rPr>
          <w:rFonts w:ascii="Times New Roman" w:hAnsi="Times New Roman" w:cs="Times New Roman"/>
          <w:b/>
          <w:bCs/>
          <w:i/>
          <w:color w:val="auto"/>
        </w:rPr>
        <w:t>обучающихся</w:t>
      </w:r>
      <w:proofErr w:type="gramEnd"/>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Духовно-нравственное развитие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xml:space="preserve"> с умственной отсталостью (инте</w:t>
      </w:r>
      <w:r w:rsidRPr="007C5019">
        <w:rPr>
          <w:rFonts w:ascii="Times New Roman" w:hAnsi="Times New Roman" w:cs="Times New Roman"/>
          <w:color w:val="auto"/>
        </w:rPr>
        <w:softHyphen/>
        <w:t>л</w:t>
      </w:r>
      <w:r w:rsidRPr="007C5019">
        <w:rPr>
          <w:rFonts w:ascii="Times New Roman" w:hAnsi="Times New Roman" w:cs="Times New Roman"/>
          <w:color w:val="auto"/>
        </w:rPr>
        <w:softHyphen/>
        <w:t>ле</w:t>
      </w:r>
      <w:r w:rsidRPr="007C5019">
        <w:rPr>
          <w:rFonts w:ascii="Times New Roman" w:hAnsi="Times New Roman" w:cs="Times New Roman"/>
          <w:color w:val="auto"/>
        </w:rPr>
        <w:softHyphen/>
        <w:t>к</w:t>
      </w:r>
      <w:r w:rsidRPr="007C5019">
        <w:rPr>
          <w:rFonts w:ascii="Times New Roman" w:hAnsi="Times New Roman" w:cs="Times New Roman"/>
          <w:color w:val="auto"/>
        </w:rPr>
        <w:softHyphen/>
        <w:t>туальными нарушениями) осу</w:t>
      </w:r>
      <w:r w:rsidRPr="007C5019">
        <w:rPr>
          <w:rFonts w:ascii="Times New Roman" w:hAnsi="Times New Roman" w:cs="Times New Roman"/>
          <w:color w:val="auto"/>
        </w:rPr>
        <w:softHyphen/>
        <w:t>ще</w:t>
      </w:r>
      <w:r w:rsidRPr="007C5019">
        <w:rPr>
          <w:rFonts w:ascii="Times New Roman" w:hAnsi="Times New Roman" w:cs="Times New Roman"/>
          <w:color w:val="auto"/>
        </w:rPr>
        <w:softHyphen/>
        <w:t>с</w:t>
      </w:r>
      <w:r w:rsidRPr="007C5019">
        <w:rPr>
          <w:rFonts w:ascii="Times New Roman" w:hAnsi="Times New Roman" w:cs="Times New Roman"/>
          <w:color w:val="auto"/>
        </w:rPr>
        <w:softHyphen/>
        <w:t>т</w:t>
      </w:r>
      <w:r w:rsidRPr="007C5019">
        <w:rPr>
          <w:rFonts w:ascii="Times New Roman" w:hAnsi="Times New Roman" w:cs="Times New Roman"/>
          <w:color w:val="auto"/>
        </w:rPr>
        <w:softHyphen/>
        <w:t>в</w:t>
      </w:r>
      <w:r w:rsidRPr="007C5019">
        <w:rPr>
          <w:rFonts w:ascii="Times New Roman" w:hAnsi="Times New Roman" w:cs="Times New Roman"/>
          <w:color w:val="auto"/>
        </w:rPr>
        <w:softHyphen/>
        <w:t>ля</w:t>
      </w:r>
      <w:r w:rsidRPr="007C5019">
        <w:rPr>
          <w:rFonts w:ascii="Times New Roman" w:hAnsi="Times New Roman" w:cs="Times New Roman"/>
          <w:color w:val="auto"/>
        </w:rPr>
        <w:softHyphen/>
        <w:t>ют</w:t>
      </w:r>
      <w:r w:rsidRPr="007C5019">
        <w:rPr>
          <w:rFonts w:ascii="Times New Roman" w:hAnsi="Times New Roman" w:cs="Times New Roman"/>
          <w:color w:val="auto"/>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7C5019">
        <w:rPr>
          <w:rFonts w:ascii="Times New Roman" w:hAnsi="Times New Roman" w:cs="Times New Roman"/>
          <w:color w:val="auto"/>
        </w:rPr>
        <w:softHyphen/>
        <w:t>га</w:t>
      </w:r>
      <w:r w:rsidRPr="007C5019">
        <w:rPr>
          <w:rFonts w:ascii="Times New Roman" w:hAnsi="Times New Roman" w:cs="Times New Roman"/>
          <w:color w:val="auto"/>
        </w:rPr>
        <w:softHyphen/>
        <w:t>ни</w:t>
      </w:r>
      <w:r w:rsidRPr="007C5019">
        <w:rPr>
          <w:rFonts w:ascii="Times New Roman" w:hAnsi="Times New Roman" w:cs="Times New Roman"/>
          <w:color w:val="auto"/>
        </w:rPr>
        <w:softHyphen/>
        <w:t>зации и семьи имеет решающее значение для осуществления духовно-нра</w:t>
      </w:r>
      <w:r w:rsidRPr="007C5019">
        <w:rPr>
          <w:rFonts w:ascii="Times New Roman" w:hAnsi="Times New Roman" w:cs="Times New Roman"/>
          <w:color w:val="auto"/>
        </w:rPr>
        <w:softHyphen/>
        <w:t>в</w:t>
      </w:r>
      <w:r w:rsidRPr="007C5019">
        <w:rPr>
          <w:rFonts w:ascii="Times New Roman" w:hAnsi="Times New Roman" w:cs="Times New Roman"/>
          <w:color w:val="auto"/>
        </w:rPr>
        <w:softHyphen/>
        <w:t>ственного уклада жизни обучающегося. В формировании такого уклада свои тра</w:t>
      </w:r>
      <w:r w:rsidRPr="007C5019">
        <w:rPr>
          <w:rFonts w:ascii="Times New Roman" w:hAnsi="Times New Roman" w:cs="Times New Roman"/>
          <w:color w:val="auto"/>
        </w:rPr>
        <w:softHyphen/>
        <w:t>ди</w:t>
      </w:r>
      <w:r w:rsidRPr="007C5019">
        <w:rPr>
          <w:rFonts w:ascii="Times New Roman" w:hAnsi="Times New Roman" w:cs="Times New Roman"/>
          <w:color w:val="auto"/>
        </w:rPr>
        <w:softHyphen/>
        <w:t>ци</w:t>
      </w:r>
      <w:r w:rsidRPr="007C5019">
        <w:rPr>
          <w:rFonts w:ascii="Times New Roman" w:hAnsi="Times New Roman" w:cs="Times New Roman"/>
          <w:color w:val="auto"/>
        </w:rPr>
        <w:softHyphen/>
        <w:t>он</w:t>
      </w:r>
      <w:r w:rsidRPr="007C5019">
        <w:rPr>
          <w:rFonts w:ascii="Times New Roman" w:hAnsi="Times New Roman" w:cs="Times New Roman"/>
          <w:color w:val="auto"/>
        </w:rPr>
        <w:softHyphen/>
        <w:t>ные позиции сохраняют организации дополнительного образования, куль</w:t>
      </w:r>
      <w:r w:rsidRPr="007C5019">
        <w:rPr>
          <w:rFonts w:ascii="Times New Roman" w:hAnsi="Times New Roman" w:cs="Times New Roman"/>
          <w:color w:val="auto"/>
        </w:rPr>
        <w:softHyphen/>
        <w:t>туры и спорта.</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7C5019">
        <w:rPr>
          <w:rFonts w:ascii="Times New Roman" w:hAnsi="Times New Roman" w:cs="Times New Roman"/>
          <w:color w:val="auto"/>
        </w:rPr>
        <w:softHyphen/>
        <w:t>и</w:t>
      </w:r>
      <w:r w:rsidRPr="007C5019">
        <w:rPr>
          <w:rFonts w:ascii="Times New Roman" w:hAnsi="Times New Roman" w:cs="Times New Roman"/>
          <w:color w:val="auto"/>
        </w:rPr>
        <w:softHyphen/>
        <w:t>мо</w:t>
      </w:r>
      <w:r w:rsidRPr="007C5019">
        <w:rPr>
          <w:rFonts w:ascii="Times New Roman" w:hAnsi="Times New Roman" w:cs="Times New Roman"/>
          <w:color w:val="auto"/>
        </w:rPr>
        <w:softHyphen/>
        <w:t>действия различных социальных субъектов при ведущей роли пе</w:t>
      </w:r>
      <w:r w:rsidRPr="007C5019">
        <w:rPr>
          <w:rFonts w:ascii="Times New Roman" w:hAnsi="Times New Roman" w:cs="Times New Roman"/>
          <w:color w:val="auto"/>
        </w:rPr>
        <w:softHyphen/>
        <w:t>да</w:t>
      </w:r>
      <w:r w:rsidRPr="007C5019">
        <w:rPr>
          <w:rFonts w:ascii="Times New Roman" w:hAnsi="Times New Roman" w:cs="Times New Roman"/>
          <w:color w:val="auto"/>
        </w:rPr>
        <w:softHyphen/>
        <w:t>го</w:t>
      </w:r>
      <w:r w:rsidRPr="007C5019">
        <w:rPr>
          <w:rFonts w:ascii="Times New Roman" w:hAnsi="Times New Roman" w:cs="Times New Roman"/>
          <w:color w:val="auto"/>
        </w:rPr>
        <w:softHyphen/>
        <w:t>ги</w:t>
      </w:r>
      <w:r w:rsidRPr="007C5019">
        <w:rPr>
          <w:rFonts w:ascii="Times New Roman" w:hAnsi="Times New Roman" w:cs="Times New Roman"/>
          <w:color w:val="auto"/>
        </w:rPr>
        <w:softHyphen/>
        <w:t>ческого коллектива общеобразовательной организации.</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При разработке и осуществлении программы духовно-нравственного развития обу</w:t>
      </w:r>
      <w:r w:rsidRPr="007C5019">
        <w:rPr>
          <w:rFonts w:ascii="Times New Roman" w:hAnsi="Times New Roman" w:cs="Times New Roman"/>
          <w:color w:val="auto"/>
        </w:rPr>
        <w:softHyphen/>
        <w:t>ча</w:t>
      </w:r>
      <w:r w:rsidRPr="007C5019">
        <w:rPr>
          <w:rFonts w:ascii="Times New Roman" w:hAnsi="Times New Roman" w:cs="Times New Roman"/>
          <w:color w:val="auto"/>
        </w:rPr>
        <w:softHyphen/>
        <w:t>ющихся Организация может взаимодействовать, в том числе на си</w:t>
      </w:r>
      <w:r w:rsidRPr="007C5019">
        <w:rPr>
          <w:rFonts w:ascii="Times New Roman" w:hAnsi="Times New Roman" w:cs="Times New Roman"/>
          <w:color w:val="auto"/>
        </w:rPr>
        <w:softHyphen/>
        <w:t>с</w:t>
      </w:r>
      <w:r w:rsidRPr="007C5019">
        <w:rPr>
          <w:rFonts w:ascii="Times New Roman" w:hAnsi="Times New Roman" w:cs="Times New Roman"/>
          <w:color w:val="auto"/>
        </w:rPr>
        <w:softHyphen/>
        <w:t>тем</w:t>
      </w:r>
      <w:r w:rsidRPr="007C5019">
        <w:rPr>
          <w:rFonts w:ascii="Times New Roman" w:hAnsi="Times New Roman" w:cs="Times New Roman"/>
          <w:color w:val="auto"/>
        </w:rPr>
        <w:softHyphen/>
        <w:t>ной основе, с традиционными религиозными организациями, общественными орга</w:t>
      </w:r>
      <w:r w:rsidRPr="007C5019">
        <w:rPr>
          <w:rFonts w:ascii="Times New Roman" w:hAnsi="Times New Roman" w:cs="Times New Roman"/>
          <w:color w:val="auto"/>
        </w:rPr>
        <w:softHyphen/>
        <w:t>ни</w:t>
      </w:r>
      <w:r w:rsidRPr="007C5019">
        <w:rPr>
          <w:rFonts w:ascii="Times New Roman" w:hAnsi="Times New Roman" w:cs="Times New Roman"/>
          <w:color w:val="auto"/>
        </w:rPr>
        <w:softHyphen/>
        <w:t>за</w:t>
      </w:r>
      <w:r w:rsidRPr="007C5019">
        <w:rPr>
          <w:rFonts w:ascii="Times New Roman" w:hAnsi="Times New Roman" w:cs="Times New Roman"/>
          <w:color w:val="auto"/>
        </w:rPr>
        <w:softHyphen/>
        <w:t>циями и объединениям</w:t>
      </w:r>
      <w:r w:rsidR="000E2CBA" w:rsidRPr="007C5019">
        <w:rPr>
          <w:rFonts w:ascii="Times New Roman" w:hAnsi="Times New Roman" w:cs="Times New Roman"/>
          <w:color w:val="auto"/>
        </w:rPr>
        <w:t>и граждан ― с патриотичес</w:t>
      </w:r>
      <w:r w:rsidRPr="007C5019">
        <w:rPr>
          <w:rFonts w:ascii="Times New Roman" w:hAnsi="Times New Roman" w:cs="Times New Roman"/>
          <w:color w:val="auto"/>
        </w:rPr>
        <w:t>кой, культурной, экологической и иной направленностью, детско-юно</w:t>
      </w:r>
      <w:r w:rsidRPr="007C5019">
        <w:rPr>
          <w:rFonts w:ascii="Times New Roman" w:hAnsi="Times New Roman" w:cs="Times New Roman"/>
          <w:color w:val="auto"/>
        </w:rPr>
        <w:softHyphen/>
        <w:t>ше</w:t>
      </w:r>
      <w:r w:rsidRPr="007C5019">
        <w:rPr>
          <w:rFonts w:ascii="Times New Roman" w:hAnsi="Times New Roman" w:cs="Times New Roman"/>
          <w:color w:val="auto"/>
        </w:rPr>
        <w:softHyphen/>
        <w:t>с</w:t>
      </w:r>
      <w:r w:rsidRPr="007C5019">
        <w:rPr>
          <w:rFonts w:ascii="Times New Roman" w:hAnsi="Times New Roman" w:cs="Times New Roman"/>
          <w:color w:val="auto"/>
        </w:rPr>
        <w:softHyphen/>
        <w:t>ки</w:t>
      </w:r>
      <w:r w:rsidRPr="007C5019">
        <w:rPr>
          <w:rFonts w:ascii="Times New Roman" w:hAnsi="Times New Roman" w:cs="Times New Roman"/>
          <w:color w:val="auto"/>
        </w:rPr>
        <w:softHyphen/>
        <w:t>ми и молодёжными движениями, организациями, объединениями, раз</w:t>
      </w:r>
      <w:r w:rsidRPr="007C5019">
        <w:rPr>
          <w:rFonts w:ascii="Times New Roman" w:hAnsi="Times New Roman" w:cs="Times New Roman"/>
          <w:color w:val="auto"/>
        </w:rPr>
        <w:softHyphen/>
        <w:t>де</w:t>
      </w:r>
      <w:r w:rsidRPr="007C5019">
        <w:rPr>
          <w:rFonts w:ascii="Times New Roman" w:hAnsi="Times New Roman" w:cs="Times New Roman"/>
          <w:color w:val="auto"/>
        </w:rPr>
        <w:softHyphen/>
        <w:t>ля</w:t>
      </w:r>
      <w:r w:rsidRPr="007C5019">
        <w:rPr>
          <w:rFonts w:ascii="Times New Roman" w:hAnsi="Times New Roman" w:cs="Times New Roman"/>
          <w:color w:val="auto"/>
        </w:rPr>
        <w:softHyphen/>
        <w:t>ю</w:t>
      </w:r>
      <w:r w:rsidRPr="007C5019">
        <w:rPr>
          <w:rFonts w:ascii="Times New Roman" w:hAnsi="Times New Roman" w:cs="Times New Roman"/>
          <w:color w:val="auto"/>
        </w:rPr>
        <w:softHyphen/>
        <w:t>щи</w:t>
      </w:r>
      <w:r w:rsidRPr="007C5019">
        <w:rPr>
          <w:rFonts w:ascii="Times New Roman" w:hAnsi="Times New Roman" w:cs="Times New Roman"/>
          <w:color w:val="auto"/>
        </w:rPr>
        <w:softHyphen/>
        <w:t>ми в своей деятельности базовые национальные ценности. При этом могут быть использованы различные формы взаимодействия:</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участие представителей общественных организаций и объединений, а так</w:t>
      </w:r>
      <w:r w:rsidRPr="007C5019">
        <w:rPr>
          <w:rFonts w:ascii="Times New Roman" w:hAnsi="Times New Roman" w:cs="Times New Roman"/>
          <w:color w:val="auto"/>
        </w:rPr>
        <w:softHyphen/>
        <w:t>же традиционных религиозных организаций с согласия обучающихся и их ро</w:t>
      </w:r>
      <w:r w:rsidRPr="007C5019">
        <w:rPr>
          <w:rFonts w:ascii="Times New Roman" w:hAnsi="Times New Roman" w:cs="Times New Roman"/>
          <w:color w:val="auto"/>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7C5019" w:rsidRDefault="005B5BE4" w:rsidP="007C5019">
      <w:pPr>
        <w:widowControl w:val="0"/>
        <w:tabs>
          <w:tab w:val="left" w:pos="90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реализация педагогической работы указанных организаций и объединений с </w:t>
      </w:r>
      <w:proofErr w:type="gramStart"/>
      <w:r w:rsidRPr="007C5019">
        <w:rPr>
          <w:rFonts w:ascii="Times New Roman" w:hAnsi="Times New Roman" w:cs="Times New Roman"/>
          <w:color w:val="auto"/>
        </w:rPr>
        <w:t>обучающимися</w:t>
      </w:r>
      <w:proofErr w:type="gramEnd"/>
      <w:r w:rsidRPr="007C5019">
        <w:rPr>
          <w:rFonts w:ascii="Times New Roman" w:hAnsi="Times New Roman" w:cs="Times New Roman"/>
          <w:color w:val="auto"/>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7C5019" w:rsidRDefault="005B5BE4" w:rsidP="007C5019">
      <w:pPr>
        <w:widowControl w:val="0"/>
        <w:tabs>
          <w:tab w:val="left" w:pos="900"/>
        </w:tabs>
        <w:suppressAutoHyphens w:val="0"/>
        <w:overflowPunct w:val="0"/>
        <w:autoSpaceDE w:val="0"/>
        <w:spacing w:after="0" w:line="240" w:lineRule="auto"/>
        <w:ind w:left="-851" w:firstLine="851"/>
        <w:jc w:val="both"/>
        <w:rPr>
          <w:rFonts w:ascii="Times New Roman" w:hAnsi="Times New Roman" w:cs="Times New Roman"/>
          <w:b/>
          <w:bCs/>
          <w:i/>
          <w:color w:val="auto"/>
        </w:rPr>
      </w:pPr>
      <w:r w:rsidRPr="007C5019">
        <w:rPr>
          <w:rFonts w:ascii="Times New Roman" w:hAnsi="Times New Roman" w:cs="Times New Roman"/>
          <w:color w:val="auto"/>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bCs/>
          <w:i/>
          <w:color w:val="auto"/>
        </w:rPr>
      </w:pPr>
      <w:r w:rsidRPr="007C5019">
        <w:rPr>
          <w:rFonts w:ascii="Times New Roman" w:hAnsi="Times New Roman" w:cs="Times New Roman"/>
          <w:b/>
          <w:bCs/>
          <w:i/>
          <w:color w:val="auto"/>
        </w:rPr>
        <w:t>2. Повышение педагогической культуры родителей</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bCs/>
          <w:i/>
          <w:color w:val="auto"/>
        </w:rPr>
        <w:t>(законных представителей) обучающихся</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Педагогическая культура родителей (законных представителей) обучающихся с ум</w:t>
      </w:r>
      <w:r w:rsidRPr="007C5019">
        <w:rPr>
          <w:rFonts w:ascii="Times New Roman" w:hAnsi="Times New Roman" w:cs="Times New Roman"/>
          <w:color w:val="auto"/>
        </w:rPr>
        <w:softHyphen/>
        <w:t>с</w:t>
      </w:r>
      <w:r w:rsidRPr="007C5019">
        <w:rPr>
          <w:rFonts w:ascii="Times New Roman" w:hAnsi="Times New Roman" w:cs="Times New Roman"/>
          <w:color w:val="auto"/>
        </w:rPr>
        <w:softHyphen/>
        <w:t>т</w:t>
      </w:r>
      <w:r w:rsidRPr="007C5019">
        <w:rPr>
          <w:rFonts w:ascii="Times New Roman" w:hAnsi="Times New Roman" w:cs="Times New Roman"/>
          <w:color w:val="auto"/>
        </w:rPr>
        <w:softHyphen/>
        <w:t>венной отсталостью (интеллектуальными нарушениями) — один из самых действенных фа</w:t>
      </w:r>
      <w:r w:rsidRPr="007C5019">
        <w:rPr>
          <w:rFonts w:ascii="Times New Roman" w:hAnsi="Times New Roman" w:cs="Times New Roman"/>
          <w:color w:val="auto"/>
        </w:rPr>
        <w:softHyphen/>
        <w:t>к</w:t>
      </w:r>
      <w:r w:rsidRPr="007C5019">
        <w:rPr>
          <w:rFonts w:ascii="Times New Roman" w:hAnsi="Times New Roman" w:cs="Times New Roman"/>
          <w:color w:val="auto"/>
        </w:rPr>
        <w:softHyphen/>
        <w:t>торов их духовно-нравственного развития. Повышение педагогической культуры ро</w:t>
      </w:r>
      <w:r w:rsidRPr="007C5019">
        <w:rPr>
          <w:rFonts w:ascii="Times New Roman" w:hAnsi="Times New Roman" w:cs="Times New Roman"/>
          <w:color w:val="auto"/>
        </w:rPr>
        <w:softHyphen/>
        <w:t>ди</w:t>
      </w:r>
      <w:r w:rsidRPr="007C5019">
        <w:rPr>
          <w:rFonts w:ascii="Times New Roman" w:hAnsi="Times New Roman" w:cs="Times New Roman"/>
          <w:color w:val="auto"/>
        </w:rPr>
        <w:softHyphen/>
        <w:t>те</w:t>
      </w:r>
      <w:r w:rsidRPr="007C5019">
        <w:rPr>
          <w:rFonts w:ascii="Times New Roman" w:hAnsi="Times New Roman" w:cs="Times New Roman"/>
          <w:color w:val="auto"/>
        </w:rPr>
        <w:softHyphen/>
        <w:t>лей (законных представителей) рассматривается как одно из ключевых направлений ре</w:t>
      </w:r>
      <w:r w:rsidRPr="007C5019">
        <w:rPr>
          <w:rFonts w:ascii="Times New Roman" w:hAnsi="Times New Roman" w:cs="Times New Roman"/>
          <w:color w:val="auto"/>
        </w:rPr>
        <w:softHyphen/>
        <w:t>а</w:t>
      </w:r>
      <w:r w:rsidRPr="007C5019">
        <w:rPr>
          <w:rFonts w:ascii="Times New Roman" w:hAnsi="Times New Roman" w:cs="Times New Roman"/>
          <w:color w:val="auto"/>
        </w:rPr>
        <w:softHyphen/>
        <w:t>ли</w:t>
      </w:r>
      <w:r w:rsidRPr="007C5019">
        <w:rPr>
          <w:rFonts w:ascii="Times New Roman" w:hAnsi="Times New Roman" w:cs="Times New Roman"/>
          <w:color w:val="auto"/>
        </w:rPr>
        <w:softHyphen/>
        <w:t xml:space="preserve">зации программы духовно-нравственного развития обучающихся.   </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Система работы общеобразовательной организации по повышению пе</w:t>
      </w:r>
      <w:r w:rsidRPr="007C5019">
        <w:rPr>
          <w:rFonts w:ascii="Times New Roman" w:hAnsi="Times New Roman" w:cs="Times New Roman"/>
          <w:color w:val="auto"/>
        </w:rPr>
        <w:softHyphen/>
        <w:t>да</w:t>
      </w:r>
      <w:r w:rsidRPr="007C5019">
        <w:rPr>
          <w:rFonts w:ascii="Times New Roman" w:hAnsi="Times New Roman" w:cs="Times New Roman"/>
          <w:color w:val="auto"/>
        </w:rPr>
        <w:softHyphen/>
        <w:t>го</w:t>
      </w:r>
      <w:r w:rsidRPr="007C5019">
        <w:rPr>
          <w:rFonts w:ascii="Times New Roman" w:hAnsi="Times New Roman" w:cs="Times New Roman"/>
          <w:color w:val="auto"/>
        </w:rPr>
        <w:softHyphen/>
        <w:t>ги</w:t>
      </w:r>
      <w:r w:rsidRPr="007C5019">
        <w:rPr>
          <w:rFonts w:ascii="Times New Roman" w:hAnsi="Times New Roman" w:cs="Times New Roman"/>
          <w:color w:val="auto"/>
        </w:rPr>
        <w:softHyphen/>
        <w:t xml:space="preserve">ческой культуры родителей (законных представителей) в обеспечении духовно-нравственного развития обучающихся </w:t>
      </w:r>
      <w:r w:rsidRPr="007C5019">
        <w:rPr>
          <w:rFonts w:ascii="Times New Roman" w:hAnsi="Times New Roman" w:cs="Times New Roman"/>
          <w:color w:val="auto"/>
        </w:rPr>
        <w:lastRenderedPageBreak/>
        <w:t>должна быть основана на следующих при</w:t>
      </w:r>
      <w:r w:rsidRPr="007C5019">
        <w:rPr>
          <w:rFonts w:ascii="Times New Roman" w:hAnsi="Times New Roman" w:cs="Times New Roman"/>
          <w:color w:val="auto"/>
        </w:rPr>
        <w:softHyphen/>
        <w:t>н</w:t>
      </w:r>
      <w:r w:rsidRPr="007C5019">
        <w:rPr>
          <w:rFonts w:ascii="Times New Roman" w:hAnsi="Times New Roman" w:cs="Times New Roman"/>
          <w:color w:val="auto"/>
        </w:rPr>
        <w:softHyphen/>
        <w:t>ци</w:t>
      </w:r>
      <w:r w:rsidRPr="007C5019">
        <w:rPr>
          <w:rFonts w:ascii="Times New Roman" w:hAnsi="Times New Roman" w:cs="Times New Roman"/>
          <w:color w:val="auto"/>
        </w:rPr>
        <w:softHyphen/>
        <w:t>пах:</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сочетание педагогического просвещения с педагогическим самообразованием родителей (законных представителей);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педагогическое внимание, уважение и требовательность к родителям (законным представителям);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содействие родителям (законным представителям) в решении индивидуальных проблем воспитания детей;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опора на положительный опыт семейного воспитания.  </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7C5019">
        <w:rPr>
          <w:rFonts w:ascii="Times New Roman" w:hAnsi="Times New Roman" w:cs="Times New Roman"/>
          <w:color w:val="auto"/>
        </w:rPr>
        <w:t>с</w:t>
      </w:r>
      <w:proofErr w:type="gramEnd"/>
      <w:r w:rsidRPr="007C5019">
        <w:rPr>
          <w:rFonts w:ascii="Times New Roman" w:hAnsi="Times New Roman" w:cs="Times New Roman"/>
          <w:color w:val="auto"/>
        </w:rPr>
        <w:t xml:space="preserve"> обучающимися и подготавливать к ней.</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b/>
          <w:bCs/>
          <w:color w:val="auto"/>
        </w:rPr>
      </w:pPr>
      <w:r w:rsidRPr="007C5019">
        <w:rPr>
          <w:rFonts w:ascii="Times New Roman" w:hAnsi="Times New Roman" w:cs="Times New Roman"/>
          <w:color w:val="auto"/>
        </w:rPr>
        <w:t>В системе повышения педагогической культуры родителей (законных пред</w:t>
      </w:r>
      <w:r w:rsidRPr="007C5019">
        <w:rPr>
          <w:rFonts w:ascii="Times New Roman" w:hAnsi="Times New Roman" w:cs="Times New Roman"/>
          <w:color w:val="auto"/>
        </w:rPr>
        <w:softHyphen/>
        <w:t>с</w:t>
      </w:r>
      <w:r w:rsidRPr="007C5019">
        <w:rPr>
          <w:rFonts w:ascii="Times New Roman" w:hAnsi="Times New Roman" w:cs="Times New Roman"/>
          <w:color w:val="auto"/>
        </w:rPr>
        <w:softHyphen/>
        <w:t>та</w:t>
      </w:r>
      <w:r w:rsidRPr="007C5019">
        <w:rPr>
          <w:rFonts w:ascii="Times New Roman" w:hAnsi="Times New Roman" w:cs="Times New Roman"/>
          <w:color w:val="auto"/>
        </w:rPr>
        <w:softHyphen/>
        <w:t>ви</w:t>
      </w:r>
      <w:r w:rsidRPr="007C5019">
        <w:rPr>
          <w:rFonts w:ascii="Times New Roman" w:hAnsi="Times New Roman" w:cs="Times New Roman"/>
          <w:color w:val="auto"/>
        </w:rPr>
        <w:softHyphen/>
        <w:t>те</w:t>
      </w:r>
      <w:r w:rsidRPr="007C5019">
        <w:rPr>
          <w:rFonts w:ascii="Times New Roman" w:hAnsi="Times New Roman" w:cs="Times New Roman"/>
          <w:color w:val="auto"/>
        </w:rPr>
        <w:softHyphen/>
        <w:t>лей) могут быть использованы различные формы работы (родительское собрание, ро</w:t>
      </w:r>
      <w:r w:rsidRPr="007C5019">
        <w:rPr>
          <w:rFonts w:ascii="Times New Roman" w:hAnsi="Times New Roman" w:cs="Times New Roman"/>
          <w:color w:val="auto"/>
        </w:rPr>
        <w:softHyphen/>
        <w:t>ди</w:t>
      </w:r>
      <w:r w:rsidRPr="007C5019">
        <w:rPr>
          <w:rFonts w:ascii="Times New Roman" w:hAnsi="Times New Roman" w:cs="Times New Roman"/>
          <w:color w:val="auto"/>
        </w:rPr>
        <w:softHyphen/>
        <w:t xml:space="preserve">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gramStart"/>
      <w:r w:rsidRPr="007C5019">
        <w:rPr>
          <w:rFonts w:ascii="Times New Roman" w:hAnsi="Times New Roman" w:cs="Times New Roman"/>
          <w:color w:val="auto"/>
        </w:rPr>
        <w:t>др</w:t>
      </w:r>
      <w:proofErr w:type="gramEnd"/>
      <w:r w:rsidRPr="007C5019">
        <w:rPr>
          <w:rFonts w:ascii="Times New Roman" w:hAnsi="Times New Roman" w:cs="Times New Roman"/>
          <w:color w:val="auto"/>
        </w:rPr>
        <w:t>).</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bCs/>
          <w:color w:val="auto"/>
        </w:rPr>
      </w:pPr>
      <w:r w:rsidRPr="007C5019">
        <w:rPr>
          <w:rFonts w:ascii="Times New Roman" w:hAnsi="Times New Roman" w:cs="Times New Roman"/>
          <w:b/>
          <w:bCs/>
          <w:color w:val="auto"/>
        </w:rPr>
        <w:t>Планируемые результаты духовно-нравственного развития</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color w:val="auto"/>
        </w:rPr>
      </w:pPr>
      <w:proofErr w:type="gramStart"/>
      <w:r w:rsidRPr="007C5019">
        <w:rPr>
          <w:rFonts w:ascii="Times New Roman" w:hAnsi="Times New Roman" w:cs="Times New Roman"/>
          <w:b/>
          <w:bCs/>
          <w:color w:val="auto"/>
        </w:rPr>
        <w:t>обучающихся</w:t>
      </w:r>
      <w:proofErr w:type="gramEnd"/>
      <w:r w:rsidRPr="007C5019">
        <w:rPr>
          <w:rFonts w:ascii="Times New Roman" w:hAnsi="Times New Roman" w:cs="Times New Roman"/>
          <w:b/>
          <w:bCs/>
          <w:color w:val="auto"/>
        </w:rPr>
        <w:t xml:space="preserve"> с умственной отсталостью </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(интеллектуальными нарушениями)</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В результате реализации программы духовно-нравственного развития должно обеспечиваться:</w:t>
      </w:r>
    </w:p>
    <w:p w:rsidR="005B5BE4" w:rsidRPr="007C5019" w:rsidRDefault="005B5BE4" w:rsidP="007C5019">
      <w:pPr>
        <w:widowControl w:val="0"/>
        <w:tabs>
          <w:tab w:val="left" w:pos="1080"/>
        </w:tabs>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приобретение </w:t>
      </w:r>
      <w:proofErr w:type="gramStart"/>
      <w:r w:rsidRPr="007C5019">
        <w:rPr>
          <w:rFonts w:ascii="Times New Roman" w:hAnsi="Times New Roman" w:cs="Times New Roman"/>
          <w:color w:val="auto"/>
        </w:rPr>
        <w:t>обучающимися</w:t>
      </w:r>
      <w:proofErr w:type="gramEnd"/>
      <w:r w:rsidRPr="007C5019">
        <w:rPr>
          <w:rFonts w:ascii="Times New Roman" w:hAnsi="Times New Roman" w:cs="Times New Roman"/>
          <w:color w:val="auto"/>
        </w:rPr>
        <w:t xml:space="preserve"> представлений и знаний (о Родине, о бли</w:t>
      </w:r>
      <w:r w:rsidRPr="007C5019">
        <w:rPr>
          <w:rFonts w:ascii="Times New Roman" w:hAnsi="Times New Roman" w:cs="Times New Roman"/>
          <w:color w:val="auto"/>
        </w:rPr>
        <w:softHyphen/>
        <w:t>жайшем окружении и о себе, об общественных нормах, социально одо</w:t>
      </w:r>
      <w:r w:rsidRPr="007C5019">
        <w:rPr>
          <w:rFonts w:ascii="Times New Roman" w:hAnsi="Times New Roman" w:cs="Times New Roman"/>
          <w:color w:val="auto"/>
        </w:rPr>
        <w:softHyphen/>
        <w:t>б</w:t>
      </w:r>
      <w:r w:rsidRPr="007C5019">
        <w:rPr>
          <w:rFonts w:ascii="Times New Roman" w:hAnsi="Times New Roman" w:cs="Times New Roman"/>
          <w:color w:val="auto"/>
        </w:rPr>
        <w:softHyphen/>
        <w:t>ря</w:t>
      </w:r>
      <w:r w:rsidRPr="007C5019">
        <w:rPr>
          <w:rFonts w:ascii="Times New Roman" w:hAnsi="Times New Roman" w:cs="Times New Roman"/>
          <w:color w:val="auto"/>
        </w:rPr>
        <w:softHyphen/>
        <w:t>емых и не одобряемых формах поведения в обществе и  т. п.), первичного по</w:t>
      </w:r>
      <w:r w:rsidRPr="007C5019">
        <w:rPr>
          <w:rFonts w:ascii="Times New Roman" w:hAnsi="Times New Roman" w:cs="Times New Roman"/>
          <w:color w:val="auto"/>
        </w:rPr>
        <w:softHyphen/>
        <w:t>ни</w:t>
      </w:r>
      <w:r w:rsidRPr="007C5019">
        <w:rPr>
          <w:rFonts w:ascii="Times New Roman" w:hAnsi="Times New Roman" w:cs="Times New Roman"/>
          <w:color w:val="auto"/>
        </w:rPr>
        <w:softHyphen/>
        <w:t xml:space="preserve">мания социальной реальности и повседневной жизни;  </w:t>
      </w:r>
    </w:p>
    <w:p w:rsidR="005B5BE4" w:rsidRPr="007C5019" w:rsidRDefault="005B5BE4" w:rsidP="007C5019">
      <w:pPr>
        <w:widowControl w:val="0"/>
        <w:tabs>
          <w:tab w:val="left" w:pos="1080"/>
          <w:tab w:val="left" w:pos="1440"/>
        </w:tabs>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7C5019">
        <w:rPr>
          <w:rFonts w:ascii="Times New Roman" w:hAnsi="Times New Roman" w:cs="Times New Roman"/>
          <w:color w:val="auto"/>
        </w:rPr>
        <w:t>обучающихся</w:t>
      </w:r>
      <w:proofErr w:type="gramEnd"/>
      <w:r w:rsidRPr="007C5019">
        <w:rPr>
          <w:rFonts w:ascii="Times New Roman" w:hAnsi="Times New Roman" w:cs="Times New Roman"/>
          <w:color w:val="auto"/>
        </w:rPr>
        <w:t xml:space="preserve"> между собой на уровне класса, общеобразовательной организации и за ее пределами); </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приобретение </w:t>
      </w:r>
      <w:proofErr w:type="gramStart"/>
      <w:r w:rsidRPr="007C5019">
        <w:rPr>
          <w:rFonts w:ascii="Times New Roman" w:hAnsi="Times New Roman" w:cs="Times New Roman"/>
          <w:color w:val="auto"/>
        </w:rPr>
        <w:t>обучающимся</w:t>
      </w:r>
      <w:proofErr w:type="gramEnd"/>
      <w:r w:rsidRPr="007C5019">
        <w:rPr>
          <w:rFonts w:ascii="Times New Roman" w:hAnsi="Times New Roman" w:cs="Times New Roman"/>
          <w:color w:val="auto"/>
        </w:rPr>
        <w:t xml:space="preserve"> нравственных моделей поведения, ко</w:t>
      </w:r>
      <w:r w:rsidRPr="007C5019">
        <w:rPr>
          <w:rFonts w:ascii="Times New Roman" w:hAnsi="Times New Roman" w:cs="Times New Roman"/>
          <w:color w:val="auto"/>
        </w:rPr>
        <w:softHyphen/>
        <w:t>то</w:t>
      </w:r>
      <w:r w:rsidRPr="007C5019">
        <w:rPr>
          <w:rFonts w:ascii="Times New Roman" w:hAnsi="Times New Roman" w:cs="Times New Roman"/>
          <w:color w:val="auto"/>
        </w:rPr>
        <w:softHyphen/>
        <w:t xml:space="preserve">рые он усвоил вследствие участия в той или иной общественно значимой деятельности; </w:t>
      </w:r>
    </w:p>
    <w:p w:rsidR="005B5BE4" w:rsidRPr="007C5019" w:rsidRDefault="005B5BE4" w:rsidP="007C5019">
      <w:pPr>
        <w:widowControl w:val="0"/>
        <w:tabs>
          <w:tab w:val="left" w:pos="108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развитие обучающегося как личности, формирование его социальной компетентности, чувства патриотизма и т. д. </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b/>
          <w:bCs/>
          <w:i/>
          <w:iCs/>
          <w:color w:val="auto"/>
        </w:rPr>
      </w:pPr>
      <w:r w:rsidRPr="007C5019">
        <w:rPr>
          <w:rFonts w:ascii="Times New Roman" w:hAnsi="Times New Roman" w:cs="Times New Roman"/>
          <w:color w:val="auto"/>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bCs/>
          <w:i/>
          <w:iCs/>
          <w:color w:val="auto"/>
        </w:rPr>
      </w:pPr>
      <w:r w:rsidRPr="007C5019">
        <w:rPr>
          <w:rFonts w:ascii="Times New Roman" w:hAnsi="Times New Roman" w:cs="Times New Roman"/>
          <w:b/>
          <w:bCs/>
          <w:i/>
          <w:iCs/>
          <w:color w:val="auto"/>
        </w:rPr>
        <w:t>Воспитание гражданственности, патриотизма, уважения</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iCs/>
          <w:color w:val="auto"/>
        </w:rPr>
      </w:pPr>
      <w:r w:rsidRPr="007C5019">
        <w:rPr>
          <w:rFonts w:ascii="Times New Roman" w:hAnsi="Times New Roman" w:cs="Times New Roman"/>
          <w:b/>
          <w:bCs/>
          <w:i/>
          <w:iCs/>
          <w:color w:val="auto"/>
        </w:rPr>
        <w:t>к правам, свободам и обязанностям человека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iCs/>
          <w:color w:val="auto"/>
        </w:rPr>
        <w:t>(</w:t>
      </w:r>
      <w:r w:rsidRPr="007C5019">
        <w:rPr>
          <w:rFonts w:ascii="Times New Roman" w:hAnsi="Times New Roman" w:cs="Times New Roman"/>
          <w:b/>
          <w:iCs/>
          <w:color w:val="auto"/>
          <w:lang w:val="en-US"/>
        </w:rPr>
        <w:t>I</w:t>
      </w:r>
      <w:r w:rsidRPr="007C5019">
        <w:rPr>
          <w:rFonts w:ascii="Times New Roman" w:hAnsi="Times New Roman" w:cs="Times New Roman"/>
          <w:b/>
          <w:iCs/>
          <w:color w:val="auto"/>
          <w:vertAlign w:val="superscript"/>
        </w:rPr>
        <w:t>1</w:t>
      </w:r>
      <w:r w:rsidRPr="007C5019">
        <w:rPr>
          <w:rFonts w:ascii="Times New Roman" w:hAnsi="Times New Roman" w:cs="Times New Roman"/>
          <w:b/>
          <w:iCs/>
          <w:color w:val="auto"/>
        </w:rPr>
        <w:t xml:space="preserve">) </w:t>
      </w:r>
      <w:r w:rsidRPr="007C5019">
        <w:rPr>
          <w:rFonts w:ascii="Times New Roman" w:hAnsi="Times New Roman" w:cs="Times New Roman"/>
          <w:b/>
          <w:iCs/>
          <w:color w:val="auto"/>
          <w:lang w:val="en-US"/>
        </w:rPr>
        <w:t>I</w:t>
      </w:r>
      <w:r w:rsidRPr="007C5019">
        <w:rPr>
          <w:rFonts w:ascii="Times New Roman" w:hAnsi="Times New Roman" w:cs="Times New Roman"/>
          <w:b/>
          <w:iCs/>
          <w:color w:val="auto"/>
        </w:rPr>
        <w:t xml:space="preserve"> класс-</w:t>
      </w:r>
      <w:proofErr w:type="gramStart"/>
      <w:r w:rsidRPr="007C5019">
        <w:rPr>
          <w:rFonts w:ascii="Times New Roman" w:hAnsi="Times New Roman" w:cs="Times New Roman"/>
          <w:b/>
          <w:iCs/>
          <w:color w:val="auto"/>
          <w:lang w:val="en-US"/>
        </w:rPr>
        <w:t>IV</w:t>
      </w:r>
      <w:proofErr w:type="gramEnd"/>
      <w:r w:rsidRPr="007C5019">
        <w:rPr>
          <w:rFonts w:ascii="Times New Roman" w:hAnsi="Times New Roman" w:cs="Times New Roman"/>
          <w:b/>
          <w:iCs/>
          <w:color w:val="auto"/>
        </w:rPr>
        <w:t xml:space="preserve">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положительное отношение и любовь к </w:t>
      </w:r>
      <w:proofErr w:type="gramStart"/>
      <w:r w:rsidRPr="007C5019">
        <w:rPr>
          <w:rFonts w:ascii="Times New Roman" w:hAnsi="Times New Roman" w:cs="Times New Roman"/>
          <w:color w:val="auto"/>
        </w:rPr>
        <w:t>близким</w:t>
      </w:r>
      <w:proofErr w:type="gramEnd"/>
      <w:r w:rsidRPr="007C5019">
        <w:rPr>
          <w:rFonts w:ascii="Times New Roman" w:hAnsi="Times New Roman" w:cs="Times New Roman"/>
          <w:color w:val="auto"/>
        </w:rPr>
        <w:t xml:space="preserve">, к своей школе, своему селу, городу, народу, России;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опыт ролевого взаимодействия в классе, школе, семье.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V-IX классы</w:t>
      </w:r>
      <w:r w:rsidRPr="007C5019">
        <w:rPr>
          <w:rFonts w:ascii="Times New Roman" w:hAnsi="Times New Roman" w:cs="Times New Roman"/>
          <w:color w:val="auto"/>
        </w:rPr>
        <w:t>:</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lastRenderedPageBreak/>
        <w:t xml:space="preserve">опыт социальной коммуникации.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X-XII классы</w:t>
      </w:r>
      <w:r w:rsidRPr="007C5019">
        <w:rPr>
          <w:rFonts w:ascii="Times New Roman" w:hAnsi="Times New Roman" w:cs="Times New Roman"/>
          <w:color w:val="auto"/>
        </w:rPr>
        <w:t>:</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первоначальный опыт постижения ценностей национальной истории и культуры;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опыт реализации гражданской, патриотической позиции;</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bCs/>
          <w:i/>
          <w:color w:val="auto"/>
        </w:rPr>
      </w:pPr>
      <w:r w:rsidRPr="007C5019">
        <w:rPr>
          <w:rFonts w:ascii="Times New Roman" w:hAnsi="Times New Roman" w:cs="Times New Roman"/>
          <w:color w:val="auto"/>
        </w:rPr>
        <w:t xml:space="preserve">представления о правах и обязанностях человека, гражданина, семьянина, товарища. </w:t>
      </w:r>
    </w:p>
    <w:p w:rsidR="005B5BE4" w:rsidRPr="007C5019" w:rsidRDefault="005B5BE4" w:rsidP="007C5019">
      <w:pPr>
        <w:widowControl w:val="0"/>
        <w:autoSpaceDE w:val="0"/>
        <w:spacing w:after="0" w:line="240" w:lineRule="auto"/>
        <w:ind w:left="-851" w:firstLine="851"/>
        <w:jc w:val="center"/>
        <w:rPr>
          <w:rFonts w:ascii="Times New Roman" w:hAnsi="Times New Roman" w:cs="Times New Roman"/>
          <w:b/>
          <w:iCs/>
          <w:color w:val="auto"/>
        </w:rPr>
      </w:pPr>
      <w:r w:rsidRPr="007C5019">
        <w:rPr>
          <w:rFonts w:ascii="Times New Roman" w:hAnsi="Times New Roman" w:cs="Times New Roman"/>
          <w:b/>
          <w:bCs/>
          <w:i/>
          <w:color w:val="auto"/>
        </w:rPr>
        <w:t>Воспитание нравственных чувств и этического сознания</w:t>
      </w:r>
      <w:r w:rsidRPr="007C5019">
        <w:rPr>
          <w:rFonts w:ascii="Times New Roman" w:hAnsi="Times New Roman" w:cs="Times New Roman"/>
          <w:iCs/>
          <w:color w:val="auto"/>
        </w:rPr>
        <w:t xml:space="preserve">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iCs/>
          <w:color w:val="auto"/>
        </w:rPr>
        <w:t>(</w:t>
      </w:r>
      <w:r w:rsidRPr="007C5019">
        <w:rPr>
          <w:rFonts w:ascii="Times New Roman" w:hAnsi="Times New Roman" w:cs="Times New Roman"/>
          <w:b/>
          <w:iCs/>
          <w:color w:val="auto"/>
          <w:lang w:val="en-US"/>
        </w:rPr>
        <w:t>I</w:t>
      </w:r>
      <w:r w:rsidRPr="007C5019">
        <w:rPr>
          <w:rFonts w:ascii="Times New Roman" w:hAnsi="Times New Roman" w:cs="Times New Roman"/>
          <w:b/>
          <w:iCs/>
          <w:color w:val="auto"/>
          <w:vertAlign w:val="superscript"/>
        </w:rPr>
        <w:t>1</w:t>
      </w:r>
      <w:r w:rsidRPr="007C5019">
        <w:rPr>
          <w:rFonts w:ascii="Times New Roman" w:hAnsi="Times New Roman" w:cs="Times New Roman"/>
          <w:b/>
          <w:iCs/>
          <w:color w:val="auto"/>
        </w:rPr>
        <w:t>) 1 класс-</w:t>
      </w:r>
      <w:proofErr w:type="gramStart"/>
      <w:r w:rsidRPr="007C5019">
        <w:rPr>
          <w:rFonts w:ascii="Times New Roman" w:hAnsi="Times New Roman" w:cs="Times New Roman"/>
          <w:b/>
          <w:iCs/>
          <w:color w:val="auto"/>
          <w:lang w:val="en-US"/>
        </w:rPr>
        <w:t>IV</w:t>
      </w:r>
      <w:proofErr w:type="gramEnd"/>
      <w:r w:rsidRPr="007C5019">
        <w:rPr>
          <w:rFonts w:ascii="Times New Roman" w:hAnsi="Times New Roman" w:cs="Times New Roman"/>
          <w:b/>
          <w:iCs/>
          <w:color w:val="auto"/>
        </w:rPr>
        <w:t xml:space="preserve">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неравнодушие к жизненным проблемам других людей, сочувствие к человеку, находящемуся в трудной ситуации;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уважительное отношение к родителям (законным представителям), к старшим, заботливое отношение к младшим.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V-IX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знание традиций своей семьи и общеобразовательной организации, бережное отношение к ним.</w:t>
      </w:r>
    </w:p>
    <w:p w:rsidR="005B5BE4" w:rsidRPr="007C5019" w:rsidRDefault="005B5BE4" w:rsidP="007C5019">
      <w:pPr>
        <w:widowControl w:val="0"/>
        <w:tabs>
          <w:tab w:val="left" w:pos="1260"/>
        </w:tabs>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X-XII классы:</w:t>
      </w:r>
    </w:p>
    <w:p w:rsidR="005B5BE4" w:rsidRPr="007C5019" w:rsidRDefault="005B5BE4" w:rsidP="007C5019">
      <w:pPr>
        <w:widowControl w:val="0"/>
        <w:tabs>
          <w:tab w:val="left" w:pos="126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нравственно-этический опыт взаимодействия со сверстниками, стар</w:t>
      </w:r>
      <w:r w:rsidRPr="007C5019">
        <w:rPr>
          <w:rFonts w:ascii="Times New Roman" w:hAnsi="Times New Roman" w:cs="Times New Roman"/>
          <w:color w:val="auto"/>
        </w:rPr>
        <w:softHyphen/>
        <w:t>ши</w:t>
      </w:r>
      <w:r w:rsidRPr="007C5019">
        <w:rPr>
          <w:rFonts w:ascii="Times New Roman" w:hAnsi="Times New Roman" w:cs="Times New Roman"/>
          <w:color w:val="auto"/>
        </w:rPr>
        <w:softHyphen/>
        <w:t>ми и младшими детьми, взрослыми в соответ</w:t>
      </w:r>
      <w:r w:rsidR="000E2CBA" w:rsidRPr="007C5019">
        <w:rPr>
          <w:rFonts w:ascii="Times New Roman" w:hAnsi="Times New Roman" w:cs="Times New Roman"/>
          <w:color w:val="auto"/>
        </w:rPr>
        <w:t>ствии с общепринятыми нравст</w:t>
      </w:r>
      <w:r w:rsidRPr="007C5019">
        <w:rPr>
          <w:rFonts w:ascii="Times New Roman" w:hAnsi="Times New Roman" w:cs="Times New Roman"/>
          <w:color w:val="auto"/>
        </w:rPr>
        <w:t>ве</w:t>
      </w:r>
      <w:r w:rsidRPr="007C5019">
        <w:rPr>
          <w:rFonts w:ascii="Times New Roman" w:hAnsi="Times New Roman" w:cs="Times New Roman"/>
          <w:color w:val="auto"/>
        </w:rPr>
        <w:softHyphen/>
        <w:t xml:space="preserve">нными нормами; </w:t>
      </w:r>
    </w:p>
    <w:p w:rsidR="005B5BE4" w:rsidRPr="007C5019" w:rsidRDefault="005B5BE4" w:rsidP="007C5019">
      <w:pPr>
        <w:widowControl w:val="0"/>
        <w:tabs>
          <w:tab w:val="left" w:pos="1260"/>
        </w:tabs>
        <w:suppressAutoHyphens w:val="0"/>
        <w:overflowPunct w:val="0"/>
        <w:autoSpaceDE w:val="0"/>
        <w:spacing w:after="0" w:line="240" w:lineRule="auto"/>
        <w:ind w:left="-851" w:firstLine="851"/>
        <w:jc w:val="both"/>
        <w:rPr>
          <w:rFonts w:ascii="Times New Roman" w:hAnsi="Times New Roman" w:cs="Times New Roman"/>
          <w:b/>
          <w:bCs/>
          <w:i/>
          <w:color w:val="auto"/>
        </w:rPr>
      </w:pPr>
      <w:r w:rsidRPr="007C5019">
        <w:rPr>
          <w:rFonts w:ascii="Times New Roman" w:hAnsi="Times New Roman" w:cs="Times New Roman"/>
          <w:color w:val="auto"/>
        </w:rPr>
        <w:t>уважительное отношение к традиционным религиям.</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iCs/>
          <w:color w:val="auto"/>
        </w:rPr>
      </w:pPr>
      <w:r w:rsidRPr="007C5019">
        <w:rPr>
          <w:rFonts w:ascii="Times New Roman" w:hAnsi="Times New Roman" w:cs="Times New Roman"/>
          <w:b/>
          <w:bCs/>
          <w:i/>
          <w:color w:val="auto"/>
        </w:rPr>
        <w:t>Воспитание трудолюбия, творческого отношения к учению, труду, жизни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iCs/>
          <w:color w:val="auto"/>
        </w:rPr>
        <w:t>(</w:t>
      </w:r>
      <w:r w:rsidRPr="007C5019">
        <w:rPr>
          <w:rFonts w:ascii="Times New Roman" w:hAnsi="Times New Roman" w:cs="Times New Roman"/>
          <w:b/>
          <w:iCs/>
          <w:color w:val="auto"/>
          <w:lang w:val="en-US"/>
        </w:rPr>
        <w:t>I</w:t>
      </w:r>
      <w:r w:rsidRPr="007C5019">
        <w:rPr>
          <w:rFonts w:ascii="Times New Roman" w:hAnsi="Times New Roman" w:cs="Times New Roman"/>
          <w:b/>
          <w:iCs/>
          <w:color w:val="auto"/>
          <w:vertAlign w:val="superscript"/>
        </w:rPr>
        <w:t>1</w:t>
      </w:r>
      <w:r w:rsidRPr="007C5019">
        <w:rPr>
          <w:rFonts w:ascii="Times New Roman" w:hAnsi="Times New Roman" w:cs="Times New Roman"/>
          <w:b/>
          <w:iCs/>
          <w:color w:val="auto"/>
        </w:rPr>
        <w:t xml:space="preserve">) </w:t>
      </w:r>
      <w:r w:rsidRPr="007C5019">
        <w:rPr>
          <w:rFonts w:ascii="Times New Roman" w:hAnsi="Times New Roman" w:cs="Times New Roman"/>
          <w:b/>
          <w:iCs/>
          <w:color w:val="auto"/>
          <w:lang w:val="en-US"/>
        </w:rPr>
        <w:t>I</w:t>
      </w:r>
      <w:r w:rsidRPr="007C5019">
        <w:rPr>
          <w:rFonts w:ascii="Times New Roman" w:hAnsi="Times New Roman" w:cs="Times New Roman"/>
          <w:b/>
          <w:iCs/>
          <w:color w:val="auto"/>
        </w:rPr>
        <w:t xml:space="preserve"> класс-</w:t>
      </w:r>
      <w:proofErr w:type="gramStart"/>
      <w:r w:rsidRPr="007C5019">
        <w:rPr>
          <w:rFonts w:ascii="Times New Roman" w:hAnsi="Times New Roman" w:cs="Times New Roman"/>
          <w:b/>
          <w:iCs/>
          <w:color w:val="auto"/>
          <w:lang w:val="en-US"/>
        </w:rPr>
        <w:t>IV</w:t>
      </w:r>
      <w:proofErr w:type="gramEnd"/>
      <w:r w:rsidRPr="007C5019">
        <w:rPr>
          <w:rFonts w:ascii="Times New Roman" w:hAnsi="Times New Roman" w:cs="Times New Roman"/>
          <w:b/>
          <w:iCs/>
          <w:color w:val="auto"/>
        </w:rPr>
        <w:t xml:space="preserve">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положительное отношение к учебному труду;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первоначальные навыки трудового сотрудничества со сверстниками, старшими детьми и взрослыми;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первоначальный опыт участия в различных видах общественно-полезной и личностно значимой деятельности.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V-IX классы</w:t>
      </w:r>
      <w:r w:rsidRPr="007C5019">
        <w:rPr>
          <w:rFonts w:ascii="Times New Roman" w:hAnsi="Times New Roman" w:cs="Times New Roman"/>
          <w:color w:val="auto"/>
        </w:rPr>
        <w:t>:</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элементарные представления о различных профессиях;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осознание приоритета нравственных основ труда, творчества, создания нового;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потребность и начальные умения выражать себя в различных доступных видах деятельности.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X-XII классы</w:t>
      </w:r>
      <w:r w:rsidRPr="007C5019">
        <w:rPr>
          <w:rFonts w:ascii="Times New Roman" w:hAnsi="Times New Roman" w:cs="Times New Roman"/>
          <w:color w:val="auto"/>
        </w:rPr>
        <w:t>:</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ценностное отношение к труду и творчеству, человеку труда, трудовым достижениям России и человечества, трудолюбие;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bCs/>
          <w:i/>
          <w:color w:val="auto"/>
        </w:rPr>
      </w:pPr>
      <w:r w:rsidRPr="007C5019">
        <w:rPr>
          <w:rFonts w:ascii="Times New Roman" w:hAnsi="Times New Roman" w:cs="Times New Roman"/>
          <w:color w:val="auto"/>
        </w:rPr>
        <w:t xml:space="preserve">мотивация к самореализации в познавательной и практической, общественно-полезной деятельности. </w:t>
      </w:r>
    </w:p>
    <w:p w:rsidR="006E5931" w:rsidRPr="007C5019" w:rsidRDefault="006E5931" w:rsidP="007C5019">
      <w:pPr>
        <w:widowControl w:val="0"/>
        <w:overflowPunct w:val="0"/>
        <w:autoSpaceDE w:val="0"/>
        <w:spacing w:after="0" w:line="240" w:lineRule="auto"/>
        <w:ind w:left="-851" w:firstLine="851"/>
        <w:jc w:val="center"/>
        <w:rPr>
          <w:rFonts w:ascii="Times New Roman" w:hAnsi="Times New Roman" w:cs="Times New Roman"/>
          <w:b/>
          <w:bCs/>
          <w:i/>
          <w:color w:val="auto"/>
        </w:rPr>
      </w:pP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bCs/>
          <w:i/>
          <w:color w:val="auto"/>
        </w:rPr>
      </w:pPr>
      <w:r w:rsidRPr="007C5019">
        <w:rPr>
          <w:rFonts w:ascii="Times New Roman" w:hAnsi="Times New Roman" w:cs="Times New Roman"/>
          <w:b/>
          <w:bCs/>
          <w:i/>
          <w:color w:val="auto"/>
        </w:rPr>
        <w:t xml:space="preserve">Воспитание ценностного отношения к </w:t>
      </w:r>
      <w:proofErr w:type="gramStart"/>
      <w:r w:rsidRPr="007C5019">
        <w:rPr>
          <w:rFonts w:ascii="Times New Roman" w:hAnsi="Times New Roman" w:cs="Times New Roman"/>
          <w:b/>
          <w:bCs/>
          <w:i/>
          <w:color w:val="auto"/>
        </w:rPr>
        <w:t>прекрасному</w:t>
      </w:r>
      <w:proofErr w:type="gramEnd"/>
      <w:r w:rsidRPr="007C5019">
        <w:rPr>
          <w:rFonts w:ascii="Times New Roman" w:hAnsi="Times New Roman" w:cs="Times New Roman"/>
          <w:b/>
          <w:bCs/>
          <w:i/>
          <w:color w:val="auto"/>
        </w:rPr>
        <w:t>,</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bCs/>
          <w:i/>
          <w:color w:val="auto"/>
        </w:rPr>
      </w:pPr>
      <w:r w:rsidRPr="007C5019">
        <w:rPr>
          <w:rFonts w:ascii="Times New Roman" w:hAnsi="Times New Roman" w:cs="Times New Roman"/>
          <w:b/>
          <w:bCs/>
          <w:i/>
          <w:color w:val="auto"/>
        </w:rPr>
        <w:t xml:space="preserve">формирование представлений об эстетических идеалах и ценностях </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iCs/>
          <w:color w:val="auto"/>
        </w:rPr>
      </w:pPr>
      <w:r w:rsidRPr="007C5019">
        <w:rPr>
          <w:rFonts w:ascii="Times New Roman" w:hAnsi="Times New Roman" w:cs="Times New Roman"/>
          <w:b/>
          <w:bCs/>
          <w:i/>
          <w:color w:val="auto"/>
        </w:rPr>
        <w:t>(эстетическое воспитание)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iCs/>
          <w:color w:val="auto"/>
        </w:rPr>
        <w:t>(</w:t>
      </w:r>
      <w:r w:rsidRPr="007C5019">
        <w:rPr>
          <w:rFonts w:ascii="Times New Roman" w:hAnsi="Times New Roman" w:cs="Times New Roman"/>
          <w:b/>
          <w:iCs/>
          <w:color w:val="auto"/>
          <w:lang w:val="en-US"/>
        </w:rPr>
        <w:t>I</w:t>
      </w:r>
      <w:r w:rsidRPr="007C5019">
        <w:rPr>
          <w:rFonts w:ascii="Times New Roman" w:hAnsi="Times New Roman" w:cs="Times New Roman"/>
          <w:b/>
          <w:iCs/>
          <w:color w:val="auto"/>
          <w:vertAlign w:val="superscript"/>
        </w:rPr>
        <w:t>1</w:t>
      </w:r>
      <w:r w:rsidRPr="007C5019">
        <w:rPr>
          <w:rFonts w:ascii="Times New Roman" w:hAnsi="Times New Roman" w:cs="Times New Roman"/>
          <w:b/>
          <w:iCs/>
          <w:color w:val="auto"/>
        </w:rPr>
        <w:t xml:space="preserve">) </w:t>
      </w:r>
      <w:r w:rsidRPr="007C5019">
        <w:rPr>
          <w:rFonts w:ascii="Times New Roman" w:hAnsi="Times New Roman" w:cs="Times New Roman"/>
          <w:b/>
          <w:iCs/>
          <w:color w:val="auto"/>
          <w:lang w:val="en-US"/>
        </w:rPr>
        <w:t>I</w:t>
      </w:r>
      <w:r w:rsidRPr="007C5019">
        <w:rPr>
          <w:rFonts w:ascii="Times New Roman" w:hAnsi="Times New Roman" w:cs="Times New Roman"/>
          <w:b/>
          <w:iCs/>
          <w:color w:val="auto"/>
        </w:rPr>
        <w:t xml:space="preserve"> класс-</w:t>
      </w:r>
      <w:proofErr w:type="gramStart"/>
      <w:r w:rsidRPr="007C5019">
        <w:rPr>
          <w:rFonts w:ascii="Times New Roman" w:hAnsi="Times New Roman" w:cs="Times New Roman"/>
          <w:b/>
          <w:iCs/>
          <w:color w:val="auto"/>
          <w:lang w:val="en-US"/>
        </w:rPr>
        <w:t>IV</w:t>
      </w:r>
      <w:proofErr w:type="gramEnd"/>
      <w:r w:rsidRPr="007C5019">
        <w:rPr>
          <w:rFonts w:ascii="Times New Roman" w:hAnsi="Times New Roman" w:cs="Times New Roman"/>
          <w:b/>
          <w:iCs/>
          <w:color w:val="auto"/>
        </w:rPr>
        <w:t xml:space="preserve"> классы:</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первоначальные умения видеть красоту в окружающем мире;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первоначальные умения видеть красоту в поведении, поступках людей.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V-IX классы</w:t>
      </w:r>
      <w:r w:rsidRPr="007C5019">
        <w:rPr>
          <w:rFonts w:ascii="Times New Roman" w:hAnsi="Times New Roman" w:cs="Times New Roman"/>
          <w:color w:val="auto"/>
        </w:rPr>
        <w:t>:</w:t>
      </w:r>
    </w:p>
    <w:p w:rsidR="005B5BE4" w:rsidRPr="007C5019" w:rsidRDefault="005B5BE4" w:rsidP="007C5019">
      <w:pPr>
        <w:widowControl w:val="0"/>
        <w:tabs>
          <w:tab w:val="left" w:pos="72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элементарные представления об эстетических и художественных ценностях отечественной культуры.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b/>
          <w:color w:val="auto"/>
        </w:rPr>
      </w:pPr>
      <w:r w:rsidRPr="007C5019">
        <w:rPr>
          <w:rFonts w:ascii="Times New Roman" w:hAnsi="Times New Roman" w:cs="Times New Roman"/>
          <w:color w:val="auto"/>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Pr="007C5019" w:rsidRDefault="005B5BE4" w:rsidP="007C5019">
      <w:pPr>
        <w:widowControl w:val="0"/>
        <w:suppressAutoHyphens w:val="0"/>
        <w:overflowPunct w:val="0"/>
        <w:autoSpaceDE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color w:val="auto"/>
        </w:rPr>
        <w:t>X-XII классы</w:t>
      </w:r>
      <w:r w:rsidRPr="007C5019">
        <w:rPr>
          <w:rFonts w:ascii="Times New Roman" w:hAnsi="Times New Roman" w:cs="Times New Roman"/>
          <w:color w:val="auto"/>
        </w:rPr>
        <w:t>:</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опыт эмоционального постижения народного творчества, этнокультурных традиций, фольклора народов России; </w:t>
      </w:r>
    </w:p>
    <w:p w:rsidR="005B5BE4" w:rsidRPr="007C5019" w:rsidRDefault="005B5BE4" w:rsidP="007C5019">
      <w:pPr>
        <w:widowControl w:val="0"/>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lastRenderedPageBreak/>
        <w:t xml:space="preserve">формирование потребности и умения выражать себя в различных доступных видах деятельности; </w:t>
      </w:r>
    </w:p>
    <w:p w:rsidR="005B5BE4" w:rsidRPr="007C5019" w:rsidRDefault="005B5BE4" w:rsidP="007C5019">
      <w:pPr>
        <w:widowControl w:val="0"/>
        <w:tabs>
          <w:tab w:val="left" w:pos="180"/>
        </w:tabs>
        <w:suppressAutoHyphens w:val="0"/>
        <w:overflowPunct w:val="0"/>
        <w:autoSpaceDE w:val="0"/>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мотивация к реализации эстетических ценностей в пространстве общеобразовательной организации и семьи. </w:t>
      </w:r>
    </w:p>
    <w:p w:rsidR="005B5BE4" w:rsidRPr="007C5019" w:rsidRDefault="005B5BE4" w:rsidP="007C5019">
      <w:pPr>
        <w:widowControl w:val="0"/>
        <w:tabs>
          <w:tab w:val="left" w:pos="0"/>
          <w:tab w:val="left" w:pos="180"/>
        </w:tabs>
        <w:overflowPunct w:val="0"/>
        <w:autoSpaceDE w:val="0"/>
        <w:spacing w:after="0" w:line="240" w:lineRule="auto"/>
        <w:ind w:left="-851" w:firstLine="851"/>
        <w:jc w:val="both"/>
        <w:rPr>
          <w:rFonts w:ascii="Times New Roman" w:hAnsi="Times New Roman" w:cs="Times New Roman"/>
          <w:b/>
        </w:rPr>
      </w:pPr>
      <w:r w:rsidRPr="007C5019">
        <w:rPr>
          <w:rFonts w:ascii="Times New Roman" w:hAnsi="Times New Roman" w:cs="Times New Roman"/>
          <w:color w:val="auto"/>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Pr="007C5019" w:rsidRDefault="006E5931" w:rsidP="007C5019">
      <w:pPr>
        <w:spacing w:before="120" w:after="0" w:line="240" w:lineRule="auto"/>
        <w:ind w:left="-851" w:firstLine="851"/>
        <w:jc w:val="center"/>
        <w:rPr>
          <w:rFonts w:ascii="Times New Roman" w:hAnsi="Times New Roman" w:cs="Times New Roman"/>
          <w:b/>
        </w:rPr>
      </w:pPr>
    </w:p>
    <w:p w:rsidR="005B5BE4" w:rsidRPr="007C5019" w:rsidRDefault="005B5BE4" w:rsidP="007C5019">
      <w:pPr>
        <w:spacing w:before="120" w:after="0" w:line="240" w:lineRule="auto"/>
        <w:ind w:left="-851" w:firstLine="851"/>
        <w:jc w:val="center"/>
        <w:rPr>
          <w:rFonts w:ascii="Times New Roman" w:hAnsi="Times New Roman" w:cs="Times New Roman"/>
          <w:b/>
          <w:i/>
          <w:color w:val="auto"/>
        </w:rPr>
      </w:pPr>
      <w:r w:rsidRPr="007C5019">
        <w:rPr>
          <w:rFonts w:ascii="Times New Roman" w:hAnsi="Times New Roman" w:cs="Times New Roman"/>
          <w:b/>
        </w:rPr>
        <w:t>2.2.4. </w:t>
      </w:r>
      <w:r w:rsidRPr="007C5019">
        <w:rPr>
          <w:rFonts w:ascii="Times New Roman" w:hAnsi="Times New Roman" w:cs="Times New Roman"/>
          <w:b/>
          <w:i/>
          <w:color w:val="auto"/>
        </w:rPr>
        <w:t>Программа формирования экологической культуры,</w:t>
      </w:r>
    </w:p>
    <w:p w:rsidR="005B5BE4" w:rsidRPr="007C5019" w:rsidRDefault="005B5BE4" w:rsidP="007C5019">
      <w:pPr>
        <w:spacing w:after="0" w:line="240" w:lineRule="auto"/>
        <w:ind w:left="-851" w:firstLine="851"/>
        <w:jc w:val="center"/>
        <w:rPr>
          <w:rFonts w:ascii="Times New Roman" w:hAnsi="Times New Roman" w:cs="Times New Roman"/>
        </w:rPr>
      </w:pPr>
      <w:r w:rsidRPr="007C5019">
        <w:rPr>
          <w:rFonts w:ascii="Times New Roman" w:hAnsi="Times New Roman" w:cs="Times New Roman"/>
          <w:b/>
          <w:i/>
          <w:color w:val="auto"/>
        </w:rPr>
        <w:t>здорового и безопасного образа жизни</w:t>
      </w:r>
    </w:p>
    <w:p w:rsidR="005B5BE4" w:rsidRPr="007C5019" w:rsidRDefault="005B5BE4" w:rsidP="007C5019">
      <w:pPr>
        <w:widowControl w:val="0"/>
        <w:tabs>
          <w:tab w:val="left" w:pos="6379"/>
        </w:tabs>
        <w:overflowPunct w:val="0"/>
        <w:autoSpaceDE w:val="0"/>
        <w:spacing w:before="120" w:after="0" w:line="240" w:lineRule="auto"/>
        <w:ind w:left="-851" w:firstLine="851"/>
        <w:jc w:val="both"/>
        <w:rPr>
          <w:rFonts w:ascii="Times New Roman" w:hAnsi="Times New Roman" w:cs="Times New Roman"/>
        </w:rPr>
      </w:pPr>
      <w:r w:rsidRPr="007C5019">
        <w:rPr>
          <w:rFonts w:ascii="Times New Roman" w:hAnsi="Times New Roman" w:cs="Times New Roman"/>
        </w:rPr>
        <w:t>Примерная программа формирования экологической культуры, здорового и безопасного</w:t>
      </w:r>
      <w:r w:rsidR="000E2CBA" w:rsidRPr="007C5019">
        <w:rPr>
          <w:rFonts w:ascii="Times New Roman" w:hAnsi="Times New Roman" w:cs="Times New Roman"/>
        </w:rPr>
        <w:t xml:space="preserve"> образа является концептуальной</w:t>
      </w:r>
      <w:r w:rsidRPr="007C5019">
        <w:rPr>
          <w:rFonts w:ascii="Times New Roman" w:hAnsi="Times New Roman" w:cs="Times New Roman"/>
        </w:rPr>
        <w:t xml:space="preserve"> методической основой для разработки и реализации общеобразовательной организацией собственной программы. </w:t>
      </w:r>
    </w:p>
    <w:p w:rsidR="005B5BE4" w:rsidRPr="007C5019" w:rsidRDefault="005B5BE4" w:rsidP="007C5019">
      <w:pPr>
        <w:widowControl w:val="0"/>
        <w:tabs>
          <w:tab w:val="left" w:pos="6379"/>
        </w:tabs>
        <w:overflowPunct w:val="0"/>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Программа формирования экологической культуры разрабатывается </w:t>
      </w:r>
      <w:r w:rsidRPr="007C5019">
        <w:rPr>
          <w:rFonts w:ascii="Times New Roman" w:hAnsi="Times New Roman" w:cs="Times New Roman"/>
          <w:color w:val="000000"/>
        </w:rPr>
        <w:t>на ос</w:t>
      </w:r>
      <w:r w:rsidRPr="007C5019">
        <w:rPr>
          <w:rFonts w:ascii="Times New Roman" w:hAnsi="Times New Roman" w:cs="Times New Roman"/>
          <w:color w:val="000000"/>
        </w:rPr>
        <w:softHyphen/>
        <w:t>нове системно-деятельностного и культурно-исторического подходов,</w:t>
      </w:r>
      <w:r w:rsidRPr="007C5019">
        <w:rPr>
          <w:rFonts w:ascii="Times New Roman" w:hAnsi="Times New Roman" w:cs="Times New Roman"/>
        </w:rPr>
        <w:t xml:space="preserve"> с учё</w:t>
      </w:r>
      <w:r w:rsidRPr="007C5019">
        <w:rPr>
          <w:rFonts w:ascii="Times New Roman" w:hAnsi="Times New Roman" w:cs="Times New Roman"/>
        </w:rPr>
        <w:softHyphen/>
        <w:t>том этнических, социально-экономических,  природно-территориальных и иных особенностей региона, запросов семей и други</w:t>
      </w:r>
      <w:r w:rsidR="000E2CBA" w:rsidRPr="007C5019">
        <w:rPr>
          <w:rFonts w:ascii="Times New Roman" w:hAnsi="Times New Roman" w:cs="Times New Roman"/>
        </w:rPr>
        <w:t>х субъектов образова</w:t>
      </w:r>
      <w:r w:rsidRPr="007C5019">
        <w:rPr>
          <w:rFonts w:ascii="Times New Roman" w:hAnsi="Times New Roman" w:cs="Times New Roman"/>
        </w:rPr>
        <w:t>тель</w:t>
      </w:r>
      <w:r w:rsidRPr="007C5019">
        <w:rPr>
          <w:rFonts w:ascii="Times New Roman" w:hAnsi="Times New Roman" w:cs="Times New Roman"/>
        </w:rPr>
        <w:softHyphen/>
        <w:t>ного процесса и подразумевает конкре</w:t>
      </w:r>
      <w:r w:rsidR="000E2CBA" w:rsidRPr="007C5019">
        <w:rPr>
          <w:rFonts w:ascii="Times New Roman" w:hAnsi="Times New Roman" w:cs="Times New Roman"/>
        </w:rPr>
        <w:t>тизацию задач, содержания, усло</w:t>
      </w:r>
      <w:r w:rsidRPr="007C5019">
        <w:rPr>
          <w:rFonts w:ascii="Times New Roman" w:hAnsi="Times New Roman" w:cs="Times New Roman"/>
        </w:rPr>
        <w:t>вий, планируемых результатов, а также форм ее реализации, взаимодействия с семьёй, учреждениями дополнительного образования и другими обще</w:t>
      </w:r>
      <w:r w:rsidRPr="007C5019">
        <w:rPr>
          <w:rFonts w:ascii="Times New Roman" w:hAnsi="Times New Roman" w:cs="Times New Roman"/>
        </w:rPr>
        <w:softHyphen/>
        <w:t>с</w:t>
      </w:r>
      <w:r w:rsidRPr="007C5019">
        <w:rPr>
          <w:rFonts w:ascii="Times New Roman" w:hAnsi="Times New Roman" w:cs="Times New Roman"/>
        </w:rPr>
        <w:softHyphen/>
        <w:t>т</w:t>
      </w:r>
      <w:r w:rsidRPr="007C5019">
        <w:rPr>
          <w:rFonts w:ascii="Times New Roman" w:hAnsi="Times New Roman" w:cs="Times New Roman"/>
        </w:rPr>
        <w:softHyphen/>
        <w:t>вен</w:t>
      </w:r>
      <w:r w:rsidRPr="007C5019">
        <w:rPr>
          <w:rFonts w:ascii="Times New Roman" w:hAnsi="Times New Roman" w:cs="Times New Roman"/>
        </w:rPr>
        <w:softHyphen/>
        <w:t xml:space="preserve">ными организациями.   </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Программа формирования экологическо</w:t>
      </w:r>
      <w:r w:rsidR="000E2CBA" w:rsidRPr="007C5019">
        <w:rPr>
          <w:rFonts w:ascii="Times New Roman" w:hAnsi="Times New Roman"/>
          <w:szCs w:val="22"/>
        </w:rPr>
        <w:t>й культуры, здорового и безопа</w:t>
      </w:r>
      <w:r w:rsidRPr="007C5019">
        <w:rPr>
          <w:rFonts w:ascii="Times New Roman" w:hAnsi="Times New Roman"/>
          <w:szCs w:val="22"/>
        </w:rPr>
        <w:t>с</w:t>
      </w:r>
      <w:r w:rsidRPr="007C5019">
        <w:rPr>
          <w:rFonts w:ascii="Times New Roman" w:hAnsi="Times New Roman"/>
          <w:szCs w:val="22"/>
        </w:rPr>
        <w:softHyphen/>
        <w:t>ного образа жизни — комплексная программа формирования у обучающихся с умственной от</w:t>
      </w:r>
      <w:r w:rsidRPr="007C5019">
        <w:rPr>
          <w:rFonts w:ascii="Times New Roman" w:hAnsi="Times New Roman"/>
          <w:szCs w:val="22"/>
        </w:rPr>
        <w:softHyphen/>
        <w:t>с</w:t>
      </w:r>
      <w:r w:rsidRPr="007C5019">
        <w:rPr>
          <w:rFonts w:ascii="Times New Roman" w:hAnsi="Times New Roman"/>
          <w:szCs w:val="22"/>
        </w:rPr>
        <w:softHyphen/>
        <w:t>та</w:t>
      </w:r>
      <w:r w:rsidRPr="007C5019">
        <w:rPr>
          <w:rFonts w:ascii="Times New Roman" w:hAnsi="Times New Roman"/>
          <w:szCs w:val="22"/>
        </w:rPr>
        <w:softHyphen/>
        <w:t>ло</w:t>
      </w:r>
      <w:r w:rsidRPr="007C5019">
        <w:rPr>
          <w:rFonts w:ascii="Times New Roman" w:hAnsi="Times New Roman"/>
          <w:szCs w:val="22"/>
        </w:rPr>
        <w:softHyphen/>
        <w:t>с</w:t>
      </w:r>
      <w:r w:rsidRPr="007C5019">
        <w:rPr>
          <w:rFonts w:ascii="Times New Roman" w:hAnsi="Times New Roman"/>
          <w:szCs w:val="22"/>
        </w:rPr>
        <w:softHyphen/>
        <w:t xml:space="preserve">тью </w:t>
      </w:r>
      <w:r w:rsidRPr="007C5019">
        <w:rPr>
          <w:rFonts w:ascii="Times New Roman" w:hAnsi="Times New Roman"/>
          <w:color w:val="auto"/>
          <w:szCs w:val="22"/>
        </w:rPr>
        <w:t xml:space="preserve">(интеллектуальными нарушениями) </w:t>
      </w:r>
      <w:r w:rsidRPr="007C5019">
        <w:rPr>
          <w:rFonts w:ascii="Times New Roman" w:hAnsi="Times New Roman"/>
          <w:szCs w:val="22"/>
        </w:rPr>
        <w:t>знаний, установок, личностных ориентиров и норм поведения, обеспечивающих сохранение и укрепление</w:t>
      </w:r>
      <w:r w:rsidR="000E2CBA" w:rsidRPr="007C5019">
        <w:rPr>
          <w:rFonts w:ascii="Times New Roman" w:hAnsi="Times New Roman"/>
          <w:szCs w:val="22"/>
        </w:rPr>
        <w:t xml:space="preserve"> физического и психического здо</w:t>
      </w:r>
      <w:r w:rsidRPr="007C5019">
        <w:rPr>
          <w:rFonts w:ascii="Times New Roman" w:hAnsi="Times New Roman"/>
          <w:szCs w:val="22"/>
        </w:rPr>
        <w:t>ровья как одной из ценностных составляющих, спо</w:t>
      </w:r>
      <w:r w:rsidRPr="007C5019">
        <w:rPr>
          <w:rFonts w:ascii="Times New Roman" w:hAnsi="Times New Roman"/>
          <w:szCs w:val="22"/>
        </w:rPr>
        <w:softHyphen/>
        <w:t>со</w:t>
      </w:r>
      <w:r w:rsidRPr="007C5019">
        <w:rPr>
          <w:rFonts w:ascii="Times New Roman" w:hAnsi="Times New Roman"/>
          <w:szCs w:val="22"/>
        </w:rPr>
        <w:softHyphen/>
        <w:t>б</w:t>
      </w:r>
      <w:r w:rsidRPr="007C5019">
        <w:rPr>
          <w:rFonts w:ascii="Times New Roman" w:hAnsi="Times New Roman"/>
          <w:szCs w:val="22"/>
        </w:rPr>
        <w:softHyphen/>
        <w:t>с</w:t>
      </w:r>
      <w:r w:rsidRPr="007C5019">
        <w:rPr>
          <w:rFonts w:ascii="Times New Roman" w:hAnsi="Times New Roman"/>
          <w:szCs w:val="22"/>
        </w:rPr>
        <w:softHyphen/>
        <w:t>т</w:t>
      </w:r>
      <w:r w:rsidRPr="007C5019">
        <w:rPr>
          <w:rFonts w:ascii="Times New Roman" w:hAnsi="Times New Roman"/>
          <w:szCs w:val="22"/>
        </w:rPr>
        <w:softHyphen/>
        <w:t>вующих познавательному и эмо</w:t>
      </w:r>
      <w:r w:rsidRPr="007C5019">
        <w:rPr>
          <w:rFonts w:ascii="Times New Roman" w:hAnsi="Times New Roman"/>
          <w:szCs w:val="22"/>
        </w:rPr>
        <w:softHyphen/>
        <w:t>циональному развитию ребёнка.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7C5019">
        <w:rPr>
          <w:rFonts w:ascii="Times New Roman" w:hAnsi="Times New Roman" w:cs="Times New Roman"/>
          <w:color w:val="000000"/>
        </w:rPr>
        <w:t xml:space="preserve"> в его органичном единстве и разнообразии природы, народов, культур; овладе</w:t>
      </w:r>
      <w:r w:rsidRPr="007C5019">
        <w:rPr>
          <w:rFonts w:ascii="Times New Roman" w:hAnsi="Times New Roman" w:cs="Times New Roman"/>
        </w:rPr>
        <w:t>ние начальными навыками адаптации в окружающем мире; формирование установки на безопасный, здоровый обр</w:t>
      </w:r>
      <w:r w:rsidR="000E2CBA" w:rsidRPr="007C5019">
        <w:rPr>
          <w:rFonts w:ascii="Times New Roman" w:hAnsi="Times New Roman" w:cs="Times New Roman"/>
        </w:rPr>
        <w:t xml:space="preserve">аз жизни, наличие мотивации к </w:t>
      </w:r>
      <w:r w:rsidRPr="007C5019">
        <w:rPr>
          <w:rFonts w:ascii="Times New Roman" w:hAnsi="Times New Roman" w:cs="Times New Roman"/>
        </w:rPr>
        <w:t>труду, работе на результат, бережному отношению к материальным и духовным ценностям.</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Программа построена на основе общенациональных ценностей рос</w:t>
      </w:r>
      <w:r w:rsidRPr="007C5019">
        <w:rPr>
          <w:rFonts w:ascii="Times New Roman" w:hAnsi="Times New Roman"/>
          <w:szCs w:val="22"/>
        </w:rPr>
        <w:softHyphen/>
        <w:t>сий</w:t>
      </w:r>
      <w:r w:rsidRPr="007C5019">
        <w:rPr>
          <w:rFonts w:ascii="Times New Roman" w:hAnsi="Times New Roman"/>
          <w:szCs w:val="22"/>
        </w:rPr>
        <w:softHyphen/>
        <w:t>с</w:t>
      </w:r>
      <w:r w:rsidRPr="007C5019">
        <w:rPr>
          <w:rFonts w:ascii="Times New Roman" w:hAnsi="Times New Roman"/>
          <w:szCs w:val="22"/>
        </w:rPr>
        <w:softHyphen/>
        <w:t>ко</w:t>
      </w:r>
      <w:r w:rsidRPr="007C5019">
        <w:rPr>
          <w:rFonts w:ascii="Times New Roman" w:hAnsi="Times New Roman"/>
          <w:szCs w:val="22"/>
        </w:rPr>
        <w:softHyphen/>
        <w:t>го об</w:t>
      </w:r>
      <w:r w:rsidRPr="007C5019">
        <w:rPr>
          <w:rFonts w:ascii="Times New Roman" w:hAnsi="Times New Roman"/>
          <w:szCs w:val="22"/>
        </w:rPr>
        <w:softHyphen/>
        <w:t>ще</w:t>
      </w:r>
      <w:r w:rsidRPr="007C5019">
        <w:rPr>
          <w:rFonts w:ascii="Times New Roman" w:hAnsi="Times New Roman"/>
          <w:szCs w:val="22"/>
        </w:rPr>
        <w:softHyphen/>
        <w:t>с</w:t>
      </w:r>
      <w:r w:rsidRPr="007C5019">
        <w:rPr>
          <w:rFonts w:ascii="Times New Roman" w:hAnsi="Times New Roman"/>
          <w:szCs w:val="22"/>
        </w:rPr>
        <w:softHyphen/>
        <w:t>т</w:t>
      </w:r>
      <w:r w:rsidRPr="007C5019">
        <w:rPr>
          <w:rFonts w:ascii="Times New Roman" w:hAnsi="Times New Roman"/>
          <w:szCs w:val="22"/>
        </w:rPr>
        <w:softHyphen/>
        <w:t>ва, таких, как гражданственность, здоровье, природа, эко</w:t>
      </w:r>
      <w:r w:rsidRPr="007C5019">
        <w:rPr>
          <w:rFonts w:ascii="Times New Roman" w:hAnsi="Times New Roman"/>
          <w:szCs w:val="22"/>
        </w:rPr>
        <w:softHyphen/>
        <w:t>ло</w:t>
      </w:r>
      <w:r w:rsidRPr="007C5019">
        <w:rPr>
          <w:rFonts w:ascii="Times New Roman" w:hAnsi="Times New Roman"/>
          <w:szCs w:val="22"/>
        </w:rPr>
        <w:softHyphen/>
        <w:t>гическая культура, без</w:t>
      </w:r>
      <w:r w:rsidRPr="007C5019">
        <w:rPr>
          <w:rFonts w:ascii="Times New Roman" w:hAnsi="Times New Roman"/>
          <w:szCs w:val="22"/>
        </w:rPr>
        <w:softHyphen/>
        <w:t>опа</w:t>
      </w:r>
      <w:r w:rsidRPr="007C5019">
        <w:rPr>
          <w:rFonts w:ascii="Times New Roman" w:hAnsi="Times New Roman"/>
          <w:szCs w:val="22"/>
        </w:rPr>
        <w:softHyphen/>
        <w:t>с</w:t>
      </w:r>
      <w:r w:rsidRPr="007C5019">
        <w:rPr>
          <w:rFonts w:ascii="Times New Roman" w:hAnsi="Times New Roman"/>
          <w:szCs w:val="22"/>
        </w:rPr>
        <w:softHyphen/>
        <w:t xml:space="preserve">ность человека и государства. Она направлена на развитие мотивации и </w:t>
      </w:r>
      <w:proofErr w:type="gramStart"/>
      <w:r w:rsidRPr="007C5019">
        <w:rPr>
          <w:rFonts w:ascii="Times New Roman" w:hAnsi="Times New Roman"/>
          <w:szCs w:val="22"/>
        </w:rPr>
        <w:t>готовности</w:t>
      </w:r>
      <w:proofErr w:type="gramEnd"/>
      <w:r w:rsidRPr="007C5019">
        <w:rPr>
          <w:rFonts w:ascii="Times New Roman" w:hAnsi="Times New Roman"/>
          <w:szCs w:val="22"/>
        </w:rPr>
        <w:t xml:space="preserve"> обу</w:t>
      </w:r>
      <w:r w:rsidRPr="007C5019">
        <w:rPr>
          <w:rFonts w:ascii="Times New Roman" w:hAnsi="Times New Roman"/>
          <w:szCs w:val="22"/>
        </w:rPr>
        <w:softHyphen/>
        <w:t>ча</w:t>
      </w:r>
      <w:r w:rsidRPr="007C5019">
        <w:rPr>
          <w:rFonts w:ascii="Times New Roman" w:hAnsi="Times New Roman"/>
          <w:szCs w:val="22"/>
        </w:rPr>
        <w:softHyphen/>
        <w:t>ю</w:t>
      </w:r>
      <w:r w:rsidRPr="007C5019">
        <w:rPr>
          <w:rFonts w:ascii="Times New Roman" w:hAnsi="Times New Roman"/>
          <w:szCs w:val="22"/>
        </w:rPr>
        <w:softHyphen/>
        <w:t xml:space="preserve">щихся с умственной отсталостью </w:t>
      </w:r>
      <w:r w:rsidRPr="007C5019">
        <w:rPr>
          <w:rFonts w:ascii="Times New Roman" w:hAnsi="Times New Roman"/>
          <w:color w:val="auto"/>
          <w:szCs w:val="22"/>
        </w:rPr>
        <w:t xml:space="preserve">(интеллектуальными нарушениями) </w:t>
      </w:r>
      <w:r w:rsidRPr="007C5019">
        <w:rPr>
          <w:rFonts w:ascii="Times New Roman" w:hAnsi="Times New Roman"/>
          <w:szCs w:val="22"/>
        </w:rPr>
        <w:t>действовать пре</w:t>
      </w:r>
      <w:r w:rsidRPr="007C5019">
        <w:rPr>
          <w:rFonts w:ascii="Times New Roman" w:hAnsi="Times New Roman"/>
          <w:szCs w:val="22"/>
        </w:rPr>
        <w:softHyphen/>
        <w:t>ду</w:t>
      </w:r>
      <w:r w:rsidRPr="007C5019">
        <w:rPr>
          <w:rFonts w:ascii="Times New Roman" w:hAnsi="Times New Roman"/>
          <w:szCs w:val="22"/>
        </w:rPr>
        <w:softHyphen/>
        <w:t>смотрительно, придерживаться здорового и экологически безопасного образа жизни, це</w:t>
      </w:r>
      <w:r w:rsidRPr="007C5019">
        <w:rPr>
          <w:rFonts w:ascii="Times New Roman" w:hAnsi="Times New Roman"/>
          <w:szCs w:val="22"/>
        </w:rPr>
        <w:softHyphen/>
        <w:t>нить природу как источник духовного развития, информации, красоты, здоровья, ма</w:t>
      </w:r>
      <w:r w:rsidRPr="007C5019">
        <w:rPr>
          <w:rFonts w:ascii="Times New Roman" w:hAnsi="Times New Roman"/>
          <w:szCs w:val="22"/>
        </w:rPr>
        <w:softHyphen/>
        <w:t>те</w:t>
      </w:r>
      <w:r w:rsidRPr="007C5019">
        <w:rPr>
          <w:rFonts w:ascii="Times New Roman" w:hAnsi="Times New Roman"/>
          <w:szCs w:val="22"/>
        </w:rPr>
        <w:softHyphen/>
        <w:t>ри</w:t>
      </w:r>
      <w:r w:rsidRPr="007C5019">
        <w:rPr>
          <w:rFonts w:ascii="Times New Roman" w:hAnsi="Times New Roman"/>
          <w:szCs w:val="22"/>
        </w:rPr>
        <w:softHyphen/>
        <w:t>аль</w:t>
      </w:r>
      <w:r w:rsidRPr="007C5019">
        <w:rPr>
          <w:rFonts w:ascii="Times New Roman" w:hAnsi="Times New Roman"/>
          <w:szCs w:val="22"/>
        </w:rPr>
        <w:softHyphen/>
        <w:t>ного благополучия.</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Наиболее эффективным путём формирования экологической культуры, здо</w:t>
      </w:r>
      <w:r w:rsidRPr="007C5019">
        <w:rPr>
          <w:rFonts w:ascii="Times New Roman" w:hAnsi="Times New Roman"/>
          <w:szCs w:val="22"/>
        </w:rPr>
        <w:softHyphen/>
        <w:t>рового и без</w:t>
      </w:r>
      <w:r w:rsidRPr="007C5019">
        <w:rPr>
          <w:rFonts w:ascii="Times New Roman" w:hAnsi="Times New Roman"/>
          <w:szCs w:val="22"/>
        </w:rPr>
        <w:softHyphen/>
        <w:t>опасного образа жизни у обучающихся является направляемая и организуемая взро</w:t>
      </w:r>
      <w:r w:rsidRPr="007C5019">
        <w:rPr>
          <w:rFonts w:ascii="Times New Roman" w:hAnsi="Times New Roman"/>
          <w:szCs w:val="22"/>
        </w:rPr>
        <w:softHyphen/>
        <w:t>с</w:t>
      </w:r>
      <w:r w:rsidRPr="007C5019">
        <w:rPr>
          <w:rFonts w:ascii="Times New Roman" w:hAnsi="Times New Roman"/>
          <w:szCs w:val="22"/>
        </w:rPr>
        <w:softHyphen/>
        <w:t>лы</w:t>
      </w:r>
      <w:r w:rsidRPr="007C5019">
        <w:rPr>
          <w:rFonts w:ascii="Times New Roman" w:hAnsi="Times New Roman"/>
          <w:szCs w:val="22"/>
        </w:rPr>
        <w:softHyphen/>
        <w:t>ми самостоятельная деятельность обучающихся, раз</w:t>
      </w:r>
      <w:r w:rsidRPr="007C5019">
        <w:rPr>
          <w:rFonts w:ascii="Times New Roman" w:hAnsi="Times New Roman"/>
          <w:szCs w:val="22"/>
        </w:rPr>
        <w:softHyphen/>
        <w:t>ви</w:t>
      </w:r>
      <w:r w:rsidRPr="007C5019">
        <w:rPr>
          <w:rFonts w:ascii="Times New Roman" w:hAnsi="Times New Roman"/>
          <w:szCs w:val="22"/>
        </w:rPr>
        <w:softHyphen/>
        <w:t>вающая способность понимать своё состояние, обеспечивающая усвоение спо</w:t>
      </w:r>
      <w:r w:rsidRPr="007C5019">
        <w:rPr>
          <w:rFonts w:ascii="Times New Roman" w:hAnsi="Times New Roman"/>
          <w:szCs w:val="22"/>
        </w:rPr>
        <w:softHyphen/>
        <w:t>собов рациональной организации режима дня, двигательной активности, пи</w:t>
      </w:r>
      <w:r w:rsidRPr="007C5019">
        <w:rPr>
          <w:rFonts w:ascii="Times New Roman" w:hAnsi="Times New Roman"/>
          <w:szCs w:val="22"/>
        </w:rPr>
        <w:softHyphen/>
        <w:t>тания, правил личной гигиены. Однако только знание основ здорового об</w:t>
      </w:r>
      <w:r w:rsidRPr="007C5019">
        <w:rPr>
          <w:rFonts w:ascii="Times New Roman" w:hAnsi="Times New Roman"/>
          <w:szCs w:val="22"/>
        </w:rPr>
        <w:softHyphen/>
        <w:t>ра</w:t>
      </w:r>
      <w:r w:rsidRPr="007C5019">
        <w:rPr>
          <w:rFonts w:ascii="Times New Roman" w:hAnsi="Times New Roman"/>
          <w:szCs w:val="22"/>
        </w:rPr>
        <w:softHyphen/>
        <w:t>за жизни не обеспечивает и не гарантирует их использования, если это не ста</w:t>
      </w:r>
      <w:r w:rsidRPr="007C5019">
        <w:rPr>
          <w:rFonts w:ascii="Times New Roman" w:hAnsi="Times New Roman"/>
          <w:szCs w:val="22"/>
        </w:rPr>
        <w:softHyphen/>
        <w:t xml:space="preserve">новится необходимым условием ежедневной жизни ребёнка в семье и социуме. </w:t>
      </w:r>
    </w:p>
    <w:p w:rsidR="005B5BE4" w:rsidRPr="007C5019" w:rsidRDefault="005B5BE4" w:rsidP="007C5019">
      <w:pPr>
        <w:pStyle w:val="af5"/>
        <w:spacing w:after="0" w:line="240" w:lineRule="auto"/>
        <w:ind w:left="-851" w:firstLine="851"/>
        <w:jc w:val="both"/>
        <w:rPr>
          <w:rFonts w:ascii="Times New Roman" w:hAnsi="Times New Roman"/>
          <w:color w:val="000000"/>
          <w:szCs w:val="22"/>
        </w:rPr>
      </w:pPr>
      <w:r w:rsidRPr="007C5019">
        <w:rPr>
          <w:rFonts w:ascii="Times New Roman" w:hAnsi="Times New Roman"/>
          <w:szCs w:val="22"/>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rPr>
      </w:pPr>
      <w:r w:rsidRPr="007C5019">
        <w:rPr>
          <w:rFonts w:ascii="Times New Roman" w:hAnsi="Times New Roman" w:cs="Times New Roman"/>
          <w:color w:val="000000"/>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w:t>
      </w:r>
      <w:r w:rsidRPr="007C5019">
        <w:rPr>
          <w:rFonts w:ascii="Times New Roman" w:hAnsi="Times New Roman" w:cs="Times New Roman"/>
          <w:color w:val="000000"/>
        </w:rPr>
        <w:lastRenderedPageBreak/>
        <w:t>базовых учебных действий, программами отдельных учебных предметов, внеурочной деятельности, нравственного развития.</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b/>
          <w:i/>
        </w:rPr>
      </w:pPr>
      <w:r w:rsidRPr="007C5019">
        <w:rPr>
          <w:rFonts w:ascii="Times New Roman" w:hAnsi="Times New Roman" w:cs="Times New Roman"/>
          <w:b/>
          <w:i/>
        </w:rPr>
        <w:t>Целью программы</w:t>
      </w:r>
      <w:r w:rsidRPr="007C5019">
        <w:rPr>
          <w:rFonts w:ascii="Times New Roman" w:hAnsi="Times New Roman" w:cs="Times New Roman"/>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b/>
          <w:i/>
        </w:rPr>
        <w:t>Основные задачи программы:</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rPr>
        <w:t xml:space="preserve">формирование познавательного интереса и бережного отношения к природе; </w:t>
      </w:r>
    </w:p>
    <w:p w:rsidR="005B5BE4" w:rsidRPr="007C5019" w:rsidRDefault="005B5BE4" w:rsidP="007C5019">
      <w:pPr>
        <w:shd w:val="clear" w:color="auto" w:fill="FFFFFF"/>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color w:val="000000"/>
        </w:rPr>
        <w:t>формирование представлений об основных компонентах культуры здоровья и здорового образа жизни;</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rPr>
        <w:t>пробуждение в детях желания заботиться о своем здоровье (формирование за</w:t>
      </w:r>
      <w:r w:rsidRPr="007C5019">
        <w:rPr>
          <w:rFonts w:ascii="Times New Roman" w:hAnsi="Times New Roman" w:cs="Times New Roman"/>
        </w:rPr>
        <w:softHyphen/>
        <w:t>ин</w:t>
      </w:r>
      <w:r w:rsidRPr="007C5019">
        <w:rPr>
          <w:rFonts w:ascii="Times New Roman" w:hAnsi="Times New Roman" w:cs="Times New Roman"/>
        </w:rPr>
        <w:softHyphen/>
        <w:t>те</w:t>
      </w:r>
      <w:r w:rsidRPr="007C5019">
        <w:rPr>
          <w:rFonts w:ascii="Times New Roman" w:hAnsi="Times New Roman" w:cs="Times New Roman"/>
        </w:rPr>
        <w:softHyphen/>
        <w:t>ре</w:t>
      </w:r>
      <w:r w:rsidRPr="007C5019">
        <w:rPr>
          <w:rFonts w:ascii="Times New Roman" w:hAnsi="Times New Roman" w:cs="Times New Roman"/>
        </w:rPr>
        <w:softHyphen/>
        <w:t>сованного отношения к собственному здоровью) путем соблюдения правил здорового об</w:t>
      </w:r>
      <w:r w:rsidRPr="007C5019">
        <w:rPr>
          <w:rFonts w:ascii="Times New Roman" w:hAnsi="Times New Roman" w:cs="Times New Roman"/>
        </w:rPr>
        <w:softHyphen/>
        <w:t>раза жизни и организации здоровьесберегающего характера учебной деятельности и об</w:t>
      </w:r>
      <w:r w:rsidRPr="007C5019">
        <w:rPr>
          <w:rFonts w:ascii="Times New Roman" w:hAnsi="Times New Roman" w:cs="Times New Roman"/>
        </w:rPr>
        <w:softHyphen/>
        <w:t>ще</w:t>
      </w:r>
      <w:r w:rsidRPr="007C5019">
        <w:rPr>
          <w:rFonts w:ascii="Times New Roman" w:hAnsi="Times New Roman" w:cs="Times New Roman"/>
        </w:rPr>
        <w:softHyphen/>
        <w:t xml:space="preserve">ния; </w:t>
      </w:r>
    </w:p>
    <w:p w:rsidR="005B5BE4" w:rsidRPr="007C5019" w:rsidRDefault="005B5BE4" w:rsidP="007C5019">
      <w:pPr>
        <w:shd w:val="clear" w:color="auto" w:fill="FFFFFF"/>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color w:val="000000"/>
        </w:rPr>
        <w:t>формирование представлений о рациональной организации режима дня, учебы и отдыха, двигательной активности</w:t>
      </w:r>
      <w:r w:rsidRPr="007C5019">
        <w:rPr>
          <w:rFonts w:ascii="Times New Roman" w:hAnsi="Times New Roman" w:cs="Times New Roman"/>
        </w:rPr>
        <w:t>;</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rPr>
        <w:t>формирование установок на использование здорового питания;</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развитие потребности в занятиях физической культурой и спортом; </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соблюдение здоровьесозидающих режимов дня; </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развитие готовности самостоятельно поддерживать свое здоровье на основе использования навыков личной гигиены; </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формирование негативного отношения к факторам риска здоровью </w:t>
      </w:r>
      <w:proofErr w:type="gramStart"/>
      <w:r w:rsidRPr="007C5019">
        <w:rPr>
          <w:rFonts w:ascii="Times New Roman" w:hAnsi="Times New Roman" w:cs="Times New Roman"/>
        </w:rPr>
        <w:t>обучающихся</w:t>
      </w:r>
      <w:proofErr w:type="gramEnd"/>
      <w:r w:rsidRPr="007C5019">
        <w:rPr>
          <w:rFonts w:ascii="Times New Roman" w:hAnsi="Times New Roman" w:cs="Times New Roman"/>
        </w:rPr>
        <w:t xml:space="preserve"> (сниженная двигательная активность, курение, алкоголь, наркотики и другие психоактивные вещества, инфекционные заболевания); </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b/>
          <w:i/>
        </w:rPr>
      </w:pPr>
      <w:r w:rsidRPr="007C5019">
        <w:rPr>
          <w:rFonts w:ascii="Times New Roman" w:hAnsi="Times New Roman" w:cs="Times New Roman"/>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7C5019" w:rsidRDefault="005B5BE4" w:rsidP="007C5019">
      <w:pPr>
        <w:pStyle w:val="aff7"/>
        <w:spacing w:line="240" w:lineRule="auto"/>
        <w:ind w:left="-851" w:firstLine="851"/>
        <w:jc w:val="center"/>
        <w:rPr>
          <w:caps w:val="0"/>
          <w:sz w:val="22"/>
          <w:szCs w:val="22"/>
        </w:rPr>
      </w:pPr>
      <w:r w:rsidRPr="007C5019">
        <w:rPr>
          <w:b/>
          <w:i/>
          <w:caps w:val="0"/>
          <w:sz w:val="22"/>
          <w:szCs w:val="22"/>
        </w:rPr>
        <w:t>Основные направления, формы реализации программы</w:t>
      </w:r>
    </w:p>
    <w:p w:rsidR="005B5BE4" w:rsidRPr="007C5019" w:rsidRDefault="005B5BE4" w:rsidP="007C5019">
      <w:pPr>
        <w:pStyle w:val="aff7"/>
        <w:spacing w:line="240" w:lineRule="auto"/>
        <w:ind w:left="-851" w:firstLine="851"/>
        <w:rPr>
          <w:caps w:val="0"/>
          <w:sz w:val="22"/>
          <w:szCs w:val="22"/>
        </w:rPr>
      </w:pPr>
      <w:r w:rsidRPr="007C5019">
        <w:rPr>
          <w:caps w:val="0"/>
          <w:sz w:val="22"/>
          <w:szCs w:val="22"/>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7C5019" w:rsidRDefault="005B5BE4" w:rsidP="007C5019">
      <w:pPr>
        <w:pStyle w:val="aff7"/>
        <w:spacing w:line="240" w:lineRule="auto"/>
        <w:ind w:left="-851" w:firstLine="851"/>
        <w:rPr>
          <w:caps w:val="0"/>
          <w:sz w:val="22"/>
          <w:szCs w:val="22"/>
        </w:rPr>
      </w:pPr>
      <w:r w:rsidRPr="007C5019">
        <w:rPr>
          <w:caps w:val="0"/>
          <w:sz w:val="22"/>
          <w:szCs w:val="22"/>
        </w:rPr>
        <w:t>1. Создание экологически безопасной, здоровьесберегающей инфраструктуры общеобразовательной организации.</w:t>
      </w:r>
    </w:p>
    <w:p w:rsidR="005B5BE4" w:rsidRPr="007C5019" w:rsidRDefault="005B5BE4" w:rsidP="007C5019">
      <w:pPr>
        <w:pStyle w:val="aff7"/>
        <w:spacing w:line="240" w:lineRule="auto"/>
        <w:ind w:left="-851" w:firstLine="851"/>
        <w:rPr>
          <w:caps w:val="0"/>
          <w:sz w:val="22"/>
          <w:szCs w:val="22"/>
        </w:rPr>
      </w:pPr>
      <w:r w:rsidRPr="007C5019">
        <w:rPr>
          <w:caps w:val="0"/>
          <w:sz w:val="22"/>
          <w:szCs w:val="22"/>
        </w:rPr>
        <w:t>2. Реализация программы формирования экологической культуры и здорового образа жизни в урочной деятельности.</w:t>
      </w:r>
    </w:p>
    <w:p w:rsidR="005B5BE4" w:rsidRPr="007C5019" w:rsidRDefault="005B5BE4" w:rsidP="007C5019">
      <w:pPr>
        <w:pStyle w:val="aff7"/>
        <w:spacing w:line="240" w:lineRule="auto"/>
        <w:ind w:left="-851" w:firstLine="851"/>
        <w:rPr>
          <w:caps w:val="0"/>
          <w:sz w:val="22"/>
          <w:szCs w:val="22"/>
        </w:rPr>
      </w:pPr>
      <w:r w:rsidRPr="007C5019">
        <w:rPr>
          <w:caps w:val="0"/>
          <w:sz w:val="22"/>
          <w:szCs w:val="22"/>
        </w:rPr>
        <w:t>3. Реализация программы формирования экологической культуры и здорового образа жизни во внеурочной деятельности.</w:t>
      </w:r>
    </w:p>
    <w:p w:rsidR="005B5BE4" w:rsidRPr="007C5019" w:rsidRDefault="005B5BE4" w:rsidP="007C5019">
      <w:pPr>
        <w:pStyle w:val="aff7"/>
        <w:spacing w:line="240" w:lineRule="auto"/>
        <w:ind w:left="-851" w:firstLine="851"/>
        <w:rPr>
          <w:caps w:val="0"/>
          <w:sz w:val="22"/>
          <w:szCs w:val="22"/>
        </w:rPr>
      </w:pPr>
      <w:r w:rsidRPr="007C5019">
        <w:rPr>
          <w:caps w:val="0"/>
          <w:sz w:val="22"/>
          <w:szCs w:val="22"/>
        </w:rPr>
        <w:t>4. Работа с родителями (законными представителями).</w:t>
      </w:r>
    </w:p>
    <w:p w:rsidR="005B5BE4" w:rsidRPr="007C5019" w:rsidRDefault="005B5BE4" w:rsidP="007C5019">
      <w:pPr>
        <w:pStyle w:val="aff7"/>
        <w:spacing w:line="240" w:lineRule="auto"/>
        <w:ind w:left="-851" w:firstLine="851"/>
        <w:rPr>
          <w:sz w:val="22"/>
          <w:szCs w:val="22"/>
        </w:rPr>
      </w:pPr>
      <w:r w:rsidRPr="007C5019">
        <w:rPr>
          <w:caps w:val="0"/>
          <w:sz w:val="22"/>
          <w:szCs w:val="22"/>
        </w:rPr>
        <w:t>5. Просветительская и методическая работа со специалистами общеобразовательной организации.</w:t>
      </w:r>
    </w:p>
    <w:p w:rsidR="005B5BE4" w:rsidRPr="007C5019" w:rsidRDefault="005B5BE4" w:rsidP="007C5019">
      <w:pPr>
        <w:pStyle w:val="afe"/>
        <w:ind w:left="-851" w:firstLine="851"/>
        <w:jc w:val="both"/>
        <w:rPr>
          <w:rFonts w:ascii="Times New Roman" w:hAnsi="Times New Roman"/>
        </w:rPr>
      </w:pPr>
      <w:r w:rsidRPr="007C5019">
        <w:rPr>
          <w:rFonts w:ascii="Times New Roman" w:hAnsi="Times New Roman"/>
        </w:rPr>
        <w:t xml:space="preserve"> Экологически безопасная, здоровьесберегающая инфраструктура общеобразовательной организации включает</w:t>
      </w:r>
      <w:r w:rsidRPr="007C5019">
        <w:rPr>
          <w:rFonts w:ascii="Times New Roman" w:hAnsi="Times New Roman"/>
          <w:i/>
        </w:rPr>
        <w:t>:</w:t>
      </w:r>
    </w:p>
    <w:p w:rsidR="005B5BE4" w:rsidRPr="007C5019" w:rsidRDefault="005B5BE4" w:rsidP="007C5019">
      <w:pPr>
        <w:pStyle w:val="afe"/>
        <w:ind w:left="-851" w:firstLine="851"/>
        <w:jc w:val="both"/>
        <w:rPr>
          <w:rFonts w:ascii="Times New Roman" w:hAnsi="Times New Roman"/>
        </w:rPr>
      </w:pPr>
      <w:r w:rsidRPr="007C5019">
        <w:rPr>
          <w:rFonts w:ascii="Times New Roman" w:hAnsi="Times New Roman"/>
        </w:rPr>
        <w:t>•</w:t>
      </w:r>
      <w:r w:rsidRPr="007C5019">
        <w:rPr>
          <w:rFonts w:ascii="Times New Roman" w:hAnsi="Times New Roman"/>
          <w:lang w:val="en-US"/>
        </w:rPr>
        <w:t> </w:t>
      </w:r>
      <w:r w:rsidRPr="007C5019">
        <w:rPr>
          <w:rFonts w:ascii="Times New Roman" w:hAnsi="Times New Roman"/>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7C5019" w:rsidRDefault="005B5BE4" w:rsidP="007C5019">
      <w:pPr>
        <w:pStyle w:val="afe"/>
        <w:ind w:left="-851" w:firstLine="851"/>
        <w:jc w:val="both"/>
        <w:rPr>
          <w:rFonts w:ascii="Times New Roman" w:hAnsi="Times New Roman"/>
        </w:rPr>
      </w:pPr>
      <w:r w:rsidRPr="007C5019">
        <w:rPr>
          <w:rFonts w:ascii="Times New Roman" w:hAnsi="Times New Roman"/>
        </w:rPr>
        <w:t>•</w:t>
      </w:r>
      <w:r w:rsidRPr="007C5019">
        <w:rPr>
          <w:rFonts w:ascii="Times New Roman" w:hAnsi="Times New Roman"/>
          <w:lang w:val="en-US"/>
        </w:rPr>
        <w:t> </w:t>
      </w:r>
      <w:r w:rsidRPr="007C5019">
        <w:rPr>
          <w:rFonts w:ascii="Times New Roman" w:hAnsi="Times New Roman"/>
        </w:rPr>
        <w:t>наличие и необходимое оснащение помещений для питания обучающихся, а также для хранения и приготовления пищи;</w:t>
      </w:r>
    </w:p>
    <w:p w:rsidR="005B5BE4" w:rsidRPr="007C5019" w:rsidRDefault="005B5BE4" w:rsidP="007C5019">
      <w:pPr>
        <w:pStyle w:val="afe"/>
        <w:ind w:left="-851" w:firstLine="851"/>
        <w:jc w:val="both"/>
        <w:rPr>
          <w:rFonts w:ascii="Times New Roman" w:hAnsi="Times New Roman"/>
        </w:rPr>
      </w:pPr>
      <w:r w:rsidRPr="007C5019">
        <w:rPr>
          <w:rFonts w:ascii="Times New Roman" w:hAnsi="Times New Roman"/>
        </w:rPr>
        <w:t>•</w:t>
      </w:r>
      <w:r w:rsidRPr="007C5019">
        <w:rPr>
          <w:rFonts w:ascii="Times New Roman" w:hAnsi="Times New Roman"/>
          <w:lang w:val="en-US"/>
        </w:rPr>
        <w:t> </w:t>
      </w:r>
      <w:r w:rsidRPr="007C5019">
        <w:rPr>
          <w:rFonts w:ascii="Times New Roman" w:hAnsi="Times New Roman"/>
        </w:rPr>
        <w:t>организацию качественного горячего питания обучающихся, в том числе горячих завтраков;</w:t>
      </w:r>
    </w:p>
    <w:p w:rsidR="005B5BE4" w:rsidRPr="007C5019" w:rsidRDefault="005B5BE4" w:rsidP="007C5019">
      <w:pPr>
        <w:pStyle w:val="afe"/>
        <w:ind w:left="-851" w:firstLine="851"/>
        <w:jc w:val="both"/>
        <w:rPr>
          <w:rFonts w:ascii="Times New Roman" w:hAnsi="Times New Roman"/>
        </w:rPr>
      </w:pPr>
      <w:r w:rsidRPr="007C5019">
        <w:rPr>
          <w:rFonts w:ascii="Times New Roman" w:hAnsi="Times New Roman"/>
        </w:rPr>
        <w:t>•</w:t>
      </w:r>
      <w:r w:rsidRPr="007C5019">
        <w:rPr>
          <w:rFonts w:ascii="Times New Roman" w:hAnsi="Times New Roman"/>
          <w:lang w:val="en-US"/>
        </w:rPr>
        <w:t> </w:t>
      </w:r>
      <w:r w:rsidRPr="007C5019">
        <w:rPr>
          <w:rFonts w:ascii="Times New Roman" w:hAnsi="Times New Roman"/>
        </w:rPr>
        <w:t>оснащённость кабинетов, физкультурного зала, спортплощадок необходимым игровым и спортивным оборудованием и инвентарём;</w:t>
      </w:r>
    </w:p>
    <w:p w:rsidR="005B5BE4" w:rsidRPr="007C5019" w:rsidRDefault="005B5BE4" w:rsidP="007C5019">
      <w:pPr>
        <w:pStyle w:val="afe"/>
        <w:ind w:left="-851" w:firstLine="851"/>
        <w:jc w:val="both"/>
        <w:rPr>
          <w:rFonts w:ascii="Times New Roman" w:hAnsi="Times New Roman"/>
        </w:rPr>
      </w:pPr>
      <w:r w:rsidRPr="007C5019">
        <w:rPr>
          <w:rFonts w:ascii="Times New Roman" w:hAnsi="Times New Roman"/>
        </w:rPr>
        <w:t>•</w:t>
      </w:r>
      <w:r w:rsidRPr="007C5019">
        <w:rPr>
          <w:rFonts w:ascii="Times New Roman" w:hAnsi="Times New Roman"/>
          <w:lang w:val="en-US"/>
        </w:rPr>
        <w:t> </w:t>
      </w:r>
      <w:r w:rsidRPr="007C5019">
        <w:rPr>
          <w:rFonts w:ascii="Times New Roman" w:hAnsi="Times New Roman"/>
        </w:rPr>
        <w:t>наличие помещений для медицинского персонала;</w:t>
      </w:r>
    </w:p>
    <w:p w:rsidR="005B5BE4" w:rsidRPr="007C5019" w:rsidRDefault="005B5BE4" w:rsidP="007C5019">
      <w:pPr>
        <w:pStyle w:val="afe"/>
        <w:ind w:left="-851" w:firstLine="851"/>
        <w:jc w:val="both"/>
        <w:rPr>
          <w:rFonts w:ascii="Times New Roman" w:hAnsi="Times New Roman"/>
        </w:rPr>
      </w:pPr>
      <w:r w:rsidRPr="007C5019">
        <w:rPr>
          <w:rFonts w:ascii="Times New Roman" w:hAnsi="Times New Roman"/>
        </w:rPr>
        <w:t>•</w:t>
      </w:r>
      <w:r w:rsidRPr="007C5019">
        <w:rPr>
          <w:rFonts w:ascii="Times New Roman" w:hAnsi="Times New Roman"/>
          <w:lang w:val="en-US"/>
        </w:rPr>
        <w:t> </w:t>
      </w:r>
      <w:r w:rsidRPr="007C5019">
        <w:rPr>
          <w:rFonts w:ascii="Times New Roman" w:hAnsi="Times New Roman"/>
        </w:rPr>
        <w:t>наличие необходимого (в расчёте на количество обучающихся) и ква</w:t>
      </w:r>
      <w:r w:rsidRPr="007C5019">
        <w:rPr>
          <w:rFonts w:ascii="Times New Roman" w:hAnsi="Times New Roman"/>
        </w:rPr>
        <w:softHyphen/>
        <w:t>ли</w:t>
      </w:r>
      <w:r w:rsidRPr="007C5019">
        <w:rPr>
          <w:rFonts w:ascii="Times New Roman" w:hAnsi="Times New Roman"/>
        </w:rPr>
        <w:softHyphen/>
        <w:t>фи</w:t>
      </w:r>
      <w:r w:rsidRPr="007C5019">
        <w:rPr>
          <w:rFonts w:ascii="Times New Roman" w:hAnsi="Times New Roman"/>
        </w:rPr>
        <w:softHyphen/>
        <w:t>цированного состава специалистов, обеспечивающих оздоровительную ра</w:t>
      </w:r>
      <w:r w:rsidRPr="007C5019">
        <w:rPr>
          <w:rFonts w:ascii="Times New Roman" w:hAnsi="Times New Roman"/>
        </w:rPr>
        <w:softHyphen/>
        <w:t xml:space="preserve">боту с </w:t>
      </w:r>
      <w:proofErr w:type="gramStart"/>
      <w:r w:rsidRPr="007C5019">
        <w:rPr>
          <w:rFonts w:ascii="Times New Roman" w:hAnsi="Times New Roman"/>
        </w:rPr>
        <w:t>обучающимися</w:t>
      </w:r>
      <w:proofErr w:type="gramEnd"/>
      <w:r w:rsidRPr="007C5019">
        <w:rPr>
          <w:rFonts w:ascii="Times New Roman" w:hAnsi="Times New Roman"/>
        </w:rPr>
        <w:t xml:space="preserve"> (логопеды, учителя физической культуры, пси</w:t>
      </w:r>
      <w:r w:rsidRPr="007C5019">
        <w:rPr>
          <w:rFonts w:ascii="Times New Roman" w:hAnsi="Times New Roman"/>
        </w:rPr>
        <w:softHyphen/>
        <w:t>хо</w:t>
      </w:r>
      <w:r w:rsidRPr="007C5019">
        <w:rPr>
          <w:rFonts w:ascii="Times New Roman" w:hAnsi="Times New Roman"/>
        </w:rPr>
        <w:softHyphen/>
        <w:t>ло</w:t>
      </w:r>
      <w:r w:rsidRPr="007C5019">
        <w:rPr>
          <w:rFonts w:ascii="Times New Roman" w:hAnsi="Times New Roman"/>
        </w:rPr>
        <w:softHyphen/>
        <w:t>ги, медицинские работники).</w:t>
      </w:r>
    </w:p>
    <w:p w:rsidR="005B5BE4" w:rsidRPr="007C5019" w:rsidRDefault="005B5BE4" w:rsidP="007C5019">
      <w:pPr>
        <w:pStyle w:val="afe"/>
        <w:ind w:left="-851" w:firstLine="851"/>
        <w:jc w:val="both"/>
        <w:rPr>
          <w:rFonts w:ascii="Times New Roman" w:hAnsi="Times New Roman"/>
          <w:i/>
        </w:rPr>
      </w:pPr>
      <w:r w:rsidRPr="007C5019">
        <w:rPr>
          <w:rFonts w:ascii="Times New Roman" w:hAnsi="Times New Roman"/>
        </w:rPr>
        <w:lastRenderedPageBreak/>
        <w:t>Ответственность и контроль за реализацию этого направления возлагаются на администрацию общеобразовательной организации.</w:t>
      </w:r>
    </w:p>
    <w:p w:rsidR="005B5BE4" w:rsidRPr="007C5019" w:rsidRDefault="005B5BE4" w:rsidP="007C5019">
      <w:pPr>
        <w:spacing w:after="0" w:line="240" w:lineRule="auto"/>
        <w:ind w:left="-851" w:firstLine="851"/>
        <w:jc w:val="center"/>
        <w:rPr>
          <w:rFonts w:ascii="Times New Roman" w:hAnsi="Times New Roman" w:cs="Times New Roman"/>
          <w:i/>
        </w:rPr>
      </w:pPr>
      <w:r w:rsidRPr="007C5019">
        <w:rPr>
          <w:rFonts w:ascii="Times New Roman" w:hAnsi="Times New Roman" w:cs="Times New Roman"/>
          <w:i/>
        </w:rPr>
        <w:t>Реализация программы формирования экологической культуры</w:t>
      </w:r>
    </w:p>
    <w:p w:rsidR="005B5BE4" w:rsidRPr="007C5019" w:rsidRDefault="005B5BE4" w:rsidP="007C5019">
      <w:pPr>
        <w:spacing w:after="0" w:line="240" w:lineRule="auto"/>
        <w:ind w:left="-851" w:firstLine="851"/>
        <w:jc w:val="center"/>
        <w:rPr>
          <w:rFonts w:ascii="Times New Roman" w:hAnsi="Times New Roman" w:cs="Times New Roman"/>
          <w:color w:val="000000"/>
        </w:rPr>
      </w:pPr>
      <w:r w:rsidRPr="007C5019">
        <w:rPr>
          <w:rFonts w:ascii="Times New Roman" w:hAnsi="Times New Roman" w:cs="Times New Roman"/>
          <w:i/>
        </w:rPr>
        <w:t>и здорового образа жизни в урочной деятельности.</w:t>
      </w:r>
    </w:p>
    <w:p w:rsidR="005B5BE4" w:rsidRPr="007C5019" w:rsidRDefault="005B5BE4" w:rsidP="007C5019">
      <w:pPr>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Программа реализуется на межпредметной основе путем интеграции в со</w:t>
      </w:r>
      <w:r w:rsidRPr="007C5019">
        <w:rPr>
          <w:rFonts w:ascii="Times New Roman" w:hAnsi="Times New Roman" w:cs="Times New Roman"/>
          <w:color w:val="000000"/>
        </w:rPr>
        <w:softHyphen/>
        <w:t>де</w:t>
      </w:r>
      <w:r w:rsidRPr="007C5019">
        <w:rPr>
          <w:rFonts w:ascii="Times New Roman" w:hAnsi="Times New Roman" w:cs="Times New Roman"/>
          <w:color w:val="000000"/>
        </w:rPr>
        <w:softHyphen/>
        <w:t>р</w:t>
      </w:r>
      <w:r w:rsidRPr="007C5019">
        <w:rPr>
          <w:rFonts w:ascii="Times New Roman" w:hAnsi="Times New Roman" w:cs="Times New Roman"/>
          <w:color w:val="000000"/>
        </w:rPr>
        <w:softHyphen/>
        <w:t>жание ба</w:t>
      </w:r>
      <w:r w:rsidRPr="007C5019">
        <w:rPr>
          <w:rFonts w:ascii="Times New Roman" w:hAnsi="Times New Roman" w:cs="Times New Roman"/>
          <w:color w:val="000000"/>
        </w:rPr>
        <w:softHyphen/>
        <w:t>зовых учебных предметов разделов и тем, способствующих фо</w:t>
      </w:r>
      <w:r w:rsidRPr="007C5019">
        <w:rPr>
          <w:rFonts w:ascii="Times New Roman" w:hAnsi="Times New Roman" w:cs="Times New Roman"/>
          <w:color w:val="000000"/>
        </w:rPr>
        <w:softHyphen/>
        <w:t>р</w:t>
      </w:r>
      <w:r w:rsidRPr="007C5019">
        <w:rPr>
          <w:rFonts w:ascii="Times New Roman" w:hAnsi="Times New Roman" w:cs="Times New Roman"/>
          <w:color w:val="000000"/>
        </w:rPr>
        <w:softHyphen/>
        <w:t>ми</w:t>
      </w:r>
      <w:r w:rsidRPr="007C5019">
        <w:rPr>
          <w:rFonts w:ascii="Times New Roman" w:hAnsi="Times New Roman" w:cs="Times New Roman"/>
          <w:color w:val="000000"/>
        </w:rPr>
        <w:softHyphen/>
        <w:t>рованию у обу</w:t>
      </w:r>
      <w:r w:rsidRPr="007C5019">
        <w:rPr>
          <w:rFonts w:ascii="Times New Roman" w:hAnsi="Times New Roman" w:cs="Times New Roman"/>
          <w:color w:val="000000"/>
        </w:rPr>
        <w:softHyphen/>
        <w:t>ча</w:t>
      </w:r>
      <w:r w:rsidRPr="007C5019">
        <w:rPr>
          <w:rFonts w:ascii="Times New Roman" w:hAnsi="Times New Roman" w:cs="Times New Roman"/>
          <w:color w:val="000000"/>
        </w:rPr>
        <w:softHyphen/>
        <w:t>ю</w:t>
      </w:r>
      <w:r w:rsidRPr="007C5019">
        <w:rPr>
          <w:rFonts w:ascii="Times New Roman" w:hAnsi="Times New Roman" w:cs="Times New Roman"/>
          <w:color w:val="000000"/>
        </w:rPr>
        <w:softHyphen/>
        <w:t>щи</w:t>
      </w:r>
      <w:r w:rsidRPr="007C5019">
        <w:rPr>
          <w:rFonts w:ascii="Times New Roman" w:hAnsi="Times New Roman" w:cs="Times New Roman"/>
          <w:color w:val="000000"/>
        </w:rPr>
        <w:softHyphen/>
        <w:t>хся с умственной отсталостью (интеллектуальными нарушениями) основ эко</w:t>
      </w:r>
      <w:r w:rsidRPr="007C5019">
        <w:rPr>
          <w:rFonts w:ascii="Times New Roman" w:hAnsi="Times New Roman" w:cs="Times New Roman"/>
          <w:color w:val="000000"/>
        </w:rPr>
        <w:softHyphen/>
        <w:t>ло</w:t>
      </w:r>
      <w:r w:rsidRPr="007C5019">
        <w:rPr>
          <w:rFonts w:ascii="Times New Roman" w:hAnsi="Times New Roman" w:cs="Times New Roman"/>
          <w:color w:val="000000"/>
        </w:rPr>
        <w:softHyphen/>
        <w:t>ги</w:t>
      </w:r>
      <w:r w:rsidRPr="007C5019">
        <w:rPr>
          <w:rFonts w:ascii="Times New Roman" w:hAnsi="Times New Roman" w:cs="Times New Roman"/>
          <w:color w:val="000000"/>
        </w:rPr>
        <w:softHyphen/>
        <w:t>че</w:t>
      </w:r>
      <w:r w:rsidRPr="007C5019">
        <w:rPr>
          <w:rFonts w:ascii="Times New Roman" w:hAnsi="Times New Roman" w:cs="Times New Roman"/>
          <w:color w:val="000000"/>
        </w:rPr>
        <w:softHyphen/>
        <w:t>с</w:t>
      </w:r>
      <w:r w:rsidRPr="007C5019">
        <w:rPr>
          <w:rFonts w:ascii="Times New Roman" w:hAnsi="Times New Roman" w:cs="Times New Roman"/>
          <w:color w:val="000000"/>
        </w:rPr>
        <w:softHyphen/>
        <w:t>кой культуры, установки на здоровый и без</w:t>
      </w:r>
      <w:r w:rsidRPr="007C5019">
        <w:rPr>
          <w:rFonts w:ascii="Times New Roman" w:hAnsi="Times New Roman" w:cs="Times New Roman"/>
          <w:color w:val="000000"/>
        </w:rPr>
        <w:softHyphen/>
        <w:t xml:space="preserve">опасный образ жизни. </w:t>
      </w:r>
      <w:proofErr w:type="gramStart"/>
      <w:r w:rsidRPr="007C5019">
        <w:rPr>
          <w:rFonts w:ascii="Times New Roman" w:hAnsi="Times New Roman" w:cs="Times New Roman"/>
          <w:color w:val="000000"/>
        </w:rPr>
        <w:t>Ведущая роль принадлежит таким учебным предметам как «Фи</w:t>
      </w:r>
      <w:r w:rsidRPr="007C5019">
        <w:rPr>
          <w:rFonts w:ascii="Times New Roman" w:hAnsi="Times New Roman" w:cs="Times New Roman"/>
          <w:color w:val="000000"/>
        </w:rPr>
        <w:softHyphen/>
        <w:t>зи</w:t>
      </w:r>
      <w:r w:rsidRPr="007C5019">
        <w:rPr>
          <w:rFonts w:ascii="Times New Roman" w:hAnsi="Times New Roman" w:cs="Times New Roman"/>
          <w:color w:val="000000"/>
        </w:rPr>
        <w:softHyphen/>
        <w:t>ческая культура», «Мир природы и человека», «Природоведение», «Биология», «Основы со</w:t>
      </w:r>
      <w:r w:rsidRPr="007C5019">
        <w:rPr>
          <w:rFonts w:ascii="Times New Roman" w:hAnsi="Times New Roman" w:cs="Times New Roman"/>
          <w:color w:val="000000"/>
        </w:rPr>
        <w:softHyphen/>
        <w:t>ци</w:t>
      </w:r>
      <w:r w:rsidRPr="007C5019">
        <w:rPr>
          <w:rFonts w:ascii="Times New Roman" w:hAnsi="Times New Roman" w:cs="Times New Roman"/>
          <w:color w:val="000000"/>
        </w:rPr>
        <w:softHyphen/>
        <w:t>аль</w:t>
      </w:r>
      <w:r w:rsidRPr="007C5019">
        <w:rPr>
          <w:rFonts w:ascii="Times New Roman" w:hAnsi="Times New Roman" w:cs="Times New Roman"/>
          <w:color w:val="000000"/>
        </w:rPr>
        <w:softHyphen/>
        <w:t>ной жизни», «География», а также «Ручной труд» и «Профильный труд».</w:t>
      </w:r>
      <w:proofErr w:type="gramEnd"/>
    </w:p>
    <w:p w:rsidR="00D830C7" w:rsidRPr="007C5019" w:rsidRDefault="00D830C7" w:rsidP="007C5019">
      <w:pPr>
        <w:pStyle w:val="af5"/>
        <w:spacing w:after="0" w:line="240" w:lineRule="auto"/>
        <w:ind w:left="-851" w:firstLine="851"/>
        <w:jc w:val="both"/>
        <w:rPr>
          <w:rFonts w:ascii="Times New Roman" w:hAnsi="Times New Roman"/>
          <w:szCs w:val="22"/>
        </w:rPr>
      </w:pPr>
      <w:r w:rsidRPr="007C5019">
        <w:rPr>
          <w:rFonts w:ascii="Times New Roman" w:hAnsi="Times New Roman"/>
          <w:i/>
          <w:iCs/>
          <w:color w:val="000000"/>
          <w:spacing w:val="-4"/>
          <w:szCs w:val="22"/>
        </w:rPr>
        <w:t>В результате</w:t>
      </w:r>
      <w:r w:rsidRPr="007C5019">
        <w:rPr>
          <w:rFonts w:ascii="Times New Roman" w:hAnsi="Times New Roman"/>
          <w:color w:val="000000"/>
          <w:spacing w:val="-4"/>
          <w:szCs w:val="22"/>
        </w:rPr>
        <w:t xml:space="preserve"> реализации программы у обучающихся будут</w:t>
      </w:r>
      <w:r w:rsidRPr="007C5019">
        <w:rPr>
          <w:rFonts w:ascii="Times New Roman" w:hAnsi="Times New Roman"/>
          <w:color w:val="000000"/>
          <w:szCs w:val="22"/>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7C5019" w:rsidRDefault="00D830C7" w:rsidP="007C5019">
      <w:pPr>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 xml:space="preserve">элементарные природосберегающие умения и навыки: </w:t>
      </w:r>
    </w:p>
    <w:p w:rsidR="00D830C7" w:rsidRPr="007C5019" w:rsidRDefault="00D830C7"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000000"/>
        </w:rPr>
        <w:t xml:space="preserve">умения оценивать правильность поведения людей в природе; </w:t>
      </w:r>
      <w:proofErr w:type="gramStart"/>
      <w:r w:rsidRPr="007C5019">
        <w:rPr>
          <w:rFonts w:ascii="Times New Roman" w:hAnsi="Times New Roman" w:cs="Times New Roman"/>
        </w:rPr>
        <w:t>бережное</w:t>
      </w:r>
      <w:proofErr w:type="gramEnd"/>
      <w:r w:rsidRPr="007C5019">
        <w:rPr>
          <w:rFonts w:ascii="Times New Roman" w:hAnsi="Times New Roman" w:cs="Times New Roman"/>
        </w:rPr>
        <w:t xml:space="preserve"> отношения к природе, растениям и животным; элементарный опыт природоохранительной деятельности.</w:t>
      </w:r>
    </w:p>
    <w:p w:rsidR="00D830C7" w:rsidRPr="007C5019" w:rsidRDefault="00D830C7" w:rsidP="007C5019">
      <w:pPr>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элементарные здоровьесберегающие умения и навыки:</w:t>
      </w:r>
    </w:p>
    <w:p w:rsidR="00D830C7" w:rsidRPr="007C5019" w:rsidRDefault="00D830C7" w:rsidP="007C5019">
      <w:pPr>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 xml:space="preserve">навыки личной гигиены; активного образа жизни; </w:t>
      </w:r>
    </w:p>
    <w:p w:rsidR="00D830C7" w:rsidRPr="007C5019" w:rsidRDefault="00D830C7" w:rsidP="007C5019">
      <w:pPr>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 xml:space="preserve">умения </w:t>
      </w:r>
      <w:r w:rsidRPr="007C5019">
        <w:rPr>
          <w:rFonts w:ascii="Times New Roman" w:hAnsi="Times New Roman" w:cs="Times New Roman"/>
          <w:kern w:val="2"/>
        </w:rPr>
        <w:t>организовывать здоровьесберегающую жизнедеятельность: режим дня, утренняя зарядка, оздоровительные мероприятия, подвижные игры и т. д.</w:t>
      </w:r>
      <w:r w:rsidRPr="007C5019">
        <w:rPr>
          <w:rFonts w:ascii="Times New Roman" w:hAnsi="Times New Roman" w:cs="Times New Roman"/>
          <w:color w:val="000000"/>
        </w:rPr>
        <w:t>;</w:t>
      </w:r>
    </w:p>
    <w:p w:rsidR="00D830C7" w:rsidRPr="007C5019" w:rsidRDefault="00D830C7"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000000"/>
        </w:rPr>
        <w:t>умение оценивать правильностьсобственного поведения и поведения окружающих с позиций здорового образа жизни;</w:t>
      </w:r>
    </w:p>
    <w:p w:rsidR="00D830C7" w:rsidRPr="007C5019" w:rsidRDefault="00D830C7" w:rsidP="007C5019">
      <w:pPr>
        <w:spacing w:after="0" w:line="240" w:lineRule="auto"/>
        <w:ind w:left="-851" w:firstLine="851"/>
        <w:jc w:val="both"/>
        <w:rPr>
          <w:rFonts w:ascii="Times New Roman" w:hAnsi="Times New Roman" w:cs="Times New Roman"/>
          <w:color w:val="auto"/>
          <w:bdr w:val="none" w:sz="0" w:space="0" w:color="auto" w:frame="1"/>
        </w:rPr>
      </w:pPr>
      <w:r w:rsidRPr="007C5019">
        <w:rPr>
          <w:rFonts w:ascii="Times New Roman" w:hAnsi="Times New Roman" w:cs="Times New Roman"/>
          <w:color w:val="000000"/>
        </w:rPr>
        <w:t>умение соблюдать правила здорового питания</w:t>
      </w:r>
      <w:r w:rsidRPr="007C5019">
        <w:rPr>
          <w:rFonts w:ascii="Times New Roman" w:hAnsi="Times New Roman" w:cs="Times New Roman"/>
        </w:rPr>
        <w:t>:</w:t>
      </w:r>
      <w:r w:rsidRPr="007C5019">
        <w:rPr>
          <w:rFonts w:ascii="Times New Roman" w:hAnsi="Times New Roman" w:cs="Times New Roman"/>
          <w:color w:val="333333"/>
          <w:bdr w:val="none" w:sz="0" w:space="0" w:color="auto" w:frame="1"/>
        </w:rPr>
        <w:t xml:space="preserve"> навыков гигиены приготовления, </w:t>
      </w:r>
      <w:r w:rsidRPr="007C5019">
        <w:rPr>
          <w:rFonts w:ascii="Times New Roman" w:hAnsi="Times New Roman" w:cs="Times New Roman"/>
          <w:color w:val="auto"/>
          <w:bdr w:val="none" w:sz="0" w:space="0" w:color="auto" w:frame="1"/>
        </w:rPr>
        <w:t xml:space="preserve">хранения и культуры приема пищи; </w:t>
      </w:r>
    </w:p>
    <w:p w:rsidR="00D830C7" w:rsidRPr="007C5019" w:rsidRDefault="00D830C7"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rPr>
        <w:t xml:space="preserve">навыки противостояния вовлечению в табакокурение, употребления алкоголя, наркотических и сильнодействующих веществ; </w:t>
      </w:r>
    </w:p>
    <w:p w:rsidR="00D830C7" w:rsidRPr="007C5019" w:rsidRDefault="00D830C7" w:rsidP="007C5019">
      <w:pPr>
        <w:spacing w:after="0" w:line="240" w:lineRule="auto"/>
        <w:ind w:left="-851" w:firstLine="851"/>
        <w:jc w:val="both"/>
        <w:rPr>
          <w:rFonts w:ascii="Times New Roman" w:hAnsi="Times New Roman" w:cs="Times New Roman"/>
          <w:color w:val="auto"/>
        </w:rPr>
      </w:pPr>
      <w:r w:rsidRPr="007C5019">
        <w:rPr>
          <w:rFonts w:ascii="Times New Roman" w:hAnsi="Times New Roman" w:cs="Times New Roman"/>
          <w:color w:val="auto"/>
          <w:bdr w:val="none" w:sz="0" w:space="0" w:color="auto" w:frame="1"/>
        </w:rPr>
        <w:t>навыки безбоязненного общения с медицинскими работниками</w:t>
      </w:r>
      <w:proofErr w:type="gramStart"/>
      <w:r w:rsidRPr="007C5019">
        <w:rPr>
          <w:rFonts w:ascii="Times New Roman" w:hAnsi="Times New Roman" w:cs="Times New Roman"/>
          <w:color w:val="auto"/>
          <w:bdr w:val="none" w:sz="0" w:space="0" w:color="auto" w:frame="1"/>
        </w:rPr>
        <w:t>;а</w:t>
      </w:r>
      <w:proofErr w:type="gramEnd"/>
      <w:r w:rsidRPr="007C5019">
        <w:rPr>
          <w:rFonts w:ascii="Times New Roman" w:hAnsi="Times New Roman" w:cs="Times New Roman"/>
          <w:color w:val="auto"/>
          <w:bdr w:val="none" w:sz="0" w:space="0" w:color="auto" w:frame="1"/>
        </w:rPr>
        <w:t>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7C5019" w:rsidRDefault="00D830C7" w:rsidP="007C5019">
      <w:pPr>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навыки и умения безопасного образа жизни:</w:t>
      </w:r>
    </w:p>
    <w:p w:rsidR="00D830C7" w:rsidRPr="007C5019" w:rsidRDefault="00D830C7" w:rsidP="007C5019">
      <w:pPr>
        <w:spacing w:after="0" w:line="240" w:lineRule="auto"/>
        <w:ind w:left="-851" w:firstLine="851"/>
        <w:jc w:val="both"/>
        <w:rPr>
          <w:rFonts w:ascii="Times New Roman" w:hAnsi="Times New Roman" w:cs="Times New Roman"/>
          <w:color w:val="333333"/>
          <w:bdr w:val="none" w:sz="0" w:space="0" w:color="auto" w:frame="1"/>
        </w:rPr>
      </w:pPr>
      <w:r w:rsidRPr="007C5019">
        <w:rPr>
          <w:rFonts w:ascii="Times New Roman" w:hAnsi="Times New Roman" w:cs="Times New Roman"/>
          <w:color w:val="000000"/>
        </w:rPr>
        <w:t>навыки адекватного</w:t>
      </w:r>
      <w:r w:rsidRPr="007C5019">
        <w:rPr>
          <w:rFonts w:ascii="Times New Roman" w:hAnsi="Times New Roman" w:cs="Times New Roman"/>
          <w:color w:val="333333"/>
          <w:bdr w:val="none" w:sz="0" w:space="0" w:color="auto" w:frame="1"/>
        </w:rPr>
        <w:t xml:space="preserve">поведенияв </w:t>
      </w:r>
      <w:proofErr w:type="gramStart"/>
      <w:r w:rsidRPr="007C5019">
        <w:rPr>
          <w:rFonts w:ascii="Times New Roman" w:hAnsi="Times New Roman" w:cs="Times New Roman"/>
          <w:color w:val="333333"/>
          <w:bdr w:val="none" w:sz="0" w:space="0" w:color="auto" w:frame="1"/>
        </w:rPr>
        <w:t>случае</w:t>
      </w:r>
      <w:proofErr w:type="gramEnd"/>
      <w:r w:rsidRPr="007C5019">
        <w:rPr>
          <w:rFonts w:ascii="Times New Roman" w:hAnsi="Times New Roman" w:cs="Times New Roman"/>
          <w:color w:val="333333"/>
          <w:bdr w:val="none" w:sz="0" w:space="0" w:color="auto" w:frame="1"/>
        </w:rPr>
        <w:t xml:space="preserve"> возникновения опасных ситуаций в школе, дома, на улице; </w:t>
      </w:r>
    </w:p>
    <w:p w:rsidR="00D830C7" w:rsidRPr="007C5019" w:rsidRDefault="00D830C7" w:rsidP="007C5019">
      <w:pPr>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333333"/>
          <w:bdr w:val="none" w:sz="0" w:space="0" w:color="auto" w:frame="1"/>
        </w:rPr>
        <w:t xml:space="preserve">умение </w:t>
      </w:r>
      <w:r w:rsidRPr="007C5019">
        <w:rPr>
          <w:rFonts w:ascii="Times New Roman" w:hAnsi="Times New Roman" w:cs="Times New Roman"/>
          <w:color w:val="000000"/>
        </w:rPr>
        <w:t xml:space="preserve">оценивать правильность поведения в быту; </w:t>
      </w:r>
    </w:p>
    <w:p w:rsidR="00D830C7" w:rsidRPr="007C5019" w:rsidRDefault="00D830C7" w:rsidP="007C5019">
      <w:pPr>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 xml:space="preserve">умения соблюдать правила безопасного поведения с огнём, водой, газом, электричеством; </w:t>
      </w:r>
      <w:r w:rsidRPr="007C5019">
        <w:rPr>
          <w:rFonts w:ascii="Times New Roman" w:hAnsi="Times New Roman" w:cs="Times New Roman"/>
        </w:rPr>
        <w:t>безопасного использования учебных принадлежностей, инструментов;</w:t>
      </w:r>
    </w:p>
    <w:p w:rsidR="00D830C7" w:rsidRPr="007C5019" w:rsidRDefault="00D830C7" w:rsidP="007C5019">
      <w:pPr>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 xml:space="preserve">навыки соблюдения правил дорожного движения и поведения на улице, пожарной безопасности; </w:t>
      </w:r>
    </w:p>
    <w:p w:rsidR="00D830C7" w:rsidRPr="007C5019" w:rsidRDefault="00D830C7" w:rsidP="007C5019">
      <w:pPr>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 xml:space="preserve">навыки </w:t>
      </w:r>
      <w:r w:rsidRPr="007C5019">
        <w:rPr>
          <w:rFonts w:ascii="Times New Roman" w:hAnsi="Times New Roman" w:cs="Times New Roman"/>
        </w:rPr>
        <w:t xml:space="preserve">позитивного общения; </w:t>
      </w:r>
      <w:r w:rsidRPr="007C5019">
        <w:rPr>
          <w:rFonts w:ascii="Times New Roman" w:hAnsi="Times New Roman" w:cs="Times New Roman"/>
          <w:color w:val="000000"/>
        </w:rPr>
        <w:t xml:space="preserve"> соблюдение правил взаимоотношений с незнакомыми людьми; правил безопасного поведения в общественном транспорте.</w:t>
      </w:r>
    </w:p>
    <w:p w:rsidR="00D830C7" w:rsidRPr="007C5019" w:rsidRDefault="00D830C7" w:rsidP="007C5019">
      <w:pPr>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color w:val="000000"/>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7C5019" w:rsidRDefault="00D830C7"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color w:val="000000"/>
        </w:rPr>
        <w:t xml:space="preserve">умения </w:t>
      </w:r>
      <w:r w:rsidRPr="007C5019">
        <w:rPr>
          <w:rFonts w:ascii="Times New Roman" w:hAnsi="Times New Roman" w:cs="Times New Roman"/>
        </w:rPr>
        <w:t>действовать в неблагоприятных погодных условия</w:t>
      </w:r>
      <w:proofErr w:type="gramStart"/>
      <w:r w:rsidRPr="007C5019">
        <w:rPr>
          <w:rFonts w:ascii="Times New Roman" w:hAnsi="Times New Roman" w:cs="Times New Roman"/>
        </w:rPr>
        <w:t>х</w:t>
      </w:r>
      <w:r w:rsidRPr="007C5019">
        <w:rPr>
          <w:rFonts w:ascii="Times New Roman" w:hAnsi="Times New Roman" w:cs="Times New Roman"/>
          <w:color w:val="000000"/>
        </w:rPr>
        <w:t>(</w:t>
      </w:r>
      <w:proofErr w:type="gramEnd"/>
      <w:r w:rsidRPr="007C5019">
        <w:rPr>
          <w:rFonts w:ascii="Times New Roman" w:hAnsi="Times New Roman" w:cs="Times New Roman"/>
          <w:color w:val="000000"/>
        </w:rPr>
        <w:t>соблюдение правил поведения при грозе, в лесу, на водоёме и т.п.)</w:t>
      </w:r>
      <w:r w:rsidRPr="007C5019">
        <w:rPr>
          <w:rFonts w:ascii="Times New Roman" w:hAnsi="Times New Roman" w:cs="Times New Roman"/>
        </w:rPr>
        <w:t xml:space="preserve">; </w:t>
      </w:r>
    </w:p>
    <w:p w:rsidR="00D830C7" w:rsidRPr="007C5019" w:rsidRDefault="00D830C7"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7C5019" w:rsidRDefault="00D830C7"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7C5019" w:rsidRDefault="005B5BE4" w:rsidP="007C5019">
      <w:pPr>
        <w:pStyle w:val="aff7"/>
        <w:spacing w:line="240" w:lineRule="auto"/>
        <w:ind w:left="-851" w:firstLine="851"/>
        <w:jc w:val="center"/>
        <w:rPr>
          <w:i/>
          <w:caps w:val="0"/>
          <w:sz w:val="22"/>
          <w:szCs w:val="22"/>
        </w:rPr>
      </w:pPr>
      <w:r w:rsidRPr="007C5019">
        <w:rPr>
          <w:i/>
          <w:caps w:val="0"/>
          <w:sz w:val="22"/>
          <w:szCs w:val="22"/>
        </w:rPr>
        <w:t>Реализация программы формирования экологической культуры</w:t>
      </w:r>
    </w:p>
    <w:p w:rsidR="005B5BE4" w:rsidRPr="007C5019" w:rsidRDefault="005B5BE4" w:rsidP="007C5019">
      <w:pPr>
        <w:pStyle w:val="aff7"/>
        <w:spacing w:line="240" w:lineRule="auto"/>
        <w:ind w:left="-851" w:firstLine="851"/>
        <w:jc w:val="center"/>
        <w:rPr>
          <w:sz w:val="22"/>
          <w:szCs w:val="22"/>
        </w:rPr>
      </w:pPr>
      <w:r w:rsidRPr="007C5019">
        <w:rPr>
          <w:i/>
          <w:caps w:val="0"/>
          <w:sz w:val="22"/>
          <w:szCs w:val="22"/>
        </w:rPr>
        <w:t>и здорового образа жизни во внеурочной деятельности</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Формирование экологической культуры, здорового и безопасного об</w:t>
      </w:r>
      <w:r w:rsidRPr="007C5019">
        <w:rPr>
          <w:rFonts w:ascii="Times New Roman" w:hAnsi="Times New Roman"/>
          <w:szCs w:val="22"/>
        </w:rPr>
        <w:softHyphen/>
        <w:t>ра</w:t>
      </w:r>
      <w:r w:rsidRPr="007C5019">
        <w:rPr>
          <w:rFonts w:ascii="Times New Roman" w:hAnsi="Times New Roman"/>
          <w:szCs w:val="22"/>
        </w:rPr>
        <w:softHyphen/>
        <w:t>за жизни  осуществляется во внеурочной деятельности во всех направлениях (со</w:t>
      </w:r>
      <w:r w:rsidRPr="007C5019">
        <w:rPr>
          <w:rFonts w:ascii="Times New Roman" w:hAnsi="Times New Roman"/>
          <w:szCs w:val="22"/>
        </w:rPr>
        <w:softHyphen/>
        <w:t>циальном, духовно-нравственном, спортивно-оздоровительном, об</w:t>
      </w:r>
      <w:r w:rsidRPr="007C5019">
        <w:rPr>
          <w:rFonts w:ascii="Times New Roman" w:hAnsi="Times New Roman"/>
          <w:szCs w:val="22"/>
        </w:rPr>
        <w:softHyphen/>
        <w:t>ще</w:t>
      </w:r>
      <w:r w:rsidRPr="007C5019">
        <w:rPr>
          <w:rFonts w:ascii="Times New Roman" w:hAnsi="Times New Roman"/>
          <w:szCs w:val="22"/>
        </w:rPr>
        <w:softHyphen/>
        <w:t>куль</w:t>
      </w:r>
      <w:r w:rsidRPr="007C5019">
        <w:rPr>
          <w:rFonts w:ascii="Times New Roman" w:hAnsi="Times New Roman"/>
          <w:szCs w:val="22"/>
        </w:rPr>
        <w:softHyphen/>
        <w:t>ту</w:t>
      </w:r>
      <w:r w:rsidRPr="007C5019">
        <w:rPr>
          <w:rFonts w:ascii="Times New Roman" w:hAnsi="Times New Roman"/>
          <w:szCs w:val="22"/>
        </w:rPr>
        <w:softHyphen/>
        <w:t xml:space="preserve">рном). </w:t>
      </w:r>
      <w:proofErr w:type="gramStart"/>
      <w:r w:rsidRPr="007C5019">
        <w:rPr>
          <w:rFonts w:ascii="Times New Roman" w:hAnsi="Times New Roman"/>
          <w:szCs w:val="22"/>
        </w:rPr>
        <w:t>Приоритетными</w:t>
      </w:r>
      <w:proofErr w:type="gramEnd"/>
      <w:r w:rsidRPr="007C5019">
        <w:rPr>
          <w:rFonts w:ascii="Times New Roman" w:hAnsi="Times New Roman"/>
          <w:szCs w:val="22"/>
        </w:rPr>
        <w:t xml:space="preserve"> могут рассматриваться спортивно-оздоровительное и духовно-нравственное направления (особенно в части экологической состав</w:t>
      </w:r>
      <w:r w:rsidRPr="007C5019">
        <w:rPr>
          <w:rFonts w:ascii="Times New Roman" w:hAnsi="Times New Roman"/>
          <w:szCs w:val="22"/>
        </w:rPr>
        <w:softHyphen/>
        <w:t>ляющей).</w:t>
      </w:r>
    </w:p>
    <w:p w:rsidR="005B5BE4" w:rsidRPr="007C5019" w:rsidRDefault="005B5BE4" w:rsidP="007C5019">
      <w:pPr>
        <w:pStyle w:val="Pa7"/>
        <w:spacing w:line="240" w:lineRule="auto"/>
        <w:ind w:left="-851" w:firstLine="851"/>
        <w:jc w:val="both"/>
        <w:rPr>
          <w:sz w:val="22"/>
          <w:szCs w:val="22"/>
        </w:rPr>
      </w:pPr>
      <w:r w:rsidRPr="007C5019">
        <w:rPr>
          <w:sz w:val="22"/>
          <w:szCs w:val="22"/>
        </w:rPr>
        <w:t>Спортивно-оздоровительная деятельность является важнейшим направле</w:t>
      </w:r>
      <w:r w:rsidRPr="007C5019">
        <w:rPr>
          <w:sz w:val="22"/>
          <w:szCs w:val="22"/>
        </w:rPr>
        <w:softHyphen/>
        <w:t>нием внеуро</w:t>
      </w:r>
      <w:r w:rsidRPr="007C5019">
        <w:rPr>
          <w:sz w:val="22"/>
          <w:szCs w:val="22"/>
        </w:rPr>
        <w:softHyphen/>
        <w:t>чной деятельности обучающихся с умственной отсталостью (интеллектуальными на</w:t>
      </w:r>
      <w:r w:rsidRPr="007C5019">
        <w:rPr>
          <w:sz w:val="22"/>
          <w:szCs w:val="22"/>
        </w:rPr>
        <w:softHyphen/>
        <w:t>ру</w:t>
      </w:r>
      <w:r w:rsidRPr="007C5019">
        <w:rPr>
          <w:sz w:val="22"/>
          <w:szCs w:val="22"/>
        </w:rPr>
        <w:softHyphen/>
        <w:t>ше</w:t>
      </w:r>
      <w:r w:rsidRPr="007C5019">
        <w:rPr>
          <w:sz w:val="22"/>
          <w:szCs w:val="22"/>
        </w:rPr>
        <w:softHyphen/>
        <w:t>ниями), основная цель которой создание условий, способствующих гармоничному фи</w:t>
      </w:r>
      <w:r w:rsidRPr="007C5019">
        <w:rPr>
          <w:sz w:val="22"/>
          <w:szCs w:val="22"/>
        </w:rPr>
        <w:softHyphen/>
        <w:t>зи</w:t>
      </w:r>
      <w:r w:rsidRPr="007C5019">
        <w:rPr>
          <w:sz w:val="22"/>
          <w:szCs w:val="22"/>
        </w:rPr>
        <w:softHyphen/>
        <w:t>чес</w:t>
      </w:r>
      <w:r w:rsidRPr="007C5019">
        <w:rPr>
          <w:sz w:val="22"/>
          <w:szCs w:val="22"/>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7C5019">
        <w:rPr>
          <w:sz w:val="22"/>
          <w:szCs w:val="22"/>
        </w:rPr>
        <w:softHyphen/>
        <w:t>р</w:t>
      </w:r>
      <w:r w:rsidRPr="007C5019">
        <w:rPr>
          <w:sz w:val="22"/>
          <w:szCs w:val="22"/>
        </w:rPr>
        <w:softHyphen/>
        <w:t>ми</w:t>
      </w:r>
      <w:r w:rsidRPr="007C5019">
        <w:rPr>
          <w:sz w:val="22"/>
          <w:szCs w:val="22"/>
        </w:rPr>
        <w:softHyphen/>
        <w:t>ро</w:t>
      </w:r>
      <w:r w:rsidRPr="007C5019">
        <w:rPr>
          <w:sz w:val="22"/>
          <w:szCs w:val="22"/>
        </w:rPr>
        <w:softHyphen/>
        <w:t>ванию культуры здорового и безопасного образа жизни.</w:t>
      </w:r>
      <w:r w:rsidRPr="007C5019">
        <w:rPr>
          <w:color w:val="000000"/>
          <w:sz w:val="22"/>
          <w:szCs w:val="22"/>
        </w:rPr>
        <w:t xml:space="preserve"> Взаимодействие урочной и внеурочной деятельности в спортивно-оздоровительном направлении </w:t>
      </w:r>
      <w:r w:rsidRPr="007C5019">
        <w:rPr>
          <w:color w:val="000000"/>
          <w:sz w:val="22"/>
          <w:szCs w:val="22"/>
        </w:rPr>
        <w:lastRenderedPageBreak/>
        <w:t>способствует усиле</w:t>
      </w:r>
      <w:r w:rsidRPr="007C5019">
        <w:rPr>
          <w:color w:val="000000"/>
          <w:sz w:val="22"/>
          <w:szCs w:val="22"/>
        </w:rPr>
        <w:softHyphen/>
        <w:t>нию оздоровительного эффекта, достигаемого в ходе активного использования обучаю</w:t>
      </w:r>
      <w:r w:rsidRPr="007C5019">
        <w:rPr>
          <w:color w:val="000000"/>
          <w:sz w:val="22"/>
          <w:szCs w:val="22"/>
        </w:rPr>
        <w:softHyphen/>
        <w:t>щи</w:t>
      </w:r>
      <w:r w:rsidRPr="007C5019">
        <w:rPr>
          <w:color w:val="000000"/>
          <w:sz w:val="22"/>
          <w:szCs w:val="22"/>
        </w:rPr>
        <w:softHyphen/>
        <w:t xml:space="preserve">мися с умственной отсталостью </w:t>
      </w:r>
      <w:r w:rsidRPr="007C5019">
        <w:rPr>
          <w:sz w:val="22"/>
          <w:szCs w:val="22"/>
        </w:rPr>
        <w:t xml:space="preserve">(интеллектуальными нарушениями) </w:t>
      </w:r>
      <w:r w:rsidRPr="007C5019">
        <w:rPr>
          <w:color w:val="000000"/>
          <w:sz w:val="22"/>
          <w:szCs w:val="22"/>
        </w:rPr>
        <w:t>освоенных знаний, спо</w:t>
      </w:r>
      <w:r w:rsidRPr="007C5019">
        <w:rPr>
          <w:color w:val="000000"/>
          <w:sz w:val="22"/>
          <w:szCs w:val="22"/>
        </w:rPr>
        <w:softHyphen/>
        <w:t>собов и физических упражнений в физкультурно-оздоровительных мероприятиях, режи</w:t>
      </w:r>
      <w:r w:rsidRPr="007C5019">
        <w:rPr>
          <w:color w:val="000000"/>
          <w:sz w:val="22"/>
          <w:szCs w:val="22"/>
        </w:rPr>
        <w:softHyphen/>
        <w:t xml:space="preserve">ме дня, самостоятельных занятиях физическими упражнениями. </w:t>
      </w:r>
      <w:r w:rsidRPr="007C5019">
        <w:rPr>
          <w:sz w:val="22"/>
          <w:szCs w:val="22"/>
        </w:rPr>
        <w:t>Образовательные орга</w:t>
      </w:r>
      <w:r w:rsidRPr="007C5019">
        <w:rPr>
          <w:sz w:val="22"/>
          <w:szCs w:val="22"/>
        </w:rPr>
        <w:softHyphen/>
        <w:t>ни</w:t>
      </w:r>
      <w:r w:rsidRPr="007C5019">
        <w:rPr>
          <w:sz w:val="22"/>
          <w:szCs w:val="22"/>
        </w:rPr>
        <w:softHyphen/>
        <w:t xml:space="preserve">зации </w:t>
      </w:r>
      <w:r w:rsidRPr="007C5019">
        <w:rPr>
          <w:color w:val="000000"/>
          <w:sz w:val="22"/>
          <w:szCs w:val="22"/>
        </w:rPr>
        <w:t>должны предусмотреть:</w:t>
      </w:r>
    </w:p>
    <w:p w:rsidR="005B5BE4" w:rsidRPr="007C5019" w:rsidRDefault="005B5BE4" w:rsidP="007C5019">
      <w:pPr>
        <w:pStyle w:val="aff7"/>
        <w:spacing w:line="240" w:lineRule="auto"/>
        <w:ind w:left="-851" w:firstLine="851"/>
        <w:rPr>
          <w:sz w:val="22"/>
          <w:szCs w:val="22"/>
        </w:rPr>
      </w:pPr>
      <w:r w:rsidRPr="007C5019">
        <w:rPr>
          <w:sz w:val="22"/>
          <w:szCs w:val="22"/>
        </w:rPr>
        <w:t>―</w:t>
      </w:r>
      <w:r w:rsidRPr="007C5019">
        <w:rPr>
          <w:sz w:val="22"/>
          <w:szCs w:val="22"/>
          <w:lang w:val="en-US"/>
        </w:rPr>
        <w:t> </w:t>
      </w:r>
      <w:r w:rsidRPr="007C5019">
        <w:rPr>
          <w:caps w:val="0"/>
          <w:sz w:val="22"/>
          <w:szCs w:val="22"/>
        </w:rPr>
        <w:t>организацию работы спортивных секций и создание условий для их эффективного функционирования;</w:t>
      </w:r>
    </w:p>
    <w:p w:rsidR="005B5BE4" w:rsidRPr="007C5019" w:rsidRDefault="005B5BE4" w:rsidP="007C5019">
      <w:pPr>
        <w:pStyle w:val="aff7"/>
        <w:spacing w:line="240" w:lineRule="auto"/>
        <w:ind w:left="-851" w:firstLine="851"/>
        <w:rPr>
          <w:sz w:val="22"/>
          <w:szCs w:val="22"/>
        </w:rPr>
      </w:pPr>
      <w:r w:rsidRPr="007C5019">
        <w:rPr>
          <w:sz w:val="22"/>
          <w:szCs w:val="22"/>
        </w:rPr>
        <w:t>―</w:t>
      </w:r>
      <w:r w:rsidRPr="007C5019">
        <w:rPr>
          <w:sz w:val="22"/>
          <w:szCs w:val="22"/>
          <w:lang w:val="en-US"/>
        </w:rPr>
        <w:t> </w:t>
      </w:r>
      <w:r w:rsidRPr="007C5019">
        <w:rPr>
          <w:caps w:val="0"/>
          <w:sz w:val="22"/>
          <w:szCs w:val="22"/>
        </w:rPr>
        <w:t>регулярное проведение спортивно-оздоровительных мероприятий (дней спорта, соревнований, олимпиад, походов и т. п.).</w:t>
      </w:r>
    </w:p>
    <w:p w:rsidR="005B5BE4" w:rsidRPr="007C5019" w:rsidRDefault="005B5BE4" w:rsidP="007C5019">
      <w:pPr>
        <w:tabs>
          <w:tab w:val="left" w:pos="720"/>
          <w:tab w:val="left" w:pos="1080"/>
        </w:tabs>
        <w:spacing w:after="0" w:line="240" w:lineRule="auto"/>
        <w:ind w:left="-851" w:firstLine="851"/>
        <w:jc w:val="both"/>
        <w:rPr>
          <w:rStyle w:val="12"/>
          <w:rFonts w:cs="Times New Roman"/>
          <w:caps w:val="0"/>
        </w:rPr>
      </w:pPr>
      <w:r w:rsidRPr="007C5019">
        <w:rPr>
          <w:rFonts w:ascii="Times New Roman" w:hAnsi="Times New Roman" w:cs="Times New Roman"/>
        </w:rPr>
        <w:t>―</w:t>
      </w:r>
      <w:r w:rsidRPr="007C5019">
        <w:rPr>
          <w:rFonts w:ascii="Times New Roman" w:hAnsi="Times New Roman" w:cs="Times New Roman"/>
          <w:lang w:val="en-US"/>
        </w:rPr>
        <w:t> </w:t>
      </w:r>
      <w:r w:rsidRPr="007C5019">
        <w:rPr>
          <w:rFonts w:ascii="Times New Roman" w:hAnsi="Times New Roman" w:cs="Times New Roman"/>
        </w:rPr>
        <w:t>проведение просветительской работы с обучающимися с умственной от</w:t>
      </w:r>
      <w:r w:rsidRPr="007C5019">
        <w:rPr>
          <w:rFonts w:ascii="Times New Roman" w:hAnsi="Times New Roman" w:cs="Times New Roman"/>
        </w:rPr>
        <w:softHyphen/>
        <w:t>с</w:t>
      </w:r>
      <w:r w:rsidRPr="007C5019">
        <w:rPr>
          <w:rFonts w:ascii="Times New Roman" w:hAnsi="Times New Roman" w:cs="Times New Roman"/>
        </w:rPr>
        <w:softHyphen/>
        <w:t>та</w:t>
      </w:r>
      <w:r w:rsidRPr="007C5019">
        <w:rPr>
          <w:rFonts w:ascii="Times New Roman" w:hAnsi="Times New Roman" w:cs="Times New Roman"/>
        </w:rPr>
        <w:softHyphen/>
        <w:t>ло</w:t>
      </w:r>
      <w:r w:rsidRPr="007C5019">
        <w:rPr>
          <w:rFonts w:ascii="Times New Roman" w:hAnsi="Times New Roman" w:cs="Times New Roman"/>
        </w:rPr>
        <w:softHyphen/>
        <w:t>с</w:t>
      </w:r>
      <w:r w:rsidRPr="007C5019">
        <w:rPr>
          <w:rFonts w:ascii="Times New Roman" w:hAnsi="Times New Roman" w:cs="Times New Roman"/>
        </w:rPr>
        <w:softHyphen/>
        <w:t xml:space="preserve">тью </w:t>
      </w:r>
      <w:r w:rsidRPr="007C5019">
        <w:rPr>
          <w:rFonts w:ascii="Times New Roman" w:hAnsi="Times New Roman" w:cs="Times New Roman"/>
          <w:color w:val="auto"/>
        </w:rPr>
        <w:t xml:space="preserve">(интеллектуальными нарушениями) </w:t>
      </w:r>
      <w:r w:rsidRPr="007C5019">
        <w:rPr>
          <w:rFonts w:ascii="Times New Roman" w:hAnsi="Times New Roman" w:cs="Times New Roman"/>
        </w:rPr>
        <w:t>(по вопросам сохранения и укрепления здоровья обучающихся, профилактике вредных привычек, заболеваний, травматизма и т.п.).</w:t>
      </w:r>
    </w:p>
    <w:p w:rsidR="005B5BE4" w:rsidRPr="007C5019" w:rsidRDefault="005B5BE4" w:rsidP="007C5019">
      <w:pPr>
        <w:pStyle w:val="af5"/>
        <w:spacing w:after="0" w:line="240" w:lineRule="auto"/>
        <w:ind w:left="-851" w:firstLine="851"/>
        <w:jc w:val="both"/>
        <w:rPr>
          <w:rStyle w:val="12"/>
          <w:i w:val="0"/>
          <w:caps w:val="0"/>
          <w:szCs w:val="22"/>
        </w:rPr>
      </w:pPr>
      <w:r w:rsidRPr="007C5019">
        <w:rPr>
          <w:rStyle w:val="12"/>
          <w:caps w:val="0"/>
          <w:szCs w:val="22"/>
        </w:rPr>
        <w:t>Реализация дополнительных программ</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Style w:val="12"/>
          <w:i w:val="0"/>
          <w:caps w:val="0"/>
          <w:szCs w:val="22"/>
        </w:rPr>
        <w:t>В рамках указанных направлений внеурочной работы разрабатываются до</w:t>
      </w:r>
      <w:r w:rsidRPr="007C5019">
        <w:rPr>
          <w:rStyle w:val="12"/>
          <w:i w:val="0"/>
          <w:caps w:val="0"/>
          <w:szCs w:val="22"/>
        </w:rPr>
        <w:softHyphen/>
        <w:t>пол</w:t>
      </w:r>
      <w:r w:rsidRPr="007C5019">
        <w:rPr>
          <w:rStyle w:val="12"/>
          <w:i w:val="0"/>
          <w:caps w:val="0"/>
          <w:szCs w:val="22"/>
        </w:rPr>
        <w:softHyphen/>
        <w:t>ни</w:t>
      </w:r>
      <w:r w:rsidRPr="007C5019">
        <w:rPr>
          <w:rStyle w:val="12"/>
          <w:i w:val="0"/>
          <w:caps w:val="0"/>
          <w:szCs w:val="22"/>
        </w:rPr>
        <w:softHyphen/>
        <w:t>тель</w:t>
      </w:r>
      <w:r w:rsidRPr="007C5019">
        <w:rPr>
          <w:rStyle w:val="12"/>
          <w:i w:val="0"/>
          <w:caps w:val="0"/>
          <w:szCs w:val="22"/>
        </w:rPr>
        <w:softHyphen/>
        <w:t xml:space="preserve">ные программы экологического воспитания обучающихся с умственной отсталостью </w:t>
      </w:r>
      <w:r w:rsidRPr="007C5019">
        <w:rPr>
          <w:rFonts w:ascii="Times New Roman" w:hAnsi="Times New Roman"/>
          <w:color w:val="auto"/>
          <w:szCs w:val="22"/>
        </w:rPr>
        <w:t>(ин</w:t>
      </w:r>
      <w:r w:rsidRPr="007C5019">
        <w:rPr>
          <w:rFonts w:ascii="Times New Roman" w:hAnsi="Times New Roman"/>
          <w:color w:val="auto"/>
          <w:szCs w:val="22"/>
        </w:rPr>
        <w:softHyphen/>
        <w:t>те</w:t>
      </w:r>
      <w:r w:rsidRPr="007C5019">
        <w:rPr>
          <w:rFonts w:ascii="Times New Roman" w:hAnsi="Times New Roman"/>
          <w:color w:val="auto"/>
          <w:szCs w:val="22"/>
        </w:rPr>
        <w:softHyphen/>
        <w:t>л</w:t>
      </w:r>
      <w:r w:rsidRPr="007C5019">
        <w:rPr>
          <w:rFonts w:ascii="Times New Roman" w:hAnsi="Times New Roman"/>
          <w:color w:val="auto"/>
          <w:szCs w:val="22"/>
        </w:rPr>
        <w:softHyphen/>
        <w:t>ле</w:t>
      </w:r>
      <w:r w:rsidRPr="007C5019">
        <w:rPr>
          <w:rFonts w:ascii="Times New Roman" w:hAnsi="Times New Roman"/>
          <w:color w:val="auto"/>
          <w:szCs w:val="22"/>
        </w:rPr>
        <w:softHyphen/>
        <w:t>к</w:t>
      </w:r>
      <w:r w:rsidRPr="007C5019">
        <w:rPr>
          <w:rFonts w:ascii="Times New Roman" w:hAnsi="Times New Roman"/>
          <w:color w:val="auto"/>
          <w:szCs w:val="22"/>
        </w:rPr>
        <w:softHyphen/>
        <w:t xml:space="preserve">туальными нарушениями) </w:t>
      </w:r>
      <w:r w:rsidRPr="007C5019">
        <w:rPr>
          <w:rStyle w:val="12"/>
          <w:i w:val="0"/>
          <w:caps w:val="0"/>
          <w:szCs w:val="22"/>
        </w:rPr>
        <w:t>и формирования основ безопасной жи</w:t>
      </w:r>
      <w:r w:rsidRPr="007C5019">
        <w:rPr>
          <w:rStyle w:val="12"/>
          <w:i w:val="0"/>
          <w:caps w:val="0"/>
          <w:szCs w:val="22"/>
        </w:rPr>
        <w:softHyphen/>
        <w:t>з</w:t>
      </w:r>
      <w:r w:rsidRPr="007C5019">
        <w:rPr>
          <w:rStyle w:val="12"/>
          <w:i w:val="0"/>
          <w:caps w:val="0"/>
          <w:szCs w:val="22"/>
        </w:rPr>
        <w:softHyphen/>
        <w:t>не</w:t>
      </w:r>
      <w:r w:rsidRPr="007C5019">
        <w:rPr>
          <w:rStyle w:val="12"/>
          <w:i w:val="0"/>
          <w:caps w:val="0"/>
          <w:szCs w:val="22"/>
        </w:rPr>
        <w:softHyphen/>
        <w:t>де</w:t>
      </w:r>
      <w:r w:rsidRPr="007C5019">
        <w:rPr>
          <w:rStyle w:val="12"/>
          <w:i w:val="0"/>
          <w:caps w:val="0"/>
          <w:szCs w:val="22"/>
        </w:rPr>
        <w:softHyphen/>
        <w:t>я</w:t>
      </w:r>
      <w:r w:rsidRPr="007C5019">
        <w:rPr>
          <w:rStyle w:val="12"/>
          <w:i w:val="0"/>
          <w:caps w:val="0"/>
          <w:szCs w:val="22"/>
        </w:rPr>
        <w:softHyphen/>
        <w:t>тель</w:t>
      </w:r>
      <w:r w:rsidRPr="007C5019">
        <w:rPr>
          <w:rStyle w:val="12"/>
          <w:i w:val="0"/>
          <w:caps w:val="0"/>
          <w:szCs w:val="22"/>
        </w:rPr>
        <w:softHyphen/>
        <w:t>но</w:t>
      </w:r>
      <w:r w:rsidRPr="007C5019">
        <w:rPr>
          <w:rStyle w:val="12"/>
          <w:i w:val="0"/>
          <w:caps w:val="0"/>
          <w:szCs w:val="22"/>
        </w:rPr>
        <w:softHyphen/>
        <w:t>с</w:t>
      </w:r>
      <w:r w:rsidRPr="007C5019">
        <w:rPr>
          <w:rStyle w:val="12"/>
          <w:i w:val="0"/>
          <w:caps w:val="0"/>
          <w:szCs w:val="22"/>
        </w:rPr>
        <w:softHyphen/>
        <w:t>ти.</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Во внеурочной деятельности экологическое воспитание осу</w:t>
      </w:r>
      <w:r w:rsidRPr="007C5019">
        <w:rPr>
          <w:rFonts w:ascii="Times New Roman" w:hAnsi="Times New Roman"/>
          <w:szCs w:val="22"/>
        </w:rPr>
        <w:softHyphen/>
        <w:t>ще</w:t>
      </w:r>
      <w:r w:rsidRPr="007C5019">
        <w:rPr>
          <w:rFonts w:ascii="Times New Roman" w:hAnsi="Times New Roman"/>
          <w:szCs w:val="22"/>
        </w:rPr>
        <w:softHyphen/>
        <w:t>с</w:t>
      </w:r>
      <w:r w:rsidRPr="007C5019">
        <w:rPr>
          <w:rFonts w:ascii="Times New Roman" w:hAnsi="Times New Roman"/>
          <w:szCs w:val="22"/>
        </w:rPr>
        <w:softHyphen/>
        <w:t>т</w:t>
      </w:r>
      <w:r w:rsidRPr="007C5019">
        <w:rPr>
          <w:rFonts w:ascii="Times New Roman" w:hAnsi="Times New Roman"/>
          <w:szCs w:val="22"/>
        </w:rPr>
        <w:softHyphen/>
        <w:t>в</w:t>
      </w:r>
      <w:r w:rsidRPr="007C5019">
        <w:rPr>
          <w:rFonts w:ascii="Times New Roman" w:hAnsi="Times New Roman"/>
          <w:szCs w:val="22"/>
        </w:rPr>
        <w:softHyphen/>
        <w:t>ля</w:t>
      </w:r>
      <w:r w:rsidRPr="007C5019">
        <w:rPr>
          <w:rFonts w:ascii="Times New Roman" w:hAnsi="Times New Roman"/>
          <w:szCs w:val="22"/>
        </w:rPr>
        <w:softHyphen/>
        <w:t>ет</w:t>
      </w:r>
      <w:r w:rsidRPr="007C5019">
        <w:rPr>
          <w:rFonts w:ascii="Times New Roman" w:hAnsi="Times New Roman"/>
          <w:szCs w:val="22"/>
        </w:rPr>
        <w:softHyphen/>
        <w:t>ся в рамках духовно-нравственного воспитания. Экологическое воспитание направлено на фор</w:t>
      </w:r>
      <w:r w:rsidRPr="007C5019">
        <w:rPr>
          <w:rFonts w:ascii="Times New Roman" w:hAnsi="Times New Roman"/>
          <w:szCs w:val="22"/>
        </w:rPr>
        <w:softHyphen/>
        <w:t>ми</w:t>
      </w:r>
      <w:r w:rsidRPr="007C5019">
        <w:rPr>
          <w:rFonts w:ascii="Times New Roman" w:hAnsi="Times New Roman"/>
          <w:szCs w:val="22"/>
        </w:rPr>
        <w:softHyphen/>
        <w:t>ро</w:t>
      </w:r>
      <w:r w:rsidRPr="007C5019">
        <w:rPr>
          <w:rFonts w:ascii="Times New Roman" w:hAnsi="Times New Roman"/>
          <w:szCs w:val="22"/>
        </w:rPr>
        <w:softHyphen/>
        <w:t>ва</w:t>
      </w:r>
      <w:r w:rsidRPr="007C5019">
        <w:rPr>
          <w:rFonts w:ascii="Times New Roman" w:hAnsi="Times New Roman"/>
          <w:szCs w:val="22"/>
        </w:rPr>
        <w:softHyphen/>
        <w:t>ние элементарных экологических представлений, осознанного отношения к объектам ок</w:t>
      </w:r>
      <w:r w:rsidRPr="007C5019">
        <w:rPr>
          <w:rFonts w:ascii="Times New Roman" w:hAnsi="Times New Roman"/>
          <w:szCs w:val="22"/>
        </w:rPr>
        <w:softHyphen/>
        <w:t>ру</w:t>
      </w:r>
      <w:r w:rsidRPr="007C5019">
        <w:rPr>
          <w:rFonts w:ascii="Times New Roman" w:hAnsi="Times New Roman"/>
          <w:szCs w:val="22"/>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7C5019">
        <w:rPr>
          <w:rFonts w:ascii="Times New Roman" w:hAnsi="Times New Roman"/>
          <w:szCs w:val="22"/>
        </w:rPr>
        <w:softHyphen/>
        <w:t>ма.</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7C5019" w:rsidRDefault="005B5BE4" w:rsidP="007C5019">
      <w:pPr>
        <w:pStyle w:val="af5"/>
        <w:spacing w:after="0" w:line="240" w:lineRule="auto"/>
        <w:ind w:left="-851" w:firstLine="851"/>
        <w:jc w:val="both"/>
        <w:rPr>
          <w:rStyle w:val="12"/>
          <w:i w:val="0"/>
          <w:caps w:val="0"/>
          <w:szCs w:val="22"/>
        </w:rPr>
      </w:pPr>
      <w:r w:rsidRPr="007C5019">
        <w:rPr>
          <w:rFonts w:ascii="Times New Roman" w:hAnsi="Times New Roman"/>
          <w:szCs w:val="22"/>
        </w:rPr>
        <w:t>Формируемые ценности: природа, здоровье, экологическая культура, экологически безопасное поведение.</w:t>
      </w:r>
    </w:p>
    <w:p w:rsidR="005B5BE4" w:rsidRPr="007C5019" w:rsidRDefault="005B5BE4" w:rsidP="007C5019">
      <w:pPr>
        <w:pStyle w:val="af5"/>
        <w:spacing w:after="0" w:line="240" w:lineRule="auto"/>
        <w:ind w:left="-851" w:firstLine="851"/>
        <w:jc w:val="both"/>
        <w:rPr>
          <w:rStyle w:val="12"/>
          <w:i w:val="0"/>
          <w:caps w:val="0"/>
          <w:szCs w:val="22"/>
        </w:rPr>
      </w:pPr>
      <w:r w:rsidRPr="007C5019">
        <w:rPr>
          <w:rStyle w:val="12"/>
          <w:i w:val="0"/>
          <w:caps w:val="0"/>
          <w:szCs w:val="22"/>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7C5019">
        <w:rPr>
          <w:rFonts w:ascii="Times New Roman" w:hAnsi="Times New Roman"/>
          <w:color w:val="auto"/>
          <w:szCs w:val="22"/>
        </w:rPr>
        <w:t>(интеллектуальными нарушениями)</w:t>
      </w:r>
      <w:r w:rsidRPr="007C5019">
        <w:rPr>
          <w:rStyle w:val="12"/>
          <w:i w:val="0"/>
          <w:caps w:val="0"/>
          <w:szCs w:val="22"/>
        </w:rPr>
        <w:t xml:space="preserve">. </w:t>
      </w:r>
    </w:p>
    <w:p w:rsidR="005B5BE4" w:rsidRPr="007C5019" w:rsidRDefault="005B5BE4" w:rsidP="007C5019">
      <w:pPr>
        <w:pStyle w:val="af5"/>
        <w:spacing w:after="0" w:line="240" w:lineRule="auto"/>
        <w:ind w:left="-851" w:firstLine="851"/>
        <w:jc w:val="both"/>
        <w:rPr>
          <w:rStyle w:val="12"/>
          <w:i w:val="0"/>
          <w:caps w:val="0"/>
          <w:szCs w:val="22"/>
        </w:rPr>
      </w:pPr>
      <w:r w:rsidRPr="007C5019">
        <w:rPr>
          <w:rStyle w:val="12"/>
          <w:i w:val="0"/>
          <w:caps w:val="0"/>
          <w:szCs w:val="22"/>
        </w:rPr>
        <w:t xml:space="preserve">В содержании программ должно быть предусмотрено расширение представлений обучающихся с умственной отсталостью </w:t>
      </w:r>
      <w:r w:rsidRPr="007C5019">
        <w:rPr>
          <w:rFonts w:ascii="Times New Roman" w:hAnsi="Times New Roman"/>
          <w:color w:val="auto"/>
          <w:szCs w:val="22"/>
        </w:rPr>
        <w:t xml:space="preserve">(интеллектуальными нарушениями) </w:t>
      </w:r>
      <w:r w:rsidRPr="007C5019">
        <w:rPr>
          <w:rStyle w:val="12"/>
          <w:i w:val="0"/>
          <w:caps w:val="0"/>
          <w:szCs w:val="22"/>
        </w:rPr>
        <w:t>о здоровом образе жизни, ознакомление с правилами дорожного движения, безопасного поведения в быту, природе, в обществе, на улице,</w:t>
      </w:r>
      <w:r w:rsidR="0030284E" w:rsidRPr="007C5019">
        <w:rPr>
          <w:rStyle w:val="12"/>
          <w:i w:val="0"/>
          <w:caps w:val="0"/>
          <w:szCs w:val="22"/>
        </w:rPr>
        <w:t xml:space="preserve"> </w:t>
      </w:r>
      <w:r w:rsidRPr="007C5019">
        <w:rPr>
          <w:rFonts w:ascii="Times New Roman" w:hAnsi="Times New Roman"/>
          <w:color w:val="333333"/>
          <w:szCs w:val="22"/>
        </w:rPr>
        <w:t>в транспорте, а также в экстремальных ситуациях.</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Style w:val="12"/>
          <w:i w:val="0"/>
          <w:caps w:val="0"/>
          <w:szCs w:val="22"/>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0030284E" w:rsidRPr="007C5019">
        <w:rPr>
          <w:rStyle w:val="12"/>
          <w:i w:val="0"/>
          <w:caps w:val="0"/>
          <w:szCs w:val="22"/>
        </w:rPr>
        <w:t xml:space="preserve"> </w:t>
      </w:r>
      <w:r w:rsidRPr="007C5019">
        <w:rPr>
          <w:rFonts w:ascii="Times New Roman" w:hAnsi="Times New Roman"/>
          <w:szCs w:val="22"/>
        </w:rPr>
        <w:t xml:space="preserve">овладению обучающимися с умственной отсталостью </w:t>
      </w:r>
      <w:r w:rsidRPr="007C5019">
        <w:rPr>
          <w:rFonts w:ascii="Times New Roman" w:hAnsi="Times New Roman"/>
          <w:color w:val="auto"/>
          <w:szCs w:val="22"/>
        </w:rPr>
        <w:t xml:space="preserve">(интеллектуальными нарушениями) </w:t>
      </w:r>
      <w:r w:rsidRPr="007C5019">
        <w:rPr>
          <w:rFonts w:ascii="Times New Roman" w:hAnsi="Times New Roman"/>
          <w:szCs w:val="22"/>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Содержательные приоритеты программ определяются на основании учета ин</w:t>
      </w:r>
      <w:r w:rsidRPr="007C5019">
        <w:rPr>
          <w:rFonts w:ascii="Times New Roman" w:hAnsi="Times New Roman"/>
          <w:szCs w:val="22"/>
        </w:rPr>
        <w:softHyphen/>
        <w:t>ди</w:t>
      </w:r>
      <w:r w:rsidRPr="007C5019">
        <w:rPr>
          <w:rFonts w:ascii="Times New Roman" w:hAnsi="Times New Roman"/>
          <w:szCs w:val="22"/>
        </w:rPr>
        <w:softHyphen/>
        <w:t>ви</w:t>
      </w:r>
      <w:r w:rsidRPr="007C5019">
        <w:rPr>
          <w:rFonts w:ascii="Times New Roman" w:hAnsi="Times New Roman"/>
          <w:szCs w:val="22"/>
        </w:rPr>
        <w:softHyphen/>
        <w:t>ду</w:t>
      </w:r>
      <w:r w:rsidRPr="007C5019">
        <w:rPr>
          <w:rFonts w:ascii="Times New Roman" w:hAnsi="Times New Roman"/>
          <w:szCs w:val="22"/>
        </w:rPr>
        <w:softHyphen/>
        <w:t>альных и возрастных особенностей обучающихся их потребностей, а также осо</w:t>
      </w:r>
      <w:r w:rsidRPr="007C5019">
        <w:rPr>
          <w:rFonts w:ascii="Times New Roman" w:hAnsi="Times New Roman"/>
          <w:szCs w:val="22"/>
        </w:rPr>
        <w:softHyphen/>
        <w:t>бен</w:t>
      </w:r>
      <w:r w:rsidRPr="007C5019">
        <w:rPr>
          <w:rFonts w:ascii="Times New Roman" w:hAnsi="Times New Roman"/>
          <w:szCs w:val="22"/>
        </w:rPr>
        <w:softHyphen/>
        <w:t>но</w:t>
      </w:r>
      <w:r w:rsidRPr="007C5019">
        <w:rPr>
          <w:rFonts w:ascii="Times New Roman" w:hAnsi="Times New Roman"/>
          <w:szCs w:val="22"/>
        </w:rPr>
        <w:softHyphen/>
        <w:t>стей региона проживания.</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При реализации программы следует учитывать, что во внеурочной деятельности на пер</w:t>
      </w:r>
      <w:r w:rsidRPr="007C5019">
        <w:rPr>
          <w:rFonts w:ascii="Times New Roman" w:hAnsi="Times New Roman" w:cs="Times New Roman"/>
        </w:rPr>
        <w:softHyphen/>
        <w:t>вое место выдвигается опыт применения формируемых усилиями всех учебных пред</w:t>
      </w:r>
      <w:r w:rsidRPr="007C5019">
        <w:rPr>
          <w:rFonts w:ascii="Times New Roman" w:hAnsi="Times New Roman" w:cs="Times New Roman"/>
        </w:rPr>
        <w:softHyphen/>
        <w:t>ме</w:t>
      </w:r>
      <w:r w:rsidRPr="007C5019">
        <w:rPr>
          <w:rFonts w:ascii="Times New Roman" w:hAnsi="Times New Roman" w:cs="Times New Roman"/>
        </w:rPr>
        <w:softHyphen/>
        <w:t>тов базовых учебных действий, ценностных ориентаций и оценочных умений, со</w:t>
      </w:r>
      <w:r w:rsidRPr="007C5019">
        <w:rPr>
          <w:rFonts w:ascii="Times New Roman" w:hAnsi="Times New Roman" w:cs="Times New Roman"/>
        </w:rPr>
        <w:softHyphen/>
        <w:t>ци</w:t>
      </w:r>
      <w:r w:rsidRPr="007C5019">
        <w:rPr>
          <w:rFonts w:ascii="Times New Roman" w:hAnsi="Times New Roman" w:cs="Times New Roman"/>
        </w:rPr>
        <w:softHyphen/>
        <w:t>аль</w:t>
      </w:r>
      <w:r w:rsidRPr="007C5019">
        <w:rPr>
          <w:rFonts w:ascii="Times New Roman" w:hAnsi="Times New Roman" w:cs="Times New Roman"/>
        </w:rPr>
        <w:softHyphen/>
        <w:t>ных норм поведения, направленных на сохранение здоровья и обеспечение экологической без</w:t>
      </w:r>
      <w:r w:rsidRPr="007C5019">
        <w:rPr>
          <w:rFonts w:ascii="Times New Roman" w:hAnsi="Times New Roman" w:cs="Times New Roman"/>
        </w:rPr>
        <w:softHyphen/>
        <w:t>опасности человека и природы. В связи с этим необходимо продумать организацию си</w:t>
      </w:r>
      <w:r w:rsidRPr="007C5019">
        <w:rPr>
          <w:rFonts w:ascii="Times New Roman" w:hAnsi="Times New Roman" w:cs="Times New Roman"/>
        </w:rPr>
        <w:softHyphen/>
        <w:t>с</w:t>
      </w:r>
      <w:r w:rsidRPr="007C5019">
        <w:rPr>
          <w:rFonts w:ascii="Times New Roman" w:hAnsi="Times New Roman" w:cs="Times New Roman"/>
        </w:rPr>
        <w:softHyphen/>
        <w:t xml:space="preserve">темы мероприятий, позволяющих обучающимся с умственной отсталостью </w:t>
      </w:r>
      <w:r w:rsidRPr="007C5019">
        <w:rPr>
          <w:rFonts w:ascii="Times New Roman" w:hAnsi="Times New Roman" w:cs="Times New Roman"/>
          <w:color w:val="auto"/>
        </w:rPr>
        <w:t xml:space="preserve">(интеллектуальными нарушениями) </w:t>
      </w:r>
      <w:r w:rsidRPr="007C5019">
        <w:rPr>
          <w:rFonts w:ascii="Times New Roman" w:hAnsi="Times New Roman" w:cs="Times New Roman"/>
        </w:rPr>
        <w:t>использовать на практике полученные знания и усвоенные модели, нормы поведения в  типичных си</w:t>
      </w:r>
      <w:r w:rsidRPr="007C5019">
        <w:rPr>
          <w:rFonts w:ascii="Times New Roman" w:hAnsi="Times New Roman" w:cs="Times New Roman"/>
        </w:rPr>
        <w:softHyphen/>
        <w:t>ту</w:t>
      </w:r>
      <w:r w:rsidRPr="007C5019">
        <w:rPr>
          <w:rFonts w:ascii="Times New Roman" w:hAnsi="Times New Roman" w:cs="Times New Roman"/>
        </w:rPr>
        <w:softHyphen/>
        <w:t>а</w:t>
      </w:r>
      <w:r w:rsidRPr="007C5019">
        <w:rPr>
          <w:rFonts w:ascii="Times New Roman" w:hAnsi="Times New Roman" w:cs="Times New Roman"/>
        </w:rPr>
        <w:softHyphen/>
        <w:t>ци</w:t>
      </w:r>
      <w:r w:rsidRPr="007C5019">
        <w:rPr>
          <w:rFonts w:ascii="Times New Roman" w:hAnsi="Times New Roman" w:cs="Times New Roman"/>
        </w:rPr>
        <w:softHyphen/>
        <w:t>ях.</w:t>
      </w:r>
    </w:p>
    <w:p w:rsidR="005B5BE4" w:rsidRPr="007C5019" w:rsidRDefault="005B5BE4" w:rsidP="007C5019">
      <w:pPr>
        <w:pStyle w:val="af5"/>
        <w:spacing w:after="0" w:line="240" w:lineRule="auto"/>
        <w:ind w:left="-851" w:firstLine="851"/>
        <w:jc w:val="both"/>
        <w:rPr>
          <w:rFonts w:ascii="Times New Roman" w:hAnsi="Times New Roman"/>
          <w:i/>
          <w:szCs w:val="22"/>
        </w:rPr>
      </w:pPr>
      <w:proofErr w:type="gramStart"/>
      <w:r w:rsidRPr="007C5019">
        <w:rPr>
          <w:rFonts w:ascii="Times New Roman" w:hAnsi="Times New Roman"/>
          <w:szCs w:val="22"/>
        </w:rPr>
        <w:t>Формы организации внеурочной деятельности: спортивно-оздоровительные ме</w:t>
      </w:r>
      <w:r w:rsidRPr="007C5019">
        <w:rPr>
          <w:rFonts w:ascii="Times New Roman" w:hAnsi="Times New Roman"/>
          <w:szCs w:val="22"/>
        </w:rPr>
        <w:softHyphen/>
        <w:t>ро</w:t>
      </w:r>
      <w:r w:rsidRPr="007C5019">
        <w:rPr>
          <w:rFonts w:ascii="Times New Roman" w:hAnsi="Times New Roman"/>
          <w:szCs w:val="22"/>
        </w:rPr>
        <w:softHyphen/>
        <w:t>при</w:t>
      </w:r>
      <w:r w:rsidRPr="007C5019">
        <w:rPr>
          <w:rFonts w:ascii="Times New Roman" w:hAnsi="Times New Roman"/>
          <w:szCs w:val="22"/>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Pr="007C5019" w:rsidRDefault="005B5BE4" w:rsidP="007C5019">
      <w:pPr>
        <w:pStyle w:val="af5"/>
        <w:spacing w:after="0" w:line="240" w:lineRule="auto"/>
        <w:ind w:left="-851" w:firstLine="851"/>
        <w:jc w:val="center"/>
        <w:rPr>
          <w:rFonts w:ascii="Times New Roman" w:hAnsi="Times New Roman"/>
          <w:szCs w:val="22"/>
        </w:rPr>
      </w:pPr>
      <w:r w:rsidRPr="007C5019">
        <w:rPr>
          <w:rFonts w:ascii="Times New Roman" w:hAnsi="Times New Roman"/>
          <w:i/>
          <w:szCs w:val="22"/>
        </w:rPr>
        <w:t>Просветительская работа с родителями</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7C5019">
        <w:rPr>
          <w:rFonts w:ascii="Times New Roman" w:hAnsi="Times New Roman"/>
          <w:szCs w:val="22"/>
        </w:rPr>
        <w:softHyphen/>
        <w:t>ми</w:t>
      </w:r>
      <w:r w:rsidRPr="007C5019">
        <w:rPr>
          <w:rFonts w:ascii="Times New Roman" w:hAnsi="Times New Roman"/>
          <w:szCs w:val="22"/>
        </w:rPr>
        <w:softHyphen/>
        <w:t>ро</w:t>
      </w:r>
      <w:r w:rsidRPr="007C5019">
        <w:rPr>
          <w:rFonts w:ascii="Times New Roman" w:hAnsi="Times New Roman"/>
          <w:szCs w:val="22"/>
        </w:rPr>
        <w:softHyphen/>
        <w:t>ва</w:t>
      </w:r>
      <w:r w:rsidRPr="007C5019">
        <w:rPr>
          <w:rFonts w:ascii="Times New Roman" w:hAnsi="Times New Roman"/>
          <w:szCs w:val="22"/>
        </w:rPr>
        <w:softHyphen/>
        <w:t xml:space="preserve">ния безопасного образа жизни включает: </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проведение родительских собраний, семинаров, лекций, тренингов, конференций, кру</w:t>
      </w:r>
      <w:r w:rsidRPr="007C5019">
        <w:rPr>
          <w:rFonts w:ascii="Times New Roman" w:hAnsi="Times New Roman"/>
          <w:szCs w:val="22"/>
        </w:rPr>
        <w:softHyphen/>
        <w:t>глых столов и т.п.;</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lastRenderedPageBreak/>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7C5019">
        <w:rPr>
          <w:rFonts w:ascii="Times New Roman" w:hAnsi="Times New Roman"/>
          <w:szCs w:val="22"/>
        </w:rPr>
        <w:softHyphen/>
        <w:t>ре</w:t>
      </w:r>
      <w:r w:rsidRPr="007C5019">
        <w:rPr>
          <w:rFonts w:ascii="Times New Roman" w:hAnsi="Times New Roman"/>
          <w:szCs w:val="22"/>
        </w:rPr>
        <w:softHyphen/>
        <w:t>в</w:t>
      </w:r>
      <w:r w:rsidRPr="007C5019">
        <w:rPr>
          <w:rFonts w:ascii="Times New Roman" w:hAnsi="Times New Roman"/>
          <w:szCs w:val="22"/>
        </w:rPr>
        <w:softHyphen/>
        <w:t>но</w:t>
      </w:r>
      <w:r w:rsidRPr="007C5019">
        <w:rPr>
          <w:rFonts w:ascii="Times New Roman" w:hAnsi="Times New Roman"/>
          <w:szCs w:val="22"/>
        </w:rPr>
        <w:softHyphen/>
        <w:t>ва</w:t>
      </w:r>
      <w:r w:rsidRPr="007C5019">
        <w:rPr>
          <w:rFonts w:ascii="Times New Roman" w:hAnsi="Times New Roman"/>
          <w:szCs w:val="22"/>
        </w:rPr>
        <w:softHyphen/>
        <w:t>ний, дней здоровья, занятий по профилактике вредных привычек и т. п.</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В содержательном плане просветительская работа направлена на ознакомление родителей широким кругом вопросов, связанных с осо</w:t>
      </w:r>
      <w:r w:rsidRPr="007C5019">
        <w:rPr>
          <w:rFonts w:ascii="Times New Roman" w:hAnsi="Times New Roman"/>
          <w:szCs w:val="22"/>
        </w:rPr>
        <w:softHyphen/>
        <w:t>бе</w:t>
      </w:r>
      <w:r w:rsidRPr="007C5019">
        <w:rPr>
          <w:rFonts w:ascii="Times New Roman" w:hAnsi="Times New Roman"/>
          <w:szCs w:val="22"/>
        </w:rPr>
        <w:softHyphen/>
        <w:t>н</w:t>
      </w:r>
      <w:r w:rsidRPr="007C5019">
        <w:rPr>
          <w:rFonts w:ascii="Times New Roman" w:hAnsi="Times New Roman"/>
          <w:szCs w:val="22"/>
        </w:rPr>
        <w:softHyphen/>
        <w:t>но</w:t>
      </w:r>
      <w:r w:rsidRPr="007C5019">
        <w:rPr>
          <w:rFonts w:ascii="Times New Roman" w:hAnsi="Times New Roman"/>
          <w:szCs w:val="22"/>
        </w:rPr>
        <w:softHyphen/>
        <w:t>с</w:t>
      </w:r>
      <w:r w:rsidRPr="007C5019">
        <w:rPr>
          <w:rFonts w:ascii="Times New Roman" w:hAnsi="Times New Roman"/>
          <w:szCs w:val="22"/>
        </w:rPr>
        <w:softHyphen/>
        <w:t>тя</w:t>
      </w:r>
      <w:r w:rsidRPr="007C5019">
        <w:rPr>
          <w:rFonts w:ascii="Times New Roman" w:hAnsi="Times New Roman"/>
          <w:szCs w:val="22"/>
        </w:rPr>
        <w:softHyphen/>
        <w:t>ми психофизического развития детей, укреплением здоровья детей, со</w:t>
      </w:r>
      <w:r w:rsidRPr="007C5019">
        <w:rPr>
          <w:rFonts w:ascii="Times New Roman" w:hAnsi="Times New Roman"/>
          <w:szCs w:val="22"/>
        </w:rPr>
        <w:softHyphen/>
        <w:t>з</w:t>
      </w:r>
      <w:r w:rsidRPr="007C5019">
        <w:rPr>
          <w:rFonts w:ascii="Times New Roman" w:hAnsi="Times New Roman"/>
          <w:szCs w:val="22"/>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7C5019" w:rsidRDefault="005B5BE4" w:rsidP="007C5019">
      <w:pPr>
        <w:pStyle w:val="affc"/>
        <w:widowControl w:val="0"/>
        <w:spacing w:line="240" w:lineRule="auto"/>
        <w:ind w:left="-851" w:firstLine="851"/>
        <w:rPr>
          <w:i/>
          <w:sz w:val="22"/>
          <w:szCs w:val="22"/>
        </w:rPr>
      </w:pPr>
      <w:r w:rsidRPr="007C5019">
        <w:rPr>
          <w:sz w:val="22"/>
          <w:szCs w:val="22"/>
        </w:rPr>
        <w:t>Эффективность реализации этого направления зависит от деятельности админис</w:t>
      </w:r>
      <w:r w:rsidRPr="007C5019">
        <w:rPr>
          <w:sz w:val="22"/>
          <w:szCs w:val="22"/>
        </w:rPr>
        <w:softHyphen/>
        <w:t>т</w:t>
      </w:r>
      <w:r w:rsidRPr="007C5019">
        <w:rPr>
          <w:sz w:val="22"/>
          <w:szCs w:val="22"/>
        </w:rPr>
        <w:softHyphen/>
        <w:t>ра</w:t>
      </w:r>
      <w:r w:rsidRPr="007C5019">
        <w:rPr>
          <w:sz w:val="22"/>
          <w:szCs w:val="22"/>
        </w:rPr>
        <w:softHyphen/>
        <w:t>ции общеобразовательной организации, всех специалистов, работающих в общеобразовательной ор</w:t>
      </w:r>
      <w:r w:rsidRPr="007C5019">
        <w:rPr>
          <w:sz w:val="22"/>
          <w:szCs w:val="22"/>
        </w:rPr>
        <w:softHyphen/>
        <w:t>ганизации (педагогов-дефектологов, педагогов-психологов, медицинских работников и др.).</w:t>
      </w:r>
    </w:p>
    <w:p w:rsidR="005B5BE4" w:rsidRPr="007C5019" w:rsidRDefault="005B5BE4" w:rsidP="007C5019">
      <w:pPr>
        <w:pStyle w:val="affc"/>
        <w:widowControl w:val="0"/>
        <w:spacing w:line="240" w:lineRule="auto"/>
        <w:ind w:left="-851" w:firstLine="851"/>
        <w:jc w:val="center"/>
        <w:rPr>
          <w:sz w:val="22"/>
          <w:szCs w:val="22"/>
        </w:rPr>
      </w:pPr>
      <w:r w:rsidRPr="007C5019">
        <w:rPr>
          <w:i/>
          <w:sz w:val="22"/>
          <w:szCs w:val="22"/>
        </w:rPr>
        <w:t>Просветительская и методическая работа с педагогами и специалистами</w:t>
      </w:r>
    </w:p>
    <w:p w:rsidR="005B5BE4" w:rsidRPr="007C5019" w:rsidRDefault="005B5BE4" w:rsidP="007C5019">
      <w:pPr>
        <w:pStyle w:val="aff7"/>
        <w:spacing w:line="240" w:lineRule="auto"/>
        <w:ind w:left="-851" w:firstLine="851"/>
        <w:rPr>
          <w:caps w:val="0"/>
          <w:sz w:val="22"/>
          <w:szCs w:val="22"/>
        </w:rPr>
      </w:pPr>
      <w:r w:rsidRPr="007C5019">
        <w:rPr>
          <w:caps w:val="0"/>
          <w:sz w:val="22"/>
          <w:szCs w:val="22"/>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7C5019" w:rsidRDefault="005B5BE4" w:rsidP="007C5019">
      <w:pPr>
        <w:pStyle w:val="aff7"/>
        <w:spacing w:line="240" w:lineRule="auto"/>
        <w:ind w:left="-851" w:firstLine="851"/>
        <w:rPr>
          <w:caps w:val="0"/>
          <w:sz w:val="22"/>
          <w:szCs w:val="22"/>
        </w:rPr>
      </w:pPr>
      <w:r w:rsidRPr="007C5019">
        <w:rPr>
          <w:caps w:val="0"/>
          <w:sz w:val="22"/>
          <w:szCs w:val="22"/>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7C5019" w:rsidRDefault="005B5BE4" w:rsidP="007C5019">
      <w:pPr>
        <w:pStyle w:val="aff7"/>
        <w:spacing w:line="240" w:lineRule="auto"/>
        <w:ind w:left="-851" w:firstLine="851"/>
        <w:rPr>
          <w:sz w:val="22"/>
          <w:szCs w:val="22"/>
        </w:rPr>
      </w:pPr>
      <w:r w:rsidRPr="007C5019">
        <w:rPr>
          <w:caps w:val="0"/>
          <w:sz w:val="22"/>
          <w:szCs w:val="22"/>
        </w:rPr>
        <w:t>• приобретение для педагогов, специалистов и родителей (законных представителей) необходимой научно-методической литературы;</w:t>
      </w:r>
    </w:p>
    <w:p w:rsidR="005B5BE4" w:rsidRPr="007C5019" w:rsidRDefault="005B5BE4" w:rsidP="007C5019">
      <w:pPr>
        <w:widowControl w:val="0"/>
        <w:overflowPunct w:val="0"/>
        <w:autoSpaceDE w:val="0"/>
        <w:spacing w:after="0" w:line="240" w:lineRule="auto"/>
        <w:ind w:left="-851" w:firstLine="851"/>
        <w:jc w:val="both"/>
        <w:rPr>
          <w:rFonts w:ascii="Times New Roman" w:hAnsi="Times New Roman" w:cs="Times New Roman"/>
          <w:b/>
          <w:bCs/>
        </w:rPr>
      </w:pPr>
      <w:r w:rsidRPr="007C5019">
        <w:rPr>
          <w:rFonts w:ascii="Times New Roman" w:hAnsi="Times New Roman" w:cs="Times New Roman"/>
        </w:rPr>
        <w:t>• привлечение педагогов, медицинских работников, психологов и ро</w:t>
      </w:r>
      <w:r w:rsidRPr="007C5019">
        <w:rPr>
          <w:rFonts w:ascii="Times New Roman" w:hAnsi="Times New Roman" w:cs="Times New Roman"/>
        </w:rPr>
        <w:softHyphen/>
        <w:t>ди</w:t>
      </w:r>
      <w:r w:rsidRPr="007C5019">
        <w:rPr>
          <w:rFonts w:ascii="Times New Roman" w:hAnsi="Times New Roman" w:cs="Times New Roman"/>
        </w:rPr>
        <w:softHyphen/>
        <w:t>те</w:t>
      </w:r>
      <w:r w:rsidRPr="007C5019">
        <w:rPr>
          <w:rFonts w:ascii="Times New Roman" w:hAnsi="Times New Roman" w:cs="Times New Roman"/>
        </w:rPr>
        <w:softHyphen/>
        <w:t>лей (законных представителей) к совместной работе по проведению при</w:t>
      </w:r>
      <w:r w:rsidRPr="007C5019">
        <w:rPr>
          <w:rFonts w:ascii="Times New Roman" w:hAnsi="Times New Roman" w:cs="Times New Roman"/>
        </w:rPr>
        <w:softHyphen/>
        <w:t>родоохранных, оздоровительных мероприятий и спортивных соревнований.</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b/>
          <w:bCs/>
        </w:rPr>
      </w:pPr>
      <w:r w:rsidRPr="007C5019">
        <w:rPr>
          <w:rFonts w:ascii="Times New Roman" w:hAnsi="Times New Roman" w:cs="Times New Roman"/>
          <w:b/>
          <w:bCs/>
        </w:rPr>
        <w:t xml:space="preserve">Планируемые результаты освоения программы формирования </w:t>
      </w:r>
    </w:p>
    <w:p w:rsidR="005B5BE4" w:rsidRPr="007C5019" w:rsidRDefault="005B5BE4" w:rsidP="007C5019">
      <w:pPr>
        <w:widowControl w:val="0"/>
        <w:overflowPunct w:val="0"/>
        <w:autoSpaceDE w:val="0"/>
        <w:spacing w:after="0" w:line="240" w:lineRule="auto"/>
        <w:ind w:left="-851" w:firstLine="851"/>
        <w:jc w:val="center"/>
        <w:rPr>
          <w:rFonts w:ascii="Times New Roman" w:hAnsi="Times New Roman" w:cs="Times New Roman"/>
          <w:i/>
        </w:rPr>
      </w:pPr>
      <w:r w:rsidRPr="007C5019">
        <w:rPr>
          <w:rFonts w:ascii="Times New Roman" w:hAnsi="Times New Roman" w:cs="Times New Roman"/>
          <w:b/>
          <w:bCs/>
        </w:rPr>
        <w:t>экологической культуры, здорового и безопасного образа жизни</w:t>
      </w:r>
    </w:p>
    <w:p w:rsidR="005B5BE4" w:rsidRPr="007C5019" w:rsidRDefault="005B5BE4" w:rsidP="007C5019">
      <w:pPr>
        <w:widowControl w:val="0"/>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i/>
        </w:rPr>
        <w:t>Важнейшие личностные результаты:</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ценностное отношение к природе; </w:t>
      </w:r>
      <w:r w:rsidRPr="007C5019">
        <w:rPr>
          <w:rFonts w:ascii="Times New Roman" w:hAnsi="Times New Roman" w:cs="Times New Roman"/>
          <w:color w:val="000000"/>
        </w:rPr>
        <w:t>бережное отношение к живым организмам,  способность сочувствовать природе и её обитателям;</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потребность в занятиях физической культурой и спортом; </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rPr>
        <w:t>негативное отношение к факторам риска здоровью (сниженная двигательная ак</w:t>
      </w:r>
      <w:r w:rsidRPr="007C5019">
        <w:rPr>
          <w:rFonts w:ascii="Times New Roman" w:hAnsi="Times New Roman" w:cs="Times New Roman"/>
        </w:rPr>
        <w:softHyphen/>
        <w:t>ти</w:t>
      </w:r>
      <w:r w:rsidRPr="007C5019">
        <w:rPr>
          <w:rFonts w:ascii="Times New Roman" w:hAnsi="Times New Roman" w:cs="Times New Roman"/>
        </w:rPr>
        <w:softHyphen/>
        <w:t>в</w:t>
      </w:r>
      <w:r w:rsidRPr="007C5019">
        <w:rPr>
          <w:rFonts w:ascii="Times New Roman" w:hAnsi="Times New Roman" w:cs="Times New Roman"/>
        </w:rPr>
        <w:softHyphen/>
        <w:t>ность, курение, алкоголь, наркотики и другие психоактивные вещества, инфекционные за</w:t>
      </w:r>
      <w:r w:rsidRPr="007C5019">
        <w:rPr>
          <w:rFonts w:ascii="Times New Roman" w:hAnsi="Times New Roman" w:cs="Times New Roman"/>
        </w:rPr>
        <w:softHyphen/>
        <w:t>бо</w:t>
      </w:r>
      <w:r w:rsidRPr="007C5019">
        <w:rPr>
          <w:rFonts w:ascii="Times New Roman" w:hAnsi="Times New Roman" w:cs="Times New Roman"/>
        </w:rPr>
        <w:softHyphen/>
        <w:t xml:space="preserve">левания); </w:t>
      </w:r>
    </w:p>
    <w:p w:rsidR="005B5BE4" w:rsidRPr="007C5019" w:rsidRDefault="005B5BE4" w:rsidP="007C5019">
      <w:pPr>
        <w:widowControl w:val="0"/>
        <w:tabs>
          <w:tab w:val="left" w:pos="720"/>
        </w:tabs>
        <w:overflowPunct w:val="0"/>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rPr>
        <w:t>эмоционально-ценностное отношение к окружающей среде, осознание не</w:t>
      </w:r>
      <w:r w:rsidRPr="007C5019">
        <w:rPr>
          <w:rFonts w:ascii="Times New Roman" w:hAnsi="Times New Roman" w:cs="Times New Roman"/>
        </w:rPr>
        <w:softHyphen/>
        <w:t>об</w:t>
      </w:r>
      <w:r w:rsidRPr="007C5019">
        <w:rPr>
          <w:rFonts w:ascii="Times New Roman" w:hAnsi="Times New Roman" w:cs="Times New Roman"/>
        </w:rPr>
        <w:softHyphen/>
        <w:t>хо</w:t>
      </w:r>
      <w:r w:rsidRPr="007C5019">
        <w:rPr>
          <w:rFonts w:ascii="Times New Roman" w:hAnsi="Times New Roman" w:cs="Times New Roman"/>
        </w:rPr>
        <w:softHyphen/>
        <w:t>ди</w:t>
      </w:r>
      <w:r w:rsidRPr="007C5019">
        <w:rPr>
          <w:rFonts w:ascii="Times New Roman" w:hAnsi="Times New Roman" w:cs="Times New Roman"/>
        </w:rPr>
        <w:softHyphen/>
        <w:t>мо</w:t>
      </w:r>
      <w:r w:rsidRPr="007C5019">
        <w:rPr>
          <w:rFonts w:ascii="Times New Roman" w:hAnsi="Times New Roman" w:cs="Times New Roman"/>
        </w:rPr>
        <w:softHyphen/>
        <w:t>с</w:t>
      </w:r>
      <w:r w:rsidRPr="007C5019">
        <w:rPr>
          <w:rFonts w:ascii="Times New Roman" w:hAnsi="Times New Roman" w:cs="Times New Roman"/>
        </w:rPr>
        <w:softHyphen/>
        <w:t>ти ее охраны;</w:t>
      </w:r>
    </w:p>
    <w:p w:rsidR="005B5BE4" w:rsidRPr="007C5019" w:rsidRDefault="005B5BE4" w:rsidP="007C5019">
      <w:pPr>
        <w:pStyle w:val="afe"/>
        <w:ind w:left="-851" w:firstLine="851"/>
        <w:jc w:val="both"/>
        <w:rPr>
          <w:rFonts w:ascii="Times New Roman" w:hAnsi="Times New Roman"/>
          <w:bCs/>
        </w:rPr>
      </w:pPr>
      <w:r w:rsidRPr="007C5019">
        <w:rPr>
          <w:rFonts w:ascii="Times New Roman" w:hAnsi="Times New Roman"/>
        </w:rPr>
        <w:t xml:space="preserve">ценностное отношение к своему здоровью, здоровью близких и окружающих людей; </w:t>
      </w:r>
    </w:p>
    <w:p w:rsidR="005B5BE4" w:rsidRPr="007C5019" w:rsidRDefault="005B5BE4" w:rsidP="007C5019">
      <w:pPr>
        <w:pStyle w:val="afe"/>
        <w:ind w:left="-851" w:firstLine="851"/>
        <w:jc w:val="both"/>
        <w:rPr>
          <w:rFonts w:ascii="Times New Roman" w:hAnsi="Times New Roman"/>
        </w:rPr>
      </w:pPr>
      <w:r w:rsidRPr="007C5019">
        <w:rPr>
          <w:rFonts w:ascii="Times New Roman" w:hAnsi="Times New Roman"/>
          <w:bCs/>
        </w:rPr>
        <w:t>элементарные представления об окружающем мире в совокупности его природных и социальных компонентов;</w:t>
      </w:r>
    </w:p>
    <w:p w:rsidR="005B5BE4" w:rsidRPr="007C5019" w:rsidRDefault="005B5BE4"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 установка на здоровый образ жизни и реализация ее в реальном поведении  и поступках; </w:t>
      </w:r>
    </w:p>
    <w:p w:rsidR="005B5BE4" w:rsidRPr="007C5019" w:rsidRDefault="005B5BE4" w:rsidP="007C5019">
      <w:pPr>
        <w:tabs>
          <w:tab w:val="left" w:pos="720"/>
          <w:tab w:val="left" w:pos="993"/>
          <w:tab w:val="left" w:pos="1080"/>
        </w:tabs>
        <w:autoSpaceDE w:val="0"/>
        <w:spacing w:after="0" w:line="240" w:lineRule="auto"/>
        <w:ind w:left="-851" w:firstLine="851"/>
        <w:jc w:val="both"/>
        <w:rPr>
          <w:rFonts w:ascii="Times New Roman" w:hAnsi="Times New Roman" w:cs="Times New Roman"/>
          <w:color w:val="000000"/>
        </w:rPr>
      </w:pPr>
      <w:r w:rsidRPr="007C5019">
        <w:rPr>
          <w:rFonts w:ascii="Times New Roman" w:hAnsi="Times New Roman" w:cs="Times New Roman"/>
        </w:rPr>
        <w:t xml:space="preserve">стремление заботиться о своем здоровье; </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color w:val="000000"/>
        </w:rPr>
        <w:t>готовность следовать социальным установкам экологически культурного здо</w:t>
      </w:r>
      <w:r w:rsidRPr="007C5019">
        <w:rPr>
          <w:rFonts w:ascii="Times New Roman" w:hAnsi="Times New Roman" w:cs="Times New Roman"/>
          <w:color w:val="000000"/>
        </w:rPr>
        <w:softHyphen/>
        <w:t>ро</w:t>
      </w:r>
      <w:r w:rsidRPr="007C5019">
        <w:rPr>
          <w:rFonts w:ascii="Times New Roman" w:hAnsi="Times New Roman" w:cs="Times New Roman"/>
          <w:color w:val="000000"/>
        </w:rPr>
        <w:softHyphen/>
        <w:t>вье</w:t>
      </w:r>
      <w:r w:rsidRPr="007C5019">
        <w:rPr>
          <w:rFonts w:ascii="Times New Roman" w:hAnsi="Times New Roman" w:cs="Times New Roman"/>
          <w:color w:val="000000"/>
        </w:rPr>
        <w:softHyphen/>
        <w:t>с</w:t>
      </w:r>
      <w:r w:rsidRPr="007C5019">
        <w:rPr>
          <w:rFonts w:ascii="Times New Roman" w:hAnsi="Times New Roman" w:cs="Times New Roman"/>
          <w:color w:val="000000"/>
        </w:rPr>
        <w:softHyphen/>
        <w:t>бе</w:t>
      </w:r>
      <w:r w:rsidRPr="007C5019">
        <w:rPr>
          <w:rFonts w:ascii="Times New Roman" w:hAnsi="Times New Roman" w:cs="Times New Roman"/>
          <w:color w:val="000000"/>
        </w:rPr>
        <w:softHyphen/>
        <w:t>ре</w:t>
      </w:r>
      <w:r w:rsidRPr="007C5019">
        <w:rPr>
          <w:rFonts w:ascii="Times New Roman" w:hAnsi="Times New Roman" w:cs="Times New Roman"/>
          <w:color w:val="000000"/>
        </w:rPr>
        <w:softHyphen/>
        <w:t>гаюшего, безопасного поведения (в отношении к природе и людям);</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готовность противостоять вовлечению в табакокурение, употребление алкоголя, наркотических и сильнодействующих веществ;</w:t>
      </w:r>
    </w:p>
    <w:p w:rsidR="005B5BE4" w:rsidRPr="007C5019" w:rsidRDefault="005B5BE4" w:rsidP="007C5019">
      <w:pPr>
        <w:tabs>
          <w:tab w:val="left" w:pos="720"/>
          <w:tab w:val="left" w:pos="993"/>
          <w:tab w:val="left" w:pos="1080"/>
        </w:tabs>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rPr>
        <w:t>готовность самостоятельно поддерживать свое здоровье на основе использования навыков личной гигиены;</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xml:space="preserve"> овладение умениями взаимодействия с людьми, работать в коллективе с выполнением различных социальных ролей; </w:t>
      </w:r>
    </w:p>
    <w:p w:rsidR="005B5BE4" w:rsidRPr="007C5019" w:rsidRDefault="005B5BE4" w:rsidP="007C5019">
      <w:pPr>
        <w:tabs>
          <w:tab w:val="left" w:pos="1080"/>
        </w:tabs>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rPr>
        <w:t>освоение доступных способов изучения природы и общества (наблюдение, запись, измерение, опыт, сравнение, классификация и др.);</w:t>
      </w:r>
    </w:p>
    <w:p w:rsidR="005B5BE4" w:rsidRPr="007C5019" w:rsidRDefault="005B5BE4" w:rsidP="007C5019">
      <w:pPr>
        <w:tabs>
          <w:tab w:val="left" w:pos="1080"/>
        </w:tabs>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rPr>
        <w:t>развитие навыков устанавливать и выявлять причинно-следственные связи в окружающем мире;</w:t>
      </w:r>
    </w:p>
    <w:p w:rsidR="005B5BE4" w:rsidRPr="007C5019" w:rsidRDefault="005B5BE4" w:rsidP="007C5019">
      <w:pPr>
        <w:tabs>
          <w:tab w:val="left" w:pos="720"/>
          <w:tab w:val="left" w:pos="993"/>
          <w:tab w:val="left" w:pos="1080"/>
        </w:tabs>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7C5019" w:rsidRDefault="008C2A02" w:rsidP="007C5019">
      <w:pPr>
        <w:pStyle w:val="aff7"/>
        <w:spacing w:before="120" w:line="240" w:lineRule="auto"/>
        <w:ind w:left="-851" w:firstLine="851"/>
        <w:jc w:val="center"/>
        <w:rPr>
          <w:b/>
          <w:caps w:val="0"/>
          <w:color w:val="auto"/>
          <w:sz w:val="22"/>
          <w:szCs w:val="22"/>
        </w:rPr>
      </w:pPr>
      <w:bookmarkStart w:id="2" w:name="bookmark186"/>
      <w:r w:rsidRPr="007C5019">
        <w:rPr>
          <w:b/>
          <w:sz w:val="22"/>
          <w:szCs w:val="22"/>
        </w:rPr>
        <w:t>2.2.5. </w:t>
      </w:r>
      <w:r w:rsidRPr="007C5019">
        <w:rPr>
          <w:b/>
          <w:i/>
          <w:caps w:val="0"/>
          <w:sz w:val="22"/>
          <w:szCs w:val="22"/>
        </w:rPr>
        <w:t>Программа коррекционной работы</w:t>
      </w:r>
    </w:p>
    <w:p w:rsidR="008C2A02" w:rsidRPr="007C5019" w:rsidRDefault="008C2A02" w:rsidP="007C5019">
      <w:pPr>
        <w:pStyle w:val="aff7"/>
        <w:spacing w:line="240" w:lineRule="auto"/>
        <w:ind w:left="-851" w:firstLine="851"/>
        <w:jc w:val="center"/>
        <w:rPr>
          <w:caps w:val="0"/>
          <w:color w:val="0000FF"/>
          <w:sz w:val="22"/>
          <w:szCs w:val="22"/>
        </w:rPr>
      </w:pPr>
      <w:r w:rsidRPr="007C5019">
        <w:rPr>
          <w:b/>
          <w:caps w:val="0"/>
          <w:color w:val="auto"/>
          <w:sz w:val="22"/>
          <w:szCs w:val="22"/>
        </w:rPr>
        <w:t xml:space="preserve">Цель </w:t>
      </w:r>
      <w:bookmarkEnd w:id="2"/>
      <w:r w:rsidRPr="007C5019">
        <w:rPr>
          <w:b/>
          <w:caps w:val="0"/>
          <w:color w:val="auto"/>
          <w:sz w:val="22"/>
          <w:szCs w:val="22"/>
        </w:rPr>
        <w:t>коррекционной работы</w:t>
      </w:r>
    </w:p>
    <w:p w:rsidR="008C2A02" w:rsidRPr="007C5019" w:rsidRDefault="008C2A02" w:rsidP="007C5019">
      <w:pPr>
        <w:pStyle w:val="af5"/>
        <w:spacing w:after="0" w:line="240" w:lineRule="auto"/>
        <w:ind w:left="-851" w:firstLine="851"/>
        <w:jc w:val="both"/>
        <w:rPr>
          <w:rFonts w:ascii="Times New Roman" w:hAnsi="Times New Roman"/>
          <w:color w:val="auto"/>
          <w:szCs w:val="22"/>
        </w:rPr>
      </w:pPr>
      <w:r w:rsidRPr="007C5019">
        <w:rPr>
          <w:rFonts w:ascii="Times New Roman" w:hAnsi="Times New Roman"/>
          <w:color w:val="auto"/>
          <w:szCs w:val="22"/>
        </w:rPr>
        <w:t xml:space="preserve">Целью программы коррекционной работы является обеспечение успешности освоения АООП </w:t>
      </w:r>
      <w:r w:rsidR="00A17B73" w:rsidRPr="007C5019">
        <w:rPr>
          <w:rFonts w:ascii="Times New Roman" w:hAnsi="Times New Roman"/>
          <w:szCs w:val="22"/>
        </w:rPr>
        <w:t xml:space="preserve">МБОУ  Круглянской СОШ  </w:t>
      </w:r>
      <w:r w:rsidRPr="007C5019">
        <w:rPr>
          <w:rFonts w:ascii="Times New Roman" w:hAnsi="Times New Roman"/>
          <w:color w:val="auto"/>
          <w:szCs w:val="22"/>
        </w:rPr>
        <w:t>обучающимися с легкой умственной отсталостью (интеллектуальными нарушениями).</w:t>
      </w:r>
    </w:p>
    <w:p w:rsidR="008C2A02" w:rsidRPr="007C5019" w:rsidRDefault="008C2A02" w:rsidP="007C5019">
      <w:pPr>
        <w:pStyle w:val="aff7"/>
        <w:spacing w:line="240" w:lineRule="auto"/>
        <w:ind w:left="-851" w:firstLine="851"/>
        <w:rPr>
          <w:strike/>
          <w:color w:val="auto"/>
          <w:sz w:val="22"/>
          <w:szCs w:val="22"/>
        </w:rPr>
      </w:pPr>
      <w:r w:rsidRPr="007C5019">
        <w:rPr>
          <w:caps w:val="0"/>
          <w:color w:val="auto"/>
          <w:sz w:val="22"/>
          <w:szCs w:val="22"/>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w:t>
      </w:r>
      <w:r w:rsidRPr="007C5019">
        <w:rPr>
          <w:caps w:val="0"/>
          <w:color w:val="auto"/>
          <w:sz w:val="22"/>
          <w:szCs w:val="22"/>
        </w:rPr>
        <w:lastRenderedPageBreak/>
        <w:t xml:space="preserve">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7C5019" w:rsidRDefault="008C2A02" w:rsidP="007C5019">
      <w:pPr>
        <w:tabs>
          <w:tab w:val="left" w:pos="0"/>
        </w:tabs>
        <w:spacing w:after="0" w:line="240" w:lineRule="auto"/>
        <w:ind w:left="-851" w:firstLine="851"/>
        <w:jc w:val="center"/>
        <w:rPr>
          <w:rFonts w:ascii="Times New Roman" w:hAnsi="Times New Roman" w:cs="Times New Roman"/>
        </w:rPr>
      </w:pPr>
      <w:bookmarkStart w:id="3" w:name="bookmark187"/>
      <w:r w:rsidRPr="007C5019">
        <w:rPr>
          <w:rFonts w:ascii="Times New Roman" w:hAnsi="Times New Roman" w:cs="Times New Roman"/>
          <w:b/>
          <w:i/>
        </w:rPr>
        <w:t>Задачи коррекционной работы:</w:t>
      </w:r>
      <w:bookmarkEnd w:id="3"/>
    </w:p>
    <w:p w:rsidR="008C2A02" w:rsidRPr="007C5019" w:rsidRDefault="008C2A02"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7C5019" w:rsidRDefault="008C2A02" w:rsidP="007C5019">
      <w:pPr>
        <w:tabs>
          <w:tab w:val="left" w:pos="720"/>
          <w:tab w:val="left" w:pos="1080"/>
        </w:tabs>
        <w:spacing w:after="0" w:line="240" w:lineRule="auto"/>
        <w:ind w:left="-851" w:firstLine="851"/>
        <w:jc w:val="both"/>
        <w:rPr>
          <w:rFonts w:ascii="Times New Roman" w:hAnsi="Times New Roman" w:cs="Times New Roman"/>
        </w:rPr>
      </w:pPr>
      <w:r w:rsidRPr="007C5019">
        <w:rPr>
          <w:rFonts w:ascii="Times New Roman" w:hAnsi="Times New Roman" w:cs="Times New Roman"/>
        </w:rPr>
        <w:t>― осуществление индивидуально ориентированной психолого-медико-педа</w:t>
      </w:r>
      <w:r w:rsidRPr="007C5019">
        <w:rPr>
          <w:rFonts w:ascii="Times New Roman" w:hAnsi="Times New Roman" w:cs="Times New Roman"/>
        </w:rPr>
        <w:softHyphen/>
        <w:t>го</w:t>
      </w:r>
      <w:r w:rsidRPr="007C5019">
        <w:rPr>
          <w:rFonts w:ascii="Times New Roman" w:hAnsi="Times New Roman" w:cs="Times New Roman"/>
        </w:rPr>
        <w:softHyphen/>
        <w:t>ги</w:t>
      </w:r>
      <w:r w:rsidRPr="007C5019">
        <w:rPr>
          <w:rFonts w:ascii="Times New Roman" w:hAnsi="Times New Roman" w:cs="Times New Roman"/>
        </w:rPr>
        <w:softHyphen/>
        <w:t>че</w:t>
      </w:r>
      <w:r w:rsidRPr="007C5019">
        <w:rPr>
          <w:rFonts w:ascii="Times New Roman" w:hAnsi="Times New Roman" w:cs="Times New Roman"/>
        </w:rPr>
        <w:softHyphen/>
        <w:t>с</w:t>
      </w:r>
      <w:r w:rsidRPr="007C5019">
        <w:rPr>
          <w:rFonts w:ascii="Times New Roman" w:hAnsi="Times New Roman" w:cs="Times New Roman"/>
        </w:rPr>
        <w:softHyphen/>
        <w:t>кой помощи детям с умственной отсталостью (интеллектуальными нарушениями) с учетом особенностей пси</w:t>
      </w:r>
      <w:r w:rsidRPr="007C5019">
        <w:rPr>
          <w:rFonts w:ascii="Times New Roman" w:hAnsi="Times New Roman" w:cs="Times New Roman"/>
        </w:rPr>
        <w:softHyphen/>
        <w:t>хо</w:t>
      </w:r>
      <w:r w:rsidRPr="007C5019">
        <w:rPr>
          <w:rFonts w:ascii="Times New Roman" w:hAnsi="Times New Roman" w:cs="Times New Roman"/>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7C5019" w:rsidRDefault="008C2A02" w:rsidP="007C5019">
      <w:pPr>
        <w:tabs>
          <w:tab w:val="left" w:pos="-180"/>
          <w:tab w:val="left" w:pos="0"/>
        </w:tabs>
        <w:spacing w:after="0" w:line="240" w:lineRule="auto"/>
        <w:ind w:left="-851" w:firstLine="851"/>
        <w:jc w:val="both"/>
        <w:rPr>
          <w:rFonts w:ascii="Times New Roman" w:hAnsi="Times New Roman" w:cs="Times New Roman"/>
        </w:rPr>
      </w:pPr>
      <w:r w:rsidRPr="007C5019">
        <w:rPr>
          <w:rFonts w:ascii="Times New Roman" w:hAnsi="Times New Roman" w:cs="Times New Roman"/>
        </w:rPr>
        <w:t>― организация ин</w:t>
      </w:r>
      <w:r w:rsidRPr="007C5019">
        <w:rPr>
          <w:rFonts w:ascii="Times New Roman" w:hAnsi="Times New Roman" w:cs="Times New Roman"/>
        </w:rPr>
        <w:softHyphen/>
        <w:t>ди</w:t>
      </w:r>
      <w:r w:rsidRPr="007C5019">
        <w:rPr>
          <w:rFonts w:ascii="Times New Roman" w:hAnsi="Times New Roman" w:cs="Times New Roman"/>
        </w:rPr>
        <w:softHyphen/>
        <w:t>ви</w:t>
      </w:r>
      <w:r w:rsidRPr="007C5019">
        <w:rPr>
          <w:rFonts w:ascii="Times New Roman" w:hAnsi="Times New Roman" w:cs="Times New Roman"/>
        </w:rPr>
        <w:softHyphen/>
        <w:t>ду</w:t>
      </w:r>
      <w:r w:rsidRPr="007C5019">
        <w:rPr>
          <w:rFonts w:ascii="Times New Roman" w:hAnsi="Times New Roman" w:cs="Times New Roman"/>
        </w:rPr>
        <w:softHyphen/>
        <w:t>аль</w:t>
      </w:r>
      <w:r w:rsidRPr="007C5019">
        <w:rPr>
          <w:rFonts w:ascii="Times New Roman" w:hAnsi="Times New Roman" w:cs="Times New Roman"/>
        </w:rPr>
        <w:softHyphen/>
        <w:t>ных и групповых занятий для детей с учетом индивидуальных и типологических осо</w:t>
      </w:r>
      <w:r w:rsidRPr="007C5019">
        <w:rPr>
          <w:rFonts w:ascii="Times New Roman" w:hAnsi="Times New Roman" w:cs="Times New Roman"/>
        </w:rPr>
        <w:softHyphen/>
        <w:t>бе</w:t>
      </w:r>
      <w:r w:rsidRPr="007C5019">
        <w:rPr>
          <w:rFonts w:ascii="Times New Roman" w:hAnsi="Times New Roman" w:cs="Times New Roman"/>
        </w:rPr>
        <w:softHyphen/>
        <w:t xml:space="preserve">нностей психофизического развития и индивидуальных возможностей обучающихся, </w:t>
      </w:r>
      <w:r w:rsidRPr="007C5019">
        <w:rPr>
          <w:rFonts w:ascii="Times New Roman" w:hAnsi="Times New Roman" w:cs="Times New Roman"/>
          <w:color w:val="auto"/>
        </w:rPr>
        <w:t>разработка и реализация индивидуальных учебных планов (при необходимости)</w:t>
      </w:r>
      <w:r w:rsidRPr="007C5019">
        <w:rPr>
          <w:rFonts w:ascii="Times New Roman" w:hAnsi="Times New Roman" w:cs="Times New Roman"/>
        </w:rPr>
        <w:t>;</w:t>
      </w:r>
    </w:p>
    <w:p w:rsidR="008C2A02" w:rsidRPr="007C5019" w:rsidRDefault="008C2A02" w:rsidP="007C5019">
      <w:pPr>
        <w:pStyle w:val="aff7"/>
        <w:tabs>
          <w:tab w:val="left" w:pos="-180"/>
          <w:tab w:val="left" w:pos="0"/>
        </w:tabs>
        <w:spacing w:line="240" w:lineRule="auto"/>
        <w:ind w:left="-851" w:firstLine="851"/>
        <w:rPr>
          <w:caps w:val="0"/>
          <w:color w:val="auto"/>
          <w:sz w:val="22"/>
          <w:szCs w:val="22"/>
        </w:rPr>
      </w:pPr>
      <w:r w:rsidRPr="007C5019">
        <w:rPr>
          <w:sz w:val="22"/>
          <w:szCs w:val="22"/>
        </w:rPr>
        <w:t>―</w:t>
      </w:r>
      <w:r w:rsidRPr="007C5019">
        <w:rPr>
          <w:caps w:val="0"/>
          <w:color w:val="auto"/>
          <w:sz w:val="22"/>
          <w:szCs w:val="22"/>
        </w:rPr>
        <w:t> реализация системы мероприятий по социальной адаптации обучающихся с умственной отсталостью (интеллектуальными нарушениями);</w:t>
      </w:r>
    </w:p>
    <w:p w:rsidR="008C2A02" w:rsidRPr="007C5019" w:rsidRDefault="008C2A02" w:rsidP="007C5019">
      <w:pPr>
        <w:tabs>
          <w:tab w:val="left" w:pos="-180"/>
          <w:tab w:val="left" w:pos="0"/>
        </w:tabs>
        <w:spacing w:after="0" w:line="240" w:lineRule="auto"/>
        <w:ind w:left="-851" w:firstLine="851"/>
        <w:jc w:val="both"/>
        <w:rPr>
          <w:rFonts w:ascii="Times New Roman" w:hAnsi="Times New Roman" w:cs="Times New Roman"/>
          <w:b/>
          <w:i/>
        </w:rPr>
      </w:pPr>
      <w:r w:rsidRPr="007C5019">
        <w:rPr>
          <w:rFonts w:ascii="Times New Roman" w:hAnsi="Times New Roman" w:cs="Times New Roman"/>
        </w:rPr>
        <w:t xml:space="preserve">― оказание родителям (законным представителям) </w:t>
      </w:r>
      <w:proofErr w:type="gramStart"/>
      <w:r w:rsidRPr="007C5019">
        <w:rPr>
          <w:rFonts w:ascii="Times New Roman" w:hAnsi="Times New Roman" w:cs="Times New Roman"/>
        </w:rPr>
        <w:t>обучающихся</w:t>
      </w:r>
      <w:proofErr w:type="gramEnd"/>
      <w:r w:rsidRPr="007C5019">
        <w:rPr>
          <w:rFonts w:ascii="Times New Roman" w:hAnsi="Times New Roman" w:cs="Times New Roman"/>
        </w:rPr>
        <w:t xml:space="preserve"> с умственной от</w:t>
      </w:r>
      <w:r w:rsidRPr="007C5019">
        <w:rPr>
          <w:rFonts w:ascii="Times New Roman" w:hAnsi="Times New Roman" w:cs="Times New Roman"/>
        </w:rPr>
        <w:softHyphen/>
        <w:t>с</w:t>
      </w:r>
      <w:r w:rsidRPr="007C5019">
        <w:rPr>
          <w:rFonts w:ascii="Times New Roman" w:hAnsi="Times New Roman" w:cs="Times New Roman"/>
        </w:rPr>
        <w:softHyphen/>
        <w:t>та</w:t>
      </w:r>
      <w:r w:rsidRPr="007C5019">
        <w:rPr>
          <w:rFonts w:ascii="Times New Roman" w:hAnsi="Times New Roman" w:cs="Times New Roman"/>
        </w:rPr>
        <w:softHyphen/>
        <w:t>ло</w:t>
      </w:r>
      <w:r w:rsidRPr="007C5019">
        <w:rPr>
          <w:rFonts w:ascii="Times New Roman" w:hAnsi="Times New Roman" w:cs="Times New Roman"/>
        </w:rPr>
        <w:softHyphen/>
        <w:t xml:space="preserve">стью (интеллектуальными нарушениями) консультативной и методической помощи по </w:t>
      </w:r>
      <w:r w:rsidRPr="007C5019">
        <w:rPr>
          <w:rFonts w:ascii="Times New Roman" w:hAnsi="Times New Roman" w:cs="Times New Roman"/>
          <w:color w:val="auto"/>
        </w:rPr>
        <w:t>психолого-педагогическим, со</w:t>
      </w:r>
      <w:r w:rsidRPr="007C5019">
        <w:rPr>
          <w:rFonts w:ascii="Times New Roman" w:hAnsi="Times New Roman" w:cs="Times New Roman"/>
          <w:color w:val="auto"/>
        </w:rPr>
        <w:softHyphen/>
        <w:t>ци</w:t>
      </w:r>
      <w:r w:rsidRPr="007C5019">
        <w:rPr>
          <w:rFonts w:ascii="Times New Roman" w:hAnsi="Times New Roman" w:cs="Times New Roman"/>
          <w:color w:val="auto"/>
        </w:rPr>
        <w:softHyphen/>
        <w:t>аль</w:t>
      </w:r>
      <w:r w:rsidRPr="007C5019">
        <w:rPr>
          <w:rFonts w:ascii="Times New Roman" w:hAnsi="Times New Roman" w:cs="Times New Roman"/>
          <w:color w:val="auto"/>
        </w:rPr>
        <w:softHyphen/>
        <w:t>ным</w:t>
      </w:r>
      <w:r w:rsidRPr="007C5019">
        <w:rPr>
          <w:rFonts w:ascii="Times New Roman" w:hAnsi="Times New Roman" w:cs="Times New Roman"/>
        </w:rPr>
        <w:t xml:space="preserve">, правовым, </w:t>
      </w:r>
      <w:r w:rsidRPr="007C5019">
        <w:rPr>
          <w:rFonts w:ascii="Times New Roman" w:hAnsi="Times New Roman" w:cs="Times New Roman"/>
          <w:color w:val="auto"/>
        </w:rPr>
        <w:t xml:space="preserve">медицинским </w:t>
      </w:r>
      <w:r w:rsidRPr="007C5019">
        <w:rPr>
          <w:rFonts w:ascii="Times New Roman" w:hAnsi="Times New Roman" w:cs="Times New Roman"/>
        </w:rPr>
        <w:t>и другим вопросам, связанным с их воспитанием и обу</w:t>
      </w:r>
      <w:r w:rsidRPr="007C5019">
        <w:rPr>
          <w:rFonts w:ascii="Times New Roman" w:hAnsi="Times New Roman" w:cs="Times New Roman"/>
        </w:rPr>
        <w:softHyphen/>
        <w:t>че</w:t>
      </w:r>
      <w:r w:rsidRPr="007C5019">
        <w:rPr>
          <w:rFonts w:ascii="Times New Roman" w:hAnsi="Times New Roman" w:cs="Times New Roman"/>
        </w:rPr>
        <w:softHyphen/>
        <w:t>ни</w:t>
      </w:r>
      <w:r w:rsidRPr="007C5019">
        <w:rPr>
          <w:rFonts w:ascii="Times New Roman" w:hAnsi="Times New Roman" w:cs="Times New Roman"/>
        </w:rPr>
        <w:softHyphen/>
        <w:t>ем.</w:t>
      </w:r>
    </w:p>
    <w:p w:rsidR="008C2A02" w:rsidRPr="007C5019" w:rsidRDefault="008C2A02" w:rsidP="007C5019">
      <w:pPr>
        <w:pStyle w:val="aff7"/>
        <w:spacing w:line="240" w:lineRule="auto"/>
        <w:ind w:left="-851" w:firstLine="851"/>
        <w:jc w:val="center"/>
        <w:rPr>
          <w:color w:val="auto"/>
          <w:sz w:val="22"/>
          <w:szCs w:val="22"/>
        </w:rPr>
      </w:pPr>
      <w:bookmarkStart w:id="4" w:name="bookmark188"/>
      <w:r w:rsidRPr="007C5019">
        <w:rPr>
          <w:b/>
          <w:i/>
          <w:caps w:val="0"/>
          <w:color w:val="auto"/>
          <w:sz w:val="22"/>
          <w:szCs w:val="22"/>
        </w:rPr>
        <w:t xml:space="preserve">Принципы </w:t>
      </w:r>
      <w:bookmarkEnd w:id="4"/>
      <w:r w:rsidRPr="007C5019">
        <w:rPr>
          <w:b/>
          <w:i/>
          <w:caps w:val="0"/>
          <w:color w:val="auto"/>
          <w:sz w:val="22"/>
          <w:szCs w:val="22"/>
        </w:rPr>
        <w:t>коррекционной работы:</w:t>
      </w:r>
    </w:p>
    <w:p w:rsidR="008C2A02" w:rsidRPr="007C5019" w:rsidRDefault="008C2A02"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 xml:space="preserve">Принцип </w:t>
      </w:r>
      <w:r w:rsidRPr="007C5019">
        <w:rPr>
          <w:rFonts w:ascii="Times New Roman" w:hAnsi="Times New Roman"/>
          <w:i/>
          <w:szCs w:val="22"/>
        </w:rPr>
        <w:t>приоритетности интересов</w:t>
      </w:r>
      <w:r w:rsidRPr="007C5019">
        <w:rPr>
          <w:rFonts w:ascii="Times New Roman" w:hAnsi="Times New Roman"/>
          <w:szCs w:val="22"/>
        </w:rPr>
        <w:t>обучающегосяопределяет от</w:t>
      </w:r>
      <w:r w:rsidRPr="007C5019">
        <w:rPr>
          <w:rFonts w:ascii="Times New Roman" w:hAnsi="Times New Roman"/>
          <w:szCs w:val="22"/>
        </w:rPr>
        <w:softHyphen/>
        <w:t>но</w:t>
      </w:r>
      <w:r w:rsidRPr="007C5019">
        <w:rPr>
          <w:rFonts w:ascii="Times New Roman" w:hAnsi="Times New Roman"/>
          <w:szCs w:val="22"/>
        </w:rPr>
        <w:softHyphen/>
        <w:t>ше</w:t>
      </w:r>
      <w:r w:rsidRPr="007C5019">
        <w:rPr>
          <w:rFonts w:ascii="Times New Roman" w:hAnsi="Times New Roman"/>
          <w:szCs w:val="22"/>
        </w:rPr>
        <w:softHyphen/>
        <w:t>ние работников организации, которые призваныоказывать каждому обу</w:t>
      </w:r>
      <w:r w:rsidRPr="007C5019">
        <w:rPr>
          <w:rFonts w:ascii="Times New Roman" w:hAnsi="Times New Roman"/>
          <w:szCs w:val="22"/>
        </w:rPr>
        <w:softHyphen/>
        <w:t>ча</w:t>
      </w:r>
      <w:r w:rsidRPr="007C5019">
        <w:rPr>
          <w:rFonts w:ascii="Times New Roman" w:hAnsi="Times New Roman"/>
          <w:szCs w:val="22"/>
        </w:rPr>
        <w:softHyphen/>
        <w:t>ю</w:t>
      </w:r>
      <w:r w:rsidRPr="007C5019">
        <w:rPr>
          <w:rFonts w:ascii="Times New Roman" w:hAnsi="Times New Roman"/>
          <w:szCs w:val="22"/>
        </w:rPr>
        <w:softHyphen/>
        <w:t>щемусяпомощь в развитии с учетом его индивидуальных образовательных потребностей</w:t>
      </w:r>
      <w:r w:rsidRPr="007C5019">
        <w:rPr>
          <w:rFonts w:ascii="Times New Roman" w:hAnsi="Times New Roman"/>
          <w:caps/>
          <w:szCs w:val="22"/>
        </w:rPr>
        <w:t>.</w:t>
      </w:r>
    </w:p>
    <w:p w:rsidR="008C2A02" w:rsidRPr="007C5019" w:rsidRDefault="008C2A02"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Принцип</w:t>
      </w:r>
      <w:r w:rsidRPr="007C5019">
        <w:rPr>
          <w:rStyle w:val="12"/>
          <w:iCs/>
          <w:caps w:val="0"/>
          <w:color w:val="auto"/>
          <w:szCs w:val="22"/>
        </w:rPr>
        <w:t xml:space="preserve"> системности -</w:t>
      </w:r>
      <w:r w:rsidRPr="007C5019">
        <w:rPr>
          <w:rFonts w:ascii="Times New Roman" w:hAnsi="Times New Roman"/>
          <w:szCs w:val="22"/>
        </w:rPr>
        <w:t xml:space="preserve"> обеспечивает единство всех элементов кор</w:t>
      </w:r>
      <w:r w:rsidRPr="007C5019">
        <w:rPr>
          <w:rFonts w:ascii="Times New Roman" w:hAnsi="Times New Roman"/>
          <w:szCs w:val="22"/>
        </w:rPr>
        <w:softHyphen/>
        <w:t>рек</w:t>
      </w:r>
      <w:r w:rsidRPr="007C5019">
        <w:rPr>
          <w:rFonts w:ascii="Times New Roman" w:hAnsi="Times New Roman"/>
          <w:szCs w:val="22"/>
        </w:rPr>
        <w:softHyphen/>
        <w:t>ци</w:t>
      </w:r>
      <w:r w:rsidRPr="007C5019">
        <w:rPr>
          <w:rFonts w:ascii="Times New Roman" w:hAnsi="Times New Roman"/>
          <w:szCs w:val="22"/>
        </w:rPr>
        <w:softHyphen/>
        <w:t>онной работы: цели и задач, направлений осуществления и со</w:t>
      </w:r>
      <w:r w:rsidRPr="007C5019">
        <w:rPr>
          <w:rFonts w:ascii="Times New Roman" w:hAnsi="Times New Roman"/>
          <w:szCs w:val="22"/>
        </w:rPr>
        <w:softHyphen/>
        <w:t>держания, форм, методов и приемов организации, взаимодействия участников.</w:t>
      </w:r>
    </w:p>
    <w:p w:rsidR="008C2A02" w:rsidRPr="007C5019" w:rsidRDefault="008C2A02"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Принцип</w:t>
      </w:r>
      <w:r w:rsidRPr="007C5019">
        <w:rPr>
          <w:rStyle w:val="12"/>
          <w:iCs/>
          <w:caps w:val="0"/>
          <w:color w:val="auto"/>
          <w:szCs w:val="22"/>
        </w:rPr>
        <w:t xml:space="preserve"> непрерывности </w:t>
      </w:r>
      <w:r w:rsidRPr="007C5019">
        <w:rPr>
          <w:rStyle w:val="12"/>
          <w:i w:val="0"/>
          <w:iCs/>
          <w:caps w:val="0"/>
          <w:color w:val="auto"/>
          <w:szCs w:val="22"/>
        </w:rPr>
        <w:t>обеспечивает проведение коррекционной работы на всем протяжении обучения школьника с учетом изменений в их личности</w:t>
      </w:r>
      <w:r w:rsidRPr="007C5019">
        <w:rPr>
          <w:rFonts w:ascii="Times New Roman" w:hAnsi="Times New Roman"/>
          <w:caps/>
          <w:szCs w:val="22"/>
        </w:rPr>
        <w:t>.</w:t>
      </w:r>
    </w:p>
    <w:p w:rsidR="008C2A02" w:rsidRPr="007C5019" w:rsidRDefault="008C2A02" w:rsidP="007C5019">
      <w:pPr>
        <w:tabs>
          <w:tab w:val="left" w:pos="-180"/>
          <w:tab w:val="left" w:pos="0"/>
        </w:tabs>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Принцип </w:t>
      </w:r>
      <w:r w:rsidRPr="007C5019">
        <w:rPr>
          <w:rStyle w:val="12"/>
          <w:rFonts w:cs="Times New Roman"/>
          <w:iCs/>
          <w:caps w:val="0"/>
          <w:color w:val="auto"/>
        </w:rPr>
        <w:t>вариативности</w:t>
      </w:r>
      <w:r w:rsidRPr="007C5019">
        <w:rPr>
          <w:rFonts w:ascii="Times New Roman" w:hAnsi="Times New Roman" w:cs="Times New Roman"/>
        </w:rPr>
        <w:t>предполагает создание вариативных программ кор</w:t>
      </w:r>
      <w:r w:rsidRPr="007C5019">
        <w:rPr>
          <w:rFonts w:ascii="Times New Roman" w:hAnsi="Times New Roman" w:cs="Times New Roman"/>
        </w:rPr>
        <w:softHyphen/>
        <w:t>ре</w:t>
      </w:r>
      <w:r w:rsidRPr="007C5019">
        <w:rPr>
          <w:rFonts w:ascii="Times New Roman" w:hAnsi="Times New Roman" w:cs="Times New Roman"/>
        </w:rPr>
        <w:softHyphen/>
        <w:t>к</w:t>
      </w:r>
      <w:r w:rsidRPr="007C5019">
        <w:rPr>
          <w:rFonts w:ascii="Times New Roman" w:hAnsi="Times New Roman" w:cs="Times New Roman"/>
        </w:rPr>
        <w:softHyphen/>
        <w:t>ци</w:t>
      </w:r>
      <w:r w:rsidRPr="007C5019">
        <w:rPr>
          <w:rFonts w:ascii="Times New Roman" w:hAnsi="Times New Roman" w:cs="Times New Roman"/>
        </w:rPr>
        <w:softHyphen/>
        <w:t>он</w:t>
      </w:r>
      <w:r w:rsidRPr="007C5019">
        <w:rPr>
          <w:rFonts w:ascii="Times New Roman" w:hAnsi="Times New Roman" w:cs="Times New Roman"/>
        </w:rPr>
        <w:softHyphen/>
        <w:t>ной работы с детьми с учетом их особых образовательных потребностей и воз</w:t>
      </w:r>
      <w:r w:rsidRPr="007C5019">
        <w:rPr>
          <w:rFonts w:ascii="Times New Roman" w:hAnsi="Times New Roman" w:cs="Times New Roman"/>
        </w:rPr>
        <w:softHyphen/>
        <w:t>мо</w:t>
      </w:r>
      <w:r w:rsidRPr="007C5019">
        <w:rPr>
          <w:rFonts w:ascii="Times New Roman" w:hAnsi="Times New Roman" w:cs="Times New Roman"/>
        </w:rPr>
        <w:softHyphen/>
        <w:t>ж</w:t>
      </w:r>
      <w:r w:rsidRPr="007C5019">
        <w:rPr>
          <w:rFonts w:ascii="Times New Roman" w:hAnsi="Times New Roman" w:cs="Times New Roman"/>
        </w:rPr>
        <w:softHyphen/>
        <w:t>но</w:t>
      </w:r>
      <w:r w:rsidRPr="007C5019">
        <w:rPr>
          <w:rFonts w:ascii="Times New Roman" w:hAnsi="Times New Roman" w:cs="Times New Roman"/>
        </w:rPr>
        <w:softHyphen/>
        <w:t>с</w:t>
      </w:r>
      <w:r w:rsidRPr="007C5019">
        <w:rPr>
          <w:rFonts w:ascii="Times New Roman" w:hAnsi="Times New Roman" w:cs="Times New Roman"/>
        </w:rPr>
        <w:softHyphen/>
        <w:t xml:space="preserve">тей психофизического развития. </w:t>
      </w:r>
    </w:p>
    <w:p w:rsidR="008C2A02" w:rsidRPr="007C5019" w:rsidRDefault="008C2A02" w:rsidP="007C5019">
      <w:pPr>
        <w:tabs>
          <w:tab w:val="left" w:pos="-180"/>
          <w:tab w:val="left" w:pos="0"/>
        </w:tabs>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Принцип </w:t>
      </w:r>
      <w:r w:rsidRPr="007C5019">
        <w:rPr>
          <w:rFonts w:ascii="Times New Roman" w:hAnsi="Times New Roman" w:cs="Times New Roman"/>
          <w:i/>
        </w:rPr>
        <w:t>единства психолого-педагогических и медицинских средств</w:t>
      </w:r>
      <w:r w:rsidRPr="007C5019">
        <w:rPr>
          <w:rFonts w:ascii="Times New Roman" w:hAnsi="Times New Roman" w:cs="Times New Roman"/>
        </w:rPr>
        <w:t>, обе</w:t>
      </w:r>
      <w:r w:rsidRPr="007C5019">
        <w:rPr>
          <w:rFonts w:ascii="Times New Roman" w:hAnsi="Times New Roman" w:cs="Times New Roman"/>
        </w:rPr>
        <w:softHyphen/>
        <w:t>с</w:t>
      </w:r>
      <w:r w:rsidRPr="007C5019">
        <w:rPr>
          <w:rFonts w:ascii="Times New Roman" w:hAnsi="Times New Roman" w:cs="Times New Roman"/>
        </w:rPr>
        <w:softHyphen/>
        <w:t>пе</w:t>
      </w:r>
      <w:r w:rsidRPr="007C5019">
        <w:rPr>
          <w:rFonts w:ascii="Times New Roman" w:hAnsi="Times New Roman" w:cs="Times New Roman"/>
        </w:rPr>
        <w:softHyphen/>
        <w:t>чи</w:t>
      </w:r>
      <w:r w:rsidRPr="007C5019">
        <w:rPr>
          <w:rFonts w:ascii="Times New Roman" w:hAnsi="Times New Roman" w:cs="Times New Roman"/>
        </w:rPr>
        <w:softHyphen/>
        <w:t>ва</w:t>
      </w:r>
      <w:r w:rsidRPr="007C5019">
        <w:rPr>
          <w:rFonts w:ascii="Times New Roman" w:hAnsi="Times New Roman" w:cs="Times New Roman"/>
        </w:rPr>
        <w:softHyphen/>
        <w:t>ю</w:t>
      </w:r>
      <w:r w:rsidRPr="007C5019">
        <w:rPr>
          <w:rFonts w:ascii="Times New Roman" w:hAnsi="Times New Roman" w:cs="Times New Roman"/>
        </w:rPr>
        <w:softHyphen/>
        <w:t>щий взаимодействие специалистов психолого-педагогического и медицинского блока в де</w:t>
      </w:r>
      <w:r w:rsidRPr="007C5019">
        <w:rPr>
          <w:rFonts w:ascii="Times New Roman" w:hAnsi="Times New Roman" w:cs="Times New Roman"/>
        </w:rPr>
        <w:softHyphen/>
        <w:t>ятельности по комплексному решению задач коррекционной работы.</w:t>
      </w:r>
    </w:p>
    <w:p w:rsidR="008C2A02" w:rsidRPr="007C5019" w:rsidRDefault="008C2A02" w:rsidP="007C5019">
      <w:pPr>
        <w:tabs>
          <w:tab w:val="left" w:pos="-180"/>
          <w:tab w:val="left" w:pos="0"/>
        </w:tabs>
        <w:spacing w:after="0" w:line="240" w:lineRule="auto"/>
        <w:ind w:left="-851" w:firstLine="851"/>
        <w:jc w:val="both"/>
        <w:rPr>
          <w:rFonts w:ascii="Times New Roman" w:hAnsi="Times New Roman" w:cs="Times New Roman"/>
          <w:b/>
          <w:i/>
        </w:rPr>
      </w:pPr>
      <w:r w:rsidRPr="007C5019">
        <w:rPr>
          <w:rFonts w:ascii="Times New Roman" w:hAnsi="Times New Roman" w:cs="Times New Roman"/>
        </w:rPr>
        <w:t xml:space="preserve">Принцип </w:t>
      </w:r>
      <w:r w:rsidRPr="007C5019">
        <w:rPr>
          <w:rFonts w:ascii="Times New Roman" w:hAnsi="Times New Roman" w:cs="Times New Roman"/>
          <w:i/>
        </w:rPr>
        <w:t>сотрудничества с семьей</w:t>
      </w:r>
      <w:r w:rsidRPr="007C5019">
        <w:rPr>
          <w:rFonts w:ascii="Times New Roman" w:hAnsi="Times New Roman" w:cs="Times New Roman"/>
        </w:rPr>
        <w:t xml:space="preserve"> основан на признании семьи как важ</w:t>
      </w:r>
      <w:r w:rsidRPr="007C5019">
        <w:rPr>
          <w:rFonts w:ascii="Times New Roman" w:hAnsi="Times New Roman" w:cs="Times New Roman"/>
        </w:rPr>
        <w:softHyphen/>
        <w:t>ного уча</w:t>
      </w:r>
      <w:r w:rsidRPr="007C5019">
        <w:rPr>
          <w:rFonts w:ascii="Times New Roman" w:hAnsi="Times New Roman" w:cs="Times New Roman"/>
        </w:rPr>
        <w:softHyphen/>
        <w:t>с</w:t>
      </w:r>
      <w:r w:rsidRPr="007C5019">
        <w:rPr>
          <w:rFonts w:ascii="Times New Roman" w:hAnsi="Times New Roman" w:cs="Times New Roman"/>
        </w:rPr>
        <w:softHyphen/>
        <w:t>т</w:t>
      </w:r>
      <w:r w:rsidRPr="007C5019">
        <w:rPr>
          <w:rFonts w:ascii="Times New Roman" w:hAnsi="Times New Roman" w:cs="Times New Roman"/>
        </w:rPr>
        <w:softHyphen/>
        <w:t>ни</w:t>
      </w:r>
      <w:r w:rsidRPr="007C5019">
        <w:rPr>
          <w:rFonts w:ascii="Times New Roman" w:hAnsi="Times New Roman" w:cs="Times New Roman"/>
        </w:rPr>
        <w:softHyphen/>
        <w:t>ка коррекционной работы, оказывающего существенное вли</w:t>
      </w:r>
      <w:r w:rsidRPr="007C5019">
        <w:rPr>
          <w:rFonts w:ascii="Times New Roman" w:hAnsi="Times New Roman" w:cs="Times New Roman"/>
        </w:rPr>
        <w:softHyphen/>
        <w:t>яние на процесс раз</w:t>
      </w:r>
      <w:r w:rsidRPr="007C5019">
        <w:rPr>
          <w:rFonts w:ascii="Times New Roman" w:hAnsi="Times New Roman" w:cs="Times New Roman"/>
        </w:rPr>
        <w:softHyphen/>
        <w:t>ви</w:t>
      </w:r>
      <w:r w:rsidRPr="007C5019">
        <w:rPr>
          <w:rFonts w:ascii="Times New Roman" w:hAnsi="Times New Roman" w:cs="Times New Roman"/>
        </w:rPr>
        <w:softHyphen/>
        <w:t>тия ребенка и успешность его интеграции в общество.</w:t>
      </w:r>
    </w:p>
    <w:p w:rsidR="008C2A02" w:rsidRPr="007C5019" w:rsidRDefault="008C2A02" w:rsidP="007C5019">
      <w:pPr>
        <w:tabs>
          <w:tab w:val="left" w:pos="-180"/>
          <w:tab w:val="left" w:pos="0"/>
        </w:tabs>
        <w:spacing w:after="0" w:line="240" w:lineRule="auto"/>
        <w:ind w:left="-851" w:firstLine="851"/>
        <w:jc w:val="center"/>
        <w:rPr>
          <w:rFonts w:ascii="Times New Roman" w:hAnsi="Times New Roman" w:cs="Times New Roman"/>
          <w:b/>
          <w:i/>
        </w:rPr>
      </w:pPr>
      <w:r w:rsidRPr="007C5019">
        <w:rPr>
          <w:rFonts w:ascii="Times New Roman" w:hAnsi="Times New Roman" w:cs="Times New Roman"/>
          <w:b/>
          <w:i/>
        </w:rPr>
        <w:t>Специфика организации коррекционной работы</w:t>
      </w:r>
    </w:p>
    <w:p w:rsidR="008C2A02" w:rsidRPr="007C5019" w:rsidRDefault="008C2A02" w:rsidP="007C5019">
      <w:pPr>
        <w:tabs>
          <w:tab w:val="left" w:pos="-180"/>
          <w:tab w:val="left" w:pos="0"/>
        </w:tabs>
        <w:spacing w:after="0" w:line="240" w:lineRule="auto"/>
        <w:ind w:left="-851" w:firstLine="851"/>
        <w:jc w:val="center"/>
        <w:rPr>
          <w:rFonts w:ascii="Times New Roman" w:hAnsi="Times New Roman" w:cs="Times New Roman"/>
          <w:b/>
          <w:i/>
        </w:rPr>
      </w:pPr>
      <w:r w:rsidRPr="007C5019">
        <w:rPr>
          <w:rFonts w:ascii="Times New Roman" w:hAnsi="Times New Roman" w:cs="Times New Roman"/>
          <w:b/>
          <w:i/>
        </w:rPr>
        <w:t xml:space="preserve">с </w:t>
      </w:r>
      <w:proofErr w:type="gramStart"/>
      <w:r w:rsidRPr="007C5019">
        <w:rPr>
          <w:rFonts w:ascii="Times New Roman" w:hAnsi="Times New Roman" w:cs="Times New Roman"/>
          <w:b/>
          <w:i/>
        </w:rPr>
        <w:t>обучающимися</w:t>
      </w:r>
      <w:proofErr w:type="gramEnd"/>
      <w:r w:rsidRPr="007C5019">
        <w:rPr>
          <w:rFonts w:ascii="Times New Roman" w:hAnsi="Times New Roman" w:cs="Times New Roman"/>
          <w:b/>
          <w:i/>
        </w:rPr>
        <w:t xml:space="preserve"> с умственной отсталостью</w:t>
      </w:r>
    </w:p>
    <w:p w:rsidR="008C2A02" w:rsidRPr="007C5019" w:rsidRDefault="008C2A02" w:rsidP="007C5019">
      <w:pPr>
        <w:tabs>
          <w:tab w:val="left" w:pos="-180"/>
          <w:tab w:val="left" w:pos="0"/>
        </w:tabs>
        <w:spacing w:after="0" w:line="240" w:lineRule="auto"/>
        <w:ind w:left="-851" w:firstLine="851"/>
        <w:jc w:val="center"/>
        <w:rPr>
          <w:rFonts w:ascii="Times New Roman" w:hAnsi="Times New Roman" w:cs="Times New Roman"/>
        </w:rPr>
      </w:pPr>
      <w:r w:rsidRPr="007C5019">
        <w:rPr>
          <w:rFonts w:ascii="Times New Roman" w:hAnsi="Times New Roman" w:cs="Times New Roman"/>
          <w:b/>
          <w:i/>
        </w:rPr>
        <w:t>(интеллектуальными нарушениями)</w:t>
      </w:r>
    </w:p>
    <w:p w:rsidR="008C2A02" w:rsidRPr="007C5019" w:rsidRDefault="008C2A02" w:rsidP="007C5019">
      <w:pPr>
        <w:tabs>
          <w:tab w:val="left" w:pos="-180"/>
          <w:tab w:val="left" w:pos="0"/>
        </w:tabs>
        <w:spacing w:after="0" w:line="240" w:lineRule="auto"/>
        <w:ind w:left="-851" w:firstLine="851"/>
        <w:jc w:val="both"/>
        <w:rPr>
          <w:rFonts w:ascii="Times New Roman" w:hAnsi="Times New Roman" w:cs="Times New Roman"/>
        </w:rPr>
      </w:pPr>
      <w:r w:rsidRPr="007C5019">
        <w:rPr>
          <w:rFonts w:ascii="Times New Roman" w:hAnsi="Times New Roman" w:cs="Times New Roman"/>
        </w:rPr>
        <w:t>Коррекционная работа с обучающимися с умственной отсталостью (интеллектуальными нарушениями) проводится:</w:t>
      </w:r>
    </w:p>
    <w:p w:rsidR="008C2A02" w:rsidRPr="007C5019" w:rsidRDefault="008C2A02" w:rsidP="007C5019">
      <w:pPr>
        <w:tabs>
          <w:tab w:val="left" w:pos="-180"/>
          <w:tab w:val="left" w:pos="0"/>
        </w:tabs>
        <w:spacing w:after="0" w:line="240" w:lineRule="auto"/>
        <w:ind w:left="-851" w:firstLine="851"/>
        <w:jc w:val="both"/>
        <w:rPr>
          <w:rFonts w:ascii="Times New Roman" w:hAnsi="Times New Roman" w:cs="Times New Roman"/>
        </w:rPr>
      </w:pPr>
      <w:r w:rsidRPr="007C5019">
        <w:rPr>
          <w:rFonts w:ascii="Times New Roman" w:hAnsi="Times New Roman" w:cs="Times New Roman"/>
        </w:rPr>
        <w:t>― в рамках образовательного процесса через содержание и ор</w:t>
      </w:r>
      <w:r w:rsidRPr="007C5019">
        <w:rPr>
          <w:rFonts w:ascii="Times New Roman" w:hAnsi="Times New Roman" w:cs="Times New Roman"/>
        </w:rPr>
        <w:softHyphen/>
        <w:t>га</w:t>
      </w:r>
      <w:r w:rsidRPr="007C5019">
        <w:rPr>
          <w:rFonts w:ascii="Times New Roman" w:hAnsi="Times New Roman" w:cs="Times New Roman"/>
        </w:rPr>
        <w:softHyphen/>
        <w:t>ни</w:t>
      </w:r>
      <w:r w:rsidRPr="007C5019">
        <w:rPr>
          <w:rFonts w:ascii="Times New Roman" w:hAnsi="Times New Roman" w:cs="Times New Roman"/>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7C5019" w:rsidRDefault="008C2A02" w:rsidP="007C5019">
      <w:pPr>
        <w:tabs>
          <w:tab w:val="left" w:pos="-180"/>
          <w:tab w:val="left" w:pos="0"/>
        </w:tabs>
        <w:spacing w:after="0" w:line="240" w:lineRule="auto"/>
        <w:ind w:left="-851" w:firstLine="851"/>
        <w:jc w:val="both"/>
        <w:rPr>
          <w:rFonts w:ascii="Times New Roman" w:hAnsi="Times New Roman" w:cs="Times New Roman"/>
        </w:rPr>
      </w:pPr>
      <w:r w:rsidRPr="007C5019">
        <w:rPr>
          <w:rFonts w:ascii="Times New Roman" w:hAnsi="Times New Roman" w:cs="Times New Roman"/>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7C5019" w:rsidRDefault="008C2A02" w:rsidP="007C5019">
      <w:pPr>
        <w:tabs>
          <w:tab w:val="left" w:pos="-180"/>
          <w:tab w:val="left" w:pos="0"/>
        </w:tabs>
        <w:spacing w:after="0" w:line="240" w:lineRule="auto"/>
        <w:ind w:left="-851" w:firstLine="851"/>
        <w:jc w:val="both"/>
        <w:rPr>
          <w:rFonts w:ascii="Times New Roman" w:hAnsi="Times New Roman" w:cs="Times New Roman"/>
          <w:b/>
          <w:i/>
        </w:rPr>
      </w:pPr>
      <w:r w:rsidRPr="007C5019">
        <w:rPr>
          <w:rFonts w:ascii="Times New Roman" w:hAnsi="Times New Roman" w:cs="Times New Roman"/>
        </w:rPr>
        <w:t>― в рамках психологического и социально-педагогического со</w:t>
      </w:r>
      <w:r w:rsidRPr="007C5019">
        <w:rPr>
          <w:rFonts w:ascii="Times New Roman" w:hAnsi="Times New Roman" w:cs="Times New Roman"/>
        </w:rPr>
        <w:softHyphen/>
        <w:t>про</w:t>
      </w:r>
      <w:r w:rsidRPr="007C5019">
        <w:rPr>
          <w:rFonts w:ascii="Times New Roman" w:hAnsi="Times New Roman" w:cs="Times New Roman"/>
        </w:rPr>
        <w:softHyphen/>
        <w:t>вож</w:t>
      </w:r>
      <w:r w:rsidRPr="007C5019">
        <w:rPr>
          <w:rFonts w:ascii="Times New Roman" w:hAnsi="Times New Roman" w:cs="Times New Roman"/>
        </w:rPr>
        <w:softHyphen/>
        <w:t>дения обучающихся.</w:t>
      </w:r>
    </w:p>
    <w:p w:rsidR="008C2A02" w:rsidRPr="007C5019" w:rsidRDefault="008C2A02" w:rsidP="007C5019">
      <w:pPr>
        <w:tabs>
          <w:tab w:val="left" w:pos="-180"/>
          <w:tab w:val="left" w:pos="0"/>
        </w:tabs>
        <w:spacing w:after="0" w:line="240" w:lineRule="auto"/>
        <w:ind w:left="-851" w:firstLine="851"/>
        <w:jc w:val="center"/>
        <w:rPr>
          <w:rFonts w:ascii="Times New Roman" w:hAnsi="Times New Roman" w:cs="Times New Roman"/>
        </w:rPr>
      </w:pPr>
      <w:r w:rsidRPr="007C5019">
        <w:rPr>
          <w:rFonts w:ascii="Times New Roman" w:hAnsi="Times New Roman" w:cs="Times New Roman"/>
          <w:b/>
          <w:i/>
        </w:rPr>
        <w:t>Характеристика основных направлений коррекционной работы</w:t>
      </w:r>
    </w:p>
    <w:p w:rsidR="008C2A02" w:rsidRPr="007C5019" w:rsidRDefault="008C2A02"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 xml:space="preserve">Основными направлениями </w:t>
      </w:r>
      <w:proofErr w:type="gramStart"/>
      <w:r w:rsidRPr="007C5019">
        <w:rPr>
          <w:rFonts w:ascii="Times New Roman" w:hAnsi="Times New Roman"/>
          <w:szCs w:val="22"/>
        </w:rPr>
        <w:t>коррекционной</w:t>
      </w:r>
      <w:proofErr w:type="gramEnd"/>
      <w:r w:rsidRPr="007C5019">
        <w:rPr>
          <w:rFonts w:ascii="Times New Roman" w:hAnsi="Times New Roman"/>
          <w:szCs w:val="22"/>
        </w:rPr>
        <w:t xml:space="preserve"> работыявляются</w:t>
      </w:r>
      <w:r w:rsidRPr="007C5019">
        <w:rPr>
          <w:rFonts w:ascii="Times New Roman" w:hAnsi="Times New Roman"/>
          <w:caps/>
          <w:szCs w:val="22"/>
        </w:rPr>
        <w:t>:</w:t>
      </w:r>
    </w:p>
    <w:p w:rsidR="008C2A02" w:rsidRPr="007C5019" w:rsidRDefault="008C2A02" w:rsidP="007C5019">
      <w:pPr>
        <w:pStyle w:val="aff7"/>
        <w:spacing w:line="240" w:lineRule="auto"/>
        <w:ind w:left="-851" w:firstLine="851"/>
        <w:rPr>
          <w:caps w:val="0"/>
          <w:color w:val="auto"/>
          <w:sz w:val="22"/>
          <w:szCs w:val="22"/>
        </w:rPr>
      </w:pPr>
      <w:r w:rsidRPr="007C5019">
        <w:rPr>
          <w:caps w:val="0"/>
          <w:color w:val="auto"/>
          <w:sz w:val="22"/>
          <w:szCs w:val="22"/>
        </w:rPr>
        <w:t>1.</w:t>
      </w:r>
      <w:r w:rsidRPr="007C5019">
        <w:rPr>
          <w:caps w:val="0"/>
          <w:color w:val="auto"/>
          <w:sz w:val="22"/>
          <w:szCs w:val="22"/>
          <w:lang w:val="en-US"/>
        </w:rPr>
        <w:t> </w:t>
      </w:r>
      <w:r w:rsidRPr="007C5019">
        <w:rPr>
          <w:rStyle w:val="12"/>
          <w:iCs/>
          <w:color w:val="auto"/>
          <w:szCs w:val="22"/>
        </w:rPr>
        <w:t>Диагностическая работа</w:t>
      </w:r>
      <w:r w:rsidRPr="007C5019">
        <w:rPr>
          <w:rStyle w:val="12"/>
          <w:i w:val="0"/>
          <w:iCs/>
          <w:color w:val="auto"/>
          <w:szCs w:val="22"/>
        </w:rPr>
        <w:t>, которая</w:t>
      </w:r>
      <w:r w:rsidRPr="007C5019">
        <w:rPr>
          <w:caps w:val="0"/>
          <w:color w:val="auto"/>
          <w:sz w:val="22"/>
          <w:szCs w:val="22"/>
        </w:rPr>
        <w:t xml:space="preserve"> обеспечивает выявление особенностей развития и здоровья обучающихся с умственной отсталостью (интеллектуальными нарушениями</w:t>
      </w:r>
      <w:proofErr w:type="gramStart"/>
      <w:r w:rsidRPr="007C5019">
        <w:rPr>
          <w:caps w:val="0"/>
          <w:color w:val="auto"/>
          <w:sz w:val="22"/>
          <w:szCs w:val="22"/>
        </w:rPr>
        <w:t>)с</w:t>
      </w:r>
      <w:proofErr w:type="gramEnd"/>
      <w:r w:rsidRPr="007C5019">
        <w:rPr>
          <w:caps w:val="0"/>
          <w:color w:val="auto"/>
          <w:sz w:val="22"/>
          <w:szCs w:val="22"/>
        </w:rPr>
        <w:t xml:space="preserve"> целью создания благоприятных условий для овладения ими содержанием основной общеобразовательной программы. </w:t>
      </w:r>
    </w:p>
    <w:p w:rsidR="008C2A02" w:rsidRPr="007C5019" w:rsidRDefault="008C2A02" w:rsidP="007C5019">
      <w:pPr>
        <w:pStyle w:val="aff7"/>
        <w:spacing w:line="240" w:lineRule="auto"/>
        <w:ind w:left="-851" w:firstLine="851"/>
        <w:rPr>
          <w:caps w:val="0"/>
          <w:color w:val="auto"/>
          <w:sz w:val="22"/>
          <w:szCs w:val="22"/>
        </w:rPr>
      </w:pPr>
      <w:r w:rsidRPr="007C5019">
        <w:rPr>
          <w:caps w:val="0"/>
          <w:color w:val="auto"/>
          <w:sz w:val="22"/>
          <w:szCs w:val="22"/>
        </w:rPr>
        <w:t>Проведение диагностической работы предполагает осуществление:</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1) психолого-педагогического и медицинского обследования с целью выявления их особых образовательных потребностей:</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развития познавательной сферы, специфических трудностей в овладении содержанием образования и потенциальных возможностей;</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lastRenderedPageBreak/>
        <w:t>― развития эмоционально-волевой сферы и личностных особенностей обучающихся;</w:t>
      </w:r>
    </w:p>
    <w:p w:rsidR="008C2A02" w:rsidRPr="007C5019" w:rsidRDefault="008C2A02" w:rsidP="007C5019">
      <w:pPr>
        <w:pStyle w:val="aff7"/>
        <w:spacing w:line="240" w:lineRule="auto"/>
        <w:ind w:left="-851" w:firstLine="851"/>
        <w:rPr>
          <w:caps w:val="0"/>
          <w:color w:val="auto"/>
          <w:sz w:val="22"/>
          <w:szCs w:val="22"/>
        </w:rPr>
      </w:pPr>
      <w:r w:rsidRPr="007C5019">
        <w:rPr>
          <w:caps w:val="0"/>
          <w:color w:val="auto"/>
          <w:sz w:val="22"/>
          <w:szCs w:val="22"/>
        </w:rPr>
        <w:t>― определение социальной ситуации развития и условий семейного воспитания ученика;</w:t>
      </w:r>
    </w:p>
    <w:p w:rsidR="008C2A02" w:rsidRPr="007C5019" w:rsidRDefault="008C2A02" w:rsidP="007C5019">
      <w:pPr>
        <w:pStyle w:val="aff7"/>
        <w:spacing w:line="240" w:lineRule="auto"/>
        <w:ind w:left="-851" w:firstLine="851"/>
        <w:rPr>
          <w:caps w:val="0"/>
          <w:color w:val="auto"/>
          <w:sz w:val="22"/>
          <w:szCs w:val="22"/>
        </w:rPr>
      </w:pPr>
      <w:r w:rsidRPr="007C5019">
        <w:rPr>
          <w:caps w:val="0"/>
          <w:color w:val="auto"/>
          <w:sz w:val="22"/>
          <w:szCs w:val="22"/>
        </w:rPr>
        <w:t>2) мониторинга динамики развития обучающихся, их успешности в освоении АООП</w:t>
      </w:r>
      <w:r w:rsidR="00A17B73" w:rsidRPr="007C5019">
        <w:rPr>
          <w:sz w:val="22"/>
          <w:szCs w:val="22"/>
        </w:rPr>
        <w:t xml:space="preserve"> МБОУ  Круглянской СОШ</w:t>
      </w:r>
      <w:proofErr w:type="gramStart"/>
      <w:r w:rsidR="00A17B73" w:rsidRPr="007C5019">
        <w:rPr>
          <w:sz w:val="22"/>
          <w:szCs w:val="22"/>
        </w:rPr>
        <w:t xml:space="preserve">  </w:t>
      </w:r>
      <w:r w:rsidRPr="007C5019">
        <w:rPr>
          <w:caps w:val="0"/>
          <w:color w:val="auto"/>
          <w:sz w:val="22"/>
          <w:szCs w:val="22"/>
        </w:rPr>
        <w:t>;</w:t>
      </w:r>
      <w:proofErr w:type="gramEnd"/>
    </w:p>
    <w:p w:rsidR="008C2A02" w:rsidRPr="007C5019" w:rsidRDefault="008C2A02" w:rsidP="007C5019">
      <w:pPr>
        <w:pStyle w:val="aff7"/>
        <w:spacing w:line="240" w:lineRule="auto"/>
        <w:ind w:left="-851" w:firstLine="851"/>
        <w:rPr>
          <w:caps w:val="0"/>
          <w:color w:val="auto"/>
          <w:sz w:val="22"/>
          <w:szCs w:val="22"/>
        </w:rPr>
      </w:pPr>
      <w:r w:rsidRPr="007C5019">
        <w:rPr>
          <w:caps w:val="0"/>
          <w:color w:val="auto"/>
          <w:sz w:val="22"/>
          <w:szCs w:val="22"/>
        </w:rPr>
        <w:t>3) анализа результатов обследования с целью проектирования и корректировки коррекционных мероприятий.</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В процессе диагностической работы используются следующие формы и методы:</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сбор сведений о ребенке у педагогов, родителей (беседы, анкетирование, интервьюирование),</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w:t>
      </w:r>
      <w:r w:rsidRPr="007C5019">
        <w:rPr>
          <w:bCs/>
          <w:caps w:val="0"/>
          <w:color w:val="auto"/>
          <w:sz w:val="22"/>
          <w:szCs w:val="22"/>
        </w:rPr>
        <w:t xml:space="preserve">психолого-педагогический эксперимент, </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w:t>
      </w:r>
      <w:r w:rsidRPr="007C5019">
        <w:rPr>
          <w:bCs/>
          <w:caps w:val="0"/>
          <w:color w:val="auto"/>
          <w:sz w:val="22"/>
          <w:szCs w:val="22"/>
        </w:rPr>
        <w:t>наблюдение за учениками во время учебной и внеурочной деятельности,</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w:t>
      </w:r>
      <w:r w:rsidRPr="007C5019">
        <w:rPr>
          <w:bCs/>
          <w:caps w:val="0"/>
          <w:color w:val="auto"/>
          <w:sz w:val="22"/>
          <w:szCs w:val="22"/>
        </w:rPr>
        <w:t>беседы с учащимися, учителями и родителями,</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w:t>
      </w:r>
      <w:r w:rsidRPr="007C5019">
        <w:rPr>
          <w:bCs/>
          <w:caps w:val="0"/>
          <w:color w:val="auto"/>
          <w:sz w:val="22"/>
          <w:szCs w:val="22"/>
        </w:rPr>
        <w:t>изучение работ ребенка (тетради, рисунки, поделки и т. п.) и др.</w:t>
      </w:r>
    </w:p>
    <w:p w:rsidR="008C2A02" w:rsidRPr="007C5019" w:rsidRDefault="008C2A02" w:rsidP="007C5019">
      <w:pPr>
        <w:pStyle w:val="aff7"/>
        <w:spacing w:line="240" w:lineRule="auto"/>
        <w:ind w:left="-851" w:firstLine="851"/>
        <w:rPr>
          <w:caps w:val="0"/>
          <w:color w:val="auto"/>
          <w:sz w:val="22"/>
          <w:szCs w:val="22"/>
        </w:rPr>
      </w:pPr>
      <w:r w:rsidRPr="007C5019">
        <w:rPr>
          <w:caps w:val="0"/>
          <w:color w:val="auto"/>
          <w:sz w:val="22"/>
          <w:szCs w:val="22"/>
        </w:rPr>
        <w:t>― </w:t>
      </w:r>
      <w:r w:rsidRPr="007C5019">
        <w:rPr>
          <w:bCs/>
          <w:caps w:val="0"/>
          <w:color w:val="auto"/>
          <w:sz w:val="22"/>
          <w:szCs w:val="22"/>
        </w:rPr>
        <w:t>оформление документации (психолого-педагогические дневники наблюдения за учащимися и др.).</w:t>
      </w:r>
    </w:p>
    <w:p w:rsidR="008C2A02" w:rsidRPr="007C5019" w:rsidRDefault="008C2A02" w:rsidP="007C5019">
      <w:pPr>
        <w:pStyle w:val="aff7"/>
        <w:spacing w:line="240" w:lineRule="auto"/>
        <w:ind w:left="-851" w:firstLine="851"/>
        <w:rPr>
          <w:caps w:val="0"/>
          <w:color w:val="auto"/>
          <w:sz w:val="22"/>
          <w:szCs w:val="22"/>
        </w:rPr>
      </w:pPr>
      <w:r w:rsidRPr="007C5019">
        <w:rPr>
          <w:caps w:val="0"/>
          <w:color w:val="auto"/>
          <w:sz w:val="22"/>
          <w:szCs w:val="22"/>
        </w:rPr>
        <w:t>2.</w:t>
      </w:r>
      <w:r w:rsidRPr="007C5019">
        <w:rPr>
          <w:caps w:val="0"/>
          <w:color w:val="auto"/>
          <w:sz w:val="22"/>
          <w:szCs w:val="22"/>
          <w:lang w:val="en-US"/>
        </w:rPr>
        <w:t> </w:t>
      </w:r>
      <w:r w:rsidRPr="007C5019">
        <w:rPr>
          <w:i/>
          <w:caps w:val="0"/>
          <w:color w:val="auto"/>
          <w:sz w:val="22"/>
          <w:szCs w:val="22"/>
        </w:rPr>
        <w:t>К</w:t>
      </w:r>
      <w:r w:rsidRPr="007C5019">
        <w:rPr>
          <w:rStyle w:val="12"/>
          <w:i w:val="0"/>
          <w:iCs/>
          <w:color w:val="auto"/>
          <w:szCs w:val="22"/>
        </w:rPr>
        <w:t>о</w:t>
      </w:r>
      <w:r w:rsidRPr="007C5019">
        <w:rPr>
          <w:rStyle w:val="12"/>
          <w:iCs/>
          <w:color w:val="auto"/>
          <w:szCs w:val="22"/>
        </w:rPr>
        <w:t>ррекционно-развивающая работа</w:t>
      </w:r>
      <w:r w:rsidRPr="007C5019">
        <w:rPr>
          <w:caps w:val="0"/>
          <w:color w:val="auto"/>
          <w:sz w:val="22"/>
          <w:szCs w:val="22"/>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К</w:t>
      </w:r>
      <w:r w:rsidRPr="007C5019">
        <w:rPr>
          <w:rStyle w:val="12"/>
          <w:i w:val="0"/>
          <w:iCs/>
          <w:color w:val="auto"/>
          <w:szCs w:val="22"/>
        </w:rPr>
        <w:t>оррекционно-развивающая работа включает:</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w:t>
      </w:r>
      <w:r w:rsidRPr="007C5019">
        <w:rPr>
          <w:bCs/>
          <w:caps w:val="0"/>
          <w:color w:val="auto"/>
          <w:sz w:val="22"/>
          <w:szCs w:val="22"/>
        </w:rPr>
        <w:t>составление индивидуальной программы психологического сопровождения учащегося (совместно с педагогами),</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w:t>
      </w:r>
      <w:r w:rsidRPr="007C5019">
        <w:rPr>
          <w:bCs/>
          <w:caps w:val="0"/>
          <w:color w:val="auto"/>
          <w:sz w:val="22"/>
          <w:szCs w:val="22"/>
        </w:rPr>
        <w:t>формирование в классе психологического климата комфортного для всех обучающихся,</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w:t>
      </w:r>
      <w:r w:rsidRPr="007C5019">
        <w:rPr>
          <w:bCs/>
          <w:caps w:val="0"/>
          <w:color w:val="auto"/>
          <w:sz w:val="22"/>
          <w:szCs w:val="22"/>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развитие эмоционально-волевой и личностной сферы ученика и коррекцию его поведения,</w:t>
      </w:r>
    </w:p>
    <w:p w:rsidR="008C2A02" w:rsidRPr="007C5019" w:rsidRDefault="008C2A02" w:rsidP="007C5019">
      <w:pPr>
        <w:pStyle w:val="aff7"/>
        <w:spacing w:line="240" w:lineRule="auto"/>
        <w:ind w:left="-851" w:firstLine="851"/>
        <w:rPr>
          <w:caps w:val="0"/>
          <w:color w:val="auto"/>
          <w:sz w:val="22"/>
          <w:szCs w:val="22"/>
        </w:rPr>
      </w:pPr>
      <w:r w:rsidRPr="007C5019">
        <w:rPr>
          <w:caps w:val="0"/>
          <w:color w:val="auto"/>
          <w:sz w:val="22"/>
          <w:szCs w:val="22"/>
        </w:rPr>
        <w:t>― социальное сопровождение ученика в случае неблагоприятных условий жизни при психотравмирующих обстоятельствах.</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В процессе коррекционно-развивающей работы используются следующие формы и методы работы:</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w:t>
      </w:r>
      <w:r w:rsidRPr="007C5019">
        <w:rPr>
          <w:bCs/>
          <w:caps w:val="0"/>
          <w:color w:val="auto"/>
          <w:sz w:val="22"/>
          <w:szCs w:val="22"/>
        </w:rPr>
        <w:t>занятия индивидуальные и групповые,</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w:t>
      </w:r>
      <w:r w:rsidRPr="007C5019">
        <w:rPr>
          <w:bCs/>
          <w:caps w:val="0"/>
          <w:color w:val="auto"/>
          <w:sz w:val="22"/>
          <w:szCs w:val="22"/>
        </w:rPr>
        <w:t>игры, упражнения, этюды,</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w:t>
      </w:r>
      <w:r w:rsidRPr="007C5019">
        <w:rPr>
          <w:bCs/>
          <w:caps w:val="0"/>
          <w:color w:val="auto"/>
          <w:sz w:val="22"/>
          <w:szCs w:val="22"/>
        </w:rPr>
        <w:t xml:space="preserve">психокоррекционные методики и технологии, </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w:t>
      </w:r>
      <w:r w:rsidRPr="007C5019">
        <w:rPr>
          <w:bCs/>
          <w:caps w:val="0"/>
          <w:color w:val="auto"/>
          <w:sz w:val="22"/>
          <w:szCs w:val="22"/>
        </w:rPr>
        <w:t>беседы с учащимися,</w:t>
      </w:r>
    </w:p>
    <w:p w:rsidR="008C2A02" w:rsidRPr="007C5019" w:rsidRDefault="008C2A02" w:rsidP="007C5019">
      <w:pPr>
        <w:pStyle w:val="aff7"/>
        <w:spacing w:line="240" w:lineRule="auto"/>
        <w:ind w:left="-851" w:firstLine="851"/>
        <w:rPr>
          <w:caps w:val="0"/>
          <w:color w:val="auto"/>
          <w:sz w:val="22"/>
          <w:szCs w:val="22"/>
        </w:rPr>
      </w:pPr>
      <w:r w:rsidRPr="007C5019">
        <w:rPr>
          <w:caps w:val="0"/>
          <w:color w:val="auto"/>
          <w:sz w:val="22"/>
          <w:szCs w:val="22"/>
        </w:rPr>
        <w:t>― </w:t>
      </w:r>
      <w:r w:rsidRPr="007C5019">
        <w:rPr>
          <w:bCs/>
          <w:caps w:val="0"/>
          <w:color w:val="auto"/>
          <w:sz w:val="22"/>
          <w:szCs w:val="22"/>
        </w:rPr>
        <w:t>организация деятельности (игра, труд, изобразительная, конструирование и др.).</w:t>
      </w:r>
    </w:p>
    <w:p w:rsidR="008C2A02" w:rsidRPr="007C5019" w:rsidRDefault="008C2A02" w:rsidP="007C5019">
      <w:pPr>
        <w:pStyle w:val="aff7"/>
        <w:spacing w:line="240" w:lineRule="auto"/>
        <w:ind w:left="-851" w:firstLine="851"/>
        <w:rPr>
          <w:caps w:val="0"/>
          <w:color w:val="auto"/>
          <w:sz w:val="22"/>
          <w:szCs w:val="22"/>
        </w:rPr>
      </w:pPr>
      <w:r w:rsidRPr="007C5019">
        <w:rPr>
          <w:caps w:val="0"/>
          <w:color w:val="auto"/>
          <w:sz w:val="22"/>
          <w:szCs w:val="22"/>
        </w:rPr>
        <w:t>3.</w:t>
      </w:r>
      <w:r w:rsidRPr="007C5019">
        <w:rPr>
          <w:caps w:val="0"/>
          <w:color w:val="auto"/>
          <w:sz w:val="22"/>
          <w:szCs w:val="22"/>
          <w:lang w:val="en-US"/>
        </w:rPr>
        <w:t> </w:t>
      </w:r>
      <w:r w:rsidRPr="007C5019">
        <w:rPr>
          <w:rStyle w:val="12"/>
          <w:iCs/>
          <w:color w:val="auto"/>
          <w:szCs w:val="22"/>
        </w:rPr>
        <w:t>Консультативная работа</w:t>
      </w:r>
      <w:r w:rsidRPr="007C5019">
        <w:rPr>
          <w:caps w:val="0"/>
          <w:color w:val="auto"/>
          <w:sz w:val="22"/>
          <w:szCs w:val="22"/>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7C5019" w:rsidRDefault="008C2A02" w:rsidP="007C5019">
      <w:pPr>
        <w:pStyle w:val="aff7"/>
        <w:spacing w:line="240" w:lineRule="auto"/>
        <w:ind w:left="-851" w:firstLine="851"/>
        <w:rPr>
          <w:color w:val="auto"/>
          <w:sz w:val="22"/>
          <w:szCs w:val="22"/>
        </w:rPr>
      </w:pPr>
      <w:r w:rsidRPr="007C5019">
        <w:rPr>
          <w:caps w:val="0"/>
          <w:color w:val="auto"/>
          <w:sz w:val="22"/>
          <w:szCs w:val="22"/>
        </w:rPr>
        <w:t>К</w:t>
      </w:r>
      <w:r w:rsidRPr="007C5019">
        <w:rPr>
          <w:rStyle w:val="12"/>
          <w:i w:val="0"/>
          <w:iCs/>
          <w:color w:val="auto"/>
          <w:szCs w:val="22"/>
        </w:rPr>
        <w:t>онсультативная работа включает:</w:t>
      </w:r>
    </w:p>
    <w:p w:rsidR="008C2A02" w:rsidRPr="007C5019" w:rsidRDefault="008C2A02" w:rsidP="007C5019">
      <w:pPr>
        <w:pStyle w:val="Default"/>
        <w:ind w:left="-851" w:firstLine="851"/>
        <w:jc w:val="both"/>
        <w:rPr>
          <w:color w:val="auto"/>
          <w:sz w:val="22"/>
          <w:szCs w:val="22"/>
        </w:rPr>
      </w:pPr>
      <w:r w:rsidRPr="007C5019">
        <w:rPr>
          <w:caps/>
          <w:color w:val="auto"/>
          <w:sz w:val="22"/>
          <w:szCs w:val="22"/>
        </w:rPr>
        <w:t>― </w:t>
      </w:r>
      <w:r w:rsidRPr="007C5019">
        <w:rPr>
          <w:color w:val="auto"/>
          <w:sz w:val="22"/>
          <w:szCs w:val="22"/>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7C5019" w:rsidRDefault="008C2A02" w:rsidP="007C5019">
      <w:pPr>
        <w:pStyle w:val="aff7"/>
        <w:spacing w:line="240" w:lineRule="auto"/>
        <w:ind w:left="-851" w:firstLine="851"/>
        <w:rPr>
          <w:caps w:val="0"/>
          <w:color w:val="auto"/>
          <w:sz w:val="22"/>
          <w:szCs w:val="22"/>
        </w:rPr>
      </w:pPr>
      <w:r w:rsidRPr="007C5019">
        <w:rPr>
          <w:caps w:val="0"/>
          <w:color w:val="auto"/>
          <w:sz w:val="22"/>
          <w:szCs w:val="22"/>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7C5019" w:rsidRDefault="008C2A02" w:rsidP="007C5019">
      <w:pPr>
        <w:pStyle w:val="aff7"/>
        <w:spacing w:line="240" w:lineRule="auto"/>
        <w:ind w:left="-851" w:firstLine="851"/>
        <w:rPr>
          <w:caps w:val="0"/>
          <w:color w:val="auto"/>
          <w:sz w:val="22"/>
          <w:szCs w:val="22"/>
        </w:rPr>
      </w:pPr>
      <w:r w:rsidRPr="007C5019">
        <w:rPr>
          <w:caps w:val="0"/>
          <w:color w:val="auto"/>
          <w:sz w:val="22"/>
          <w:szCs w:val="22"/>
        </w:rPr>
        <w:t>В процессе консультативной работы используются следующие формы и методы работы:</w:t>
      </w:r>
    </w:p>
    <w:p w:rsidR="008C2A02" w:rsidRPr="007C5019" w:rsidRDefault="008C2A02" w:rsidP="007C5019">
      <w:pPr>
        <w:pStyle w:val="aff7"/>
        <w:spacing w:line="240" w:lineRule="auto"/>
        <w:ind w:left="-851" w:firstLine="851"/>
        <w:rPr>
          <w:caps w:val="0"/>
          <w:color w:val="auto"/>
          <w:sz w:val="22"/>
          <w:szCs w:val="22"/>
        </w:rPr>
      </w:pPr>
      <w:r w:rsidRPr="007C5019">
        <w:rPr>
          <w:caps w:val="0"/>
          <w:color w:val="auto"/>
          <w:sz w:val="22"/>
          <w:szCs w:val="22"/>
        </w:rPr>
        <w:t>беседа, семинар, лекция, консультация, тренинг,</w:t>
      </w:r>
    </w:p>
    <w:p w:rsidR="008C2A02" w:rsidRPr="007C5019" w:rsidRDefault="008C2A02" w:rsidP="007C5019">
      <w:pPr>
        <w:pStyle w:val="aff7"/>
        <w:spacing w:line="240" w:lineRule="auto"/>
        <w:ind w:left="-851" w:firstLine="851"/>
        <w:rPr>
          <w:caps w:val="0"/>
          <w:color w:val="auto"/>
          <w:sz w:val="22"/>
          <w:szCs w:val="22"/>
        </w:rPr>
      </w:pPr>
      <w:r w:rsidRPr="007C5019">
        <w:rPr>
          <w:caps w:val="0"/>
          <w:color w:val="auto"/>
          <w:sz w:val="22"/>
          <w:szCs w:val="22"/>
        </w:rPr>
        <w:t>анкетирование педагогов, родителей,</w:t>
      </w:r>
    </w:p>
    <w:p w:rsidR="008C2A02" w:rsidRPr="007C5019" w:rsidRDefault="008C2A02" w:rsidP="007C5019">
      <w:pPr>
        <w:pStyle w:val="aff7"/>
        <w:spacing w:line="240" w:lineRule="auto"/>
        <w:ind w:left="-851" w:firstLine="851"/>
        <w:rPr>
          <w:caps w:val="0"/>
          <w:color w:val="auto"/>
          <w:sz w:val="22"/>
          <w:szCs w:val="22"/>
        </w:rPr>
      </w:pPr>
      <w:r w:rsidRPr="007C5019">
        <w:rPr>
          <w:caps w:val="0"/>
          <w:color w:val="auto"/>
          <w:sz w:val="22"/>
          <w:szCs w:val="22"/>
        </w:rPr>
        <w:t>разработка методических материалов и рекомендаций учителю, родителям.</w:t>
      </w:r>
    </w:p>
    <w:p w:rsidR="008C2A02" w:rsidRPr="007C5019" w:rsidRDefault="008C2A02" w:rsidP="007C5019">
      <w:pPr>
        <w:pStyle w:val="aff7"/>
        <w:spacing w:line="240" w:lineRule="auto"/>
        <w:ind w:left="-851" w:firstLine="851"/>
        <w:rPr>
          <w:caps w:val="0"/>
          <w:color w:val="auto"/>
          <w:sz w:val="22"/>
          <w:szCs w:val="22"/>
        </w:rPr>
      </w:pPr>
      <w:r w:rsidRPr="007C5019">
        <w:rPr>
          <w:caps w:val="0"/>
          <w:color w:val="auto"/>
          <w:sz w:val="22"/>
          <w:szCs w:val="22"/>
        </w:rPr>
        <w:t xml:space="preserve">Психологическое консультирование основывается на принципах анонимности, доброжелательного и безоценочного отношения к </w:t>
      </w:r>
      <w:proofErr w:type="gramStart"/>
      <w:r w:rsidRPr="007C5019">
        <w:rPr>
          <w:caps w:val="0"/>
          <w:color w:val="auto"/>
          <w:sz w:val="22"/>
          <w:szCs w:val="22"/>
        </w:rPr>
        <w:t>консультируемому</w:t>
      </w:r>
      <w:proofErr w:type="gramEnd"/>
      <w:r w:rsidRPr="007C5019">
        <w:rPr>
          <w:caps w:val="0"/>
          <w:color w:val="auto"/>
          <w:sz w:val="22"/>
          <w:szCs w:val="22"/>
        </w:rPr>
        <w:t>, ориентации на его нормы и ценности, включенности консультируемого в процесс консультирования.</w:t>
      </w:r>
    </w:p>
    <w:p w:rsidR="008C2A02" w:rsidRPr="007C5019" w:rsidRDefault="008C2A02" w:rsidP="007C5019">
      <w:pPr>
        <w:pStyle w:val="aff7"/>
        <w:spacing w:line="240" w:lineRule="auto"/>
        <w:ind w:left="-851" w:firstLine="851"/>
        <w:rPr>
          <w:rStyle w:val="12"/>
          <w:i w:val="0"/>
          <w:iCs/>
          <w:color w:val="auto"/>
          <w:szCs w:val="22"/>
        </w:rPr>
      </w:pPr>
      <w:r w:rsidRPr="007C5019">
        <w:rPr>
          <w:caps w:val="0"/>
          <w:color w:val="auto"/>
          <w:sz w:val="22"/>
          <w:szCs w:val="22"/>
        </w:rPr>
        <w:t>4.</w:t>
      </w:r>
      <w:r w:rsidRPr="007C5019">
        <w:rPr>
          <w:caps w:val="0"/>
          <w:color w:val="auto"/>
          <w:sz w:val="22"/>
          <w:szCs w:val="22"/>
          <w:lang w:val="en-US"/>
        </w:rPr>
        <w:t> </w:t>
      </w:r>
      <w:r w:rsidRPr="007C5019">
        <w:rPr>
          <w:rStyle w:val="12"/>
          <w:iCs/>
          <w:color w:val="auto"/>
          <w:szCs w:val="22"/>
        </w:rPr>
        <w:t>Информационно-просветительская работа</w:t>
      </w:r>
      <w:r w:rsidRPr="007C5019">
        <w:rPr>
          <w:caps w:val="0"/>
          <w:color w:val="auto"/>
          <w:sz w:val="22"/>
          <w:szCs w:val="22"/>
        </w:rPr>
        <w:t xml:space="preserve"> предполагает осу</w:t>
      </w:r>
      <w:r w:rsidRPr="007C5019">
        <w:rPr>
          <w:caps w:val="0"/>
          <w:color w:val="auto"/>
          <w:sz w:val="22"/>
          <w:szCs w:val="22"/>
        </w:rPr>
        <w:softHyphen/>
        <w:t>щес</w:t>
      </w:r>
      <w:r w:rsidRPr="007C5019">
        <w:rPr>
          <w:caps w:val="0"/>
          <w:color w:val="auto"/>
          <w:sz w:val="22"/>
          <w:szCs w:val="22"/>
        </w:rPr>
        <w:softHyphen/>
        <w:t>т</w:t>
      </w:r>
      <w:r w:rsidRPr="007C5019">
        <w:rPr>
          <w:caps w:val="0"/>
          <w:color w:val="auto"/>
          <w:sz w:val="22"/>
          <w:szCs w:val="22"/>
        </w:rPr>
        <w:softHyphen/>
        <w:t>в</w:t>
      </w:r>
      <w:r w:rsidRPr="007C5019">
        <w:rPr>
          <w:caps w:val="0"/>
          <w:color w:val="auto"/>
          <w:sz w:val="22"/>
          <w:szCs w:val="22"/>
        </w:rPr>
        <w:softHyphen/>
        <w:t>ле</w:t>
      </w:r>
      <w:r w:rsidRPr="007C5019">
        <w:rPr>
          <w:caps w:val="0"/>
          <w:color w:val="auto"/>
          <w:sz w:val="22"/>
          <w:szCs w:val="22"/>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7C5019">
        <w:rPr>
          <w:caps w:val="0"/>
          <w:color w:val="auto"/>
          <w:sz w:val="22"/>
          <w:szCs w:val="22"/>
        </w:rPr>
        <w:t>воспитания</w:t>
      </w:r>
      <w:proofErr w:type="gramEnd"/>
      <w:r w:rsidRPr="007C5019">
        <w:rPr>
          <w:caps w:val="0"/>
          <w:color w:val="auto"/>
          <w:sz w:val="22"/>
          <w:szCs w:val="22"/>
        </w:rPr>
        <w:t xml:space="preserve"> обучающихся с умственной отсталостью (интеллектуальными </w:t>
      </w:r>
      <w:r w:rsidRPr="007C5019">
        <w:rPr>
          <w:caps w:val="0"/>
          <w:color w:val="auto"/>
          <w:sz w:val="22"/>
          <w:szCs w:val="22"/>
        </w:rPr>
        <w:lastRenderedPageBreak/>
        <w:t>нарушениями), взаимодействия с педагогами и сверстниками, их родителями (законными представителями),  и др.</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rStyle w:val="12"/>
          <w:i w:val="0"/>
          <w:iCs/>
          <w:color w:val="auto"/>
          <w:szCs w:val="22"/>
        </w:rPr>
        <w:t xml:space="preserve">Информационно-просветительскаяработа включает: </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оформление информационных стендов, печатных и других материалов,</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психологическое просвещение педагогов с целью повышения их психологической компетентности,</w:t>
      </w:r>
    </w:p>
    <w:p w:rsidR="008C2A02" w:rsidRPr="007C5019" w:rsidRDefault="008C2A02" w:rsidP="007C5019">
      <w:pPr>
        <w:pStyle w:val="aff7"/>
        <w:spacing w:line="240" w:lineRule="auto"/>
        <w:ind w:left="-851" w:firstLine="851"/>
        <w:rPr>
          <w:color w:val="auto"/>
          <w:sz w:val="22"/>
          <w:szCs w:val="22"/>
        </w:rPr>
      </w:pPr>
      <w:r w:rsidRPr="007C5019">
        <w:rPr>
          <w:caps w:val="0"/>
          <w:color w:val="auto"/>
          <w:sz w:val="22"/>
          <w:szCs w:val="22"/>
        </w:rPr>
        <w:t>― психологическое просвещение родителей с целью формирования у них элементарной психолого-психологической компетентности.</w:t>
      </w:r>
    </w:p>
    <w:p w:rsidR="008C2A02" w:rsidRPr="007C5019" w:rsidRDefault="008C2A02" w:rsidP="007C5019">
      <w:pPr>
        <w:pStyle w:val="Default"/>
        <w:ind w:left="-851" w:firstLine="851"/>
        <w:jc w:val="both"/>
        <w:rPr>
          <w:color w:val="auto"/>
          <w:sz w:val="22"/>
          <w:szCs w:val="22"/>
        </w:rPr>
      </w:pPr>
      <w:r w:rsidRPr="007C5019">
        <w:rPr>
          <w:color w:val="auto"/>
          <w:sz w:val="22"/>
          <w:szCs w:val="22"/>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7C5019" w:rsidRDefault="008C2A02" w:rsidP="007C5019">
      <w:pPr>
        <w:pStyle w:val="Default"/>
        <w:ind w:left="-851" w:firstLine="851"/>
        <w:jc w:val="both"/>
        <w:rPr>
          <w:caps/>
          <w:color w:val="auto"/>
          <w:sz w:val="22"/>
          <w:szCs w:val="22"/>
        </w:rPr>
      </w:pPr>
      <w:r w:rsidRPr="007C5019">
        <w:rPr>
          <w:color w:val="auto"/>
          <w:sz w:val="22"/>
          <w:szCs w:val="22"/>
        </w:rPr>
        <w:t>Социально-педагогическое сопровождение включает:</w:t>
      </w:r>
    </w:p>
    <w:p w:rsidR="008C2A02" w:rsidRPr="007C5019" w:rsidRDefault="008C2A02" w:rsidP="007C5019">
      <w:pPr>
        <w:pStyle w:val="Default"/>
        <w:ind w:left="-851" w:firstLine="851"/>
        <w:jc w:val="both"/>
        <w:rPr>
          <w:caps/>
          <w:color w:val="auto"/>
          <w:sz w:val="22"/>
          <w:szCs w:val="22"/>
        </w:rPr>
      </w:pPr>
      <w:r w:rsidRPr="007C5019">
        <w:rPr>
          <w:caps/>
          <w:color w:val="auto"/>
          <w:sz w:val="22"/>
          <w:szCs w:val="22"/>
        </w:rPr>
        <w:t>― </w:t>
      </w:r>
      <w:r w:rsidRPr="007C5019">
        <w:rPr>
          <w:color w:val="auto"/>
          <w:sz w:val="22"/>
          <w:szCs w:val="22"/>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7C5019" w:rsidRDefault="008C2A02" w:rsidP="007C5019">
      <w:pPr>
        <w:pStyle w:val="Default"/>
        <w:ind w:left="-851" w:firstLine="851"/>
        <w:jc w:val="both"/>
        <w:rPr>
          <w:color w:val="auto"/>
          <w:sz w:val="22"/>
          <w:szCs w:val="22"/>
        </w:rPr>
      </w:pPr>
      <w:r w:rsidRPr="007C5019">
        <w:rPr>
          <w:caps/>
          <w:color w:val="auto"/>
          <w:sz w:val="22"/>
          <w:szCs w:val="22"/>
        </w:rPr>
        <w:t>― </w:t>
      </w:r>
      <w:r w:rsidRPr="007C5019">
        <w:rPr>
          <w:color w:val="auto"/>
          <w:sz w:val="22"/>
          <w:szCs w:val="22"/>
        </w:rPr>
        <w:t>взаимодействие с социальными партнерами и общественными организациями в интересах учащегося и его семьи.</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xml:space="preserve">В процессе </w:t>
      </w:r>
      <w:r w:rsidRPr="007C5019">
        <w:rPr>
          <w:rStyle w:val="12"/>
          <w:i w:val="0"/>
          <w:iCs/>
          <w:color w:val="auto"/>
          <w:szCs w:val="22"/>
        </w:rPr>
        <w:t>информационно-просветительской и</w:t>
      </w:r>
      <w:r w:rsidRPr="007C5019">
        <w:rPr>
          <w:caps w:val="0"/>
          <w:color w:val="auto"/>
          <w:sz w:val="22"/>
          <w:szCs w:val="22"/>
        </w:rPr>
        <w:t>социально-педагогическойработы используются следующие формы и методы работы:</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xml:space="preserve">― индивидуальные и групповые беседы, семинары, тренинги, </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лекции для родителей,</w:t>
      </w:r>
    </w:p>
    <w:p w:rsidR="008C2A02" w:rsidRPr="007C5019" w:rsidRDefault="008C2A02" w:rsidP="007C5019">
      <w:pPr>
        <w:pStyle w:val="aff7"/>
        <w:spacing w:line="240" w:lineRule="auto"/>
        <w:ind w:left="-851" w:firstLine="851"/>
        <w:rPr>
          <w:rFonts w:eastAsia="Times New Roman"/>
          <w:caps w:val="0"/>
          <w:color w:val="auto"/>
          <w:sz w:val="22"/>
          <w:szCs w:val="22"/>
        </w:rPr>
      </w:pPr>
      <w:r w:rsidRPr="007C5019">
        <w:rPr>
          <w:caps w:val="0"/>
          <w:color w:val="auto"/>
          <w:sz w:val="22"/>
          <w:szCs w:val="22"/>
        </w:rPr>
        <w:t>― анкетирование педагогов, родителей,</w:t>
      </w:r>
    </w:p>
    <w:p w:rsidR="008C2A02" w:rsidRPr="007C5019" w:rsidRDefault="008C2A02" w:rsidP="007C5019">
      <w:pPr>
        <w:pStyle w:val="aff7"/>
        <w:spacing w:line="240" w:lineRule="auto"/>
        <w:ind w:left="-851" w:firstLine="851"/>
        <w:rPr>
          <w:b/>
          <w:bCs/>
          <w:i/>
          <w:color w:val="auto"/>
          <w:sz w:val="22"/>
          <w:szCs w:val="22"/>
        </w:rPr>
      </w:pPr>
      <w:r w:rsidRPr="007C5019">
        <w:rPr>
          <w:caps w:val="0"/>
          <w:color w:val="auto"/>
          <w:sz w:val="22"/>
          <w:szCs w:val="22"/>
        </w:rPr>
        <w:t>― разработка методических материалов и рекомендаций учителю, родителям.</w:t>
      </w:r>
    </w:p>
    <w:p w:rsidR="008C2A02" w:rsidRPr="007C5019" w:rsidRDefault="008C2A02" w:rsidP="007C5019">
      <w:pPr>
        <w:tabs>
          <w:tab w:val="left" w:pos="-180"/>
          <w:tab w:val="left" w:pos="0"/>
        </w:tabs>
        <w:spacing w:after="0" w:line="240" w:lineRule="auto"/>
        <w:ind w:left="-851" w:firstLine="851"/>
        <w:jc w:val="center"/>
        <w:rPr>
          <w:rFonts w:ascii="Times New Roman" w:hAnsi="Times New Roman" w:cs="Times New Roman"/>
          <w:i/>
          <w:iCs/>
        </w:rPr>
      </w:pPr>
      <w:r w:rsidRPr="007C5019">
        <w:rPr>
          <w:rFonts w:ascii="Times New Roman" w:hAnsi="Times New Roman" w:cs="Times New Roman"/>
          <w:b/>
          <w:bCs/>
          <w:i/>
        </w:rPr>
        <w:t>Механизмы реализации программы</w:t>
      </w:r>
      <w:r w:rsidR="0030284E" w:rsidRPr="00D67195">
        <w:rPr>
          <w:rFonts w:ascii="Times New Roman" w:hAnsi="Times New Roman" w:cs="Times New Roman"/>
          <w:b/>
          <w:bCs/>
          <w:i/>
        </w:rPr>
        <w:t xml:space="preserve"> </w:t>
      </w:r>
      <w:r w:rsidRPr="007C5019">
        <w:rPr>
          <w:rFonts w:ascii="Times New Roman" w:hAnsi="Times New Roman" w:cs="Times New Roman"/>
          <w:b/>
          <w:i/>
        </w:rPr>
        <w:t>коррекционной работы</w:t>
      </w:r>
    </w:p>
    <w:p w:rsidR="008C2A02" w:rsidRPr="007C5019" w:rsidRDefault="008C2A02" w:rsidP="007C5019">
      <w:pPr>
        <w:pStyle w:val="Default"/>
        <w:ind w:left="-851" w:firstLine="851"/>
        <w:jc w:val="both"/>
        <w:rPr>
          <w:color w:val="auto"/>
          <w:sz w:val="22"/>
          <w:szCs w:val="22"/>
        </w:rPr>
      </w:pPr>
      <w:r w:rsidRPr="007C5019">
        <w:rPr>
          <w:i/>
          <w:iCs/>
          <w:color w:val="auto"/>
          <w:sz w:val="22"/>
          <w:szCs w:val="22"/>
        </w:rPr>
        <w:t xml:space="preserve">Взаимодействие специалистов общеобразовательной организации </w:t>
      </w:r>
      <w:r w:rsidRPr="007C5019">
        <w:rPr>
          <w:iCs/>
          <w:color w:val="auto"/>
          <w:sz w:val="22"/>
          <w:szCs w:val="22"/>
        </w:rPr>
        <w:t>в про</w:t>
      </w:r>
      <w:r w:rsidRPr="007C5019">
        <w:rPr>
          <w:iCs/>
          <w:color w:val="auto"/>
          <w:sz w:val="22"/>
          <w:szCs w:val="22"/>
        </w:rPr>
        <w:softHyphen/>
        <w:t>це</w:t>
      </w:r>
      <w:r w:rsidRPr="007C5019">
        <w:rPr>
          <w:iCs/>
          <w:color w:val="auto"/>
          <w:sz w:val="22"/>
          <w:szCs w:val="22"/>
        </w:rPr>
        <w:softHyphen/>
        <w:t>с</w:t>
      </w:r>
      <w:r w:rsidRPr="007C5019">
        <w:rPr>
          <w:iCs/>
          <w:color w:val="auto"/>
          <w:sz w:val="22"/>
          <w:szCs w:val="22"/>
        </w:rPr>
        <w:softHyphen/>
        <w:t>сереализации адаптированной основной общеобразовательной программы</w:t>
      </w:r>
      <w:r w:rsidRPr="007C5019">
        <w:rPr>
          <w:i/>
          <w:iCs/>
          <w:color w:val="auto"/>
          <w:sz w:val="22"/>
          <w:szCs w:val="22"/>
        </w:rPr>
        <w:t xml:space="preserve">  – </w:t>
      </w:r>
      <w:r w:rsidRPr="007C5019">
        <w:rPr>
          <w:color w:val="auto"/>
          <w:sz w:val="22"/>
          <w:szCs w:val="22"/>
        </w:rPr>
        <w:t xml:space="preserve">один из основных механизмов реализации программы коррекционной работы. </w:t>
      </w:r>
    </w:p>
    <w:p w:rsidR="008C2A02" w:rsidRPr="007C5019" w:rsidRDefault="008C2A02" w:rsidP="007C5019">
      <w:pPr>
        <w:pStyle w:val="Default"/>
        <w:ind w:left="-851" w:firstLine="851"/>
        <w:jc w:val="both"/>
        <w:rPr>
          <w:caps/>
          <w:color w:val="auto"/>
          <w:sz w:val="22"/>
          <w:szCs w:val="22"/>
        </w:rPr>
      </w:pPr>
      <w:r w:rsidRPr="007C5019">
        <w:rPr>
          <w:color w:val="auto"/>
          <w:sz w:val="22"/>
          <w:szCs w:val="22"/>
        </w:rPr>
        <w:t xml:space="preserve">Взаимодействие </w:t>
      </w:r>
      <w:r w:rsidRPr="007C5019">
        <w:rPr>
          <w:iCs/>
          <w:color w:val="auto"/>
          <w:sz w:val="22"/>
          <w:szCs w:val="22"/>
        </w:rPr>
        <w:t xml:space="preserve">специалистов </w:t>
      </w:r>
      <w:r w:rsidRPr="007C5019">
        <w:rPr>
          <w:color w:val="auto"/>
          <w:sz w:val="22"/>
          <w:szCs w:val="22"/>
        </w:rPr>
        <w:t xml:space="preserve">требует: </w:t>
      </w:r>
    </w:p>
    <w:p w:rsidR="008C2A02" w:rsidRPr="007C5019" w:rsidRDefault="008C2A02" w:rsidP="007C5019">
      <w:pPr>
        <w:pStyle w:val="Default"/>
        <w:ind w:left="-851" w:firstLine="851"/>
        <w:jc w:val="both"/>
        <w:rPr>
          <w:caps/>
          <w:color w:val="auto"/>
          <w:sz w:val="22"/>
          <w:szCs w:val="22"/>
        </w:rPr>
      </w:pPr>
      <w:r w:rsidRPr="007C5019">
        <w:rPr>
          <w:caps/>
          <w:color w:val="auto"/>
          <w:sz w:val="22"/>
          <w:szCs w:val="22"/>
        </w:rPr>
        <w:t>― </w:t>
      </w:r>
      <w:r w:rsidRPr="007C5019">
        <w:rPr>
          <w:color w:val="auto"/>
          <w:sz w:val="22"/>
          <w:szCs w:val="22"/>
        </w:rPr>
        <w:t xml:space="preserve">создания программы взаимодействия всех специалистов в рамках реализации коррекционной работы, </w:t>
      </w:r>
    </w:p>
    <w:p w:rsidR="008C2A02" w:rsidRPr="007C5019" w:rsidRDefault="008C2A02" w:rsidP="007C5019">
      <w:pPr>
        <w:pStyle w:val="Default"/>
        <w:ind w:left="-851" w:firstLine="851"/>
        <w:jc w:val="both"/>
        <w:rPr>
          <w:caps/>
          <w:color w:val="auto"/>
          <w:sz w:val="22"/>
          <w:szCs w:val="22"/>
        </w:rPr>
      </w:pPr>
      <w:proofErr w:type="gramStart"/>
      <w:r w:rsidRPr="007C5019">
        <w:rPr>
          <w:caps/>
          <w:color w:val="auto"/>
          <w:sz w:val="22"/>
          <w:szCs w:val="22"/>
        </w:rPr>
        <w:t>― </w:t>
      </w:r>
      <w:r w:rsidRPr="007C5019">
        <w:rPr>
          <w:color w:val="auto"/>
          <w:sz w:val="22"/>
          <w:szCs w:val="22"/>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Pr="007C5019" w:rsidRDefault="008C2A02" w:rsidP="007C5019">
      <w:pPr>
        <w:pStyle w:val="Default"/>
        <w:ind w:left="-851" w:firstLine="851"/>
        <w:jc w:val="both"/>
        <w:rPr>
          <w:i/>
          <w:iCs/>
          <w:color w:val="auto"/>
          <w:sz w:val="22"/>
          <w:szCs w:val="22"/>
        </w:rPr>
      </w:pPr>
      <w:r w:rsidRPr="007C5019">
        <w:rPr>
          <w:caps/>
          <w:color w:val="auto"/>
          <w:sz w:val="22"/>
          <w:szCs w:val="22"/>
        </w:rPr>
        <w:t>― </w:t>
      </w:r>
      <w:r w:rsidRPr="007C5019">
        <w:rPr>
          <w:color w:val="auto"/>
          <w:sz w:val="22"/>
          <w:szCs w:val="22"/>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7C5019" w:rsidRDefault="008C2A02" w:rsidP="007C5019">
      <w:pPr>
        <w:pStyle w:val="Default"/>
        <w:ind w:left="-851" w:firstLine="851"/>
        <w:jc w:val="both"/>
        <w:rPr>
          <w:i/>
          <w:iCs/>
          <w:color w:val="auto"/>
          <w:sz w:val="22"/>
          <w:szCs w:val="22"/>
        </w:rPr>
      </w:pPr>
      <w:r w:rsidRPr="007C5019">
        <w:rPr>
          <w:i/>
          <w:iCs/>
          <w:color w:val="auto"/>
          <w:sz w:val="22"/>
          <w:szCs w:val="22"/>
        </w:rPr>
        <w:t xml:space="preserve">Взаимодействие специалистов общеобразовательной организации </w:t>
      </w:r>
      <w:r w:rsidRPr="007C5019">
        <w:rPr>
          <w:iCs/>
          <w:color w:val="auto"/>
          <w:sz w:val="22"/>
          <w:szCs w:val="22"/>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7C5019">
        <w:rPr>
          <w:color w:val="auto"/>
          <w:sz w:val="22"/>
          <w:szCs w:val="22"/>
        </w:rPr>
        <w:t>(интеллектуальными нарушениями)</w:t>
      </w:r>
      <w:r w:rsidRPr="007C5019">
        <w:rPr>
          <w:iCs/>
          <w:color w:val="auto"/>
          <w:sz w:val="22"/>
          <w:szCs w:val="22"/>
        </w:rPr>
        <w:t xml:space="preserve">. </w:t>
      </w:r>
    </w:p>
    <w:p w:rsidR="008C2A02" w:rsidRPr="007C5019" w:rsidRDefault="008C2A02" w:rsidP="007C5019">
      <w:pPr>
        <w:pStyle w:val="Default"/>
        <w:ind w:left="-851" w:firstLine="851"/>
        <w:jc w:val="both"/>
        <w:rPr>
          <w:color w:val="auto"/>
          <w:sz w:val="22"/>
          <w:szCs w:val="22"/>
        </w:rPr>
      </w:pPr>
      <w:r w:rsidRPr="007C5019">
        <w:rPr>
          <w:i/>
          <w:iCs/>
          <w:color w:val="auto"/>
          <w:sz w:val="22"/>
          <w:szCs w:val="22"/>
        </w:rPr>
        <w:t xml:space="preserve">Социальное </w:t>
      </w:r>
      <w:r w:rsidRPr="007C5019">
        <w:rPr>
          <w:i/>
          <w:color w:val="auto"/>
          <w:sz w:val="22"/>
          <w:szCs w:val="22"/>
        </w:rPr>
        <w:t>партнерство</w:t>
      </w:r>
      <w:r w:rsidRPr="007C5019">
        <w:rPr>
          <w:color w:val="auto"/>
          <w:sz w:val="22"/>
          <w:szCs w:val="22"/>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7C5019" w:rsidRDefault="008C2A02" w:rsidP="007C5019">
      <w:pPr>
        <w:pStyle w:val="Default"/>
        <w:ind w:left="-851" w:firstLine="851"/>
        <w:jc w:val="both"/>
        <w:rPr>
          <w:caps/>
          <w:color w:val="auto"/>
          <w:sz w:val="22"/>
          <w:szCs w:val="22"/>
        </w:rPr>
      </w:pPr>
      <w:r w:rsidRPr="007C5019">
        <w:rPr>
          <w:color w:val="auto"/>
          <w:sz w:val="22"/>
          <w:szCs w:val="22"/>
        </w:rPr>
        <w:t xml:space="preserve">Социальное партнерство включает сотрудничество (на основе заключенных договоров): </w:t>
      </w:r>
    </w:p>
    <w:p w:rsidR="008C2A02" w:rsidRPr="007C5019" w:rsidRDefault="008C2A02" w:rsidP="007C5019">
      <w:pPr>
        <w:pStyle w:val="Default"/>
        <w:ind w:left="-851" w:firstLine="851"/>
        <w:jc w:val="both"/>
        <w:rPr>
          <w:caps/>
          <w:color w:val="auto"/>
          <w:sz w:val="22"/>
          <w:szCs w:val="22"/>
        </w:rPr>
      </w:pPr>
      <w:r w:rsidRPr="007C5019">
        <w:rPr>
          <w:caps/>
          <w:color w:val="auto"/>
          <w:sz w:val="22"/>
          <w:szCs w:val="22"/>
        </w:rPr>
        <w:t>― </w:t>
      </w:r>
      <w:r w:rsidRPr="007C5019">
        <w:rPr>
          <w:color w:val="auto"/>
          <w:sz w:val="22"/>
          <w:szCs w:val="22"/>
        </w:rPr>
        <w:t>с организациями дополнительного образования культуры, физической культуры и спорта в решении вопросов развития, социализации, здо</w:t>
      </w:r>
      <w:r w:rsidRPr="007C5019">
        <w:rPr>
          <w:color w:val="auto"/>
          <w:sz w:val="22"/>
          <w:szCs w:val="22"/>
        </w:rPr>
        <w:softHyphen/>
        <w:t>ро</w:t>
      </w:r>
      <w:r w:rsidRPr="007C5019">
        <w:rPr>
          <w:color w:val="auto"/>
          <w:sz w:val="22"/>
          <w:szCs w:val="22"/>
        </w:rPr>
        <w:softHyphen/>
        <w:t>вье</w:t>
      </w:r>
      <w:r w:rsidRPr="007C5019">
        <w:rPr>
          <w:color w:val="auto"/>
          <w:sz w:val="22"/>
          <w:szCs w:val="22"/>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Pr="007C5019" w:rsidRDefault="008C2A02" w:rsidP="007C5019">
      <w:pPr>
        <w:pStyle w:val="Default"/>
        <w:ind w:left="-851" w:firstLine="851"/>
        <w:jc w:val="both"/>
        <w:rPr>
          <w:caps/>
          <w:color w:val="auto"/>
          <w:sz w:val="22"/>
          <w:szCs w:val="22"/>
        </w:rPr>
      </w:pPr>
      <w:r w:rsidRPr="007C5019">
        <w:rPr>
          <w:caps/>
          <w:color w:val="auto"/>
          <w:sz w:val="22"/>
          <w:szCs w:val="22"/>
        </w:rPr>
        <w:t>― </w:t>
      </w:r>
      <w:r w:rsidRPr="007C5019">
        <w:rPr>
          <w:color w:val="auto"/>
          <w:sz w:val="22"/>
          <w:szCs w:val="22"/>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7C5019" w:rsidRDefault="008C2A02" w:rsidP="007C5019">
      <w:pPr>
        <w:pStyle w:val="Default"/>
        <w:ind w:left="-851" w:firstLine="851"/>
        <w:jc w:val="both"/>
        <w:rPr>
          <w:caps/>
          <w:color w:val="auto"/>
          <w:sz w:val="22"/>
          <w:szCs w:val="22"/>
        </w:rPr>
      </w:pPr>
      <w:r w:rsidRPr="007C5019">
        <w:rPr>
          <w:caps/>
          <w:color w:val="auto"/>
          <w:sz w:val="22"/>
          <w:szCs w:val="22"/>
        </w:rPr>
        <w:t>― </w:t>
      </w:r>
      <w:r w:rsidRPr="007C5019">
        <w:rPr>
          <w:color w:val="auto"/>
          <w:sz w:val="22"/>
          <w:szCs w:val="22"/>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7C5019" w:rsidRDefault="008C2A02" w:rsidP="007C5019">
      <w:pPr>
        <w:pStyle w:val="Default"/>
        <w:ind w:left="-851" w:firstLine="851"/>
        <w:jc w:val="both"/>
        <w:rPr>
          <w:sz w:val="22"/>
          <w:szCs w:val="22"/>
        </w:rPr>
      </w:pPr>
      <w:r w:rsidRPr="007C5019">
        <w:rPr>
          <w:caps/>
          <w:color w:val="auto"/>
          <w:sz w:val="22"/>
          <w:szCs w:val="22"/>
        </w:rPr>
        <w:t>― </w:t>
      </w:r>
      <w:r w:rsidRPr="007C5019">
        <w:rPr>
          <w:color w:val="auto"/>
          <w:sz w:val="22"/>
          <w:szCs w:val="22"/>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Pr="007C5019" w:rsidRDefault="006E5931" w:rsidP="007C5019">
      <w:pPr>
        <w:overflowPunct w:val="0"/>
        <w:spacing w:after="0" w:line="240" w:lineRule="auto"/>
        <w:ind w:left="-851" w:firstLine="851"/>
        <w:jc w:val="center"/>
        <w:rPr>
          <w:rFonts w:ascii="Times New Roman" w:hAnsi="Times New Roman" w:cs="Times New Roman"/>
          <w:b/>
        </w:rPr>
      </w:pPr>
    </w:p>
    <w:p w:rsidR="005B5BE4" w:rsidRPr="007C5019" w:rsidRDefault="005B5BE4" w:rsidP="007C5019">
      <w:pPr>
        <w:overflowPunct w:val="0"/>
        <w:spacing w:after="0" w:line="240" w:lineRule="auto"/>
        <w:ind w:left="-851" w:firstLine="851"/>
        <w:jc w:val="center"/>
        <w:rPr>
          <w:rFonts w:ascii="Times New Roman" w:hAnsi="Times New Roman" w:cs="Times New Roman"/>
        </w:rPr>
      </w:pPr>
      <w:r w:rsidRPr="007C5019">
        <w:rPr>
          <w:rFonts w:ascii="Times New Roman" w:hAnsi="Times New Roman" w:cs="Times New Roman"/>
          <w:b/>
        </w:rPr>
        <w:lastRenderedPageBreak/>
        <w:t>2.2.6. </w:t>
      </w:r>
      <w:r w:rsidRPr="007C5019">
        <w:rPr>
          <w:rFonts w:ascii="Times New Roman" w:hAnsi="Times New Roman" w:cs="Times New Roman"/>
          <w:b/>
          <w:bCs/>
          <w:i/>
        </w:rPr>
        <w:t>Программа внеурочной деятельности</w:t>
      </w:r>
    </w:p>
    <w:p w:rsidR="005B5BE4" w:rsidRPr="007C5019" w:rsidRDefault="00A17B73" w:rsidP="007C5019">
      <w:pPr>
        <w:tabs>
          <w:tab w:val="left" w:pos="6379"/>
        </w:tabs>
        <w:overflowPunct w:val="0"/>
        <w:spacing w:after="0" w:line="240" w:lineRule="auto"/>
        <w:ind w:left="-851" w:firstLine="851"/>
        <w:jc w:val="both"/>
        <w:rPr>
          <w:rFonts w:ascii="Times New Roman" w:hAnsi="Times New Roman" w:cs="Times New Roman"/>
        </w:rPr>
      </w:pPr>
      <w:r w:rsidRPr="007C5019">
        <w:rPr>
          <w:rFonts w:ascii="Times New Roman" w:hAnsi="Times New Roman" w:cs="Times New Roman"/>
        </w:rPr>
        <w:t>П</w:t>
      </w:r>
      <w:r w:rsidR="005B5BE4" w:rsidRPr="007C5019">
        <w:rPr>
          <w:rFonts w:ascii="Times New Roman" w:hAnsi="Times New Roman" w:cs="Times New Roman"/>
        </w:rPr>
        <w:t xml:space="preserve">рограмма внеурочной деятельности </w:t>
      </w:r>
      <w:proofErr w:type="gramStart"/>
      <w:r w:rsidR="005B5BE4" w:rsidRPr="007C5019">
        <w:rPr>
          <w:rFonts w:ascii="Times New Roman" w:hAnsi="Times New Roman" w:cs="Times New Roman"/>
        </w:rPr>
        <w:t>обучающихся</w:t>
      </w:r>
      <w:proofErr w:type="gramEnd"/>
      <w:r w:rsidR="005B5BE4" w:rsidRPr="007C5019">
        <w:rPr>
          <w:rFonts w:ascii="Times New Roman" w:hAnsi="Times New Roman" w:cs="Times New Roman"/>
        </w:rPr>
        <w:t xml:space="preserve"> с умственной от</w:t>
      </w:r>
      <w:r w:rsidR="005B5BE4" w:rsidRPr="007C5019">
        <w:rPr>
          <w:rFonts w:ascii="Times New Roman" w:hAnsi="Times New Roman" w:cs="Times New Roman"/>
        </w:rPr>
        <w:softHyphen/>
        <w:t>с</w:t>
      </w:r>
      <w:r w:rsidR="005B5BE4" w:rsidRPr="007C5019">
        <w:rPr>
          <w:rFonts w:ascii="Times New Roman" w:hAnsi="Times New Roman" w:cs="Times New Roman"/>
        </w:rPr>
        <w:softHyphen/>
        <w:t>та</w:t>
      </w:r>
      <w:r w:rsidR="005B5BE4" w:rsidRPr="007C5019">
        <w:rPr>
          <w:rFonts w:ascii="Times New Roman" w:hAnsi="Times New Roman" w:cs="Times New Roman"/>
        </w:rPr>
        <w:softHyphen/>
        <w:t xml:space="preserve">лостью </w:t>
      </w:r>
      <w:r w:rsidR="005B5BE4" w:rsidRPr="007C5019">
        <w:rPr>
          <w:rFonts w:ascii="Times New Roman" w:hAnsi="Times New Roman" w:cs="Times New Roman"/>
          <w:color w:val="auto"/>
        </w:rPr>
        <w:t xml:space="preserve">(интеллектуальными нарушениями) </w:t>
      </w:r>
      <w:r w:rsidR="005B5BE4" w:rsidRPr="007C5019">
        <w:rPr>
          <w:rFonts w:ascii="Times New Roman" w:hAnsi="Times New Roman" w:cs="Times New Roman"/>
        </w:rPr>
        <w:t>яв</w:t>
      </w:r>
      <w:r w:rsidR="005B5BE4" w:rsidRPr="007C5019">
        <w:rPr>
          <w:rFonts w:ascii="Times New Roman" w:hAnsi="Times New Roman" w:cs="Times New Roman"/>
        </w:rPr>
        <w:softHyphen/>
        <w:t>ля</w:t>
      </w:r>
      <w:r w:rsidR="005B5BE4" w:rsidRPr="007C5019">
        <w:rPr>
          <w:rFonts w:ascii="Times New Roman" w:hAnsi="Times New Roman" w:cs="Times New Roman"/>
        </w:rPr>
        <w:softHyphen/>
        <w:t>ется основой для разработки и реализации общеобразовательной ор</w:t>
      </w:r>
      <w:r w:rsidR="005B5BE4" w:rsidRPr="007C5019">
        <w:rPr>
          <w:rFonts w:ascii="Times New Roman" w:hAnsi="Times New Roman" w:cs="Times New Roman"/>
        </w:rPr>
        <w:softHyphen/>
        <w:t>га</w:t>
      </w:r>
      <w:r w:rsidR="005B5BE4" w:rsidRPr="007C5019">
        <w:rPr>
          <w:rFonts w:ascii="Times New Roman" w:hAnsi="Times New Roman" w:cs="Times New Roman"/>
        </w:rPr>
        <w:softHyphen/>
        <w:t>низацией собственной про</w:t>
      </w:r>
      <w:r w:rsidR="005B5BE4" w:rsidRPr="007C5019">
        <w:rPr>
          <w:rFonts w:ascii="Times New Roman" w:hAnsi="Times New Roman" w:cs="Times New Roman"/>
        </w:rPr>
        <w:softHyphen/>
        <w:t>граммы внеурочной де</w:t>
      </w:r>
      <w:r w:rsidR="005B5BE4" w:rsidRPr="007C5019">
        <w:rPr>
          <w:rFonts w:ascii="Times New Roman" w:hAnsi="Times New Roman" w:cs="Times New Roman"/>
        </w:rPr>
        <w:softHyphen/>
        <w:t>ятельности. Программа раз</w:t>
      </w:r>
      <w:r w:rsidR="005B5BE4" w:rsidRPr="007C5019">
        <w:rPr>
          <w:rFonts w:ascii="Times New Roman" w:hAnsi="Times New Roman" w:cs="Times New Roman"/>
        </w:rPr>
        <w:softHyphen/>
        <w:t>рабатывается с учётом, этнических, со</w:t>
      </w:r>
      <w:r w:rsidR="005B5BE4" w:rsidRPr="007C5019">
        <w:rPr>
          <w:rFonts w:ascii="Times New Roman" w:hAnsi="Times New Roman" w:cs="Times New Roman"/>
        </w:rPr>
        <w:softHyphen/>
        <w:t>циально-экономических и иных осо</w:t>
      </w:r>
      <w:r w:rsidR="005B5BE4" w:rsidRPr="007C5019">
        <w:rPr>
          <w:rFonts w:ascii="Times New Roman" w:hAnsi="Times New Roman" w:cs="Times New Roman"/>
        </w:rPr>
        <w:softHyphen/>
        <w:t>бенностей региона, запросов семей и других субъ</w:t>
      </w:r>
      <w:r w:rsidR="005B5BE4" w:rsidRPr="007C5019">
        <w:rPr>
          <w:rFonts w:ascii="Times New Roman" w:hAnsi="Times New Roman" w:cs="Times New Roman"/>
        </w:rPr>
        <w:softHyphen/>
        <w:t>ек</w:t>
      </w:r>
      <w:r w:rsidR="005B5BE4" w:rsidRPr="007C5019">
        <w:rPr>
          <w:rFonts w:ascii="Times New Roman" w:hAnsi="Times New Roman" w:cs="Times New Roman"/>
        </w:rPr>
        <w:softHyphen/>
        <w:t>тов образовательного про</w:t>
      </w:r>
      <w:r w:rsidR="005B5BE4" w:rsidRPr="007C5019">
        <w:rPr>
          <w:rFonts w:ascii="Times New Roman" w:hAnsi="Times New Roman" w:cs="Times New Roman"/>
        </w:rPr>
        <w:softHyphen/>
        <w:t>цесса</w:t>
      </w:r>
      <w:r w:rsidR="005B5BE4" w:rsidRPr="007C5019">
        <w:rPr>
          <w:rFonts w:ascii="Times New Roman" w:hAnsi="Times New Roman" w:cs="Times New Roman"/>
          <w:color w:val="000000"/>
        </w:rPr>
        <w:t xml:space="preserve"> основе системно-деятельностного и культурно-исторического по</w:t>
      </w:r>
      <w:r w:rsidR="005B5BE4" w:rsidRPr="007C5019">
        <w:rPr>
          <w:rFonts w:ascii="Times New Roman" w:hAnsi="Times New Roman" w:cs="Times New Roman"/>
          <w:color w:val="000000"/>
        </w:rPr>
        <w:softHyphen/>
        <w:t>д</w:t>
      </w:r>
      <w:r w:rsidR="005B5BE4" w:rsidRPr="007C5019">
        <w:rPr>
          <w:rFonts w:ascii="Times New Roman" w:hAnsi="Times New Roman" w:cs="Times New Roman"/>
          <w:color w:val="000000"/>
        </w:rPr>
        <w:softHyphen/>
        <w:t>ходов</w:t>
      </w:r>
      <w:r w:rsidR="005B5BE4" w:rsidRPr="007C5019">
        <w:rPr>
          <w:rFonts w:ascii="Times New Roman" w:hAnsi="Times New Roman" w:cs="Times New Roman"/>
        </w:rPr>
        <w:t>.</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Под внеурочной деятельностью понимается образовательная деятельность, на</w:t>
      </w:r>
      <w:r w:rsidRPr="007C5019">
        <w:rPr>
          <w:rFonts w:ascii="Times New Roman" w:hAnsi="Times New Roman" w:cs="Times New Roman"/>
        </w:rPr>
        <w:softHyphen/>
        <w:t>пра</w:t>
      </w:r>
      <w:r w:rsidRPr="007C5019">
        <w:rPr>
          <w:rFonts w:ascii="Times New Roman" w:hAnsi="Times New Roman" w:cs="Times New Roman"/>
        </w:rPr>
        <w:softHyphen/>
        <w:t>в</w:t>
      </w:r>
      <w:r w:rsidRPr="007C5019">
        <w:rPr>
          <w:rFonts w:ascii="Times New Roman" w:hAnsi="Times New Roman" w:cs="Times New Roman"/>
        </w:rPr>
        <w:softHyphen/>
        <w:t>ле</w:t>
      </w:r>
      <w:r w:rsidRPr="007C5019">
        <w:rPr>
          <w:rFonts w:ascii="Times New Roman" w:hAnsi="Times New Roman" w:cs="Times New Roman"/>
        </w:rPr>
        <w:softHyphen/>
        <w:t>нная на достижение результатов освоения основной общеобразовательной программы и осу</w:t>
      </w:r>
      <w:r w:rsidRPr="007C5019">
        <w:rPr>
          <w:rFonts w:ascii="Times New Roman" w:hAnsi="Times New Roman" w:cs="Times New Roman"/>
        </w:rPr>
        <w:softHyphen/>
        <w:t>ще</w:t>
      </w:r>
      <w:r w:rsidRPr="007C5019">
        <w:rPr>
          <w:rFonts w:ascii="Times New Roman" w:hAnsi="Times New Roman" w:cs="Times New Roman"/>
        </w:rPr>
        <w:softHyphen/>
        <w:t xml:space="preserve">ствляемая в формах, отличных </w:t>
      </w:r>
      <w:proofErr w:type="gramStart"/>
      <w:r w:rsidRPr="007C5019">
        <w:rPr>
          <w:rFonts w:ascii="Times New Roman" w:hAnsi="Times New Roman" w:cs="Times New Roman"/>
        </w:rPr>
        <w:t>от</w:t>
      </w:r>
      <w:proofErr w:type="gramEnd"/>
      <w:r w:rsidRPr="007C5019">
        <w:rPr>
          <w:rFonts w:ascii="Times New Roman" w:hAnsi="Times New Roman" w:cs="Times New Roman"/>
        </w:rPr>
        <w:t xml:space="preserve"> классно-урочной. Внеурочная деятельность объе</w:t>
      </w:r>
      <w:r w:rsidRPr="007C5019">
        <w:rPr>
          <w:rFonts w:ascii="Times New Roman" w:hAnsi="Times New Roman" w:cs="Times New Roman"/>
        </w:rPr>
        <w:softHyphen/>
        <w:t>ди</w:t>
      </w:r>
      <w:r w:rsidRPr="007C5019">
        <w:rPr>
          <w:rFonts w:ascii="Times New Roman" w:hAnsi="Times New Roman" w:cs="Times New Roman"/>
        </w:rPr>
        <w:softHyphen/>
        <w:t>ня</w:t>
      </w:r>
      <w:r w:rsidRPr="007C5019">
        <w:rPr>
          <w:rFonts w:ascii="Times New Roman" w:hAnsi="Times New Roman" w:cs="Times New Roman"/>
        </w:rPr>
        <w:softHyphen/>
        <w:t>ет все, кроме учебной,  виды деятельности обучающихся, в которых возможно и це</w:t>
      </w:r>
      <w:r w:rsidRPr="007C5019">
        <w:rPr>
          <w:rFonts w:ascii="Times New Roman" w:hAnsi="Times New Roman" w:cs="Times New Roman"/>
        </w:rPr>
        <w:softHyphen/>
        <w:t>ле</w:t>
      </w:r>
      <w:r w:rsidRPr="007C5019">
        <w:rPr>
          <w:rFonts w:ascii="Times New Roman" w:hAnsi="Times New Roman" w:cs="Times New Roman"/>
        </w:rPr>
        <w:softHyphen/>
        <w:t>со</w:t>
      </w:r>
      <w:r w:rsidRPr="007C5019">
        <w:rPr>
          <w:rFonts w:ascii="Times New Roman" w:hAnsi="Times New Roman" w:cs="Times New Roman"/>
        </w:rPr>
        <w:softHyphen/>
        <w:t>об</w:t>
      </w:r>
      <w:r w:rsidRPr="007C5019">
        <w:rPr>
          <w:rFonts w:ascii="Times New Roman" w:hAnsi="Times New Roman" w:cs="Times New Roman"/>
        </w:rPr>
        <w:softHyphen/>
        <w:t>ра</w:t>
      </w:r>
      <w:r w:rsidRPr="007C5019">
        <w:rPr>
          <w:rFonts w:ascii="Times New Roman" w:hAnsi="Times New Roman" w:cs="Times New Roman"/>
        </w:rPr>
        <w:softHyphen/>
        <w:t>зно решение задач их воспитания и социализации.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Сущность и основное назначение внеурочной деятельности заключается в обес</w:t>
      </w:r>
      <w:r w:rsidRPr="007C5019">
        <w:rPr>
          <w:rFonts w:ascii="Times New Roman" w:hAnsi="Times New Roman" w:cs="Times New Roman"/>
        </w:rPr>
        <w:softHyphen/>
        <w:t>пе</w:t>
      </w:r>
      <w:r w:rsidRPr="007C5019">
        <w:rPr>
          <w:rFonts w:ascii="Times New Roman" w:hAnsi="Times New Roman" w:cs="Times New Roman"/>
        </w:rPr>
        <w:softHyphen/>
        <w:t>че</w:t>
      </w:r>
      <w:r w:rsidRPr="007C5019">
        <w:rPr>
          <w:rFonts w:ascii="Times New Roman" w:hAnsi="Times New Roman" w:cs="Times New Roman"/>
        </w:rPr>
        <w:softHyphen/>
        <w:t>нии дополнительных условий для развития интересов, склонностей, способностей обу</w:t>
      </w:r>
      <w:r w:rsidRPr="007C5019">
        <w:rPr>
          <w:rFonts w:ascii="Times New Roman" w:hAnsi="Times New Roman" w:cs="Times New Roman"/>
        </w:rPr>
        <w:softHyphen/>
        <w:t>ча</w:t>
      </w:r>
      <w:r w:rsidRPr="007C5019">
        <w:rPr>
          <w:rFonts w:ascii="Times New Roman" w:hAnsi="Times New Roman" w:cs="Times New Roman"/>
        </w:rPr>
        <w:softHyphen/>
        <w:t xml:space="preserve">ющихся с умственной отсталостью </w:t>
      </w:r>
      <w:r w:rsidRPr="007C5019">
        <w:rPr>
          <w:rFonts w:ascii="Times New Roman" w:hAnsi="Times New Roman" w:cs="Times New Roman"/>
          <w:color w:val="auto"/>
        </w:rPr>
        <w:t>(интеллектуальными нарушениями)</w:t>
      </w:r>
      <w:r w:rsidRPr="007C5019">
        <w:rPr>
          <w:rFonts w:ascii="Times New Roman" w:hAnsi="Times New Roman" w:cs="Times New Roman"/>
        </w:rPr>
        <w:t xml:space="preserve">, организации их свободного времени.  </w:t>
      </w:r>
    </w:p>
    <w:p w:rsidR="005B5BE4" w:rsidRPr="007C5019" w:rsidRDefault="005B5BE4" w:rsidP="007C5019">
      <w:pPr>
        <w:spacing w:after="0" w:line="240" w:lineRule="auto"/>
        <w:ind w:left="-851" w:firstLine="851"/>
        <w:jc w:val="both"/>
        <w:rPr>
          <w:rFonts w:ascii="Times New Roman" w:hAnsi="Times New Roman" w:cs="Times New Roman"/>
          <w:b/>
          <w:i/>
          <w:color w:val="000000"/>
        </w:rPr>
      </w:pPr>
      <w:proofErr w:type="gramStart"/>
      <w:r w:rsidRPr="007C5019">
        <w:rPr>
          <w:rFonts w:ascii="Times New Roman" w:hAnsi="Times New Roman" w:cs="Times New Roman"/>
        </w:rPr>
        <w:t>Внеурочная деятельность ориентирована на создание условий для: расширения опы</w:t>
      </w:r>
      <w:r w:rsidRPr="007C5019">
        <w:rPr>
          <w:rFonts w:ascii="Times New Roman" w:hAnsi="Times New Roman" w:cs="Times New Roman"/>
        </w:rPr>
        <w:softHyphen/>
        <w:t xml:space="preserve">та поведения, деятельности и общения; </w:t>
      </w:r>
      <w:r w:rsidRPr="007C5019">
        <w:rPr>
          <w:rFonts w:ascii="Times New Roman" w:hAnsi="Times New Roman" w:cs="Times New Roman"/>
          <w:bCs/>
          <w:iCs/>
        </w:rPr>
        <w:t>творческой самореализации обучающихся с ум</w:t>
      </w:r>
      <w:r w:rsidRPr="007C5019">
        <w:rPr>
          <w:rFonts w:ascii="Times New Roman" w:hAnsi="Times New Roman" w:cs="Times New Roman"/>
          <w:bCs/>
          <w:iCs/>
        </w:rPr>
        <w:softHyphen/>
        <w:t>ственной отсталостью (интеллектуальными нарушениями) в комфортной р</w:t>
      </w:r>
      <w:r w:rsidRPr="007C5019">
        <w:rPr>
          <w:rFonts w:ascii="Times New Roman" w:hAnsi="Times New Roman" w:cs="Times New Roman"/>
        </w:rPr>
        <w:t>азвивающей сре</w:t>
      </w:r>
      <w:r w:rsidRPr="007C5019">
        <w:rPr>
          <w:rFonts w:ascii="Times New Roman" w:hAnsi="Times New Roman" w:cs="Times New Roman"/>
        </w:rPr>
        <w:softHyphen/>
        <w:t>де, стимулирующей возникновение личностного интереса к различным аспектам жи</w:t>
      </w:r>
      <w:r w:rsidRPr="007C5019">
        <w:rPr>
          <w:rFonts w:ascii="Times New Roman" w:hAnsi="Times New Roman" w:cs="Times New Roman"/>
        </w:rPr>
        <w:softHyphen/>
        <w:t>з</w:t>
      </w:r>
      <w:r w:rsidRPr="007C5019">
        <w:rPr>
          <w:rFonts w:ascii="Times New Roman" w:hAnsi="Times New Roman" w:cs="Times New Roman"/>
        </w:rPr>
        <w:softHyphen/>
        <w:t>не</w:t>
      </w:r>
      <w:r w:rsidRPr="007C5019">
        <w:rPr>
          <w:rFonts w:ascii="Times New Roman" w:hAnsi="Times New Roman" w:cs="Times New Roman"/>
        </w:rPr>
        <w:softHyphen/>
        <w:t>де</w:t>
      </w:r>
      <w:r w:rsidRPr="007C5019">
        <w:rPr>
          <w:rFonts w:ascii="Times New Roman" w:hAnsi="Times New Roman" w:cs="Times New Roman"/>
        </w:rPr>
        <w:softHyphen/>
        <w:t xml:space="preserve">ятельности; позитивного отношения к окружающей действительности; </w:t>
      </w:r>
      <w:r w:rsidRPr="007C5019">
        <w:rPr>
          <w:rFonts w:ascii="Times New Roman" w:hAnsi="Times New Roman" w:cs="Times New Roman"/>
          <w:bCs/>
          <w:iCs/>
        </w:rPr>
        <w:t>социального ста</w:t>
      </w:r>
      <w:r w:rsidRPr="007C5019">
        <w:rPr>
          <w:rFonts w:ascii="Times New Roman" w:hAnsi="Times New Roman" w:cs="Times New Roman"/>
          <w:bCs/>
          <w:iCs/>
        </w:rPr>
        <w:softHyphen/>
        <w:t xml:space="preserve">новления обучающегося </w:t>
      </w:r>
      <w:r w:rsidRPr="007C5019">
        <w:rPr>
          <w:rFonts w:ascii="Times New Roman" w:hAnsi="Times New Roman" w:cs="Times New Roman"/>
        </w:rPr>
        <w:t>в процессе общения и совместной деятельности в детском со</w:t>
      </w:r>
      <w:r w:rsidRPr="007C5019">
        <w:rPr>
          <w:rFonts w:ascii="Times New Roman" w:hAnsi="Times New Roman" w:cs="Times New Roman"/>
        </w:rPr>
        <w:softHyphen/>
        <w:t>об</w:t>
      </w:r>
      <w:r w:rsidRPr="007C5019">
        <w:rPr>
          <w:rFonts w:ascii="Times New Roman" w:hAnsi="Times New Roman" w:cs="Times New Roman"/>
        </w:rPr>
        <w:softHyphen/>
        <w:t>ществе, активного взаимодействия со сверстниками и педагогами;</w:t>
      </w:r>
      <w:proofErr w:type="gramEnd"/>
      <w:r w:rsidRPr="007C5019">
        <w:rPr>
          <w:rFonts w:ascii="Times New Roman" w:hAnsi="Times New Roman" w:cs="Times New Roman"/>
        </w:rPr>
        <w:t xml:space="preserve"> </w:t>
      </w:r>
      <w:r w:rsidRPr="007C5019">
        <w:rPr>
          <w:rFonts w:ascii="Times New Roman" w:hAnsi="Times New Roman" w:cs="Times New Roman"/>
          <w:bCs/>
          <w:iCs/>
        </w:rPr>
        <w:t>профессионального са</w:t>
      </w:r>
      <w:r w:rsidRPr="007C5019">
        <w:rPr>
          <w:rFonts w:ascii="Times New Roman" w:hAnsi="Times New Roman" w:cs="Times New Roman"/>
          <w:bCs/>
          <w:iCs/>
        </w:rPr>
        <w:softHyphen/>
        <w:t>моопределения</w:t>
      </w:r>
      <w:r w:rsidRPr="007C5019">
        <w:rPr>
          <w:rFonts w:ascii="Times New Roman" w:hAnsi="Times New Roman" w:cs="Times New Roman"/>
        </w:rPr>
        <w:t>, необходимого для успешной реализации дальнейших жизненных пла</w:t>
      </w:r>
      <w:r w:rsidRPr="007C5019">
        <w:rPr>
          <w:rFonts w:ascii="Times New Roman" w:hAnsi="Times New Roman" w:cs="Times New Roman"/>
        </w:rPr>
        <w:softHyphen/>
        <w:t>нов обучающихся.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b/>
          <w:i/>
          <w:color w:val="000000"/>
        </w:rPr>
      </w:pPr>
      <w:r w:rsidRPr="007C5019">
        <w:rPr>
          <w:rFonts w:ascii="Times New Roman" w:hAnsi="Times New Roman" w:cs="Times New Roman"/>
          <w:b/>
          <w:i/>
          <w:color w:val="000000"/>
        </w:rPr>
        <w:t>Основными целями</w:t>
      </w:r>
      <w:r w:rsidRPr="007C5019">
        <w:rPr>
          <w:rFonts w:ascii="Times New Roman" w:hAnsi="Times New Roman" w:cs="Times New Roman"/>
          <w:color w:val="000000"/>
        </w:rPr>
        <w:t xml:space="preserve"> внеурочной деятельности являются создание условий для до</w:t>
      </w:r>
      <w:r w:rsidRPr="007C5019">
        <w:rPr>
          <w:rFonts w:ascii="Times New Roman" w:hAnsi="Times New Roman" w:cs="Times New Roman"/>
          <w:color w:val="000000"/>
        </w:rPr>
        <w:softHyphen/>
        <w:t>с</w:t>
      </w:r>
      <w:r w:rsidRPr="007C5019">
        <w:rPr>
          <w:rFonts w:ascii="Times New Roman" w:hAnsi="Times New Roman" w:cs="Times New Roman"/>
          <w:color w:val="000000"/>
        </w:rPr>
        <w:softHyphen/>
        <w:t>ти</w:t>
      </w:r>
      <w:r w:rsidRPr="007C5019">
        <w:rPr>
          <w:rFonts w:ascii="Times New Roman" w:hAnsi="Times New Roman" w:cs="Times New Roman"/>
          <w:color w:val="000000"/>
        </w:rPr>
        <w:softHyphen/>
        <w:t>жения обучающимися необходимого для жизни в обществе социального опыта и фор</w:t>
      </w:r>
      <w:r w:rsidRPr="007C5019">
        <w:rPr>
          <w:rFonts w:ascii="Times New Roman" w:hAnsi="Times New Roman" w:cs="Times New Roman"/>
          <w:color w:val="000000"/>
        </w:rPr>
        <w:softHyphen/>
        <w:t>ми</w:t>
      </w:r>
      <w:r w:rsidRPr="007C5019">
        <w:rPr>
          <w:rFonts w:ascii="Times New Roman" w:hAnsi="Times New Roman" w:cs="Times New Roman"/>
          <w:color w:val="000000"/>
        </w:rPr>
        <w:softHyphen/>
        <w:t>ро</w:t>
      </w:r>
      <w:r w:rsidRPr="007C5019">
        <w:rPr>
          <w:rFonts w:ascii="Times New Roman" w:hAnsi="Times New Roman" w:cs="Times New Roman"/>
          <w:color w:val="000000"/>
        </w:rPr>
        <w:softHyphen/>
        <w:t>вания принимаемой обществом системы ценностей, всестороннего развития и со</w:t>
      </w:r>
      <w:r w:rsidRPr="007C5019">
        <w:rPr>
          <w:rFonts w:ascii="Times New Roman" w:hAnsi="Times New Roman" w:cs="Times New Roman"/>
          <w:color w:val="000000"/>
        </w:rPr>
        <w:softHyphen/>
        <w:t>ци</w:t>
      </w:r>
      <w:r w:rsidRPr="007C5019">
        <w:rPr>
          <w:rFonts w:ascii="Times New Roman" w:hAnsi="Times New Roman" w:cs="Times New Roman"/>
          <w:color w:val="000000"/>
        </w:rPr>
        <w:softHyphen/>
        <w:t>а</w:t>
      </w:r>
      <w:r w:rsidRPr="007C5019">
        <w:rPr>
          <w:rFonts w:ascii="Times New Roman" w:hAnsi="Times New Roman" w:cs="Times New Roman"/>
          <w:color w:val="000000"/>
        </w:rPr>
        <w:softHyphen/>
        <w:t>ли</w:t>
      </w:r>
      <w:r w:rsidRPr="007C5019">
        <w:rPr>
          <w:rFonts w:ascii="Times New Roman" w:hAnsi="Times New Roman" w:cs="Times New Roman"/>
          <w:color w:val="000000"/>
        </w:rPr>
        <w:softHyphen/>
        <w:t>за</w:t>
      </w:r>
      <w:r w:rsidRPr="007C5019">
        <w:rPr>
          <w:rFonts w:ascii="Times New Roman" w:hAnsi="Times New Roman" w:cs="Times New Roman"/>
          <w:color w:val="000000"/>
        </w:rPr>
        <w:softHyphen/>
        <w:t>ции каждого обучающегося с умственной отсталостью (интеллектуальными на</w:t>
      </w:r>
      <w:r w:rsidRPr="007C5019">
        <w:rPr>
          <w:rFonts w:ascii="Times New Roman" w:hAnsi="Times New Roman" w:cs="Times New Roman"/>
          <w:color w:val="000000"/>
        </w:rPr>
        <w:softHyphen/>
        <w:t>ру</w:t>
      </w:r>
      <w:r w:rsidRPr="007C5019">
        <w:rPr>
          <w:rFonts w:ascii="Times New Roman" w:hAnsi="Times New Roman" w:cs="Times New Roman"/>
          <w:color w:val="000000"/>
        </w:rPr>
        <w:softHyphen/>
        <w:t>ше</w:t>
      </w:r>
      <w:r w:rsidRPr="007C5019">
        <w:rPr>
          <w:rFonts w:ascii="Times New Roman" w:hAnsi="Times New Roman" w:cs="Times New Roman"/>
          <w:color w:val="000000"/>
        </w:rPr>
        <w:softHyphen/>
        <w:t>ни</w:t>
      </w:r>
      <w:r w:rsidRPr="007C5019">
        <w:rPr>
          <w:rFonts w:ascii="Times New Roman" w:hAnsi="Times New Roman" w:cs="Times New Roman"/>
          <w:color w:val="000000"/>
        </w:rPr>
        <w:softHyphen/>
        <w:t>я</w:t>
      </w:r>
      <w:r w:rsidRPr="007C5019">
        <w:rPr>
          <w:rFonts w:ascii="Times New Roman" w:hAnsi="Times New Roman" w:cs="Times New Roman"/>
          <w:color w:val="000000"/>
        </w:rPr>
        <w:softHyphen/>
        <w:t>ми), создание воспитывающей среды, обеспечивающей развитие социальных, ин</w:t>
      </w:r>
      <w:r w:rsidRPr="007C5019">
        <w:rPr>
          <w:rFonts w:ascii="Times New Roman" w:hAnsi="Times New Roman" w:cs="Times New Roman"/>
          <w:color w:val="000000"/>
        </w:rPr>
        <w:softHyphen/>
        <w:t>те</w:t>
      </w:r>
      <w:r w:rsidRPr="007C5019">
        <w:rPr>
          <w:rFonts w:ascii="Times New Roman" w:hAnsi="Times New Roman" w:cs="Times New Roman"/>
          <w:color w:val="000000"/>
        </w:rPr>
        <w:softHyphen/>
        <w:t>л</w:t>
      </w:r>
      <w:r w:rsidRPr="007C5019">
        <w:rPr>
          <w:rFonts w:ascii="Times New Roman" w:hAnsi="Times New Roman" w:cs="Times New Roman"/>
          <w:color w:val="000000"/>
        </w:rPr>
        <w:softHyphen/>
        <w:t>ле</w:t>
      </w:r>
      <w:r w:rsidRPr="007C5019">
        <w:rPr>
          <w:rFonts w:ascii="Times New Roman" w:hAnsi="Times New Roman" w:cs="Times New Roman"/>
          <w:color w:val="000000"/>
        </w:rPr>
        <w:softHyphen/>
        <w:t>к</w:t>
      </w:r>
      <w:r w:rsidRPr="007C5019">
        <w:rPr>
          <w:rFonts w:ascii="Times New Roman" w:hAnsi="Times New Roman" w:cs="Times New Roman"/>
          <w:color w:val="000000"/>
        </w:rPr>
        <w:softHyphen/>
        <w:t>ту</w:t>
      </w:r>
      <w:r w:rsidRPr="007C5019">
        <w:rPr>
          <w:rFonts w:ascii="Times New Roman" w:hAnsi="Times New Roman" w:cs="Times New Roman"/>
          <w:color w:val="000000"/>
        </w:rPr>
        <w:softHyphen/>
        <w:t>аль</w:t>
      </w:r>
      <w:r w:rsidRPr="007C5019">
        <w:rPr>
          <w:rFonts w:ascii="Times New Roman" w:hAnsi="Times New Roman" w:cs="Times New Roman"/>
          <w:color w:val="000000"/>
        </w:rPr>
        <w:softHyphen/>
        <w:t>ных интересов учащихся в свободное время.</w:t>
      </w:r>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b/>
          <w:i/>
          <w:color w:val="000000"/>
        </w:rPr>
        <w:t>Основные задачи:</w:t>
      </w:r>
    </w:p>
    <w:p w:rsidR="005B5BE4" w:rsidRPr="007C5019" w:rsidRDefault="005B5BE4" w:rsidP="007C5019">
      <w:pPr>
        <w:pStyle w:val="af9"/>
        <w:tabs>
          <w:tab w:val="left" w:pos="900"/>
        </w:tabs>
        <w:spacing w:before="0" w:after="0" w:line="240" w:lineRule="auto"/>
        <w:ind w:left="-851" w:firstLine="851"/>
        <w:jc w:val="both"/>
        <w:rPr>
          <w:sz w:val="22"/>
          <w:szCs w:val="22"/>
        </w:rPr>
      </w:pPr>
      <w:r w:rsidRPr="007C5019">
        <w:rPr>
          <w:sz w:val="22"/>
          <w:szCs w:val="22"/>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7C5019" w:rsidRDefault="005B5BE4" w:rsidP="007C5019">
      <w:pPr>
        <w:spacing w:after="0" w:line="240" w:lineRule="auto"/>
        <w:ind w:left="-851" w:firstLine="851"/>
        <w:jc w:val="both"/>
        <w:rPr>
          <w:rFonts w:ascii="Times New Roman" w:hAnsi="Times New Roman" w:cs="Times New Roman"/>
          <w:bCs/>
        </w:rPr>
      </w:pPr>
      <w:r w:rsidRPr="007C5019">
        <w:rPr>
          <w:rFonts w:ascii="Times New Roman" w:hAnsi="Times New Roman" w:cs="Times New Roman"/>
        </w:rPr>
        <w:t>развитие активности, самостоятельности и независимости в повседневной жизни;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Cs/>
        </w:rPr>
        <w:t>развитие возможных избирательных способностей и интересов ребенка в разных видах деятельности;</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формирование основ нравственного самосознания личности, умения правильно оценивать окружающее и самих себя,</w:t>
      </w:r>
    </w:p>
    <w:p w:rsidR="005B5BE4" w:rsidRPr="007C5019" w:rsidRDefault="005B5BE4" w:rsidP="007C5019">
      <w:pPr>
        <w:tabs>
          <w:tab w:val="left" w:pos="563"/>
        </w:tabs>
        <w:overflowPunct w:val="0"/>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формирование эстетических потребностей, ценностей и чувств;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развитие трудолюбия, способности к преодолению трудностей, целеустремлённости и настойчивости в достижении результата;</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 расширение представлений ребенка о мире и о себе, его социального опыта;</w:t>
      </w:r>
    </w:p>
    <w:p w:rsidR="005B5BE4" w:rsidRPr="007C5019" w:rsidRDefault="005B5BE4" w:rsidP="007C5019">
      <w:pPr>
        <w:spacing w:after="0" w:line="240" w:lineRule="auto"/>
        <w:ind w:left="-851" w:firstLine="851"/>
        <w:jc w:val="both"/>
        <w:rPr>
          <w:rFonts w:ascii="Times New Roman" w:hAnsi="Times New Roman" w:cs="Times New Roman"/>
          <w:color w:val="333333"/>
          <w:shd w:val="clear" w:color="auto" w:fill="FFFFFF"/>
        </w:rPr>
      </w:pPr>
      <w:r w:rsidRPr="007C5019">
        <w:rPr>
          <w:rFonts w:ascii="Times New Roman" w:hAnsi="Times New Roman" w:cs="Times New Roman"/>
        </w:rPr>
        <w:t>формирование положительного отношения к базовым общественным ценностям;</w:t>
      </w:r>
    </w:p>
    <w:p w:rsidR="005B5BE4" w:rsidRPr="007C5019" w:rsidRDefault="005B5BE4" w:rsidP="007C5019">
      <w:pPr>
        <w:spacing w:after="0" w:line="240" w:lineRule="auto"/>
        <w:ind w:left="-851" w:firstLine="851"/>
        <w:jc w:val="both"/>
        <w:rPr>
          <w:rFonts w:ascii="Times New Roman" w:hAnsi="Times New Roman" w:cs="Times New Roman"/>
          <w:bCs/>
        </w:rPr>
      </w:pPr>
      <w:r w:rsidRPr="007C5019">
        <w:rPr>
          <w:rFonts w:ascii="Times New Roman" w:hAnsi="Times New Roman" w:cs="Times New Roman"/>
          <w:color w:val="333333"/>
          <w:shd w:val="clear" w:color="auto" w:fill="FFFFFF"/>
        </w:rPr>
        <w:t>формирование умений, навыков социального общения людей;</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bCs/>
        </w:rPr>
        <w:t>расширение круга общения, выход обучающегося за пределы семьи и общеобразовательной организации;</w:t>
      </w:r>
    </w:p>
    <w:p w:rsidR="005B5BE4" w:rsidRPr="007C5019" w:rsidRDefault="005B5BE4" w:rsidP="007C5019">
      <w:pPr>
        <w:overflowPunct w:val="0"/>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7C5019" w:rsidRDefault="005B5BE4" w:rsidP="007C5019">
      <w:pPr>
        <w:overflowPunct w:val="0"/>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укрепление доверия к другим людям; </w:t>
      </w:r>
    </w:p>
    <w:p w:rsidR="005B5BE4" w:rsidRPr="007C5019" w:rsidRDefault="005B5BE4" w:rsidP="007C5019">
      <w:pPr>
        <w:overflowPunct w:val="0"/>
        <w:spacing w:after="0" w:line="240" w:lineRule="auto"/>
        <w:ind w:left="-851" w:firstLine="851"/>
        <w:jc w:val="both"/>
        <w:rPr>
          <w:rFonts w:ascii="Times New Roman" w:hAnsi="Times New Roman" w:cs="Times New Roman"/>
          <w:b/>
          <w:bCs/>
        </w:rPr>
      </w:pPr>
      <w:r w:rsidRPr="007C5019">
        <w:rPr>
          <w:rFonts w:ascii="Times New Roman" w:hAnsi="Times New Roman" w:cs="Times New Roman"/>
        </w:rPr>
        <w:t>развитие доброжелательности и эмоциональной отзывчивости, понимания других людей и сопереживания им.</w:t>
      </w:r>
    </w:p>
    <w:p w:rsidR="005B5BE4" w:rsidRPr="007C5019" w:rsidRDefault="005B5BE4" w:rsidP="007C5019">
      <w:pPr>
        <w:overflowPunct w:val="0"/>
        <w:spacing w:after="0" w:line="240" w:lineRule="auto"/>
        <w:ind w:left="-851" w:firstLine="851"/>
        <w:jc w:val="center"/>
        <w:rPr>
          <w:rFonts w:ascii="Times New Roman" w:hAnsi="Times New Roman" w:cs="Times New Roman"/>
          <w:b/>
          <w:bCs/>
        </w:rPr>
      </w:pPr>
      <w:r w:rsidRPr="007C5019">
        <w:rPr>
          <w:rFonts w:ascii="Times New Roman" w:hAnsi="Times New Roman" w:cs="Times New Roman"/>
          <w:b/>
          <w:bCs/>
        </w:rPr>
        <w:t>Основные направления и формы организации</w:t>
      </w:r>
    </w:p>
    <w:p w:rsidR="005B5BE4" w:rsidRPr="007C5019" w:rsidRDefault="005B5BE4" w:rsidP="007C5019">
      <w:pPr>
        <w:overflowPunct w:val="0"/>
        <w:spacing w:after="0" w:line="240" w:lineRule="auto"/>
        <w:ind w:left="-851" w:firstLine="851"/>
        <w:jc w:val="center"/>
        <w:rPr>
          <w:rFonts w:ascii="Times New Roman" w:hAnsi="Times New Roman" w:cs="Times New Roman"/>
        </w:rPr>
      </w:pPr>
      <w:r w:rsidRPr="007C5019">
        <w:rPr>
          <w:rFonts w:ascii="Times New Roman" w:hAnsi="Times New Roman" w:cs="Times New Roman"/>
          <w:b/>
          <w:bCs/>
        </w:rPr>
        <w:t>внеурочной деятельности</w:t>
      </w:r>
    </w:p>
    <w:p w:rsidR="005B5BE4" w:rsidRPr="007C5019" w:rsidRDefault="005B5BE4" w:rsidP="007C5019">
      <w:pPr>
        <w:pStyle w:val="Standard"/>
        <w:tabs>
          <w:tab w:val="left" w:pos="4500"/>
          <w:tab w:val="left" w:pos="9180"/>
          <w:tab w:val="left" w:pos="9360"/>
        </w:tabs>
        <w:ind w:left="-851" w:firstLine="851"/>
        <w:jc w:val="both"/>
        <w:rPr>
          <w:rFonts w:ascii="Times New Roman" w:hAnsi="Times New Roman" w:cs="Times New Roman"/>
          <w:sz w:val="22"/>
          <w:szCs w:val="22"/>
        </w:rPr>
      </w:pPr>
      <w:r w:rsidRPr="007C5019">
        <w:rPr>
          <w:rFonts w:ascii="Times New Roman" w:hAnsi="Times New Roman" w:cs="Times New Roman"/>
          <w:sz w:val="22"/>
          <w:szCs w:val="22"/>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К основным направлениям внеурочной деятельности относятся: коррекционно-развивающее, </w:t>
      </w:r>
      <w:proofErr w:type="gramStart"/>
      <w:r w:rsidRPr="007C5019">
        <w:rPr>
          <w:rFonts w:ascii="Times New Roman" w:hAnsi="Times New Roman" w:cs="Times New Roman"/>
        </w:rPr>
        <w:t>духовно-нравственное</w:t>
      </w:r>
      <w:proofErr w:type="gramEnd"/>
      <w:r w:rsidRPr="007C5019">
        <w:rPr>
          <w:rFonts w:ascii="Times New Roman" w:hAnsi="Times New Roman" w:cs="Times New Roman"/>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lastRenderedPageBreak/>
        <w:t>Данные направления являются содержательным ориентиром для разработки соответ</w:t>
      </w:r>
      <w:r w:rsidRPr="007C5019">
        <w:rPr>
          <w:rFonts w:ascii="Times New Roman" w:hAnsi="Times New Roman" w:cs="Times New Roman"/>
        </w:rPr>
        <w:softHyphen/>
        <w:t>с</w:t>
      </w:r>
      <w:r w:rsidRPr="007C5019">
        <w:rPr>
          <w:rFonts w:ascii="Times New Roman" w:hAnsi="Times New Roman" w:cs="Times New Roman"/>
        </w:rPr>
        <w:softHyphen/>
        <w:t>тв</w:t>
      </w:r>
      <w:r w:rsidRPr="007C5019">
        <w:rPr>
          <w:rFonts w:ascii="Times New Roman" w:hAnsi="Times New Roman" w:cs="Times New Roman"/>
        </w:rPr>
        <w:softHyphen/>
        <w:t>у</w:t>
      </w:r>
      <w:r w:rsidRPr="007C5019">
        <w:rPr>
          <w:rFonts w:ascii="Times New Roman" w:hAnsi="Times New Roman" w:cs="Times New Roman"/>
        </w:rPr>
        <w:softHyphen/>
        <w:t>ющих программ. Организация вправе самостоятельно выбирать приоритетные направления вне</w:t>
      </w:r>
      <w:r w:rsidRPr="007C5019">
        <w:rPr>
          <w:rFonts w:ascii="Times New Roman" w:hAnsi="Times New Roman" w:cs="Times New Roman"/>
        </w:rPr>
        <w:softHyphen/>
        <w:t>урочной деятельности, определять организационные формы её учетом реальных условий, осо</w:t>
      </w:r>
      <w:r w:rsidRPr="007C5019">
        <w:rPr>
          <w:rFonts w:ascii="Times New Roman" w:hAnsi="Times New Roman" w:cs="Times New Roman"/>
        </w:rPr>
        <w:softHyphen/>
        <w:t>бенностей обучающихся, потребностей обучающихся и их родителей (законных предста</w:t>
      </w:r>
      <w:r w:rsidRPr="007C5019">
        <w:rPr>
          <w:rFonts w:ascii="Times New Roman" w:hAnsi="Times New Roman" w:cs="Times New Roman"/>
        </w:rPr>
        <w:softHyphen/>
        <w:t>ви</w:t>
      </w:r>
      <w:r w:rsidRPr="007C5019">
        <w:rPr>
          <w:rFonts w:ascii="Times New Roman" w:hAnsi="Times New Roman" w:cs="Times New Roman"/>
        </w:rPr>
        <w:softHyphen/>
        <w:t xml:space="preserve">телей).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При этом следует учитывать, что формы, содержание внеурочной деятельности до</w:t>
      </w:r>
      <w:r w:rsidRPr="007C5019">
        <w:rPr>
          <w:rFonts w:ascii="Times New Roman" w:hAnsi="Times New Roman" w:cs="Times New Roman"/>
        </w:rPr>
        <w:softHyphen/>
        <w:t>л</w:t>
      </w:r>
      <w:r w:rsidRPr="007C5019">
        <w:rPr>
          <w:rFonts w:ascii="Times New Roman" w:hAnsi="Times New Roman" w:cs="Times New Roman"/>
        </w:rPr>
        <w:softHyphen/>
        <w:t>жны соответствовать общим целям, задачам и результатам воспитания. Результативность вне</w:t>
      </w:r>
      <w:r w:rsidRPr="007C5019">
        <w:rPr>
          <w:rFonts w:ascii="Times New Roman" w:hAnsi="Times New Roman" w:cs="Times New Roman"/>
        </w:rPr>
        <w:softHyphen/>
        <w:t>урочной деятельности предполагает: приобретение обучающимися с умственной от</w:t>
      </w:r>
      <w:r w:rsidRPr="007C5019">
        <w:rPr>
          <w:rFonts w:ascii="Times New Roman" w:hAnsi="Times New Roman" w:cs="Times New Roman"/>
        </w:rPr>
        <w:softHyphen/>
        <w:t>с</w:t>
      </w:r>
      <w:r w:rsidRPr="007C5019">
        <w:rPr>
          <w:rFonts w:ascii="Times New Roman" w:hAnsi="Times New Roman" w:cs="Times New Roman"/>
        </w:rPr>
        <w:softHyphen/>
        <w:t>та</w:t>
      </w:r>
      <w:r w:rsidRPr="007C5019">
        <w:rPr>
          <w:rFonts w:ascii="Times New Roman" w:hAnsi="Times New Roman" w:cs="Times New Roman"/>
        </w:rPr>
        <w:softHyphen/>
        <w:t>ло</w:t>
      </w:r>
      <w:r w:rsidRPr="007C5019">
        <w:rPr>
          <w:rFonts w:ascii="Times New Roman" w:hAnsi="Times New Roman" w:cs="Times New Roman"/>
        </w:rPr>
        <w:softHyphen/>
        <w:t xml:space="preserve">стью </w:t>
      </w:r>
      <w:r w:rsidRPr="007C5019">
        <w:rPr>
          <w:rFonts w:ascii="Times New Roman" w:hAnsi="Times New Roman" w:cs="Times New Roman"/>
          <w:color w:val="auto"/>
        </w:rPr>
        <w:t xml:space="preserve">(интеллектуальными нарушениями) </w:t>
      </w:r>
      <w:r w:rsidRPr="007C5019">
        <w:rPr>
          <w:rFonts w:ascii="Times New Roman" w:hAnsi="Times New Roman" w:cs="Times New Roman"/>
        </w:rPr>
        <w:t>социального знания, формирования поло</w:t>
      </w:r>
      <w:r w:rsidRPr="007C5019">
        <w:rPr>
          <w:rFonts w:ascii="Times New Roman" w:hAnsi="Times New Roman" w:cs="Times New Roman"/>
        </w:rPr>
        <w:softHyphen/>
        <w:t>жи</w:t>
      </w:r>
      <w:r w:rsidRPr="007C5019">
        <w:rPr>
          <w:rFonts w:ascii="Times New Roman" w:hAnsi="Times New Roman" w:cs="Times New Roman"/>
        </w:rPr>
        <w:softHyphen/>
        <w:t>тель</w:t>
      </w:r>
      <w:r w:rsidRPr="007C5019">
        <w:rPr>
          <w:rFonts w:ascii="Times New Roman" w:hAnsi="Times New Roman" w:cs="Times New Roman"/>
        </w:rPr>
        <w:softHyphen/>
        <w:t>ного отношения к базовым ценностям, приобретения опыта самостоятельного об</w:t>
      </w:r>
      <w:r w:rsidRPr="007C5019">
        <w:rPr>
          <w:rFonts w:ascii="Times New Roman" w:hAnsi="Times New Roman" w:cs="Times New Roman"/>
        </w:rPr>
        <w:softHyphen/>
        <w:t>ще</w:t>
      </w:r>
      <w:r w:rsidRPr="007C5019">
        <w:rPr>
          <w:rFonts w:ascii="Times New Roman" w:hAnsi="Times New Roman" w:cs="Times New Roman"/>
        </w:rPr>
        <w:softHyphen/>
        <w:t>с</w:t>
      </w:r>
      <w:r w:rsidRPr="007C5019">
        <w:rPr>
          <w:rFonts w:ascii="Times New Roman" w:hAnsi="Times New Roman" w:cs="Times New Roman"/>
        </w:rPr>
        <w:softHyphen/>
        <w:t>т</w:t>
      </w:r>
      <w:r w:rsidRPr="007C5019">
        <w:rPr>
          <w:rFonts w:ascii="Times New Roman" w:hAnsi="Times New Roman" w:cs="Times New Roman"/>
        </w:rPr>
        <w:softHyphen/>
        <w:t>ве</w:t>
      </w:r>
      <w:r w:rsidRPr="007C5019">
        <w:rPr>
          <w:rFonts w:ascii="Times New Roman" w:hAnsi="Times New Roman" w:cs="Times New Roman"/>
        </w:rPr>
        <w:softHyphen/>
        <w:t xml:space="preserve">нного действия. </w:t>
      </w:r>
    </w:p>
    <w:p w:rsidR="005B5BE4" w:rsidRPr="007C5019" w:rsidRDefault="005B5BE4" w:rsidP="007C5019">
      <w:pPr>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Базовые национальные ценности российского общества: патриотизм, социальная со</w:t>
      </w:r>
      <w:r w:rsidRPr="007C5019">
        <w:rPr>
          <w:rFonts w:ascii="Times New Roman" w:hAnsi="Times New Roman" w:cs="Times New Roman"/>
        </w:rPr>
        <w:softHyphen/>
        <w:t>лидарность, гражданственность, семья, здоровье, труд и творчество, наука, тра</w:t>
      </w:r>
      <w:r w:rsidRPr="007C5019">
        <w:rPr>
          <w:rFonts w:ascii="Times New Roman" w:hAnsi="Times New Roman" w:cs="Times New Roman"/>
        </w:rPr>
        <w:softHyphen/>
        <w:t>ди</w:t>
      </w:r>
      <w:r w:rsidRPr="007C5019">
        <w:rPr>
          <w:rFonts w:ascii="Times New Roman" w:hAnsi="Times New Roman" w:cs="Times New Roman"/>
        </w:rPr>
        <w:softHyphen/>
        <w:t>ци</w:t>
      </w:r>
      <w:r w:rsidRPr="007C5019">
        <w:rPr>
          <w:rFonts w:ascii="Times New Roman" w:hAnsi="Times New Roman" w:cs="Times New Roman"/>
        </w:rPr>
        <w:softHyphen/>
        <w:t>он</w:t>
      </w:r>
      <w:r w:rsidRPr="007C5019">
        <w:rPr>
          <w:rFonts w:ascii="Times New Roman" w:hAnsi="Times New Roman" w:cs="Times New Roman"/>
        </w:rPr>
        <w:softHyphen/>
        <w:t xml:space="preserve">ные религии России, искусство и литература, природа, человечество. </w:t>
      </w:r>
      <w:proofErr w:type="gramEnd"/>
    </w:p>
    <w:p w:rsidR="005B5BE4" w:rsidRPr="007C5019" w:rsidRDefault="005B5BE4" w:rsidP="007C5019">
      <w:pPr>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Внеурочная</w:t>
      </w:r>
      <w:proofErr w:type="gramEnd"/>
      <w:r w:rsidRPr="007C5019">
        <w:rPr>
          <w:rFonts w:ascii="Times New Roman" w:hAnsi="Times New Roman" w:cs="Times New Roman"/>
        </w:rPr>
        <w:t xml:space="preserve"> деятельностьобъединяет все виды деятельности обучающихся (кроме уче</w:t>
      </w:r>
      <w:r w:rsidRPr="007C5019">
        <w:rPr>
          <w:rFonts w:ascii="Times New Roman" w:hAnsi="Times New Roman" w:cs="Times New Roman"/>
        </w:rPr>
        <w:softHyphen/>
        <w:t>б</w:t>
      </w:r>
      <w:r w:rsidRPr="007C5019">
        <w:rPr>
          <w:rFonts w:ascii="Times New Roman" w:hAnsi="Times New Roman" w:cs="Times New Roman"/>
        </w:rPr>
        <w:softHyphen/>
        <w:t>ной деятельности на уроке), в которых возможно и це</w:t>
      </w:r>
      <w:r w:rsidRPr="007C5019">
        <w:rPr>
          <w:rFonts w:ascii="Times New Roman" w:hAnsi="Times New Roman" w:cs="Times New Roman"/>
        </w:rPr>
        <w:softHyphen/>
        <w:t>лесообразно решение задач их во</w:t>
      </w:r>
      <w:r w:rsidRPr="007C5019">
        <w:rPr>
          <w:rFonts w:ascii="Times New Roman" w:hAnsi="Times New Roman" w:cs="Times New Roman"/>
        </w:rPr>
        <w:softHyphen/>
        <w:t>с</w:t>
      </w:r>
      <w:r w:rsidRPr="007C5019">
        <w:rPr>
          <w:rFonts w:ascii="Times New Roman" w:hAnsi="Times New Roman" w:cs="Times New Roman"/>
        </w:rPr>
        <w:softHyphen/>
        <w:t>пи</w:t>
      </w:r>
      <w:r w:rsidRPr="007C5019">
        <w:rPr>
          <w:rFonts w:ascii="Times New Roman" w:hAnsi="Times New Roman" w:cs="Times New Roman"/>
        </w:rPr>
        <w:softHyphen/>
        <w:t>тания и социализации. Содержание вне</w:t>
      </w:r>
      <w:r w:rsidRPr="007C5019">
        <w:rPr>
          <w:rFonts w:ascii="Times New Roman" w:hAnsi="Times New Roman" w:cs="Times New Roman"/>
        </w:rPr>
        <w:softHyphen/>
        <w:t>урочной деятельности обучающихся с ум</w:t>
      </w:r>
      <w:r w:rsidRPr="007C5019">
        <w:rPr>
          <w:rFonts w:ascii="Times New Roman" w:hAnsi="Times New Roman" w:cs="Times New Roman"/>
        </w:rPr>
        <w:softHyphen/>
        <w:t>с</w:t>
      </w:r>
      <w:r w:rsidRPr="007C5019">
        <w:rPr>
          <w:rFonts w:ascii="Times New Roman" w:hAnsi="Times New Roman" w:cs="Times New Roman"/>
        </w:rPr>
        <w:softHyphen/>
        <w:t>т</w:t>
      </w:r>
      <w:r w:rsidRPr="007C5019">
        <w:rPr>
          <w:rFonts w:ascii="Times New Roman" w:hAnsi="Times New Roman" w:cs="Times New Roman"/>
        </w:rPr>
        <w:softHyphen/>
        <w:t>ве</w:t>
      </w:r>
      <w:r w:rsidRPr="007C5019">
        <w:rPr>
          <w:rFonts w:ascii="Times New Roman" w:hAnsi="Times New Roman" w:cs="Times New Roman"/>
        </w:rPr>
        <w:softHyphen/>
        <w:t>н</w:t>
      </w:r>
      <w:r w:rsidRPr="007C5019">
        <w:rPr>
          <w:rFonts w:ascii="Times New Roman" w:hAnsi="Times New Roman" w:cs="Times New Roman"/>
        </w:rPr>
        <w:softHyphen/>
        <w:t xml:space="preserve">ной отсталостью </w:t>
      </w:r>
      <w:r w:rsidRPr="007C5019">
        <w:rPr>
          <w:rFonts w:ascii="Times New Roman" w:hAnsi="Times New Roman" w:cs="Times New Roman"/>
          <w:color w:val="auto"/>
        </w:rPr>
        <w:t xml:space="preserve">(интеллектуальными нарушениями) </w:t>
      </w:r>
      <w:r w:rsidRPr="007C5019">
        <w:rPr>
          <w:rFonts w:ascii="Times New Roman" w:hAnsi="Times New Roman" w:cs="Times New Roman"/>
        </w:rPr>
        <w:t>скла</w:t>
      </w:r>
      <w:r w:rsidRPr="007C5019">
        <w:rPr>
          <w:rFonts w:ascii="Times New Roman" w:hAnsi="Times New Roman" w:cs="Times New Roman"/>
        </w:rPr>
        <w:softHyphen/>
        <w:t>ды</w:t>
      </w:r>
      <w:r w:rsidRPr="007C5019">
        <w:rPr>
          <w:rFonts w:ascii="Times New Roman" w:hAnsi="Times New Roman" w:cs="Times New Roman"/>
        </w:rPr>
        <w:softHyphen/>
        <w:t>ва</w:t>
      </w:r>
      <w:r w:rsidRPr="007C5019">
        <w:rPr>
          <w:rFonts w:ascii="Times New Roman" w:hAnsi="Times New Roman" w:cs="Times New Roman"/>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7C5019">
        <w:rPr>
          <w:rFonts w:ascii="Times New Roman" w:hAnsi="Times New Roman" w:cs="Times New Roman"/>
        </w:rPr>
        <w:t>потребностей</w:t>
      </w:r>
      <w:proofErr w:type="gramEnd"/>
      <w:r w:rsidRPr="007C5019">
        <w:rPr>
          <w:rFonts w:ascii="Times New Roman" w:hAnsi="Times New Roman" w:cs="Times New Roman"/>
        </w:rPr>
        <w:t xml:space="preserve"> обучающихся с умственной от</w:t>
      </w:r>
      <w:r w:rsidRPr="007C5019">
        <w:rPr>
          <w:rFonts w:ascii="Times New Roman" w:hAnsi="Times New Roman" w:cs="Times New Roman"/>
        </w:rPr>
        <w:softHyphen/>
        <w:t>с</w:t>
      </w:r>
      <w:r w:rsidRPr="007C5019">
        <w:rPr>
          <w:rFonts w:ascii="Times New Roman" w:hAnsi="Times New Roman" w:cs="Times New Roman"/>
        </w:rPr>
        <w:softHyphen/>
        <w:t>та</w:t>
      </w:r>
      <w:r w:rsidRPr="007C5019">
        <w:rPr>
          <w:rFonts w:ascii="Times New Roman" w:hAnsi="Times New Roman" w:cs="Times New Roman"/>
        </w:rPr>
        <w:softHyphen/>
        <w:t>ло</w:t>
      </w:r>
      <w:r w:rsidRPr="007C5019">
        <w:rPr>
          <w:rFonts w:ascii="Times New Roman" w:hAnsi="Times New Roman" w:cs="Times New Roman"/>
        </w:rPr>
        <w:softHyphen/>
        <w:t>с</w:t>
      </w:r>
      <w:r w:rsidRPr="007C5019">
        <w:rPr>
          <w:rFonts w:ascii="Times New Roman" w:hAnsi="Times New Roman" w:cs="Times New Roman"/>
        </w:rPr>
        <w:softHyphen/>
        <w:t xml:space="preserve">тью </w:t>
      </w:r>
      <w:r w:rsidRPr="007C5019">
        <w:rPr>
          <w:rFonts w:ascii="Times New Roman" w:hAnsi="Times New Roman" w:cs="Times New Roman"/>
          <w:color w:val="auto"/>
        </w:rPr>
        <w:t>(интеллектуальными нарушениями)</w:t>
      </w:r>
      <w:r w:rsidRPr="007C5019">
        <w:rPr>
          <w:rFonts w:ascii="Times New Roman" w:hAnsi="Times New Roman" w:cs="Times New Roman"/>
        </w:rPr>
        <w:t>.</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7C5019">
        <w:rPr>
          <w:rFonts w:ascii="Times New Roman" w:hAnsi="Times New Roman" w:cs="Times New Roman"/>
        </w:rPr>
        <w:t>игровая</w:t>
      </w:r>
      <w:proofErr w:type="gramEnd"/>
      <w:r w:rsidRPr="007C5019">
        <w:rPr>
          <w:rFonts w:ascii="Times New Roman" w:hAnsi="Times New Roman" w:cs="Times New Roman"/>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7C5019" w:rsidRDefault="005B5BE4" w:rsidP="007C5019">
      <w:pPr>
        <w:pStyle w:val="aff7"/>
        <w:spacing w:line="240" w:lineRule="auto"/>
        <w:ind w:left="-851" w:firstLine="851"/>
        <w:rPr>
          <w:sz w:val="22"/>
          <w:szCs w:val="22"/>
        </w:rPr>
      </w:pPr>
      <w:proofErr w:type="gramStart"/>
      <w:r w:rsidRPr="007C5019">
        <w:rPr>
          <w:caps w:val="0"/>
          <w:sz w:val="22"/>
          <w:szCs w:val="22"/>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B5BE4" w:rsidRPr="007C5019" w:rsidRDefault="005B5BE4" w:rsidP="007C5019">
      <w:pPr>
        <w:shd w:val="clear" w:color="auto" w:fill="FFFFFF"/>
        <w:spacing w:after="0" w:line="240" w:lineRule="auto"/>
        <w:ind w:left="-851" w:firstLine="851"/>
        <w:jc w:val="both"/>
        <w:rPr>
          <w:rFonts w:ascii="Times New Roman" w:hAnsi="Times New Roman" w:cs="Times New Roman"/>
        </w:rPr>
      </w:pPr>
      <w:r w:rsidRPr="007C5019">
        <w:rPr>
          <w:rFonts w:ascii="Times New Roman" w:hAnsi="Times New Roman" w:cs="Times New Roman"/>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7C5019" w:rsidRDefault="005B5BE4" w:rsidP="007C5019">
      <w:pPr>
        <w:pStyle w:val="aff7"/>
        <w:spacing w:line="240" w:lineRule="auto"/>
        <w:ind w:left="-851" w:firstLine="851"/>
        <w:rPr>
          <w:caps w:val="0"/>
          <w:sz w:val="22"/>
          <w:szCs w:val="22"/>
        </w:rPr>
      </w:pPr>
      <w:r w:rsidRPr="007C5019">
        <w:rPr>
          <w:sz w:val="22"/>
          <w:szCs w:val="22"/>
        </w:rPr>
        <w:t>• </w:t>
      </w:r>
      <w:r w:rsidRPr="007C5019">
        <w:rPr>
          <w:caps w:val="0"/>
          <w:sz w:val="22"/>
          <w:szCs w:val="22"/>
        </w:rPr>
        <w:t xml:space="preserve">непосредственно в общеобразовательной организации по типу </w:t>
      </w:r>
      <w:proofErr w:type="gramStart"/>
      <w:r w:rsidRPr="007C5019">
        <w:rPr>
          <w:caps w:val="0"/>
          <w:sz w:val="22"/>
          <w:szCs w:val="22"/>
        </w:rPr>
        <w:t>школы полного дня</w:t>
      </w:r>
      <w:proofErr w:type="gramEnd"/>
      <w:r w:rsidRPr="007C5019">
        <w:rPr>
          <w:caps w:val="0"/>
          <w:sz w:val="22"/>
          <w:szCs w:val="22"/>
        </w:rPr>
        <w:t>;</w:t>
      </w:r>
    </w:p>
    <w:p w:rsidR="005B5BE4" w:rsidRPr="007C5019" w:rsidRDefault="005B5BE4" w:rsidP="007C5019">
      <w:pPr>
        <w:pStyle w:val="aff7"/>
        <w:spacing w:line="240" w:lineRule="auto"/>
        <w:ind w:left="-851" w:firstLine="851"/>
        <w:rPr>
          <w:caps w:val="0"/>
          <w:sz w:val="22"/>
          <w:szCs w:val="22"/>
        </w:rPr>
      </w:pPr>
      <w:r w:rsidRPr="007C5019">
        <w:rPr>
          <w:caps w:val="0"/>
          <w:sz w:val="22"/>
          <w:szCs w:val="22"/>
        </w:rPr>
        <w:t>• совместно с организациями дополнительного образования детей, спортивными объектами, организациями культуры</w:t>
      </w:r>
      <w:r w:rsidRPr="007C5019">
        <w:rPr>
          <w:sz w:val="22"/>
          <w:szCs w:val="22"/>
        </w:rPr>
        <w:t>;</w:t>
      </w:r>
    </w:p>
    <w:p w:rsidR="005B5BE4" w:rsidRPr="007C5019" w:rsidRDefault="005B5BE4" w:rsidP="007C5019">
      <w:pPr>
        <w:pStyle w:val="aff7"/>
        <w:spacing w:line="240" w:lineRule="auto"/>
        <w:ind w:left="-851" w:firstLine="851"/>
        <w:rPr>
          <w:sz w:val="22"/>
          <w:szCs w:val="22"/>
        </w:rPr>
      </w:pPr>
      <w:r w:rsidRPr="007C5019">
        <w:rPr>
          <w:caps w:val="0"/>
          <w:sz w:val="22"/>
          <w:szCs w:val="22"/>
        </w:rPr>
        <w:t>• в сотрудничестве с другими организациями и с участием педагогов общеобразовательной организации (комбинированная схема).</w:t>
      </w:r>
    </w:p>
    <w:p w:rsidR="005B5BE4" w:rsidRPr="007C5019" w:rsidRDefault="005B5BE4" w:rsidP="007C5019">
      <w:pPr>
        <w:pStyle w:val="aff"/>
        <w:spacing w:line="240" w:lineRule="auto"/>
        <w:ind w:left="-851" w:firstLine="851"/>
        <w:rPr>
          <w:rFonts w:ascii="Times New Roman" w:hAnsi="Times New Roman" w:cs="Times New Roman"/>
          <w:sz w:val="22"/>
          <w:szCs w:val="22"/>
        </w:rPr>
      </w:pPr>
      <w:r w:rsidRPr="007C5019">
        <w:rPr>
          <w:rFonts w:ascii="Times New Roman" w:hAnsi="Times New Roman" w:cs="Times New Roman"/>
          <w:sz w:val="22"/>
          <w:szCs w:val="22"/>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7C5019">
        <w:rPr>
          <w:rFonts w:ascii="Times New Roman" w:hAnsi="Times New Roman" w:cs="Times New Roman"/>
          <w:color w:val="auto"/>
          <w:sz w:val="22"/>
          <w:szCs w:val="22"/>
        </w:rPr>
        <w:t xml:space="preserve">(интеллектуальными нарушениями) </w:t>
      </w:r>
      <w:r w:rsidRPr="007C5019">
        <w:rPr>
          <w:rFonts w:ascii="Times New Roman" w:hAnsi="Times New Roman" w:cs="Times New Roman"/>
          <w:sz w:val="22"/>
          <w:szCs w:val="22"/>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7C5019" w:rsidRDefault="005B5BE4" w:rsidP="007C5019">
      <w:pPr>
        <w:pStyle w:val="aff"/>
        <w:spacing w:line="240" w:lineRule="auto"/>
        <w:ind w:left="-851" w:firstLine="851"/>
        <w:rPr>
          <w:rFonts w:ascii="Times New Roman" w:hAnsi="Times New Roman" w:cs="Times New Roman"/>
          <w:sz w:val="22"/>
          <w:szCs w:val="22"/>
        </w:rPr>
      </w:pPr>
      <w:r w:rsidRPr="007C5019">
        <w:rPr>
          <w:rFonts w:ascii="Times New Roman" w:hAnsi="Times New Roman" w:cs="Times New Roman"/>
          <w:sz w:val="22"/>
          <w:szCs w:val="22"/>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7C5019" w:rsidRDefault="005B5BE4" w:rsidP="007C5019">
      <w:pPr>
        <w:pStyle w:val="dash041e005f0431005f044b005f0447005f043d005f044b005f0439"/>
        <w:ind w:left="-851" w:firstLine="851"/>
        <w:jc w:val="both"/>
        <w:rPr>
          <w:sz w:val="22"/>
          <w:szCs w:val="22"/>
        </w:rPr>
      </w:pPr>
      <w:r w:rsidRPr="007C5019">
        <w:rPr>
          <w:sz w:val="22"/>
          <w:szCs w:val="22"/>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7C5019" w:rsidRDefault="005B5BE4" w:rsidP="007C5019">
      <w:pPr>
        <w:pStyle w:val="af5"/>
        <w:spacing w:after="0" w:line="240" w:lineRule="auto"/>
        <w:ind w:left="-851" w:firstLine="851"/>
        <w:jc w:val="both"/>
        <w:rPr>
          <w:rFonts w:ascii="Times New Roman" w:hAnsi="Times New Roman"/>
          <w:szCs w:val="22"/>
        </w:rPr>
      </w:pPr>
      <w:r w:rsidRPr="007C5019">
        <w:rPr>
          <w:rFonts w:ascii="Times New Roman" w:hAnsi="Times New Roman"/>
          <w:szCs w:val="22"/>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7C5019" w:rsidRDefault="005B5BE4" w:rsidP="007C5019">
      <w:pPr>
        <w:pStyle w:val="dash041e005f0431005f044b005f0447005f043d005f044b005f0439"/>
        <w:ind w:left="-851" w:firstLine="851"/>
        <w:jc w:val="both"/>
        <w:rPr>
          <w:sz w:val="22"/>
          <w:szCs w:val="22"/>
        </w:rPr>
      </w:pPr>
      <w:r w:rsidRPr="007C5019">
        <w:rPr>
          <w:sz w:val="22"/>
          <w:szCs w:val="22"/>
        </w:rPr>
        <w:lastRenderedPageBreak/>
        <w:t xml:space="preserve"> В качестве организационного механизма реализации внеурочной деятель</w:t>
      </w:r>
      <w:r w:rsidRPr="007C5019">
        <w:rPr>
          <w:sz w:val="22"/>
          <w:szCs w:val="22"/>
        </w:rPr>
        <w:softHyphen/>
        <w:t>ности в Организации рекомендуется использовать план внеурочной деятельности. Под планом внеурочной деятельности сле</w:t>
      </w:r>
      <w:r w:rsidRPr="007C5019">
        <w:rPr>
          <w:sz w:val="22"/>
          <w:szCs w:val="22"/>
        </w:rPr>
        <w:softHyphen/>
        <w:t>ду</w:t>
      </w:r>
      <w:r w:rsidRPr="007C5019">
        <w:rPr>
          <w:sz w:val="22"/>
          <w:szCs w:val="22"/>
        </w:rPr>
        <w:softHyphen/>
        <w:t>ет понимать нормативный документ Организации, который оп</w:t>
      </w:r>
      <w:r w:rsidRPr="007C5019">
        <w:rPr>
          <w:sz w:val="22"/>
          <w:szCs w:val="22"/>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7C5019" w:rsidRDefault="005B5BE4" w:rsidP="007C5019">
      <w:pPr>
        <w:pStyle w:val="dash041e005f0431005f044b005f0447005f043d005f044b005f0439"/>
        <w:ind w:left="-851" w:firstLine="851"/>
        <w:jc w:val="both"/>
        <w:rPr>
          <w:b/>
          <w:bCs/>
          <w:sz w:val="22"/>
          <w:szCs w:val="22"/>
        </w:rPr>
      </w:pPr>
      <w:r w:rsidRPr="007C5019">
        <w:rPr>
          <w:sz w:val="22"/>
          <w:szCs w:val="22"/>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w:t>
      </w:r>
      <w:r w:rsidR="00A17B73" w:rsidRPr="007C5019">
        <w:rPr>
          <w:sz w:val="22"/>
          <w:szCs w:val="22"/>
        </w:rPr>
        <w:t xml:space="preserve"> МБОУ  Круглянской СОШ  </w:t>
      </w:r>
      <w:r w:rsidRPr="007C5019">
        <w:rPr>
          <w:sz w:val="22"/>
          <w:szCs w:val="22"/>
        </w:rPr>
        <w:t>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7C5019" w:rsidRDefault="005B5BE4" w:rsidP="007C5019">
      <w:pPr>
        <w:overflowPunct w:val="0"/>
        <w:spacing w:after="0" w:line="240" w:lineRule="auto"/>
        <w:ind w:left="-851" w:firstLine="851"/>
        <w:jc w:val="center"/>
        <w:rPr>
          <w:rFonts w:ascii="Times New Roman" w:hAnsi="Times New Roman" w:cs="Times New Roman"/>
        </w:rPr>
      </w:pPr>
      <w:r w:rsidRPr="007C5019">
        <w:rPr>
          <w:rFonts w:ascii="Times New Roman" w:hAnsi="Times New Roman" w:cs="Times New Roman"/>
          <w:b/>
          <w:bCs/>
        </w:rPr>
        <w:t>Планируемые результаты внеурочной деятельности</w:t>
      </w:r>
    </w:p>
    <w:p w:rsidR="005B5BE4" w:rsidRPr="007C5019" w:rsidRDefault="005B5BE4" w:rsidP="007C5019">
      <w:pPr>
        <w:overflowPunct w:val="0"/>
        <w:spacing w:after="0" w:line="240" w:lineRule="auto"/>
        <w:ind w:left="-851" w:firstLine="851"/>
        <w:jc w:val="both"/>
        <w:rPr>
          <w:rFonts w:ascii="Times New Roman" w:hAnsi="Times New Roman" w:cs="Times New Roman"/>
        </w:rPr>
      </w:pPr>
      <w:r w:rsidRPr="007C5019">
        <w:rPr>
          <w:rFonts w:ascii="Times New Roman" w:hAnsi="Times New Roman" w:cs="Times New Roman"/>
        </w:rPr>
        <w:t>В результате реализации программы внеурочной деятельности должно обе</w:t>
      </w:r>
      <w:r w:rsidRPr="007C5019">
        <w:rPr>
          <w:rFonts w:ascii="Times New Roman" w:hAnsi="Times New Roman" w:cs="Times New Roman"/>
        </w:rPr>
        <w:softHyphen/>
        <w:t>с</w:t>
      </w:r>
      <w:r w:rsidRPr="007C5019">
        <w:rPr>
          <w:rFonts w:ascii="Times New Roman" w:hAnsi="Times New Roman" w:cs="Times New Roman"/>
        </w:rPr>
        <w:softHyphen/>
        <w:t>пе</w:t>
      </w:r>
      <w:r w:rsidRPr="007C5019">
        <w:rPr>
          <w:rFonts w:ascii="Times New Roman" w:hAnsi="Times New Roman" w:cs="Times New Roman"/>
        </w:rPr>
        <w:softHyphen/>
        <w:t>чи</w:t>
      </w:r>
      <w:r w:rsidRPr="007C5019">
        <w:rPr>
          <w:rFonts w:ascii="Times New Roman" w:hAnsi="Times New Roman" w:cs="Times New Roman"/>
        </w:rPr>
        <w:softHyphen/>
        <w:t>вать</w:t>
      </w:r>
      <w:r w:rsidRPr="007C5019">
        <w:rPr>
          <w:rFonts w:ascii="Times New Roman" w:hAnsi="Times New Roman" w:cs="Times New Roman"/>
        </w:rPr>
        <w:softHyphen/>
        <w:t xml:space="preserve">ся достижение обучающимися с умственной отсталостью </w:t>
      </w:r>
      <w:r w:rsidRPr="007C5019">
        <w:rPr>
          <w:rFonts w:ascii="Times New Roman" w:hAnsi="Times New Roman" w:cs="Times New Roman"/>
          <w:color w:val="auto"/>
        </w:rPr>
        <w:t>(интеллектуальными на</w:t>
      </w:r>
      <w:r w:rsidRPr="007C5019">
        <w:rPr>
          <w:rFonts w:ascii="Times New Roman" w:hAnsi="Times New Roman" w:cs="Times New Roman"/>
          <w:color w:val="auto"/>
        </w:rPr>
        <w:softHyphen/>
        <w:t>ру</w:t>
      </w:r>
      <w:r w:rsidRPr="007C5019">
        <w:rPr>
          <w:rFonts w:ascii="Times New Roman" w:hAnsi="Times New Roman" w:cs="Times New Roman"/>
          <w:color w:val="auto"/>
        </w:rPr>
        <w:softHyphen/>
        <w:t>ше</w:t>
      </w:r>
      <w:r w:rsidRPr="007C5019">
        <w:rPr>
          <w:rFonts w:ascii="Times New Roman" w:hAnsi="Times New Roman" w:cs="Times New Roman"/>
          <w:color w:val="auto"/>
        </w:rPr>
        <w:softHyphen/>
        <w:t>ниями)</w:t>
      </w:r>
      <w:r w:rsidRPr="007C5019">
        <w:rPr>
          <w:rFonts w:ascii="Times New Roman" w:hAnsi="Times New Roman" w:cs="Times New Roman"/>
        </w:rPr>
        <w:t>:</w:t>
      </w:r>
    </w:p>
    <w:p w:rsidR="005B5BE4" w:rsidRPr="007C5019" w:rsidRDefault="005B5BE4" w:rsidP="007C5019">
      <w:pPr>
        <w:widowControl w:val="0"/>
        <w:numPr>
          <w:ilvl w:val="0"/>
          <w:numId w:val="2"/>
        </w:numPr>
        <w:suppressAutoHyphens w:val="0"/>
        <w:overflowPunct w:val="0"/>
        <w:autoSpaceDE w:val="0"/>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Pr="007C5019" w:rsidRDefault="005B5BE4" w:rsidP="007C5019">
      <w:pPr>
        <w:widowControl w:val="0"/>
        <w:numPr>
          <w:ilvl w:val="0"/>
          <w:numId w:val="2"/>
        </w:numPr>
        <w:suppressAutoHyphens w:val="0"/>
        <w:overflowPunct w:val="0"/>
        <w:autoSpaceDE w:val="0"/>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7C5019" w:rsidRDefault="005B5BE4" w:rsidP="007C5019">
      <w:pPr>
        <w:spacing w:after="0" w:line="240" w:lineRule="auto"/>
        <w:ind w:left="-851" w:firstLine="851"/>
        <w:jc w:val="both"/>
        <w:rPr>
          <w:rFonts w:ascii="Times New Roman" w:hAnsi="Times New Roman" w:cs="Times New Roman"/>
          <w:bCs/>
          <w:i/>
        </w:rPr>
      </w:pPr>
      <w:r w:rsidRPr="007C5019">
        <w:rPr>
          <w:rFonts w:ascii="Times New Roman" w:hAnsi="Times New Roman" w:cs="Times New Roman"/>
        </w:rPr>
        <w:t>Воспитательныерезультаты внеурочной деятельности школьников распределяются по трем уровням.</w:t>
      </w:r>
    </w:p>
    <w:p w:rsidR="005B5BE4" w:rsidRPr="007C5019" w:rsidRDefault="005B5BE4" w:rsidP="007C5019">
      <w:pPr>
        <w:overflowPunct w:val="0"/>
        <w:spacing w:after="0" w:line="240" w:lineRule="auto"/>
        <w:ind w:left="-851" w:firstLine="851"/>
        <w:jc w:val="both"/>
        <w:rPr>
          <w:rFonts w:ascii="Times New Roman" w:hAnsi="Times New Roman" w:cs="Times New Roman"/>
          <w:i/>
        </w:rPr>
      </w:pPr>
      <w:r w:rsidRPr="007C5019">
        <w:rPr>
          <w:rFonts w:ascii="Times New Roman" w:hAnsi="Times New Roman" w:cs="Times New Roman"/>
          <w:bCs/>
          <w:i/>
        </w:rPr>
        <w:t>Первый уровень результатов</w:t>
      </w:r>
      <w:r w:rsidRPr="007C5019">
        <w:rPr>
          <w:rFonts w:ascii="Times New Roman" w:hAnsi="Times New Roman" w:cs="Times New Roman"/>
        </w:rPr>
        <w:t xml:space="preserve">— </w:t>
      </w:r>
      <w:proofErr w:type="gramStart"/>
      <w:r w:rsidRPr="007C5019">
        <w:rPr>
          <w:rFonts w:ascii="Times New Roman" w:hAnsi="Times New Roman" w:cs="Times New Roman"/>
        </w:rPr>
        <w:t>пр</w:t>
      </w:r>
      <w:proofErr w:type="gramEnd"/>
      <w:r w:rsidRPr="007C5019">
        <w:rPr>
          <w:rFonts w:ascii="Times New Roman" w:hAnsi="Times New Roman" w:cs="Times New Roman"/>
        </w:rPr>
        <w:t xml:space="preserve">иобретение обучающимися с умственной отсталостью </w:t>
      </w:r>
      <w:r w:rsidRPr="007C5019">
        <w:rPr>
          <w:rFonts w:ascii="Times New Roman" w:hAnsi="Times New Roman" w:cs="Times New Roman"/>
          <w:color w:val="auto"/>
        </w:rPr>
        <w:t xml:space="preserve">(интеллектуальными нарушениями) </w:t>
      </w:r>
      <w:r w:rsidRPr="007C5019">
        <w:rPr>
          <w:rFonts w:ascii="Times New Roman" w:hAnsi="Times New Roman" w:cs="Times New Roman"/>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i/>
        </w:rPr>
        <w:t>Второй уровень результатов</w:t>
      </w:r>
      <w:r w:rsidRPr="007C5019">
        <w:rPr>
          <w:rFonts w:ascii="Times New Roman" w:hAnsi="Times New Roman" w:cs="Times New Roman"/>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7C5019" w:rsidRDefault="005B5BE4" w:rsidP="007C5019">
      <w:pPr>
        <w:overflowPunct w:val="0"/>
        <w:spacing w:after="0" w:line="240" w:lineRule="auto"/>
        <w:ind w:left="-851" w:firstLine="851"/>
        <w:jc w:val="both"/>
        <w:rPr>
          <w:rFonts w:ascii="Times New Roman" w:hAnsi="Times New Roman" w:cs="Times New Roman"/>
          <w:bCs/>
          <w:i/>
        </w:rPr>
      </w:pPr>
      <w:r w:rsidRPr="007C5019">
        <w:rPr>
          <w:rFonts w:ascii="Times New Roman" w:hAnsi="Times New Roman" w:cs="Times New Roman"/>
        </w:rPr>
        <w:t>Для достижения данного уровня результатов особое значение имеет вза</w:t>
      </w:r>
      <w:r w:rsidRPr="007C5019">
        <w:rPr>
          <w:rFonts w:ascii="Times New Roman" w:hAnsi="Times New Roman" w:cs="Times New Roman"/>
        </w:rPr>
        <w:softHyphen/>
        <w:t>и</w:t>
      </w:r>
      <w:r w:rsidRPr="007C5019">
        <w:rPr>
          <w:rFonts w:ascii="Times New Roman" w:hAnsi="Times New Roman" w:cs="Times New Roman"/>
        </w:rPr>
        <w:softHyphen/>
        <w:t>мо</w:t>
      </w:r>
      <w:r w:rsidRPr="007C5019">
        <w:rPr>
          <w:rFonts w:ascii="Times New Roman" w:hAnsi="Times New Roman" w:cs="Times New Roman"/>
        </w:rPr>
        <w:softHyphen/>
        <w:t>дей</w:t>
      </w:r>
      <w:r w:rsidRPr="007C5019">
        <w:rPr>
          <w:rFonts w:ascii="Times New Roman" w:hAnsi="Times New Roman" w:cs="Times New Roman"/>
        </w:rPr>
        <w:softHyphen/>
        <w:t>с</w:t>
      </w:r>
      <w:r w:rsidRPr="007C5019">
        <w:rPr>
          <w:rFonts w:ascii="Times New Roman" w:hAnsi="Times New Roman" w:cs="Times New Roman"/>
        </w:rPr>
        <w:softHyphen/>
        <w:t>т</w:t>
      </w:r>
      <w:r w:rsidRPr="007C5019">
        <w:rPr>
          <w:rFonts w:ascii="Times New Roman" w:hAnsi="Times New Roman" w:cs="Times New Roman"/>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7C5019">
        <w:rPr>
          <w:rFonts w:ascii="Times New Roman" w:hAnsi="Times New Roman" w:cs="Times New Roman"/>
        </w:rPr>
        <w:softHyphen/>
        <w:t xml:space="preserve">торой </w:t>
      </w:r>
      <w:proofErr w:type="gramStart"/>
      <w:r w:rsidRPr="007C5019">
        <w:rPr>
          <w:rFonts w:ascii="Times New Roman" w:hAnsi="Times New Roman" w:cs="Times New Roman"/>
        </w:rPr>
        <w:t>обучающийся</w:t>
      </w:r>
      <w:proofErr w:type="gramEnd"/>
      <w:r w:rsidRPr="007C5019">
        <w:rPr>
          <w:rFonts w:ascii="Times New Roman" w:hAnsi="Times New Roman" w:cs="Times New Roman"/>
        </w:rPr>
        <w:t xml:space="preserve"> получает (или не получает) первое практическое под</w:t>
      </w:r>
      <w:r w:rsidRPr="007C5019">
        <w:rPr>
          <w:rFonts w:ascii="Times New Roman" w:hAnsi="Times New Roman" w:cs="Times New Roman"/>
        </w:rPr>
        <w:softHyphen/>
        <w:t>т</w:t>
      </w:r>
      <w:r w:rsidRPr="007C5019">
        <w:rPr>
          <w:rFonts w:ascii="Times New Roman" w:hAnsi="Times New Roman" w:cs="Times New Roman"/>
        </w:rPr>
        <w:softHyphen/>
        <w:t>ве</w:t>
      </w:r>
      <w:r w:rsidRPr="007C5019">
        <w:rPr>
          <w:rFonts w:ascii="Times New Roman" w:hAnsi="Times New Roman" w:cs="Times New Roman"/>
        </w:rPr>
        <w:softHyphen/>
        <w:t>рждение приобретённых социальных зна</w:t>
      </w:r>
      <w:r w:rsidRPr="007C5019">
        <w:rPr>
          <w:rFonts w:ascii="Times New Roman" w:hAnsi="Times New Roman" w:cs="Times New Roman"/>
        </w:rPr>
        <w:softHyphen/>
        <w:t>ний, начинает их ценить (или отвергает).</w:t>
      </w:r>
    </w:p>
    <w:p w:rsidR="005B5BE4" w:rsidRPr="007C5019" w:rsidRDefault="005B5BE4" w:rsidP="007C5019">
      <w:pPr>
        <w:overflowPunct w:val="0"/>
        <w:spacing w:after="0" w:line="240" w:lineRule="auto"/>
        <w:ind w:left="-851" w:firstLine="851"/>
        <w:jc w:val="both"/>
        <w:rPr>
          <w:rFonts w:ascii="Times New Roman" w:hAnsi="Times New Roman" w:cs="Times New Roman"/>
        </w:rPr>
      </w:pPr>
      <w:r w:rsidRPr="007C5019">
        <w:rPr>
          <w:rFonts w:ascii="Times New Roman" w:hAnsi="Times New Roman" w:cs="Times New Roman"/>
          <w:bCs/>
          <w:i/>
        </w:rPr>
        <w:t>Третий уровень результатов</w:t>
      </w:r>
      <w:r w:rsidRPr="007C5019">
        <w:rPr>
          <w:rFonts w:ascii="Times New Roman" w:hAnsi="Times New Roman" w:cs="Times New Roman"/>
        </w:rPr>
        <w:t xml:space="preserve">— </w:t>
      </w:r>
      <w:proofErr w:type="gramStart"/>
      <w:r w:rsidRPr="007C5019">
        <w:rPr>
          <w:rFonts w:ascii="Times New Roman" w:hAnsi="Times New Roman" w:cs="Times New Roman"/>
        </w:rPr>
        <w:t>по</w:t>
      </w:r>
      <w:proofErr w:type="gramEnd"/>
      <w:r w:rsidRPr="007C5019">
        <w:rPr>
          <w:rFonts w:ascii="Times New Roman" w:hAnsi="Times New Roman" w:cs="Times New Roman"/>
        </w:rPr>
        <w:t>лучение обучающимися с умственной от</w:t>
      </w:r>
      <w:r w:rsidRPr="007C5019">
        <w:rPr>
          <w:rFonts w:ascii="Times New Roman" w:hAnsi="Times New Roman" w:cs="Times New Roman"/>
        </w:rPr>
        <w:softHyphen/>
        <w:t>с</w:t>
      </w:r>
      <w:r w:rsidRPr="007C5019">
        <w:rPr>
          <w:rFonts w:ascii="Times New Roman" w:hAnsi="Times New Roman" w:cs="Times New Roman"/>
        </w:rPr>
        <w:softHyphen/>
        <w:t>та</w:t>
      </w:r>
      <w:r w:rsidRPr="007C5019">
        <w:rPr>
          <w:rFonts w:ascii="Times New Roman" w:hAnsi="Times New Roman" w:cs="Times New Roman"/>
        </w:rPr>
        <w:softHyphen/>
        <w:t>ло</w:t>
      </w:r>
      <w:r w:rsidRPr="007C5019">
        <w:rPr>
          <w:rFonts w:ascii="Times New Roman" w:hAnsi="Times New Roman" w:cs="Times New Roman"/>
        </w:rPr>
        <w:softHyphen/>
        <w:t>с</w:t>
      </w:r>
      <w:r w:rsidRPr="007C5019">
        <w:rPr>
          <w:rFonts w:ascii="Times New Roman" w:hAnsi="Times New Roman" w:cs="Times New Roman"/>
        </w:rPr>
        <w:softHyphen/>
        <w:t>тью</w:t>
      </w:r>
      <w:r w:rsidRPr="007C5019">
        <w:rPr>
          <w:rFonts w:ascii="Times New Roman" w:hAnsi="Times New Roman" w:cs="Times New Roman"/>
          <w:color w:val="auto"/>
        </w:rPr>
        <w:t xml:space="preserve">(интеллектуальными нарушениями) </w:t>
      </w:r>
      <w:r w:rsidRPr="007C5019">
        <w:rPr>
          <w:rFonts w:ascii="Times New Roman" w:hAnsi="Times New Roman" w:cs="Times New Roman"/>
        </w:rPr>
        <w:t>начального опыта самостоятельного об</w:t>
      </w:r>
      <w:r w:rsidRPr="007C5019">
        <w:rPr>
          <w:rFonts w:ascii="Times New Roman" w:hAnsi="Times New Roman" w:cs="Times New Roman"/>
        </w:rPr>
        <w:softHyphen/>
        <w:t>ще</w:t>
      </w:r>
      <w:r w:rsidRPr="007C5019">
        <w:rPr>
          <w:rFonts w:ascii="Times New Roman" w:hAnsi="Times New Roman" w:cs="Times New Roman"/>
        </w:rPr>
        <w:softHyphen/>
        <w:t>с</w:t>
      </w:r>
      <w:r w:rsidRPr="007C5019">
        <w:rPr>
          <w:rFonts w:ascii="Times New Roman" w:hAnsi="Times New Roman" w:cs="Times New Roman"/>
        </w:rPr>
        <w:softHyphen/>
        <w:t>т</w:t>
      </w:r>
      <w:r w:rsidRPr="007C5019">
        <w:rPr>
          <w:rFonts w:ascii="Times New Roman" w:hAnsi="Times New Roman" w:cs="Times New Roman"/>
        </w:rPr>
        <w:softHyphen/>
        <w:t>ве</w:t>
      </w:r>
      <w:r w:rsidRPr="007C5019">
        <w:rPr>
          <w:rFonts w:ascii="Times New Roman" w:hAnsi="Times New Roman" w:cs="Times New Roman"/>
        </w:rPr>
        <w:softHyphen/>
        <w:t>н</w:t>
      </w:r>
      <w:r w:rsidRPr="007C5019">
        <w:rPr>
          <w:rFonts w:ascii="Times New Roman" w:hAnsi="Times New Roman" w:cs="Times New Roman"/>
        </w:rPr>
        <w:softHyphen/>
        <w:t>но</w:t>
      </w:r>
      <w:r w:rsidRPr="007C5019">
        <w:rPr>
          <w:rFonts w:ascii="Times New Roman" w:hAnsi="Times New Roman" w:cs="Times New Roman"/>
        </w:rPr>
        <w:softHyphen/>
        <w:t>го дей</w:t>
      </w:r>
      <w:r w:rsidRPr="007C5019">
        <w:rPr>
          <w:rFonts w:ascii="Times New Roman" w:hAnsi="Times New Roman" w:cs="Times New Roman"/>
        </w:rPr>
        <w:softHyphen/>
        <w:t>ствия, формирование социально приемлемых моделей поведения. Для до</w:t>
      </w:r>
      <w:r w:rsidRPr="007C5019">
        <w:rPr>
          <w:rFonts w:ascii="Times New Roman" w:hAnsi="Times New Roman" w:cs="Times New Roman"/>
        </w:rPr>
        <w:softHyphen/>
        <w:t>сти</w:t>
      </w:r>
      <w:r w:rsidRPr="007C5019">
        <w:rPr>
          <w:rFonts w:ascii="Times New Roman" w:hAnsi="Times New Roman" w:cs="Times New Roman"/>
        </w:rPr>
        <w:softHyphen/>
        <w:t>же</w:t>
      </w:r>
      <w:r w:rsidRPr="007C5019">
        <w:rPr>
          <w:rFonts w:ascii="Times New Roman" w:hAnsi="Times New Roman" w:cs="Times New Roman"/>
        </w:rPr>
        <w:softHyphen/>
        <w:t>ния данного уровня результатов особое значение имеет взаимодействие обучающегося с пред</w:t>
      </w:r>
      <w:r w:rsidRPr="007C5019">
        <w:rPr>
          <w:rFonts w:ascii="Times New Roman" w:hAnsi="Times New Roman" w:cs="Times New Roman"/>
        </w:rPr>
        <w:softHyphen/>
        <w:t>ставителями различных социальных субъектов за пределами общеобразовательной ор</w:t>
      </w:r>
      <w:r w:rsidRPr="007C5019">
        <w:rPr>
          <w:rFonts w:ascii="Times New Roman" w:hAnsi="Times New Roman" w:cs="Times New Roman"/>
        </w:rPr>
        <w:softHyphen/>
        <w:t>ганизации, в открытой общественной среде.</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Достижение трех уровней результатов внеурочной деятельности увеличи</w:t>
      </w:r>
      <w:r w:rsidRPr="007C5019">
        <w:rPr>
          <w:rFonts w:ascii="Times New Roman" w:hAnsi="Times New Roman" w:cs="Times New Roman"/>
        </w:rPr>
        <w:softHyphen/>
        <w:t xml:space="preserve">вает вероятность появления </w:t>
      </w:r>
      <w:r w:rsidRPr="007C5019">
        <w:rPr>
          <w:rFonts w:ascii="Times New Roman" w:hAnsi="Times New Roman" w:cs="Times New Roman"/>
          <w:i/>
        </w:rPr>
        <w:t>эффектов</w:t>
      </w:r>
      <w:r w:rsidRPr="007C5019">
        <w:rPr>
          <w:rFonts w:ascii="Times New Roman" w:hAnsi="Times New Roman" w:cs="Times New Roman"/>
        </w:rPr>
        <w:t xml:space="preserve"> воспитания и социализации обу</w:t>
      </w:r>
      <w:r w:rsidRPr="007C5019">
        <w:rPr>
          <w:rFonts w:ascii="Times New Roman" w:hAnsi="Times New Roman" w:cs="Times New Roman"/>
        </w:rPr>
        <w:softHyphen/>
        <w:t>ча</w:t>
      </w:r>
      <w:r w:rsidRPr="007C5019">
        <w:rPr>
          <w:rFonts w:ascii="Times New Roman" w:hAnsi="Times New Roman" w:cs="Times New Roman"/>
        </w:rPr>
        <w:softHyphen/>
        <w:t>ю</w:t>
      </w:r>
      <w:r w:rsidRPr="007C5019">
        <w:rPr>
          <w:rFonts w:ascii="Times New Roman" w:hAnsi="Times New Roman" w:cs="Times New Roman"/>
        </w:rPr>
        <w:softHyphen/>
        <w:t xml:space="preserve">щихся. У </w:t>
      </w:r>
      <w:proofErr w:type="gramStart"/>
      <w:r w:rsidRPr="007C5019">
        <w:rPr>
          <w:rFonts w:ascii="Times New Roman" w:hAnsi="Times New Roman" w:cs="Times New Roman"/>
        </w:rPr>
        <w:t>обучающихся</w:t>
      </w:r>
      <w:proofErr w:type="gramEnd"/>
      <w:r w:rsidRPr="007C5019">
        <w:rPr>
          <w:rFonts w:ascii="Times New Roman" w:hAnsi="Times New Roman" w:cs="Times New Roman"/>
        </w:rPr>
        <w:t xml:space="preserve"> могут быть сформированы коммуникативная, эти</w:t>
      </w:r>
      <w:r w:rsidRPr="007C5019">
        <w:rPr>
          <w:rFonts w:ascii="Times New Roman" w:hAnsi="Times New Roman" w:cs="Times New Roman"/>
        </w:rPr>
        <w:softHyphen/>
        <w:t>че</w:t>
      </w:r>
      <w:r w:rsidRPr="007C5019">
        <w:rPr>
          <w:rFonts w:ascii="Times New Roman" w:hAnsi="Times New Roman" w:cs="Times New Roman"/>
        </w:rPr>
        <w:softHyphen/>
        <w:t>ская, социальная, гражданская компетентности и социокультурная идентичность.</w:t>
      </w:r>
    </w:p>
    <w:p w:rsidR="005B5BE4" w:rsidRPr="007C5019" w:rsidRDefault="005B5BE4" w:rsidP="007C5019">
      <w:pPr>
        <w:overflowPunct w:val="0"/>
        <w:spacing w:after="0" w:line="240" w:lineRule="auto"/>
        <w:ind w:left="-851" w:firstLine="851"/>
        <w:jc w:val="both"/>
        <w:rPr>
          <w:rFonts w:ascii="Times New Roman" w:hAnsi="Times New Roman" w:cs="Times New Roman"/>
          <w:color w:val="333333"/>
        </w:rPr>
      </w:pPr>
      <w:r w:rsidRPr="007C5019">
        <w:rPr>
          <w:rFonts w:ascii="Times New Roman" w:hAnsi="Times New Roman" w:cs="Times New Roman"/>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7C5019">
        <w:rPr>
          <w:rFonts w:ascii="Times New Roman" w:hAnsi="Times New Roman" w:cs="Times New Roman"/>
        </w:rPr>
        <w:t>особенностей</w:t>
      </w:r>
      <w:proofErr w:type="gramEnd"/>
      <w:r w:rsidRPr="007C5019">
        <w:rPr>
          <w:rFonts w:ascii="Times New Roman" w:hAnsi="Times New Roman" w:cs="Times New Roman"/>
        </w:rPr>
        <w:t xml:space="preserve"> обучающихся с умственной отсталостью </w:t>
      </w:r>
      <w:r w:rsidRPr="007C5019">
        <w:rPr>
          <w:rFonts w:ascii="Times New Roman" w:hAnsi="Times New Roman" w:cs="Times New Roman"/>
          <w:color w:val="auto"/>
        </w:rPr>
        <w:t>(интеллектуальными нарушениями)</w:t>
      </w:r>
      <w:r w:rsidRPr="007C5019">
        <w:rPr>
          <w:rFonts w:ascii="Times New Roman" w:hAnsi="Times New Roman" w:cs="Times New Roman"/>
        </w:rPr>
        <w:t xml:space="preserve">. </w:t>
      </w:r>
    </w:p>
    <w:p w:rsidR="005B5BE4" w:rsidRPr="007C5019" w:rsidRDefault="005B5BE4" w:rsidP="007C5019">
      <w:pPr>
        <w:overflowPunct w:val="0"/>
        <w:spacing w:after="0" w:line="240" w:lineRule="auto"/>
        <w:ind w:left="-851" w:firstLine="851"/>
        <w:jc w:val="both"/>
        <w:rPr>
          <w:rFonts w:ascii="Times New Roman" w:hAnsi="Times New Roman" w:cs="Times New Roman"/>
          <w:b/>
          <w:i/>
        </w:rPr>
      </w:pPr>
      <w:r w:rsidRPr="007C5019">
        <w:rPr>
          <w:rFonts w:ascii="Times New Roman" w:hAnsi="Times New Roman" w:cs="Times New Roman"/>
          <w:color w:val="333333"/>
        </w:rPr>
        <w:t xml:space="preserve">По каждому из направлений внеурочной деятельности обучающихся с умственной отсталостью </w:t>
      </w:r>
      <w:r w:rsidRPr="007C5019">
        <w:rPr>
          <w:rFonts w:ascii="Times New Roman" w:hAnsi="Times New Roman" w:cs="Times New Roman"/>
          <w:color w:val="auto"/>
        </w:rPr>
        <w:t xml:space="preserve">(интеллектуальными нарушениями) </w:t>
      </w:r>
      <w:r w:rsidRPr="007C5019">
        <w:rPr>
          <w:rFonts w:ascii="Times New Roman" w:hAnsi="Times New Roman" w:cs="Times New Roman"/>
          <w:color w:val="333333"/>
        </w:rPr>
        <w:t>могут быть достигнуты определенные воспитательные результаты.</w:t>
      </w:r>
    </w:p>
    <w:p w:rsidR="005B5BE4" w:rsidRPr="007C5019" w:rsidRDefault="005B5BE4" w:rsidP="007C5019">
      <w:pPr>
        <w:pStyle w:val="af9"/>
        <w:spacing w:before="0" w:after="0" w:line="240" w:lineRule="auto"/>
        <w:ind w:left="-851" w:firstLine="851"/>
        <w:jc w:val="center"/>
        <w:rPr>
          <w:sz w:val="22"/>
          <w:szCs w:val="22"/>
        </w:rPr>
      </w:pPr>
      <w:r w:rsidRPr="007C5019">
        <w:rPr>
          <w:b/>
          <w:i/>
          <w:sz w:val="22"/>
          <w:szCs w:val="22"/>
        </w:rPr>
        <w:t>Основные личностные результаты внеурочной деятельности:</w:t>
      </w:r>
    </w:p>
    <w:p w:rsidR="005B5BE4" w:rsidRPr="007C5019" w:rsidRDefault="005B5BE4" w:rsidP="007C5019">
      <w:pPr>
        <w:overflowPunct w:val="0"/>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 ценностное отношение и любовь к </w:t>
      </w:r>
      <w:proofErr w:type="gramStart"/>
      <w:r w:rsidRPr="007C5019">
        <w:rPr>
          <w:rFonts w:ascii="Times New Roman" w:hAnsi="Times New Roman" w:cs="Times New Roman"/>
        </w:rPr>
        <w:t>близким</w:t>
      </w:r>
      <w:proofErr w:type="gramEnd"/>
      <w:r w:rsidRPr="007C5019">
        <w:rPr>
          <w:rFonts w:ascii="Times New Roman" w:hAnsi="Times New Roman" w:cs="Times New Roman"/>
        </w:rPr>
        <w:t xml:space="preserve">, к образовательному учреждению, своему селу, городу, народу, России; </w:t>
      </w:r>
    </w:p>
    <w:p w:rsidR="005B5BE4" w:rsidRPr="007C5019" w:rsidRDefault="005B5BE4" w:rsidP="007C5019">
      <w:pPr>
        <w:overflowPunct w:val="0"/>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 ценностное отношение к труду и творчеству, человеку труда, трудовым достижениям России и человечества, трудолюбие; </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осознание себя как члена общества, гражданина Российской Федерации, жителя конкретного региона;</w:t>
      </w:r>
    </w:p>
    <w:p w:rsidR="005B5BE4" w:rsidRPr="007C5019" w:rsidRDefault="005B5BE4" w:rsidP="007C5019">
      <w:pPr>
        <w:overflowPunct w:val="0"/>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 элементарные представления об эстетических и художественных ценностях отечественной культуры. </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lastRenderedPageBreak/>
        <w:t>― эмоционально-ценностное отношение к окружающей среде, необходимости ее охраны;</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уважение к истории, культуре, национальным особенностям, традициям и образу жизни других народов;</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готовность следовать этическим нормам поведения в повседневной жизни и профессиональной деятельности;</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готовность к реализации дальнейшей профессиональной траектории в соответствии с собственными интересами и возможностями;</w:t>
      </w:r>
    </w:p>
    <w:p w:rsidR="005B5BE4" w:rsidRPr="007C5019" w:rsidRDefault="005B5BE4" w:rsidP="007C5019">
      <w:pPr>
        <w:pStyle w:val="aff3"/>
        <w:shd w:val="clear" w:color="auto" w:fill="FFFFFF"/>
        <w:spacing w:after="0" w:line="240" w:lineRule="auto"/>
        <w:ind w:left="-851" w:firstLine="851"/>
        <w:jc w:val="both"/>
        <w:rPr>
          <w:rFonts w:ascii="Times New Roman" w:hAnsi="Times New Roman"/>
        </w:rPr>
      </w:pPr>
      <w:r w:rsidRPr="007C5019">
        <w:rPr>
          <w:rFonts w:ascii="Times New Roman" w:hAnsi="Times New Roman"/>
        </w:rPr>
        <w:t xml:space="preserve">― понимание красоты в искусстве, в окружающей действительности; </w:t>
      </w:r>
    </w:p>
    <w:p w:rsidR="005B5BE4" w:rsidRPr="007C5019" w:rsidRDefault="005B5BE4" w:rsidP="007C5019">
      <w:pPr>
        <w:overflowPunct w:val="0"/>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 потребности и начальные умения выражать себя в различных доступных и наиболее привлекательных   видах </w:t>
      </w:r>
      <w:r w:rsidRPr="007C5019">
        <w:rPr>
          <w:rFonts w:ascii="Times New Roman" w:hAnsi="Times New Roman" w:cs="Times New Roman"/>
          <w:bCs/>
        </w:rPr>
        <w:t>практической, художественно-эстетической, спортивно-физкультурной деятельности</w:t>
      </w:r>
      <w:r w:rsidRPr="007C5019">
        <w:rPr>
          <w:rFonts w:ascii="Times New Roman" w:hAnsi="Times New Roman" w:cs="Times New Roman"/>
        </w:rPr>
        <w:t xml:space="preserve">;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w:t>
      </w:r>
      <w:r w:rsidRPr="007C5019">
        <w:rPr>
          <w:rFonts w:ascii="Times New Roman" w:hAnsi="Times New Roman" w:cs="Times New Roman"/>
          <w:bCs/>
        </w:rPr>
        <w:t>развитие представлений об окружающем мире в совокупности его природных и социальных компонентов;</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w:t>
      </w:r>
      <w:r w:rsidRPr="007C5019">
        <w:rPr>
          <w:rFonts w:ascii="Times New Roman" w:hAnsi="Times New Roman" w:cs="Times New Roman"/>
          <w:bCs/>
        </w:rPr>
        <w:t xml:space="preserve">расширение круга общения, </w:t>
      </w:r>
      <w:r w:rsidRPr="007C5019">
        <w:rPr>
          <w:rFonts w:ascii="Times New Roman" w:hAnsi="Times New Roman" w:cs="Times New Roman"/>
        </w:rPr>
        <w:t xml:space="preserve">развитие навыков сотрудничества </w:t>
      </w:r>
      <w:proofErr w:type="gramStart"/>
      <w:r w:rsidRPr="007C5019">
        <w:rPr>
          <w:rFonts w:ascii="Times New Roman" w:hAnsi="Times New Roman" w:cs="Times New Roman"/>
        </w:rPr>
        <w:t>со</w:t>
      </w:r>
      <w:proofErr w:type="gramEnd"/>
      <w:r w:rsidRPr="007C5019">
        <w:rPr>
          <w:rFonts w:ascii="Times New Roman" w:hAnsi="Times New Roman" w:cs="Times New Roman"/>
        </w:rPr>
        <w:t xml:space="preserve"> взрослыми и сверстниками в разных социальных ситуациях; принятие и освоение различных социальных ролей</w:t>
      </w:r>
      <w:r w:rsidRPr="007C5019">
        <w:rPr>
          <w:rFonts w:ascii="Times New Roman" w:hAnsi="Times New Roman" w:cs="Times New Roman"/>
          <w:bCs/>
        </w:rPr>
        <w:t>;</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xml:space="preserve">― принятие и освоение различных социальных ролей, умение взаимодействовать с людьми, работать в коллективе; </w:t>
      </w:r>
    </w:p>
    <w:p w:rsidR="005B5BE4" w:rsidRPr="007C5019" w:rsidRDefault="005B5BE4"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владение навыками коммуникации и принятыми ритуалами социального взаимодействия;</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7C5019" w:rsidRDefault="005B5BE4" w:rsidP="007C5019">
      <w:pPr>
        <w:pStyle w:val="af9"/>
        <w:spacing w:before="0" w:after="0" w:line="240" w:lineRule="auto"/>
        <w:ind w:left="-851" w:firstLine="851"/>
        <w:jc w:val="both"/>
        <w:rPr>
          <w:sz w:val="22"/>
          <w:szCs w:val="22"/>
        </w:rPr>
      </w:pPr>
      <w:r w:rsidRPr="007C5019">
        <w:rPr>
          <w:sz w:val="22"/>
          <w:szCs w:val="22"/>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7C5019" w:rsidRDefault="005B5BE4" w:rsidP="007C5019">
      <w:pPr>
        <w:overflowPunct w:val="0"/>
        <w:spacing w:after="0" w:line="240" w:lineRule="auto"/>
        <w:ind w:left="-851" w:firstLine="851"/>
        <w:jc w:val="both"/>
        <w:rPr>
          <w:rFonts w:ascii="Times New Roman" w:hAnsi="Times New Roman" w:cs="Times New Roman"/>
          <w:b/>
        </w:rPr>
      </w:pPr>
      <w:r w:rsidRPr="007C5019">
        <w:rPr>
          <w:rFonts w:ascii="Times New Roman" w:hAnsi="Times New Roman" w:cs="Times New Roman"/>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7C5019" w:rsidRDefault="00D852B1" w:rsidP="007C5019">
      <w:pPr>
        <w:overflowPunct w:val="0"/>
        <w:spacing w:after="0" w:line="240" w:lineRule="auto"/>
        <w:ind w:left="-851" w:firstLine="851"/>
        <w:jc w:val="center"/>
        <w:rPr>
          <w:rFonts w:ascii="Times New Roman" w:hAnsi="Times New Roman" w:cs="Times New Roman"/>
          <w:b/>
        </w:rPr>
      </w:pPr>
    </w:p>
    <w:p w:rsidR="005B5BE4" w:rsidRPr="007C5019" w:rsidRDefault="005B5BE4" w:rsidP="007C5019">
      <w:pPr>
        <w:overflowPunct w:val="0"/>
        <w:spacing w:after="0" w:line="240" w:lineRule="auto"/>
        <w:ind w:left="-851" w:firstLine="851"/>
        <w:jc w:val="center"/>
        <w:rPr>
          <w:rFonts w:ascii="Times New Roman" w:hAnsi="Times New Roman" w:cs="Times New Roman"/>
          <w:b/>
        </w:rPr>
      </w:pPr>
      <w:r w:rsidRPr="007C5019">
        <w:rPr>
          <w:rFonts w:ascii="Times New Roman" w:hAnsi="Times New Roman" w:cs="Times New Roman"/>
          <w:b/>
        </w:rPr>
        <w:t>2.3. Организационный раздел</w:t>
      </w:r>
    </w:p>
    <w:p w:rsidR="005B5BE4" w:rsidRPr="007C5019" w:rsidRDefault="005B5BE4" w:rsidP="007C5019">
      <w:pPr>
        <w:overflowPunct w:val="0"/>
        <w:spacing w:after="0" w:line="240" w:lineRule="auto"/>
        <w:ind w:left="-851" w:firstLine="851"/>
        <w:jc w:val="center"/>
        <w:rPr>
          <w:rFonts w:ascii="Times New Roman" w:hAnsi="Times New Roman" w:cs="Times New Roman"/>
          <w:color w:val="auto"/>
        </w:rPr>
      </w:pPr>
      <w:r w:rsidRPr="007C5019">
        <w:rPr>
          <w:rFonts w:ascii="Times New Roman" w:hAnsi="Times New Roman" w:cs="Times New Roman"/>
          <w:b/>
        </w:rPr>
        <w:t xml:space="preserve">2.3.1. </w:t>
      </w:r>
      <w:r w:rsidRPr="007C5019">
        <w:rPr>
          <w:rFonts w:ascii="Times New Roman" w:hAnsi="Times New Roman" w:cs="Times New Roman"/>
          <w:b/>
          <w:i/>
        </w:rPr>
        <w:t>Учебный план</w:t>
      </w:r>
    </w:p>
    <w:p w:rsidR="00CC1DDF" w:rsidRPr="00373793" w:rsidRDefault="00CC1DDF" w:rsidP="00CC1DDF">
      <w:pPr>
        <w:pStyle w:val="afe"/>
        <w:ind w:left="-851" w:firstLine="851"/>
        <w:jc w:val="both"/>
        <w:rPr>
          <w:rFonts w:ascii="Times New Roman" w:hAnsi="Times New Roman"/>
          <w:lang w:eastAsia="ru-RU"/>
        </w:rPr>
      </w:pPr>
      <w:proofErr w:type="gramStart"/>
      <w:r w:rsidRPr="007C5019">
        <w:rPr>
          <w:rFonts w:ascii="Times New Roman" w:hAnsi="Times New Roman"/>
          <w:lang w:eastAsia="ru-RU"/>
        </w:rPr>
        <w:t>Учебный план АООП</w:t>
      </w:r>
      <w:r w:rsidRPr="007C5019">
        <w:rPr>
          <w:rFonts w:ascii="Times New Roman" w:hAnsi="Times New Roman"/>
        </w:rPr>
        <w:t xml:space="preserve"> МБОУ  Круглянской СОШ  </w:t>
      </w:r>
      <w:r w:rsidRPr="007C5019">
        <w:rPr>
          <w:rFonts w:ascii="Times New Roman" w:hAnsi="Times New Roman"/>
          <w:lang w:eastAsia="ru-RU"/>
        </w:rPr>
        <w:t xml:space="preserve">(вариант </w:t>
      </w:r>
      <w:r w:rsidR="00826082">
        <w:rPr>
          <w:rFonts w:ascii="Times New Roman" w:hAnsi="Times New Roman"/>
          <w:lang w:eastAsia="ru-RU"/>
        </w:rPr>
        <w:t>1</w:t>
      </w:r>
      <w:r w:rsidRPr="007C5019">
        <w:rPr>
          <w:rFonts w:ascii="Times New Roman" w:hAnsi="Times New Roman"/>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w:t>
      </w:r>
      <w:r>
        <w:rPr>
          <w:rFonts w:ascii="Times New Roman" w:hAnsi="Times New Roman"/>
          <w:lang w:eastAsia="ru-RU"/>
        </w:rPr>
        <w:t xml:space="preserve">составлен не по ФГОС, а на основании базисного учебного плана специальных (коррекционных) образовательных учреждений </w:t>
      </w:r>
      <w:r>
        <w:rPr>
          <w:rFonts w:ascii="Times New Roman" w:hAnsi="Times New Roman"/>
          <w:lang w:val="en-US" w:eastAsia="ru-RU"/>
        </w:rPr>
        <w:t>VIII</w:t>
      </w:r>
      <w:r>
        <w:rPr>
          <w:rFonts w:ascii="Times New Roman" w:hAnsi="Times New Roman"/>
          <w:lang w:eastAsia="ru-RU"/>
        </w:rPr>
        <w:t xml:space="preserve"> вида</w:t>
      </w:r>
      <w:r w:rsidRPr="00373793">
        <w:rPr>
          <w:rFonts w:ascii="Times New Roman" w:hAnsi="Times New Roman"/>
          <w:lang w:eastAsia="ru-RU"/>
        </w:rPr>
        <w:t xml:space="preserve"> </w:t>
      </w:r>
      <w:r>
        <w:rPr>
          <w:rFonts w:ascii="Times New Roman" w:hAnsi="Times New Roman"/>
          <w:lang w:eastAsia="ru-RU"/>
        </w:rPr>
        <w:t>(</w:t>
      </w:r>
      <w:r>
        <w:rPr>
          <w:rFonts w:ascii="Times New Roman" w:hAnsi="Times New Roman"/>
          <w:lang w:val="en-US" w:eastAsia="ru-RU"/>
        </w:rPr>
        <w:t>II</w:t>
      </w:r>
      <w:r>
        <w:rPr>
          <w:rFonts w:ascii="Times New Roman" w:hAnsi="Times New Roman"/>
          <w:lang w:eastAsia="ru-RU"/>
        </w:rPr>
        <w:t xml:space="preserve"> варианта) (пятидневной  недели) и утверждается до 1 сентября ежегодно.</w:t>
      </w:r>
      <w:proofErr w:type="gramEnd"/>
    </w:p>
    <w:p w:rsidR="00CC1DDF" w:rsidRPr="007C5019" w:rsidRDefault="00CC1DDF" w:rsidP="00CC1DDF">
      <w:pPr>
        <w:pStyle w:val="afe"/>
        <w:ind w:left="-851" w:firstLine="851"/>
        <w:rPr>
          <w:rFonts w:ascii="Times New Roman" w:hAnsi="Times New Roman"/>
        </w:rPr>
      </w:pPr>
    </w:p>
    <w:p w:rsidR="00CC1DDF" w:rsidRDefault="00CC1DDF" w:rsidP="00CC1DDF">
      <w:pPr>
        <w:pStyle w:val="afe"/>
        <w:ind w:left="-851" w:firstLine="851"/>
        <w:jc w:val="center"/>
        <w:rPr>
          <w:rFonts w:ascii="Times New Roman" w:hAnsi="Times New Roman"/>
          <w:b/>
          <w:lang w:eastAsia="ru-RU"/>
        </w:rPr>
      </w:pPr>
      <w:r w:rsidRPr="00B850BD">
        <w:rPr>
          <w:rFonts w:ascii="Times New Roman" w:hAnsi="Times New Roman"/>
          <w:b/>
          <w:lang w:eastAsia="ru-RU"/>
        </w:rPr>
        <w:t xml:space="preserve">Базисный учебный план специальных (коррекционных) образовательных учреждений </w:t>
      </w:r>
      <w:r w:rsidRPr="00B850BD">
        <w:rPr>
          <w:rFonts w:ascii="Times New Roman" w:hAnsi="Times New Roman"/>
          <w:b/>
          <w:lang w:val="en-US" w:eastAsia="ru-RU"/>
        </w:rPr>
        <w:t>VIII</w:t>
      </w:r>
      <w:r w:rsidRPr="00B850BD">
        <w:rPr>
          <w:rFonts w:ascii="Times New Roman" w:hAnsi="Times New Roman"/>
          <w:b/>
          <w:lang w:eastAsia="ru-RU"/>
        </w:rPr>
        <w:t xml:space="preserve"> вид (</w:t>
      </w:r>
      <w:r w:rsidRPr="00B850BD">
        <w:rPr>
          <w:rFonts w:ascii="Times New Roman" w:hAnsi="Times New Roman"/>
          <w:b/>
          <w:lang w:val="en-US" w:eastAsia="ru-RU"/>
        </w:rPr>
        <w:t>I</w:t>
      </w:r>
      <w:r w:rsidRPr="00B850BD">
        <w:rPr>
          <w:rFonts w:ascii="Times New Roman" w:hAnsi="Times New Roman"/>
          <w:b/>
          <w:lang w:eastAsia="ru-RU"/>
        </w:rPr>
        <w:t>варианта) (пятидневная  неделя)</w:t>
      </w:r>
    </w:p>
    <w:p w:rsidR="00CC1DDF" w:rsidRDefault="00CC1DDF" w:rsidP="00CC1DDF">
      <w:pPr>
        <w:pStyle w:val="afe"/>
        <w:ind w:left="-851" w:firstLine="851"/>
        <w:jc w:val="center"/>
        <w:rPr>
          <w:rFonts w:ascii="Times New Roman" w:hAnsi="Times New Roman"/>
          <w:b/>
          <w:lang w:eastAsia="ru-RU"/>
        </w:rPr>
      </w:pPr>
      <w:r>
        <w:rPr>
          <w:rFonts w:ascii="Times New Roman" w:hAnsi="Times New Roman"/>
          <w:b/>
          <w:lang w:eastAsia="ru-RU"/>
        </w:rPr>
        <w:t>9 класс</w:t>
      </w:r>
    </w:p>
    <w:tbl>
      <w:tblPr>
        <w:tblStyle w:val="afffd"/>
        <w:tblW w:w="0" w:type="auto"/>
        <w:tblInd w:w="-851" w:type="dxa"/>
        <w:tblLook w:val="04A0"/>
      </w:tblPr>
      <w:tblGrid>
        <w:gridCol w:w="2911"/>
        <w:gridCol w:w="2903"/>
        <w:gridCol w:w="2325"/>
      </w:tblGrid>
      <w:tr w:rsidR="00CC1DDF" w:rsidTr="00C7478C">
        <w:tc>
          <w:tcPr>
            <w:tcW w:w="2911" w:type="dxa"/>
          </w:tcPr>
          <w:p w:rsidR="00CC1DDF" w:rsidRDefault="00CC1DDF" w:rsidP="00C7478C">
            <w:pPr>
              <w:pStyle w:val="afe"/>
              <w:jc w:val="center"/>
              <w:rPr>
                <w:rFonts w:ascii="Times New Roman" w:hAnsi="Times New Roman"/>
                <w:b/>
                <w:lang w:eastAsia="ru-RU"/>
              </w:rPr>
            </w:pPr>
            <w:r>
              <w:rPr>
                <w:rFonts w:ascii="Times New Roman" w:hAnsi="Times New Roman"/>
                <w:b/>
                <w:lang w:eastAsia="ru-RU"/>
              </w:rPr>
              <w:t>Образовательные области</w:t>
            </w:r>
          </w:p>
        </w:tc>
        <w:tc>
          <w:tcPr>
            <w:tcW w:w="2903" w:type="dxa"/>
          </w:tcPr>
          <w:p w:rsidR="00CC1DDF" w:rsidRDefault="00CC1DDF" w:rsidP="00C7478C">
            <w:pPr>
              <w:pStyle w:val="afe"/>
              <w:jc w:val="center"/>
              <w:rPr>
                <w:rFonts w:ascii="Times New Roman" w:hAnsi="Times New Roman"/>
                <w:b/>
                <w:lang w:eastAsia="ru-RU"/>
              </w:rPr>
            </w:pPr>
            <w:r>
              <w:rPr>
                <w:rFonts w:ascii="Times New Roman" w:hAnsi="Times New Roman"/>
                <w:b/>
                <w:lang w:eastAsia="ru-RU"/>
              </w:rPr>
              <w:t>Образовательные компоненты (учебные)</w:t>
            </w:r>
          </w:p>
        </w:tc>
        <w:tc>
          <w:tcPr>
            <w:tcW w:w="2325" w:type="dxa"/>
          </w:tcPr>
          <w:p w:rsidR="00CC1DDF" w:rsidRDefault="00CC1DDF" w:rsidP="00C7478C">
            <w:pPr>
              <w:pStyle w:val="afe"/>
              <w:jc w:val="center"/>
              <w:rPr>
                <w:rFonts w:ascii="Times New Roman" w:hAnsi="Times New Roman"/>
                <w:b/>
                <w:lang w:eastAsia="ru-RU"/>
              </w:rPr>
            </w:pPr>
            <w:r>
              <w:rPr>
                <w:rFonts w:ascii="Times New Roman" w:hAnsi="Times New Roman"/>
                <w:b/>
                <w:lang w:eastAsia="ru-RU"/>
              </w:rPr>
              <w:t>Количество часов в неделю</w:t>
            </w:r>
          </w:p>
        </w:tc>
      </w:tr>
      <w:tr w:rsidR="00CC1DDF" w:rsidTr="00C7478C">
        <w:tc>
          <w:tcPr>
            <w:tcW w:w="2911" w:type="dxa"/>
          </w:tcPr>
          <w:p w:rsidR="00CC1DDF" w:rsidRPr="00B850BD" w:rsidRDefault="00CC1DDF" w:rsidP="00C7478C">
            <w:pPr>
              <w:pStyle w:val="afe"/>
              <w:numPr>
                <w:ilvl w:val="0"/>
                <w:numId w:val="72"/>
              </w:numPr>
              <w:jc w:val="center"/>
              <w:rPr>
                <w:rFonts w:ascii="Times New Roman" w:hAnsi="Times New Roman"/>
                <w:lang w:eastAsia="ru-RU"/>
              </w:rPr>
            </w:pPr>
            <w:r w:rsidRPr="00B850BD">
              <w:rPr>
                <w:rFonts w:ascii="Times New Roman" w:hAnsi="Times New Roman"/>
                <w:lang w:eastAsia="ru-RU"/>
              </w:rPr>
              <w:t xml:space="preserve">язык и речь </w:t>
            </w:r>
          </w:p>
        </w:tc>
        <w:tc>
          <w:tcPr>
            <w:tcW w:w="2903" w:type="dxa"/>
          </w:tcPr>
          <w:p w:rsidR="00CC1DDF" w:rsidRPr="00B850BD" w:rsidRDefault="00CC1DDF" w:rsidP="00C7478C">
            <w:pPr>
              <w:pStyle w:val="afe"/>
              <w:numPr>
                <w:ilvl w:val="1"/>
                <w:numId w:val="72"/>
              </w:numPr>
              <w:rPr>
                <w:rFonts w:ascii="Times New Roman" w:hAnsi="Times New Roman"/>
                <w:lang w:eastAsia="ru-RU"/>
              </w:rPr>
            </w:pPr>
            <w:r w:rsidRPr="00B850BD">
              <w:rPr>
                <w:rFonts w:ascii="Times New Roman" w:hAnsi="Times New Roman"/>
                <w:lang w:eastAsia="ru-RU"/>
              </w:rPr>
              <w:t>русский язык</w:t>
            </w:r>
          </w:p>
          <w:p w:rsidR="00CC1DDF" w:rsidRPr="00B850BD" w:rsidRDefault="00CC1DDF" w:rsidP="00C7478C">
            <w:pPr>
              <w:pStyle w:val="afe"/>
              <w:numPr>
                <w:ilvl w:val="1"/>
                <w:numId w:val="72"/>
              </w:numPr>
              <w:rPr>
                <w:rFonts w:ascii="Times New Roman" w:hAnsi="Times New Roman"/>
                <w:lang w:eastAsia="ru-RU"/>
              </w:rPr>
            </w:pPr>
            <w:r w:rsidRPr="00B850BD">
              <w:rPr>
                <w:rFonts w:ascii="Times New Roman" w:hAnsi="Times New Roman"/>
                <w:lang w:eastAsia="ru-RU"/>
              </w:rPr>
              <w:t>устная речь</w:t>
            </w:r>
          </w:p>
          <w:p w:rsidR="00CC1DDF" w:rsidRPr="00B850BD" w:rsidRDefault="00CC1DDF" w:rsidP="00C7478C">
            <w:pPr>
              <w:pStyle w:val="afe"/>
              <w:numPr>
                <w:ilvl w:val="1"/>
                <w:numId w:val="72"/>
              </w:numPr>
              <w:rPr>
                <w:rFonts w:ascii="Times New Roman" w:hAnsi="Times New Roman"/>
                <w:lang w:eastAsia="ru-RU"/>
              </w:rPr>
            </w:pPr>
            <w:r w:rsidRPr="00B850BD">
              <w:rPr>
                <w:rFonts w:ascii="Times New Roman" w:hAnsi="Times New Roman"/>
                <w:lang w:eastAsia="ru-RU"/>
              </w:rPr>
              <w:t>чтение</w:t>
            </w:r>
          </w:p>
        </w:tc>
        <w:tc>
          <w:tcPr>
            <w:tcW w:w="2325" w:type="dxa"/>
          </w:tcPr>
          <w:p w:rsidR="00CC1DDF" w:rsidRPr="00B850BD" w:rsidRDefault="00CC1DDF" w:rsidP="00C7478C">
            <w:pPr>
              <w:pStyle w:val="afe"/>
              <w:jc w:val="center"/>
              <w:rPr>
                <w:rFonts w:ascii="Times New Roman" w:hAnsi="Times New Roman"/>
                <w:lang w:eastAsia="ru-RU"/>
              </w:rPr>
            </w:pPr>
            <w:r w:rsidRPr="00B850BD">
              <w:rPr>
                <w:rFonts w:ascii="Times New Roman" w:hAnsi="Times New Roman"/>
                <w:lang w:eastAsia="ru-RU"/>
              </w:rPr>
              <w:t>3</w:t>
            </w:r>
          </w:p>
          <w:p w:rsidR="00CC1DDF" w:rsidRPr="00B850BD" w:rsidRDefault="00CC1DDF" w:rsidP="00C7478C">
            <w:pPr>
              <w:pStyle w:val="afe"/>
              <w:jc w:val="center"/>
              <w:rPr>
                <w:rFonts w:ascii="Times New Roman" w:hAnsi="Times New Roman"/>
                <w:lang w:eastAsia="ru-RU"/>
              </w:rPr>
            </w:pPr>
            <w:r w:rsidRPr="00B850BD">
              <w:rPr>
                <w:rFonts w:ascii="Times New Roman" w:hAnsi="Times New Roman"/>
                <w:lang w:eastAsia="ru-RU"/>
              </w:rPr>
              <w:t>-</w:t>
            </w:r>
          </w:p>
          <w:p w:rsidR="00CC1DDF" w:rsidRDefault="00CC1DDF" w:rsidP="00C7478C">
            <w:pPr>
              <w:pStyle w:val="afe"/>
              <w:jc w:val="center"/>
              <w:rPr>
                <w:rFonts w:ascii="Times New Roman" w:hAnsi="Times New Roman"/>
                <w:b/>
                <w:lang w:eastAsia="ru-RU"/>
              </w:rPr>
            </w:pPr>
            <w:r w:rsidRPr="00B850BD">
              <w:rPr>
                <w:rFonts w:ascii="Times New Roman" w:hAnsi="Times New Roman"/>
                <w:lang w:eastAsia="ru-RU"/>
              </w:rPr>
              <w:t>4</w:t>
            </w:r>
          </w:p>
        </w:tc>
      </w:tr>
      <w:tr w:rsidR="00CC1DDF" w:rsidTr="00C7478C">
        <w:tc>
          <w:tcPr>
            <w:tcW w:w="2911" w:type="dxa"/>
          </w:tcPr>
          <w:p w:rsidR="00CC1DDF" w:rsidRPr="00872C57" w:rsidRDefault="00CC1DDF" w:rsidP="00C7478C">
            <w:pPr>
              <w:pStyle w:val="afe"/>
              <w:numPr>
                <w:ilvl w:val="0"/>
                <w:numId w:val="72"/>
              </w:numPr>
              <w:jc w:val="center"/>
              <w:rPr>
                <w:rFonts w:ascii="Times New Roman" w:hAnsi="Times New Roman"/>
                <w:lang w:eastAsia="ru-RU"/>
              </w:rPr>
            </w:pPr>
            <w:r w:rsidRPr="00872C57">
              <w:rPr>
                <w:rFonts w:ascii="Times New Roman" w:hAnsi="Times New Roman"/>
                <w:lang w:eastAsia="ru-RU"/>
              </w:rPr>
              <w:t>математика</w:t>
            </w:r>
          </w:p>
        </w:tc>
        <w:tc>
          <w:tcPr>
            <w:tcW w:w="2903" w:type="dxa"/>
          </w:tcPr>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2.1 математика</w:t>
            </w:r>
          </w:p>
        </w:tc>
        <w:tc>
          <w:tcPr>
            <w:tcW w:w="2325" w:type="dxa"/>
          </w:tcPr>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4</w:t>
            </w:r>
          </w:p>
        </w:tc>
      </w:tr>
      <w:tr w:rsidR="00CC1DDF" w:rsidTr="00C7478C">
        <w:tc>
          <w:tcPr>
            <w:tcW w:w="2911" w:type="dxa"/>
          </w:tcPr>
          <w:p w:rsidR="00CC1DDF" w:rsidRPr="00872C57" w:rsidRDefault="00CC1DDF" w:rsidP="00C7478C">
            <w:pPr>
              <w:pStyle w:val="afe"/>
              <w:numPr>
                <w:ilvl w:val="0"/>
                <w:numId w:val="72"/>
              </w:numPr>
              <w:jc w:val="center"/>
              <w:rPr>
                <w:rFonts w:ascii="Times New Roman" w:hAnsi="Times New Roman"/>
                <w:lang w:eastAsia="ru-RU"/>
              </w:rPr>
            </w:pPr>
            <w:r w:rsidRPr="00872C57">
              <w:rPr>
                <w:rFonts w:ascii="Times New Roman" w:hAnsi="Times New Roman"/>
                <w:lang w:eastAsia="ru-RU"/>
              </w:rPr>
              <w:t>обществознание</w:t>
            </w:r>
          </w:p>
        </w:tc>
        <w:tc>
          <w:tcPr>
            <w:tcW w:w="2903" w:type="dxa"/>
          </w:tcPr>
          <w:p w:rsidR="00CC1DDF" w:rsidRPr="00872C57" w:rsidRDefault="00CC1DDF" w:rsidP="00C7478C">
            <w:pPr>
              <w:pStyle w:val="afe"/>
              <w:numPr>
                <w:ilvl w:val="1"/>
                <w:numId w:val="72"/>
              </w:numPr>
              <w:jc w:val="center"/>
              <w:rPr>
                <w:rFonts w:ascii="Times New Roman" w:hAnsi="Times New Roman"/>
                <w:lang w:eastAsia="ru-RU"/>
              </w:rPr>
            </w:pPr>
            <w:r w:rsidRPr="00872C57">
              <w:rPr>
                <w:rFonts w:ascii="Times New Roman" w:hAnsi="Times New Roman"/>
                <w:lang w:eastAsia="ru-RU"/>
              </w:rPr>
              <w:t>мир истори</w:t>
            </w:r>
            <w:proofErr w:type="gramStart"/>
            <w:r w:rsidRPr="00872C57">
              <w:rPr>
                <w:rFonts w:ascii="Times New Roman" w:hAnsi="Times New Roman"/>
                <w:lang w:eastAsia="ru-RU"/>
              </w:rPr>
              <w:t>и(</w:t>
            </w:r>
            <w:proofErr w:type="gramEnd"/>
            <w:r w:rsidRPr="00872C57">
              <w:rPr>
                <w:rFonts w:ascii="Times New Roman" w:hAnsi="Times New Roman"/>
                <w:lang w:eastAsia="ru-RU"/>
              </w:rPr>
              <w:t>про-пед.)</w:t>
            </w:r>
          </w:p>
          <w:p w:rsidR="00CC1DDF" w:rsidRPr="00872C57" w:rsidRDefault="00CC1DDF" w:rsidP="00C7478C">
            <w:pPr>
              <w:pStyle w:val="afe"/>
              <w:numPr>
                <w:ilvl w:val="1"/>
                <w:numId w:val="72"/>
              </w:numPr>
              <w:jc w:val="center"/>
              <w:rPr>
                <w:rFonts w:ascii="Times New Roman" w:hAnsi="Times New Roman"/>
                <w:lang w:eastAsia="ru-RU"/>
              </w:rPr>
            </w:pPr>
            <w:r w:rsidRPr="00872C57">
              <w:rPr>
                <w:rFonts w:ascii="Times New Roman" w:hAnsi="Times New Roman"/>
                <w:lang w:eastAsia="ru-RU"/>
              </w:rPr>
              <w:t>история отечества</w:t>
            </w:r>
          </w:p>
          <w:p w:rsidR="00CC1DDF" w:rsidRPr="00872C57" w:rsidRDefault="00CC1DDF" w:rsidP="00C7478C">
            <w:pPr>
              <w:pStyle w:val="afe"/>
              <w:numPr>
                <w:ilvl w:val="1"/>
                <w:numId w:val="72"/>
              </w:numPr>
              <w:jc w:val="center"/>
              <w:rPr>
                <w:rFonts w:ascii="Times New Roman" w:hAnsi="Times New Roman"/>
                <w:lang w:eastAsia="ru-RU"/>
              </w:rPr>
            </w:pPr>
            <w:r w:rsidRPr="00872C57">
              <w:rPr>
                <w:rFonts w:ascii="Times New Roman" w:hAnsi="Times New Roman"/>
                <w:lang w:eastAsia="ru-RU"/>
              </w:rPr>
              <w:t>этика</w:t>
            </w:r>
          </w:p>
          <w:p w:rsidR="00CC1DDF" w:rsidRPr="00872C57" w:rsidRDefault="00CC1DDF" w:rsidP="00C7478C">
            <w:pPr>
              <w:pStyle w:val="afe"/>
              <w:numPr>
                <w:ilvl w:val="1"/>
                <w:numId w:val="72"/>
              </w:numPr>
              <w:jc w:val="center"/>
              <w:rPr>
                <w:rFonts w:ascii="Times New Roman" w:hAnsi="Times New Roman"/>
                <w:lang w:eastAsia="ru-RU"/>
              </w:rPr>
            </w:pPr>
            <w:r w:rsidRPr="00872C57">
              <w:rPr>
                <w:rFonts w:ascii="Times New Roman" w:hAnsi="Times New Roman"/>
                <w:lang w:eastAsia="ru-RU"/>
              </w:rPr>
              <w:t>география</w:t>
            </w:r>
          </w:p>
        </w:tc>
        <w:tc>
          <w:tcPr>
            <w:tcW w:w="2325" w:type="dxa"/>
          </w:tcPr>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w:t>
            </w:r>
          </w:p>
          <w:p w:rsidR="00CC1DDF" w:rsidRPr="00872C57" w:rsidRDefault="00CC1DDF" w:rsidP="00C7478C">
            <w:pPr>
              <w:pStyle w:val="afe"/>
              <w:jc w:val="center"/>
              <w:rPr>
                <w:rFonts w:ascii="Times New Roman" w:hAnsi="Times New Roman"/>
                <w:lang w:eastAsia="ru-RU"/>
              </w:rPr>
            </w:pPr>
          </w:p>
          <w:p w:rsidR="00CC1DDF" w:rsidRPr="00872C57" w:rsidRDefault="00CC1DDF" w:rsidP="00C7478C">
            <w:pPr>
              <w:pStyle w:val="afe"/>
              <w:jc w:val="center"/>
              <w:rPr>
                <w:rFonts w:ascii="Times New Roman" w:hAnsi="Times New Roman"/>
                <w:lang w:eastAsia="ru-RU"/>
              </w:rPr>
            </w:pPr>
          </w:p>
          <w:p w:rsidR="00CC1DDF" w:rsidRPr="00872C57" w:rsidRDefault="00CC1DDF" w:rsidP="00C7478C">
            <w:pPr>
              <w:pStyle w:val="afe"/>
              <w:jc w:val="center"/>
              <w:rPr>
                <w:rFonts w:ascii="Times New Roman" w:hAnsi="Times New Roman"/>
                <w:lang w:eastAsia="ru-RU"/>
              </w:rPr>
            </w:pPr>
          </w:p>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2</w:t>
            </w:r>
          </w:p>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1</w:t>
            </w:r>
          </w:p>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2</w:t>
            </w:r>
          </w:p>
        </w:tc>
      </w:tr>
      <w:tr w:rsidR="00CC1DDF" w:rsidTr="00C7478C">
        <w:tc>
          <w:tcPr>
            <w:tcW w:w="2911" w:type="dxa"/>
          </w:tcPr>
          <w:p w:rsidR="00CC1DDF" w:rsidRPr="00872C57" w:rsidRDefault="00CC1DDF" w:rsidP="00C7478C">
            <w:pPr>
              <w:pStyle w:val="afe"/>
              <w:numPr>
                <w:ilvl w:val="0"/>
                <w:numId w:val="72"/>
              </w:numPr>
              <w:jc w:val="center"/>
              <w:rPr>
                <w:rFonts w:ascii="Times New Roman" w:hAnsi="Times New Roman"/>
                <w:lang w:eastAsia="ru-RU"/>
              </w:rPr>
            </w:pPr>
            <w:r w:rsidRPr="00872C57">
              <w:rPr>
                <w:rFonts w:ascii="Times New Roman" w:hAnsi="Times New Roman"/>
                <w:lang w:eastAsia="ru-RU"/>
              </w:rPr>
              <w:t>естествознание</w:t>
            </w:r>
          </w:p>
        </w:tc>
        <w:tc>
          <w:tcPr>
            <w:tcW w:w="2903" w:type="dxa"/>
          </w:tcPr>
          <w:p w:rsidR="00CC1DDF" w:rsidRPr="00872C57" w:rsidRDefault="00CC1DDF" w:rsidP="00C7478C">
            <w:pPr>
              <w:pStyle w:val="afe"/>
              <w:numPr>
                <w:ilvl w:val="1"/>
                <w:numId w:val="72"/>
              </w:numPr>
              <w:jc w:val="center"/>
              <w:rPr>
                <w:rFonts w:ascii="Times New Roman" w:hAnsi="Times New Roman"/>
                <w:lang w:eastAsia="ru-RU"/>
              </w:rPr>
            </w:pPr>
            <w:r w:rsidRPr="00872C57">
              <w:rPr>
                <w:rFonts w:ascii="Times New Roman" w:hAnsi="Times New Roman"/>
                <w:lang w:eastAsia="ru-RU"/>
              </w:rPr>
              <w:t>животный мир</w:t>
            </w:r>
          </w:p>
          <w:p w:rsidR="00CC1DDF" w:rsidRPr="00872C57" w:rsidRDefault="00CC1DDF" w:rsidP="00C7478C">
            <w:pPr>
              <w:pStyle w:val="afe"/>
              <w:numPr>
                <w:ilvl w:val="1"/>
                <w:numId w:val="72"/>
              </w:numPr>
              <w:jc w:val="center"/>
              <w:rPr>
                <w:rFonts w:ascii="Times New Roman" w:hAnsi="Times New Roman"/>
                <w:lang w:eastAsia="ru-RU"/>
              </w:rPr>
            </w:pPr>
            <w:r w:rsidRPr="00872C57">
              <w:rPr>
                <w:rFonts w:ascii="Times New Roman" w:hAnsi="Times New Roman"/>
                <w:lang w:eastAsia="ru-RU"/>
              </w:rPr>
              <w:t>природоведение</w:t>
            </w:r>
          </w:p>
          <w:p w:rsidR="00CC1DDF" w:rsidRPr="00872C57" w:rsidRDefault="00CC1DDF" w:rsidP="00C7478C">
            <w:pPr>
              <w:pStyle w:val="afe"/>
              <w:numPr>
                <w:ilvl w:val="1"/>
                <w:numId w:val="72"/>
              </w:numPr>
              <w:jc w:val="center"/>
              <w:rPr>
                <w:rFonts w:ascii="Times New Roman" w:hAnsi="Times New Roman"/>
                <w:lang w:eastAsia="ru-RU"/>
              </w:rPr>
            </w:pPr>
            <w:r w:rsidRPr="00872C57">
              <w:rPr>
                <w:rFonts w:ascii="Times New Roman" w:hAnsi="Times New Roman"/>
                <w:lang w:eastAsia="ru-RU"/>
              </w:rPr>
              <w:t>естествознание</w:t>
            </w:r>
          </w:p>
        </w:tc>
        <w:tc>
          <w:tcPr>
            <w:tcW w:w="2325" w:type="dxa"/>
          </w:tcPr>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w:t>
            </w:r>
          </w:p>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w:t>
            </w:r>
          </w:p>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2</w:t>
            </w:r>
          </w:p>
        </w:tc>
      </w:tr>
      <w:tr w:rsidR="00CC1DDF" w:rsidTr="00C7478C">
        <w:tc>
          <w:tcPr>
            <w:tcW w:w="2911" w:type="dxa"/>
          </w:tcPr>
          <w:p w:rsidR="00CC1DDF" w:rsidRPr="00872C57" w:rsidRDefault="00CC1DDF" w:rsidP="00C7478C">
            <w:pPr>
              <w:pStyle w:val="afe"/>
              <w:numPr>
                <w:ilvl w:val="0"/>
                <w:numId w:val="72"/>
              </w:numPr>
              <w:jc w:val="center"/>
              <w:rPr>
                <w:rFonts w:ascii="Times New Roman" w:hAnsi="Times New Roman"/>
                <w:lang w:eastAsia="ru-RU"/>
              </w:rPr>
            </w:pPr>
            <w:r w:rsidRPr="00872C57">
              <w:rPr>
                <w:rFonts w:ascii="Times New Roman" w:hAnsi="Times New Roman"/>
                <w:lang w:eastAsia="ru-RU"/>
              </w:rPr>
              <w:t>искусство</w:t>
            </w:r>
          </w:p>
        </w:tc>
        <w:tc>
          <w:tcPr>
            <w:tcW w:w="2903" w:type="dxa"/>
          </w:tcPr>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5.1 изо</w:t>
            </w:r>
          </w:p>
        </w:tc>
        <w:tc>
          <w:tcPr>
            <w:tcW w:w="2325" w:type="dxa"/>
          </w:tcPr>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w:t>
            </w:r>
          </w:p>
        </w:tc>
      </w:tr>
      <w:tr w:rsidR="00CC1DDF" w:rsidTr="00C7478C">
        <w:tc>
          <w:tcPr>
            <w:tcW w:w="2911" w:type="dxa"/>
          </w:tcPr>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6.технологии</w:t>
            </w:r>
          </w:p>
        </w:tc>
        <w:tc>
          <w:tcPr>
            <w:tcW w:w="2903" w:type="dxa"/>
          </w:tcPr>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6.1 занимательный труд</w:t>
            </w:r>
          </w:p>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6.2 домоводство</w:t>
            </w:r>
          </w:p>
        </w:tc>
        <w:tc>
          <w:tcPr>
            <w:tcW w:w="2325" w:type="dxa"/>
          </w:tcPr>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w:t>
            </w:r>
          </w:p>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2</w:t>
            </w:r>
          </w:p>
        </w:tc>
      </w:tr>
      <w:tr w:rsidR="00CC1DDF" w:rsidTr="00C7478C">
        <w:tc>
          <w:tcPr>
            <w:tcW w:w="2911" w:type="dxa"/>
          </w:tcPr>
          <w:p w:rsidR="00CC1DDF" w:rsidRPr="00872C57" w:rsidRDefault="00CC1DDF" w:rsidP="00C7478C">
            <w:pPr>
              <w:pStyle w:val="afe"/>
              <w:numPr>
                <w:ilvl w:val="0"/>
                <w:numId w:val="72"/>
              </w:numPr>
              <w:jc w:val="center"/>
              <w:rPr>
                <w:rFonts w:ascii="Times New Roman" w:hAnsi="Times New Roman"/>
                <w:lang w:eastAsia="ru-RU"/>
              </w:rPr>
            </w:pPr>
            <w:r w:rsidRPr="00872C57">
              <w:rPr>
                <w:rFonts w:ascii="Times New Roman" w:hAnsi="Times New Roman"/>
                <w:lang w:eastAsia="ru-RU"/>
              </w:rPr>
              <w:lastRenderedPageBreak/>
              <w:t>физическая культура</w:t>
            </w:r>
          </w:p>
        </w:tc>
        <w:tc>
          <w:tcPr>
            <w:tcW w:w="2903" w:type="dxa"/>
          </w:tcPr>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7.1 физкультура</w:t>
            </w:r>
          </w:p>
        </w:tc>
        <w:tc>
          <w:tcPr>
            <w:tcW w:w="2325" w:type="dxa"/>
          </w:tcPr>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w:t>
            </w:r>
          </w:p>
        </w:tc>
      </w:tr>
      <w:tr w:rsidR="00CC1DDF" w:rsidTr="00C7478C">
        <w:tc>
          <w:tcPr>
            <w:tcW w:w="2911" w:type="dxa"/>
          </w:tcPr>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Количество часов в неделю</w:t>
            </w:r>
          </w:p>
        </w:tc>
        <w:tc>
          <w:tcPr>
            <w:tcW w:w="2903" w:type="dxa"/>
          </w:tcPr>
          <w:p w:rsidR="00CC1DDF" w:rsidRPr="00872C57" w:rsidRDefault="00CC1DDF" w:rsidP="00C7478C">
            <w:pPr>
              <w:pStyle w:val="afe"/>
              <w:jc w:val="center"/>
              <w:rPr>
                <w:rFonts w:ascii="Times New Roman" w:hAnsi="Times New Roman"/>
                <w:lang w:eastAsia="ru-RU"/>
              </w:rPr>
            </w:pPr>
            <w:r w:rsidRPr="00872C57">
              <w:rPr>
                <w:rFonts w:ascii="Times New Roman" w:hAnsi="Times New Roman"/>
                <w:lang w:eastAsia="ru-RU"/>
              </w:rPr>
              <w:t>20</w:t>
            </w:r>
          </w:p>
        </w:tc>
        <w:tc>
          <w:tcPr>
            <w:tcW w:w="2325" w:type="dxa"/>
          </w:tcPr>
          <w:p w:rsidR="00CC1DDF" w:rsidRPr="00872C57" w:rsidRDefault="00CC1DDF" w:rsidP="00C7478C">
            <w:pPr>
              <w:pStyle w:val="afe"/>
              <w:jc w:val="center"/>
              <w:rPr>
                <w:rFonts w:ascii="Times New Roman" w:hAnsi="Times New Roman"/>
                <w:lang w:eastAsia="ru-RU"/>
              </w:rPr>
            </w:pPr>
          </w:p>
        </w:tc>
      </w:tr>
    </w:tbl>
    <w:p w:rsidR="00271DC6" w:rsidRPr="007C5019" w:rsidRDefault="00271DC6" w:rsidP="007C5019">
      <w:pPr>
        <w:pStyle w:val="31"/>
        <w:spacing w:before="0" w:after="0" w:line="240" w:lineRule="auto"/>
        <w:ind w:left="-851" w:firstLine="851"/>
        <w:rPr>
          <w:rFonts w:ascii="Times New Roman" w:hAnsi="Times New Roman" w:cs="Times New Roman"/>
          <w:bCs w:val="0"/>
          <w:i w:val="0"/>
          <w:color w:val="auto"/>
          <w:sz w:val="22"/>
          <w:szCs w:val="22"/>
        </w:rPr>
      </w:pPr>
    </w:p>
    <w:p w:rsidR="00271DC6" w:rsidRPr="007C5019" w:rsidRDefault="00271DC6" w:rsidP="007C5019">
      <w:pPr>
        <w:pStyle w:val="31"/>
        <w:spacing w:before="0" w:after="0" w:line="240" w:lineRule="auto"/>
        <w:ind w:left="-851" w:firstLine="851"/>
        <w:rPr>
          <w:rFonts w:ascii="Times New Roman" w:hAnsi="Times New Roman" w:cs="Times New Roman"/>
          <w:bCs w:val="0"/>
          <w:i w:val="0"/>
          <w:color w:val="auto"/>
          <w:sz w:val="22"/>
          <w:szCs w:val="22"/>
        </w:rPr>
      </w:pPr>
    </w:p>
    <w:p w:rsidR="00271DC6" w:rsidRPr="007C5019" w:rsidRDefault="00271DC6" w:rsidP="007C5019">
      <w:pPr>
        <w:pStyle w:val="31"/>
        <w:spacing w:before="0" w:after="0" w:line="240" w:lineRule="auto"/>
        <w:ind w:left="-851" w:firstLine="851"/>
        <w:rPr>
          <w:rFonts w:ascii="Times New Roman" w:hAnsi="Times New Roman" w:cs="Times New Roman"/>
          <w:bCs w:val="0"/>
          <w:i w:val="0"/>
          <w:color w:val="auto"/>
          <w:sz w:val="22"/>
          <w:szCs w:val="22"/>
        </w:rPr>
      </w:pPr>
    </w:p>
    <w:p w:rsidR="00271DC6" w:rsidRPr="007C5019" w:rsidRDefault="00271DC6" w:rsidP="007C5019">
      <w:pPr>
        <w:pStyle w:val="31"/>
        <w:spacing w:before="0" w:after="0" w:line="240" w:lineRule="auto"/>
        <w:ind w:left="-851" w:firstLine="851"/>
        <w:rPr>
          <w:rFonts w:ascii="Times New Roman" w:hAnsi="Times New Roman" w:cs="Times New Roman"/>
          <w:bCs w:val="0"/>
          <w:i w:val="0"/>
          <w:color w:val="auto"/>
          <w:sz w:val="22"/>
          <w:szCs w:val="22"/>
        </w:rPr>
      </w:pPr>
    </w:p>
    <w:p w:rsidR="005B5BE4" w:rsidRPr="007C5019" w:rsidRDefault="005B5BE4" w:rsidP="007C5019">
      <w:pPr>
        <w:pStyle w:val="31"/>
        <w:spacing w:before="0" w:after="0" w:line="240" w:lineRule="auto"/>
        <w:ind w:left="-851" w:firstLine="851"/>
        <w:rPr>
          <w:rFonts w:ascii="Times New Roman" w:hAnsi="Times New Roman" w:cs="Times New Roman"/>
          <w:bCs w:val="0"/>
          <w:color w:val="auto"/>
          <w:sz w:val="22"/>
          <w:szCs w:val="22"/>
        </w:rPr>
      </w:pPr>
      <w:r w:rsidRPr="007C5019">
        <w:rPr>
          <w:rFonts w:ascii="Times New Roman" w:hAnsi="Times New Roman" w:cs="Times New Roman"/>
          <w:bCs w:val="0"/>
          <w:i w:val="0"/>
          <w:color w:val="auto"/>
          <w:sz w:val="22"/>
          <w:szCs w:val="22"/>
        </w:rPr>
        <w:t>2.3.2</w:t>
      </w:r>
      <w:r w:rsidR="008C2A02" w:rsidRPr="007C5019">
        <w:rPr>
          <w:rFonts w:ascii="Times New Roman" w:hAnsi="Times New Roman" w:cs="Times New Roman"/>
          <w:bCs w:val="0"/>
          <w:i w:val="0"/>
          <w:color w:val="auto"/>
          <w:sz w:val="22"/>
          <w:szCs w:val="22"/>
        </w:rPr>
        <w:t>.</w:t>
      </w:r>
      <w:r w:rsidR="00C326E2" w:rsidRPr="00C326E2">
        <w:rPr>
          <w:rFonts w:ascii="Times New Roman" w:hAnsi="Times New Roman" w:cs="Times New Roman"/>
          <w:bCs w:val="0"/>
          <w:color w:val="auto"/>
          <w:sz w:val="22"/>
          <w:szCs w:val="22"/>
        </w:rPr>
        <w:t xml:space="preserve"> </w:t>
      </w:r>
      <w:r w:rsidR="00C326E2">
        <w:rPr>
          <w:rFonts w:ascii="Times New Roman" w:hAnsi="Times New Roman" w:cs="Times New Roman"/>
          <w:bCs w:val="0"/>
          <w:color w:val="auto"/>
          <w:sz w:val="22"/>
          <w:szCs w:val="22"/>
        </w:rPr>
        <w:t xml:space="preserve"> Система условий </w:t>
      </w:r>
      <w:r w:rsidRPr="007C5019">
        <w:rPr>
          <w:rFonts w:ascii="Times New Roman" w:hAnsi="Times New Roman" w:cs="Times New Roman"/>
          <w:bCs w:val="0"/>
          <w:color w:val="auto"/>
          <w:sz w:val="22"/>
          <w:szCs w:val="22"/>
        </w:rPr>
        <w:t xml:space="preserve">реализации адаптированной основной </w:t>
      </w:r>
    </w:p>
    <w:p w:rsidR="005B5BE4" w:rsidRPr="007C5019" w:rsidRDefault="005B5BE4" w:rsidP="007C5019">
      <w:pPr>
        <w:pStyle w:val="31"/>
        <w:spacing w:before="0" w:after="0" w:line="240" w:lineRule="auto"/>
        <w:ind w:left="-851" w:firstLine="851"/>
        <w:rPr>
          <w:rFonts w:ascii="Times New Roman" w:hAnsi="Times New Roman" w:cs="Times New Roman"/>
          <w:bCs w:val="0"/>
          <w:color w:val="auto"/>
          <w:sz w:val="22"/>
          <w:szCs w:val="22"/>
        </w:rPr>
      </w:pPr>
      <w:r w:rsidRPr="007C5019">
        <w:rPr>
          <w:rFonts w:ascii="Times New Roman" w:hAnsi="Times New Roman" w:cs="Times New Roman"/>
          <w:bCs w:val="0"/>
          <w:color w:val="auto"/>
          <w:sz w:val="22"/>
          <w:szCs w:val="22"/>
        </w:rPr>
        <w:t>общеобразовательной программы</w:t>
      </w:r>
    </w:p>
    <w:p w:rsidR="005B5BE4" w:rsidRPr="007C5019" w:rsidRDefault="005B5BE4" w:rsidP="007C5019">
      <w:pPr>
        <w:pStyle w:val="31"/>
        <w:spacing w:before="0" w:after="0" w:line="240" w:lineRule="auto"/>
        <w:ind w:left="-851" w:firstLine="851"/>
        <w:rPr>
          <w:rFonts w:ascii="Times New Roman" w:hAnsi="Times New Roman" w:cs="Times New Roman"/>
          <w:bCs w:val="0"/>
          <w:color w:val="auto"/>
          <w:sz w:val="22"/>
          <w:szCs w:val="22"/>
        </w:rPr>
      </w:pPr>
      <w:r w:rsidRPr="007C5019">
        <w:rPr>
          <w:rFonts w:ascii="Times New Roman" w:hAnsi="Times New Roman" w:cs="Times New Roman"/>
          <w:bCs w:val="0"/>
          <w:color w:val="auto"/>
          <w:sz w:val="22"/>
          <w:szCs w:val="22"/>
        </w:rPr>
        <w:t xml:space="preserve">образования </w:t>
      </w:r>
      <w:r w:rsidR="00C326E2">
        <w:rPr>
          <w:rFonts w:ascii="Times New Roman" w:hAnsi="Times New Roman" w:cs="Times New Roman"/>
          <w:bCs w:val="0"/>
          <w:color w:val="auto"/>
          <w:sz w:val="22"/>
          <w:szCs w:val="22"/>
        </w:rPr>
        <w:t xml:space="preserve">МБОУ Круглянской СОШ </w:t>
      </w:r>
      <w:proofErr w:type="gramStart"/>
      <w:r w:rsidRPr="007C5019">
        <w:rPr>
          <w:rFonts w:ascii="Times New Roman" w:hAnsi="Times New Roman" w:cs="Times New Roman"/>
          <w:bCs w:val="0"/>
          <w:color w:val="auto"/>
          <w:sz w:val="22"/>
          <w:szCs w:val="22"/>
        </w:rPr>
        <w:t>обучающихся</w:t>
      </w:r>
      <w:proofErr w:type="gramEnd"/>
      <w:r w:rsidRPr="007C5019">
        <w:rPr>
          <w:rFonts w:ascii="Times New Roman" w:hAnsi="Times New Roman" w:cs="Times New Roman"/>
          <w:bCs w:val="0"/>
          <w:color w:val="auto"/>
          <w:sz w:val="22"/>
          <w:szCs w:val="22"/>
        </w:rPr>
        <w:t xml:space="preserve"> с легкой умственной отсталостью</w:t>
      </w:r>
    </w:p>
    <w:p w:rsidR="005B5BE4" w:rsidRPr="007C5019" w:rsidRDefault="005B5BE4" w:rsidP="007C5019">
      <w:pPr>
        <w:pStyle w:val="31"/>
        <w:spacing w:before="0" w:after="0" w:line="240" w:lineRule="auto"/>
        <w:ind w:left="-851" w:firstLine="851"/>
        <w:rPr>
          <w:rFonts w:ascii="Times New Roman" w:hAnsi="Times New Roman" w:cs="Times New Roman"/>
          <w:sz w:val="22"/>
          <w:szCs w:val="22"/>
        </w:rPr>
      </w:pPr>
      <w:r w:rsidRPr="007C5019">
        <w:rPr>
          <w:rFonts w:ascii="Times New Roman" w:hAnsi="Times New Roman" w:cs="Times New Roman"/>
          <w:bCs w:val="0"/>
          <w:color w:val="auto"/>
          <w:sz w:val="22"/>
          <w:szCs w:val="22"/>
        </w:rPr>
        <w:t>(интеллектуальными нарушениями)</w:t>
      </w:r>
    </w:p>
    <w:p w:rsidR="005B5BE4" w:rsidRPr="007C5019" w:rsidRDefault="005B5BE4" w:rsidP="007C5019">
      <w:pPr>
        <w:pStyle w:val="14TexstOSNOVA1012"/>
        <w:spacing w:line="240" w:lineRule="auto"/>
        <w:ind w:left="-851" w:firstLine="851"/>
        <w:jc w:val="center"/>
        <w:rPr>
          <w:rFonts w:ascii="Times New Roman" w:hAnsi="Times New Roman" w:cs="Times New Roman"/>
          <w:i/>
          <w:iCs/>
          <w:color w:val="auto"/>
          <w:sz w:val="22"/>
          <w:szCs w:val="22"/>
        </w:rPr>
      </w:pPr>
      <w:r w:rsidRPr="007C5019">
        <w:rPr>
          <w:rFonts w:ascii="Times New Roman" w:hAnsi="Times New Roman" w:cs="Times New Roman"/>
          <w:b/>
          <w:sz w:val="22"/>
          <w:szCs w:val="22"/>
        </w:rPr>
        <w:t xml:space="preserve">Кадровые условия </w:t>
      </w:r>
    </w:p>
    <w:p w:rsidR="0030284E" w:rsidRPr="007C5019" w:rsidRDefault="0030284E" w:rsidP="007C5019">
      <w:pPr>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 xml:space="preserve">МБОУ Круглянская СОШ Азовского района </w:t>
      </w:r>
      <w:proofErr w:type="gramStart"/>
      <w:r w:rsidRPr="007C5019">
        <w:rPr>
          <w:rFonts w:ascii="Times New Roman" w:eastAsia="Calibri" w:hAnsi="Times New Roman" w:cs="Times New Roman"/>
          <w:lang w:eastAsia="en-US"/>
        </w:rPr>
        <w:t>укомплектована</w:t>
      </w:r>
      <w:proofErr w:type="gramEnd"/>
      <w:r w:rsidRPr="007C5019">
        <w:rPr>
          <w:rFonts w:ascii="Times New Roman" w:eastAsia="Calibri" w:hAnsi="Times New Roman" w:cs="Times New Roman"/>
          <w:lang w:eastAsia="en-US"/>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30284E" w:rsidRPr="007C5019" w:rsidRDefault="0030284E" w:rsidP="007C5019">
      <w:pPr>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Требования к кадровым условиям включают:</w:t>
      </w:r>
    </w:p>
    <w:p w:rsidR="0030284E" w:rsidRPr="007C5019" w:rsidRDefault="0030284E" w:rsidP="007C5019">
      <w:pPr>
        <w:numPr>
          <w:ilvl w:val="0"/>
          <w:numId w:val="67"/>
        </w:numPr>
        <w:tabs>
          <w:tab w:val="left" w:pos="993"/>
        </w:tabs>
        <w:suppressAutoHyphens w:val="0"/>
        <w:spacing w:line="240" w:lineRule="auto"/>
        <w:ind w:left="-851" w:firstLine="851"/>
        <w:contextualSpacing/>
        <w:jc w:val="both"/>
        <w:rPr>
          <w:rFonts w:ascii="Times New Roman" w:eastAsia="Calibri" w:hAnsi="Times New Roman" w:cs="Times New Roman"/>
        </w:rPr>
      </w:pPr>
      <w:r w:rsidRPr="007C5019">
        <w:rPr>
          <w:rFonts w:ascii="Times New Roman" w:eastAsia="Calibri" w:hAnsi="Times New Roman" w:cs="Times New Roman"/>
        </w:rPr>
        <w:t>укомплектованность образовательной организации педагогическими, руководящими и иными работниками;</w:t>
      </w:r>
    </w:p>
    <w:p w:rsidR="0030284E" w:rsidRPr="007C5019" w:rsidRDefault="0030284E" w:rsidP="007C5019">
      <w:pPr>
        <w:numPr>
          <w:ilvl w:val="0"/>
          <w:numId w:val="67"/>
        </w:numPr>
        <w:tabs>
          <w:tab w:val="left" w:pos="993"/>
        </w:tabs>
        <w:suppressAutoHyphens w:val="0"/>
        <w:spacing w:line="240" w:lineRule="auto"/>
        <w:ind w:left="-851" w:firstLine="851"/>
        <w:contextualSpacing/>
        <w:jc w:val="both"/>
        <w:rPr>
          <w:rFonts w:ascii="Times New Roman" w:eastAsia="Calibri" w:hAnsi="Times New Roman" w:cs="Times New Roman"/>
        </w:rPr>
      </w:pPr>
      <w:r w:rsidRPr="007C5019">
        <w:rPr>
          <w:rFonts w:ascii="Times New Roman" w:eastAsia="Calibri" w:hAnsi="Times New Roman" w:cs="Times New Roman"/>
        </w:rPr>
        <w:t>уровень квалификации педагогических и иных работников образовательной организации;</w:t>
      </w:r>
    </w:p>
    <w:p w:rsidR="0030284E" w:rsidRPr="007C5019" w:rsidRDefault="0030284E" w:rsidP="007C5019">
      <w:pPr>
        <w:numPr>
          <w:ilvl w:val="0"/>
          <w:numId w:val="67"/>
        </w:numPr>
        <w:tabs>
          <w:tab w:val="left" w:pos="993"/>
        </w:tabs>
        <w:suppressAutoHyphens w:val="0"/>
        <w:spacing w:line="240" w:lineRule="auto"/>
        <w:ind w:left="-851" w:firstLine="851"/>
        <w:contextualSpacing/>
        <w:jc w:val="both"/>
        <w:rPr>
          <w:rFonts w:ascii="Times New Roman" w:eastAsia="Calibri" w:hAnsi="Times New Roman" w:cs="Times New Roman"/>
        </w:rPr>
      </w:pPr>
      <w:r w:rsidRPr="007C5019">
        <w:rPr>
          <w:rFonts w:ascii="Times New Roman" w:eastAsia="Calibri" w:hAnsi="Times New Roman" w:cs="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5B5BE4" w:rsidRPr="007C5019" w:rsidRDefault="005B5BE4" w:rsidP="007C5019">
      <w:pPr>
        <w:pStyle w:val="14TexstOSNOVA1012"/>
        <w:spacing w:before="120" w:line="240" w:lineRule="auto"/>
        <w:ind w:left="-851" w:firstLine="851"/>
        <w:jc w:val="center"/>
        <w:rPr>
          <w:rFonts w:ascii="Times New Roman" w:hAnsi="Times New Roman" w:cs="Times New Roman"/>
          <w:b/>
          <w:sz w:val="22"/>
          <w:szCs w:val="22"/>
        </w:rPr>
      </w:pPr>
      <w:r w:rsidRPr="007C5019">
        <w:rPr>
          <w:rFonts w:ascii="Times New Roman" w:hAnsi="Times New Roman" w:cs="Times New Roman"/>
          <w:b/>
          <w:sz w:val="22"/>
          <w:szCs w:val="22"/>
        </w:rPr>
        <w:t>Финансовые условия реализации</w:t>
      </w:r>
    </w:p>
    <w:p w:rsidR="005B5BE4" w:rsidRPr="007C5019" w:rsidRDefault="005B5BE4" w:rsidP="007C5019">
      <w:pPr>
        <w:pStyle w:val="14TexstOSNOVA1012"/>
        <w:spacing w:line="240" w:lineRule="auto"/>
        <w:ind w:left="-851" w:firstLine="851"/>
        <w:jc w:val="center"/>
        <w:rPr>
          <w:rFonts w:ascii="Times New Roman" w:hAnsi="Times New Roman" w:cs="Times New Roman"/>
          <w:sz w:val="22"/>
          <w:szCs w:val="22"/>
        </w:rPr>
      </w:pPr>
      <w:r w:rsidRPr="007C5019">
        <w:rPr>
          <w:rFonts w:ascii="Times New Roman" w:hAnsi="Times New Roman" w:cs="Times New Roman"/>
          <w:b/>
          <w:sz w:val="22"/>
          <w:szCs w:val="22"/>
        </w:rPr>
        <w:t>адаптированной основной общеобразовательной программы</w:t>
      </w:r>
      <w:r w:rsidR="001D7BC8" w:rsidRPr="007C5019">
        <w:rPr>
          <w:rFonts w:ascii="Times New Roman" w:hAnsi="Times New Roman" w:cs="Times New Roman"/>
          <w:b/>
          <w:sz w:val="22"/>
          <w:szCs w:val="22"/>
        </w:rPr>
        <w:t xml:space="preserve"> МБОУ Круглянской СОШ </w:t>
      </w:r>
    </w:p>
    <w:p w:rsidR="0030284E" w:rsidRPr="007C5019" w:rsidRDefault="0030284E" w:rsidP="007C5019">
      <w:pPr>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30284E" w:rsidRPr="007C5019" w:rsidRDefault="0030284E" w:rsidP="007C5019">
      <w:pPr>
        <w:spacing w:line="240" w:lineRule="auto"/>
        <w:ind w:left="-851" w:firstLine="851"/>
        <w:jc w:val="both"/>
        <w:rPr>
          <w:rFonts w:ascii="Times New Roman" w:eastAsia="Calibri" w:hAnsi="Times New Roman" w:cs="Times New Roman"/>
          <w:lang w:eastAsia="en-US"/>
        </w:rPr>
      </w:pPr>
      <w:proofErr w:type="gramStart"/>
      <w:r w:rsidRPr="007C5019">
        <w:rPr>
          <w:rFonts w:ascii="Times New Roman" w:eastAsia="Calibri" w:hAnsi="Times New Roman" w:cs="Times New Roman"/>
          <w:lang w:eastAsia="en-US"/>
        </w:rPr>
        <w:t>Муниципальное задание устанавливает показатели, характеризующие качество и (или) объем (содержание)  услуги (работы), а также порядок ее оказания (выполнения).</w:t>
      </w:r>
      <w:proofErr w:type="gramEnd"/>
    </w:p>
    <w:p w:rsidR="0030284E" w:rsidRPr="007C5019" w:rsidRDefault="0030284E" w:rsidP="007C5019">
      <w:pPr>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Ростовской области. </w:t>
      </w:r>
    </w:p>
    <w:p w:rsidR="0030284E" w:rsidRPr="007C5019" w:rsidRDefault="0030284E" w:rsidP="007C5019">
      <w:pPr>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7C5019">
        <w:rPr>
          <w:rFonts w:ascii="Times New Roman" w:eastAsia="Calibri" w:hAnsi="Times New Roman" w:cs="Times New Roman"/>
          <w:lang w:eastAsia="en-US"/>
        </w:rPr>
        <w:t>дств в г</w:t>
      </w:r>
      <w:proofErr w:type="gramEnd"/>
      <w:r w:rsidRPr="007C5019">
        <w:rPr>
          <w:rFonts w:ascii="Times New Roman" w:eastAsia="Calibri" w:hAnsi="Times New Roman" w:cs="Times New Roman"/>
          <w:lang w:eastAsia="en-US"/>
        </w:rPr>
        <w:t>од в расчете на одного обучающегося, необходимый для реализации образовательной программы основного общего образования, включая:</w:t>
      </w:r>
    </w:p>
    <w:p w:rsidR="0030284E" w:rsidRPr="007C5019" w:rsidRDefault="0030284E" w:rsidP="007C5019">
      <w:pPr>
        <w:numPr>
          <w:ilvl w:val="0"/>
          <w:numId w:val="69"/>
        </w:numPr>
        <w:tabs>
          <w:tab w:val="left" w:pos="993"/>
        </w:tabs>
        <w:suppressAutoHyphens w:val="0"/>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расходы на оплату труда работников, реализующих образовательную программу основного общего образования;</w:t>
      </w:r>
    </w:p>
    <w:p w:rsidR="0030284E" w:rsidRPr="007C5019" w:rsidRDefault="0030284E" w:rsidP="007C5019">
      <w:pPr>
        <w:numPr>
          <w:ilvl w:val="0"/>
          <w:numId w:val="69"/>
        </w:numPr>
        <w:tabs>
          <w:tab w:val="left" w:pos="993"/>
        </w:tabs>
        <w:suppressAutoHyphens w:val="0"/>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расходы на приобретение учебников и учебных пособий, средств обучения, игр, игрушек;</w:t>
      </w:r>
    </w:p>
    <w:p w:rsidR="0030284E" w:rsidRPr="007C5019" w:rsidRDefault="0030284E" w:rsidP="007C5019">
      <w:pPr>
        <w:numPr>
          <w:ilvl w:val="0"/>
          <w:numId w:val="69"/>
        </w:numPr>
        <w:tabs>
          <w:tab w:val="left" w:pos="993"/>
        </w:tabs>
        <w:suppressAutoHyphens w:val="0"/>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прочие расходы.</w:t>
      </w:r>
    </w:p>
    <w:p w:rsidR="0030284E" w:rsidRPr="007C5019" w:rsidRDefault="0030284E" w:rsidP="007C5019">
      <w:pPr>
        <w:spacing w:line="240" w:lineRule="auto"/>
        <w:ind w:left="-851" w:firstLine="851"/>
        <w:jc w:val="both"/>
        <w:rPr>
          <w:rFonts w:ascii="Times New Roman" w:eastAsia="Calibri" w:hAnsi="Times New Roman" w:cs="Times New Roman"/>
          <w:lang w:eastAsia="en-US"/>
        </w:rPr>
      </w:pPr>
      <w:proofErr w:type="gramStart"/>
      <w:r w:rsidRPr="007C5019">
        <w:rPr>
          <w:rFonts w:ascii="Times New Roman" w:eastAsia="Calibri" w:hAnsi="Times New Roman" w:cs="Times New Roman"/>
          <w:lang w:eastAsia="en-US"/>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w:t>
      </w:r>
      <w:r w:rsidRPr="007C5019">
        <w:rPr>
          <w:rFonts w:ascii="Times New Roman" w:eastAsia="Calibri" w:hAnsi="Times New Roman" w:cs="Times New Roman"/>
          <w:lang w:eastAsia="en-US"/>
        </w:rPr>
        <w:lastRenderedPageBreak/>
        <w:t>условий обучения и воспитания, охраны здоровья обучающихся, а также с учетом иных предусмотренных законодательством</w:t>
      </w:r>
      <w:proofErr w:type="gramEnd"/>
      <w:r w:rsidRPr="007C5019">
        <w:rPr>
          <w:rFonts w:ascii="Times New Roman" w:eastAsia="Calibri" w:hAnsi="Times New Roman" w:cs="Times New Roman"/>
          <w:lang w:eastAsia="en-US"/>
        </w:rPr>
        <w:t xml:space="preserve"> особенностей организации и осуществления образовательной деятельности (для различных </w:t>
      </w:r>
      <w:proofErr w:type="gramStart"/>
      <w:r w:rsidRPr="007C5019">
        <w:rPr>
          <w:rFonts w:ascii="Times New Roman" w:eastAsia="Calibri" w:hAnsi="Times New Roman" w:cs="Times New Roman"/>
          <w:lang w:eastAsia="en-US"/>
        </w:rPr>
        <w:t>категорий</w:t>
      </w:r>
      <w:proofErr w:type="gramEnd"/>
      <w:r w:rsidRPr="007C5019">
        <w:rPr>
          <w:rFonts w:ascii="Times New Roman" w:eastAsia="Calibri" w:hAnsi="Times New Roman" w:cs="Times New Roman"/>
          <w:lang w:eastAsia="en-US"/>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30284E" w:rsidRPr="007C5019" w:rsidRDefault="0030284E" w:rsidP="007C5019">
      <w:pPr>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задания.</w:t>
      </w:r>
    </w:p>
    <w:p w:rsidR="0030284E" w:rsidRPr="007C5019" w:rsidRDefault="0030284E" w:rsidP="007C5019">
      <w:pPr>
        <w:spacing w:line="240" w:lineRule="auto"/>
        <w:ind w:left="-851" w:firstLine="851"/>
        <w:jc w:val="both"/>
        <w:rPr>
          <w:rFonts w:ascii="Times New Roman" w:eastAsia="Calibri" w:hAnsi="Times New Roman" w:cs="Times New Roman"/>
          <w:lang w:eastAsia="en-US"/>
        </w:rPr>
      </w:pPr>
      <w:proofErr w:type="gramStart"/>
      <w:r w:rsidRPr="007C5019">
        <w:rPr>
          <w:rFonts w:ascii="Times New Roman" w:eastAsia="Calibri" w:hAnsi="Times New Roman" w:cs="Times New Roman"/>
          <w:lang w:eastAsia="en-US"/>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30284E" w:rsidRPr="007C5019" w:rsidRDefault="0030284E" w:rsidP="007C5019">
      <w:pPr>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30284E" w:rsidRPr="007C5019" w:rsidRDefault="0030284E" w:rsidP="007C5019">
      <w:pPr>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Образовательная организация самостоятельно определяет:</w:t>
      </w:r>
    </w:p>
    <w:p w:rsidR="0030284E" w:rsidRPr="007C5019" w:rsidRDefault="0030284E" w:rsidP="007C5019">
      <w:pPr>
        <w:numPr>
          <w:ilvl w:val="0"/>
          <w:numId w:val="70"/>
        </w:numPr>
        <w:tabs>
          <w:tab w:val="left" w:pos="1134"/>
        </w:tabs>
        <w:suppressAutoHyphens w:val="0"/>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соотношение базовой и стимулирующей части фонда оплаты труда;</w:t>
      </w:r>
    </w:p>
    <w:p w:rsidR="0030284E" w:rsidRPr="007C5019" w:rsidRDefault="0030284E" w:rsidP="007C5019">
      <w:pPr>
        <w:numPr>
          <w:ilvl w:val="0"/>
          <w:numId w:val="70"/>
        </w:numPr>
        <w:tabs>
          <w:tab w:val="left" w:pos="1134"/>
        </w:tabs>
        <w:suppressAutoHyphens w:val="0"/>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соотношение фонда оплаты труда руководящего, педагогического, инженерно-технического</w:t>
      </w:r>
      <w:proofErr w:type="gramStart"/>
      <w:r w:rsidRPr="007C5019">
        <w:rPr>
          <w:rFonts w:ascii="Times New Roman" w:eastAsia="Calibri" w:hAnsi="Times New Roman" w:cs="Times New Roman"/>
          <w:lang w:eastAsia="en-US"/>
        </w:rPr>
        <w:t>,а</w:t>
      </w:r>
      <w:proofErr w:type="gramEnd"/>
      <w:r w:rsidRPr="007C5019">
        <w:rPr>
          <w:rFonts w:ascii="Times New Roman" w:eastAsia="Calibri" w:hAnsi="Times New Roman" w:cs="Times New Roman"/>
          <w:lang w:eastAsia="en-US"/>
        </w:rPr>
        <w:t>дминистративно-хозяйственного, производственного, учебно-вспомогательного и иного персонала;</w:t>
      </w:r>
    </w:p>
    <w:p w:rsidR="0030284E" w:rsidRPr="007C5019" w:rsidRDefault="0030284E" w:rsidP="007C5019">
      <w:pPr>
        <w:numPr>
          <w:ilvl w:val="0"/>
          <w:numId w:val="70"/>
        </w:numPr>
        <w:tabs>
          <w:tab w:val="left" w:pos="1134"/>
        </w:tabs>
        <w:suppressAutoHyphens w:val="0"/>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соотношение общей и специальной частей внутри базовой части фонда оплаты труда;</w:t>
      </w:r>
    </w:p>
    <w:p w:rsidR="0030284E" w:rsidRPr="007C5019" w:rsidRDefault="0030284E" w:rsidP="007C5019">
      <w:pPr>
        <w:numPr>
          <w:ilvl w:val="0"/>
          <w:numId w:val="70"/>
        </w:numPr>
        <w:tabs>
          <w:tab w:val="left" w:pos="1134"/>
        </w:tabs>
        <w:suppressAutoHyphens w:val="0"/>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 xml:space="preserve">порядок </w:t>
      </w:r>
      <w:proofErr w:type="gramStart"/>
      <w:r w:rsidRPr="007C5019">
        <w:rPr>
          <w:rFonts w:ascii="Times New Roman" w:eastAsia="Calibri" w:hAnsi="Times New Roman" w:cs="Times New Roman"/>
          <w:lang w:eastAsia="en-US"/>
        </w:rPr>
        <w:t>распределения стимулирующей части фонда оплаты труда</w:t>
      </w:r>
      <w:proofErr w:type="gramEnd"/>
      <w:r w:rsidRPr="007C5019">
        <w:rPr>
          <w:rFonts w:ascii="Times New Roman" w:eastAsia="Calibri" w:hAnsi="Times New Roman" w:cs="Times New Roman"/>
          <w:lang w:eastAsia="en-US"/>
        </w:rPr>
        <w:t xml:space="preserve"> в соответствии с региональными и муниципальными нормативными правовыми актами.</w:t>
      </w:r>
    </w:p>
    <w:p w:rsidR="0030284E" w:rsidRPr="007C5019" w:rsidRDefault="0030284E" w:rsidP="007C5019">
      <w:pPr>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30284E" w:rsidRPr="007C5019" w:rsidRDefault="0030284E" w:rsidP="007C5019">
      <w:pPr>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 xml:space="preserve">Для обеспечения требований ФГОС на основе проведенного </w:t>
      </w:r>
      <w:proofErr w:type="gramStart"/>
      <w:r w:rsidRPr="007C5019">
        <w:rPr>
          <w:rFonts w:ascii="Times New Roman" w:eastAsia="Calibri" w:hAnsi="Times New Roman" w:cs="Times New Roman"/>
          <w:lang w:eastAsia="en-US"/>
        </w:rPr>
        <w:t>анализа материально-технических условий реализации образовательной программы основного общего образования</w:t>
      </w:r>
      <w:proofErr w:type="gramEnd"/>
      <w:r w:rsidRPr="007C5019">
        <w:rPr>
          <w:rFonts w:ascii="Times New Roman" w:eastAsia="Calibri" w:hAnsi="Times New Roman" w:cs="Times New Roman"/>
          <w:lang w:eastAsia="en-US"/>
        </w:rPr>
        <w:t xml:space="preserve"> МБОУ Круглянская СОШ Азовского района:</w:t>
      </w:r>
    </w:p>
    <w:p w:rsidR="0030284E" w:rsidRPr="007C5019" w:rsidRDefault="0030284E" w:rsidP="007C5019">
      <w:pPr>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1) проводит экономический расчет стоимости обеспечения требований ФГОС;</w:t>
      </w:r>
    </w:p>
    <w:p w:rsidR="0030284E" w:rsidRPr="007C5019" w:rsidRDefault="0030284E" w:rsidP="007C5019">
      <w:pPr>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30284E" w:rsidRPr="007C5019" w:rsidRDefault="0030284E" w:rsidP="007C5019">
      <w:pPr>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3) определяет величину затрат на обеспечение требований к условиям реализации образовательной программы основного общего образования;</w:t>
      </w:r>
    </w:p>
    <w:p w:rsidR="0030284E" w:rsidRPr="007C5019" w:rsidRDefault="0030284E" w:rsidP="007C5019">
      <w:pPr>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30284E" w:rsidRPr="007C5019" w:rsidRDefault="0030284E" w:rsidP="007C5019">
      <w:pPr>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lastRenderedPageBreak/>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30284E" w:rsidRPr="007C5019" w:rsidRDefault="0030284E" w:rsidP="007C5019">
      <w:pPr>
        <w:numPr>
          <w:ilvl w:val="0"/>
          <w:numId w:val="68"/>
        </w:numPr>
        <w:tabs>
          <w:tab w:val="left" w:pos="993"/>
        </w:tabs>
        <w:suppressAutoHyphens w:val="0"/>
        <w:spacing w:line="240" w:lineRule="auto"/>
        <w:ind w:left="-851" w:firstLine="851"/>
        <w:contextualSpacing/>
        <w:jc w:val="both"/>
        <w:rPr>
          <w:rFonts w:ascii="Times New Roman" w:eastAsia="Calibri" w:hAnsi="Times New Roman" w:cs="Times New Roman"/>
        </w:rPr>
      </w:pPr>
      <w:r w:rsidRPr="007C5019">
        <w:rPr>
          <w:rFonts w:ascii="Times New Roman" w:eastAsia="Calibri" w:hAnsi="Times New Roman" w:cs="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30284E" w:rsidRPr="007C5019" w:rsidRDefault="0030284E" w:rsidP="007C5019">
      <w:pPr>
        <w:widowControl w:val="0"/>
        <w:numPr>
          <w:ilvl w:val="0"/>
          <w:numId w:val="68"/>
        </w:numPr>
        <w:tabs>
          <w:tab w:val="left" w:pos="993"/>
        </w:tabs>
        <w:suppressAutoHyphens w:val="0"/>
        <w:spacing w:line="240" w:lineRule="auto"/>
        <w:ind w:left="-851" w:firstLine="851"/>
        <w:contextualSpacing/>
        <w:jc w:val="both"/>
        <w:rPr>
          <w:rFonts w:ascii="Times New Roman" w:eastAsia="Calibri" w:hAnsi="Times New Roman" w:cs="Times New Roman"/>
        </w:rPr>
      </w:pPr>
      <w:r w:rsidRPr="007C5019">
        <w:rPr>
          <w:rFonts w:ascii="Times New Roman" w:eastAsia="Calibri" w:hAnsi="Times New Roman" w:cs="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30284E" w:rsidRPr="007C5019" w:rsidRDefault="0030284E" w:rsidP="007C5019">
      <w:pPr>
        <w:widowControl w:val="0"/>
        <w:spacing w:line="240" w:lineRule="auto"/>
        <w:ind w:left="-851" w:firstLine="851"/>
        <w:jc w:val="both"/>
        <w:rPr>
          <w:rFonts w:ascii="Times New Roman" w:eastAsia="Calibri" w:hAnsi="Times New Roman" w:cs="Times New Roman"/>
          <w:lang w:eastAsia="en-US"/>
        </w:rPr>
      </w:pPr>
      <w:r w:rsidRPr="007C5019">
        <w:rPr>
          <w:rFonts w:ascii="Times New Roman" w:eastAsia="Calibri" w:hAnsi="Times New Roman" w:cs="Times New Roman"/>
          <w:lang w:eastAsia="en-US"/>
        </w:rPr>
        <w:t>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30284E" w:rsidRPr="007C5019" w:rsidRDefault="0030284E" w:rsidP="007C5019">
      <w:pPr>
        <w:spacing w:line="240" w:lineRule="auto"/>
        <w:ind w:left="-851" w:firstLine="851"/>
        <w:rPr>
          <w:rFonts w:ascii="Times New Roman" w:hAnsi="Times New Roman" w:cs="Times New Roman"/>
        </w:rPr>
      </w:pPr>
    </w:p>
    <w:p w:rsidR="005B5BE4" w:rsidRPr="007C5019" w:rsidRDefault="005B5BE4" w:rsidP="007C5019">
      <w:pPr>
        <w:pStyle w:val="14TexstOSNOVA1012"/>
        <w:spacing w:before="120" w:line="240" w:lineRule="auto"/>
        <w:ind w:left="-851" w:firstLine="851"/>
        <w:jc w:val="center"/>
        <w:rPr>
          <w:rFonts w:ascii="Times New Roman" w:hAnsi="Times New Roman" w:cs="Times New Roman"/>
          <w:b/>
          <w:sz w:val="22"/>
          <w:szCs w:val="22"/>
        </w:rPr>
      </w:pPr>
      <w:r w:rsidRPr="007C5019">
        <w:rPr>
          <w:rFonts w:ascii="Times New Roman" w:hAnsi="Times New Roman" w:cs="Times New Roman"/>
          <w:b/>
          <w:sz w:val="22"/>
          <w:szCs w:val="22"/>
        </w:rPr>
        <w:t>Материально-технические условия реализации</w:t>
      </w:r>
    </w:p>
    <w:p w:rsidR="005B5BE4" w:rsidRPr="007C5019" w:rsidRDefault="005B5BE4" w:rsidP="007C5019">
      <w:pPr>
        <w:pStyle w:val="14TexstOSNOVA1012"/>
        <w:spacing w:line="240" w:lineRule="auto"/>
        <w:ind w:left="-851" w:firstLine="851"/>
        <w:jc w:val="center"/>
        <w:rPr>
          <w:rFonts w:ascii="Times New Roman" w:hAnsi="Times New Roman" w:cs="Times New Roman"/>
          <w:sz w:val="22"/>
          <w:szCs w:val="22"/>
        </w:rPr>
      </w:pPr>
      <w:r w:rsidRPr="007C5019">
        <w:rPr>
          <w:rFonts w:ascii="Times New Roman" w:hAnsi="Times New Roman" w:cs="Times New Roman"/>
          <w:b/>
          <w:sz w:val="22"/>
          <w:szCs w:val="22"/>
        </w:rPr>
        <w:t>адаптированной основной общеобразовательной программы</w:t>
      </w:r>
    </w:p>
    <w:p w:rsidR="0030284E" w:rsidRPr="007C5019" w:rsidRDefault="0030284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30284E" w:rsidRPr="007C5019" w:rsidRDefault="0030284E" w:rsidP="007C5019">
      <w:pPr>
        <w:spacing w:line="240" w:lineRule="auto"/>
        <w:ind w:left="-851" w:firstLine="851"/>
        <w:jc w:val="both"/>
        <w:rPr>
          <w:rFonts w:ascii="Times New Roman" w:hAnsi="Times New Roman" w:cs="Times New Roman"/>
        </w:rPr>
      </w:pPr>
      <w:proofErr w:type="gramStart"/>
      <w:r w:rsidRPr="007C5019">
        <w:rPr>
          <w:rFonts w:ascii="Times New Roman" w:hAnsi="Times New Roman" w:cs="Times New Roman"/>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roofErr w:type="gramEnd"/>
    </w:p>
    <w:p w:rsidR="0030284E" w:rsidRPr="007C5019" w:rsidRDefault="0030284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t xml:space="preserve">В школе имеются один спортзал, библиотека, оборудованная читальным залом и книгохранилищем, обеспечивающими сохранность книжного фонда, актовый зал, </w:t>
      </w:r>
      <w:r w:rsidRPr="007C5019">
        <w:rPr>
          <w:rFonts w:ascii="Times New Roman" w:hAnsi="Times New Roman" w:cs="Times New Roman"/>
          <w:spacing w:val="-1"/>
        </w:rPr>
        <w:t>столовая с раздаточным цехом,</w:t>
      </w:r>
      <w:r w:rsidRPr="007C5019">
        <w:rPr>
          <w:rFonts w:ascii="Times New Roman" w:hAnsi="Times New Roman" w:cs="Times New Roman"/>
        </w:rPr>
        <w:t xml:space="preserve"> обеспечивающие возможность организации качественного горячего питания, в том числе горячих завтраков, </w:t>
      </w:r>
      <w:r w:rsidRPr="007C5019">
        <w:rPr>
          <w:rFonts w:ascii="Times New Roman" w:hAnsi="Times New Roman" w:cs="Times New Roman"/>
          <w:spacing w:val="-1"/>
        </w:rPr>
        <w:t>кабинет информатики, кабинет интерактивного оборудования, медицинский кабинет</w:t>
      </w:r>
      <w:proofErr w:type="gramStart"/>
      <w:r w:rsidRPr="007C5019">
        <w:rPr>
          <w:rFonts w:ascii="Times New Roman" w:hAnsi="Times New Roman" w:cs="Times New Roman"/>
          <w:spacing w:val="-4"/>
        </w:rPr>
        <w:t>,</w:t>
      </w:r>
      <w:r w:rsidRPr="007C5019">
        <w:rPr>
          <w:rFonts w:ascii="Times New Roman" w:hAnsi="Times New Roman" w:cs="Times New Roman"/>
        </w:rPr>
        <w:t>а</w:t>
      </w:r>
      <w:proofErr w:type="gramEnd"/>
      <w:r w:rsidRPr="007C5019">
        <w:rPr>
          <w:rFonts w:ascii="Times New Roman" w:hAnsi="Times New Roman" w:cs="Times New Roman"/>
        </w:rPr>
        <w:t>дминистративные помещения, оснащённые необходимым оборудованием,</w:t>
      </w:r>
      <w:r w:rsidRPr="007C5019">
        <w:rPr>
          <w:rFonts w:ascii="Times New Roman" w:hAnsi="Times New Roman" w:cs="Times New Roman"/>
          <w:spacing w:val="-4"/>
        </w:rPr>
        <w:t xml:space="preserve"> 23 учебных кабинета, из них 1 кабинет -  мастерские, 1 кабинет домоводства, </w:t>
      </w:r>
      <w:r w:rsidRPr="007C5019">
        <w:rPr>
          <w:rFonts w:ascii="Times New Roman" w:hAnsi="Times New Roman" w:cs="Times New Roman"/>
        </w:rPr>
        <w:t>санузлы</w:t>
      </w:r>
      <w:r w:rsidRPr="007C5019">
        <w:rPr>
          <w:rFonts w:ascii="Times New Roman" w:hAnsi="Times New Roman" w:cs="Times New Roman"/>
          <w:spacing w:val="-4"/>
        </w:rPr>
        <w:t xml:space="preserve">. </w:t>
      </w:r>
      <w:r w:rsidRPr="007C5019">
        <w:rPr>
          <w:rFonts w:ascii="Times New Roman" w:hAnsi="Times New Roman" w:cs="Times New Roman"/>
        </w:rPr>
        <w:t>1 компьютерный класс, выход в Интернет; 16 мультимедийных кабинетов; 4 интерактивные  доски; 42 компьютера, музыкальная  аппаратура, радиоузел.  В рамках ПНПО получены комплекты учебного оборудования для  кабинета физики, кабинет начальных классов (оборудование, наглядные пособия, ноутбуки общей стоимостью 1507555,4 рубля), межпредметный кабинет (оборудование, наглядные пособия, ноутбуки общей стоимостью 2172396,2 рубля), лингафонный кабинет  стоимость 496748руб, автоматизированное место учителя (308083 рубля). Библиотека оснащена учебниками (100%), методической литературой, медиатекой. Имеется комната психологической разгрузки.  Имеется 1 автобус (2012 г.) подвозят 21 учащихся к школе и обратно.</w:t>
      </w:r>
    </w:p>
    <w:p w:rsidR="0030284E" w:rsidRPr="007C5019" w:rsidRDefault="0030284E" w:rsidP="007C5019">
      <w:pPr>
        <w:spacing w:line="240" w:lineRule="auto"/>
        <w:ind w:left="-851" w:firstLine="851"/>
        <w:jc w:val="both"/>
        <w:rPr>
          <w:rFonts w:ascii="Times New Roman" w:hAnsi="Times New Roman" w:cs="Times New Roman"/>
        </w:rPr>
      </w:pPr>
    </w:p>
    <w:p w:rsidR="0030284E" w:rsidRPr="007C5019" w:rsidRDefault="0030284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t xml:space="preserve">Спортивная база школы состоит из стадиона и  спортзала, оборудованных для проведения уроков физкультуры и внеклассной работы.  В 2012 году получено спортивного инвентаря на 501650 руб. </w:t>
      </w:r>
    </w:p>
    <w:p w:rsidR="0030284E" w:rsidRPr="007C5019" w:rsidRDefault="0030284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t>В школе имеется столовая на 70 посадочных мест, оборудованная техникой на сумму 1млн. рублей.</w:t>
      </w:r>
    </w:p>
    <w:p w:rsidR="0030284E" w:rsidRPr="007C5019" w:rsidRDefault="0030284E" w:rsidP="007C5019">
      <w:pPr>
        <w:spacing w:line="240" w:lineRule="auto"/>
        <w:ind w:left="-851" w:firstLine="851"/>
        <w:rPr>
          <w:rFonts w:ascii="Times New Roman" w:hAnsi="Times New Roman" w:cs="Times New Roman"/>
        </w:rPr>
      </w:pPr>
    </w:p>
    <w:p w:rsidR="0030284E" w:rsidRPr="007C5019" w:rsidRDefault="0030284E" w:rsidP="007C5019">
      <w:pPr>
        <w:pStyle w:val="aff"/>
        <w:spacing w:line="240" w:lineRule="auto"/>
        <w:ind w:left="-851" w:firstLine="851"/>
        <w:rPr>
          <w:rFonts w:ascii="Times New Roman" w:hAnsi="Times New Roman" w:cs="Times New Roman"/>
          <w:color w:val="auto"/>
          <w:sz w:val="22"/>
          <w:szCs w:val="22"/>
        </w:rPr>
      </w:pPr>
      <w:proofErr w:type="gramStart"/>
      <w:r w:rsidRPr="007C5019">
        <w:rPr>
          <w:rFonts w:ascii="Times New Roman" w:hAnsi="Times New Roman" w:cs="Times New Roman"/>
          <w:color w:val="auto"/>
          <w:spacing w:val="2"/>
          <w:sz w:val="22"/>
          <w:szCs w:val="22"/>
        </w:rPr>
        <w:t xml:space="preserve">Важно также на основе СанПиНов оценить наличие и </w:t>
      </w:r>
      <w:r w:rsidRPr="007C5019">
        <w:rPr>
          <w:rFonts w:ascii="Times New Roman" w:hAnsi="Times New Roman" w:cs="Times New Roman"/>
          <w:color w:val="auto"/>
          <w:sz w:val="22"/>
          <w:szCs w:val="22"/>
        </w:rPr>
        <w:t>размещение помещений, необходимого набора зон (для осуществления образовательнойдеятельности и хозяйственной де</w:t>
      </w:r>
      <w:r w:rsidRPr="007C5019">
        <w:rPr>
          <w:rFonts w:ascii="Times New Roman" w:hAnsi="Times New Roman" w:cs="Times New Roman"/>
          <w:color w:val="auto"/>
          <w:spacing w:val="2"/>
          <w:sz w:val="22"/>
          <w:szCs w:val="22"/>
        </w:rPr>
        <w:t xml:space="preserve">ятельности, активной </w:t>
      </w:r>
      <w:r w:rsidRPr="007C5019">
        <w:rPr>
          <w:rFonts w:ascii="Times New Roman" w:hAnsi="Times New Roman" w:cs="Times New Roman"/>
          <w:color w:val="auto"/>
          <w:spacing w:val="2"/>
          <w:sz w:val="22"/>
          <w:szCs w:val="22"/>
        </w:rPr>
        <w:lastRenderedPageBreak/>
        <w:t>деятельности, сна и отдыха, питания</w:t>
      </w:r>
      <w:r w:rsidRPr="007C5019">
        <w:rPr>
          <w:rFonts w:ascii="Times New Roman" w:hAnsi="Times New Roman" w:cs="Times New Roman"/>
          <w:color w:val="auto"/>
          <w:spacing w:val="-2"/>
          <w:sz w:val="22"/>
          <w:szCs w:val="22"/>
        </w:rPr>
        <w:t>обучающихся), площадь, инсо</w:t>
      </w:r>
      <w:r w:rsidRPr="007C5019">
        <w:rPr>
          <w:rFonts w:ascii="Times New Roman" w:hAnsi="Times New Roman" w:cs="Times New Roman"/>
          <w:color w:val="auto"/>
          <w:sz w:val="22"/>
          <w:szCs w:val="22"/>
        </w:rPr>
        <w:t>ляция, освещенность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w:t>
      </w:r>
      <w:proofErr w:type="gramEnd"/>
      <w:r w:rsidRPr="007C5019">
        <w:rPr>
          <w:rFonts w:ascii="Times New Roman" w:hAnsi="Times New Roman" w:cs="Times New Roman"/>
          <w:color w:val="auto"/>
          <w:sz w:val="22"/>
          <w:szCs w:val="22"/>
        </w:rPr>
        <w:t xml:space="preserve"> образовательных отношений.</w:t>
      </w:r>
    </w:p>
    <w:p w:rsidR="0030284E" w:rsidRPr="007C5019" w:rsidRDefault="0030284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t>Материально-технические условия реализации основной образовательной программы начального общего образования должны обеспечивать:</w:t>
      </w:r>
    </w:p>
    <w:p w:rsidR="0030284E" w:rsidRPr="007C5019" w:rsidRDefault="0030284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30284E" w:rsidRPr="007C5019" w:rsidRDefault="0030284E" w:rsidP="007C5019">
      <w:pPr>
        <w:spacing w:line="240" w:lineRule="auto"/>
        <w:ind w:left="-851" w:firstLine="851"/>
        <w:jc w:val="both"/>
        <w:rPr>
          <w:rFonts w:ascii="Times New Roman" w:hAnsi="Times New Roman" w:cs="Times New Roman"/>
        </w:rPr>
      </w:pPr>
      <w:proofErr w:type="gramStart"/>
      <w:r w:rsidRPr="007C5019">
        <w:rPr>
          <w:rFonts w:ascii="Times New Roman" w:hAnsi="Times New Roman" w:cs="Times New Roman"/>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roofErr w:type="gramEnd"/>
    </w:p>
    <w:p w:rsidR="0030284E" w:rsidRPr="007C5019" w:rsidRDefault="0030284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t xml:space="preserve">В школе имеются один спортзал, библиотека, оборудованная читальным залом и книгохранилищем, обеспечивающими сохранность книжного фонда, актовый зал, </w:t>
      </w:r>
      <w:r w:rsidRPr="007C5019">
        <w:rPr>
          <w:rFonts w:ascii="Times New Roman" w:hAnsi="Times New Roman" w:cs="Times New Roman"/>
          <w:spacing w:val="-1"/>
        </w:rPr>
        <w:t>столовая с раздаточным цехом,</w:t>
      </w:r>
      <w:r w:rsidRPr="007C5019">
        <w:rPr>
          <w:rFonts w:ascii="Times New Roman" w:hAnsi="Times New Roman" w:cs="Times New Roman"/>
        </w:rPr>
        <w:t xml:space="preserve"> обеспечивающие возможность организации качественного горячего питания, в том числе горячих завтраков, </w:t>
      </w:r>
      <w:r w:rsidRPr="007C5019">
        <w:rPr>
          <w:rFonts w:ascii="Times New Roman" w:hAnsi="Times New Roman" w:cs="Times New Roman"/>
          <w:spacing w:val="-1"/>
        </w:rPr>
        <w:t>кабинет информатики, кабинет интерактивного оборудования, медицинский кабинет</w:t>
      </w:r>
      <w:proofErr w:type="gramStart"/>
      <w:r w:rsidRPr="007C5019">
        <w:rPr>
          <w:rFonts w:ascii="Times New Roman" w:hAnsi="Times New Roman" w:cs="Times New Roman"/>
          <w:spacing w:val="-4"/>
        </w:rPr>
        <w:t>,</w:t>
      </w:r>
      <w:r w:rsidRPr="007C5019">
        <w:rPr>
          <w:rFonts w:ascii="Times New Roman" w:hAnsi="Times New Roman" w:cs="Times New Roman"/>
        </w:rPr>
        <w:t>а</w:t>
      </w:r>
      <w:proofErr w:type="gramEnd"/>
      <w:r w:rsidRPr="007C5019">
        <w:rPr>
          <w:rFonts w:ascii="Times New Roman" w:hAnsi="Times New Roman" w:cs="Times New Roman"/>
        </w:rPr>
        <w:t>дминистративные помещения, оснащённые необходимым оборудованием,</w:t>
      </w:r>
      <w:r w:rsidRPr="007C5019">
        <w:rPr>
          <w:rFonts w:ascii="Times New Roman" w:hAnsi="Times New Roman" w:cs="Times New Roman"/>
          <w:spacing w:val="-4"/>
        </w:rPr>
        <w:t xml:space="preserve"> 23 учебных кабинета, из них 1 кабинет -  мастерские, 1 кабинет домоводства, </w:t>
      </w:r>
      <w:r w:rsidRPr="007C5019">
        <w:rPr>
          <w:rFonts w:ascii="Times New Roman" w:hAnsi="Times New Roman" w:cs="Times New Roman"/>
        </w:rPr>
        <w:t>санузлы</w:t>
      </w:r>
      <w:r w:rsidRPr="007C5019">
        <w:rPr>
          <w:rFonts w:ascii="Times New Roman" w:hAnsi="Times New Roman" w:cs="Times New Roman"/>
          <w:spacing w:val="-4"/>
        </w:rPr>
        <w:t xml:space="preserve">. </w:t>
      </w:r>
      <w:r w:rsidRPr="007C5019">
        <w:rPr>
          <w:rFonts w:ascii="Times New Roman" w:hAnsi="Times New Roman" w:cs="Times New Roman"/>
        </w:rPr>
        <w:t>1 компьютерный класс, выход в Интернет; 16 мультимедийных кабинетов; 4 интерактивные  доски; 42 компьютера, музыкальная  аппаратура, радиоузел.  В рамках ПНПО получены комплекты учебного оборудования для  кабинета физики, кабинет начальных классов (оборудование, наглядные пособия, ноутбуки общей стоимостью 1507555,4 рубля), межпредметный кабинет (оборудование, наглядные пособия, ноутбуки общей стоимостью 2172396,2 рубля), лингафонный кабинет  стоимость 496748руб, автоматизированное место учителя (308083 рубля). Библиотека оснащена учебниками (100%), методической литературой, медиатекой. Имеется комната психологической разгрузки.  Имеется 1 автобус (2012 г.) подвозят 21 учащихся к школе и обратно.</w:t>
      </w:r>
    </w:p>
    <w:p w:rsidR="0030284E" w:rsidRPr="007C5019" w:rsidRDefault="0030284E" w:rsidP="007C5019">
      <w:pPr>
        <w:spacing w:line="240" w:lineRule="auto"/>
        <w:ind w:left="-851" w:firstLine="851"/>
        <w:jc w:val="both"/>
        <w:rPr>
          <w:rFonts w:ascii="Times New Roman" w:hAnsi="Times New Roman" w:cs="Times New Roman"/>
        </w:rPr>
      </w:pPr>
    </w:p>
    <w:p w:rsidR="0030284E" w:rsidRPr="007C5019" w:rsidRDefault="0030284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t xml:space="preserve">Спортивная база школы состоит из стадиона и  спортзала, оборудованных для проведения уроков физкультуры и внеклассной работы.  В 2012 году получено спортивного инвентаря на 501650 руб. </w:t>
      </w:r>
    </w:p>
    <w:p w:rsidR="0030284E" w:rsidRPr="007C5019" w:rsidRDefault="0030284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t>В школе имеется столовая на 70 посадочных мест, оборудованная техникой на сумму 1млн. рублей.</w:t>
      </w:r>
    </w:p>
    <w:p w:rsidR="0030284E" w:rsidRPr="007C5019" w:rsidRDefault="0030284E" w:rsidP="007C5019">
      <w:pPr>
        <w:spacing w:line="240" w:lineRule="auto"/>
        <w:ind w:left="-851" w:firstLine="851"/>
        <w:rPr>
          <w:rFonts w:ascii="Times New Roman" w:hAnsi="Times New Roman" w:cs="Times New Roman"/>
        </w:rPr>
      </w:pPr>
    </w:p>
    <w:p w:rsidR="0030284E" w:rsidRPr="007C5019" w:rsidRDefault="0030284E" w:rsidP="007C5019">
      <w:pPr>
        <w:pStyle w:val="aff"/>
        <w:spacing w:line="240" w:lineRule="auto"/>
        <w:ind w:left="-851" w:firstLine="851"/>
        <w:rPr>
          <w:rFonts w:ascii="Times New Roman" w:hAnsi="Times New Roman" w:cs="Times New Roman"/>
          <w:color w:val="auto"/>
          <w:sz w:val="22"/>
          <w:szCs w:val="22"/>
        </w:rPr>
      </w:pPr>
      <w:proofErr w:type="gramStart"/>
      <w:r w:rsidRPr="007C5019">
        <w:rPr>
          <w:rFonts w:ascii="Times New Roman" w:hAnsi="Times New Roman" w:cs="Times New Roman"/>
          <w:color w:val="auto"/>
          <w:spacing w:val="2"/>
          <w:sz w:val="22"/>
          <w:szCs w:val="22"/>
        </w:rPr>
        <w:t xml:space="preserve">Важно также на основе СанПиНов оценить наличие и </w:t>
      </w:r>
      <w:r w:rsidRPr="007C5019">
        <w:rPr>
          <w:rFonts w:ascii="Times New Roman" w:hAnsi="Times New Roman" w:cs="Times New Roman"/>
          <w:color w:val="auto"/>
          <w:sz w:val="22"/>
          <w:szCs w:val="22"/>
        </w:rPr>
        <w:t>размещение помещений, необходимого набора зон (для осуществления образовательнойдеятельности и хозяйственной де</w:t>
      </w:r>
      <w:r w:rsidRPr="007C5019">
        <w:rPr>
          <w:rFonts w:ascii="Times New Roman" w:hAnsi="Times New Roman" w:cs="Times New Roman"/>
          <w:color w:val="auto"/>
          <w:spacing w:val="2"/>
          <w:sz w:val="22"/>
          <w:szCs w:val="22"/>
        </w:rPr>
        <w:t>ятельности, активной деятельности, сна и отдыха, питания</w:t>
      </w:r>
      <w:r w:rsidRPr="007C5019">
        <w:rPr>
          <w:rFonts w:ascii="Times New Roman" w:hAnsi="Times New Roman" w:cs="Times New Roman"/>
          <w:color w:val="auto"/>
          <w:spacing w:val="-2"/>
          <w:sz w:val="22"/>
          <w:szCs w:val="22"/>
        </w:rPr>
        <w:t>обучающихся), площадь, инсо</w:t>
      </w:r>
      <w:r w:rsidRPr="007C5019">
        <w:rPr>
          <w:rFonts w:ascii="Times New Roman" w:hAnsi="Times New Roman" w:cs="Times New Roman"/>
          <w:color w:val="auto"/>
          <w:sz w:val="22"/>
          <w:szCs w:val="22"/>
        </w:rPr>
        <w:t>ляция, освещенность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w:t>
      </w:r>
      <w:proofErr w:type="gramEnd"/>
      <w:r w:rsidRPr="007C5019">
        <w:rPr>
          <w:rFonts w:ascii="Times New Roman" w:hAnsi="Times New Roman" w:cs="Times New Roman"/>
          <w:color w:val="auto"/>
          <w:sz w:val="22"/>
          <w:szCs w:val="22"/>
        </w:rPr>
        <w:t xml:space="preserve"> образовательных отношений.</w:t>
      </w:r>
    </w:p>
    <w:p w:rsidR="0030284E" w:rsidRPr="007C5019" w:rsidRDefault="0030284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t>Материально-технические условия реализации основной образовательной программы начального общего образования должны обеспечивать:</w:t>
      </w:r>
    </w:p>
    <w:p w:rsidR="0030284E" w:rsidRPr="007C5019" w:rsidRDefault="0030284E" w:rsidP="007C5019">
      <w:pPr>
        <w:pStyle w:val="aff3"/>
        <w:numPr>
          <w:ilvl w:val="0"/>
          <w:numId w:val="71"/>
        </w:numPr>
        <w:tabs>
          <w:tab w:val="left" w:pos="993"/>
        </w:tabs>
        <w:spacing w:after="0" w:line="240" w:lineRule="auto"/>
        <w:ind w:left="-851" w:firstLine="851"/>
        <w:jc w:val="both"/>
        <w:rPr>
          <w:rFonts w:ascii="Times New Roman" w:hAnsi="Times New Roman"/>
        </w:rPr>
      </w:pPr>
      <w:r w:rsidRPr="007C5019">
        <w:rPr>
          <w:rFonts w:ascii="Times New Roman" w:hAnsi="Times New Roman"/>
        </w:rPr>
        <w:t>реализации индивидуальных учебных планов обучающихся, осуществления самостоятельной познавательной деятельности обучающихся;</w:t>
      </w:r>
    </w:p>
    <w:p w:rsidR="0030284E" w:rsidRPr="007C5019" w:rsidRDefault="0030284E" w:rsidP="007C5019">
      <w:pPr>
        <w:pStyle w:val="aff3"/>
        <w:numPr>
          <w:ilvl w:val="0"/>
          <w:numId w:val="71"/>
        </w:numPr>
        <w:tabs>
          <w:tab w:val="left" w:pos="993"/>
        </w:tabs>
        <w:spacing w:after="0" w:line="240" w:lineRule="auto"/>
        <w:ind w:left="-851" w:firstLine="851"/>
        <w:jc w:val="both"/>
        <w:rPr>
          <w:rFonts w:ascii="Times New Roman" w:hAnsi="Times New Roman"/>
        </w:rPr>
      </w:pPr>
      <w:r w:rsidRPr="007C5019">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0284E" w:rsidRPr="007C5019" w:rsidRDefault="0030284E" w:rsidP="007C5019">
      <w:pPr>
        <w:pStyle w:val="aff3"/>
        <w:numPr>
          <w:ilvl w:val="0"/>
          <w:numId w:val="71"/>
        </w:numPr>
        <w:tabs>
          <w:tab w:val="left" w:pos="993"/>
        </w:tabs>
        <w:spacing w:after="0" w:line="240" w:lineRule="auto"/>
        <w:ind w:left="-851" w:firstLine="851"/>
        <w:jc w:val="both"/>
        <w:rPr>
          <w:rFonts w:ascii="Times New Roman" w:hAnsi="Times New Roman"/>
        </w:rPr>
      </w:pPr>
      <w:r w:rsidRPr="007C5019">
        <w:rPr>
          <w:rFonts w:ascii="Times New Roman" w:hAnsi="Times New Roman"/>
        </w:rPr>
        <w:lastRenderedPageBreak/>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0284E" w:rsidRPr="007C5019" w:rsidRDefault="0030284E" w:rsidP="007C5019">
      <w:pPr>
        <w:pStyle w:val="aff3"/>
        <w:numPr>
          <w:ilvl w:val="0"/>
          <w:numId w:val="71"/>
        </w:numPr>
        <w:tabs>
          <w:tab w:val="left" w:pos="993"/>
        </w:tabs>
        <w:spacing w:after="0" w:line="240" w:lineRule="auto"/>
        <w:ind w:left="-851" w:firstLine="851"/>
        <w:jc w:val="both"/>
        <w:rPr>
          <w:rFonts w:ascii="Times New Roman" w:hAnsi="Times New Roman"/>
        </w:rPr>
      </w:pPr>
      <w:r w:rsidRPr="007C5019">
        <w:rPr>
          <w:rFonts w:ascii="Times New Roman" w:hAnsi="Times New Roman"/>
        </w:rPr>
        <w:t>создания материальных объектов, в том числе произведений искусства;</w:t>
      </w:r>
    </w:p>
    <w:p w:rsidR="0030284E" w:rsidRPr="007C5019" w:rsidRDefault="0030284E" w:rsidP="007C5019">
      <w:pPr>
        <w:pStyle w:val="aff3"/>
        <w:numPr>
          <w:ilvl w:val="0"/>
          <w:numId w:val="71"/>
        </w:numPr>
        <w:tabs>
          <w:tab w:val="left" w:pos="993"/>
        </w:tabs>
        <w:spacing w:after="0" w:line="240" w:lineRule="auto"/>
        <w:ind w:left="-851" w:firstLine="851"/>
        <w:jc w:val="both"/>
        <w:rPr>
          <w:rFonts w:ascii="Times New Roman" w:hAnsi="Times New Roman"/>
        </w:rPr>
      </w:pPr>
      <w:r w:rsidRPr="007C5019">
        <w:rPr>
          <w:rFonts w:ascii="Times New Roman" w:hAnsi="Times New Roman"/>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0284E" w:rsidRPr="007C5019" w:rsidRDefault="0030284E" w:rsidP="007C5019">
      <w:pPr>
        <w:pStyle w:val="aff3"/>
        <w:numPr>
          <w:ilvl w:val="0"/>
          <w:numId w:val="71"/>
        </w:numPr>
        <w:tabs>
          <w:tab w:val="left" w:pos="993"/>
        </w:tabs>
        <w:spacing w:after="0" w:line="240" w:lineRule="auto"/>
        <w:ind w:left="-851" w:firstLine="851"/>
        <w:jc w:val="both"/>
        <w:rPr>
          <w:rFonts w:ascii="Times New Roman" w:hAnsi="Times New Roman"/>
        </w:rPr>
      </w:pPr>
      <w:r w:rsidRPr="007C5019">
        <w:rPr>
          <w:rFonts w:ascii="Times New Roman" w:hAnsi="Times New Roman"/>
        </w:rPr>
        <w:t>создания и использования информации (в том числе запись и обработка изображений и звука, выступления с ауди</w:t>
      </w:r>
      <w:proofErr w:type="gramStart"/>
      <w:r w:rsidRPr="007C5019">
        <w:rPr>
          <w:rFonts w:ascii="Times New Roman" w:hAnsi="Times New Roman"/>
        </w:rPr>
        <w:t>о-</w:t>
      </w:r>
      <w:proofErr w:type="gramEnd"/>
      <w:r w:rsidRPr="007C5019">
        <w:rPr>
          <w:rFonts w:ascii="Times New Roman" w:hAnsi="Times New Roman"/>
        </w:rPr>
        <w:t>, видеосопровождением и графическим сопровождением, общение в сети Интернет и др.);</w:t>
      </w:r>
    </w:p>
    <w:p w:rsidR="0030284E" w:rsidRPr="007C5019" w:rsidRDefault="0030284E" w:rsidP="007C5019">
      <w:pPr>
        <w:pStyle w:val="aff3"/>
        <w:numPr>
          <w:ilvl w:val="0"/>
          <w:numId w:val="71"/>
        </w:numPr>
        <w:tabs>
          <w:tab w:val="left" w:pos="993"/>
        </w:tabs>
        <w:spacing w:after="0" w:line="240" w:lineRule="auto"/>
        <w:ind w:left="-851" w:firstLine="851"/>
        <w:jc w:val="both"/>
        <w:rPr>
          <w:rFonts w:ascii="Times New Roman" w:hAnsi="Times New Roman"/>
        </w:rPr>
      </w:pPr>
      <w:r w:rsidRPr="007C5019">
        <w:rPr>
          <w:rFonts w:ascii="Times New Roman" w:hAnsi="Times New Roman"/>
        </w:rPr>
        <w:t>получения информации различными способами (поиск информации в сети Интернет, работа в библиотеке и др.);</w:t>
      </w:r>
    </w:p>
    <w:p w:rsidR="0030284E" w:rsidRPr="007C5019" w:rsidRDefault="0030284E" w:rsidP="007C5019">
      <w:pPr>
        <w:pStyle w:val="aff3"/>
        <w:numPr>
          <w:ilvl w:val="0"/>
          <w:numId w:val="71"/>
        </w:numPr>
        <w:tabs>
          <w:tab w:val="left" w:pos="993"/>
        </w:tabs>
        <w:spacing w:after="0" w:line="240" w:lineRule="auto"/>
        <w:ind w:left="-851" w:firstLine="851"/>
        <w:jc w:val="both"/>
        <w:rPr>
          <w:rFonts w:ascii="Times New Roman" w:hAnsi="Times New Roman"/>
        </w:rPr>
      </w:pPr>
      <w:r w:rsidRPr="007C5019">
        <w:rPr>
          <w:rFonts w:ascii="Times New Roman" w:hAnsi="Times New Roman"/>
        </w:rPr>
        <w:t>наблюдения, наглядного представления и анализа данных; использования цифровых планов и карт, спутниковых изображений;</w:t>
      </w:r>
    </w:p>
    <w:p w:rsidR="0030284E" w:rsidRPr="007C5019" w:rsidRDefault="0030284E" w:rsidP="007C5019">
      <w:pPr>
        <w:pStyle w:val="aff3"/>
        <w:numPr>
          <w:ilvl w:val="0"/>
          <w:numId w:val="71"/>
        </w:numPr>
        <w:tabs>
          <w:tab w:val="left" w:pos="993"/>
        </w:tabs>
        <w:spacing w:after="0" w:line="240" w:lineRule="auto"/>
        <w:ind w:left="-851" w:firstLine="851"/>
        <w:jc w:val="both"/>
        <w:rPr>
          <w:rFonts w:ascii="Times New Roman" w:hAnsi="Times New Roman"/>
        </w:rPr>
      </w:pPr>
      <w:r w:rsidRPr="007C5019">
        <w:rPr>
          <w:rFonts w:ascii="Times New Roman" w:hAnsi="Times New Roman"/>
        </w:rPr>
        <w:t>физического развития, участия в спортивных соревнованиях и играх;</w:t>
      </w:r>
    </w:p>
    <w:p w:rsidR="0030284E" w:rsidRPr="007C5019" w:rsidRDefault="0030284E" w:rsidP="007C5019">
      <w:pPr>
        <w:pStyle w:val="aff3"/>
        <w:numPr>
          <w:ilvl w:val="0"/>
          <w:numId w:val="71"/>
        </w:numPr>
        <w:tabs>
          <w:tab w:val="left" w:pos="993"/>
        </w:tabs>
        <w:spacing w:after="0" w:line="240" w:lineRule="auto"/>
        <w:ind w:left="-851" w:firstLine="851"/>
        <w:jc w:val="both"/>
        <w:rPr>
          <w:rFonts w:ascii="Times New Roman" w:hAnsi="Times New Roman"/>
        </w:rPr>
      </w:pPr>
      <w:r w:rsidRPr="007C5019">
        <w:rPr>
          <w:rFonts w:ascii="Times New Roman" w:hAnsi="Times New Roman"/>
        </w:rPr>
        <w:t>исполнения, сочинения и аранжировки музыкальных произведений с применением традиционных инструментов и цифровых технологий;</w:t>
      </w:r>
    </w:p>
    <w:p w:rsidR="0030284E" w:rsidRPr="007C5019" w:rsidRDefault="0030284E" w:rsidP="007C5019">
      <w:pPr>
        <w:pStyle w:val="aff3"/>
        <w:numPr>
          <w:ilvl w:val="0"/>
          <w:numId w:val="71"/>
        </w:numPr>
        <w:tabs>
          <w:tab w:val="left" w:pos="993"/>
        </w:tabs>
        <w:spacing w:after="0" w:line="240" w:lineRule="auto"/>
        <w:ind w:left="-851" w:firstLine="851"/>
        <w:jc w:val="both"/>
        <w:rPr>
          <w:rFonts w:ascii="Times New Roman" w:hAnsi="Times New Roman"/>
        </w:rPr>
      </w:pPr>
      <w:r w:rsidRPr="007C5019">
        <w:rPr>
          <w:rFonts w:ascii="Times New Roman" w:hAnsi="Times New Roman"/>
        </w:rPr>
        <w:t>занятий по изучению правил дорожного движения с использованием игр, оборудования, а также компьютерных технологий;</w:t>
      </w:r>
    </w:p>
    <w:p w:rsidR="0030284E" w:rsidRPr="007C5019" w:rsidRDefault="0030284E" w:rsidP="007C5019">
      <w:pPr>
        <w:pStyle w:val="aff3"/>
        <w:numPr>
          <w:ilvl w:val="0"/>
          <w:numId w:val="71"/>
        </w:numPr>
        <w:tabs>
          <w:tab w:val="left" w:pos="993"/>
        </w:tabs>
        <w:spacing w:after="0" w:line="240" w:lineRule="auto"/>
        <w:ind w:left="-851" w:firstLine="851"/>
        <w:jc w:val="both"/>
        <w:rPr>
          <w:rFonts w:ascii="Times New Roman" w:hAnsi="Times New Roman"/>
        </w:rPr>
      </w:pPr>
      <w:r w:rsidRPr="007C5019">
        <w:rPr>
          <w:rFonts w:ascii="Times New Roman" w:hAnsi="Times New Roman"/>
        </w:rPr>
        <w:t>планирования учебной деятельности, фиксирования ее реализации в целом и отдельных этапов (выступлений, дискуссий, экспериментов);</w:t>
      </w:r>
    </w:p>
    <w:p w:rsidR="0030284E" w:rsidRPr="007C5019" w:rsidRDefault="0030284E" w:rsidP="007C5019">
      <w:pPr>
        <w:pStyle w:val="aff3"/>
        <w:numPr>
          <w:ilvl w:val="0"/>
          <w:numId w:val="71"/>
        </w:numPr>
        <w:tabs>
          <w:tab w:val="left" w:pos="993"/>
        </w:tabs>
        <w:spacing w:after="0" w:line="240" w:lineRule="auto"/>
        <w:ind w:left="-851" w:firstLine="851"/>
        <w:jc w:val="both"/>
        <w:rPr>
          <w:rFonts w:ascii="Times New Roman" w:hAnsi="Times New Roman"/>
        </w:rPr>
      </w:pPr>
      <w:r w:rsidRPr="007C5019">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30284E" w:rsidRPr="007C5019" w:rsidRDefault="0030284E" w:rsidP="007C5019">
      <w:pPr>
        <w:pStyle w:val="aff3"/>
        <w:numPr>
          <w:ilvl w:val="0"/>
          <w:numId w:val="71"/>
        </w:numPr>
        <w:tabs>
          <w:tab w:val="left" w:pos="993"/>
        </w:tabs>
        <w:spacing w:after="0" w:line="240" w:lineRule="auto"/>
        <w:ind w:left="-851" w:firstLine="851"/>
        <w:jc w:val="both"/>
        <w:rPr>
          <w:rFonts w:ascii="Times New Roman" w:hAnsi="Times New Roman"/>
        </w:rPr>
      </w:pPr>
      <w:r w:rsidRPr="007C5019">
        <w:rPr>
          <w:rFonts w:ascii="Times New Roman" w:hAnsi="Times New Roman"/>
        </w:rPr>
        <w:t>размещения своих материалов и работ в информационной среде организации, осуществляющей образовательную деятельность;</w:t>
      </w:r>
    </w:p>
    <w:p w:rsidR="0030284E" w:rsidRPr="007C5019" w:rsidRDefault="0030284E" w:rsidP="007C5019">
      <w:pPr>
        <w:pStyle w:val="aff3"/>
        <w:numPr>
          <w:ilvl w:val="0"/>
          <w:numId w:val="71"/>
        </w:numPr>
        <w:tabs>
          <w:tab w:val="left" w:pos="993"/>
        </w:tabs>
        <w:spacing w:after="0" w:line="240" w:lineRule="auto"/>
        <w:ind w:left="-851" w:firstLine="851"/>
        <w:jc w:val="both"/>
        <w:rPr>
          <w:rFonts w:ascii="Times New Roman" w:hAnsi="Times New Roman"/>
        </w:rPr>
      </w:pPr>
      <w:r w:rsidRPr="007C5019">
        <w:rPr>
          <w:rFonts w:ascii="Times New Roman" w:hAnsi="Times New Roman"/>
        </w:rPr>
        <w:t>выпуска школьных печатных изданий, работы школьного сайта;</w:t>
      </w:r>
    </w:p>
    <w:p w:rsidR="0030284E" w:rsidRPr="007C5019" w:rsidRDefault="0030284E" w:rsidP="007C5019">
      <w:pPr>
        <w:pStyle w:val="aff3"/>
        <w:numPr>
          <w:ilvl w:val="0"/>
          <w:numId w:val="71"/>
        </w:numPr>
        <w:tabs>
          <w:tab w:val="left" w:pos="993"/>
        </w:tabs>
        <w:spacing w:after="0" w:line="240" w:lineRule="auto"/>
        <w:ind w:left="-851" w:firstLine="851"/>
        <w:jc w:val="both"/>
        <w:rPr>
          <w:rFonts w:ascii="Times New Roman" w:hAnsi="Times New Roman"/>
        </w:rPr>
      </w:pPr>
      <w:r w:rsidRPr="007C5019">
        <w:rPr>
          <w:rFonts w:ascii="Times New Roman" w:hAnsi="Times New Roman"/>
        </w:rPr>
        <w:t>организации качественного горячего питания, медицинского обслуживания и отдыха обучающихся и педагогических работников.</w:t>
      </w:r>
    </w:p>
    <w:p w:rsidR="0030284E" w:rsidRPr="007C5019" w:rsidRDefault="0030284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t>Все указанные виды деятельности должны быть обеспечены расходными материалами.</w:t>
      </w:r>
    </w:p>
    <w:p w:rsidR="0030284E" w:rsidRPr="007C5019" w:rsidRDefault="0030284E" w:rsidP="007C5019">
      <w:pPr>
        <w:pStyle w:val="aff"/>
        <w:spacing w:line="240" w:lineRule="auto"/>
        <w:ind w:left="-851" w:firstLine="851"/>
        <w:rPr>
          <w:rFonts w:ascii="Times New Roman" w:hAnsi="Times New Roman" w:cs="Times New Roman"/>
          <w:color w:val="auto"/>
          <w:sz w:val="22"/>
          <w:szCs w:val="22"/>
        </w:rPr>
      </w:pPr>
    </w:p>
    <w:p w:rsidR="0030284E" w:rsidRPr="007C5019" w:rsidRDefault="0030284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t>Все указанные виды деятельности должны быть обеспечены расходными материалами.</w:t>
      </w:r>
    </w:p>
    <w:p w:rsidR="008363B5" w:rsidRPr="007C5019" w:rsidRDefault="008363B5" w:rsidP="007C5019">
      <w:pPr>
        <w:pStyle w:val="afe"/>
        <w:ind w:left="-851" w:firstLine="851"/>
        <w:jc w:val="center"/>
        <w:rPr>
          <w:rFonts w:ascii="Times New Roman" w:hAnsi="Times New Roman"/>
          <w:b/>
        </w:rPr>
      </w:pPr>
    </w:p>
    <w:p w:rsidR="008363B5" w:rsidRPr="007C5019" w:rsidRDefault="008363B5" w:rsidP="007C5019">
      <w:pPr>
        <w:pStyle w:val="afe"/>
        <w:ind w:left="-851" w:firstLine="851"/>
        <w:jc w:val="center"/>
        <w:rPr>
          <w:rFonts w:ascii="Times New Roman" w:hAnsi="Times New Roman"/>
          <w:b/>
        </w:rPr>
      </w:pPr>
    </w:p>
    <w:p w:rsidR="008363B5" w:rsidRPr="007C5019" w:rsidRDefault="008363B5" w:rsidP="007C5019">
      <w:pPr>
        <w:pStyle w:val="afe"/>
        <w:ind w:left="-851" w:firstLine="851"/>
        <w:jc w:val="center"/>
        <w:rPr>
          <w:rFonts w:ascii="Times New Roman" w:hAnsi="Times New Roman"/>
          <w:b/>
        </w:rPr>
      </w:pPr>
    </w:p>
    <w:p w:rsidR="008363B5" w:rsidRPr="007C5019" w:rsidRDefault="008363B5" w:rsidP="007C5019">
      <w:pPr>
        <w:pStyle w:val="afe"/>
        <w:ind w:left="-851" w:firstLine="851"/>
        <w:jc w:val="center"/>
        <w:rPr>
          <w:rFonts w:ascii="Times New Roman" w:hAnsi="Times New Roman"/>
          <w:b/>
        </w:rPr>
      </w:pPr>
    </w:p>
    <w:p w:rsidR="008363B5" w:rsidRPr="007C5019" w:rsidRDefault="008363B5" w:rsidP="007C5019">
      <w:pPr>
        <w:pStyle w:val="afe"/>
        <w:ind w:left="-851" w:firstLine="851"/>
        <w:jc w:val="center"/>
        <w:rPr>
          <w:rFonts w:ascii="Times New Roman" w:hAnsi="Times New Roman"/>
          <w:b/>
        </w:rPr>
      </w:pPr>
    </w:p>
    <w:p w:rsidR="008363B5" w:rsidRPr="007C5019" w:rsidRDefault="008363B5" w:rsidP="007C5019">
      <w:pPr>
        <w:pStyle w:val="afe"/>
        <w:ind w:left="-851" w:firstLine="851"/>
        <w:jc w:val="center"/>
        <w:rPr>
          <w:rFonts w:ascii="Times New Roman" w:hAnsi="Times New Roman"/>
          <w:b/>
        </w:rPr>
      </w:pPr>
    </w:p>
    <w:p w:rsidR="008363B5" w:rsidRPr="007C5019" w:rsidRDefault="008363B5" w:rsidP="007C5019">
      <w:pPr>
        <w:pStyle w:val="afe"/>
        <w:ind w:left="-851" w:firstLine="851"/>
        <w:jc w:val="center"/>
        <w:rPr>
          <w:rFonts w:ascii="Times New Roman" w:hAnsi="Times New Roman"/>
          <w:b/>
        </w:rPr>
      </w:pPr>
    </w:p>
    <w:p w:rsidR="008363B5" w:rsidRDefault="008363B5" w:rsidP="007C5019">
      <w:pPr>
        <w:pStyle w:val="afe"/>
        <w:ind w:left="-851" w:firstLine="851"/>
        <w:rPr>
          <w:rFonts w:ascii="Times New Roman" w:hAnsi="Times New Roman"/>
          <w:b/>
        </w:rPr>
      </w:pPr>
    </w:p>
    <w:p w:rsidR="00C326E2" w:rsidRDefault="00C326E2" w:rsidP="007C5019">
      <w:pPr>
        <w:pStyle w:val="afe"/>
        <w:ind w:left="-851" w:firstLine="851"/>
        <w:rPr>
          <w:rFonts w:ascii="Times New Roman" w:hAnsi="Times New Roman"/>
          <w:b/>
        </w:rPr>
      </w:pPr>
    </w:p>
    <w:p w:rsidR="00C326E2" w:rsidRDefault="00C326E2" w:rsidP="007C5019">
      <w:pPr>
        <w:pStyle w:val="afe"/>
        <w:ind w:left="-851" w:firstLine="851"/>
        <w:rPr>
          <w:rFonts w:ascii="Times New Roman" w:hAnsi="Times New Roman"/>
          <w:b/>
        </w:rPr>
      </w:pPr>
    </w:p>
    <w:p w:rsidR="00C326E2" w:rsidRDefault="00C326E2" w:rsidP="007C5019">
      <w:pPr>
        <w:pStyle w:val="afe"/>
        <w:ind w:left="-851" w:firstLine="851"/>
        <w:rPr>
          <w:rFonts w:ascii="Times New Roman" w:hAnsi="Times New Roman"/>
          <w:b/>
        </w:rPr>
      </w:pPr>
    </w:p>
    <w:p w:rsidR="00C326E2" w:rsidRDefault="00C326E2" w:rsidP="007C5019">
      <w:pPr>
        <w:pStyle w:val="afe"/>
        <w:ind w:left="-851" w:firstLine="851"/>
        <w:rPr>
          <w:rFonts w:ascii="Times New Roman" w:hAnsi="Times New Roman"/>
          <w:b/>
        </w:rPr>
      </w:pPr>
    </w:p>
    <w:p w:rsidR="00C326E2" w:rsidRDefault="00C326E2" w:rsidP="007C5019">
      <w:pPr>
        <w:pStyle w:val="afe"/>
        <w:ind w:left="-851" w:firstLine="851"/>
        <w:rPr>
          <w:rFonts w:ascii="Times New Roman" w:hAnsi="Times New Roman"/>
          <w:b/>
        </w:rPr>
      </w:pPr>
    </w:p>
    <w:p w:rsidR="00C326E2" w:rsidRDefault="00C326E2" w:rsidP="007C5019">
      <w:pPr>
        <w:pStyle w:val="afe"/>
        <w:ind w:left="-851" w:firstLine="851"/>
        <w:rPr>
          <w:rFonts w:ascii="Times New Roman" w:hAnsi="Times New Roman"/>
          <w:b/>
        </w:rPr>
      </w:pPr>
    </w:p>
    <w:p w:rsidR="00C326E2" w:rsidRDefault="00C326E2" w:rsidP="007C5019">
      <w:pPr>
        <w:pStyle w:val="afe"/>
        <w:ind w:left="-851" w:firstLine="851"/>
        <w:rPr>
          <w:rFonts w:ascii="Times New Roman" w:hAnsi="Times New Roman"/>
          <w:b/>
        </w:rPr>
      </w:pPr>
    </w:p>
    <w:p w:rsidR="00C326E2" w:rsidRDefault="00C326E2" w:rsidP="007C5019">
      <w:pPr>
        <w:pStyle w:val="afe"/>
        <w:ind w:left="-851" w:firstLine="851"/>
        <w:rPr>
          <w:rFonts w:ascii="Times New Roman" w:hAnsi="Times New Roman"/>
          <w:b/>
        </w:rPr>
      </w:pPr>
    </w:p>
    <w:p w:rsidR="00C326E2" w:rsidRDefault="00C326E2" w:rsidP="007C5019">
      <w:pPr>
        <w:pStyle w:val="afe"/>
        <w:ind w:left="-851" w:firstLine="851"/>
        <w:rPr>
          <w:rFonts w:ascii="Times New Roman" w:hAnsi="Times New Roman"/>
          <w:b/>
        </w:rPr>
      </w:pPr>
    </w:p>
    <w:p w:rsidR="00C326E2" w:rsidRDefault="00C326E2" w:rsidP="007C5019">
      <w:pPr>
        <w:pStyle w:val="afe"/>
        <w:ind w:left="-851" w:firstLine="851"/>
        <w:rPr>
          <w:rFonts w:ascii="Times New Roman" w:hAnsi="Times New Roman"/>
          <w:b/>
        </w:rPr>
      </w:pPr>
    </w:p>
    <w:p w:rsidR="00C326E2" w:rsidRDefault="00C326E2" w:rsidP="007C5019">
      <w:pPr>
        <w:pStyle w:val="afe"/>
        <w:ind w:left="-851" w:firstLine="851"/>
        <w:rPr>
          <w:rFonts w:ascii="Times New Roman" w:hAnsi="Times New Roman"/>
          <w:b/>
        </w:rPr>
      </w:pPr>
    </w:p>
    <w:p w:rsidR="00C326E2" w:rsidRDefault="00C326E2" w:rsidP="007C5019">
      <w:pPr>
        <w:pStyle w:val="afe"/>
        <w:ind w:left="-851" w:firstLine="851"/>
        <w:rPr>
          <w:rFonts w:ascii="Times New Roman" w:hAnsi="Times New Roman"/>
          <w:b/>
        </w:rPr>
      </w:pPr>
    </w:p>
    <w:p w:rsidR="00C326E2" w:rsidRPr="00D67195" w:rsidRDefault="00C326E2" w:rsidP="007C5019">
      <w:pPr>
        <w:pStyle w:val="afe"/>
        <w:ind w:left="-851" w:firstLine="851"/>
        <w:rPr>
          <w:rFonts w:ascii="Times New Roman" w:hAnsi="Times New Roman"/>
          <w:b/>
        </w:rPr>
      </w:pPr>
    </w:p>
    <w:p w:rsidR="008363B5" w:rsidRPr="007C5019" w:rsidRDefault="008363B5" w:rsidP="007C5019">
      <w:pPr>
        <w:pStyle w:val="afe"/>
        <w:ind w:left="-851" w:firstLine="851"/>
        <w:jc w:val="center"/>
        <w:rPr>
          <w:rFonts w:ascii="Times New Roman" w:hAnsi="Times New Roman"/>
          <w:b/>
        </w:rPr>
      </w:pPr>
    </w:p>
    <w:p w:rsidR="008363B5" w:rsidRPr="007C5019" w:rsidRDefault="008363B5" w:rsidP="007C5019">
      <w:pPr>
        <w:pStyle w:val="afe"/>
        <w:ind w:left="-851" w:firstLine="851"/>
        <w:jc w:val="center"/>
        <w:rPr>
          <w:rFonts w:ascii="Times New Roman" w:hAnsi="Times New Roman"/>
          <w:b/>
        </w:rPr>
      </w:pPr>
    </w:p>
    <w:p w:rsidR="008363B5" w:rsidRPr="007C5019" w:rsidRDefault="008363B5" w:rsidP="007C5019">
      <w:pPr>
        <w:pStyle w:val="afe"/>
        <w:ind w:left="-851" w:firstLine="851"/>
        <w:jc w:val="center"/>
        <w:rPr>
          <w:rFonts w:ascii="Times New Roman" w:hAnsi="Times New Roman"/>
          <w:b/>
        </w:rPr>
      </w:pPr>
      <w:r w:rsidRPr="007C5019">
        <w:rPr>
          <w:rFonts w:ascii="Times New Roman" w:hAnsi="Times New Roman"/>
          <w:b/>
        </w:rPr>
        <w:lastRenderedPageBreak/>
        <w:t xml:space="preserve">3. АДАПТИРОВАННАЯ ОСНОВНАЯ ОБЩЕОБРАЗОВАТЕЛЬНАЯ ПРОГРАММА ОБРАЗОВАНИЯ </w:t>
      </w:r>
      <w:r w:rsidR="00A263CA" w:rsidRPr="007C5019">
        <w:rPr>
          <w:rFonts w:ascii="Times New Roman" w:hAnsi="Times New Roman"/>
          <w:b/>
        </w:rPr>
        <w:t xml:space="preserve">МБОУ КРУГЛЯНСКОЙ СОШ </w:t>
      </w:r>
      <w:r w:rsidRPr="007C5019">
        <w:rPr>
          <w:rFonts w:ascii="Times New Roman" w:hAnsi="Times New Roman"/>
          <w:b/>
        </w:rPr>
        <w:t>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Pr="007C5019" w:rsidRDefault="008363B5"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3.1. Целевой раздел.</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3.1.1. Пояснительная записка</w:t>
      </w:r>
    </w:p>
    <w:p w:rsidR="00BC1A8E" w:rsidRPr="007C5019" w:rsidRDefault="00BC1A8E" w:rsidP="007C5019">
      <w:pPr>
        <w:pStyle w:val="afe"/>
        <w:ind w:left="-851" w:firstLine="851"/>
        <w:jc w:val="center"/>
        <w:rPr>
          <w:rFonts w:ascii="Times New Roman" w:hAnsi="Times New Roman"/>
          <w:b/>
          <w:spacing w:val="2"/>
        </w:rPr>
      </w:pPr>
      <w:r w:rsidRPr="007C5019">
        <w:rPr>
          <w:rFonts w:ascii="Times New Roman" w:hAnsi="Times New Roman"/>
          <w:b/>
          <w:spacing w:val="2"/>
        </w:rPr>
        <w:t>3.1.1.1.Цель реализации</w:t>
      </w:r>
      <w:r w:rsidR="00A263CA" w:rsidRPr="007C5019">
        <w:rPr>
          <w:rFonts w:ascii="Times New Roman" w:hAnsi="Times New Roman"/>
          <w:b/>
          <w:spacing w:val="2"/>
        </w:rPr>
        <w:t xml:space="preserve"> </w:t>
      </w:r>
      <w:r w:rsidRPr="007C5019">
        <w:rPr>
          <w:rFonts w:ascii="Times New Roman" w:hAnsi="Times New Roman"/>
          <w:b/>
          <w:spacing w:val="2"/>
        </w:rPr>
        <w:t xml:space="preserve">адаптированной основной общеобразовательной программы образования </w:t>
      </w:r>
      <w:proofErr w:type="gramStart"/>
      <w:r w:rsidRPr="007C5019">
        <w:rPr>
          <w:rFonts w:ascii="Times New Roman" w:hAnsi="Times New Roman"/>
          <w:b/>
          <w:spacing w:val="2"/>
        </w:rPr>
        <w:t>обучающихся</w:t>
      </w:r>
      <w:proofErr w:type="gramEnd"/>
      <w:r w:rsidRPr="007C5019">
        <w:rPr>
          <w:rFonts w:ascii="Times New Roman" w:hAnsi="Times New Roman"/>
          <w:b/>
          <w:spacing w:val="2"/>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7C5019" w:rsidRDefault="00BC1A8E" w:rsidP="007C5019">
      <w:pPr>
        <w:pStyle w:val="afe"/>
        <w:ind w:left="-851" w:firstLine="851"/>
        <w:jc w:val="both"/>
        <w:rPr>
          <w:rFonts w:ascii="Times New Roman" w:hAnsi="Times New Roman"/>
          <w:b/>
          <w:i/>
          <w:spacing w:val="2"/>
          <w:lang w:eastAsia="ru-RU"/>
        </w:rPr>
      </w:pPr>
      <w:proofErr w:type="gramStart"/>
      <w:r w:rsidRPr="007C5019">
        <w:rPr>
          <w:rFonts w:ascii="Times New Roman" w:hAnsi="Times New Roman"/>
          <w:spacing w:val="2"/>
        </w:rPr>
        <w:t xml:space="preserve">Обучающийся с умственной отсталостью </w:t>
      </w:r>
      <w:r w:rsidRPr="007C5019">
        <w:rPr>
          <w:rFonts w:ascii="Times New Roman" w:hAnsi="Times New Roman"/>
        </w:rPr>
        <w:t>в умеренной, тяжелой или глубокой степени, с тяжелыми и множественными нарушениями развития (ТМНР)</w:t>
      </w:r>
      <w:r w:rsidRPr="007C5019">
        <w:rPr>
          <w:rFonts w:ascii="Times New Roman" w:hAnsi="Times New Roman"/>
          <w:spacing w:val="2"/>
        </w:rPr>
        <w:t>,</w:t>
      </w:r>
      <w:r w:rsidRPr="007C5019">
        <w:rPr>
          <w:rFonts w:ascii="Times New Roman" w:hAnsi="Times New Roman"/>
        </w:rPr>
        <w:t xml:space="preserve"> интеллектуальное развитие которого не позволяет освоить АООП </w:t>
      </w:r>
      <w:r w:rsidR="00A263CA" w:rsidRPr="007C5019">
        <w:rPr>
          <w:rFonts w:ascii="Times New Roman" w:hAnsi="Times New Roman"/>
        </w:rPr>
        <w:t xml:space="preserve">МБОУ  Круглянской СОШ  </w:t>
      </w:r>
      <w:r w:rsidRPr="007C5019">
        <w:rPr>
          <w:rFonts w:ascii="Times New Roman" w:hAnsi="Times New Roman"/>
        </w:rPr>
        <w:t>(вариант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w:t>
      </w:r>
      <w:proofErr w:type="gramEnd"/>
      <w:r w:rsidRPr="007C5019">
        <w:rPr>
          <w:rFonts w:ascii="Times New Roman" w:hAnsi="Times New Roman"/>
        </w:rPr>
        <w:t xml:space="preserve"> образовательные потребности </w:t>
      </w:r>
      <w:proofErr w:type="gramStart"/>
      <w:r w:rsidRPr="007C5019">
        <w:rPr>
          <w:rFonts w:ascii="Times New Roman" w:hAnsi="Times New Roman"/>
        </w:rPr>
        <w:t>обучающегося</w:t>
      </w:r>
      <w:proofErr w:type="gramEnd"/>
      <w:r w:rsidRPr="007C5019">
        <w:rPr>
          <w:rFonts w:ascii="Times New Roman" w:hAnsi="Times New Roman"/>
        </w:rPr>
        <w:t xml:space="preserve"> с умственной отсталостью. </w:t>
      </w:r>
    </w:p>
    <w:p w:rsidR="00BC1A8E" w:rsidRPr="007C5019" w:rsidRDefault="00796C10" w:rsidP="007C5019">
      <w:pPr>
        <w:pStyle w:val="afe"/>
        <w:ind w:left="-851" w:firstLine="851"/>
        <w:jc w:val="both"/>
        <w:rPr>
          <w:rFonts w:ascii="Times New Roman" w:hAnsi="Times New Roman"/>
        </w:rPr>
      </w:pPr>
      <w:proofErr w:type="gramStart"/>
      <w:r w:rsidRPr="007C5019">
        <w:rPr>
          <w:rFonts w:ascii="Times New Roman" w:hAnsi="Times New Roman"/>
        </w:rPr>
        <w:t xml:space="preserve">Целью </w:t>
      </w:r>
      <w:r w:rsidR="00BC1A8E" w:rsidRPr="007C5019">
        <w:rPr>
          <w:rFonts w:ascii="Times New Roman" w:hAnsi="Times New Roman"/>
        </w:rPr>
        <w:t xml:space="preserve">образования обучающихся </w:t>
      </w:r>
      <w:r w:rsidRPr="007C5019">
        <w:rPr>
          <w:rFonts w:ascii="Times New Roman" w:hAnsi="Times New Roman"/>
        </w:rPr>
        <w:t xml:space="preserve">с умеренной, тяжелой, глубокой </w:t>
      </w:r>
      <w:r w:rsidR="00BC1A8E" w:rsidRPr="007C5019">
        <w:rPr>
          <w:rFonts w:ascii="Times New Roman" w:hAnsi="Times New Roman"/>
        </w:rPr>
        <w:t>умственной отсталостью</w:t>
      </w:r>
      <w:r w:rsidR="00FC52CE" w:rsidRPr="007C5019">
        <w:rPr>
          <w:rFonts w:ascii="Times New Roman" w:hAnsi="Times New Roman"/>
        </w:rPr>
        <w:t xml:space="preserve"> (интеллектуальными нарушениями)</w:t>
      </w:r>
      <w:r w:rsidRPr="007C5019">
        <w:rPr>
          <w:rFonts w:ascii="Times New Roman" w:hAnsi="Times New Roman"/>
        </w:rPr>
        <w:t xml:space="preserve">, с тяжелыми и множественными нарушениями развития по данному варианту АООП </w:t>
      </w:r>
      <w:r w:rsidR="00A263CA" w:rsidRPr="007C5019">
        <w:rPr>
          <w:rFonts w:ascii="Times New Roman" w:hAnsi="Times New Roman"/>
        </w:rPr>
        <w:t xml:space="preserve">МБОУ  Круглянской СОШ  </w:t>
      </w:r>
      <w:r w:rsidRPr="007C5019">
        <w:rPr>
          <w:rFonts w:ascii="Times New Roman" w:hAnsi="Times New Roman"/>
        </w:rPr>
        <w:t>является</w:t>
      </w:r>
      <w:r w:rsidR="00BC1A8E" w:rsidRPr="007C5019">
        <w:rPr>
          <w:rFonts w:ascii="Times New Roman" w:hAnsi="Times New Roman"/>
        </w:rPr>
        <w:t xml:space="preserve"> развитии личности, формирование общей культуры, соответствующей общепринятым нравственным и социокультурным ценностям, </w:t>
      </w:r>
      <w:r w:rsidRPr="007C5019">
        <w:rPr>
          <w:rFonts w:ascii="Times New Roman" w:hAnsi="Times New Roman"/>
        </w:rPr>
        <w:t xml:space="preserve">формирование </w:t>
      </w:r>
      <w:r w:rsidR="00BC1A8E" w:rsidRPr="007C5019">
        <w:rPr>
          <w:rFonts w:ascii="Times New Roman" w:hAnsi="Times New Roman"/>
        </w:rPr>
        <w:t>необходимы</w:t>
      </w:r>
      <w:r w:rsidRPr="007C5019">
        <w:rPr>
          <w:rFonts w:ascii="Times New Roman" w:hAnsi="Times New Roman"/>
        </w:rPr>
        <w:t>х</w:t>
      </w:r>
      <w:r w:rsidR="00BC1A8E" w:rsidRPr="007C5019">
        <w:rPr>
          <w:rFonts w:ascii="Times New Roman" w:hAnsi="Times New Roman"/>
        </w:rPr>
        <w:t xml:space="preserve">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roofErr w:type="gramEnd"/>
    </w:p>
    <w:p w:rsidR="00BC1A8E" w:rsidRPr="007C5019" w:rsidRDefault="00BC1A8E" w:rsidP="007C5019">
      <w:pPr>
        <w:pStyle w:val="afe"/>
        <w:ind w:left="-851" w:firstLine="851"/>
        <w:rPr>
          <w:rFonts w:ascii="Times New Roman" w:hAnsi="Times New Roman"/>
          <w:b/>
          <w:spacing w:val="2"/>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spacing w:val="2"/>
        </w:rPr>
        <w:t xml:space="preserve">3.1.1.2. Психолого-педагогическая характеристика </w:t>
      </w:r>
      <w:proofErr w:type="gramStart"/>
      <w:r w:rsidRPr="007C5019">
        <w:rPr>
          <w:rFonts w:ascii="Times New Roman" w:hAnsi="Times New Roman"/>
          <w:b/>
          <w:spacing w:val="2"/>
        </w:rPr>
        <w:t>обучающихся</w:t>
      </w:r>
      <w:proofErr w:type="gramEnd"/>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с уме</w:t>
      </w:r>
      <w:r w:rsidRPr="007C5019">
        <w:rPr>
          <w:rFonts w:ascii="Times New Roman" w:hAnsi="Times New Roman"/>
          <w:b/>
        </w:rPr>
        <w:softHyphen/>
        <w:t>ре</w:t>
      </w:r>
      <w:r w:rsidRPr="007C5019">
        <w:rPr>
          <w:rFonts w:ascii="Times New Roman" w:hAnsi="Times New Roman"/>
          <w:b/>
        </w:rPr>
        <w:softHyphen/>
        <w:t>н</w:t>
      </w:r>
      <w:r w:rsidRPr="007C5019">
        <w:rPr>
          <w:rFonts w:ascii="Times New Roman" w:hAnsi="Times New Roman"/>
          <w:b/>
        </w:rPr>
        <w:softHyphen/>
        <w:t>ной, тяжелой, глубокой умственной отсталостью (интеллектуальными на</w:t>
      </w:r>
      <w:r w:rsidRPr="007C5019">
        <w:rPr>
          <w:rFonts w:ascii="Times New Roman" w:hAnsi="Times New Roman"/>
          <w:b/>
        </w:rPr>
        <w:softHyphen/>
        <w:t>ру</w:t>
      </w:r>
      <w:r w:rsidRPr="007C5019">
        <w:rPr>
          <w:rFonts w:ascii="Times New Roman" w:hAnsi="Times New Roman"/>
          <w:b/>
        </w:rPr>
        <w:softHyphen/>
        <w:t>ше</w:t>
      </w:r>
      <w:r w:rsidRPr="007C5019">
        <w:rPr>
          <w:rFonts w:ascii="Times New Roman" w:hAnsi="Times New Roman"/>
          <w:b/>
        </w:rPr>
        <w:softHyphen/>
        <w:t>ниями), тяжелыми и множественными нарушениями раз</w:t>
      </w:r>
      <w:r w:rsidRPr="007C5019">
        <w:rPr>
          <w:rFonts w:ascii="Times New Roman" w:hAnsi="Times New Roman"/>
          <w:b/>
        </w:rPr>
        <w:softHyphen/>
        <w:t>ви</w:t>
      </w:r>
      <w:r w:rsidRPr="007C5019">
        <w:rPr>
          <w:rFonts w:ascii="Times New Roman" w:hAnsi="Times New Roman"/>
          <w:b/>
        </w:rPr>
        <w:softHyphen/>
        <w:t>тия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Для </w:t>
      </w:r>
      <w:proofErr w:type="gramStart"/>
      <w:r w:rsidRPr="007C5019">
        <w:rPr>
          <w:rFonts w:ascii="Times New Roman" w:hAnsi="Times New Roman"/>
        </w:rPr>
        <w:t>обучающихся</w:t>
      </w:r>
      <w:proofErr w:type="gramEnd"/>
      <w:r w:rsidRPr="007C5019">
        <w:rPr>
          <w:rFonts w:ascii="Times New Roman" w:hAnsi="Times New Roman"/>
        </w:rPr>
        <w:t xml:space="preserve">,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
        </w:rPr>
        <w:t>Дети с умеренной и тяжелой</w:t>
      </w:r>
      <w:r w:rsidRPr="007C5019">
        <w:rPr>
          <w:rFonts w:ascii="Times New Roman" w:hAnsi="Times New Roman"/>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w:t>
      </w:r>
      <w:proofErr w:type="gramStart"/>
      <w:r w:rsidRPr="007C5019">
        <w:rPr>
          <w:rFonts w:ascii="Times New Roman" w:hAnsi="Times New Roman"/>
        </w:rPr>
        <w:t>существенно различен</w:t>
      </w:r>
      <w:proofErr w:type="gramEnd"/>
      <w:r w:rsidRPr="007C5019">
        <w:rPr>
          <w:rFonts w:ascii="Times New Roman" w:hAnsi="Times New Roman"/>
        </w:rPr>
        <w:t>.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w:t>
      </w:r>
      <w:r w:rsidR="00796C10" w:rsidRPr="007C5019">
        <w:rPr>
          <w:rFonts w:ascii="Times New Roman" w:hAnsi="Times New Roman"/>
        </w:rPr>
        <w:t>и</w:t>
      </w:r>
      <w:r w:rsidRPr="007C5019">
        <w:rPr>
          <w:rFonts w:ascii="Times New Roman" w:hAnsi="Times New Roman"/>
        </w:rPr>
        <w:t xml:space="preserve"> затруднено или невозможно формирование устной и письменной речи. Для них характерно ограниченное восприятие обращен</w:t>
      </w:r>
      <w:r w:rsidR="00796C10" w:rsidRPr="007C5019">
        <w:rPr>
          <w:rFonts w:ascii="Times New Roman" w:hAnsi="Times New Roman"/>
        </w:rPr>
        <w:t>н</w:t>
      </w:r>
      <w:r w:rsidRPr="007C5019">
        <w:rPr>
          <w:rFonts w:ascii="Times New Roman" w:hAnsi="Times New Roman"/>
        </w:rPr>
        <w:t>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w:t>
      </w:r>
      <w:proofErr w:type="gramStart"/>
      <w:r w:rsidRPr="007C5019">
        <w:rPr>
          <w:rFonts w:ascii="Times New Roman" w:hAnsi="Times New Roman"/>
        </w:rPr>
        <w:t>,о</w:t>
      </w:r>
      <w:proofErr w:type="gramEnd"/>
      <w:r w:rsidRPr="007C5019">
        <w:rPr>
          <w:rFonts w:ascii="Times New Roman" w:hAnsi="Times New Roman"/>
        </w:rPr>
        <w:t xml:space="preserve">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Pr="007C5019" w:rsidRDefault="00BC1A8E" w:rsidP="007C5019">
      <w:pPr>
        <w:pStyle w:val="afe"/>
        <w:ind w:left="-851" w:firstLine="851"/>
        <w:jc w:val="both"/>
        <w:rPr>
          <w:rFonts w:ascii="Times New Roman" w:hAnsi="Times New Roman"/>
          <w:lang w:eastAsia="ru-RU"/>
        </w:rPr>
      </w:pPr>
      <w:r w:rsidRPr="007C5019">
        <w:rPr>
          <w:rFonts w:ascii="Times New Roman" w:hAnsi="Times New Roman"/>
          <w:lang w:eastAsia="ru-RU"/>
        </w:rPr>
        <w:lastRenderedPageBreak/>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C5019">
        <w:rPr>
          <w:rFonts w:ascii="Times New Roman" w:hAnsi="Times New Roman"/>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1A8E" w:rsidRPr="007C5019" w:rsidRDefault="00BC1A8E" w:rsidP="007C5019">
      <w:pPr>
        <w:pStyle w:val="afe"/>
        <w:ind w:left="-851" w:firstLine="851"/>
        <w:jc w:val="both"/>
        <w:rPr>
          <w:rFonts w:ascii="Times New Roman" w:hAnsi="Times New Roman"/>
          <w:lang w:eastAsia="ru-RU"/>
        </w:rPr>
      </w:pPr>
      <w:proofErr w:type="gramStart"/>
      <w:r w:rsidRPr="007C5019">
        <w:rPr>
          <w:rFonts w:ascii="Times New Roman" w:hAnsi="Times New Roman"/>
          <w:lang w:eastAsia="ru-RU"/>
        </w:rPr>
        <w:t>Наиболее типичными для данной категории обучающихся являются трудности в овладении навыками, требующи</w:t>
      </w:r>
      <w:r w:rsidRPr="007C5019">
        <w:rPr>
          <w:rFonts w:ascii="Times New Roman" w:hAnsi="Times New Roman"/>
          <w:lang w:eastAsia="ru-RU"/>
        </w:rPr>
        <w:softHyphen/>
        <w:t>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w:t>
      </w:r>
      <w:proofErr w:type="gramEnd"/>
      <w:r w:rsidRPr="007C5019">
        <w:rPr>
          <w:rFonts w:ascii="Times New Roman" w:hAnsi="Times New Roman"/>
          <w:lang w:eastAsia="ru-RU"/>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7C5019" w:rsidRDefault="00BC1A8E" w:rsidP="007C5019">
      <w:pPr>
        <w:pStyle w:val="afe"/>
        <w:ind w:left="-851" w:firstLine="851"/>
        <w:jc w:val="both"/>
        <w:rPr>
          <w:rFonts w:ascii="Times New Roman" w:hAnsi="Times New Roman"/>
          <w:lang w:eastAsia="ru-RU"/>
        </w:rPr>
      </w:pPr>
      <w:r w:rsidRPr="007C5019">
        <w:rPr>
          <w:rFonts w:ascii="Times New Roman" w:hAnsi="Times New Roman"/>
          <w:lang w:eastAsia="ru-RU"/>
        </w:rPr>
        <w:t>Запас знаний и представлений о внешнем мире мал и часто ограничен лишь знанием предметов окружающего быта.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
        </w:rPr>
        <w:t>Дети с глубокой умственной отсталостью</w:t>
      </w:r>
      <w:r w:rsidRPr="007C5019">
        <w:rPr>
          <w:rFonts w:ascii="Times New Roman" w:hAnsi="Times New Roman"/>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7C5019">
        <w:rPr>
          <w:rFonts w:ascii="Times New Roman" w:hAnsi="Times New Roman"/>
          <w:b/>
        </w:rPr>
        <w:t>тяжелых и множественных нарушениях развития</w:t>
      </w:r>
      <w:r w:rsidRPr="007C5019">
        <w:rPr>
          <w:rFonts w:ascii="Times New Roman" w:hAnsi="Times New Roman"/>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всегоявляется причиной сочетанных нарушений и выраженного недоразвития интел</w:t>
      </w:r>
      <w:r w:rsidRPr="007C5019">
        <w:rPr>
          <w:rFonts w:ascii="Times New Roman" w:hAnsi="Times New Roman"/>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7C5019">
        <w:rPr>
          <w:rFonts w:ascii="Times New Roman" w:hAnsi="Times New Roman"/>
        </w:rPr>
        <w:t xml:space="preserve"> Специфика эмоциональной сферы определяется не только ее недоразвитием, но и специфическими проявлениями гип</w:t>
      </w:r>
      <w:proofErr w:type="gramStart"/>
      <w:r w:rsidRPr="007C5019">
        <w:rPr>
          <w:rFonts w:ascii="Times New Roman" w:hAnsi="Times New Roman"/>
        </w:rPr>
        <w:t>о-</w:t>
      </w:r>
      <w:proofErr w:type="gramEnd"/>
      <w:r w:rsidRPr="007C5019">
        <w:rPr>
          <w:rFonts w:ascii="Times New Roman" w:hAnsi="Times New Roman"/>
        </w:rPr>
        <w:t xml:space="preserve">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 </w:t>
      </w:r>
    </w:p>
    <w:p w:rsidR="00737A37" w:rsidRPr="007C5019" w:rsidRDefault="00737A37" w:rsidP="007C5019">
      <w:pPr>
        <w:pStyle w:val="afe"/>
        <w:tabs>
          <w:tab w:val="left" w:pos="3975"/>
        </w:tabs>
        <w:ind w:left="-851" w:firstLine="851"/>
        <w:jc w:val="center"/>
        <w:rPr>
          <w:rFonts w:ascii="Times New Roman" w:hAnsi="Times New Roman"/>
          <w:b/>
          <w:spacing w:val="2"/>
        </w:rPr>
      </w:pPr>
    </w:p>
    <w:p w:rsidR="00737A37" w:rsidRPr="007C5019" w:rsidRDefault="00737A37" w:rsidP="007C5019">
      <w:pPr>
        <w:pStyle w:val="afe"/>
        <w:tabs>
          <w:tab w:val="left" w:pos="3975"/>
        </w:tabs>
        <w:ind w:left="-851" w:firstLine="851"/>
        <w:jc w:val="center"/>
        <w:rPr>
          <w:rFonts w:ascii="Times New Roman" w:hAnsi="Times New Roman"/>
          <w:b/>
          <w:spacing w:val="2"/>
        </w:rPr>
      </w:pPr>
      <w:r w:rsidRPr="007C5019">
        <w:rPr>
          <w:rFonts w:ascii="Times New Roman" w:hAnsi="Times New Roman"/>
          <w:b/>
          <w:spacing w:val="2"/>
        </w:rPr>
        <w:t xml:space="preserve">3.1.1.3. Особые образовательные потребности </w:t>
      </w:r>
      <w:proofErr w:type="gramStart"/>
      <w:r w:rsidRPr="007C5019">
        <w:rPr>
          <w:rFonts w:ascii="Times New Roman" w:hAnsi="Times New Roman"/>
          <w:b/>
          <w:spacing w:val="2"/>
        </w:rPr>
        <w:t>обучающихся</w:t>
      </w:r>
      <w:proofErr w:type="gramEnd"/>
    </w:p>
    <w:p w:rsidR="00737A37" w:rsidRPr="007C5019" w:rsidRDefault="00737A37" w:rsidP="007C5019">
      <w:pPr>
        <w:pStyle w:val="afe"/>
        <w:tabs>
          <w:tab w:val="left" w:pos="3975"/>
        </w:tabs>
        <w:ind w:left="-851" w:firstLine="851"/>
        <w:jc w:val="center"/>
        <w:rPr>
          <w:rFonts w:ascii="Times New Roman" w:hAnsi="Times New Roman"/>
        </w:rPr>
      </w:pPr>
      <w:r w:rsidRPr="007C5019">
        <w:rPr>
          <w:rFonts w:ascii="Times New Roman" w:hAnsi="Times New Roman"/>
          <w:b/>
        </w:rPr>
        <w:t>суме</w:t>
      </w:r>
      <w:r w:rsidRPr="007C5019">
        <w:rPr>
          <w:rFonts w:ascii="Times New Roman" w:hAnsi="Times New Roman"/>
          <w:b/>
        </w:rPr>
        <w:softHyphen/>
        <w:t>ре</w:t>
      </w:r>
      <w:r w:rsidRPr="007C5019">
        <w:rPr>
          <w:rFonts w:ascii="Times New Roman" w:hAnsi="Times New Roman"/>
          <w:b/>
        </w:rPr>
        <w:softHyphen/>
        <w:t>н</w:t>
      </w:r>
      <w:r w:rsidRPr="007C5019">
        <w:rPr>
          <w:rFonts w:ascii="Times New Roman" w:hAnsi="Times New Roman"/>
          <w:b/>
        </w:rPr>
        <w:softHyphen/>
        <w:t>ной, тяжелой, глубокой умственной отсталостью (интеллектуальными на</w:t>
      </w:r>
      <w:r w:rsidRPr="007C5019">
        <w:rPr>
          <w:rFonts w:ascii="Times New Roman" w:hAnsi="Times New Roman"/>
          <w:b/>
        </w:rPr>
        <w:softHyphen/>
        <w:t>ру</w:t>
      </w:r>
      <w:r w:rsidRPr="007C5019">
        <w:rPr>
          <w:rFonts w:ascii="Times New Roman" w:hAnsi="Times New Roman"/>
          <w:b/>
        </w:rPr>
        <w:softHyphen/>
        <w:t>ше</w:t>
      </w:r>
      <w:r w:rsidRPr="007C5019">
        <w:rPr>
          <w:rFonts w:ascii="Times New Roman" w:hAnsi="Times New Roman"/>
          <w:b/>
        </w:rPr>
        <w:softHyphen/>
        <w:t>ниями), тяжелыми и множественными нарушениями раз</w:t>
      </w:r>
      <w:r w:rsidRPr="007C5019">
        <w:rPr>
          <w:rFonts w:ascii="Times New Roman" w:hAnsi="Times New Roman"/>
          <w:b/>
        </w:rPr>
        <w:softHyphen/>
        <w:t>ви</w:t>
      </w:r>
      <w:r w:rsidRPr="007C5019">
        <w:rPr>
          <w:rFonts w:ascii="Times New Roman" w:hAnsi="Times New Roman"/>
          <w:b/>
        </w:rPr>
        <w:softHyphen/>
        <w:t>тия</w:t>
      </w:r>
    </w:p>
    <w:p w:rsidR="00737A37" w:rsidRPr="007C5019" w:rsidRDefault="00737A37" w:rsidP="007C5019">
      <w:pPr>
        <w:pStyle w:val="afe"/>
        <w:ind w:left="-851" w:firstLine="851"/>
        <w:jc w:val="both"/>
        <w:rPr>
          <w:rFonts w:ascii="Times New Roman" w:hAnsi="Times New Roman"/>
        </w:rPr>
      </w:pP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7C5019">
        <w:rPr>
          <w:rFonts w:ascii="Times New Roman" w:hAnsi="Times New Roman"/>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7C5019">
        <w:rPr>
          <w:rFonts w:ascii="Times New Roman" w:hAnsi="Times New Roman"/>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w:t>
      </w:r>
      <w:r w:rsidRPr="007C5019">
        <w:rPr>
          <w:rFonts w:ascii="Times New Roman" w:hAnsi="Times New Roman"/>
        </w:rPr>
        <w:lastRenderedPageBreak/>
        <w:t>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proofErr w:type="gramEnd"/>
      <w:r w:rsidRPr="007C5019">
        <w:rPr>
          <w:rFonts w:ascii="Times New Roman" w:hAnsi="Times New Roman"/>
        </w:rPr>
        <w:t xml:space="preserve"> Спастичность конечностей часто </w:t>
      </w:r>
      <w:proofErr w:type="gramStart"/>
      <w:r w:rsidRPr="007C5019">
        <w:rPr>
          <w:rFonts w:ascii="Times New Roman" w:hAnsi="Times New Roman"/>
        </w:rPr>
        <w:t>осложнена</w:t>
      </w:r>
      <w:proofErr w:type="gramEnd"/>
      <w:r w:rsidRPr="007C5019">
        <w:rPr>
          <w:rFonts w:ascii="Times New Roman" w:hAnsi="Times New Roman"/>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7C5019" w:rsidRDefault="00BC1A8E" w:rsidP="007C5019">
      <w:pPr>
        <w:pStyle w:val="afe"/>
        <w:ind w:left="-851" w:firstLine="851"/>
        <w:jc w:val="both"/>
        <w:rPr>
          <w:rFonts w:ascii="Times New Roman" w:hAnsi="Times New Roman"/>
          <w:iCs/>
        </w:rPr>
      </w:pPr>
      <w:r w:rsidRPr="007C5019">
        <w:rPr>
          <w:rFonts w:ascii="Times New Roman" w:hAnsi="Times New Roman"/>
        </w:rPr>
        <w:t>Вместе с тем, интеллектуальное развитие таких детей может быть различно по степени умственной отсталости и колеблетс</w:t>
      </w:r>
      <w:proofErr w:type="gramStart"/>
      <w:r w:rsidRPr="007C5019">
        <w:rPr>
          <w:rFonts w:ascii="Times New Roman" w:hAnsi="Times New Roman"/>
        </w:rPr>
        <w:t>я(</w:t>
      </w:r>
      <w:proofErr w:type="gramEnd"/>
      <w:r w:rsidRPr="007C5019">
        <w:rPr>
          <w:rFonts w:ascii="Times New Roman" w:hAnsi="Times New Roman"/>
        </w:rPr>
        <w:t xml:space="preserve">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7C5019">
        <w:rPr>
          <w:rFonts w:ascii="Times New Roman" w:hAnsi="Times New Roman"/>
          <w:iCs/>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w:t>
      </w:r>
      <w:proofErr w:type="gramStart"/>
      <w:r w:rsidRPr="007C5019">
        <w:rPr>
          <w:rFonts w:ascii="Times New Roman" w:hAnsi="Times New Roman"/>
          <w:iCs/>
        </w:rPr>
        <w:t>.И</w:t>
      </w:r>
      <w:proofErr w:type="gramEnd"/>
      <w:r w:rsidRPr="007C5019">
        <w:rPr>
          <w:rFonts w:ascii="Times New Roman" w:hAnsi="Times New Roman"/>
          <w:iCs/>
        </w:rPr>
        <w:t>х интеллектуальное развитие позволяет овладевать основами счета, письма, чтения и др. С</w:t>
      </w:r>
      <w:r w:rsidRPr="007C5019">
        <w:rPr>
          <w:rFonts w:ascii="Times New Roman" w:hAnsi="Times New Roman"/>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7C5019">
        <w:rPr>
          <w:rFonts w:ascii="Times New Roman" w:hAnsi="Times New Roman"/>
          <w:iCs/>
        </w:rPr>
        <w:t xml:space="preserve">.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iCs/>
        </w:rPr>
        <w:t xml:space="preserve">Особенности развития другой группы </w:t>
      </w:r>
      <w:r w:rsidRPr="007C5019">
        <w:rPr>
          <w:rFonts w:ascii="Times New Roman" w:hAnsi="Times New Roman"/>
        </w:rPr>
        <w:t xml:space="preserve">обучающихся обусловлены выраженными нарушениями поведения (чаще как следствие аутистических расстройств). </w:t>
      </w:r>
      <w:r w:rsidRPr="007C5019">
        <w:rPr>
          <w:rFonts w:ascii="Times New Roman" w:hAnsi="Times New Roman"/>
          <w:iCs/>
        </w:rPr>
        <w:t xml:space="preserve">Они проявляются в расторможенности, «полевом», нередко агрессивном поведении, стереотипиях, </w:t>
      </w:r>
      <w:r w:rsidRPr="007C5019">
        <w:rPr>
          <w:rFonts w:ascii="Times New Roman" w:hAnsi="Times New Roman"/>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w:t>
      </w:r>
      <w:proofErr w:type="gramStart"/>
      <w:r w:rsidRPr="007C5019">
        <w:rPr>
          <w:rFonts w:ascii="Times New Roman" w:hAnsi="Times New Roman"/>
        </w:rPr>
        <w:t>отсутствует</w:t>
      </w:r>
      <w:proofErr w:type="gramEnd"/>
      <w:r w:rsidRPr="007C5019">
        <w:rPr>
          <w:rFonts w:ascii="Times New Roman" w:hAnsi="Times New Roman"/>
        </w:rPr>
        <w:t xml:space="preserve">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7C5019">
        <w:rPr>
          <w:rFonts w:ascii="Times New Roman" w:hAnsi="Times New Roman"/>
        </w:rPr>
        <w:t>Моторная</w:t>
      </w:r>
      <w:proofErr w:type="gramEnd"/>
      <w:r w:rsidRPr="007C5019">
        <w:rPr>
          <w:rFonts w:ascii="Times New Roman" w:hAnsi="Times New Roman"/>
        </w:rPr>
        <w:t xml:space="preserve">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sidRPr="007C5019">
        <w:rPr>
          <w:rFonts w:ascii="Times New Roman" w:hAnsi="Times New Roman"/>
        </w:rPr>
        <w:t>часть детей данной группы владеет элементарной</w:t>
      </w:r>
      <w:proofErr w:type="gramEnd"/>
      <w:r w:rsidRPr="007C5019">
        <w:rPr>
          <w:rFonts w:ascii="Times New Roman" w:hAnsi="Times New Roman"/>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w:t>
      </w:r>
      <w:proofErr w:type="gramStart"/>
      <w:r w:rsidRPr="007C5019">
        <w:rPr>
          <w:rFonts w:ascii="Times New Roman" w:hAnsi="Times New Roman"/>
        </w:rPr>
        <w:t>см</w:t>
      </w:r>
      <w:proofErr w:type="gramEnd"/>
      <w:r w:rsidRPr="007C5019">
        <w:rPr>
          <w:rFonts w:ascii="Times New Roman" w:hAnsi="Times New Roman"/>
        </w:rPr>
        <w:t xml:space="preserve">.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w:t>
      </w:r>
      <w:proofErr w:type="gramStart"/>
      <w:r w:rsidRPr="007C5019">
        <w:rPr>
          <w:rFonts w:ascii="Times New Roman" w:hAnsi="Times New Roman"/>
        </w:rPr>
        <w:t>ввиду</w:t>
      </w:r>
      <w:proofErr w:type="gramEnd"/>
      <w:r w:rsidRPr="007C5019">
        <w:rPr>
          <w:rFonts w:ascii="Times New Roman" w:hAnsi="Times New Roman"/>
        </w:rPr>
        <w:t xml:space="preserve"> </w:t>
      </w:r>
      <w:proofErr w:type="gramStart"/>
      <w:r w:rsidRPr="007C5019">
        <w:rPr>
          <w:rFonts w:ascii="Times New Roman" w:hAnsi="Times New Roman"/>
        </w:rPr>
        <w:t>достаточное</w:t>
      </w:r>
      <w:proofErr w:type="gramEnd"/>
      <w:r w:rsidRPr="007C5019">
        <w:rPr>
          <w:rFonts w:ascii="Times New Roman" w:hAnsi="Times New Roman"/>
        </w:rPr>
        <w:t xml:space="preserve">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sidRPr="007C5019">
        <w:rPr>
          <w:rFonts w:ascii="Times New Roman" w:hAnsi="Times New Roman"/>
        </w:rPr>
        <w:t>.</w:t>
      </w:r>
      <w:proofErr w:type="gramEnd"/>
      <w:r w:rsidRPr="007C5019">
        <w:rPr>
          <w:rFonts w:ascii="Times New Roman" w:hAnsi="Times New Roman"/>
        </w:rPr>
        <w:t xml:space="preserve"> </w:t>
      </w:r>
      <w:proofErr w:type="gramStart"/>
      <w:r w:rsidRPr="007C5019">
        <w:rPr>
          <w:rFonts w:ascii="Times New Roman" w:hAnsi="Times New Roman"/>
        </w:rPr>
        <w:t>в</w:t>
      </w:r>
      <w:proofErr w:type="gramEnd"/>
      <w:r w:rsidRPr="007C5019">
        <w:rPr>
          <w:rFonts w:ascii="Times New Roman" w:hAnsi="Times New Roman"/>
        </w:rPr>
        <w:t xml:space="preserve">ключающим представителейразных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lastRenderedPageBreak/>
        <w:t xml:space="preserve">Наполняемость класса/группы обучающихся по 2 варианту АООП должна быть до пяти человек. Рекомендуется следующее комплектование класса: до 2-х </w:t>
      </w:r>
      <w:proofErr w:type="gramStart"/>
      <w:r w:rsidRPr="007C5019">
        <w:rPr>
          <w:rFonts w:ascii="Times New Roman" w:hAnsi="Times New Roman"/>
        </w:rPr>
        <w:t>обучающихся</w:t>
      </w:r>
      <w:proofErr w:type="gramEnd"/>
      <w:r w:rsidRPr="007C5019">
        <w:rPr>
          <w:rFonts w:ascii="Times New Roman" w:hAnsi="Times New Roman"/>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7C5019" w:rsidRDefault="00BC1A8E" w:rsidP="007C5019">
      <w:pPr>
        <w:pStyle w:val="afe"/>
        <w:ind w:left="-851" w:firstLine="851"/>
        <w:jc w:val="both"/>
        <w:rPr>
          <w:rFonts w:ascii="Times New Roman" w:hAnsi="Times New Roman"/>
          <w:bCs/>
        </w:rPr>
      </w:pPr>
      <w:r w:rsidRPr="007C5019">
        <w:rPr>
          <w:rFonts w:ascii="Times New Roman" w:hAnsi="Times New Roman"/>
          <w:bCs/>
          <w:caps/>
        </w:rPr>
        <w:t>П</w:t>
      </w:r>
      <w:r w:rsidRPr="007C5019">
        <w:rPr>
          <w:rFonts w:ascii="Times New Roman" w:hAnsi="Times New Roman"/>
          <w:bCs/>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00A263CA" w:rsidRPr="007C5019">
        <w:rPr>
          <w:rFonts w:ascii="Times New Roman" w:hAnsi="Times New Roman"/>
          <w:bCs/>
        </w:rPr>
        <w:t xml:space="preserve"> </w:t>
      </w:r>
      <w:r w:rsidRPr="007C5019">
        <w:rPr>
          <w:rFonts w:ascii="Times New Roman" w:hAnsi="Times New Roman"/>
          <w:bCs/>
        </w:rPr>
        <w:t>психофизическими нарушениями</w:t>
      </w:r>
      <w:r w:rsidRPr="007C5019">
        <w:rPr>
          <w:rFonts w:ascii="Times New Roman" w:hAnsi="Times New Roman"/>
          <w:bCs/>
          <w:caps/>
        </w:rPr>
        <w:t>. У</w:t>
      </w:r>
      <w:r w:rsidRPr="007C5019">
        <w:rPr>
          <w:rFonts w:ascii="Times New Roman" w:hAnsi="Times New Roman"/>
          <w:bCs/>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7C5019">
        <w:rPr>
          <w:rFonts w:ascii="Times New Roman" w:hAnsi="Times New Roman"/>
          <w:bCs/>
          <w:caps/>
        </w:rPr>
        <w:t xml:space="preserve">. </w:t>
      </w:r>
    </w:p>
    <w:p w:rsidR="00BC1A8E" w:rsidRPr="007C5019" w:rsidRDefault="00BC1A8E" w:rsidP="007C5019">
      <w:pPr>
        <w:pStyle w:val="afe"/>
        <w:ind w:left="-851" w:firstLine="851"/>
        <w:jc w:val="both"/>
        <w:rPr>
          <w:rFonts w:ascii="Times New Roman" w:hAnsi="Times New Roman"/>
          <w:shd w:val="clear" w:color="auto" w:fill="FFFFFF"/>
        </w:rPr>
      </w:pPr>
      <w:r w:rsidRPr="007C5019">
        <w:rPr>
          <w:rFonts w:ascii="Times New Roman" w:hAnsi="Times New Roman"/>
          <w:caps/>
          <w:shd w:val="clear" w:color="auto" w:fill="FFFFFF"/>
        </w:rPr>
        <w:t>С</w:t>
      </w:r>
      <w:r w:rsidRPr="007C5019">
        <w:rPr>
          <w:rFonts w:ascii="Times New Roman" w:hAnsi="Times New Roman"/>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7C5019">
        <w:rPr>
          <w:rFonts w:ascii="Times New Roman" w:hAnsi="Times New Roman"/>
          <w:caps/>
          <w:shd w:val="clear" w:color="auto" w:fill="FFFFFF"/>
        </w:rPr>
        <w:t>(</w:t>
      </w:r>
      <w:r w:rsidRPr="007C5019">
        <w:rPr>
          <w:rFonts w:ascii="Times New Roman" w:hAnsi="Times New Roman"/>
        </w:rPr>
        <w:t>Гончарова Е.Л., Кукушкина</w:t>
      </w:r>
      <w:r w:rsidR="00A263CA" w:rsidRPr="007C5019">
        <w:rPr>
          <w:rFonts w:ascii="Times New Roman" w:hAnsi="Times New Roman"/>
        </w:rPr>
        <w:t xml:space="preserve"> </w:t>
      </w:r>
      <w:r w:rsidRPr="007C5019">
        <w:rPr>
          <w:rFonts w:ascii="Times New Roman" w:hAnsi="Times New Roman"/>
        </w:rPr>
        <w:t>О.И.</w:t>
      </w:r>
      <w:r w:rsidRPr="007C5019">
        <w:rPr>
          <w:rFonts w:ascii="Times New Roman" w:hAnsi="Times New Roman"/>
          <w:caps/>
          <w:shd w:val="clear" w:color="auto" w:fill="FFFFFF"/>
        </w:rPr>
        <w:t>). К</w:t>
      </w:r>
      <w:r w:rsidRPr="007C5019">
        <w:rPr>
          <w:rFonts w:ascii="Times New Roman" w:hAnsi="Times New Roman"/>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7C5019">
        <w:rPr>
          <w:rFonts w:ascii="Times New Roman" w:hAnsi="Times New Roman"/>
          <w:caps/>
          <w:shd w:val="clear" w:color="auto" w:fill="FFFFFF"/>
        </w:rPr>
        <w:t>. К</w:t>
      </w:r>
      <w:r w:rsidRPr="007C5019">
        <w:rPr>
          <w:rFonts w:ascii="Times New Roman" w:hAnsi="Times New Roman"/>
          <w:shd w:val="clear" w:color="auto" w:fill="FFFFFF"/>
        </w:rPr>
        <w:t xml:space="preserve">ратко раскроем данные аспекты,  применительно к обучающимся по </w:t>
      </w:r>
      <w:r w:rsidR="00737A37" w:rsidRPr="007C5019">
        <w:rPr>
          <w:rFonts w:ascii="Times New Roman" w:hAnsi="Times New Roman"/>
          <w:shd w:val="clear" w:color="auto" w:fill="FFFFFF"/>
        </w:rPr>
        <w:t>второму</w:t>
      </w:r>
      <w:r w:rsidR="00A263CA" w:rsidRPr="007C5019">
        <w:rPr>
          <w:rFonts w:ascii="Times New Roman" w:hAnsi="Times New Roman"/>
          <w:shd w:val="clear" w:color="auto" w:fill="FFFFFF"/>
        </w:rPr>
        <w:t xml:space="preserve"> </w:t>
      </w:r>
      <w:r w:rsidRPr="007C5019">
        <w:rPr>
          <w:rFonts w:ascii="Times New Roman" w:hAnsi="Times New Roman"/>
          <w:shd w:val="clear" w:color="auto" w:fill="FFFFFF"/>
        </w:rPr>
        <w:t>варианту АООП</w:t>
      </w:r>
      <w:r w:rsidR="00A263CA" w:rsidRPr="007C5019">
        <w:rPr>
          <w:rFonts w:ascii="Times New Roman" w:hAnsi="Times New Roman"/>
        </w:rPr>
        <w:t xml:space="preserve"> МБОУ  Круглянской СОШ</w:t>
      </w:r>
      <w:proofErr w:type="gramStart"/>
      <w:r w:rsidR="00A263CA" w:rsidRPr="007C5019">
        <w:rPr>
          <w:rFonts w:ascii="Times New Roman" w:hAnsi="Times New Roman"/>
        </w:rPr>
        <w:t xml:space="preserve">  </w:t>
      </w:r>
      <w:r w:rsidRPr="007C5019">
        <w:rPr>
          <w:rFonts w:ascii="Times New Roman" w:hAnsi="Times New Roman"/>
          <w:caps/>
          <w:shd w:val="clear" w:color="auto" w:fill="FFFFFF"/>
        </w:rPr>
        <w:t>.</w:t>
      </w:r>
      <w:proofErr w:type="gramEnd"/>
      <w:r w:rsidRPr="007C5019">
        <w:rPr>
          <w:rFonts w:ascii="Times New Roman" w:hAnsi="Times New Roman"/>
          <w:caps/>
          <w:shd w:val="clear" w:color="auto" w:fill="FFFFFF"/>
        </w:rPr>
        <w:t xml:space="preserve">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Cs/>
          <w:i/>
        </w:rPr>
        <w:t>Время начала образования</w:t>
      </w:r>
      <w:r w:rsidRPr="007C5019">
        <w:rPr>
          <w:rFonts w:ascii="Times New Roman" w:hAnsi="Times New Roman"/>
          <w:bCs/>
        </w:rPr>
        <w:t>. Предполагается учет п</w:t>
      </w:r>
      <w:r w:rsidRPr="007C5019">
        <w:rPr>
          <w:rFonts w:ascii="Times New Roman" w:hAnsi="Times New Roman"/>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sidR="00A263CA" w:rsidRPr="007C5019">
        <w:rPr>
          <w:rFonts w:ascii="Times New Roman" w:hAnsi="Times New Roman"/>
        </w:rPr>
        <w:t xml:space="preserve"> </w:t>
      </w:r>
      <w:r w:rsidRPr="007C5019">
        <w:rPr>
          <w:rFonts w:ascii="Times New Roman" w:hAnsi="Times New Roman"/>
        </w:rPr>
        <w:t>Выделяется пропедевтический период в образовании, обеспечивающий преемственность между дошкольным и школьным этапами.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Cs/>
          <w:i/>
        </w:rPr>
        <w:t>Содержание образования</w:t>
      </w:r>
      <w:r w:rsidRPr="007C5019">
        <w:rPr>
          <w:rFonts w:ascii="Times New Roman" w:hAnsi="Times New Roman"/>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roofErr w:type="gramStart"/>
      <w:r w:rsidRPr="007C5019">
        <w:rPr>
          <w:rFonts w:ascii="Times New Roman" w:hAnsi="Times New Roman"/>
        </w:rPr>
        <w:t>(Например, предметы:</w:t>
      </w:r>
      <w:proofErr w:type="gramEnd"/>
      <w:r w:rsidRPr="007C5019">
        <w:rPr>
          <w:rFonts w:ascii="Times New Roman" w:hAnsi="Times New Roman"/>
        </w:rPr>
        <w:t xml:space="preserve"> </w:t>
      </w:r>
      <w:proofErr w:type="gramStart"/>
      <w:r w:rsidRPr="007C5019">
        <w:rPr>
          <w:rFonts w:ascii="Times New Roman" w:hAnsi="Times New Roman"/>
        </w:rPr>
        <w:t>«Речь и альтернативная коммуникация», «Человек»; курсы по альтернативной коммуникации, сенсорному развитию, формированию предметных действий и др.) </w:t>
      </w:r>
      <w:proofErr w:type="gramEnd"/>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Cs/>
          <w:i/>
        </w:rPr>
        <w:t xml:space="preserve">Создание специальных методов и средств обучения. </w:t>
      </w:r>
      <w:proofErr w:type="gramStart"/>
      <w:r w:rsidRPr="007C5019">
        <w:rPr>
          <w:rFonts w:ascii="Times New Roman" w:hAnsi="Times New Roman"/>
          <w:bCs/>
        </w:rPr>
        <w:t>О</w:t>
      </w:r>
      <w:r w:rsidRPr="007C5019">
        <w:rPr>
          <w:rFonts w:ascii="Times New Roman" w:hAnsi="Times New Roman"/>
        </w:rPr>
        <w:t>беспечивается потребность в построении</w:t>
      </w:r>
      <w:proofErr w:type="gramEnd"/>
      <w:r w:rsidRPr="007C5019">
        <w:rPr>
          <w:rFonts w:ascii="Times New Roman" w:hAnsi="Times New Roman"/>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Cs/>
          <w:i/>
        </w:rPr>
        <w:t>Особая организация обучения</w:t>
      </w:r>
      <w:r w:rsidRPr="007C5019">
        <w:rPr>
          <w:rFonts w:ascii="Times New Roman" w:hAnsi="Times New Roman"/>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Cs/>
          <w:i/>
        </w:rPr>
        <w:t>Определение границ образовательного пространства</w:t>
      </w:r>
      <w:r w:rsidRPr="007C5019">
        <w:rPr>
          <w:rFonts w:ascii="Times New Roman" w:hAnsi="Times New Roman"/>
        </w:rPr>
        <w:t xml:space="preserve"> п</w:t>
      </w:r>
      <w:r w:rsidRPr="007C5019">
        <w:rPr>
          <w:rFonts w:ascii="Times New Roman" w:hAnsi="Times New Roman"/>
          <w:bCs/>
        </w:rPr>
        <w:t>редполагает учет п</w:t>
      </w:r>
      <w:r w:rsidRPr="007C5019">
        <w:rPr>
          <w:rFonts w:ascii="Times New Roman" w:hAnsi="Times New Roman"/>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Cs/>
          <w:i/>
        </w:rPr>
        <w:t>Продолжительность образования</w:t>
      </w:r>
      <w:r w:rsidRPr="007C5019">
        <w:rPr>
          <w:rFonts w:ascii="Times New Roman" w:hAnsi="Times New Roman"/>
        </w:rPr>
        <w:t xml:space="preserve">. Руководствуясь принципом нормализации жизни, общее образование детей с </w:t>
      </w:r>
      <w:r w:rsidRPr="007C5019">
        <w:rPr>
          <w:rFonts w:ascii="Times New Roman" w:hAnsi="Times New Roman"/>
          <w:bCs/>
        </w:rPr>
        <w:t>умеренной, тяжелой, глубокой умственной отсталостью</w:t>
      </w:r>
      <w:proofErr w:type="gramStart"/>
      <w:r w:rsidRPr="007C5019">
        <w:rPr>
          <w:rFonts w:ascii="Times New Roman" w:hAnsi="Times New Roman"/>
          <w:bCs/>
        </w:rPr>
        <w:t>,с</w:t>
      </w:r>
      <w:proofErr w:type="gramEnd"/>
      <w:r w:rsidRPr="007C5019">
        <w:rPr>
          <w:rFonts w:ascii="Times New Roman" w:hAnsi="Times New Roman"/>
          <w:bCs/>
        </w:rPr>
        <w:t xml:space="preserve"> </w:t>
      </w:r>
      <w:r w:rsidRPr="007C5019">
        <w:rPr>
          <w:rFonts w:ascii="Times New Roman" w:hAnsi="Times New Roman"/>
        </w:rPr>
        <w:t xml:space="preserve">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w:t>
      </w:r>
      <w:proofErr w:type="gramStart"/>
      <w:r w:rsidRPr="007C5019">
        <w:rPr>
          <w:rFonts w:ascii="Times New Roman" w:hAnsi="Times New Roman"/>
        </w:rPr>
        <w:t>перевода</w:t>
      </w:r>
      <w:proofErr w:type="gramEnd"/>
      <w:r w:rsidRPr="007C5019">
        <w:rPr>
          <w:rFonts w:ascii="Times New Roman" w:hAnsi="Times New Roman"/>
        </w:rPr>
        <w:t xml:space="preserve"> обучающегося из класса в класс является его возраст.</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Следует учитывать и потребности в пролонгированном обучении, выходящим за рамки школьного возраста.</w:t>
      </w:r>
      <w:proofErr w:type="gramEnd"/>
      <w:r w:rsidRPr="007C5019">
        <w:rPr>
          <w:rFonts w:ascii="Times New Roman" w:hAnsi="Times New Roman"/>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Cs/>
          <w:i/>
        </w:rPr>
        <w:t>Определение круга лиц</w:t>
      </w:r>
      <w:r w:rsidRPr="007C5019">
        <w:rPr>
          <w:rFonts w:ascii="Times New Roman" w:hAnsi="Times New Roman"/>
          <w:i/>
        </w:rPr>
        <w:t>, участвующих в образовании и их взаимодействие</w:t>
      </w:r>
      <w:r w:rsidRPr="007C5019">
        <w:rPr>
          <w:rFonts w:ascii="Times New Roman" w:hAnsi="Times New Roman"/>
        </w:rPr>
        <w:t xml:space="preserve">. Необходимо учитывать потребность в согласованных требованиях, предъявляемых к ребенку со стороны всех окружающих его </w:t>
      </w:r>
      <w:r w:rsidRPr="007C5019">
        <w:rPr>
          <w:rFonts w:ascii="Times New Roman" w:hAnsi="Times New Roman"/>
        </w:rPr>
        <w:lastRenderedPageBreak/>
        <w:t xml:space="preserve">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Pr="007C5019" w:rsidRDefault="00BC1A8E" w:rsidP="007C5019">
      <w:pPr>
        <w:pStyle w:val="afe"/>
        <w:ind w:left="-851" w:firstLine="851"/>
        <w:rPr>
          <w:rFonts w:ascii="Times New Roman" w:hAnsi="Times New Roman"/>
          <w:b/>
          <w:spacing w:val="2"/>
        </w:rPr>
      </w:pPr>
    </w:p>
    <w:p w:rsidR="00DB630D" w:rsidRPr="007C5019" w:rsidRDefault="00DB630D" w:rsidP="007C5019">
      <w:pPr>
        <w:pStyle w:val="afe"/>
        <w:ind w:left="-851" w:firstLine="851"/>
        <w:rPr>
          <w:rFonts w:ascii="Times New Roman" w:hAnsi="Times New Roman"/>
          <w:b/>
          <w:spacing w:val="2"/>
        </w:rPr>
      </w:pPr>
    </w:p>
    <w:p w:rsidR="00DB630D" w:rsidRPr="007C5019" w:rsidRDefault="00DB630D" w:rsidP="007C5019">
      <w:pPr>
        <w:pStyle w:val="afe"/>
        <w:ind w:left="-851" w:firstLine="851"/>
        <w:rPr>
          <w:rFonts w:ascii="Times New Roman" w:hAnsi="Times New Roman"/>
          <w:b/>
          <w:spacing w:val="2"/>
        </w:rPr>
      </w:pPr>
    </w:p>
    <w:p w:rsidR="00BC1A8E" w:rsidRPr="007C5019" w:rsidRDefault="00BC1A8E" w:rsidP="007C5019">
      <w:pPr>
        <w:pStyle w:val="afe"/>
        <w:ind w:left="-851" w:firstLine="851"/>
        <w:jc w:val="center"/>
        <w:rPr>
          <w:rFonts w:ascii="Times New Roman" w:hAnsi="Times New Roman"/>
          <w:b/>
          <w:spacing w:val="2"/>
        </w:rPr>
      </w:pPr>
      <w:r w:rsidRPr="007C5019">
        <w:rPr>
          <w:rFonts w:ascii="Times New Roman" w:hAnsi="Times New Roman"/>
          <w:b/>
          <w:spacing w:val="2"/>
        </w:rPr>
        <w:t xml:space="preserve">3.1.1.4. Принципы и подходы к формированию </w:t>
      </w:r>
      <w:proofErr w:type="gramStart"/>
      <w:r w:rsidRPr="007C5019">
        <w:rPr>
          <w:rFonts w:ascii="Times New Roman" w:hAnsi="Times New Roman"/>
          <w:b/>
          <w:spacing w:val="2"/>
        </w:rPr>
        <w:t>адаптированной</w:t>
      </w:r>
      <w:proofErr w:type="gramEnd"/>
    </w:p>
    <w:p w:rsidR="00BC1A8E" w:rsidRPr="007C5019" w:rsidRDefault="00BC1A8E" w:rsidP="007C5019">
      <w:pPr>
        <w:pStyle w:val="afe"/>
        <w:ind w:left="-851" w:firstLine="851"/>
        <w:jc w:val="center"/>
        <w:rPr>
          <w:rFonts w:ascii="Times New Roman" w:hAnsi="Times New Roman"/>
          <w:b/>
          <w:spacing w:val="2"/>
        </w:rPr>
      </w:pPr>
      <w:r w:rsidRPr="007C5019">
        <w:rPr>
          <w:rFonts w:ascii="Times New Roman" w:hAnsi="Times New Roman"/>
          <w:b/>
          <w:spacing w:val="2"/>
        </w:rPr>
        <w:t>ос</w:t>
      </w:r>
      <w:r w:rsidRPr="007C5019">
        <w:rPr>
          <w:rFonts w:ascii="Times New Roman" w:hAnsi="Times New Roman"/>
          <w:b/>
          <w:spacing w:val="2"/>
        </w:rPr>
        <w:softHyphen/>
        <w:t>нов</w:t>
      </w:r>
      <w:r w:rsidRPr="007C5019">
        <w:rPr>
          <w:rFonts w:ascii="Times New Roman" w:hAnsi="Times New Roman"/>
          <w:b/>
          <w:spacing w:val="2"/>
        </w:rPr>
        <w:softHyphen/>
        <w:t>ной общеоб</w:t>
      </w:r>
      <w:r w:rsidRPr="007C5019">
        <w:rPr>
          <w:rFonts w:ascii="Times New Roman" w:hAnsi="Times New Roman"/>
          <w:b/>
          <w:spacing w:val="2"/>
        </w:rPr>
        <w:softHyphen/>
        <w:t>разовательной программы</w:t>
      </w:r>
      <w:r w:rsidR="00A263CA" w:rsidRPr="007C5019">
        <w:rPr>
          <w:rFonts w:ascii="Times New Roman" w:hAnsi="Times New Roman"/>
          <w:b/>
          <w:spacing w:val="2"/>
        </w:rPr>
        <w:t xml:space="preserve"> МБОУ Круглянской СОШ </w:t>
      </w:r>
      <w:r w:rsidRPr="007C5019">
        <w:rPr>
          <w:rFonts w:ascii="Times New Roman" w:hAnsi="Times New Roman"/>
          <w:b/>
          <w:spacing w:val="2"/>
        </w:rPr>
        <w:t>и специальной</w:t>
      </w:r>
    </w:p>
    <w:p w:rsidR="00BC1A8E" w:rsidRPr="007C5019" w:rsidRDefault="00BC1A8E" w:rsidP="007C5019">
      <w:pPr>
        <w:pStyle w:val="afe"/>
        <w:ind w:left="-851" w:firstLine="851"/>
        <w:jc w:val="center"/>
        <w:rPr>
          <w:rFonts w:ascii="Times New Roman" w:hAnsi="Times New Roman"/>
          <w:b/>
          <w:spacing w:val="2"/>
        </w:rPr>
      </w:pPr>
      <w:r w:rsidRPr="007C5019">
        <w:rPr>
          <w:rFonts w:ascii="Times New Roman" w:hAnsi="Times New Roman"/>
          <w:b/>
          <w:spacing w:val="2"/>
        </w:rPr>
        <w:t>ин</w:t>
      </w:r>
      <w:r w:rsidRPr="007C5019">
        <w:rPr>
          <w:rFonts w:ascii="Times New Roman" w:hAnsi="Times New Roman"/>
          <w:b/>
          <w:spacing w:val="2"/>
        </w:rPr>
        <w:softHyphen/>
        <w:t>ди</w:t>
      </w:r>
      <w:r w:rsidRPr="007C5019">
        <w:rPr>
          <w:rFonts w:ascii="Times New Roman" w:hAnsi="Times New Roman"/>
          <w:b/>
          <w:spacing w:val="2"/>
        </w:rPr>
        <w:softHyphen/>
        <w:t>ви</w:t>
      </w:r>
      <w:r w:rsidRPr="007C5019">
        <w:rPr>
          <w:rFonts w:ascii="Times New Roman" w:hAnsi="Times New Roman"/>
          <w:b/>
          <w:spacing w:val="2"/>
        </w:rPr>
        <w:softHyphen/>
        <w:t>ду</w:t>
      </w:r>
      <w:r w:rsidRPr="007C5019">
        <w:rPr>
          <w:rFonts w:ascii="Times New Roman" w:hAnsi="Times New Roman"/>
          <w:b/>
          <w:spacing w:val="2"/>
        </w:rPr>
        <w:softHyphen/>
        <w:t>аль</w:t>
      </w:r>
      <w:r w:rsidRPr="007C5019">
        <w:rPr>
          <w:rFonts w:ascii="Times New Roman" w:hAnsi="Times New Roman"/>
          <w:b/>
          <w:spacing w:val="2"/>
        </w:rPr>
        <w:softHyphen/>
        <w:t>ной программы развития.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Из-за системных нарушений развития обучающихся </w:t>
      </w:r>
      <w:r w:rsidRPr="007C5019">
        <w:rPr>
          <w:rFonts w:ascii="Times New Roman" w:hAnsi="Times New Roman"/>
          <w:bCs/>
        </w:rPr>
        <w:t xml:space="preserve">с умеренной, тяжелой, глубокой умственной отсталостью и с ТМНР для данной категории детей </w:t>
      </w:r>
      <w:r w:rsidRPr="007C5019">
        <w:rPr>
          <w:rFonts w:ascii="Times New Roman" w:hAnsi="Times New Roman"/>
        </w:rPr>
        <w:t xml:space="preserve">показан </w:t>
      </w:r>
      <w:r w:rsidRPr="007C5019">
        <w:rPr>
          <w:rFonts w:ascii="Times New Roman" w:hAnsi="Times New Roman"/>
          <w:i/>
        </w:rPr>
        <w:t xml:space="preserve">индивидуальный уровень итогового результата общего образования. </w:t>
      </w:r>
      <w:r w:rsidRPr="007C5019">
        <w:rPr>
          <w:rFonts w:ascii="Times New Roman" w:hAnsi="Times New Roman"/>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Итоговые</w:t>
      </w:r>
      <w:r w:rsidRPr="007C5019">
        <w:rPr>
          <w:rFonts w:ascii="Times New Roman" w:hAnsi="Times New Roman"/>
          <w:bCs/>
        </w:rPr>
        <w:t xml:space="preserve"> достижения обучающихся с умеренной, тяжелой, глубокой умственной отсталостью, с ТМНР (вариант 2) </w:t>
      </w:r>
      <w:r w:rsidRPr="007C5019">
        <w:rPr>
          <w:rFonts w:ascii="Times New Roman" w:hAnsi="Times New Roman"/>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7C5019">
        <w:rPr>
          <w:rFonts w:ascii="Times New Roman" w:hAnsi="Times New Roman"/>
          <w:b/>
        </w:rPr>
        <w:t>индивидуальными</w:t>
      </w:r>
      <w:r w:rsidRPr="007C5019">
        <w:rPr>
          <w:rFonts w:ascii="Times New Roman" w:hAnsi="Times New Roman"/>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7C5019">
        <w:rPr>
          <w:rFonts w:ascii="Times New Roman" w:hAnsi="Times New Roman"/>
          <w:i/>
        </w:rPr>
        <w:t xml:space="preserve">инструментов </w:t>
      </w:r>
      <w:r w:rsidRPr="007C5019">
        <w:rPr>
          <w:rFonts w:ascii="Times New Roman" w:hAnsi="Times New Roman"/>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Итогом образования человека </w:t>
      </w:r>
      <w:r w:rsidRPr="007C5019">
        <w:rPr>
          <w:rFonts w:ascii="Times New Roman" w:hAnsi="Times New Roman"/>
          <w:bCs/>
        </w:rPr>
        <w:t xml:space="preserve">с умственной отсталостью, </w:t>
      </w:r>
      <w:r w:rsidRPr="007C5019">
        <w:rPr>
          <w:rFonts w:ascii="Times New Roman" w:hAnsi="Times New Roman"/>
        </w:rPr>
        <w:t xml:space="preserve">с ТМНР является </w:t>
      </w:r>
      <w:r w:rsidRPr="007C5019">
        <w:rPr>
          <w:rFonts w:ascii="Times New Roman" w:hAnsi="Times New Roman"/>
          <w:b/>
        </w:rPr>
        <w:t>нормализация</w:t>
      </w:r>
      <w:r w:rsidRPr="007C5019">
        <w:rPr>
          <w:rFonts w:ascii="Times New Roman" w:hAnsi="Times New Roman"/>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Особые образовательные потребности детей </w:t>
      </w:r>
      <w:r w:rsidRPr="007C5019">
        <w:rPr>
          <w:rFonts w:ascii="Times New Roman" w:hAnsi="Times New Roman"/>
          <w:bCs/>
        </w:rPr>
        <w:t xml:space="preserve">с умеренной, тяжелой, глубокой умственной отсталостью, </w:t>
      </w:r>
      <w:r w:rsidRPr="007C5019">
        <w:rPr>
          <w:rFonts w:ascii="Times New Roman" w:hAnsi="Times New Roman"/>
        </w:rPr>
        <w:t xml:space="preserve">с ТМНР диктуют необходимость разработки </w:t>
      </w:r>
      <w:r w:rsidRPr="007C5019">
        <w:rPr>
          <w:rFonts w:ascii="Times New Roman" w:hAnsi="Times New Roman"/>
          <w:b/>
        </w:rPr>
        <w:t>специальной индивидуальной программыразвития</w:t>
      </w:r>
      <w:r w:rsidRPr="007C5019">
        <w:rPr>
          <w:rFonts w:ascii="Times New Roman" w:hAnsi="Times New Roman"/>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w:t>
      </w:r>
      <w:proofErr w:type="gramStart"/>
      <w:r w:rsidRPr="007C5019">
        <w:rPr>
          <w:rFonts w:ascii="Times New Roman" w:hAnsi="Times New Roman"/>
        </w:rPr>
        <w:t>в</w:t>
      </w:r>
      <w:proofErr w:type="gramEnd"/>
      <w:r w:rsidRPr="007C5019">
        <w:rPr>
          <w:rFonts w:ascii="Times New Roman" w:hAnsi="Times New Roman"/>
        </w:rPr>
        <w:t xml:space="preserve"> доступных для негопределах.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Специальная индивидуальная программа развития (СИПР) разрабатывается на основе </w:t>
      </w:r>
      <w:r w:rsidRPr="007C5019">
        <w:rPr>
          <w:rFonts w:ascii="Times New Roman" w:hAnsi="Times New Roman"/>
          <w:spacing w:val="2"/>
          <w:lang w:eastAsia="ru-RU"/>
        </w:rPr>
        <w:t>адаптированной основной общеобразовательной программы</w:t>
      </w:r>
      <w:r w:rsidRPr="007C5019">
        <w:rPr>
          <w:rFonts w:ascii="Times New Roman" w:hAnsi="Times New Roman"/>
        </w:rPr>
        <w:t xml:space="preserve"> и нацелена на образование детей </w:t>
      </w:r>
      <w:r w:rsidRPr="007C5019">
        <w:rPr>
          <w:rFonts w:ascii="Times New Roman" w:hAnsi="Times New Roman"/>
          <w:bCs/>
        </w:rPr>
        <w:t xml:space="preserve">с умеренной, тяжелой, глубокой умственной отсталостью, </w:t>
      </w:r>
      <w:r w:rsidRPr="007C5019">
        <w:rPr>
          <w:rFonts w:ascii="Times New Roman" w:hAnsi="Times New Roman"/>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
        </w:rPr>
        <w:t>Структура специальной индивидуальной программы развития включает</w:t>
      </w:r>
      <w:r w:rsidRPr="007C5019">
        <w:rPr>
          <w:rFonts w:ascii="Times New Roman" w:hAnsi="Times New Roman"/>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w:t>
      </w:r>
      <w:proofErr w:type="gramStart"/>
      <w:r w:rsidRPr="007C5019">
        <w:rPr>
          <w:rFonts w:ascii="Times New Roman" w:hAnsi="Times New Roman"/>
        </w:rPr>
        <w:t>;о</w:t>
      </w:r>
      <w:proofErr w:type="gramEnd"/>
      <w:r w:rsidRPr="007C5019">
        <w:rPr>
          <w:rFonts w:ascii="Times New Roman" w:hAnsi="Times New Roman"/>
        </w:rPr>
        <w:t xml:space="preserve">рганизацию реализации потребности в уходе и присмотре; перечень специалистов, участвующих в разработке и реализации СИПР; перечень </w:t>
      </w:r>
      <w:r w:rsidRPr="007C5019">
        <w:rPr>
          <w:rFonts w:ascii="Times New Roman" w:hAnsi="Times New Roman"/>
        </w:rPr>
        <w:lastRenderedPageBreak/>
        <w:t>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lang w:val="en-US"/>
        </w:rPr>
        <w:t>I</w:t>
      </w:r>
      <w:r w:rsidRPr="007C5019">
        <w:rPr>
          <w:rFonts w:ascii="Times New Roman" w:hAnsi="Times New Roman"/>
        </w:rPr>
        <w:t xml:space="preserve">. Общие сведения содержат персональные данные о ребенке и его родителях; </w:t>
      </w:r>
    </w:p>
    <w:p w:rsidR="00BC1A8E" w:rsidRPr="007C5019" w:rsidRDefault="00BC1A8E" w:rsidP="007C5019">
      <w:pPr>
        <w:pStyle w:val="afe"/>
        <w:ind w:left="-851" w:firstLine="851"/>
        <w:jc w:val="both"/>
        <w:rPr>
          <w:rFonts w:ascii="Times New Roman" w:hAnsi="Times New Roman"/>
          <w:strike/>
        </w:rPr>
      </w:pPr>
      <w:r w:rsidRPr="007C5019">
        <w:rPr>
          <w:rFonts w:ascii="Times New Roman" w:hAnsi="Times New Roman"/>
          <w:lang w:val="en-US"/>
        </w:rPr>
        <w:t>II</w:t>
      </w:r>
      <w:r w:rsidRPr="007C5019">
        <w:rPr>
          <w:rFonts w:ascii="Times New Roman" w:hAnsi="Times New Roman"/>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Характеристика отражает:</w:t>
      </w:r>
    </w:p>
    <w:p w:rsidR="00BC1A8E" w:rsidRPr="007C5019" w:rsidRDefault="00BC1A8E" w:rsidP="007C5019">
      <w:pPr>
        <w:pStyle w:val="afe"/>
        <w:numPr>
          <w:ilvl w:val="0"/>
          <w:numId w:val="62"/>
        </w:numPr>
        <w:suppressAutoHyphens w:val="0"/>
        <w:ind w:left="-851" w:firstLine="851"/>
        <w:jc w:val="both"/>
        <w:rPr>
          <w:rFonts w:ascii="Times New Roman" w:hAnsi="Times New Roman"/>
        </w:rPr>
      </w:pPr>
      <w:r w:rsidRPr="007C5019">
        <w:rPr>
          <w:rFonts w:ascii="Times New Roman" w:hAnsi="Times New Roman"/>
        </w:rPr>
        <w:t>бытовые условия семьи, оценку отношения членов семьи к образованию ребенка;</w:t>
      </w:r>
    </w:p>
    <w:p w:rsidR="00BC1A8E" w:rsidRPr="007C5019" w:rsidRDefault="00BC1A8E" w:rsidP="007C5019">
      <w:pPr>
        <w:pStyle w:val="afe"/>
        <w:numPr>
          <w:ilvl w:val="0"/>
          <w:numId w:val="62"/>
        </w:numPr>
        <w:suppressAutoHyphens w:val="0"/>
        <w:ind w:left="-851" w:firstLine="851"/>
        <w:jc w:val="both"/>
        <w:rPr>
          <w:rFonts w:ascii="Times New Roman" w:hAnsi="Times New Roman"/>
        </w:rPr>
      </w:pPr>
      <w:r w:rsidRPr="007C5019">
        <w:rPr>
          <w:rFonts w:ascii="Times New Roman" w:hAnsi="Times New Roman"/>
        </w:rPr>
        <w:t>заключение ПМПК;</w:t>
      </w:r>
    </w:p>
    <w:p w:rsidR="00BC1A8E" w:rsidRPr="007C5019" w:rsidRDefault="00BC1A8E" w:rsidP="007C5019">
      <w:pPr>
        <w:pStyle w:val="afe"/>
        <w:numPr>
          <w:ilvl w:val="0"/>
          <w:numId w:val="62"/>
        </w:numPr>
        <w:suppressAutoHyphens w:val="0"/>
        <w:ind w:left="-851" w:firstLine="851"/>
        <w:jc w:val="both"/>
        <w:rPr>
          <w:rFonts w:ascii="Times New Roman" w:hAnsi="Times New Roman"/>
        </w:rPr>
      </w:pPr>
      <w:r w:rsidRPr="007C5019">
        <w:rPr>
          <w:rFonts w:ascii="Times New Roman" w:hAnsi="Times New Roman"/>
        </w:rPr>
        <w:t>данные о физическом здоровье, двигательном и сенсорном развитии ребенка;</w:t>
      </w:r>
    </w:p>
    <w:p w:rsidR="00BC1A8E" w:rsidRPr="007C5019" w:rsidRDefault="00BC1A8E" w:rsidP="007C5019">
      <w:pPr>
        <w:pStyle w:val="afe"/>
        <w:numPr>
          <w:ilvl w:val="0"/>
          <w:numId w:val="62"/>
        </w:numPr>
        <w:suppressAutoHyphens w:val="0"/>
        <w:ind w:left="-851" w:firstLine="851"/>
        <w:jc w:val="both"/>
        <w:rPr>
          <w:rFonts w:ascii="Times New Roman" w:hAnsi="Times New Roman"/>
        </w:rPr>
      </w:pPr>
      <w:r w:rsidRPr="007C5019">
        <w:rPr>
          <w:rFonts w:ascii="Times New Roman" w:hAnsi="Times New Roman"/>
        </w:rPr>
        <w:t>особенности проявления познавательных процессов: восприятий, внимания, памяти, мышления;</w:t>
      </w:r>
    </w:p>
    <w:p w:rsidR="00BC1A8E" w:rsidRPr="007C5019" w:rsidRDefault="00BC1A8E" w:rsidP="007C5019">
      <w:pPr>
        <w:pStyle w:val="afe"/>
        <w:numPr>
          <w:ilvl w:val="0"/>
          <w:numId w:val="62"/>
        </w:numPr>
        <w:suppressAutoHyphens w:val="0"/>
        <w:ind w:left="-851" w:firstLine="851"/>
        <w:jc w:val="both"/>
        <w:rPr>
          <w:rFonts w:ascii="Times New Roman" w:hAnsi="Times New Roman"/>
        </w:rPr>
      </w:pPr>
      <w:r w:rsidRPr="007C5019">
        <w:rPr>
          <w:rFonts w:ascii="Times New Roman" w:hAnsi="Times New Roman"/>
        </w:rPr>
        <w:t>состояние сформированности устной речи и речемыслительных операций;</w:t>
      </w:r>
    </w:p>
    <w:p w:rsidR="00BC1A8E" w:rsidRPr="007C5019" w:rsidRDefault="00BC1A8E" w:rsidP="007C5019">
      <w:pPr>
        <w:pStyle w:val="afe"/>
        <w:numPr>
          <w:ilvl w:val="0"/>
          <w:numId w:val="62"/>
        </w:numPr>
        <w:suppressAutoHyphens w:val="0"/>
        <w:ind w:left="-851" w:firstLine="851"/>
        <w:jc w:val="both"/>
        <w:rPr>
          <w:rFonts w:ascii="Times New Roman" w:hAnsi="Times New Roman"/>
        </w:rPr>
      </w:pPr>
      <w:r w:rsidRPr="007C5019">
        <w:rPr>
          <w:rFonts w:ascii="Times New Roman" w:hAnsi="Times New Roman"/>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C5019" w:rsidRDefault="00BC1A8E" w:rsidP="007C5019">
      <w:pPr>
        <w:pStyle w:val="afe"/>
        <w:numPr>
          <w:ilvl w:val="0"/>
          <w:numId w:val="62"/>
        </w:numPr>
        <w:suppressAutoHyphens w:val="0"/>
        <w:ind w:left="-851" w:firstLine="851"/>
        <w:jc w:val="both"/>
        <w:rPr>
          <w:rFonts w:ascii="Times New Roman" w:hAnsi="Times New Roman"/>
        </w:rPr>
      </w:pPr>
      <w:r w:rsidRPr="007C5019">
        <w:rPr>
          <w:rFonts w:ascii="Times New Roman" w:hAnsi="Times New Roman"/>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w:t>
      </w:r>
      <w:proofErr w:type="gramStart"/>
      <w:r w:rsidRPr="007C5019">
        <w:rPr>
          <w:rFonts w:ascii="Times New Roman" w:hAnsi="Times New Roman"/>
        </w:rPr>
        <w:t>я(</w:t>
      </w:r>
      <w:proofErr w:type="gramEnd"/>
      <w:r w:rsidRPr="007C5019">
        <w:rPr>
          <w:rFonts w:ascii="Times New Roman" w:hAnsi="Times New Roman"/>
        </w:rPr>
        <w:t xml:space="preserve">счет, письмо, чтение, представления об окружающих предметах, явлениях);  </w:t>
      </w:r>
    </w:p>
    <w:p w:rsidR="00BC1A8E" w:rsidRPr="007C5019" w:rsidRDefault="00BC1A8E" w:rsidP="007C5019">
      <w:pPr>
        <w:pStyle w:val="afe"/>
        <w:numPr>
          <w:ilvl w:val="0"/>
          <w:numId w:val="62"/>
        </w:numPr>
        <w:suppressAutoHyphens w:val="0"/>
        <w:ind w:left="-851" w:firstLine="851"/>
        <w:rPr>
          <w:rFonts w:ascii="Times New Roman" w:hAnsi="Times New Roman"/>
        </w:rPr>
      </w:pPr>
      <w:r w:rsidRPr="007C5019">
        <w:rPr>
          <w:rFonts w:ascii="Times New Roman" w:hAnsi="Times New Roman"/>
        </w:rPr>
        <w:t xml:space="preserve">потребность в уходе и присмотре. Необходимый объем помощи со стороны окружающих: полная/частичная, постоянная/эпизодическая; </w:t>
      </w:r>
    </w:p>
    <w:p w:rsidR="00BC1A8E" w:rsidRPr="007C5019" w:rsidRDefault="00BC1A8E" w:rsidP="007C5019">
      <w:pPr>
        <w:pStyle w:val="afe"/>
        <w:numPr>
          <w:ilvl w:val="0"/>
          <w:numId w:val="62"/>
        </w:numPr>
        <w:suppressAutoHyphens w:val="0"/>
        <w:ind w:left="-851" w:firstLine="851"/>
        <w:jc w:val="both"/>
        <w:rPr>
          <w:rFonts w:ascii="Times New Roman" w:hAnsi="Times New Roman"/>
        </w:rPr>
      </w:pPr>
      <w:r w:rsidRPr="007C5019">
        <w:rPr>
          <w:rFonts w:ascii="Times New Roman" w:hAnsi="Times New Roman"/>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lang w:val="en-US"/>
        </w:rPr>
        <w:t>III</w:t>
      </w:r>
      <w:r w:rsidRPr="007C5019">
        <w:rPr>
          <w:rFonts w:ascii="Times New Roman" w:hAnsi="Times New Roman"/>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lang w:val="en-US"/>
        </w:rPr>
        <w:t>IV</w:t>
      </w:r>
      <w:r w:rsidRPr="007C5019">
        <w:rPr>
          <w:rFonts w:ascii="Times New Roman" w:hAnsi="Times New Roman"/>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lang w:val="en-US"/>
        </w:rPr>
        <w:t>V</w:t>
      </w:r>
      <w:r w:rsidRPr="007C5019">
        <w:rPr>
          <w:rFonts w:ascii="Times New Roman" w:hAnsi="Times New Roman"/>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7C5019">
        <w:rPr>
          <w:rFonts w:ascii="Times New Roman" w:hAnsi="Times New Roman"/>
        </w:rPr>
        <w:t xml:space="preserve"> </w:t>
      </w:r>
      <w:r w:rsidRPr="007C5019">
        <w:rPr>
          <w:rFonts w:ascii="Times New Roman" w:hAnsi="Times New Roman"/>
          <w:lang w:eastAsia="ru-RU"/>
        </w:rPr>
        <w:t xml:space="preserve">Под </w:t>
      </w:r>
      <w:r w:rsidRPr="007C5019">
        <w:rPr>
          <w:rFonts w:ascii="Times New Roman" w:hAnsi="Times New Roman"/>
          <w:bCs/>
          <w:lang w:eastAsia="ru-RU"/>
        </w:rPr>
        <w:t>присмотром и уходом за детьми</w:t>
      </w:r>
      <w:r w:rsidRPr="007C5019">
        <w:rPr>
          <w:rFonts w:ascii="Times New Roman" w:hAnsi="Times New Roman"/>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7C5019">
          <w:rPr>
            <w:rStyle w:val="a4"/>
            <w:rFonts w:ascii="Times New Roman" w:hAnsi="Times New Roman"/>
            <w:lang w:eastAsia="ru-RU"/>
          </w:rPr>
          <w:t>Об образовании в Российской Федерации</w:t>
        </w:r>
      </w:hyperlink>
      <w:r w:rsidRPr="007C5019">
        <w:rPr>
          <w:rFonts w:ascii="Times New Roman" w:hAnsi="Times New Roman"/>
          <w:lang w:eastAsia="ru-RU"/>
        </w:rPr>
        <w:t xml:space="preserve">"). </w:t>
      </w:r>
      <w:proofErr w:type="gramStart"/>
      <w:r w:rsidRPr="007C5019">
        <w:rPr>
          <w:rFonts w:ascii="Times New Roman" w:hAnsi="Times New Roman"/>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7C5019">
        <w:rPr>
          <w:rFonts w:ascii="Times New Roman" w:hAnsi="Times New Roman"/>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Pr="007C5019" w:rsidRDefault="00BC1A8E" w:rsidP="007C5019">
      <w:pPr>
        <w:shd w:val="clear" w:color="auto" w:fill="FFFFFF"/>
        <w:suppressAutoHyphens w:val="0"/>
        <w:spacing w:after="0" w:line="240" w:lineRule="auto"/>
        <w:ind w:left="-851" w:firstLine="851"/>
        <w:jc w:val="both"/>
        <w:rPr>
          <w:rFonts w:ascii="Times New Roman" w:hAnsi="Times New Roman" w:cs="Times New Roman"/>
          <w:color w:val="000000"/>
          <w:lang w:eastAsia="ru-RU"/>
        </w:rPr>
      </w:pPr>
      <w:r w:rsidRPr="007C5019">
        <w:rPr>
          <w:rFonts w:ascii="Times New Roman" w:hAnsi="Times New Roman" w:cs="Times New Roman"/>
          <w:color w:val="000000"/>
          <w:lang w:eastAsia="ru-RU"/>
        </w:rPr>
        <w:t>Присмотр необходим для обеспечения безопасности обучающихся, сохранности материальных ценностей</w:t>
      </w:r>
      <w:proofErr w:type="gramStart"/>
      <w:r w:rsidRPr="007C5019">
        <w:rPr>
          <w:rFonts w:ascii="Times New Roman" w:hAnsi="Times New Roman" w:cs="Times New Roman"/>
          <w:color w:val="000000"/>
          <w:lang w:eastAsia="ru-RU"/>
        </w:rPr>
        <w:t>.Н</w:t>
      </w:r>
      <w:proofErr w:type="gramEnd"/>
      <w:r w:rsidRPr="007C5019">
        <w:rPr>
          <w:rFonts w:ascii="Times New Roman" w:hAnsi="Times New Roman" w:cs="Times New Roman"/>
          <w:color w:val="000000"/>
          <w:lang w:eastAsia="ru-RU"/>
        </w:rPr>
        <w:t>еобходимость в присмотре возникает</w:t>
      </w:r>
      <w:r w:rsidRPr="007C5019">
        <w:rPr>
          <w:rFonts w:ascii="Times New Roman" w:hAnsi="Times New Roman" w:cs="Times New Roman"/>
        </w:rPr>
        <w:t xml:space="preserve">, например, когда </w:t>
      </w:r>
      <w:r w:rsidRPr="007C5019">
        <w:rPr>
          <w:rFonts w:ascii="Times New Roman" w:hAnsi="Times New Roman" w:cs="Times New Roman"/>
          <w:color w:val="000000"/>
          <w:lang w:eastAsia="ru-RU"/>
        </w:rPr>
        <w:t xml:space="preserve">у ребенка </w:t>
      </w:r>
      <w:r w:rsidRPr="007C5019">
        <w:rPr>
          <w:rFonts w:ascii="Times New Roman" w:hAnsi="Times New Roman" w:cs="Times New Roman"/>
        </w:rPr>
        <w:t xml:space="preserve">наблюдаются </w:t>
      </w:r>
      <w:r w:rsidRPr="007C5019">
        <w:rPr>
          <w:rFonts w:ascii="Times New Roman" w:hAnsi="Times New Roman" w:cs="Times New Roman"/>
          <w:color w:val="000000"/>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C5019" w:rsidRDefault="00BC1A8E" w:rsidP="007C5019">
      <w:pPr>
        <w:pStyle w:val="afe"/>
        <w:ind w:left="-851" w:firstLine="851"/>
        <w:jc w:val="both"/>
        <w:rPr>
          <w:rFonts w:ascii="Times New Roman" w:hAnsi="Times New Roman"/>
          <w:color w:val="000000"/>
          <w:lang w:eastAsia="ru-RU"/>
        </w:rPr>
      </w:pPr>
      <w:r w:rsidRPr="007C5019">
        <w:rPr>
          <w:rFonts w:ascii="Times New Roman" w:hAnsi="Times New Roman"/>
          <w:color w:val="000000"/>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C5019">
        <w:rPr>
          <w:rFonts w:ascii="Times New Roman" w:hAnsi="Times New Roman"/>
        </w:rPr>
        <w:t xml:space="preserve">отражаются в индивидуальном </w:t>
      </w:r>
      <w:r w:rsidRPr="007C5019">
        <w:rPr>
          <w:rFonts w:ascii="Times New Roman" w:hAnsi="Times New Roman"/>
        </w:rPr>
        <w:lastRenderedPageBreak/>
        <w:t xml:space="preserve">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lang w:val="en-US"/>
        </w:rPr>
        <w:t>VI</w:t>
      </w:r>
      <w:r w:rsidRPr="007C5019">
        <w:rPr>
          <w:rFonts w:ascii="Times New Roman" w:hAnsi="Times New Roman"/>
        </w:rPr>
        <w:t>. Специалисты, участвующие в реализации СИПР.</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lang w:val="en-US"/>
        </w:rPr>
        <w:t>VII</w:t>
      </w:r>
      <w:r w:rsidRPr="007C5019">
        <w:rPr>
          <w:rFonts w:ascii="Times New Roman" w:hAnsi="Times New Roman"/>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lang w:val="en-US"/>
        </w:rPr>
        <w:t>VIII</w:t>
      </w:r>
      <w:r w:rsidRPr="007C5019">
        <w:rPr>
          <w:rFonts w:ascii="Times New Roman" w:hAnsi="Times New Roman"/>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lang w:val="en-US"/>
        </w:rPr>
        <w:t>IX</w:t>
      </w:r>
      <w:r w:rsidRPr="007C5019">
        <w:rPr>
          <w:rFonts w:ascii="Times New Roman" w:hAnsi="Times New Roman"/>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BC1A8E" w:rsidRPr="007C5019" w:rsidRDefault="00BC1A8E" w:rsidP="007C5019">
      <w:pPr>
        <w:pStyle w:val="afe"/>
        <w:ind w:left="-851" w:firstLine="851"/>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3.1.2. Планируемые результаты освоения обучающимися с уме</w:t>
      </w:r>
      <w:r w:rsidRPr="007C5019">
        <w:rPr>
          <w:rFonts w:ascii="Times New Roman" w:hAnsi="Times New Roman"/>
          <w:b/>
        </w:rPr>
        <w:softHyphen/>
        <w:t>ре</w:t>
      </w:r>
      <w:r w:rsidRPr="007C5019">
        <w:rPr>
          <w:rFonts w:ascii="Times New Roman" w:hAnsi="Times New Roman"/>
          <w:b/>
        </w:rPr>
        <w:softHyphen/>
        <w:t>н</w:t>
      </w:r>
      <w:r w:rsidRPr="007C5019">
        <w:rPr>
          <w:rFonts w:ascii="Times New Roman" w:hAnsi="Times New Roman"/>
          <w:b/>
        </w:rPr>
        <w:softHyphen/>
        <w:t>ной, тяжелой, глубокой умственной отсталостью (интеллектуальными на</w:t>
      </w:r>
      <w:r w:rsidRPr="007C5019">
        <w:rPr>
          <w:rFonts w:ascii="Times New Roman" w:hAnsi="Times New Roman"/>
          <w:b/>
        </w:rPr>
        <w:softHyphen/>
        <w:t>ру</w:t>
      </w:r>
      <w:r w:rsidRPr="007C5019">
        <w:rPr>
          <w:rFonts w:ascii="Times New Roman" w:hAnsi="Times New Roman"/>
          <w:b/>
        </w:rPr>
        <w:softHyphen/>
        <w:t>ше</w:t>
      </w:r>
      <w:r w:rsidRPr="007C5019">
        <w:rPr>
          <w:rFonts w:ascii="Times New Roman" w:hAnsi="Times New Roman"/>
          <w:b/>
        </w:rPr>
        <w:softHyphen/>
        <w:t>ниями), тяжелыми и множественными нарушениями раз</w:t>
      </w:r>
      <w:r w:rsidRPr="007C5019">
        <w:rPr>
          <w:rFonts w:ascii="Times New Roman" w:hAnsi="Times New Roman"/>
          <w:b/>
        </w:rPr>
        <w:softHyphen/>
        <w:t>ви</w:t>
      </w:r>
      <w:r w:rsidRPr="007C5019">
        <w:rPr>
          <w:rFonts w:ascii="Times New Roman" w:hAnsi="Times New Roman"/>
          <w:b/>
        </w:rPr>
        <w:softHyphen/>
        <w:t>тия</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адаптированной основной общеобразовательной программы</w:t>
      </w:r>
      <w:r w:rsidR="00A263CA" w:rsidRPr="007C5019">
        <w:rPr>
          <w:rFonts w:ascii="Times New Roman" w:hAnsi="Times New Roman"/>
          <w:b/>
        </w:rPr>
        <w:t xml:space="preserve"> МБОУ Круглянской СОШ</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В соответствии с требованиями ФГОС к </w:t>
      </w:r>
      <w:r w:rsidRPr="007C5019">
        <w:rPr>
          <w:rFonts w:ascii="Times New Roman" w:hAnsi="Times New Roman"/>
          <w:spacing w:val="2"/>
        </w:rPr>
        <w:t>АООП</w:t>
      </w:r>
      <w:r w:rsidRPr="007C5019">
        <w:rPr>
          <w:rFonts w:ascii="Times New Roman" w:hAnsi="Times New Roman"/>
        </w:rPr>
        <w:t xml:space="preserve"> </w:t>
      </w:r>
      <w:r w:rsidR="00A263CA" w:rsidRPr="007C5019">
        <w:rPr>
          <w:rFonts w:ascii="Times New Roman" w:hAnsi="Times New Roman"/>
        </w:rPr>
        <w:t xml:space="preserve">МБОУ  Круглянской СОШ  </w:t>
      </w:r>
      <w:r w:rsidRPr="007C5019">
        <w:rPr>
          <w:rFonts w:ascii="Times New Roman" w:hAnsi="Times New Roman"/>
        </w:rPr>
        <w:t>для обучающихся с уме</w:t>
      </w:r>
      <w:r w:rsidRPr="007C5019">
        <w:rPr>
          <w:rFonts w:ascii="Times New Roman" w:hAnsi="Times New Roman"/>
        </w:rPr>
        <w:softHyphen/>
        <w:t>ре</w:t>
      </w:r>
      <w:r w:rsidRPr="007C5019">
        <w:rPr>
          <w:rFonts w:ascii="Times New Roman" w:hAnsi="Times New Roman"/>
        </w:rPr>
        <w:softHyphen/>
        <w:t>н</w:t>
      </w:r>
      <w:r w:rsidRPr="007C5019">
        <w:rPr>
          <w:rFonts w:ascii="Times New Roman" w:hAnsi="Times New Roman"/>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Pr="007C5019" w:rsidRDefault="00DB630D"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1. Язык и речевая практика</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1.1. Речь и альтернативная коммуникация.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1) </w:t>
      </w:r>
      <w:r w:rsidRPr="007C5019">
        <w:rPr>
          <w:rFonts w:ascii="Times New Roman" w:hAnsi="Times New Roman"/>
          <w:i/>
        </w:rPr>
        <w:t>Развитие речи как средства общения в контексте познания окружающего мира и личного опыта ребенка</w:t>
      </w:r>
      <w:r w:rsidRPr="007C5019">
        <w:rPr>
          <w:rFonts w:ascii="Times New Roman" w:hAnsi="Times New Roman"/>
        </w:rPr>
        <w:t xml:space="preserve">. </w:t>
      </w:r>
    </w:p>
    <w:p w:rsidR="00BC1A8E" w:rsidRPr="007C5019" w:rsidRDefault="00BC1A8E" w:rsidP="007C5019">
      <w:pPr>
        <w:pStyle w:val="afe"/>
        <w:numPr>
          <w:ilvl w:val="0"/>
          <w:numId w:val="10"/>
        </w:numPr>
        <w:suppressAutoHyphens w:val="0"/>
        <w:ind w:left="-851" w:firstLine="851"/>
        <w:jc w:val="both"/>
        <w:rPr>
          <w:rFonts w:ascii="Times New Roman" w:hAnsi="Times New Roman"/>
        </w:rPr>
      </w:pPr>
      <w:r w:rsidRPr="007C5019">
        <w:rPr>
          <w:rFonts w:ascii="Times New Roman" w:hAnsi="Times New Roman"/>
        </w:rPr>
        <w:t xml:space="preserve">Понимание слов, обозначающих объекты и явления природы, объекты рукотворного мира и деятельность человека. </w:t>
      </w:r>
    </w:p>
    <w:p w:rsidR="00BC1A8E" w:rsidRPr="007C5019" w:rsidRDefault="00BC1A8E" w:rsidP="007C5019">
      <w:pPr>
        <w:pStyle w:val="afe"/>
        <w:numPr>
          <w:ilvl w:val="0"/>
          <w:numId w:val="10"/>
        </w:numPr>
        <w:suppressAutoHyphens w:val="0"/>
        <w:ind w:left="-851" w:firstLine="851"/>
        <w:jc w:val="both"/>
        <w:rPr>
          <w:rFonts w:ascii="Times New Roman" w:hAnsi="Times New Roman"/>
        </w:rPr>
      </w:pPr>
      <w:r w:rsidRPr="007C5019">
        <w:rPr>
          <w:rFonts w:ascii="Times New Roman" w:hAnsi="Times New Roman"/>
        </w:rPr>
        <w:t xml:space="preserve">Умение самостоятельно использовать усвоенный лексико-грамматический материал в учебных и коммуникативных целях.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i/>
        </w:rPr>
        <w:t>2) Овладение доступными средствами коммуникации и общения – вербальными и невербальными</w:t>
      </w:r>
      <w:r w:rsidRPr="007C5019">
        <w:rPr>
          <w:rStyle w:val="ae"/>
          <w:rFonts w:ascii="Times New Roman" w:hAnsi="Times New Roman"/>
          <w:i/>
        </w:rPr>
        <w:footnoteReference w:id="9"/>
      </w:r>
      <w:r w:rsidRPr="007C5019">
        <w:rPr>
          <w:rFonts w:ascii="Times New Roman" w:hAnsi="Times New Roman"/>
        </w:rPr>
        <w:t xml:space="preserve">. </w:t>
      </w:r>
    </w:p>
    <w:p w:rsidR="00BC1A8E" w:rsidRPr="007C5019" w:rsidRDefault="00BC1A8E" w:rsidP="007C5019">
      <w:pPr>
        <w:pStyle w:val="afe"/>
        <w:numPr>
          <w:ilvl w:val="0"/>
          <w:numId w:val="11"/>
        </w:numPr>
        <w:suppressAutoHyphens w:val="0"/>
        <w:ind w:left="-851" w:firstLine="851"/>
        <w:jc w:val="both"/>
        <w:rPr>
          <w:rFonts w:ascii="Times New Roman" w:hAnsi="Times New Roman"/>
        </w:rPr>
      </w:pPr>
      <w:r w:rsidRPr="007C5019">
        <w:rPr>
          <w:rFonts w:ascii="Times New Roman" w:hAnsi="Times New Roman"/>
        </w:rPr>
        <w:t>Качество сформированности устной речи в соответствии с возрастными показаниями.</w:t>
      </w:r>
    </w:p>
    <w:p w:rsidR="00BC1A8E" w:rsidRPr="007C5019" w:rsidRDefault="00BC1A8E" w:rsidP="007C5019">
      <w:pPr>
        <w:pStyle w:val="afe"/>
        <w:numPr>
          <w:ilvl w:val="0"/>
          <w:numId w:val="11"/>
        </w:numPr>
        <w:suppressAutoHyphens w:val="0"/>
        <w:ind w:left="-851" w:firstLine="851"/>
        <w:jc w:val="both"/>
        <w:rPr>
          <w:rFonts w:ascii="Times New Roman" w:hAnsi="Times New Roman"/>
        </w:rPr>
      </w:pPr>
      <w:r w:rsidRPr="007C5019">
        <w:rPr>
          <w:rFonts w:ascii="Times New Roman" w:hAnsi="Times New Roman"/>
        </w:rPr>
        <w:t xml:space="preserve">Понимание обращенной речи, понимание смысла рисунков, фотографий, пиктограмм, других графических знаков. </w:t>
      </w:r>
    </w:p>
    <w:p w:rsidR="00BC1A8E" w:rsidRPr="007C5019" w:rsidRDefault="00BC1A8E" w:rsidP="007C5019">
      <w:pPr>
        <w:pStyle w:val="afe"/>
        <w:numPr>
          <w:ilvl w:val="0"/>
          <w:numId w:val="11"/>
        </w:numPr>
        <w:suppressAutoHyphens w:val="0"/>
        <w:ind w:left="-851" w:firstLine="851"/>
        <w:jc w:val="both"/>
        <w:rPr>
          <w:rFonts w:ascii="Times New Roman" w:hAnsi="Times New Roman"/>
        </w:rPr>
      </w:pPr>
      <w:proofErr w:type="gramStart"/>
      <w:r w:rsidRPr="007C5019">
        <w:rPr>
          <w:rFonts w:ascii="Times New Roman" w:hAnsi="Times New Roman"/>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roofErr w:type="gramEnd"/>
    </w:p>
    <w:p w:rsidR="00BC1A8E" w:rsidRPr="007C5019" w:rsidRDefault="00BC1A8E" w:rsidP="007C5019">
      <w:pPr>
        <w:pStyle w:val="afe"/>
        <w:ind w:left="-851" w:firstLine="851"/>
        <w:jc w:val="both"/>
        <w:rPr>
          <w:rFonts w:ascii="Times New Roman" w:hAnsi="Times New Roman"/>
          <w:i/>
        </w:rPr>
      </w:pPr>
      <w:r w:rsidRPr="007C5019">
        <w:rPr>
          <w:rFonts w:ascii="Times New Roman" w:hAnsi="Times New Roman"/>
        </w:rPr>
        <w:t xml:space="preserve">3) </w:t>
      </w:r>
      <w:r w:rsidRPr="007C5019">
        <w:rPr>
          <w:rFonts w:ascii="Times New Roman" w:hAnsi="Times New Roman"/>
          <w:i/>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7C5019" w:rsidRDefault="00BC1A8E" w:rsidP="007C5019">
      <w:pPr>
        <w:pStyle w:val="afe"/>
        <w:numPr>
          <w:ilvl w:val="0"/>
          <w:numId w:val="12"/>
        </w:numPr>
        <w:suppressAutoHyphens w:val="0"/>
        <w:ind w:left="-851" w:firstLine="851"/>
        <w:jc w:val="both"/>
        <w:rPr>
          <w:rFonts w:ascii="Times New Roman" w:hAnsi="Times New Roman"/>
        </w:rPr>
      </w:pPr>
      <w:r w:rsidRPr="007C5019">
        <w:rPr>
          <w:rFonts w:ascii="Times New Roman" w:hAnsi="Times New Roman"/>
        </w:rPr>
        <w:t>Мотивы коммуникации: познавательные интересы, общение и взаимодействие в разнообразных видах детской деятельности.</w:t>
      </w:r>
    </w:p>
    <w:p w:rsidR="00BC1A8E" w:rsidRPr="007C5019" w:rsidRDefault="00BC1A8E" w:rsidP="007C5019">
      <w:pPr>
        <w:pStyle w:val="afe"/>
        <w:numPr>
          <w:ilvl w:val="0"/>
          <w:numId w:val="12"/>
        </w:numPr>
        <w:suppressAutoHyphens w:val="0"/>
        <w:ind w:left="-851" w:firstLine="851"/>
        <w:jc w:val="both"/>
        <w:rPr>
          <w:rFonts w:ascii="Times New Roman" w:hAnsi="Times New Roman"/>
        </w:rPr>
      </w:pPr>
      <w:r w:rsidRPr="007C5019">
        <w:rPr>
          <w:rFonts w:ascii="Times New Roman" w:hAnsi="Times New Roman"/>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7C5019" w:rsidRDefault="00BC1A8E" w:rsidP="007C5019">
      <w:pPr>
        <w:pStyle w:val="afe"/>
        <w:numPr>
          <w:ilvl w:val="0"/>
          <w:numId w:val="12"/>
        </w:numPr>
        <w:suppressAutoHyphens w:val="0"/>
        <w:ind w:left="-851" w:firstLine="851"/>
        <w:jc w:val="both"/>
        <w:rPr>
          <w:rFonts w:ascii="Times New Roman" w:hAnsi="Times New Roman"/>
        </w:rPr>
      </w:pPr>
      <w:r w:rsidRPr="007C5019">
        <w:rPr>
          <w:rFonts w:ascii="Times New Roman" w:hAnsi="Times New Roman"/>
        </w:rPr>
        <w:t xml:space="preserve">Умение использовать средства альтернативной коммуникации в процессе общения: </w:t>
      </w:r>
    </w:p>
    <w:p w:rsidR="00BC1A8E" w:rsidRPr="007C5019" w:rsidRDefault="00BC1A8E" w:rsidP="007C5019">
      <w:pPr>
        <w:pStyle w:val="afe"/>
        <w:numPr>
          <w:ilvl w:val="0"/>
          <w:numId w:val="13"/>
        </w:numPr>
        <w:suppressAutoHyphens w:val="0"/>
        <w:ind w:left="-851" w:firstLine="851"/>
        <w:jc w:val="both"/>
        <w:rPr>
          <w:rFonts w:ascii="Times New Roman" w:hAnsi="Times New Roman"/>
        </w:rPr>
      </w:pPr>
      <w:r w:rsidRPr="007C5019">
        <w:rPr>
          <w:rFonts w:ascii="Times New Roman" w:hAnsi="Times New Roman"/>
        </w:rPr>
        <w:lastRenderedPageBreak/>
        <w:t>использование предметов, жестов, взгляда, шумовых, голосовых, речеподражательных реакций для выражения индивидуальных потребностей;</w:t>
      </w:r>
    </w:p>
    <w:p w:rsidR="00BC1A8E" w:rsidRPr="007C5019" w:rsidRDefault="00BC1A8E" w:rsidP="007C5019">
      <w:pPr>
        <w:pStyle w:val="afe"/>
        <w:numPr>
          <w:ilvl w:val="0"/>
          <w:numId w:val="13"/>
        </w:numPr>
        <w:suppressAutoHyphens w:val="0"/>
        <w:ind w:left="-851" w:firstLine="851"/>
        <w:jc w:val="both"/>
        <w:rPr>
          <w:rFonts w:ascii="Times New Roman" w:hAnsi="Times New Roman"/>
        </w:rPr>
      </w:pPr>
      <w:r w:rsidRPr="007C5019">
        <w:rPr>
          <w:rFonts w:ascii="Times New Roman" w:hAnsi="Times New Roman"/>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7C5019" w:rsidRDefault="00BC1A8E" w:rsidP="007C5019">
      <w:pPr>
        <w:pStyle w:val="afe"/>
        <w:numPr>
          <w:ilvl w:val="0"/>
          <w:numId w:val="13"/>
        </w:numPr>
        <w:suppressAutoHyphens w:val="0"/>
        <w:ind w:left="-851" w:firstLine="851"/>
        <w:jc w:val="both"/>
        <w:rPr>
          <w:rFonts w:ascii="Times New Roman" w:hAnsi="Times New Roman"/>
        </w:rPr>
      </w:pPr>
      <w:r w:rsidRPr="007C5019">
        <w:rPr>
          <w:rFonts w:ascii="Times New Roman" w:hAnsi="Times New Roman"/>
        </w:rPr>
        <w:t>общение с помощью электронных средств коммуникации (коммуникатор, компьютерное устройство).</w:t>
      </w:r>
    </w:p>
    <w:p w:rsidR="00BC1A8E" w:rsidRPr="007C5019" w:rsidRDefault="00BC1A8E" w:rsidP="007C5019">
      <w:pPr>
        <w:pStyle w:val="afe"/>
        <w:ind w:left="-851" w:firstLine="851"/>
        <w:jc w:val="both"/>
        <w:rPr>
          <w:rFonts w:ascii="Times New Roman" w:hAnsi="Times New Roman"/>
          <w:i/>
        </w:rPr>
      </w:pPr>
      <w:r w:rsidRPr="007C5019">
        <w:rPr>
          <w:rFonts w:ascii="Times New Roman" w:hAnsi="Times New Roman"/>
        </w:rPr>
        <w:t xml:space="preserve">4) </w:t>
      </w:r>
      <w:r w:rsidRPr="007C5019">
        <w:rPr>
          <w:rFonts w:ascii="Times New Roman" w:hAnsi="Times New Roman"/>
          <w:i/>
        </w:rPr>
        <w:t>Глобальное чтение в доступных ребенку пределах, понимание смысла узнаваемого слова.</w:t>
      </w:r>
    </w:p>
    <w:p w:rsidR="00BC1A8E" w:rsidRPr="007C5019" w:rsidRDefault="00BC1A8E" w:rsidP="007C5019">
      <w:pPr>
        <w:pStyle w:val="afe"/>
        <w:numPr>
          <w:ilvl w:val="0"/>
          <w:numId w:val="14"/>
        </w:numPr>
        <w:suppressAutoHyphens w:val="0"/>
        <w:ind w:left="-851" w:firstLine="851"/>
        <w:jc w:val="both"/>
        <w:rPr>
          <w:rFonts w:ascii="Times New Roman" w:hAnsi="Times New Roman"/>
        </w:rPr>
      </w:pPr>
      <w:r w:rsidRPr="007C5019">
        <w:rPr>
          <w:rFonts w:ascii="Times New Roman" w:hAnsi="Times New Roman"/>
        </w:rPr>
        <w:t>Узнавание и различение напечатанных слов, обознача</w:t>
      </w:r>
      <w:r w:rsidRPr="007C5019">
        <w:rPr>
          <w:rFonts w:ascii="Times New Roman" w:hAnsi="Times New Roman"/>
        </w:rPr>
        <w:softHyphen/>
        <w:t xml:space="preserve">ющих имена людей, названия хорошо известных предметов и действий. </w:t>
      </w:r>
    </w:p>
    <w:p w:rsidR="00BC1A8E" w:rsidRPr="007C5019" w:rsidRDefault="00BC1A8E" w:rsidP="007C5019">
      <w:pPr>
        <w:pStyle w:val="afe"/>
        <w:numPr>
          <w:ilvl w:val="0"/>
          <w:numId w:val="14"/>
        </w:numPr>
        <w:suppressAutoHyphens w:val="0"/>
        <w:ind w:left="-851" w:firstLine="851"/>
        <w:jc w:val="both"/>
        <w:rPr>
          <w:rFonts w:ascii="Times New Roman" w:hAnsi="Times New Roman"/>
          <w:i/>
        </w:rPr>
      </w:pPr>
      <w:r w:rsidRPr="007C5019">
        <w:rPr>
          <w:rFonts w:ascii="Times New Roman" w:hAnsi="Times New Roman"/>
        </w:rPr>
        <w:t>Использование карточек с напечатанными словами как средства коммуникации.</w:t>
      </w:r>
    </w:p>
    <w:p w:rsidR="00BC1A8E" w:rsidRPr="007C5019" w:rsidRDefault="00BC1A8E" w:rsidP="007C5019">
      <w:pPr>
        <w:pStyle w:val="afe"/>
        <w:ind w:left="-851" w:firstLine="851"/>
        <w:jc w:val="both"/>
        <w:rPr>
          <w:rFonts w:ascii="Times New Roman" w:hAnsi="Times New Roman"/>
          <w:i/>
        </w:rPr>
      </w:pPr>
      <w:r w:rsidRPr="007C5019">
        <w:rPr>
          <w:rFonts w:ascii="Times New Roman" w:hAnsi="Times New Roman"/>
        </w:rPr>
        <w:t>5)</w:t>
      </w:r>
      <w:r w:rsidRPr="007C5019">
        <w:rPr>
          <w:rFonts w:ascii="Times New Roman" w:hAnsi="Times New Roman"/>
          <w:i/>
        </w:rPr>
        <w:t xml:space="preserve"> Развитие предпосылок к осмысленному чтению и письму</w:t>
      </w:r>
      <w:proofErr w:type="gramStart"/>
      <w:r w:rsidRPr="007C5019">
        <w:rPr>
          <w:rFonts w:ascii="Times New Roman" w:hAnsi="Times New Roman"/>
          <w:i/>
        </w:rPr>
        <w:t>,о</w:t>
      </w:r>
      <w:proofErr w:type="gramEnd"/>
      <w:r w:rsidRPr="007C5019">
        <w:rPr>
          <w:rFonts w:ascii="Times New Roman" w:hAnsi="Times New Roman"/>
          <w:i/>
        </w:rPr>
        <w:t>бучение чтению и письму</w:t>
      </w:r>
      <w:r w:rsidRPr="007C5019">
        <w:rPr>
          <w:rFonts w:ascii="Times New Roman" w:hAnsi="Times New Roman"/>
        </w:rPr>
        <w:t>.</w:t>
      </w:r>
    </w:p>
    <w:p w:rsidR="00BC1A8E" w:rsidRPr="007C5019" w:rsidRDefault="00BC1A8E" w:rsidP="007C5019">
      <w:pPr>
        <w:pStyle w:val="afe"/>
        <w:numPr>
          <w:ilvl w:val="0"/>
          <w:numId w:val="15"/>
        </w:numPr>
        <w:suppressAutoHyphens w:val="0"/>
        <w:ind w:left="-851" w:firstLine="851"/>
        <w:jc w:val="both"/>
        <w:rPr>
          <w:rFonts w:ascii="Times New Roman" w:hAnsi="Times New Roman"/>
        </w:rPr>
      </w:pPr>
      <w:r w:rsidRPr="007C5019">
        <w:rPr>
          <w:rFonts w:ascii="Times New Roman" w:hAnsi="Times New Roman"/>
        </w:rPr>
        <w:t>Узнавание и различение образов графем (букв).</w:t>
      </w:r>
    </w:p>
    <w:p w:rsidR="00BC1A8E" w:rsidRPr="007C5019" w:rsidRDefault="00BC1A8E" w:rsidP="007C5019">
      <w:pPr>
        <w:pStyle w:val="afe"/>
        <w:numPr>
          <w:ilvl w:val="0"/>
          <w:numId w:val="15"/>
        </w:numPr>
        <w:suppressAutoHyphens w:val="0"/>
        <w:ind w:left="-851" w:firstLine="851"/>
        <w:jc w:val="both"/>
        <w:rPr>
          <w:rFonts w:ascii="Times New Roman" w:hAnsi="Times New Roman"/>
        </w:rPr>
      </w:pPr>
      <w:r w:rsidRPr="007C5019">
        <w:rPr>
          <w:rFonts w:ascii="Times New Roman" w:hAnsi="Times New Roman"/>
        </w:rPr>
        <w:t xml:space="preserve">Копирование с образца отдельных букв, слогов, слов. </w:t>
      </w:r>
    </w:p>
    <w:p w:rsidR="00BC1A8E" w:rsidRPr="007C5019" w:rsidRDefault="00BC1A8E" w:rsidP="007C5019">
      <w:pPr>
        <w:pStyle w:val="afc"/>
        <w:numPr>
          <w:ilvl w:val="0"/>
          <w:numId w:val="63"/>
        </w:numPr>
        <w:ind w:left="-851" w:firstLine="851"/>
        <w:jc w:val="both"/>
        <w:rPr>
          <w:rFonts w:ascii="Times New Roman" w:hAnsi="Times New Roman"/>
          <w:color w:val="auto"/>
          <w:sz w:val="22"/>
          <w:szCs w:val="22"/>
        </w:rPr>
      </w:pPr>
      <w:r w:rsidRPr="007C5019">
        <w:rPr>
          <w:rFonts w:ascii="Times New Roman" w:hAnsi="Times New Roman"/>
          <w:color w:val="auto"/>
          <w:sz w:val="22"/>
          <w:szCs w:val="22"/>
        </w:rPr>
        <w:t>Начальные навыки чтения и письма.</w:t>
      </w:r>
    </w:p>
    <w:p w:rsidR="00BC1A8E" w:rsidRPr="007C5019" w:rsidRDefault="00BC1A8E" w:rsidP="007C5019">
      <w:pPr>
        <w:pStyle w:val="afc"/>
        <w:ind w:left="-851" w:firstLine="851"/>
        <w:jc w:val="both"/>
        <w:rPr>
          <w:rFonts w:ascii="Times New Roman" w:hAnsi="Times New Roman"/>
          <w:color w:val="auto"/>
          <w:sz w:val="22"/>
          <w:szCs w:val="22"/>
        </w:rPr>
      </w:pPr>
      <w:r w:rsidRPr="007C5019">
        <w:rPr>
          <w:rFonts w:ascii="Times New Roman" w:hAnsi="Times New Roman"/>
          <w:color w:val="auto"/>
          <w:sz w:val="22"/>
          <w:szCs w:val="22"/>
        </w:rPr>
        <w:t xml:space="preserve">При обучении чтению и письму можно использовать содержание соответствующих предметов АООП </w:t>
      </w:r>
      <w:r w:rsidR="00A263CA" w:rsidRPr="007C5019">
        <w:rPr>
          <w:rFonts w:ascii="Times New Roman" w:hAnsi="Times New Roman"/>
          <w:sz w:val="22"/>
          <w:szCs w:val="22"/>
        </w:rPr>
        <w:t xml:space="preserve">МБОУ  Круглянской СОШ  </w:t>
      </w:r>
      <w:r w:rsidRPr="007C5019">
        <w:rPr>
          <w:rFonts w:ascii="Times New Roman" w:hAnsi="Times New Roman"/>
          <w:color w:val="auto"/>
          <w:sz w:val="22"/>
          <w:szCs w:val="22"/>
        </w:rPr>
        <w:t>для обучающихся с умственной отсталостью (вариант 1).</w:t>
      </w:r>
    </w:p>
    <w:p w:rsidR="00DB630D" w:rsidRPr="007C5019" w:rsidRDefault="00DB630D" w:rsidP="007C5019">
      <w:pPr>
        <w:pStyle w:val="afe"/>
        <w:ind w:left="-851" w:firstLine="851"/>
        <w:jc w:val="center"/>
        <w:rPr>
          <w:rFonts w:ascii="Times New Roman" w:hAnsi="Times New Roman"/>
          <w:b/>
        </w:rPr>
      </w:pPr>
    </w:p>
    <w:p w:rsidR="00DB630D" w:rsidRPr="007C5019" w:rsidRDefault="00DB630D"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2. Математика.</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2.1. Математические представления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ab/>
        <w:t xml:space="preserve">1) </w:t>
      </w:r>
      <w:r w:rsidRPr="007C5019">
        <w:rPr>
          <w:rFonts w:ascii="Times New Roman" w:hAnsi="Times New Roman"/>
          <w:i/>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7C5019" w:rsidRDefault="00BC1A8E" w:rsidP="007C5019">
      <w:pPr>
        <w:pStyle w:val="afe"/>
        <w:numPr>
          <w:ilvl w:val="0"/>
          <w:numId w:val="16"/>
        </w:numPr>
        <w:suppressAutoHyphens w:val="0"/>
        <w:ind w:left="-851" w:firstLine="851"/>
        <w:jc w:val="both"/>
        <w:rPr>
          <w:rFonts w:ascii="Times New Roman" w:hAnsi="Times New Roman"/>
        </w:rPr>
      </w:pPr>
      <w:r w:rsidRPr="007C5019">
        <w:rPr>
          <w:rFonts w:ascii="Times New Roman" w:hAnsi="Times New Roman"/>
        </w:rPr>
        <w:t xml:space="preserve">Умение различать и сравнивать предметы по форме, величине, удаленности. </w:t>
      </w:r>
    </w:p>
    <w:p w:rsidR="00BC1A8E" w:rsidRPr="007C5019" w:rsidRDefault="00BC1A8E" w:rsidP="007C5019">
      <w:pPr>
        <w:pStyle w:val="afe"/>
        <w:numPr>
          <w:ilvl w:val="0"/>
          <w:numId w:val="16"/>
        </w:numPr>
        <w:suppressAutoHyphens w:val="0"/>
        <w:ind w:left="-851" w:firstLine="851"/>
        <w:jc w:val="both"/>
        <w:rPr>
          <w:rFonts w:ascii="Times New Roman" w:hAnsi="Times New Roman"/>
        </w:rPr>
      </w:pPr>
      <w:r w:rsidRPr="007C5019">
        <w:rPr>
          <w:rFonts w:ascii="Times New Roman" w:hAnsi="Times New Roman"/>
        </w:rPr>
        <w:t xml:space="preserve">Умение ориентироваться в схеме тела, в пространстве, на плоскости. </w:t>
      </w:r>
    </w:p>
    <w:p w:rsidR="00BC1A8E" w:rsidRPr="007C5019" w:rsidRDefault="00BC1A8E" w:rsidP="007C5019">
      <w:pPr>
        <w:pStyle w:val="afe"/>
        <w:numPr>
          <w:ilvl w:val="0"/>
          <w:numId w:val="16"/>
        </w:numPr>
        <w:suppressAutoHyphens w:val="0"/>
        <w:ind w:left="-851" w:firstLine="851"/>
        <w:jc w:val="both"/>
        <w:rPr>
          <w:rFonts w:ascii="Times New Roman" w:hAnsi="Times New Roman"/>
        </w:rPr>
      </w:pPr>
      <w:r w:rsidRPr="007C5019">
        <w:rPr>
          <w:rFonts w:ascii="Times New Roman" w:hAnsi="Times New Roman"/>
        </w:rPr>
        <w:t>Умение различать, сравнивать и преобразовывать множества.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ab/>
        <w:t xml:space="preserve">2) </w:t>
      </w:r>
      <w:r w:rsidRPr="007C5019">
        <w:rPr>
          <w:rFonts w:ascii="Times New Roman" w:hAnsi="Times New Roman"/>
          <w:i/>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7C5019" w:rsidRDefault="00BC1A8E" w:rsidP="007C5019">
      <w:pPr>
        <w:pStyle w:val="afe"/>
        <w:numPr>
          <w:ilvl w:val="0"/>
          <w:numId w:val="17"/>
        </w:numPr>
        <w:suppressAutoHyphens w:val="0"/>
        <w:ind w:left="-851" w:firstLine="851"/>
        <w:jc w:val="both"/>
        <w:rPr>
          <w:rFonts w:ascii="Times New Roman" w:hAnsi="Times New Roman"/>
        </w:rPr>
      </w:pPr>
      <w:r w:rsidRPr="007C5019">
        <w:rPr>
          <w:rFonts w:ascii="Times New Roman" w:hAnsi="Times New Roman"/>
        </w:rPr>
        <w:t xml:space="preserve">Умение соотносить число с соответствующим количеством предметов, обозначать его цифрой. </w:t>
      </w:r>
    </w:p>
    <w:p w:rsidR="00BC1A8E" w:rsidRPr="007C5019" w:rsidRDefault="00BC1A8E" w:rsidP="007C5019">
      <w:pPr>
        <w:pStyle w:val="afe"/>
        <w:numPr>
          <w:ilvl w:val="0"/>
          <w:numId w:val="17"/>
        </w:numPr>
        <w:suppressAutoHyphens w:val="0"/>
        <w:ind w:left="-851" w:firstLine="851"/>
        <w:jc w:val="both"/>
        <w:rPr>
          <w:rFonts w:ascii="Times New Roman" w:hAnsi="Times New Roman"/>
        </w:rPr>
      </w:pPr>
      <w:r w:rsidRPr="007C5019">
        <w:rPr>
          <w:rFonts w:ascii="Times New Roman" w:hAnsi="Times New Roman"/>
        </w:rPr>
        <w:t xml:space="preserve">Умение пересчитывать предметы в доступных пределах. </w:t>
      </w:r>
    </w:p>
    <w:p w:rsidR="00BC1A8E" w:rsidRPr="007C5019" w:rsidRDefault="00BC1A8E" w:rsidP="007C5019">
      <w:pPr>
        <w:pStyle w:val="afe"/>
        <w:numPr>
          <w:ilvl w:val="0"/>
          <w:numId w:val="17"/>
        </w:numPr>
        <w:suppressAutoHyphens w:val="0"/>
        <w:ind w:left="-851" w:firstLine="851"/>
        <w:jc w:val="both"/>
        <w:rPr>
          <w:rFonts w:ascii="Times New Roman" w:hAnsi="Times New Roman"/>
        </w:rPr>
      </w:pPr>
      <w:r w:rsidRPr="007C5019">
        <w:rPr>
          <w:rFonts w:ascii="Times New Roman" w:hAnsi="Times New Roman"/>
        </w:rPr>
        <w:t>Умение представлять множество двумя другими множествами в пределах 10-ти.</w:t>
      </w:r>
    </w:p>
    <w:p w:rsidR="00BC1A8E" w:rsidRPr="007C5019" w:rsidRDefault="00BC1A8E" w:rsidP="007C5019">
      <w:pPr>
        <w:pStyle w:val="afe"/>
        <w:numPr>
          <w:ilvl w:val="0"/>
          <w:numId w:val="17"/>
        </w:numPr>
        <w:suppressAutoHyphens w:val="0"/>
        <w:ind w:left="-851" w:firstLine="851"/>
        <w:jc w:val="both"/>
        <w:rPr>
          <w:rFonts w:ascii="Times New Roman" w:hAnsi="Times New Roman"/>
        </w:rPr>
      </w:pPr>
      <w:r w:rsidRPr="007C5019">
        <w:rPr>
          <w:rFonts w:ascii="Times New Roman" w:hAnsi="Times New Roman"/>
        </w:rPr>
        <w:t xml:space="preserve">Умение обозначать арифметические действия знаками. </w:t>
      </w:r>
    </w:p>
    <w:p w:rsidR="00BC1A8E" w:rsidRPr="007C5019" w:rsidRDefault="00BC1A8E" w:rsidP="007C5019">
      <w:pPr>
        <w:pStyle w:val="afe"/>
        <w:numPr>
          <w:ilvl w:val="0"/>
          <w:numId w:val="17"/>
        </w:numPr>
        <w:suppressAutoHyphens w:val="0"/>
        <w:ind w:left="-851" w:firstLine="851"/>
        <w:jc w:val="both"/>
        <w:rPr>
          <w:rFonts w:ascii="Times New Roman" w:hAnsi="Times New Roman"/>
        </w:rPr>
      </w:pPr>
      <w:r w:rsidRPr="007C5019">
        <w:rPr>
          <w:rFonts w:ascii="Times New Roman" w:hAnsi="Times New Roman"/>
        </w:rPr>
        <w:t>Умение решать задачи на увеличение и уменьшение на одну, несколько единиц.</w:t>
      </w:r>
    </w:p>
    <w:p w:rsidR="00BC1A8E" w:rsidRPr="007C5019" w:rsidRDefault="00BC1A8E" w:rsidP="007C5019">
      <w:pPr>
        <w:pStyle w:val="afe"/>
        <w:ind w:left="-851" w:firstLine="851"/>
        <w:jc w:val="both"/>
        <w:rPr>
          <w:rFonts w:ascii="Times New Roman" w:hAnsi="Times New Roman"/>
          <w:i/>
        </w:rPr>
      </w:pPr>
      <w:r w:rsidRPr="007C5019">
        <w:rPr>
          <w:rFonts w:ascii="Times New Roman" w:hAnsi="Times New Roman"/>
        </w:rPr>
        <w:tab/>
        <w:t xml:space="preserve">3) </w:t>
      </w:r>
      <w:r w:rsidRPr="007C5019">
        <w:rPr>
          <w:rFonts w:ascii="Times New Roman" w:hAnsi="Times New Roman"/>
          <w:i/>
        </w:rPr>
        <w:t>Использование математических знаний при решении соответствующих возрасту житейских задач.</w:t>
      </w:r>
    </w:p>
    <w:p w:rsidR="00BC1A8E" w:rsidRPr="007C5019" w:rsidRDefault="00BC1A8E" w:rsidP="007C5019">
      <w:pPr>
        <w:pStyle w:val="afe"/>
        <w:numPr>
          <w:ilvl w:val="0"/>
          <w:numId w:val="18"/>
        </w:numPr>
        <w:suppressAutoHyphens w:val="0"/>
        <w:ind w:left="-851" w:firstLine="851"/>
        <w:jc w:val="both"/>
        <w:rPr>
          <w:rFonts w:ascii="Times New Roman" w:hAnsi="Times New Roman"/>
        </w:rPr>
      </w:pPr>
      <w:r w:rsidRPr="007C5019">
        <w:rPr>
          <w:rFonts w:ascii="Times New Roman" w:hAnsi="Times New Roman"/>
        </w:rPr>
        <w:t xml:space="preserve">Умение обращаться с деньгами, рассчитываться ими, пользоваться карманными деньгами и т.д. </w:t>
      </w:r>
    </w:p>
    <w:p w:rsidR="00BC1A8E" w:rsidRPr="007C5019" w:rsidRDefault="00BC1A8E" w:rsidP="007C5019">
      <w:pPr>
        <w:pStyle w:val="afe"/>
        <w:numPr>
          <w:ilvl w:val="0"/>
          <w:numId w:val="18"/>
        </w:numPr>
        <w:suppressAutoHyphens w:val="0"/>
        <w:ind w:left="-851" w:firstLine="851"/>
        <w:jc w:val="both"/>
        <w:rPr>
          <w:rFonts w:ascii="Times New Roman" w:hAnsi="Times New Roman"/>
        </w:rPr>
      </w:pPr>
      <w:r w:rsidRPr="007C5019">
        <w:rPr>
          <w:rFonts w:ascii="Times New Roman" w:hAnsi="Times New Roman"/>
        </w:rPr>
        <w:t xml:space="preserve">Умение определять длину, вес, объем, температуру, время, пользуясь мерками и измерительными приборами. </w:t>
      </w:r>
    </w:p>
    <w:p w:rsidR="00BC1A8E" w:rsidRPr="007C5019" w:rsidRDefault="00BC1A8E" w:rsidP="007C5019">
      <w:pPr>
        <w:pStyle w:val="afe"/>
        <w:numPr>
          <w:ilvl w:val="0"/>
          <w:numId w:val="18"/>
        </w:numPr>
        <w:suppressAutoHyphens w:val="0"/>
        <w:ind w:left="-851" w:firstLine="851"/>
        <w:jc w:val="both"/>
        <w:rPr>
          <w:rFonts w:ascii="Times New Roman" w:hAnsi="Times New Roman"/>
        </w:rPr>
      </w:pPr>
      <w:r w:rsidRPr="007C5019">
        <w:rPr>
          <w:rFonts w:ascii="Times New Roman" w:hAnsi="Times New Roman"/>
        </w:rPr>
        <w:t xml:space="preserve">Умение устанавливать взаимно-однозначные соответствия. </w:t>
      </w:r>
    </w:p>
    <w:p w:rsidR="00BC1A8E" w:rsidRPr="007C5019" w:rsidRDefault="00BC1A8E" w:rsidP="007C5019">
      <w:pPr>
        <w:pStyle w:val="afe"/>
        <w:numPr>
          <w:ilvl w:val="0"/>
          <w:numId w:val="18"/>
        </w:numPr>
        <w:suppressAutoHyphens w:val="0"/>
        <w:ind w:left="-851" w:firstLine="851"/>
        <w:jc w:val="both"/>
        <w:rPr>
          <w:rFonts w:ascii="Times New Roman" w:hAnsi="Times New Roman"/>
        </w:rPr>
      </w:pPr>
      <w:r w:rsidRPr="007C5019">
        <w:rPr>
          <w:rFonts w:ascii="Times New Roman" w:hAnsi="Times New Roman"/>
        </w:rPr>
        <w:t xml:space="preserve">Умение распознавать цифры, обозначающие номер дома, квартиры, автобуса, телефона и др. </w:t>
      </w:r>
    </w:p>
    <w:p w:rsidR="00BC1A8E" w:rsidRPr="007C5019" w:rsidRDefault="00BC1A8E" w:rsidP="007C5019">
      <w:pPr>
        <w:pStyle w:val="afe"/>
        <w:numPr>
          <w:ilvl w:val="0"/>
          <w:numId w:val="18"/>
        </w:numPr>
        <w:suppressAutoHyphens w:val="0"/>
        <w:ind w:left="-851" w:firstLine="851"/>
        <w:jc w:val="both"/>
        <w:rPr>
          <w:rFonts w:ascii="Times New Roman" w:hAnsi="Times New Roman"/>
        </w:rPr>
      </w:pPr>
      <w:r w:rsidRPr="007C5019">
        <w:rPr>
          <w:rFonts w:ascii="Times New Roman" w:hAnsi="Times New Roman"/>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B630D" w:rsidRPr="007C5019" w:rsidRDefault="00DB630D"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 Окружающий мир</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3.1. Окружающий природный мир</w:t>
      </w:r>
    </w:p>
    <w:p w:rsidR="00BC1A8E" w:rsidRPr="007C5019" w:rsidRDefault="00BC1A8E" w:rsidP="007C5019">
      <w:pPr>
        <w:pStyle w:val="afe"/>
        <w:ind w:left="-851" w:firstLine="851"/>
        <w:jc w:val="both"/>
        <w:rPr>
          <w:rFonts w:ascii="Times New Roman" w:hAnsi="Times New Roman"/>
          <w:i/>
        </w:rPr>
      </w:pPr>
      <w:r w:rsidRPr="007C5019">
        <w:rPr>
          <w:rFonts w:ascii="Times New Roman" w:hAnsi="Times New Roman"/>
        </w:rPr>
        <w:t xml:space="preserve">1) </w:t>
      </w:r>
      <w:r w:rsidRPr="007C5019">
        <w:rPr>
          <w:rFonts w:ascii="Times New Roman" w:hAnsi="Times New Roman"/>
          <w:i/>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7C5019" w:rsidRDefault="00BC1A8E" w:rsidP="007C5019">
      <w:pPr>
        <w:pStyle w:val="afe"/>
        <w:numPr>
          <w:ilvl w:val="0"/>
          <w:numId w:val="19"/>
        </w:numPr>
        <w:suppressAutoHyphens w:val="0"/>
        <w:ind w:left="-851" w:firstLine="851"/>
        <w:jc w:val="both"/>
        <w:rPr>
          <w:rFonts w:ascii="Times New Roman" w:hAnsi="Times New Roman"/>
        </w:rPr>
      </w:pPr>
      <w:r w:rsidRPr="007C5019">
        <w:rPr>
          <w:rFonts w:ascii="Times New Roman" w:hAnsi="Times New Roman"/>
        </w:rPr>
        <w:t xml:space="preserve">Интерес к объектам и явлениям неживой природы. </w:t>
      </w:r>
    </w:p>
    <w:p w:rsidR="00BC1A8E" w:rsidRPr="007C5019" w:rsidRDefault="00BC1A8E" w:rsidP="007C5019">
      <w:pPr>
        <w:pStyle w:val="afe"/>
        <w:numPr>
          <w:ilvl w:val="0"/>
          <w:numId w:val="19"/>
        </w:numPr>
        <w:suppressAutoHyphens w:val="0"/>
        <w:ind w:left="-851" w:firstLine="851"/>
        <w:jc w:val="both"/>
        <w:rPr>
          <w:rFonts w:ascii="Times New Roman" w:hAnsi="Times New Roman"/>
        </w:rPr>
      </w:pPr>
      <w:proofErr w:type="gramStart"/>
      <w:r w:rsidRPr="007C5019">
        <w:rPr>
          <w:rFonts w:ascii="Times New Roman" w:hAnsi="Times New Roman"/>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BC1A8E" w:rsidRPr="007C5019" w:rsidRDefault="00BC1A8E" w:rsidP="007C5019">
      <w:pPr>
        <w:pStyle w:val="afe"/>
        <w:numPr>
          <w:ilvl w:val="0"/>
          <w:numId w:val="19"/>
        </w:numPr>
        <w:suppressAutoHyphens w:val="0"/>
        <w:ind w:left="-851" w:firstLine="851"/>
        <w:jc w:val="both"/>
        <w:rPr>
          <w:rFonts w:ascii="Times New Roman" w:hAnsi="Times New Roman"/>
        </w:rPr>
      </w:pPr>
      <w:r w:rsidRPr="007C5019">
        <w:rPr>
          <w:rFonts w:ascii="Times New Roman" w:hAnsi="Times New Roman"/>
        </w:rPr>
        <w:lastRenderedPageBreak/>
        <w:t xml:space="preserve">Представления о временах года, характерных признаках времен года, погодных изменениях, их влиянии на жизнь человека. </w:t>
      </w:r>
    </w:p>
    <w:p w:rsidR="00BC1A8E" w:rsidRPr="007C5019" w:rsidRDefault="00BC1A8E" w:rsidP="007C5019">
      <w:pPr>
        <w:pStyle w:val="afe"/>
        <w:numPr>
          <w:ilvl w:val="0"/>
          <w:numId w:val="19"/>
        </w:numPr>
        <w:suppressAutoHyphens w:val="0"/>
        <w:ind w:left="-851" w:firstLine="851"/>
        <w:jc w:val="both"/>
        <w:rPr>
          <w:rFonts w:ascii="Times New Roman" w:hAnsi="Times New Roman"/>
        </w:rPr>
      </w:pPr>
      <w:r w:rsidRPr="007C5019">
        <w:rPr>
          <w:rFonts w:ascii="Times New Roman" w:hAnsi="Times New Roman"/>
        </w:rPr>
        <w:t>Умение учитывать изменения в окружающей среде для выполнения правил жизнедеятельности, охраны здоровья.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2) </w:t>
      </w:r>
      <w:r w:rsidRPr="007C5019">
        <w:rPr>
          <w:rFonts w:ascii="Times New Roman" w:hAnsi="Times New Roman"/>
          <w:i/>
        </w:rPr>
        <w:t>Представления о животном и растительном мире, их значении в жизни человека.</w:t>
      </w:r>
    </w:p>
    <w:p w:rsidR="00BC1A8E" w:rsidRPr="007C5019" w:rsidRDefault="00BC1A8E" w:rsidP="007C5019">
      <w:pPr>
        <w:pStyle w:val="afe"/>
        <w:numPr>
          <w:ilvl w:val="0"/>
          <w:numId w:val="20"/>
        </w:numPr>
        <w:suppressAutoHyphens w:val="0"/>
        <w:ind w:left="-851" w:firstLine="851"/>
        <w:jc w:val="both"/>
        <w:rPr>
          <w:rFonts w:ascii="Times New Roman" w:hAnsi="Times New Roman"/>
        </w:rPr>
      </w:pPr>
      <w:r w:rsidRPr="007C5019">
        <w:rPr>
          <w:rFonts w:ascii="Times New Roman" w:hAnsi="Times New Roman"/>
        </w:rPr>
        <w:t xml:space="preserve">Интерес к объектам живой природы. </w:t>
      </w:r>
    </w:p>
    <w:p w:rsidR="00BC1A8E" w:rsidRPr="007C5019" w:rsidRDefault="00BC1A8E" w:rsidP="007C5019">
      <w:pPr>
        <w:pStyle w:val="afe"/>
        <w:numPr>
          <w:ilvl w:val="0"/>
          <w:numId w:val="20"/>
        </w:numPr>
        <w:suppressAutoHyphens w:val="0"/>
        <w:ind w:left="-851" w:firstLine="851"/>
        <w:jc w:val="both"/>
        <w:rPr>
          <w:rFonts w:ascii="Times New Roman" w:hAnsi="Times New Roman"/>
        </w:rPr>
      </w:pPr>
      <w:proofErr w:type="gramStart"/>
      <w:r w:rsidRPr="007C5019">
        <w:rPr>
          <w:rFonts w:ascii="Times New Roman" w:hAnsi="Times New Roman"/>
        </w:rPr>
        <w:t>Представления о животном и растительном мире (растения, животные, их виды, понятия «полезные» - «вредные», «дикие» - «домашние» и др.).</w:t>
      </w:r>
      <w:proofErr w:type="gramEnd"/>
    </w:p>
    <w:p w:rsidR="00BC1A8E" w:rsidRPr="007C5019" w:rsidRDefault="00BC1A8E" w:rsidP="007C5019">
      <w:pPr>
        <w:pStyle w:val="afe"/>
        <w:numPr>
          <w:ilvl w:val="0"/>
          <w:numId w:val="20"/>
        </w:numPr>
        <w:suppressAutoHyphens w:val="0"/>
        <w:ind w:left="-851" w:firstLine="851"/>
        <w:jc w:val="both"/>
        <w:rPr>
          <w:rFonts w:ascii="Times New Roman" w:hAnsi="Times New Roman"/>
        </w:rPr>
      </w:pPr>
      <w:r w:rsidRPr="007C5019">
        <w:rPr>
          <w:rFonts w:ascii="Times New Roman" w:hAnsi="Times New Roman"/>
        </w:rPr>
        <w:t>Опыт заботливого и бережного отношения к растениям и животным, ухода за ними.</w:t>
      </w:r>
    </w:p>
    <w:p w:rsidR="00BC1A8E" w:rsidRPr="007C5019" w:rsidRDefault="00BC1A8E" w:rsidP="007C5019">
      <w:pPr>
        <w:pStyle w:val="afe"/>
        <w:numPr>
          <w:ilvl w:val="0"/>
          <w:numId w:val="20"/>
        </w:numPr>
        <w:suppressAutoHyphens w:val="0"/>
        <w:ind w:left="-851" w:firstLine="851"/>
        <w:jc w:val="both"/>
        <w:rPr>
          <w:rFonts w:ascii="Times New Roman" w:hAnsi="Times New Roman"/>
        </w:rPr>
      </w:pPr>
      <w:r w:rsidRPr="007C5019">
        <w:rPr>
          <w:rFonts w:ascii="Times New Roman" w:hAnsi="Times New Roman"/>
        </w:rPr>
        <w:t xml:space="preserve">Умение соблюдать правила безопасного поведения в природе (в лесу, у реки и др.).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3) </w:t>
      </w:r>
      <w:r w:rsidRPr="007C5019">
        <w:rPr>
          <w:rFonts w:ascii="Times New Roman" w:hAnsi="Times New Roman"/>
          <w:i/>
        </w:rPr>
        <w:t>Элементарные представления о течении времени.</w:t>
      </w:r>
    </w:p>
    <w:p w:rsidR="00BC1A8E" w:rsidRPr="007C5019" w:rsidRDefault="00BC1A8E" w:rsidP="007C5019">
      <w:pPr>
        <w:pStyle w:val="afe"/>
        <w:numPr>
          <w:ilvl w:val="0"/>
          <w:numId w:val="21"/>
        </w:numPr>
        <w:suppressAutoHyphens w:val="0"/>
        <w:ind w:left="-851" w:firstLine="851"/>
        <w:jc w:val="both"/>
        <w:rPr>
          <w:rFonts w:ascii="Times New Roman" w:hAnsi="Times New Roman"/>
        </w:rPr>
      </w:pPr>
      <w:r w:rsidRPr="007C5019">
        <w:rPr>
          <w:rFonts w:ascii="Times New Roman" w:hAnsi="Times New Roman"/>
        </w:rPr>
        <w:t xml:space="preserve">Умение различать части суток, дни недели, месяцы, их соотнесение </w:t>
      </w:r>
      <w:proofErr w:type="gramStart"/>
      <w:r w:rsidRPr="007C5019">
        <w:rPr>
          <w:rFonts w:ascii="Times New Roman" w:hAnsi="Times New Roman"/>
        </w:rPr>
        <w:t>с</w:t>
      </w:r>
      <w:proofErr w:type="gramEnd"/>
      <w:r w:rsidRPr="007C5019">
        <w:rPr>
          <w:rFonts w:ascii="Times New Roman" w:hAnsi="Times New Roman"/>
        </w:rPr>
        <w:t xml:space="preserve"> временем года. </w:t>
      </w:r>
    </w:p>
    <w:p w:rsidR="00BC1A8E" w:rsidRPr="007C5019" w:rsidRDefault="00BC1A8E" w:rsidP="007C5019">
      <w:pPr>
        <w:pStyle w:val="afe"/>
        <w:numPr>
          <w:ilvl w:val="0"/>
          <w:numId w:val="21"/>
        </w:numPr>
        <w:suppressAutoHyphens w:val="0"/>
        <w:ind w:left="-851" w:firstLine="851"/>
        <w:jc w:val="both"/>
        <w:rPr>
          <w:rFonts w:ascii="Times New Roman" w:hAnsi="Times New Roman"/>
        </w:rPr>
      </w:pPr>
      <w:r w:rsidRPr="007C5019">
        <w:rPr>
          <w:rFonts w:ascii="Times New Roman" w:hAnsi="Times New Roman"/>
        </w:rPr>
        <w:t>Представления о течении времени: смена событий дня, смена частей суток, дней недели, месяцев в году и др.</w:t>
      </w:r>
    </w:p>
    <w:p w:rsidR="00DB630D" w:rsidRPr="007C5019" w:rsidRDefault="00DB630D"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3.2. Человек</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ab/>
        <w:t xml:space="preserve">1) </w:t>
      </w:r>
      <w:r w:rsidRPr="007C5019">
        <w:rPr>
          <w:rFonts w:ascii="Times New Roman" w:hAnsi="Times New Roman"/>
          <w:i/>
        </w:rPr>
        <w:t>Представление о себекак «Я»</w:t>
      </w:r>
      <w:proofErr w:type="gramStart"/>
      <w:r w:rsidRPr="007C5019">
        <w:rPr>
          <w:rFonts w:ascii="Times New Roman" w:hAnsi="Times New Roman"/>
          <w:i/>
        </w:rPr>
        <w:t>,о</w:t>
      </w:r>
      <w:proofErr w:type="gramEnd"/>
      <w:r w:rsidRPr="007C5019">
        <w:rPr>
          <w:rFonts w:ascii="Times New Roman" w:hAnsi="Times New Roman"/>
          <w:i/>
        </w:rPr>
        <w:t>сознание общности и различий «Я» от других.</w:t>
      </w:r>
    </w:p>
    <w:p w:rsidR="00BC1A8E" w:rsidRPr="007C5019" w:rsidRDefault="00BC1A8E" w:rsidP="007C5019">
      <w:pPr>
        <w:pStyle w:val="afe"/>
        <w:numPr>
          <w:ilvl w:val="0"/>
          <w:numId w:val="52"/>
        </w:numPr>
        <w:suppressAutoHyphens w:val="0"/>
        <w:ind w:left="-851" w:firstLine="851"/>
        <w:jc w:val="both"/>
        <w:rPr>
          <w:rFonts w:ascii="Times New Roman" w:hAnsi="Times New Roman"/>
          <w:bCs/>
        </w:rPr>
      </w:pPr>
      <w:r w:rsidRPr="007C5019">
        <w:rPr>
          <w:rFonts w:ascii="Times New Roman" w:hAnsi="Times New Roman"/>
          <w:bCs/>
        </w:rPr>
        <w:t>Соотнесение себя со своим именем, своим изображением на фотографии, отражением в зеркале.</w:t>
      </w:r>
    </w:p>
    <w:p w:rsidR="00BC1A8E" w:rsidRPr="007C5019" w:rsidRDefault="00BC1A8E" w:rsidP="007C5019">
      <w:pPr>
        <w:pStyle w:val="afe"/>
        <w:numPr>
          <w:ilvl w:val="0"/>
          <w:numId w:val="52"/>
        </w:numPr>
        <w:suppressAutoHyphens w:val="0"/>
        <w:ind w:left="-851" w:firstLine="851"/>
        <w:jc w:val="both"/>
        <w:rPr>
          <w:rFonts w:ascii="Times New Roman" w:hAnsi="Times New Roman"/>
          <w:bCs/>
        </w:rPr>
      </w:pPr>
      <w:r w:rsidRPr="007C5019">
        <w:rPr>
          <w:rFonts w:ascii="Times New Roman" w:hAnsi="Times New Roman"/>
        </w:rPr>
        <w:t>Представление о собственном</w:t>
      </w:r>
      <w:r w:rsidRPr="007C5019">
        <w:rPr>
          <w:rFonts w:ascii="Times New Roman" w:hAnsi="Times New Roman"/>
          <w:bCs/>
        </w:rPr>
        <w:t xml:space="preserve"> теле</w:t>
      </w:r>
      <w:r w:rsidRPr="007C5019">
        <w:rPr>
          <w:rFonts w:ascii="Times New Roman" w:hAnsi="Times New Roman"/>
        </w:rPr>
        <w:t>.</w:t>
      </w:r>
    </w:p>
    <w:p w:rsidR="00BC1A8E" w:rsidRPr="007C5019" w:rsidRDefault="00BC1A8E" w:rsidP="007C5019">
      <w:pPr>
        <w:pStyle w:val="afe"/>
        <w:numPr>
          <w:ilvl w:val="0"/>
          <w:numId w:val="52"/>
        </w:numPr>
        <w:suppressAutoHyphens w:val="0"/>
        <w:ind w:left="-851" w:firstLine="851"/>
        <w:jc w:val="both"/>
        <w:rPr>
          <w:rFonts w:ascii="Times New Roman" w:hAnsi="Times New Roman"/>
          <w:bCs/>
        </w:rPr>
      </w:pPr>
      <w:r w:rsidRPr="007C5019">
        <w:rPr>
          <w:rFonts w:ascii="Times New Roman" w:hAnsi="Times New Roman"/>
          <w:bCs/>
        </w:rPr>
        <w:t>Отнесение себя к определенному полу.</w:t>
      </w:r>
    </w:p>
    <w:p w:rsidR="00BC1A8E" w:rsidRPr="007C5019" w:rsidRDefault="00BC1A8E" w:rsidP="007C5019">
      <w:pPr>
        <w:pStyle w:val="afe"/>
        <w:numPr>
          <w:ilvl w:val="0"/>
          <w:numId w:val="52"/>
        </w:numPr>
        <w:suppressAutoHyphens w:val="0"/>
        <w:ind w:left="-851" w:firstLine="851"/>
        <w:jc w:val="both"/>
        <w:rPr>
          <w:rFonts w:ascii="Times New Roman" w:hAnsi="Times New Roman"/>
          <w:bCs/>
        </w:rPr>
      </w:pPr>
      <w:r w:rsidRPr="007C5019">
        <w:rPr>
          <w:rFonts w:ascii="Times New Roman" w:hAnsi="Times New Roman"/>
          <w:bCs/>
        </w:rPr>
        <w:t xml:space="preserve">Умение определять «моё» и «не моё», осознавать и выражать свои интересы, желания. </w:t>
      </w:r>
    </w:p>
    <w:p w:rsidR="00BC1A8E" w:rsidRPr="007C5019" w:rsidRDefault="00BC1A8E" w:rsidP="007C5019">
      <w:pPr>
        <w:pStyle w:val="afe"/>
        <w:numPr>
          <w:ilvl w:val="0"/>
          <w:numId w:val="52"/>
        </w:numPr>
        <w:suppressAutoHyphens w:val="0"/>
        <w:ind w:left="-851" w:firstLine="851"/>
        <w:jc w:val="both"/>
        <w:rPr>
          <w:rFonts w:ascii="Times New Roman" w:hAnsi="Times New Roman"/>
          <w:bCs/>
        </w:rPr>
      </w:pPr>
      <w:r w:rsidRPr="007C5019">
        <w:rPr>
          <w:rFonts w:ascii="Times New Roman" w:hAnsi="Times New Roman"/>
          <w:bCs/>
        </w:rPr>
        <w:t xml:space="preserve">Умение сообщать общие сведения о себе: имя, фамилия, возраст, пол, место жительства, интересы. </w:t>
      </w:r>
    </w:p>
    <w:p w:rsidR="00BC1A8E" w:rsidRPr="007C5019" w:rsidRDefault="00BC1A8E" w:rsidP="007C5019">
      <w:pPr>
        <w:pStyle w:val="afe"/>
        <w:numPr>
          <w:ilvl w:val="0"/>
          <w:numId w:val="52"/>
        </w:numPr>
        <w:suppressAutoHyphens w:val="0"/>
        <w:ind w:left="-851" w:firstLine="851"/>
        <w:jc w:val="both"/>
        <w:rPr>
          <w:rFonts w:ascii="Times New Roman" w:hAnsi="Times New Roman"/>
        </w:rPr>
      </w:pPr>
      <w:r w:rsidRPr="007C5019">
        <w:rPr>
          <w:rFonts w:ascii="Times New Roman" w:hAnsi="Times New Roman"/>
        </w:rPr>
        <w:t>Представления о возрастных изменениях человека, адекватное отношение к своим возрастным изменениям.</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2) </w:t>
      </w:r>
      <w:r w:rsidRPr="007C5019">
        <w:rPr>
          <w:rFonts w:ascii="Times New Roman" w:hAnsi="Times New Roman"/>
          <w:i/>
        </w:rPr>
        <w:t>Умение решать каждодневные жизненные задачи, связанные с удовлетворением первоочередных потребностей</w:t>
      </w:r>
      <w:r w:rsidRPr="007C5019">
        <w:rPr>
          <w:rFonts w:ascii="Times New Roman" w:hAnsi="Times New Roman"/>
        </w:rPr>
        <w:t>.</w:t>
      </w:r>
    </w:p>
    <w:p w:rsidR="00BC1A8E" w:rsidRPr="007C5019" w:rsidRDefault="00BC1A8E" w:rsidP="007C5019">
      <w:pPr>
        <w:pStyle w:val="afe"/>
        <w:numPr>
          <w:ilvl w:val="0"/>
          <w:numId w:val="53"/>
        </w:numPr>
        <w:suppressAutoHyphens w:val="0"/>
        <w:ind w:left="-851" w:firstLine="851"/>
        <w:jc w:val="both"/>
        <w:rPr>
          <w:rFonts w:ascii="Times New Roman" w:hAnsi="Times New Roman"/>
        </w:rPr>
      </w:pPr>
      <w:r w:rsidRPr="007C5019">
        <w:rPr>
          <w:rFonts w:ascii="Times New Roman" w:hAnsi="Times New Roman"/>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7C5019" w:rsidRDefault="00BC1A8E" w:rsidP="007C5019">
      <w:pPr>
        <w:pStyle w:val="afe"/>
        <w:numPr>
          <w:ilvl w:val="0"/>
          <w:numId w:val="53"/>
        </w:numPr>
        <w:suppressAutoHyphens w:val="0"/>
        <w:ind w:left="-851" w:firstLine="851"/>
        <w:jc w:val="both"/>
        <w:rPr>
          <w:rFonts w:ascii="Times New Roman" w:hAnsi="Times New Roman"/>
        </w:rPr>
      </w:pPr>
      <w:r w:rsidRPr="007C5019">
        <w:rPr>
          <w:rFonts w:ascii="Times New Roman" w:hAnsi="Times New Roman"/>
        </w:rPr>
        <w:t xml:space="preserve">Умение сообщать о своих потребностях и желаниях.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i/>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7C5019">
        <w:rPr>
          <w:rFonts w:ascii="Times New Roman" w:hAnsi="Times New Roman"/>
        </w:rPr>
        <w:t xml:space="preserve">. </w:t>
      </w:r>
    </w:p>
    <w:p w:rsidR="00BC1A8E" w:rsidRPr="007C5019" w:rsidRDefault="00BC1A8E" w:rsidP="007C5019">
      <w:pPr>
        <w:pStyle w:val="afe"/>
        <w:numPr>
          <w:ilvl w:val="0"/>
          <w:numId w:val="54"/>
        </w:numPr>
        <w:suppressAutoHyphens w:val="0"/>
        <w:ind w:left="-851" w:firstLine="851"/>
        <w:jc w:val="both"/>
        <w:rPr>
          <w:rFonts w:ascii="Times New Roman" w:hAnsi="Times New Roman"/>
        </w:rPr>
      </w:pPr>
      <w:r w:rsidRPr="007C5019">
        <w:rPr>
          <w:rFonts w:ascii="Times New Roman" w:hAnsi="Times New Roman"/>
        </w:rPr>
        <w:t xml:space="preserve">Умение определять свое самочувствие (как хорошее или плохое), </w:t>
      </w:r>
      <w:proofErr w:type="gramStart"/>
      <w:r w:rsidRPr="007C5019">
        <w:rPr>
          <w:rFonts w:ascii="Times New Roman" w:hAnsi="Times New Roman"/>
        </w:rPr>
        <w:t>показывать</w:t>
      </w:r>
      <w:proofErr w:type="gramEnd"/>
      <w:r w:rsidRPr="007C5019">
        <w:rPr>
          <w:rFonts w:ascii="Times New Roman" w:hAnsi="Times New Roman"/>
        </w:rPr>
        <w:t xml:space="preserve"> или сообщать о болезненных ощущениях взрослому.</w:t>
      </w:r>
    </w:p>
    <w:p w:rsidR="00BC1A8E" w:rsidRPr="007C5019" w:rsidRDefault="00BC1A8E" w:rsidP="007C5019">
      <w:pPr>
        <w:pStyle w:val="afe"/>
        <w:numPr>
          <w:ilvl w:val="0"/>
          <w:numId w:val="53"/>
        </w:numPr>
        <w:suppressAutoHyphens w:val="0"/>
        <w:ind w:left="-851" w:firstLine="851"/>
        <w:jc w:val="both"/>
        <w:rPr>
          <w:rFonts w:ascii="Times New Roman" w:hAnsi="Times New Roman"/>
        </w:rPr>
      </w:pPr>
      <w:r w:rsidRPr="007C5019">
        <w:rPr>
          <w:rFonts w:ascii="Times New Roman" w:hAnsi="Times New Roman"/>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7C5019" w:rsidRDefault="00BC1A8E" w:rsidP="007C5019">
      <w:pPr>
        <w:pStyle w:val="afe"/>
        <w:numPr>
          <w:ilvl w:val="0"/>
          <w:numId w:val="53"/>
        </w:numPr>
        <w:suppressAutoHyphens w:val="0"/>
        <w:ind w:left="-851" w:firstLine="851"/>
        <w:jc w:val="both"/>
        <w:rPr>
          <w:rFonts w:ascii="Times New Roman" w:hAnsi="Times New Roman"/>
        </w:rPr>
      </w:pPr>
      <w:r w:rsidRPr="007C5019">
        <w:rPr>
          <w:rFonts w:ascii="Times New Roman" w:hAnsi="Times New Roman"/>
        </w:rPr>
        <w:t xml:space="preserve">Умение следить за своим внешним видом. </w:t>
      </w:r>
    </w:p>
    <w:p w:rsidR="00BC1A8E" w:rsidRPr="007C5019" w:rsidRDefault="00BC1A8E" w:rsidP="007C5019">
      <w:pPr>
        <w:pStyle w:val="afe"/>
        <w:ind w:left="-851" w:firstLine="851"/>
        <w:jc w:val="both"/>
        <w:rPr>
          <w:rFonts w:ascii="Times New Roman" w:hAnsi="Times New Roman"/>
          <w:i/>
        </w:rPr>
      </w:pPr>
      <w:r w:rsidRPr="007C5019">
        <w:rPr>
          <w:rFonts w:ascii="Times New Roman" w:hAnsi="Times New Roman"/>
        </w:rPr>
        <w:t>4)</w:t>
      </w:r>
      <w:r w:rsidRPr="007C5019">
        <w:rPr>
          <w:rFonts w:ascii="Times New Roman" w:hAnsi="Times New Roman"/>
          <w:i/>
        </w:rPr>
        <w:t xml:space="preserve"> Представления о своей семье, взаимоотношениях в семье.</w:t>
      </w:r>
    </w:p>
    <w:p w:rsidR="00BC1A8E" w:rsidRPr="007C5019" w:rsidRDefault="00BC1A8E" w:rsidP="007C5019">
      <w:pPr>
        <w:pStyle w:val="afe"/>
        <w:numPr>
          <w:ilvl w:val="0"/>
          <w:numId w:val="53"/>
        </w:numPr>
        <w:suppressAutoHyphens w:val="0"/>
        <w:ind w:left="-851" w:firstLine="851"/>
        <w:jc w:val="both"/>
        <w:rPr>
          <w:rFonts w:ascii="Times New Roman" w:hAnsi="Times New Roman"/>
        </w:rPr>
      </w:pPr>
      <w:r w:rsidRPr="007C5019">
        <w:rPr>
          <w:rFonts w:ascii="Times New Roman" w:hAnsi="Times New Roman"/>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Pr="007C5019" w:rsidRDefault="00DB630D"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3.3. Домоводство.</w:t>
      </w:r>
    </w:p>
    <w:p w:rsidR="00BC1A8E" w:rsidRPr="007C5019" w:rsidRDefault="00BC1A8E" w:rsidP="007C5019">
      <w:pPr>
        <w:pStyle w:val="afe"/>
        <w:ind w:left="-851" w:firstLine="851"/>
        <w:jc w:val="both"/>
        <w:rPr>
          <w:rFonts w:ascii="Times New Roman" w:hAnsi="Times New Roman"/>
          <w:i/>
        </w:rPr>
      </w:pPr>
      <w:r w:rsidRPr="007C5019">
        <w:rPr>
          <w:rFonts w:ascii="Times New Roman" w:hAnsi="Times New Roman"/>
        </w:rPr>
        <w:t xml:space="preserve">1) </w:t>
      </w:r>
      <w:r w:rsidRPr="007C5019">
        <w:rPr>
          <w:rFonts w:ascii="Times New Roman" w:hAnsi="Times New Roman"/>
          <w:i/>
        </w:rPr>
        <w:t>Овладение умением выполнять доступные бытовые поручения (обязанности), связанные с выполнением повседневных дел дома.</w:t>
      </w:r>
    </w:p>
    <w:p w:rsidR="00BC1A8E" w:rsidRPr="007C5019" w:rsidRDefault="00BC1A8E" w:rsidP="007C5019">
      <w:pPr>
        <w:pStyle w:val="afe"/>
        <w:numPr>
          <w:ilvl w:val="0"/>
          <w:numId w:val="64"/>
        </w:numPr>
        <w:suppressAutoHyphens w:val="0"/>
        <w:ind w:left="-851" w:firstLine="851"/>
        <w:jc w:val="both"/>
        <w:rPr>
          <w:rFonts w:ascii="Times New Roman" w:hAnsi="Times New Roman"/>
        </w:rPr>
      </w:pPr>
      <w:proofErr w:type="gramStart"/>
      <w:r w:rsidRPr="007C5019">
        <w:rPr>
          <w:rFonts w:ascii="Times New Roman" w:hAnsi="Times New Roman"/>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BC1A8E" w:rsidRPr="007C5019" w:rsidRDefault="00BC1A8E" w:rsidP="007C5019">
      <w:pPr>
        <w:pStyle w:val="afe"/>
        <w:numPr>
          <w:ilvl w:val="0"/>
          <w:numId w:val="22"/>
        </w:numPr>
        <w:suppressAutoHyphens w:val="0"/>
        <w:ind w:left="-851" w:firstLine="851"/>
        <w:jc w:val="both"/>
        <w:rPr>
          <w:rFonts w:ascii="Times New Roman" w:hAnsi="Times New Roman"/>
        </w:rPr>
      </w:pPr>
      <w:r w:rsidRPr="007C5019">
        <w:rPr>
          <w:rFonts w:ascii="Times New Roman" w:hAnsi="Times New Roman"/>
        </w:rPr>
        <w:t>Умение соблюдать технологические процессы в хозяйственно-бытовой деятельности: стирка, уборка, работа на кухне, др.</w:t>
      </w:r>
    </w:p>
    <w:p w:rsidR="00BC1A8E" w:rsidRPr="007C5019" w:rsidRDefault="00BC1A8E" w:rsidP="007C5019">
      <w:pPr>
        <w:pStyle w:val="afe"/>
        <w:numPr>
          <w:ilvl w:val="0"/>
          <w:numId w:val="22"/>
        </w:numPr>
        <w:suppressAutoHyphens w:val="0"/>
        <w:ind w:left="-851" w:firstLine="851"/>
        <w:jc w:val="both"/>
        <w:rPr>
          <w:rFonts w:ascii="Times New Roman" w:hAnsi="Times New Roman"/>
        </w:rPr>
      </w:pPr>
      <w:r w:rsidRPr="007C5019">
        <w:rPr>
          <w:rFonts w:ascii="Times New Roman" w:hAnsi="Times New Roman"/>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BC1A8E" w:rsidRPr="007C5019" w:rsidRDefault="00BC1A8E" w:rsidP="007C5019">
      <w:pPr>
        <w:pStyle w:val="afe"/>
        <w:numPr>
          <w:ilvl w:val="0"/>
          <w:numId w:val="22"/>
        </w:numPr>
        <w:suppressAutoHyphens w:val="0"/>
        <w:ind w:left="-851" w:firstLine="851"/>
        <w:jc w:val="both"/>
        <w:rPr>
          <w:rFonts w:ascii="Times New Roman" w:hAnsi="Times New Roman"/>
        </w:rPr>
      </w:pPr>
      <w:r w:rsidRPr="007C5019">
        <w:rPr>
          <w:rFonts w:ascii="Times New Roman" w:hAnsi="Times New Roman"/>
        </w:rPr>
        <w:t>Умение использовать в домашнем хозяйстве бытовую технику, химические средства, инструменты, соблюдая правила безопасности.</w:t>
      </w:r>
    </w:p>
    <w:p w:rsidR="00DB630D" w:rsidRPr="007C5019" w:rsidRDefault="00DB630D"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3.4.  Окружающий социальный мир</w:t>
      </w:r>
    </w:p>
    <w:p w:rsidR="00BC1A8E" w:rsidRPr="007C5019" w:rsidRDefault="00BC1A8E" w:rsidP="007C5019">
      <w:pPr>
        <w:pStyle w:val="afe"/>
        <w:ind w:left="-851" w:firstLine="851"/>
        <w:jc w:val="both"/>
        <w:rPr>
          <w:rFonts w:ascii="Times New Roman" w:hAnsi="Times New Roman"/>
          <w:i/>
        </w:rPr>
      </w:pPr>
      <w:r w:rsidRPr="007C5019">
        <w:rPr>
          <w:rFonts w:ascii="Times New Roman" w:hAnsi="Times New Roman"/>
        </w:rPr>
        <w:t xml:space="preserve">1) </w:t>
      </w:r>
      <w:r w:rsidRPr="007C5019">
        <w:rPr>
          <w:rFonts w:ascii="Times New Roman" w:hAnsi="Times New Roman"/>
          <w:i/>
        </w:rPr>
        <w:t>Представления о мире, созданном руками человека</w:t>
      </w:r>
    </w:p>
    <w:p w:rsidR="00BC1A8E" w:rsidRPr="007C5019" w:rsidRDefault="00BC1A8E" w:rsidP="007C5019">
      <w:pPr>
        <w:pStyle w:val="afe"/>
        <w:numPr>
          <w:ilvl w:val="0"/>
          <w:numId w:val="23"/>
        </w:numPr>
        <w:suppressAutoHyphens w:val="0"/>
        <w:ind w:left="-851" w:firstLine="851"/>
        <w:jc w:val="both"/>
        <w:rPr>
          <w:rFonts w:ascii="Times New Roman" w:hAnsi="Times New Roman"/>
        </w:rPr>
      </w:pPr>
      <w:r w:rsidRPr="007C5019">
        <w:rPr>
          <w:rFonts w:ascii="Times New Roman" w:hAnsi="Times New Roman"/>
        </w:rPr>
        <w:lastRenderedPageBreak/>
        <w:t xml:space="preserve">Интерес к объектам, созданным человеком. </w:t>
      </w:r>
    </w:p>
    <w:p w:rsidR="00BC1A8E" w:rsidRPr="007C5019" w:rsidRDefault="00BC1A8E" w:rsidP="007C5019">
      <w:pPr>
        <w:pStyle w:val="afe"/>
        <w:numPr>
          <w:ilvl w:val="0"/>
          <w:numId w:val="23"/>
        </w:numPr>
        <w:suppressAutoHyphens w:val="0"/>
        <w:ind w:left="-851" w:firstLine="851"/>
        <w:jc w:val="both"/>
        <w:rPr>
          <w:rFonts w:ascii="Times New Roman" w:hAnsi="Times New Roman"/>
        </w:rPr>
      </w:pPr>
      <w:proofErr w:type="gramStart"/>
      <w:r w:rsidRPr="007C5019">
        <w:rPr>
          <w:rFonts w:ascii="Times New Roman" w:hAnsi="Times New Roman"/>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BC1A8E" w:rsidRPr="007C5019" w:rsidRDefault="00BC1A8E" w:rsidP="007C5019">
      <w:pPr>
        <w:pStyle w:val="afe"/>
        <w:numPr>
          <w:ilvl w:val="0"/>
          <w:numId w:val="23"/>
        </w:numPr>
        <w:suppressAutoHyphens w:val="0"/>
        <w:ind w:left="-851" w:firstLine="851"/>
        <w:jc w:val="both"/>
        <w:rPr>
          <w:rFonts w:ascii="Times New Roman" w:hAnsi="Times New Roman"/>
        </w:rPr>
      </w:pPr>
      <w:r w:rsidRPr="007C5019">
        <w:rPr>
          <w:rFonts w:ascii="Times New Roman" w:hAnsi="Times New Roman"/>
        </w:rPr>
        <w:t>Умение соблюдать элементарные правила безопасности поведения в доме,  на улице, в транспорте, в общественных местах.</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i/>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7C5019">
        <w:rPr>
          <w:rFonts w:ascii="Times New Roman" w:hAnsi="Times New Roman"/>
        </w:rPr>
        <w:t>.</w:t>
      </w:r>
    </w:p>
    <w:p w:rsidR="00BC1A8E" w:rsidRPr="007C5019" w:rsidRDefault="00BC1A8E" w:rsidP="007C5019">
      <w:pPr>
        <w:pStyle w:val="afe"/>
        <w:numPr>
          <w:ilvl w:val="0"/>
          <w:numId w:val="24"/>
        </w:numPr>
        <w:suppressAutoHyphens w:val="0"/>
        <w:ind w:left="-851" w:firstLine="851"/>
        <w:jc w:val="both"/>
        <w:rPr>
          <w:rFonts w:ascii="Times New Roman" w:hAnsi="Times New Roman"/>
        </w:rPr>
      </w:pPr>
      <w:r w:rsidRPr="007C5019">
        <w:rPr>
          <w:rFonts w:ascii="Times New Roman" w:hAnsi="Times New Roman"/>
        </w:rPr>
        <w:t>Представления о деятельности и профессиях людей, окружающих ребенка (учитель, повар, врач, водитель и т.д.).</w:t>
      </w:r>
    </w:p>
    <w:p w:rsidR="00BC1A8E" w:rsidRPr="007C5019" w:rsidRDefault="00BC1A8E" w:rsidP="007C5019">
      <w:pPr>
        <w:pStyle w:val="afe"/>
        <w:numPr>
          <w:ilvl w:val="0"/>
          <w:numId w:val="24"/>
        </w:numPr>
        <w:suppressAutoHyphens w:val="0"/>
        <w:ind w:left="-851" w:firstLine="851"/>
        <w:jc w:val="both"/>
        <w:rPr>
          <w:rFonts w:ascii="Times New Roman" w:hAnsi="Times New Roman"/>
        </w:rPr>
      </w:pPr>
      <w:r w:rsidRPr="007C5019">
        <w:rPr>
          <w:rFonts w:ascii="Times New Roman" w:hAnsi="Times New Roman"/>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7C5019" w:rsidRDefault="00BC1A8E" w:rsidP="007C5019">
      <w:pPr>
        <w:pStyle w:val="afe"/>
        <w:numPr>
          <w:ilvl w:val="0"/>
          <w:numId w:val="24"/>
        </w:numPr>
        <w:suppressAutoHyphens w:val="0"/>
        <w:ind w:left="-851" w:firstLine="851"/>
        <w:jc w:val="both"/>
        <w:rPr>
          <w:rFonts w:ascii="Times New Roman" w:hAnsi="Times New Roman"/>
        </w:rPr>
      </w:pPr>
      <w:r w:rsidRPr="007C5019">
        <w:rPr>
          <w:rFonts w:ascii="Times New Roman" w:hAnsi="Times New Roman"/>
        </w:rPr>
        <w:t>Опыт конструктивного взаимодействия с взрослыми и сверстниками.</w:t>
      </w:r>
    </w:p>
    <w:p w:rsidR="00BC1A8E" w:rsidRPr="007C5019" w:rsidRDefault="00BC1A8E" w:rsidP="007C5019">
      <w:pPr>
        <w:pStyle w:val="afe"/>
        <w:numPr>
          <w:ilvl w:val="0"/>
          <w:numId w:val="24"/>
        </w:numPr>
        <w:suppressAutoHyphens w:val="0"/>
        <w:ind w:left="-851" w:firstLine="851"/>
        <w:jc w:val="both"/>
        <w:rPr>
          <w:rFonts w:ascii="Times New Roman" w:hAnsi="Times New Roman"/>
        </w:rPr>
      </w:pPr>
      <w:r w:rsidRPr="007C5019">
        <w:rPr>
          <w:rFonts w:ascii="Times New Roman" w:hAnsi="Times New Roman"/>
        </w:rPr>
        <w:t xml:space="preserve">Умение соблюдать правила поведения на уроках и во внеурочной деятельности, взаимодействовать </w:t>
      </w:r>
      <w:proofErr w:type="gramStart"/>
      <w:r w:rsidRPr="007C5019">
        <w:rPr>
          <w:rFonts w:ascii="Times New Roman" w:hAnsi="Times New Roman"/>
        </w:rPr>
        <w:t>со</w:t>
      </w:r>
      <w:proofErr w:type="gramEnd"/>
      <w:r w:rsidRPr="007C5019">
        <w:rPr>
          <w:rFonts w:ascii="Times New Roman" w:hAnsi="Times New Roman"/>
        </w:rPr>
        <w:t xml:space="preserve"> взрослыми и сверстниками, выбирая адекватную дистанцию и формы контакта, соответствующие возрасту и полу ребенка.</w:t>
      </w:r>
    </w:p>
    <w:p w:rsidR="00BC1A8E" w:rsidRPr="007C5019" w:rsidRDefault="00BC1A8E" w:rsidP="007C5019">
      <w:pPr>
        <w:pStyle w:val="afe"/>
        <w:ind w:left="-851" w:firstLine="851"/>
        <w:jc w:val="both"/>
        <w:rPr>
          <w:rFonts w:ascii="Times New Roman" w:hAnsi="Times New Roman"/>
          <w:i/>
        </w:rPr>
      </w:pPr>
      <w:r w:rsidRPr="007C5019">
        <w:rPr>
          <w:rFonts w:ascii="Times New Roman" w:hAnsi="Times New Roman"/>
          <w:i/>
        </w:rPr>
        <w:t>3) Развитие межличностных и групповых отношений.</w:t>
      </w:r>
    </w:p>
    <w:p w:rsidR="00BC1A8E" w:rsidRPr="007C5019" w:rsidRDefault="00BC1A8E" w:rsidP="007C5019">
      <w:pPr>
        <w:pStyle w:val="afe"/>
        <w:numPr>
          <w:ilvl w:val="0"/>
          <w:numId w:val="25"/>
        </w:numPr>
        <w:suppressAutoHyphens w:val="0"/>
        <w:ind w:left="-851" w:firstLine="851"/>
        <w:jc w:val="both"/>
        <w:rPr>
          <w:rFonts w:ascii="Times New Roman" w:hAnsi="Times New Roman"/>
        </w:rPr>
      </w:pPr>
      <w:r w:rsidRPr="007C5019">
        <w:rPr>
          <w:rFonts w:ascii="Times New Roman" w:hAnsi="Times New Roman"/>
        </w:rPr>
        <w:t>Представления о дружбе, товарищах, сверстниках.</w:t>
      </w:r>
    </w:p>
    <w:p w:rsidR="00BC1A8E" w:rsidRPr="007C5019" w:rsidRDefault="00BC1A8E" w:rsidP="007C5019">
      <w:pPr>
        <w:pStyle w:val="afe"/>
        <w:numPr>
          <w:ilvl w:val="0"/>
          <w:numId w:val="25"/>
        </w:numPr>
        <w:suppressAutoHyphens w:val="0"/>
        <w:ind w:left="-851" w:firstLine="851"/>
        <w:jc w:val="both"/>
        <w:rPr>
          <w:rFonts w:ascii="Times New Roman" w:hAnsi="Times New Roman"/>
        </w:rPr>
      </w:pPr>
      <w:r w:rsidRPr="007C5019">
        <w:rPr>
          <w:rFonts w:ascii="Times New Roman" w:hAnsi="Times New Roman"/>
        </w:rPr>
        <w:t>Умение находить друзей на основе личных симпатий.</w:t>
      </w:r>
    </w:p>
    <w:p w:rsidR="00BC1A8E" w:rsidRPr="007C5019" w:rsidRDefault="00BC1A8E" w:rsidP="007C5019">
      <w:pPr>
        <w:pStyle w:val="afe"/>
        <w:numPr>
          <w:ilvl w:val="0"/>
          <w:numId w:val="25"/>
        </w:numPr>
        <w:suppressAutoHyphens w:val="0"/>
        <w:ind w:left="-851" w:firstLine="851"/>
        <w:jc w:val="both"/>
        <w:rPr>
          <w:rFonts w:ascii="Times New Roman" w:hAnsi="Times New Roman"/>
        </w:rPr>
      </w:pPr>
      <w:r w:rsidRPr="007C5019">
        <w:rPr>
          <w:rFonts w:ascii="Times New Roman" w:hAnsi="Times New Roman"/>
        </w:rPr>
        <w:t>Умение строить отношения на основе поддержки и взаимопомощи, умение сопереживать, сочувствовать, проявлять внимание.</w:t>
      </w:r>
    </w:p>
    <w:p w:rsidR="00BC1A8E" w:rsidRPr="007C5019" w:rsidRDefault="00BC1A8E" w:rsidP="007C5019">
      <w:pPr>
        <w:pStyle w:val="afe"/>
        <w:numPr>
          <w:ilvl w:val="0"/>
          <w:numId w:val="25"/>
        </w:numPr>
        <w:suppressAutoHyphens w:val="0"/>
        <w:ind w:left="-851" w:firstLine="851"/>
        <w:jc w:val="both"/>
        <w:rPr>
          <w:rFonts w:ascii="Times New Roman" w:hAnsi="Times New Roman"/>
        </w:rPr>
      </w:pPr>
      <w:r w:rsidRPr="007C5019">
        <w:rPr>
          <w:rFonts w:ascii="Times New Roman" w:hAnsi="Times New Roman"/>
        </w:rPr>
        <w:t>Умение взаимодействовать в группе в процессе учебной, игровой, других видах доступной деятельности.</w:t>
      </w:r>
    </w:p>
    <w:p w:rsidR="00BC1A8E" w:rsidRPr="007C5019" w:rsidRDefault="00BC1A8E" w:rsidP="007C5019">
      <w:pPr>
        <w:pStyle w:val="afe"/>
        <w:numPr>
          <w:ilvl w:val="0"/>
          <w:numId w:val="25"/>
        </w:numPr>
        <w:suppressAutoHyphens w:val="0"/>
        <w:ind w:left="-851" w:firstLine="851"/>
        <w:jc w:val="both"/>
        <w:rPr>
          <w:rFonts w:ascii="Times New Roman" w:hAnsi="Times New Roman"/>
        </w:rPr>
      </w:pPr>
      <w:r w:rsidRPr="007C5019">
        <w:rPr>
          <w:rFonts w:ascii="Times New Roman" w:hAnsi="Times New Roman"/>
        </w:rPr>
        <w:t>Умение организовывать свободное время с учетом своих и совместных интересов.</w:t>
      </w:r>
    </w:p>
    <w:p w:rsidR="00BC1A8E" w:rsidRPr="007C5019" w:rsidRDefault="00BC1A8E" w:rsidP="007C5019">
      <w:pPr>
        <w:pStyle w:val="afe"/>
        <w:ind w:left="-851" w:firstLine="851"/>
        <w:jc w:val="both"/>
        <w:rPr>
          <w:rFonts w:ascii="Times New Roman" w:hAnsi="Times New Roman"/>
          <w:i/>
        </w:rPr>
      </w:pPr>
      <w:r w:rsidRPr="007C5019">
        <w:rPr>
          <w:rFonts w:ascii="Times New Roman" w:hAnsi="Times New Roman"/>
        </w:rPr>
        <w:t xml:space="preserve">4) </w:t>
      </w:r>
      <w:r w:rsidRPr="007C5019">
        <w:rPr>
          <w:rFonts w:ascii="Times New Roman" w:hAnsi="Times New Roman"/>
          <w:i/>
        </w:rPr>
        <w:t>Накопление положительного опыта сотрудничества и участия в общественной жизни.</w:t>
      </w:r>
    </w:p>
    <w:p w:rsidR="00BC1A8E" w:rsidRPr="007C5019" w:rsidRDefault="00BC1A8E" w:rsidP="007C5019">
      <w:pPr>
        <w:pStyle w:val="afe"/>
        <w:numPr>
          <w:ilvl w:val="0"/>
          <w:numId w:val="26"/>
        </w:numPr>
        <w:suppressAutoHyphens w:val="0"/>
        <w:ind w:left="-851" w:firstLine="851"/>
        <w:jc w:val="both"/>
        <w:rPr>
          <w:rFonts w:ascii="Times New Roman" w:hAnsi="Times New Roman"/>
        </w:rPr>
      </w:pPr>
      <w:r w:rsidRPr="007C5019">
        <w:rPr>
          <w:rFonts w:ascii="Times New Roman" w:hAnsi="Times New Roman"/>
        </w:rPr>
        <w:t>Представление о праздниках, праздничных мероприятиях, их содержании, участие в них.</w:t>
      </w:r>
    </w:p>
    <w:p w:rsidR="00BC1A8E" w:rsidRPr="007C5019" w:rsidRDefault="00BC1A8E" w:rsidP="007C5019">
      <w:pPr>
        <w:pStyle w:val="afe"/>
        <w:numPr>
          <w:ilvl w:val="0"/>
          <w:numId w:val="26"/>
        </w:numPr>
        <w:suppressAutoHyphens w:val="0"/>
        <w:ind w:left="-851" w:firstLine="851"/>
        <w:jc w:val="both"/>
        <w:rPr>
          <w:rFonts w:ascii="Times New Roman" w:hAnsi="Times New Roman"/>
        </w:rPr>
      </w:pPr>
      <w:r w:rsidRPr="007C5019">
        <w:rPr>
          <w:rFonts w:ascii="Times New Roman" w:hAnsi="Times New Roman"/>
        </w:rPr>
        <w:t>Использование простейших эстетических ориентиров/эталонов о внешнем виде, на праздниках, в хозяйственно-бытовой деятельности.</w:t>
      </w:r>
    </w:p>
    <w:p w:rsidR="00BC1A8E" w:rsidRPr="007C5019" w:rsidRDefault="00BC1A8E" w:rsidP="007C5019">
      <w:pPr>
        <w:pStyle w:val="afe"/>
        <w:numPr>
          <w:ilvl w:val="0"/>
          <w:numId w:val="26"/>
        </w:numPr>
        <w:suppressAutoHyphens w:val="0"/>
        <w:ind w:left="-851" w:firstLine="851"/>
        <w:jc w:val="both"/>
        <w:rPr>
          <w:rFonts w:ascii="Times New Roman" w:hAnsi="Times New Roman"/>
        </w:rPr>
      </w:pPr>
      <w:r w:rsidRPr="007C5019">
        <w:rPr>
          <w:rFonts w:ascii="Times New Roman" w:hAnsi="Times New Roman"/>
        </w:rPr>
        <w:t>Умение соблюдать традиции семейных, школьных, государственных праздников.</w:t>
      </w:r>
    </w:p>
    <w:p w:rsidR="00BC1A8E" w:rsidRPr="007C5019" w:rsidRDefault="00BC1A8E" w:rsidP="007C5019">
      <w:pPr>
        <w:pStyle w:val="afe"/>
        <w:ind w:left="-851" w:firstLine="851"/>
        <w:jc w:val="both"/>
        <w:rPr>
          <w:rFonts w:ascii="Times New Roman" w:hAnsi="Times New Roman"/>
          <w:i/>
        </w:rPr>
      </w:pPr>
      <w:r w:rsidRPr="007C5019">
        <w:rPr>
          <w:rFonts w:ascii="Times New Roman" w:hAnsi="Times New Roman"/>
        </w:rPr>
        <w:t xml:space="preserve">5) </w:t>
      </w:r>
      <w:r w:rsidRPr="007C5019">
        <w:rPr>
          <w:rFonts w:ascii="Times New Roman" w:hAnsi="Times New Roman"/>
          <w:i/>
        </w:rPr>
        <w:t>Представления об обязанностях и правах ребенка.</w:t>
      </w:r>
    </w:p>
    <w:p w:rsidR="00BC1A8E" w:rsidRPr="007C5019" w:rsidRDefault="00BC1A8E" w:rsidP="007C5019">
      <w:pPr>
        <w:pStyle w:val="afe"/>
        <w:numPr>
          <w:ilvl w:val="0"/>
          <w:numId w:val="27"/>
        </w:numPr>
        <w:suppressAutoHyphens w:val="0"/>
        <w:ind w:left="-851" w:firstLine="851"/>
        <w:jc w:val="both"/>
        <w:rPr>
          <w:rFonts w:ascii="Times New Roman" w:hAnsi="Times New Roman"/>
        </w:rPr>
      </w:pPr>
      <w:r w:rsidRPr="007C5019">
        <w:rPr>
          <w:rFonts w:ascii="Times New Roman" w:hAnsi="Times New Roman"/>
        </w:rPr>
        <w:t xml:space="preserve">Представления о праве на жизнь, на образование, на труд, на неприкосновенность личности и достоинства и др. </w:t>
      </w:r>
    </w:p>
    <w:p w:rsidR="00BC1A8E" w:rsidRPr="007C5019" w:rsidRDefault="00BC1A8E" w:rsidP="007C5019">
      <w:pPr>
        <w:pStyle w:val="afe"/>
        <w:numPr>
          <w:ilvl w:val="0"/>
          <w:numId w:val="27"/>
        </w:numPr>
        <w:suppressAutoHyphens w:val="0"/>
        <w:ind w:left="-851" w:firstLine="851"/>
        <w:jc w:val="both"/>
        <w:rPr>
          <w:rFonts w:ascii="Times New Roman" w:hAnsi="Times New Roman"/>
        </w:rPr>
      </w:pPr>
      <w:r w:rsidRPr="007C5019">
        <w:rPr>
          <w:rFonts w:ascii="Times New Roman" w:hAnsi="Times New Roman"/>
        </w:rPr>
        <w:t>Представления об обязанностях обучающегося, сына/дочери, внука/внучки,  гражданина и др.</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6) </w:t>
      </w:r>
      <w:r w:rsidRPr="007C5019">
        <w:rPr>
          <w:rFonts w:ascii="Times New Roman" w:hAnsi="Times New Roman"/>
          <w:i/>
        </w:rPr>
        <w:t>Представление о стране проживания Россия</w:t>
      </w:r>
      <w:r w:rsidRPr="007C5019">
        <w:rPr>
          <w:rFonts w:ascii="Times New Roman" w:hAnsi="Times New Roman"/>
        </w:rPr>
        <w:t xml:space="preserve">. </w:t>
      </w:r>
    </w:p>
    <w:p w:rsidR="00BC1A8E" w:rsidRPr="007C5019" w:rsidRDefault="00BC1A8E" w:rsidP="007C5019">
      <w:pPr>
        <w:pStyle w:val="afe"/>
        <w:numPr>
          <w:ilvl w:val="0"/>
          <w:numId w:val="28"/>
        </w:numPr>
        <w:suppressAutoHyphens w:val="0"/>
        <w:ind w:left="-851" w:firstLine="851"/>
        <w:jc w:val="both"/>
        <w:rPr>
          <w:rFonts w:ascii="Times New Roman" w:hAnsi="Times New Roman"/>
        </w:rPr>
      </w:pPr>
      <w:proofErr w:type="gramStart"/>
      <w:r w:rsidRPr="007C5019">
        <w:rPr>
          <w:rFonts w:ascii="Times New Roman" w:hAnsi="Times New Roman"/>
        </w:rPr>
        <w:t>Представление о стране, народе, столице, больших городах, городе (селе), месте проживания.</w:t>
      </w:r>
      <w:proofErr w:type="gramEnd"/>
    </w:p>
    <w:p w:rsidR="00BC1A8E" w:rsidRPr="007C5019" w:rsidRDefault="00BC1A8E" w:rsidP="007C5019">
      <w:pPr>
        <w:pStyle w:val="afe"/>
        <w:numPr>
          <w:ilvl w:val="0"/>
          <w:numId w:val="28"/>
        </w:numPr>
        <w:suppressAutoHyphens w:val="0"/>
        <w:ind w:left="-851" w:firstLine="851"/>
        <w:jc w:val="both"/>
        <w:rPr>
          <w:rFonts w:ascii="Times New Roman" w:hAnsi="Times New Roman"/>
        </w:rPr>
      </w:pPr>
      <w:r w:rsidRPr="007C5019">
        <w:rPr>
          <w:rFonts w:ascii="Times New Roman" w:hAnsi="Times New Roman"/>
        </w:rPr>
        <w:t>Представление о государственно символике (флаг, герб, гимн).</w:t>
      </w:r>
    </w:p>
    <w:p w:rsidR="00BC1A8E" w:rsidRPr="007C5019" w:rsidRDefault="00BC1A8E" w:rsidP="007C5019">
      <w:pPr>
        <w:pStyle w:val="afe"/>
        <w:numPr>
          <w:ilvl w:val="0"/>
          <w:numId w:val="28"/>
        </w:numPr>
        <w:suppressAutoHyphens w:val="0"/>
        <w:ind w:left="-851" w:firstLine="851"/>
        <w:jc w:val="both"/>
        <w:rPr>
          <w:rFonts w:ascii="Times New Roman" w:hAnsi="Times New Roman"/>
        </w:rPr>
      </w:pPr>
      <w:r w:rsidRPr="007C5019">
        <w:rPr>
          <w:rFonts w:ascii="Times New Roman" w:hAnsi="Times New Roman"/>
        </w:rPr>
        <w:t xml:space="preserve">Представление о значимых исторических событиях и выдающихся людях России. </w:t>
      </w:r>
    </w:p>
    <w:p w:rsidR="00DB630D" w:rsidRPr="007C5019" w:rsidRDefault="00DB630D"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4. Искусство</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4.1. Музыка и движение.</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ab/>
        <w:t xml:space="preserve">1) </w:t>
      </w:r>
      <w:r w:rsidRPr="007C5019">
        <w:rPr>
          <w:rFonts w:ascii="Times New Roman" w:hAnsi="Times New Roman"/>
          <w:i/>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7C5019" w:rsidRDefault="00BC1A8E" w:rsidP="007C5019">
      <w:pPr>
        <w:pStyle w:val="afe"/>
        <w:numPr>
          <w:ilvl w:val="0"/>
          <w:numId w:val="29"/>
        </w:numPr>
        <w:suppressAutoHyphens w:val="0"/>
        <w:ind w:left="-851" w:firstLine="851"/>
        <w:jc w:val="both"/>
        <w:rPr>
          <w:rFonts w:ascii="Times New Roman" w:hAnsi="Times New Roman"/>
        </w:rPr>
      </w:pPr>
      <w:r w:rsidRPr="007C5019">
        <w:rPr>
          <w:rFonts w:ascii="Times New Roman" w:hAnsi="Times New Roman"/>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7C5019" w:rsidRDefault="00BC1A8E" w:rsidP="007C5019">
      <w:pPr>
        <w:pStyle w:val="afe"/>
        <w:numPr>
          <w:ilvl w:val="0"/>
          <w:numId w:val="29"/>
        </w:numPr>
        <w:suppressAutoHyphens w:val="0"/>
        <w:ind w:left="-851" w:firstLine="851"/>
        <w:jc w:val="both"/>
        <w:rPr>
          <w:rFonts w:ascii="Times New Roman" w:hAnsi="Times New Roman"/>
        </w:rPr>
      </w:pPr>
      <w:r w:rsidRPr="007C5019">
        <w:rPr>
          <w:rFonts w:ascii="Times New Roman" w:hAnsi="Times New Roman"/>
        </w:rPr>
        <w:t>Умение слушать музыку и выполнять простейшие танцевальные движения.</w:t>
      </w:r>
    </w:p>
    <w:p w:rsidR="00BC1A8E" w:rsidRPr="007C5019" w:rsidRDefault="00BC1A8E" w:rsidP="007C5019">
      <w:pPr>
        <w:pStyle w:val="afe"/>
        <w:numPr>
          <w:ilvl w:val="0"/>
          <w:numId w:val="29"/>
        </w:numPr>
        <w:suppressAutoHyphens w:val="0"/>
        <w:ind w:left="-851" w:firstLine="851"/>
        <w:jc w:val="both"/>
        <w:rPr>
          <w:rFonts w:ascii="Times New Roman" w:hAnsi="Times New Roman"/>
        </w:rPr>
      </w:pPr>
      <w:r w:rsidRPr="007C5019">
        <w:rPr>
          <w:rFonts w:ascii="Times New Roman" w:hAnsi="Times New Roman"/>
        </w:rPr>
        <w:t xml:space="preserve">Освоение приемов игры на музыкальных инструментах, сопровождение мелодии игрой на музыкальных инструментах. </w:t>
      </w:r>
    </w:p>
    <w:p w:rsidR="00BC1A8E" w:rsidRPr="007C5019" w:rsidRDefault="00BC1A8E" w:rsidP="007C5019">
      <w:pPr>
        <w:pStyle w:val="afe"/>
        <w:numPr>
          <w:ilvl w:val="0"/>
          <w:numId w:val="29"/>
        </w:numPr>
        <w:suppressAutoHyphens w:val="0"/>
        <w:ind w:left="-851" w:firstLine="851"/>
        <w:jc w:val="both"/>
        <w:rPr>
          <w:rFonts w:ascii="Times New Roman" w:hAnsi="Times New Roman"/>
        </w:rPr>
      </w:pPr>
      <w:r w:rsidRPr="007C5019">
        <w:rPr>
          <w:rFonts w:ascii="Times New Roman" w:hAnsi="Times New Roman"/>
        </w:rPr>
        <w:t>Умение узнавать знакомые песни, подпевать их, петь в хоре.</w:t>
      </w:r>
    </w:p>
    <w:p w:rsidR="00BC1A8E" w:rsidRPr="007C5019" w:rsidRDefault="00BC1A8E" w:rsidP="007C5019">
      <w:pPr>
        <w:pStyle w:val="afe"/>
        <w:ind w:left="-851" w:firstLine="851"/>
        <w:jc w:val="both"/>
        <w:rPr>
          <w:rFonts w:ascii="Times New Roman" w:hAnsi="Times New Roman"/>
          <w:i/>
        </w:rPr>
      </w:pPr>
      <w:r w:rsidRPr="007C5019">
        <w:rPr>
          <w:rFonts w:ascii="Times New Roman" w:hAnsi="Times New Roman"/>
        </w:rPr>
        <w:t>2</w:t>
      </w:r>
      <w:r w:rsidRPr="007C5019">
        <w:rPr>
          <w:rFonts w:ascii="Times New Roman" w:hAnsi="Times New Roman"/>
          <w:i/>
        </w:rPr>
        <w:t>) Готовность к участию в совместных музыкальных мероприятиях.</w:t>
      </w:r>
    </w:p>
    <w:p w:rsidR="00BC1A8E" w:rsidRPr="007C5019" w:rsidRDefault="00BC1A8E" w:rsidP="007C5019">
      <w:pPr>
        <w:pStyle w:val="afe"/>
        <w:numPr>
          <w:ilvl w:val="0"/>
          <w:numId w:val="30"/>
        </w:numPr>
        <w:suppressAutoHyphens w:val="0"/>
        <w:ind w:left="-851" w:firstLine="851"/>
        <w:jc w:val="both"/>
        <w:rPr>
          <w:rFonts w:ascii="Times New Roman" w:hAnsi="Times New Roman"/>
        </w:rPr>
      </w:pPr>
      <w:r w:rsidRPr="007C5019">
        <w:rPr>
          <w:rFonts w:ascii="Times New Roman" w:hAnsi="Times New Roman"/>
        </w:rPr>
        <w:t>Умение проявлять адекватные эмоциональные реакции от совместной и самостоятельной музыкальной деятельности.</w:t>
      </w:r>
    </w:p>
    <w:p w:rsidR="00BC1A8E" w:rsidRPr="007C5019" w:rsidRDefault="00BC1A8E" w:rsidP="007C5019">
      <w:pPr>
        <w:pStyle w:val="afe"/>
        <w:numPr>
          <w:ilvl w:val="0"/>
          <w:numId w:val="30"/>
        </w:numPr>
        <w:suppressAutoHyphens w:val="0"/>
        <w:ind w:left="-851" w:firstLine="851"/>
        <w:jc w:val="both"/>
        <w:rPr>
          <w:rFonts w:ascii="Times New Roman" w:hAnsi="Times New Roman"/>
        </w:rPr>
      </w:pPr>
      <w:r w:rsidRPr="007C5019">
        <w:rPr>
          <w:rFonts w:ascii="Times New Roman" w:hAnsi="Times New Roman"/>
        </w:rPr>
        <w:t>Стремление к совместной и самостоятельной музыкальной деятельности;</w:t>
      </w:r>
    </w:p>
    <w:p w:rsidR="00BC1A8E" w:rsidRPr="007C5019" w:rsidRDefault="00BC1A8E" w:rsidP="007C5019">
      <w:pPr>
        <w:pStyle w:val="afe"/>
        <w:numPr>
          <w:ilvl w:val="0"/>
          <w:numId w:val="30"/>
        </w:numPr>
        <w:suppressAutoHyphens w:val="0"/>
        <w:ind w:left="-851" w:firstLine="851"/>
        <w:jc w:val="both"/>
        <w:rPr>
          <w:rFonts w:ascii="Times New Roman" w:hAnsi="Times New Roman"/>
        </w:rPr>
      </w:pPr>
      <w:r w:rsidRPr="007C5019">
        <w:rPr>
          <w:rFonts w:ascii="Times New Roman" w:hAnsi="Times New Roman"/>
        </w:rPr>
        <w:lastRenderedPageBreak/>
        <w:t xml:space="preserve">Умение использовать полученные навыки для участия в представлениях, концертах, спектаклях, др. </w:t>
      </w:r>
    </w:p>
    <w:p w:rsidR="00DB630D" w:rsidRPr="007C5019" w:rsidRDefault="00DB630D" w:rsidP="007C5019">
      <w:pPr>
        <w:pStyle w:val="afe"/>
        <w:ind w:left="-851" w:firstLine="851"/>
        <w:jc w:val="center"/>
        <w:rPr>
          <w:rFonts w:ascii="Times New Roman" w:hAnsi="Times New Roman"/>
          <w:b/>
        </w:rPr>
      </w:pPr>
    </w:p>
    <w:p w:rsidR="00737A37" w:rsidRPr="007C5019" w:rsidRDefault="00BC1A8E" w:rsidP="007C5019">
      <w:pPr>
        <w:pStyle w:val="afe"/>
        <w:ind w:left="-851" w:firstLine="851"/>
        <w:jc w:val="center"/>
        <w:rPr>
          <w:rFonts w:ascii="Times New Roman" w:hAnsi="Times New Roman"/>
          <w:b/>
        </w:rPr>
      </w:pPr>
      <w:r w:rsidRPr="007C5019">
        <w:rPr>
          <w:rFonts w:ascii="Times New Roman" w:hAnsi="Times New Roman"/>
          <w:b/>
        </w:rPr>
        <w:t xml:space="preserve">4.2. Изобразительная деятельность </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(рисование, лепка, аппликация)</w:t>
      </w:r>
    </w:p>
    <w:p w:rsidR="00BC1A8E" w:rsidRPr="007C5019" w:rsidRDefault="00BC1A8E" w:rsidP="007C5019">
      <w:pPr>
        <w:pStyle w:val="afe"/>
        <w:ind w:left="-851" w:firstLine="851"/>
        <w:jc w:val="both"/>
        <w:rPr>
          <w:rFonts w:ascii="Times New Roman" w:hAnsi="Times New Roman"/>
          <w:i/>
        </w:rPr>
      </w:pPr>
      <w:r w:rsidRPr="007C5019">
        <w:rPr>
          <w:rFonts w:ascii="Times New Roman" w:hAnsi="Times New Roman"/>
        </w:rPr>
        <w:t xml:space="preserve">1) </w:t>
      </w:r>
      <w:r w:rsidRPr="007C5019">
        <w:rPr>
          <w:rFonts w:ascii="Times New Roman" w:hAnsi="Times New Roman"/>
          <w:i/>
        </w:rPr>
        <w:t>Освоение доступныхсредств изобразительной деятельности: лепка, аппликация, рисование; использование различных изобразительных технологий.</w:t>
      </w:r>
    </w:p>
    <w:p w:rsidR="00BC1A8E" w:rsidRPr="007C5019" w:rsidRDefault="00BC1A8E" w:rsidP="007C5019">
      <w:pPr>
        <w:pStyle w:val="afe"/>
        <w:numPr>
          <w:ilvl w:val="0"/>
          <w:numId w:val="31"/>
        </w:numPr>
        <w:suppressAutoHyphens w:val="0"/>
        <w:ind w:left="-851" w:firstLine="851"/>
        <w:jc w:val="both"/>
        <w:rPr>
          <w:rFonts w:ascii="Times New Roman" w:hAnsi="Times New Roman"/>
        </w:rPr>
      </w:pPr>
      <w:r w:rsidRPr="007C5019">
        <w:rPr>
          <w:rFonts w:ascii="Times New Roman" w:hAnsi="Times New Roman"/>
        </w:rPr>
        <w:t xml:space="preserve">Интерес к доступным видам изобразительной деятельности. </w:t>
      </w:r>
    </w:p>
    <w:p w:rsidR="00BC1A8E" w:rsidRPr="007C5019" w:rsidRDefault="00BC1A8E" w:rsidP="007C5019">
      <w:pPr>
        <w:pStyle w:val="afe"/>
        <w:numPr>
          <w:ilvl w:val="0"/>
          <w:numId w:val="31"/>
        </w:numPr>
        <w:suppressAutoHyphens w:val="0"/>
        <w:ind w:left="-851" w:firstLine="851"/>
        <w:jc w:val="both"/>
        <w:rPr>
          <w:rFonts w:ascii="Times New Roman" w:hAnsi="Times New Roman"/>
        </w:rPr>
      </w:pPr>
      <w:r w:rsidRPr="007C5019">
        <w:rPr>
          <w:rFonts w:ascii="Times New Roman" w:hAnsi="Times New Roman"/>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7C5019" w:rsidRDefault="00BC1A8E" w:rsidP="007C5019">
      <w:pPr>
        <w:pStyle w:val="afe"/>
        <w:numPr>
          <w:ilvl w:val="0"/>
          <w:numId w:val="31"/>
        </w:numPr>
        <w:suppressAutoHyphens w:val="0"/>
        <w:ind w:left="-851" w:firstLine="851"/>
        <w:jc w:val="both"/>
        <w:rPr>
          <w:rFonts w:ascii="Times New Roman" w:hAnsi="Times New Roman"/>
        </w:rPr>
      </w:pPr>
      <w:r w:rsidRPr="007C5019">
        <w:rPr>
          <w:rFonts w:ascii="Times New Roman" w:hAnsi="Times New Roman"/>
        </w:rPr>
        <w:t xml:space="preserve">Умение использовать различные изобразительные технологии в процессе рисования, лепки, аппликации.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2) </w:t>
      </w:r>
      <w:r w:rsidRPr="007C5019">
        <w:rPr>
          <w:rFonts w:ascii="Times New Roman" w:hAnsi="Times New Roman"/>
          <w:i/>
        </w:rPr>
        <w:t>Способность к самостоятельной изобразительной деятельности.</w:t>
      </w:r>
    </w:p>
    <w:p w:rsidR="00BC1A8E" w:rsidRPr="007C5019" w:rsidRDefault="00BC1A8E" w:rsidP="007C5019">
      <w:pPr>
        <w:pStyle w:val="afe"/>
        <w:numPr>
          <w:ilvl w:val="0"/>
          <w:numId w:val="32"/>
        </w:numPr>
        <w:suppressAutoHyphens w:val="0"/>
        <w:ind w:left="-851" w:firstLine="851"/>
        <w:jc w:val="both"/>
        <w:rPr>
          <w:rFonts w:ascii="Times New Roman" w:hAnsi="Times New Roman"/>
        </w:rPr>
      </w:pPr>
      <w:r w:rsidRPr="007C5019">
        <w:rPr>
          <w:rFonts w:ascii="Times New Roman" w:hAnsi="Times New Roman"/>
        </w:rPr>
        <w:t xml:space="preserve">Положительные эмоциональные реакции (удовольствие, радость) в процессе изобразительной деятельности. </w:t>
      </w:r>
    </w:p>
    <w:p w:rsidR="00BC1A8E" w:rsidRPr="007C5019" w:rsidRDefault="00BC1A8E" w:rsidP="007C5019">
      <w:pPr>
        <w:pStyle w:val="afe"/>
        <w:numPr>
          <w:ilvl w:val="0"/>
          <w:numId w:val="32"/>
        </w:numPr>
        <w:suppressAutoHyphens w:val="0"/>
        <w:ind w:left="-851" w:firstLine="851"/>
        <w:jc w:val="both"/>
        <w:rPr>
          <w:rFonts w:ascii="Times New Roman" w:hAnsi="Times New Roman"/>
        </w:rPr>
      </w:pPr>
      <w:r w:rsidRPr="007C5019">
        <w:rPr>
          <w:rFonts w:ascii="Times New Roman" w:hAnsi="Times New Roman"/>
        </w:rPr>
        <w:t xml:space="preserve">Стремление к собственной творческой деятельности и умение демонстрировать результаты работы. </w:t>
      </w:r>
    </w:p>
    <w:p w:rsidR="00BC1A8E" w:rsidRPr="007C5019" w:rsidRDefault="00BC1A8E" w:rsidP="007C5019">
      <w:pPr>
        <w:pStyle w:val="afe"/>
        <w:numPr>
          <w:ilvl w:val="0"/>
          <w:numId w:val="32"/>
        </w:numPr>
        <w:suppressAutoHyphens w:val="0"/>
        <w:ind w:left="-851" w:firstLine="851"/>
        <w:jc w:val="both"/>
        <w:rPr>
          <w:rFonts w:ascii="Times New Roman" w:hAnsi="Times New Roman"/>
        </w:rPr>
      </w:pPr>
      <w:r w:rsidRPr="007C5019">
        <w:rPr>
          <w:rFonts w:ascii="Times New Roman" w:hAnsi="Times New Roman"/>
        </w:rPr>
        <w:t>Умение выражать свое отношение к результатам собственной и чужой творческой деятельности.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3) </w:t>
      </w:r>
      <w:r w:rsidRPr="007C5019">
        <w:rPr>
          <w:rFonts w:ascii="Times New Roman" w:hAnsi="Times New Roman"/>
          <w:i/>
        </w:rPr>
        <w:t>Готовность к участию в совместных мероприятиях</w:t>
      </w:r>
      <w:r w:rsidRPr="007C5019">
        <w:rPr>
          <w:rFonts w:ascii="Times New Roman" w:hAnsi="Times New Roman"/>
        </w:rPr>
        <w:t xml:space="preserve">. </w:t>
      </w:r>
    </w:p>
    <w:p w:rsidR="00BC1A8E" w:rsidRPr="007C5019" w:rsidRDefault="00BC1A8E" w:rsidP="007C5019">
      <w:pPr>
        <w:pStyle w:val="afe"/>
        <w:numPr>
          <w:ilvl w:val="0"/>
          <w:numId w:val="33"/>
        </w:numPr>
        <w:suppressAutoHyphens w:val="0"/>
        <w:ind w:left="-851" w:firstLine="851"/>
        <w:jc w:val="both"/>
        <w:rPr>
          <w:rFonts w:ascii="Times New Roman" w:hAnsi="Times New Roman"/>
        </w:rPr>
      </w:pPr>
      <w:r w:rsidRPr="007C5019">
        <w:rPr>
          <w:rFonts w:ascii="Times New Roman" w:hAnsi="Times New Roman"/>
        </w:rPr>
        <w:t>Готовность к взаимодействию в творческой деятельности совместно со сверстниками, взрослыми.</w:t>
      </w:r>
    </w:p>
    <w:p w:rsidR="00BC1A8E" w:rsidRPr="007C5019" w:rsidRDefault="00BC1A8E" w:rsidP="007C5019">
      <w:pPr>
        <w:pStyle w:val="afe"/>
        <w:numPr>
          <w:ilvl w:val="0"/>
          <w:numId w:val="33"/>
        </w:numPr>
        <w:suppressAutoHyphens w:val="0"/>
        <w:ind w:left="-851" w:firstLine="851"/>
        <w:jc w:val="both"/>
        <w:rPr>
          <w:rFonts w:ascii="Times New Roman" w:hAnsi="Times New Roman"/>
        </w:rPr>
      </w:pPr>
      <w:r w:rsidRPr="007C5019">
        <w:rPr>
          <w:rFonts w:ascii="Times New Roman" w:hAnsi="Times New Roman"/>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Pr="007C5019" w:rsidRDefault="00DB630D"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5. Технологии</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5.1. Профильный труд.</w:t>
      </w:r>
    </w:p>
    <w:p w:rsidR="00BC1A8E" w:rsidRPr="007C5019" w:rsidRDefault="00BC1A8E" w:rsidP="007C5019">
      <w:pPr>
        <w:pStyle w:val="afe"/>
        <w:ind w:left="-851" w:firstLine="851"/>
        <w:jc w:val="both"/>
        <w:rPr>
          <w:rFonts w:ascii="Times New Roman" w:hAnsi="Times New Roman"/>
          <w:i/>
        </w:rPr>
      </w:pPr>
      <w:r w:rsidRPr="007C5019">
        <w:rPr>
          <w:rFonts w:ascii="Times New Roman" w:hAnsi="Times New Roman"/>
          <w:i/>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7C5019" w:rsidRDefault="00BC1A8E" w:rsidP="007C5019">
      <w:pPr>
        <w:pStyle w:val="afe"/>
        <w:numPr>
          <w:ilvl w:val="0"/>
          <w:numId w:val="37"/>
        </w:numPr>
        <w:suppressAutoHyphens w:val="0"/>
        <w:ind w:left="-851" w:firstLine="851"/>
        <w:jc w:val="both"/>
        <w:rPr>
          <w:rFonts w:ascii="Times New Roman" w:hAnsi="Times New Roman"/>
        </w:rPr>
      </w:pPr>
      <w:proofErr w:type="gramStart"/>
      <w:r w:rsidRPr="007C5019">
        <w:rPr>
          <w:rFonts w:ascii="Times New Roman" w:hAnsi="Times New Roman"/>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BC1A8E" w:rsidRPr="007C5019" w:rsidRDefault="00BC1A8E" w:rsidP="007C5019">
      <w:pPr>
        <w:pStyle w:val="afe"/>
        <w:numPr>
          <w:ilvl w:val="0"/>
          <w:numId w:val="37"/>
        </w:numPr>
        <w:suppressAutoHyphens w:val="0"/>
        <w:ind w:left="-851" w:firstLine="851"/>
        <w:jc w:val="both"/>
        <w:rPr>
          <w:rFonts w:ascii="Times New Roman" w:hAnsi="Times New Roman"/>
        </w:rPr>
      </w:pPr>
      <w:r w:rsidRPr="007C5019">
        <w:rPr>
          <w:rFonts w:ascii="Times New Roman" w:hAnsi="Times New Roman"/>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7C5019" w:rsidRDefault="00BC1A8E" w:rsidP="007C5019">
      <w:pPr>
        <w:pStyle w:val="afe"/>
        <w:numPr>
          <w:ilvl w:val="0"/>
          <w:numId w:val="37"/>
        </w:numPr>
        <w:suppressAutoHyphens w:val="0"/>
        <w:ind w:left="-851" w:firstLine="851"/>
        <w:jc w:val="both"/>
        <w:rPr>
          <w:rFonts w:ascii="Times New Roman" w:hAnsi="Times New Roman"/>
        </w:rPr>
      </w:pPr>
      <w:r w:rsidRPr="007C5019">
        <w:rPr>
          <w:rFonts w:ascii="Times New Roman" w:hAnsi="Times New Roman"/>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7C5019" w:rsidRDefault="00BC1A8E" w:rsidP="007C5019">
      <w:pPr>
        <w:pStyle w:val="afe"/>
        <w:numPr>
          <w:ilvl w:val="0"/>
          <w:numId w:val="37"/>
        </w:numPr>
        <w:suppressAutoHyphens w:val="0"/>
        <w:ind w:left="-851" w:firstLine="851"/>
        <w:jc w:val="both"/>
        <w:rPr>
          <w:rFonts w:ascii="Times New Roman" w:hAnsi="Times New Roman"/>
        </w:rPr>
      </w:pPr>
      <w:r w:rsidRPr="007C5019">
        <w:rPr>
          <w:rFonts w:ascii="Times New Roman" w:hAnsi="Times New Roman"/>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C1A8E" w:rsidRPr="007C5019" w:rsidRDefault="00BC1A8E" w:rsidP="007C5019">
      <w:pPr>
        <w:pStyle w:val="afe"/>
        <w:numPr>
          <w:ilvl w:val="0"/>
          <w:numId w:val="37"/>
        </w:numPr>
        <w:suppressAutoHyphens w:val="0"/>
        <w:ind w:left="-851" w:firstLine="851"/>
        <w:jc w:val="both"/>
        <w:rPr>
          <w:rFonts w:ascii="Times New Roman" w:hAnsi="Times New Roman"/>
        </w:rPr>
      </w:pPr>
      <w:r w:rsidRPr="007C5019">
        <w:rPr>
          <w:rFonts w:ascii="Times New Roman" w:hAnsi="Times New Roman"/>
        </w:rPr>
        <w:t>Умение выполнять работу качественно, в установленный промежуток времени, оценивать результаты своего труда.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2) </w:t>
      </w:r>
      <w:r w:rsidRPr="007C5019">
        <w:rPr>
          <w:rFonts w:ascii="Times New Roman" w:hAnsi="Times New Roman"/>
          <w:i/>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7C5019">
        <w:rPr>
          <w:rFonts w:ascii="Times New Roman" w:hAnsi="Times New Roman"/>
          <w:i/>
        </w:rPr>
        <w:t>близким</w:t>
      </w:r>
      <w:proofErr w:type="gramEnd"/>
      <w:r w:rsidRPr="007C5019">
        <w:rPr>
          <w:rFonts w:ascii="Times New Roman" w:hAnsi="Times New Roman"/>
        </w:rPr>
        <w:t>.</w:t>
      </w:r>
    </w:p>
    <w:p w:rsidR="00BC1A8E" w:rsidRPr="007C5019" w:rsidRDefault="00BC1A8E" w:rsidP="007C5019">
      <w:pPr>
        <w:pStyle w:val="afe"/>
        <w:numPr>
          <w:ilvl w:val="0"/>
          <w:numId w:val="38"/>
        </w:numPr>
        <w:suppressAutoHyphens w:val="0"/>
        <w:ind w:left="-851" w:firstLine="851"/>
        <w:jc w:val="both"/>
        <w:rPr>
          <w:rFonts w:ascii="Times New Roman" w:hAnsi="Times New Roman"/>
        </w:rPr>
      </w:pPr>
      <w:r w:rsidRPr="007C5019">
        <w:rPr>
          <w:rFonts w:ascii="Times New Roman" w:hAnsi="Times New Roman"/>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7C5019">
        <w:rPr>
          <w:rFonts w:ascii="Times New Roman" w:hAnsi="Times New Roman"/>
        </w:rPr>
        <w:t>близким</w:t>
      </w:r>
      <w:proofErr w:type="gramEnd"/>
      <w:r w:rsidRPr="007C5019">
        <w:rPr>
          <w:rFonts w:ascii="Times New Roman" w:hAnsi="Times New Roman"/>
        </w:rPr>
        <w:t>.</w:t>
      </w:r>
    </w:p>
    <w:p w:rsidR="00DB630D" w:rsidRPr="007C5019" w:rsidRDefault="00DB630D" w:rsidP="007C5019">
      <w:pPr>
        <w:pStyle w:val="afe"/>
        <w:ind w:left="-851" w:firstLine="851"/>
        <w:jc w:val="center"/>
        <w:rPr>
          <w:rFonts w:ascii="Times New Roman" w:hAnsi="Times New Roman"/>
          <w:b/>
        </w:rPr>
      </w:pPr>
    </w:p>
    <w:p w:rsidR="00DB630D" w:rsidRPr="007C5019" w:rsidRDefault="00DB630D" w:rsidP="007C5019">
      <w:pPr>
        <w:pStyle w:val="afe"/>
        <w:ind w:left="-851" w:firstLine="851"/>
        <w:jc w:val="center"/>
        <w:rPr>
          <w:rFonts w:ascii="Times New Roman" w:hAnsi="Times New Roman"/>
          <w:b/>
        </w:rPr>
      </w:pPr>
    </w:p>
    <w:p w:rsidR="00DB630D" w:rsidRPr="007C5019" w:rsidRDefault="00DB630D"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6. Физическая культура.</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6.1.  Адаптивная физкультура.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1) </w:t>
      </w:r>
      <w:r w:rsidRPr="007C5019">
        <w:rPr>
          <w:rFonts w:ascii="Times New Roman" w:hAnsi="Times New Roman"/>
          <w:i/>
        </w:rPr>
        <w:t>Восприятие собственного тела, осознание своих физических возможностей и ограничений</w:t>
      </w:r>
      <w:r w:rsidRPr="007C5019">
        <w:rPr>
          <w:rFonts w:ascii="Times New Roman" w:hAnsi="Times New Roman"/>
        </w:rPr>
        <w:t xml:space="preserve">. </w:t>
      </w:r>
    </w:p>
    <w:p w:rsidR="00BC1A8E" w:rsidRPr="007C5019" w:rsidRDefault="00BC1A8E" w:rsidP="007C5019">
      <w:pPr>
        <w:pStyle w:val="afe"/>
        <w:numPr>
          <w:ilvl w:val="0"/>
          <w:numId w:val="34"/>
        </w:numPr>
        <w:suppressAutoHyphens w:val="0"/>
        <w:ind w:left="-851" w:firstLine="851"/>
        <w:jc w:val="both"/>
        <w:rPr>
          <w:rFonts w:ascii="Times New Roman" w:hAnsi="Times New Roman"/>
        </w:rPr>
      </w:pPr>
      <w:r w:rsidRPr="007C5019">
        <w:rPr>
          <w:rFonts w:ascii="Times New Roman" w:hAnsi="Times New Roman"/>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C1A8E" w:rsidRPr="007C5019" w:rsidRDefault="00BC1A8E" w:rsidP="007C5019">
      <w:pPr>
        <w:pStyle w:val="afe"/>
        <w:numPr>
          <w:ilvl w:val="0"/>
          <w:numId w:val="34"/>
        </w:numPr>
        <w:suppressAutoHyphens w:val="0"/>
        <w:ind w:left="-851" w:firstLine="851"/>
        <w:jc w:val="both"/>
        <w:rPr>
          <w:rFonts w:ascii="Times New Roman" w:hAnsi="Times New Roman"/>
        </w:rPr>
      </w:pPr>
      <w:r w:rsidRPr="007C5019">
        <w:rPr>
          <w:rFonts w:ascii="Times New Roman" w:hAnsi="Times New Roman"/>
        </w:rPr>
        <w:t xml:space="preserve">Освоение двигательных навыков, последовательности движений, развитие координационных способностей. </w:t>
      </w:r>
    </w:p>
    <w:p w:rsidR="00BC1A8E" w:rsidRPr="007C5019" w:rsidRDefault="00BC1A8E" w:rsidP="007C5019">
      <w:pPr>
        <w:pStyle w:val="afe"/>
        <w:numPr>
          <w:ilvl w:val="0"/>
          <w:numId w:val="34"/>
        </w:numPr>
        <w:suppressAutoHyphens w:val="0"/>
        <w:ind w:left="-851" w:firstLine="851"/>
        <w:jc w:val="both"/>
        <w:rPr>
          <w:rFonts w:ascii="Times New Roman" w:hAnsi="Times New Roman"/>
        </w:rPr>
      </w:pPr>
      <w:r w:rsidRPr="007C5019">
        <w:rPr>
          <w:rFonts w:ascii="Times New Roman" w:hAnsi="Times New Roman"/>
        </w:rPr>
        <w:lastRenderedPageBreak/>
        <w:t>Совершенствование физических качеств: ловкости, силы, быстроты, выносливости.</w:t>
      </w:r>
    </w:p>
    <w:p w:rsidR="00BC1A8E" w:rsidRPr="007C5019" w:rsidRDefault="00BC1A8E" w:rsidP="007C5019">
      <w:pPr>
        <w:pStyle w:val="afe"/>
        <w:numPr>
          <w:ilvl w:val="0"/>
          <w:numId w:val="34"/>
        </w:numPr>
        <w:suppressAutoHyphens w:val="0"/>
        <w:ind w:left="-851" w:firstLine="851"/>
        <w:jc w:val="both"/>
        <w:rPr>
          <w:rFonts w:ascii="Times New Roman" w:hAnsi="Times New Roman"/>
        </w:rPr>
      </w:pPr>
      <w:r w:rsidRPr="007C5019">
        <w:rPr>
          <w:rFonts w:ascii="Times New Roman" w:hAnsi="Times New Roman"/>
        </w:rPr>
        <w:t xml:space="preserve">Умение радоваться успехам: выше прыгнул, быстрее пробежал и др.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2) </w:t>
      </w:r>
      <w:r w:rsidRPr="007C5019">
        <w:rPr>
          <w:rFonts w:ascii="Times New Roman" w:hAnsi="Times New Roman"/>
          <w:i/>
        </w:rPr>
        <w:t>Соотнесение самочувствия с настроением, собственной активностью, самостоятельностью и независимостью.</w:t>
      </w:r>
    </w:p>
    <w:p w:rsidR="00BC1A8E" w:rsidRPr="007C5019" w:rsidRDefault="00BC1A8E" w:rsidP="007C5019">
      <w:pPr>
        <w:pStyle w:val="afe"/>
        <w:numPr>
          <w:ilvl w:val="0"/>
          <w:numId w:val="35"/>
        </w:numPr>
        <w:suppressAutoHyphens w:val="0"/>
        <w:ind w:left="-851" w:firstLine="851"/>
        <w:jc w:val="both"/>
        <w:rPr>
          <w:rFonts w:ascii="Times New Roman" w:hAnsi="Times New Roman"/>
        </w:rPr>
      </w:pPr>
      <w:r w:rsidRPr="007C5019">
        <w:rPr>
          <w:rFonts w:ascii="Times New Roman" w:hAnsi="Times New Roman"/>
        </w:rPr>
        <w:t>Умение определять свое самочувствие в связи с физической нагрузкой: усталость, болевые ощущения, др.</w:t>
      </w:r>
    </w:p>
    <w:p w:rsidR="00BC1A8E" w:rsidRPr="007C5019" w:rsidRDefault="00BC1A8E" w:rsidP="007C5019">
      <w:pPr>
        <w:pStyle w:val="afe"/>
        <w:ind w:left="-851" w:firstLine="851"/>
        <w:jc w:val="both"/>
        <w:rPr>
          <w:rFonts w:ascii="Times New Roman" w:hAnsi="Times New Roman"/>
          <w:i/>
        </w:rPr>
      </w:pPr>
      <w:r w:rsidRPr="007C5019">
        <w:rPr>
          <w:rFonts w:ascii="Times New Roman" w:hAnsi="Times New Roman"/>
        </w:rPr>
        <w:t xml:space="preserve">3) </w:t>
      </w:r>
      <w:r w:rsidRPr="007C5019">
        <w:rPr>
          <w:rFonts w:ascii="Times New Roman" w:hAnsi="Times New Roman"/>
          <w:i/>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7C5019" w:rsidRDefault="00BC1A8E" w:rsidP="007C5019">
      <w:pPr>
        <w:pStyle w:val="afe"/>
        <w:numPr>
          <w:ilvl w:val="0"/>
          <w:numId w:val="36"/>
        </w:numPr>
        <w:suppressAutoHyphens w:val="0"/>
        <w:ind w:left="-851" w:firstLine="851"/>
        <w:jc w:val="both"/>
        <w:rPr>
          <w:rFonts w:ascii="Times New Roman" w:hAnsi="Times New Roman"/>
        </w:rPr>
      </w:pPr>
      <w:r w:rsidRPr="007C5019">
        <w:rPr>
          <w:rFonts w:ascii="Times New Roman" w:hAnsi="Times New Roman"/>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1A8E" w:rsidRPr="007C5019" w:rsidRDefault="00BC1A8E" w:rsidP="007C5019">
      <w:pPr>
        <w:pStyle w:val="afe"/>
        <w:numPr>
          <w:ilvl w:val="0"/>
          <w:numId w:val="36"/>
        </w:numPr>
        <w:suppressAutoHyphens w:val="0"/>
        <w:ind w:left="-851" w:firstLine="851"/>
        <w:jc w:val="both"/>
        <w:rPr>
          <w:rFonts w:ascii="Times New Roman" w:hAnsi="Times New Roman"/>
        </w:rPr>
      </w:pPr>
      <w:r w:rsidRPr="007C5019">
        <w:rPr>
          <w:rFonts w:ascii="Times New Roman" w:hAnsi="Times New Roman"/>
        </w:rPr>
        <w:t>Умение ездить на велосипеде, кататься на санках, ходить на лыжах, плавать, играть в подвижные игры и др.</w:t>
      </w:r>
    </w:p>
    <w:p w:rsidR="00DB630D" w:rsidRPr="007C5019" w:rsidRDefault="00DB630D" w:rsidP="007C5019">
      <w:pPr>
        <w:pStyle w:val="afe"/>
        <w:ind w:left="-851" w:firstLine="851"/>
        <w:rPr>
          <w:rFonts w:ascii="Times New Roman" w:hAnsi="Times New Roman"/>
          <w:b/>
        </w:rPr>
      </w:pPr>
    </w:p>
    <w:p w:rsidR="00DB630D" w:rsidRPr="007C5019" w:rsidRDefault="00DB630D" w:rsidP="007C5019">
      <w:pPr>
        <w:pStyle w:val="afe"/>
        <w:ind w:left="-851" w:firstLine="851"/>
        <w:rPr>
          <w:rFonts w:ascii="Times New Roman" w:hAnsi="Times New Roman"/>
          <w:b/>
        </w:rPr>
      </w:pPr>
    </w:p>
    <w:p w:rsidR="00DB630D" w:rsidRPr="007C5019" w:rsidRDefault="00BC1A8E" w:rsidP="007C5019">
      <w:pPr>
        <w:pStyle w:val="afe"/>
        <w:ind w:left="-851" w:firstLine="851"/>
        <w:jc w:val="center"/>
        <w:rPr>
          <w:rFonts w:ascii="Times New Roman" w:hAnsi="Times New Roman"/>
          <w:b/>
        </w:rPr>
      </w:pPr>
      <w:r w:rsidRPr="007C5019">
        <w:rPr>
          <w:rFonts w:ascii="Times New Roman" w:hAnsi="Times New Roman"/>
          <w:b/>
        </w:rPr>
        <w:t xml:space="preserve">3.1.3. Система оценки достижений обучающихся </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bCs/>
        </w:rPr>
        <w:t>с умеренной, тяжелой, глубокой умственной отсталостью</w:t>
      </w:r>
      <w:r w:rsidR="00D92A92" w:rsidRPr="007C5019">
        <w:rPr>
          <w:rFonts w:ascii="Times New Roman" w:hAnsi="Times New Roman"/>
          <w:b/>
          <w:bCs/>
        </w:rPr>
        <w:t xml:space="preserve"> (интеллектуальными нарушениями)</w:t>
      </w:r>
      <w:r w:rsidRPr="007C5019">
        <w:rPr>
          <w:rFonts w:ascii="Times New Roman" w:hAnsi="Times New Roman"/>
          <w:b/>
          <w:bCs/>
        </w:rPr>
        <w:t xml:space="preserve">, </w:t>
      </w:r>
      <w:r w:rsidRPr="007C5019">
        <w:rPr>
          <w:rFonts w:ascii="Times New Roman" w:hAnsi="Times New Roman"/>
          <w:b/>
        </w:rPr>
        <w:t>с тяжелыми и множественными нарушениями развития планируемых результатов освоения адаптированной основной общеобразовательной программы</w:t>
      </w:r>
      <w:r w:rsidR="00A263CA" w:rsidRPr="007C5019">
        <w:rPr>
          <w:rFonts w:ascii="Times New Roman" w:hAnsi="Times New Roman"/>
          <w:b/>
        </w:rPr>
        <w:t xml:space="preserve"> МБОУ Круглянской СОШ</w:t>
      </w:r>
    </w:p>
    <w:p w:rsidR="00DB630D" w:rsidRPr="007C5019" w:rsidRDefault="00DB630D" w:rsidP="007C5019">
      <w:pPr>
        <w:pStyle w:val="afe"/>
        <w:ind w:left="-851" w:firstLine="851"/>
        <w:jc w:val="both"/>
        <w:rPr>
          <w:rFonts w:ascii="Times New Roman" w:hAnsi="Times New Roman"/>
        </w:rPr>
      </w:pP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i/>
        </w:rPr>
        <w:t>Текущая</w:t>
      </w:r>
      <w:r w:rsidRPr="007C5019">
        <w:rPr>
          <w:rFonts w:ascii="Times New Roman" w:hAnsi="Times New Roman"/>
        </w:rPr>
        <w:t xml:space="preserve"> аттестация обучающихся включает в себя полугодовое оценивание результатов освоения СИПР, разработанной на основе АООП </w:t>
      </w:r>
      <w:r w:rsidR="00A263CA" w:rsidRPr="007C5019">
        <w:rPr>
          <w:rFonts w:ascii="Times New Roman" w:hAnsi="Times New Roman"/>
        </w:rPr>
        <w:t>МБОУ  Круглянской СОШ</w:t>
      </w:r>
      <w:r w:rsidRPr="007C5019">
        <w:rPr>
          <w:rFonts w:ascii="Times New Roman" w:hAnsi="Times New Roman"/>
        </w:rPr>
        <w:t>.</w:t>
      </w:r>
      <w:proofErr w:type="gramEnd"/>
      <w:r w:rsidR="00A263CA" w:rsidRPr="007C5019">
        <w:rPr>
          <w:rFonts w:ascii="Times New Roman" w:hAnsi="Times New Roman"/>
        </w:rPr>
        <w:t xml:space="preserve"> </w:t>
      </w:r>
      <w:r w:rsidRPr="007C5019">
        <w:rPr>
          <w:rFonts w:ascii="Times New Roman" w:hAnsi="Times New Roman"/>
          <w:i/>
        </w:rPr>
        <w:t>Промежуточная</w:t>
      </w:r>
      <w:r w:rsidRPr="007C5019">
        <w:rPr>
          <w:rFonts w:ascii="Times New Roman" w:hAnsi="Times New Roman"/>
        </w:rPr>
        <w:t xml:space="preserve"> (годовая) аттестация представляет собой оценку результатов освоения СИПР</w:t>
      </w:r>
      <w:r w:rsidR="00A263CA" w:rsidRPr="007C5019">
        <w:rPr>
          <w:rFonts w:ascii="Times New Roman" w:hAnsi="Times New Roman"/>
        </w:rPr>
        <w:t xml:space="preserve"> </w:t>
      </w:r>
      <w:r w:rsidRPr="007C5019">
        <w:rPr>
          <w:rFonts w:ascii="Times New Roman" w:hAnsi="Times New Roman"/>
        </w:rPr>
        <w:t>и развития жизненных компетенций ребёнка по итогам учебного года. Для</w:t>
      </w:r>
      <w:r w:rsidR="00A263CA" w:rsidRPr="007C5019">
        <w:rPr>
          <w:rFonts w:ascii="Times New Roman" w:hAnsi="Times New Roman"/>
        </w:rPr>
        <w:t xml:space="preserve"> </w:t>
      </w:r>
      <w:r w:rsidRPr="007C5019">
        <w:rPr>
          <w:rFonts w:ascii="Times New Roman" w:hAnsi="Times New Roman"/>
        </w:rPr>
        <w:t>организации аттестации обучающихся ре</w:t>
      </w:r>
      <w:r w:rsidRPr="007C5019">
        <w:rPr>
          <w:rFonts w:ascii="Times New Roman" w:hAnsi="Times New Roman"/>
        </w:rPr>
        <w:softHyphen/>
        <w:t>ко</w:t>
      </w:r>
      <w:r w:rsidRPr="007C5019">
        <w:rPr>
          <w:rFonts w:ascii="Times New Roman" w:hAnsi="Times New Roman"/>
        </w:rPr>
        <w:softHyphen/>
        <w:t>мендуется при</w:t>
      </w:r>
      <w:r w:rsidRPr="007C5019">
        <w:rPr>
          <w:rFonts w:ascii="Times New Roman" w:hAnsi="Times New Roman"/>
        </w:rPr>
        <w:softHyphen/>
        <w:t>менять метод экспертной группы (на междисциплинарной ос</w:t>
      </w:r>
      <w:r w:rsidRPr="007C5019">
        <w:rPr>
          <w:rFonts w:ascii="Times New Roman" w:hAnsi="Times New Roman"/>
        </w:rPr>
        <w:softHyphen/>
        <w:t>нове). Она объединяет разных специалистов, осуществляющих процесс</w:t>
      </w:r>
      <w:r w:rsidR="00A263CA" w:rsidRPr="007C5019">
        <w:rPr>
          <w:rFonts w:ascii="Times New Roman" w:hAnsi="Times New Roman"/>
        </w:rPr>
        <w:t xml:space="preserve"> </w:t>
      </w:r>
      <w:r w:rsidRPr="007C5019">
        <w:rPr>
          <w:rFonts w:ascii="Times New Roman" w:hAnsi="Times New Roman"/>
        </w:rPr>
        <w:t>об</w:t>
      </w:r>
      <w:r w:rsidRPr="007C5019">
        <w:rPr>
          <w:rFonts w:ascii="Times New Roman" w:hAnsi="Times New Roman"/>
        </w:rPr>
        <w:softHyphen/>
        <w:t>ра</w:t>
      </w:r>
      <w:r w:rsidRPr="007C5019">
        <w:rPr>
          <w:rFonts w:ascii="Times New Roman" w:hAnsi="Times New Roman"/>
        </w:rPr>
        <w:softHyphen/>
        <w:t>зо</w:t>
      </w:r>
      <w:r w:rsidRPr="007C5019">
        <w:rPr>
          <w:rFonts w:ascii="Times New Roman" w:hAnsi="Times New Roman"/>
        </w:rPr>
        <w:softHyphen/>
        <w:t>вания и развития ребенка.</w:t>
      </w:r>
      <w:r w:rsidR="00A263CA" w:rsidRPr="007C5019">
        <w:rPr>
          <w:rFonts w:ascii="Times New Roman" w:hAnsi="Times New Roman"/>
        </w:rPr>
        <w:t xml:space="preserve"> </w:t>
      </w:r>
      <w:r w:rsidRPr="007C5019">
        <w:rPr>
          <w:rFonts w:ascii="Times New Roman" w:hAnsi="Times New Roman"/>
        </w:rPr>
        <w:t>К процессу аттестации обучающегося желательно привлекать чле</w:t>
      </w:r>
      <w:r w:rsidRPr="007C5019">
        <w:rPr>
          <w:rFonts w:ascii="Times New Roman" w:hAnsi="Times New Roman"/>
        </w:rPr>
        <w:softHyphen/>
        <w:t>нов его семьи. Задачей экспертной группы является выработка согласованной оце</w:t>
      </w:r>
      <w:r w:rsidRPr="007C5019">
        <w:rPr>
          <w:rFonts w:ascii="Times New Roman" w:hAnsi="Times New Roman"/>
        </w:rPr>
        <w:softHyphen/>
        <w:t>нки достижений ребёнка в сфере жизненных компетенций. Основой слу</w:t>
      </w:r>
      <w:r w:rsidRPr="007C5019">
        <w:rPr>
          <w:rFonts w:ascii="Times New Roman" w:hAnsi="Times New Roman"/>
        </w:rPr>
        <w:softHyphen/>
        <w:t xml:space="preserve">жит анализ результатов обучения ребёнка, динамика развития его личности. </w:t>
      </w:r>
      <w:proofErr w:type="gramStart"/>
      <w:r w:rsidRPr="007C5019">
        <w:rPr>
          <w:rFonts w:ascii="Times New Roman" w:hAnsi="Times New Roman"/>
        </w:rPr>
        <w:t>Ре</w:t>
      </w:r>
      <w:r w:rsidRPr="007C5019">
        <w:rPr>
          <w:rFonts w:ascii="Times New Roman" w:hAnsi="Times New Roman"/>
        </w:rPr>
        <w:softHyphen/>
        <w:t>зультаты анализа должны быть представлены в удобной и понятной всем чле</w:t>
      </w:r>
      <w:r w:rsidRPr="007C5019">
        <w:rPr>
          <w:rFonts w:ascii="Times New Roman" w:hAnsi="Times New Roman"/>
        </w:rPr>
        <w:softHyphen/>
        <w:t>нам группы форме оценки, характеризующей наличный уровень жиз</w:t>
      </w:r>
      <w:r w:rsidRPr="007C5019">
        <w:rPr>
          <w:rFonts w:ascii="Times New Roman" w:hAnsi="Times New Roman"/>
        </w:rPr>
        <w:softHyphen/>
        <w:t>не</w:t>
      </w:r>
      <w:r w:rsidRPr="007C5019">
        <w:rPr>
          <w:rFonts w:ascii="Times New Roman" w:hAnsi="Times New Roman"/>
        </w:rPr>
        <w:softHyphen/>
        <w:t>н</w:t>
      </w:r>
      <w:r w:rsidRPr="007C5019">
        <w:rPr>
          <w:rFonts w:ascii="Times New Roman" w:hAnsi="Times New Roman"/>
        </w:rPr>
        <w:softHyphen/>
        <w:t>ной компетенции.</w:t>
      </w:r>
      <w:proofErr w:type="gramEnd"/>
      <w:r w:rsidRPr="007C5019">
        <w:rPr>
          <w:rFonts w:ascii="Times New Roman" w:hAnsi="Times New Roman"/>
        </w:rPr>
        <w:t xml:space="preserve"> По итогам освоения отраженных в </w:t>
      </w:r>
      <w:r w:rsidRPr="007C5019">
        <w:rPr>
          <w:rFonts w:ascii="Times New Roman" w:hAnsi="Times New Roman"/>
          <w:bCs/>
        </w:rPr>
        <w:t>СИПР</w:t>
      </w:r>
      <w:r w:rsidRPr="007C5019">
        <w:rPr>
          <w:rFonts w:ascii="Times New Roman" w:hAnsi="Times New Roman"/>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Итоговая</w:t>
      </w:r>
      <w:r w:rsidR="00A263CA" w:rsidRPr="007C5019">
        <w:rPr>
          <w:rFonts w:ascii="Times New Roman" w:hAnsi="Times New Roman"/>
        </w:rPr>
        <w:t xml:space="preserve"> </w:t>
      </w:r>
      <w:r w:rsidRPr="007C5019">
        <w:rPr>
          <w:rFonts w:ascii="Times New Roman" w:hAnsi="Times New Roman"/>
        </w:rPr>
        <w:t xml:space="preserve">оценка качества освоения </w:t>
      </w:r>
      <w:proofErr w:type="gramStart"/>
      <w:r w:rsidRPr="007C5019">
        <w:rPr>
          <w:rFonts w:ascii="Times New Roman" w:hAnsi="Times New Roman"/>
        </w:rPr>
        <w:t>обучающимися</w:t>
      </w:r>
      <w:proofErr w:type="gramEnd"/>
      <w:r w:rsidRPr="007C5019">
        <w:rPr>
          <w:rFonts w:ascii="Times New Roman" w:hAnsi="Times New Roman"/>
        </w:rPr>
        <w:t xml:space="preserve"> </w:t>
      </w:r>
      <w:r w:rsidRPr="007C5019">
        <w:rPr>
          <w:rFonts w:ascii="Times New Roman" w:hAnsi="Times New Roman"/>
          <w:bCs/>
        </w:rPr>
        <w:t xml:space="preserve">с умеренной, тяжелой, глубокой умственной отсталостью, </w:t>
      </w:r>
      <w:r w:rsidRPr="007C5019">
        <w:rPr>
          <w:rFonts w:ascii="Times New Roman" w:hAnsi="Times New Roman"/>
        </w:rPr>
        <w:t>с ТМНР</w:t>
      </w:r>
      <w:r w:rsidR="00A263CA" w:rsidRPr="007C5019">
        <w:rPr>
          <w:rFonts w:ascii="Times New Roman" w:hAnsi="Times New Roman"/>
        </w:rPr>
        <w:t xml:space="preserve"> </w:t>
      </w:r>
      <w:r w:rsidRPr="007C5019">
        <w:rPr>
          <w:rFonts w:ascii="Times New Roman" w:hAnsi="Times New Roman"/>
          <w:spacing w:val="2"/>
        </w:rPr>
        <w:t>адаптированной основной общеобразовательной программы образования</w:t>
      </w:r>
      <w:r w:rsidR="00A263CA" w:rsidRPr="007C5019">
        <w:rPr>
          <w:rFonts w:ascii="Times New Roman" w:hAnsi="Times New Roman"/>
          <w:spacing w:val="2"/>
        </w:rPr>
        <w:t xml:space="preserve"> </w:t>
      </w:r>
      <w:r w:rsidRPr="007C5019">
        <w:rPr>
          <w:rFonts w:ascii="Times New Roman" w:hAnsi="Times New Roman"/>
        </w:rPr>
        <w:t>осуществляется образовательной</w:t>
      </w:r>
      <w:r w:rsidR="00A263CA" w:rsidRPr="007C5019">
        <w:rPr>
          <w:rFonts w:ascii="Times New Roman" w:hAnsi="Times New Roman"/>
        </w:rPr>
        <w:t xml:space="preserve"> </w:t>
      </w:r>
      <w:r w:rsidRPr="007C5019">
        <w:rPr>
          <w:rFonts w:ascii="Times New Roman" w:hAnsi="Times New Roman"/>
        </w:rPr>
        <w:t xml:space="preserve">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7C5019">
        <w:rPr>
          <w:rFonts w:ascii="Times New Roman" w:hAnsi="Times New Roman"/>
        </w:rPr>
        <w:t>результатов освоения специальной индивидуальной программы развития</w:t>
      </w:r>
      <w:r w:rsidR="00A263CA" w:rsidRPr="007C5019">
        <w:rPr>
          <w:rFonts w:ascii="Times New Roman" w:hAnsi="Times New Roman"/>
        </w:rPr>
        <w:t xml:space="preserve"> </w:t>
      </w:r>
      <w:r w:rsidRPr="007C5019">
        <w:rPr>
          <w:rFonts w:ascii="Times New Roman" w:hAnsi="Times New Roman"/>
        </w:rPr>
        <w:t>по</w:t>
      </w:r>
      <w:r w:rsidRPr="007C5019">
        <w:rPr>
          <w:rFonts w:ascii="Times New Roman" w:hAnsi="Times New Roman"/>
        </w:rPr>
        <w:softHyphen/>
        <w:t>следнего года обучения</w:t>
      </w:r>
      <w:proofErr w:type="gramEnd"/>
      <w:r w:rsidRPr="007C5019">
        <w:rPr>
          <w:rFonts w:ascii="Times New Roman" w:hAnsi="Times New Roman"/>
        </w:rPr>
        <w:t xml:space="preserve"> и развития жизненной компетенции обу</w:t>
      </w:r>
      <w:r w:rsidRPr="007C5019">
        <w:rPr>
          <w:rFonts w:ascii="Times New Roman" w:hAnsi="Times New Roman"/>
        </w:rPr>
        <w:softHyphen/>
        <w:t>ча</w:t>
      </w:r>
      <w:r w:rsidRPr="007C5019">
        <w:rPr>
          <w:rFonts w:ascii="Times New Roman" w:hAnsi="Times New Roman"/>
        </w:rPr>
        <w:softHyphen/>
        <w:t>ю</w:t>
      </w:r>
      <w:r w:rsidRPr="007C5019">
        <w:rPr>
          <w:rFonts w:ascii="Times New Roman" w:hAnsi="Times New Roman"/>
        </w:rPr>
        <w:softHyphen/>
        <w:t>щи</w:t>
      </w:r>
      <w:r w:rsidRPr="007C5019">
        <w:rPr>
          <w:rFonts w:ascii="Times New Roman" w:hAnsi="Times New Roman"/>
        </w:rPr>
        <w:softHyphen/>
        <w:t>хся.</w:t>
      </w:r>
      <w:r w:rsidRPr="007C5019">
        <w:rPr>
          <w:rFonts w:ascii="Times New Roman" w:hAnsi="Times New Roman"/>
          <w:i/>
        </w:rPr>
        <w:t xml:space="preserve"> Итоговая</w:t>
      </w:r>
      <w:r w:rsidRPr="007C5019">
        <w:rPr>
          <w:rFonts w:ascii="Times New Roman" w:hAnsi="Times New Roman"/>
        </w:rPr>
        <w:t xml:space="preserve"> аттестация осуществляется в течение последних двух недель учебного года путем наблюдения за выполнением </w:t>
      </w:r>
      <w:proofErr w:type="gramStart"/>
      <w:r w:rsidRPr="007C5019">
        <w:rPr>
          <w:rFonts w:ascii="Times New Roman" w:hAnsi="Times New Roman"/>
        </w:rPr>
        <w:t>обучающимися</w:t>
      </w:r>
      <w:proofErr w:type="gramEnd"/>
      <w:r w:rsidRPr="007C5019">
        <w:rPr>
          <w:rFonts w:ascii="Times New Roman" w:hAnsi="Times New Roman"/>
        </w:rPr>
        <w:t xml:space="preserve"> специально подобранных заданий, позволяющих выявить и оценить результаты обучения.</w:t>
      </w:r>
      <w:r w:rsidR="00A263CA" w:rsidRPr="007C5019">
        <w:rPr>
          <w:rFonts w:ascii="Times New Roman" w:hAnsi="Times New Roman"/>
        </w:rPr>
        <w:t xml:space="preserve"> </w:t>
      </w:r>
      <w:r w:rsidRPr="007C5019">
        <w:rPr>
          <w:rFonts w:ascii="Times New Roman" w:hAnsi="Times New Roman"/>
          <w:bCs/>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7C5019">
        <w:rPr>
          <w:rFonts w:ascii="Times New Roman" w:hAnsi="Times New Roman"/>
        </w:rPr>
        <w:t xml:space="preserve">. </w:t>
      </w:r>
    </w:p>
    <w:p w:rsidR="00BC1A8E" w:rsidRPr="007C5019" w:rsidRDefault="00BC1A8E" w:rsidP="007C5019">
      <w:pPr>
        <w:pStyle w:val="afe"/>
        <w:ind w:left="-851" w:firstLine="851"/>
        <w:jc w:val="both"/>
        <w:rPr>
          <w:rFonts w:ascii="Times New Roman" w:hAnsi="Times New Roman"/>
          <w:bCs/>
        </w:rPr>
      </w:pPr>
      <w:r w:rsidRPr="007C5019">
        <w:rPr>
          <w:rFonts w:ascii="Times New Roman" w:hAnsi="Times New Roman"/>
          <w:spacing w:val="2"/>
        </w:rPr>
        <w:t xml:space="preserve">Система оценки результатов </w:t>
      </w:r>
      <w:r w:rsidRPr="007C5019">
        <w:rPr>
          <w:rFonts w:ascii="Times New Roman" w:hAnsi="Times New Roman"/>
          <w:bCs/>
        </w:rPr>
        <w:t xml:space="preserve">отражает степень выполнения </w:t>
      </w:r>
      <w:proofErr w:type="gramStart"/>
      <w:r w:rsidRPr="007C5019">
        <w:rPr>
          <w:rFonts w:ascii="Times New Roman" w:hAnsi="Times New Roman"/>
          <w:bCs/>
        </w:rPr>
        <w:t>обучающимся</w:t>
      </w:r>
      <w:proofErr w:type="gramEnd"/>
      <w:r w:rsidRPr="007C5019">
        <w:rPr>
          <w:rFonts w:ascii="Times New Roman" w:hAnsi="Times New Roman"/>
          <w:bCs/>
        </w:rPr>
        <w:t xml:space="preserve"> СИПР, взаимодействие следующих компонентов:  </w:t>
      </w:r>
    </w:p>
    <w:p w:rsidR="00BC1A8E" w:rsidRPr="007C5019" w:rsidRDefault="00BC1A8E" w:rsidP="007C5019">
      <w:pPr>
        <w:pStyle w:val="afe"/>
        <w:numPr>
          <w:ilvl w:val="0"/>
          <w:numId w:val="38"/>
        </w:numPr>
        <w:suppressAutoHyphens w:val="0"/>
        <w:ind w:left="-851" w:firstLine="851"/>
        <w:jc w:val="both"/>
        <w:rPr>
          <w:rFonts w:ascii="Times New Roman" w:hAnsi="Times New Roman"/>
          <w:bCs/>
        </w:rPr>
      </w:pPr>
      <w:proofErr w:type="gramStart"/>
      <w:r w:rsidRPr="007C5019">
        <w:rPr>
          <w:rFonts w:ascii="Times New Roman" w:hAnsi="Times New Roman"/>
          <w:bCs/>
        </w:rPr>
        <w:t>что обучающийся знает и умеет на конец учебного периода,</w:t>
      </w:r>
      <w:proofErr w:type="gramEnd"/>
    </w:p>
    <w:p w:rsidR="00BC1A8E" w:rsidRPr="007C5019" w:rsidRDefault="00BC1A8E" w:rsidP="007C5019">
      <w:pPr>
        <w:pStyle w:val="afe"/>
        <w:numPr>
          <w:ilvl w:val="0"/>
          <w:numId w:val="38"/>
        </w:numPr>
        <w:suppressAutoHyphens w:val="0"/>
        <w:ind w:left="-851" w:firstLine="851"/>
        <w:jc w:val="both"/>
        <w:rPr>
          <w:rFonts w:ascii="Times New Roman" w:hAnsi="Times New Roman"/>
          <w:bCs/>
        </w:rPr>
      </w:pPr>
      <w:r w:rsidRPr="007C5019">
        <w:rPr>
          <w:rFonts w:ascii="Times New Roman" w:hAnsi="Times New Roman"/>
          <w:bCs/>
        </w:rPr>
        <w:t>что из полученных знаний и умений он применяет на практике,</w:t>
      </w:r>
    </w:p>
    <w:p w:rsidR="00BC1A8E" w:rsidRPr="007C5019" w:rsidRDefault="00BC1A8E" w:rsidP="007C5019">
      <w:pPr>
        <w:pStyle w:val="afe"/>
        <w:numPr>
          <w:ilvl w:val="0"/>
          <w:numId w:val="38"/>
        </w:numPr>
        <w:suppressAutoHyphens w:val="0"/>
        <w:ind w:left="-851" w:firstLine="851"/>
        <w:jc w:val="both"/>
        <w:rPr>
          <w:rFonts w:ascii="Times New Roman" w:hAnsi="Times New Roman"/>
          <w:bCs/>
        </w:rPr>
      </w:pPr>
      <w:r w:rsidRPr="007C5019">
        <w:rPr>
          <w:rFonts w:ascii="Times New Roman" w:hAnsi="Times New Roman"/>
          <w:bCs/>
        </w:rPr>
        <w:t>насколько активно, адекватно и самостоятельно он их применяет.</w:t>
      </w:r>
    </w:p>
    <w:p w:rsidR="00BC1A8E" w:rsidRPr="007C5019" w:rsidRDefault="00BC1A8E" w:rsidP="007C5019">
      <w:pPr>
        <w:pStyle w:val="afe"/>
        <w:ind w:left="-851" w:firstLine="851"/>
        <w:jc w:val="both"/>
        <w:rPr>
          <w:rFonts w:ascii="Times New Roman" w:hAnsi="Times New Roman"/>
          <w:bCs/>
        </w:rPr>
      </w:pPr>
      <w:r w:rsidRPr="007C5019">
        <w:rPr>
          <w:rFonts w:ascii="Times New Roman" w:hAnsi="Times New Roman"/>
          <w:bCs/>
        </w:rPr>
        <w:t>При оценке</w:t>
      </w:r>
      <w:r w:rsidR="00A263CA" w:rsidRPr="007C5019">
        <w:rPr>
          <w:rFonts w:ascii="Times New Roman" w:hAnsi="Times New Roman"/>
          <w:bCs/>
        </w:rPr>
        <w:t xml:space="preserve"> </w:t>
      </w:r>
      <w:r w:rsidRPr="007C5019">
        <w:rPr>
          <w:rFonts w:ascii="Times New Roman" w:hAnsi="Times New Roman"/>
          <w:bCs/>
        </w:rPr>
        <w:t xml:space="preserve">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7C5019">
        <w:rPr>
          <w:rFonts w:ascii="Times New Roman" w:hAnsi="Times New Roman"/>
          <w:bCs/>
        </w:rPr>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sidRPr="007C5019">
        <w:rPr>
          <w:rFonts w:ascii="Times New Roman" w:hAnsi="Times New Roman"/>
          <w:bCs/>
        </w:rPr>
        <w:t xml:space="preserve"> </w:t>
      </w:r>
      <w:proofErr w:type="gramStart"/>
      <w:r w:rsidRPr="007C5019">
        <w:rPr>
          <w:rFonts w:ascii="Times New Roman" w:hAnsi="Times New Roman"/>
          <w:bCs/>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7C5019">
        <w:rPr>
          <w:rFonts w:ascii="Times New Roman" w:hAnsi="Times New Roman"/>
        </w:rPr>
        <w:lastRenderedPageBreak/>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7C5019">
        <w:rPr>
          <w:rFonts w:ascii="Times New Roman" w:hAnsi="Times New Roman"/>
          <w:bCs/>
        </w:rPr>
        <w:t xml:space="preserve"> Выявление представлений, умений и </w:t>
      </w:r>
      <w:proofErr w:type="gramStart"/>
      <w:r w:rsidRPr="007C5019">
        <w:rPr>
          <w:rFonts w:ascii="Times New Roman" w:hAnsi="Times New Roman"/>
          <w:bCs/>
        </w:rPr>
        <w:t>навыков</w:t>
      </w:r>
      <w:proofErr w:type="gramEnd"/>
      <w:r w:rsidRPr="007C5019">
        <w:rPr>
          <w:rFonts w:ascii="Times New Roman" w:hAnsi="Times New Roman"/>
          <w:bCs/>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D92A92" w:rsidRPr="007C5019" w:rsidRDefault="00D92A92" w:rsidP="007C5019">
      <w:pPr>
        <w:pStyle w:val="afe"/>
        <w:ind w:left="-851" w:firstLine="851"/>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3.2. Содержательный раздел</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3.2.1</w:t>
      </w:r>
      <w:r w:rsidRPr="007C5019">
        <w:rPr>
          <w:rFonts w:ascii="Times New Roman" w:hAnsi="Times New Roman"/>
          <w:b/>
          <w:caps/>
          <w:spacing w:val="2"/>
        </w:rPr>
        <w:t>.</w:t>
      </w:r>
      <w:r w:rsidRPr="007C5019">
        <w:rPr>
          <w:rFonts w:ascii="Times New Roman" w:hAnsi="Times New Roman"/>
          <w:b/>
        </w:rPr>
        <w:t>Программа формирования базовых учебных действий</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 xml:space="preserve">Программа формирования базовых учебных действий у обучающихся </w:t>
      </w:r>
      <w:r w:rsidRPr="007C5019">
        <w:rPr>
          <w:rFonts w:ascii="Times New Roman" w:hAnsi="Times New Roman"/>
          <w:bCs/>
        </w:rPr>
        <w:t xml:space="preserve">с умеренной, тяжелой, глубокой умственной отсталостью, </w:t>
      </w:r>
      <w:r w:rsidRPr="007C5019">
        <w:rPr>
          <w:rFonts w:ascii="Times New Roman" w:hAnsi="Times New Roman"/>
        </w:rPr>
        <w:t>с ТМНР направлена на формирование готовности у детей к овладению содержанием АООП</w:t>
      </w:r>
      <w:r w:rsidR="00A263CA" w:rsidRPr="007C5019">
        <w:rPr>
          <w:rFonts w:ascii="Times New Roman" w:hAnsi="Times New Roman"/>
        </w:rPr>
        <w:t xml:space="preserve"> МБОУ  Круглянской СОШ  </w:t>
      </w:r>
      <w:r w:rsidRPr="007C5019">
        <w:rPr>
          <w:rFonts w:ascii="Times New Roman" w:hAnsi="Times New Roman"/>
        </w:rPr>
        <w:t>образования</w:t>
      </w:r>
      <w:r w:rsidR="00A263CA" w:rsidRPr="007C5019">
        <w:rPr>
          <w:rFonts w:ascii="Times New Roman" w:hAnsi="Times New Roman"/>
        </w:rPr>
        <w:t xml:space="preserve"> </w:t>
      </w:r>
      <w:r w:rsidRPr="007C5019">
        <w:rPr>
          <w:rFonts w:ascii="Times New Roman" w:hAnsi="Times New Roman"/>
        </w:rPr>
        <w:t xml:space="preserve">для обучающихся с умственной отсталостью (вариант 2) и включает следующие задачи: </w:t>
      </w:r>
      <w:proofErr w:type="gramEnd"/>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1. Подготовку ре</w:t>
      </w:r>
      <w:r w:rsidRPr="007C5019">
        <w:rPr>
          <w:rFonts w:ascii="Times New Roman" w:hAnsi="Times New Roman"/>
        </w:rPr>
        <w:softHyphen/>
        <w:t>бе</w:t>
      </w:r>
      <w:r w:rsidRPr="007C5019">
        <w:rPr>
          <w:rFonts w:ascii="Times New Roman" w:hAnsi="Times New Roman"/>
        </w:rPr>
        <w:softHyphen/>
        <w:t>н</w:t>
      </w:r>
      <w:r w:rsidRPr="007C5019">
        <w:rPr>
          <w:rFonts w:ascii="Times New Roman" w:hAnsi="Times New Roman"/>
        </w:rPr>
        <w:softHyphen/>
        <w:t>ка к на</w:t>
      </w:r>
      <w:r w:rsidRPr="007C5019">
        <w:rPr>
          <w:rFonts w:ascii="Times New Roman" w:hAnsi="Times New Roman"/>
        </w:rPr>
        <w:softHyphen/>
        <w:t>хождению и обучению в среде сверстников, к эмоциональному, ко</w:t>
      </w:r>
      <w:r w:rsidRPr="007C5019">
        <w:rPr>
          <w:rFonts w:ascii="Times New Roman" w:hAnsi="Times New Roman"/>
        </w:rPr>
        <w:softHyphen/>
        <w:t>м</w:t>
      </w:r>
      <w:r w:rsidRPr="007C5019">
        <w:rPr>
          <w:rFonts w:ascii="Times New Roman" w:hAnsi="Times New Roman"/>
        </w:rPr>
        <w:softHyphen/>
        <w:t>му</w:t>
      </w:r>
      <w:r w:rsidRPr="007C5019">
        <w:rPr>
          <w:rFonts w:ascii="Times New Roman" w:hAnsi="Times New Roman"/>
        </w:rPr>
        <w:softHyphen/>
        <w:t>ни</w:t>
      </w:r>
      <w:r w:rsidRPr="007C5019">
        <w:rPr>
          <w:rFonts w:ascii="Times New Roman" w:hAnsi="Times New Roman"/>
        </w:rPr>
        <w:softHyphen/>
        <w:t>ка</w:t>
      </w:r>
      <w:r w:rsidRPr="007C5019">
        <w:rPr>
          <w:rFonts w:ascii="Times New Roman" w:hAnsi="Times New Roman"/>
        </w:rPr>
        <w:softHyphen/>
        <w:t>ти</w:t>
      </w:r>
      <w:r w:rsidRPr="007C5019">
        <w:rPr>
          <w:rFonts w:ascii="Times New Roman" w:hAnsi="Times New Roman"/>
        </w:rPr>
        <w:softHyphen/>
        <w:t>вному взаимодействию с группой обучающихся.</w:t>
      </w:r>
    </w:p>
    <w:p w:rsidR="00BC1A8E" w:rsidRPr="007C5019" w:rsidRDefault="00BC1A8E" w:rsidP="007C5019">
      <w:pPr>
        <w:pStyle w:val="afe"/>
        <w:numPr>
          <w:ilvl w:val="0"/>
          <w:numId w:val="61"/>
        </w:numPr>
        <w:suppressAutoHyphens w:val="0"/>
        <w:ind w:left="-851" w:firstLine="851"/>
        <w:jc w:val="both"/>
        <w:rPr>
          <w:rFonts w:ascii="Times New Roman" w:hAnsi="Times New Roman"/>
        </w:rPr>
      </w:pPr>
      <w:r w:rsidRPr="007C5019">
        <w:rPr>
          <w:rFonts w:ascii="Times New Roman" w:hAnsi="Times New Roman"/>
        </w:rPr>
        <w:t xml:space="preserve">Формирование учебного поведения:  </w:t>
      </w:r>
    </w:p>
    <w:p w:rsidR="00BC1A8E" w:rsidRPr="007C5019" w:rsidRDefault="00BC1A8E" w:rsidP="007C5019">
      <w:pPr>
        <w:pStyle w:val="afe"/>
        <w:numPr>
          <w:ilvl w:val="0"/>
          <w:numId w:val="39"/>
        </w:numPr>
        <w:suppressAutoHyphens w:val="0"/>
        <w:ind w:left="-851" w:firstLine="851"/>
        <w:jc w:val="both"/>
        <w:rPr>
          <w:rFonts w:ascii="Times New Roman" w:hAnsi="Times New Roman"/>
        </w:rPr>
      </w:pPr>
      <w:r w:rsidRPr="007C5019">
        <w:rPr>
          <w:rFonts w:ascii="Times New Roman" w:hAnsi="Times New Roman"/>
        </w:rPr>
        <w:t>направленность взгляда (на говорящего взрослого, на задание);</w:t>
      </w:r>
    </w:p>
    <w:p w:rsidR="00BC1A8E" w:rsidRPr="007C5019" w:rsidRDefault="00BC1A8E" w:rsidP="007C5019">
      <w:pPr>
        <w:pStyle w:val="afe"/>
        <w:numPr>
          <w:ilvl w:val="0"/>
          <w:numId w:val="39"/>
        </w:numPr>
        <w:suppressAutoHyphens w:val="0"/>
        <w:ind w:left="-851" w:firstLine="851"/>
        <w:jc w:val="both"/>
        <w:rPr>
          <w:rFonts w:ascii="Times New Roman" w:hAnsi="Times New Roman"/>
        </w:rPr>
      </w:pPr>
      <w:r w:rsidRPr="007C5019">
        <w:rPr>
          <w:rFonts w:ascii="Times New Roman" w:hAnsi="Times New Roman"/>
        </w:rPr>
        <w:t xml:space="preserve">умение выполнять инструкции педагога; </w:t>
      </w:r>
    </w:p>
    <w:p w:rsidR="00BC1A8E" w:rsidRPr="007C5019" w:rsidRDefault="00BC1A8E" w:rsidP="007C5019">
      <w:pPr>
        <w:pStyle w:val="afe"/>
        <w:numPr>
          <w:ilvl w:val="0"/>
          <w:numId w:val="39"/>
        </w:numPr>
        <w:suppressAutoHyphens w:val="0"/>
        <w:ind w:left="-851" w:firstLine="851"/>
        <w:jc w:val="both"/>
        <w:rPr>
          <w:rFonts w:ascii="Times New Roman" w:hAnsi="Times New Roman"/>
        </w:rPr>
      </w:pPr>
      <w:r w:rsidRPr="007C5019">
        <w:rPr>
          <w:rFonts w:ascii="Times New Roman" w:hAnsi="Times New Roman"/>
        </w:rPr>
        <w:t>использование по назначению учебных материалов;</w:t>
      </w:r>
    </w:p>
    <w:p w:rsidR="00BC1A8E" w:rsidRPr="007C5019" w:rsidRDefault="00BC1A8E" w:rsidP="007C5019">
      <w:pPr>
        <w:pStyle w:val="afe"/>
        <w:numPr>
          <w:ilvl w:val="0"/>
          <w:numId w:val="39"/>
        </w:numPr>
        <w:suppressAutoHyphens w:val="0"/>
        <w:ind w:left="-851" w:firstLine="851"/>
        <w:jc w:val="both"/>
        <w:rPr>
          <w:rFonts w:ascii="Times New Roman" w:hAnsi="Times New Roman"/>
        </w:rPr>
      </w:pPr>
      <w:r w:rsidRPr="007C5019">
        <w:rPr>
          <w:rFonts w:ascii="Times New Roman" w:hAnsi="Times New Roman"/>
        </w:rPr>
        <w:t xml:space="preserve">умение выполнять действия по образцу и по подражанию.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3. Формирование умения выполнять задание: </w:t>
      </w:r>
    </w:p>
    <w:p w:rsidR="00BC1A8E" w:rsidRPr="007C5019" w:rsidRDefault="00BC1A8E" w:rsidP="007C5019">
      <w:pPr>
        <w:pStyle w:val="afe"/>
        <w:numPr>
          <w:ilvl w:val="0"/>
          <w:numId w:val="40"/>
        </w:numPr>
        <w:suppressAutoHyphens w:val="0"/>
        <w:ind w:left="-851" w:firstLine="851"/>
        <w:jc w:val="both"/>
        <w:rPr>
          <w:rFonts w:ascii="Times New Roman" w:hAnsi="Times New Roman"/>
        </w:rPr>
      </w:pPr>
      <w:r w:rsidRPr="007C5019">
        <w:rPr>
          <w:rFonts w:ascii="Times New Roman" w:hAnsi="Times New Roman"/>
        </w:rPr>
        <w:t xml:space="preserve">в течение определенного периода времени, </w:t>
      </w:r>
    </w:p>
    <w:p w:rsidR="00BC1A8E" w:rsidRPr="007C5019" w:rsidRDefault="00BC1A8E" w:rsidP="007C5019">
      <w:pPr>
        <w:pStyle w:val="afe"/>
        <w:numPr>
          <w:ilvl w:val="0"/>
          <w:numId w:val="40"/>
        </w:numPr>
        <w:suppressAutoHyphens w:val="0"/>
        <w:ind w:left="-851" w:firstLine="851"/>
        <w:jc w:val="both"/>
        <w:rPr>
          <w:rFonts w:ascii="Times New Roman" w:hAnsi="Times New Roman"/>
        </w:rPr>
      </w:pPr>
      <w:r w:rsidRPr="007C5019">
        <w:rPr>
          <w:rFonts w:ascii="Times New Roman" w:hAnsi="Times New Roman"/>
        </w:rPr>
        <w:t>от начала до конца,</w:t>
      </w:r>
    </w:p>
    <w:p w:rsidR="00BC1A8E" w:rsidRPr="007C5019" w:rsidRDefault="00BC1A8E" w:rsidP="007C5019">
      <w:pPr>
        <w:pStyle w:val="afe"/>
        <w:numPr>
          <w:ilvl w:val="0"/>
          <w:numId w:val="40"/>
        </w:numPr>
        <w:suppressAutoHyphens w:val="0"/>
        <w:ind w:left="-851" w:firstLine="851"/>
        <w:jc w:val="both"/>
        <w:rPr>
          <w:rFonts w:ascii="Times New Roman" w:hAnsi="Times New Roman"/>
        </w:rPr>
      </w:pPr>
      <w:r w:rsidRPr="007C5019">
        <w:rPr>
          <w:rFonts w:ascii="Times New Roman" w:hAnsi="Times New Roman"/>
        </w:rPr>
        <w:t xml:space="preserve">с заданными качественными параметрами.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C1A8E" w:rsidRPr="007C5019" w:rsidRDefault="00BC1A8E" w:rsidP="007C5019">
      <w:pPr>
        <w:pStyle w:val="afe"/>
        <w:ind w:left="-851" w:firstLine="851"/>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3.2.2.Программы учебных предметов, курсов коррекционно-развивающей области</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lang w:val="en-US"/>
        </w:rPr>
        <w:t>I</w:t>
      </w:r>
      <w:r w:rsidRPr="007C5019">
        <w:rPr>
          <w:rFonts w:ascii="Times New Roman" w:hAnsi="Times New Roman"/>
          <w:b/>
        </w:rPr>
        <w:t>. РЕЧЬ И АЛЬТЕРНАТИВНАЯ КОММУНИКАЦИЯ</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Пояснительная записка.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7C5019">
        <w:rPr>
          <w:rFonts w:ascii="Times New Roman" w:hAnsi="Times New Roman"/>
          <w:shd w:val="clear" w:color="auto" w:fill="FFFFFF"/>
        </w:rPr>
        <w:t>изические ограничения</w:t>
      </w:r>
      <w:r w:rsidRPr="007C5019">
        <w:rPr>
          <w:rFonts w:ascii="Times New Roman" w:hAnsi="Times New Roman"/>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7C5019">
        <w:rPr>
          <w:rFonts w:ascii="Times New Roman" w:hAnsi="Times New Roman"/>
        </w:rPr>
        <w:t>значительно  затруднено</w:t>
      </w:r>
      <w:proofErr w:type="gramEnd"/>
      <w:r w:rsidRPr="007C5019">
        <w:rPr>
          <w:rFonts w:ascii="Times New Roman" w:hAnsi="Times New Roman"/>
        </w:rPr>
        <w:t xml:space="preserve">, либо невозможно.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7C5019" w:rsidRDefault="00BC1A8E" w:rsidP="007C5019">
      <w:pPr>
        <w:pStyle w:val="afe"/>
        <w:ind w:left="-851" w:firstLine="851"/>
        <w:jc w:val="both"/>
        <w:rPr>
          <w:rFonts w:ascii="Times New Roman" w:hAnsi="Times New Roman"/>
          <w:shd w:val="clear" w:color="auto" w:fill="FFFF00"/>
        </w:rPr>
      </w:pPr>
      <w:r w:rsidRPr="007C5019">
        <w:rPr>
          <w:rFonts w:ascii="Times New Roman" w:hAnsi="Times New Roman"/>
          <w:bCs/>
        </w:rPr>
        <w:t xml:space="preserve">Цель обучения – </w:t>
      </w:r>
      <w:r w:rsidRPr="007C5019">
        <w:rPr>
          <w:rFonts w:ascii="Times New Roman" w:hAnsi="Times New Roman"/>
        </w:rPr>
        <w:t>формирование коммуникативных и речевых навыковс использованием средств вербальной и невербальной коммуникации, умения пользоваться ими в процессе социального взаимодействия.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w:t>
      </w:r>
      <w:r w:rsidRPr="007C5019">
        <w:rPr>
          <w:rFonts w:ascii="Times New Roman" w:hAnsi="Times New Roman"/>
        </w:rPr>
        <w:lastRenderedPageBreak/>
        <w:t xml:space="preserve">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7C5019" w:rsidRDefault="00D92A92" w:rsidP="007C5019">
      <w:pPr>
        <w:pStyle w:val="afe"/>
        <w:ind w:left="-851" w:firstLine="851"/>
        <w:jc w:val="both"/>
        <w:rPr>
          <w:rFonts w:ascii="Times New Roman" w:hAnsi="Times New Roman"/>
        </w:rPr>
      </w:pPr>
      <w:r w:rsidRPr="007C5019">
        <w:rPr>
          <w:rFonts w:ascii="Times New Roman" w:hAnsi="Times New Roman"/>
        </w:rPr>
        <w:t>Содержание предмета «речь и альтернативная коммуникация</w:t>
      </w:r>
      <w:r w:rsidR="00BC1A8E" w:rsidRPr="007C5019">
        <w:rPr>
          <w:rFonts w:ascii="Times New Roman" w:hAnsi="Times New Roman"/>
        </w:rPr>
        <w:t>» представлен</w:t>
      </w:r>
      <w:r w:rsidRPr="007C5019">
        <w:rPr>
          <w:rFonts w:ascii="Times New Roman" w:hAnsi="Times New Roman"/>
        </w:rPr>
        <w:t>о</w:t>
      </w:r>
      <w:r w:rsidR="00BC1A8E" w:rsidRPr="007C5019">
        <w:rPr>
          <w:rFonts w:ascii="Times New Roman" w:hAnsi="Times New Roman"/>
        </w:rPr>
        <w:t>следующими разделами: «Коммуникация», «Развитие речи средствами вербальной и невербальной коммуникации», «Чтение и письмо».</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a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7C5019">
        <w:rPr>
          <w:rFonts w:ascii="Times New Roman" w:hAnsi="Times New Roman"/>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Раздел  «Чтение и письмо» включает глобальное чтение, предпосылки к осмысленному чтению и письму, начальные навыки чтения и письма.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В учебном плане предмет представлен с 1 по 13 год обучения. С </w:t>
      </w:r>
      <w:proofErr w:type="gramStart"/>
      <w:r w:rsidRPr="007C5019">
        <w:rPr>
          <w:rFonts w:ascii="Times New Roman" w:hAnsi="Times New Roman"/>
        </w:rPr>
        <w:t>обучающимися</w:t>
      </w:r>
      <w:proofErr w:type="gramEnd"/>
      <w:r w:rsidRPr="007C5019">
        <w:rPr>
          <w:rFonts w:ascii="Times New Roman" w:hAnsi="Times New Roman"/>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Материально-техническое оснащение учебного предмета «Общение» включает: </w:t>
      </w:r>
    </w:p>
    <w:p w:rsidR="00BC1A8E" w:rsidRPr="007C5019" w:rsidRDefault="00BC1A8E" w:rsidP="007C5019">
      <w:pPr>
        <w:pStyle w:val="afe"/>
        <w:numPr>
          <w:ilvl w:val="0"/>
          <w:numId w:val="41"/>
        </w:numPr>
        <w:suppressAutoHyphens w:val="0"/>
        <w:ind w:left="-851" w:firstLine="851"/>
        <w:jc w:val="both"/>
        <w:rPr>
          <w:rFonts w:ascii="Times New Roman" w:hAnsi="Times New Roman"/>
        </w:rPr>
      </w:pPr>
      <w:r w:rsidRPr="007C5019">
        <w:rPr>
          <w:rFonts w:ascii="Times New Roman" w:hAnsi="Times New Roman"/>
        </w:rPr>
        <w:t>графические средства для альтернативной коммуникации:</w:t>
      </w:r>
      <w:r w:rsidRPr="007C5019">
        <w:rPr>
          <w:rFonts w:ascii="Times New Roman" w:eastAsia="ArialMT" w:hAnsi="Times New Roman"/>
        </w:rPr>
        <w:t xml:space="preserve"> таблицы букв, </w:t>
      </w:r>
      <w:r w:rsidRPr="007C5019">
        <w:rPr>
          <w:rFonts w:ascii="Times New Roman" w:hAnsi="Times New Roman"/>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7C5019" w:rsidRDefault="00BC1A8E" w:rsidP="007C5019">
      <w:pPr>
        <w:pStyle w:val="afe"/>
        <w:numPr>
          <w:ilvl w:val="0"/>
          <w:numId w:val="41"/>
        </w:numPr>
        <w:suppressAutoHyphens w:val="0"/>
        <w:ind w:left="-851" w:firstLine="851"/>
        <w:jc w:val="both"/>
        <w:rPr>
          <w:rFonts w:ascii="Times New Roman" w:eastAsia="ArialMT" w:hAnsi="Times New Roman"/>
        </w:rPr>
      </w:pPr>
      <w:r w:rsidRPr="007C5019">
        <w:rPr>
          <w:rFonts w:ascii="Times New Roman" w:hAnsi="Times New Roman"/>
          <w:bCs/>
          <w:kern w:val="2"/>
        </w:rPr>
        <w:t>электронные устройства</w:t>
      </w:r>
      <w:r w:rsidRPr="007C5019">
        <w:rPr>
          <w:rFonts w:ascii="Times New Roman" w:hAnsi="Times New Roman"/>
        </w:rPr>
        <w:t xml:space="preserve"> для альтернативной коммуникации: записывающие и воспроизводящие устройства, коммуникаторы (например, Language Master </w:t>
      </w:r>
      <w:r w:rsidRPr="007C5019">
        <w:rPr>
          <w:rFonts w:ascii="Times New Roman" w:hAnsi="Times New Roman"/>
          <w:bCs/>
        </w:rPr>
        <w:t>“Big Mac”</w:t>
      </w:r>
      <w:r w:rsidRPr="007C5019">
        <w:rPr>
          <w:rFonts w:ascii="Times New Roman" w:hAnsi="Times New Roman"/>
        </w:rPr>
        <w:t xml:space="preserve">, </w:t>
      </w:r>
      <w:r w:rsidRPr="007C5019">
        <w:rPr>
          <w:rFonts w:ascii="Times New Roman" w:hAnsi="Times New Roman"/>
          <w:bCs/>
        </w:rPr>
        <w:t xml:space="preserve">“Step by step”, “GoTalk”, “MinTalker” и др.), компьютерные устройства, синтезирующие речь (например, </w:t>
      </w:r>
      <w:r w:rsidRPr="007C5019">
        <w:rPr>
          <w:rFonts w:ascii="Times New Roman" w:eastAsia="ArialMT" w:hAnsi="Times New Roman"/>
        </w:rPr>
        <w:t>планшетный компьютер и др.);</w:t>
      </w:r>
    </w:p>
    <w:p w:rsidR="00BC1A8E" w:rsidRPr="007C5019" w:rsidRDefault="00BC1A8E" w:rsidP="007C5019">
      <w:pPr>
        <w:pStyle w:val="afe"/>
        <w:numPr>
          <w:ilvl w:val="0"/>
          <w:numId w:val="41"/>
        </w:numPr>
        <w:suppressAutoHyphens w:val="0"/>
        <w:ind w:left="-851" w:firstLine="851"/>
        <w:jc w:val="both"/>
        <w:rPr>
          <w:rFonts w:ascii="Times New Roman" w:hAnsi="Times New Roman"/>
        </w:rPr>
      </w:pPr>
      <w:r w:rsidRPr="007C5019">
        <w:rPr>
          <w:rFonts w:ascii="Times New Roman" w:eastAsia="ArialMT" w:hAnsi="Times New Roman"/>
        </w:rPr>
        <w:t xml:space="preserve">информационно-программное обеспечение: компьютерные программы для создания пиктограмм (например,  </w:t>
      </w:r>
      <w:r w:rsidRPr="007C5019">
        <w:rPr>
          <w:rFonts w:ascii="Times New Roman" w:hAnsi="Times New Roman"/>
          <w:bCs/>
        </w:rPr>
        <w:t>“</w:t>
      </w:r>
      <w:r w:rsidRPr="007C5019">
        <w:rPr>
          <w:rFonts w:ascii="Times New Roman" w:eastAsia="ArialMT" w:hAnsi="Times New Roman"/>
          <w:lang w:val="en-US"/>
        </w:rPr>
        <w:t>Boardmaker</w:t>
      </w:r>
      <w:r w:rsidRPr="007C5019">
        <w:rPr>
          <w:rFonts w:ascii="Times New Roman" w:eastAsia="ArialMT" w:hAnsi="Times New Roman"/>
        </w:rPr>
        <w:t>”, “</w:t>
      </w:r>
      <w:r w:rsidRPr="007C5019">
        <w:rPr>
          <w:rFonts w:ascii="Times New Roman" w:eastAsia="ArialMT" w:hAnsi="Times New Roman"/>
          <w:lang w:val="en-US"/>
        </w:rPr>
        <w:t>Alladin</w:t>
      </w:r>
      <w:r w:rsidRPr="007C5019">
        <w:rPr>
          <w:rFonts w:ascii="Times New Roman" w:eastAsia="ArialMT" w:hAnsi="Times New Roman"/>
        </w:rPr>
        <w:t>” и др.), системы символов (например, “</w:t>
      </w:r>
      <w:r w:rsidRPr="007C5019">
        <w:rPr>
          <w:rFonts w:ascii="Times New Roman" w:eastAsia="ArialMT" w:hAnsi="Times New Roman"/>
          <w:lang w:val="en-US"/>
        </w:rPr>
        <w:t>Bliss</w:t>
      </w:r>
      <w:r w:rsidRPr="007C5019">
        <w:rPr>
          <w:rFonts w:ascii="Times New Roman" w:eastAsia="ArialMT" w:hAnsi="Times New Roman"/>
        </w:rPr>
        <w:t>”); компьютерные программы для общения (например, «Общение» и др.)</w:t>
      </w:r>
      <w:r w:rsidRPr="007C5019">
        <w:rPr>
          <w:rFonts w:ascii="Times New Roman" w:hAnsi="Times New Roman"/>
        </w:rPr>
        <w:t>, обучающие компьютерные программы и программы для коррекции различных нарушений речи;</w:t>
      </w:r>
    </w:p>
    <w:p w:rsidR="00BC1A8E" w:rsidRPr="007C5019" w:rsidRDefault="00BC1A8E" w:rsidP="007C5019">
      <w:pPr>
        <w:pStyle w:val="afe"/>
        <w:numPr>
          <w:ilvl w:val="0"/>
          <w:numId w:val="41"/>
        </w:numPr>
        <w:suppressAutoHyphens w:val="0"/>
        <w:ind w:left="-851" w:firstLine="851"/>
        <w:jc w:val="both"/>
        <w:rPr>
          <w:rFonts w:ascii="Times New Roman" w:hAnsi="Times New Roman"/>
        </w:rPr>
      </w:pPr>
      <w:r w:rsidRPr="007C5019">
        <w:rPr>
          <w:rFonts w:ascii="Times New Roman" w:hAnsi="Times New Roman"/>
        </w:rPr>
        <w:t>аудио и видеоматериалы.</w:t>
      </w:r>
    </w:p>
    <w:p w:rsidR="00D92A92" w:rsidRPr="007C5019" w:rsidRDefault="00D92A92"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Примерное содержание предмета</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Коммуникация</w:t>
      </w:r>
    </w:p>
    <w:p w:rsidR="00BC1A8E" w:rsidRPr="007C5019" w:rsidRDefault="00BC1A8E" w:rsidP="007C5019">
      <w:pPr>
        <w:spacing w:line="240" w:lineRule="auto"/>
        <w:ind w:left="-851" w:firstLine="851"/>
        <w:jc w:val="center"/>
        <w:rPr>
          <w:rFonts w:ascii="Times New Roman" w:hAnsi="Times New Roman" w:cs="Times New Roman"/>
          <w:i/>
        </w:rPr>
      </w:pPr>
      <w:r w:rsidRPr="007C5019">
        <w:rPr>
          <w:rFonts w:ascii="Times New Roman" w:hAnsi="Times New Roman" w:cs="Times New Roman"/>
          <w:i/>
        </w:rPr>
        <w:t>Коммуникация с использованием вербальных средств.</w:t>
      </w:r>
    </w:p>
    <w:p w:rsidR="00BC1A8E" w:rsidRPr="007C5019" w:rsidRDefault="00BC1A8E" w:rsidP="007C5019">
      <w:pPr>
        <w:pStyle w:val="afe"/>
        <w:ind w:left="-851" w:firstLine="851"/>
        <w:jc w:val="both"/>
        <w:rPr>
          <w:rFonts w:ascii="Times New Roman" w:hAnsi="Times New Roman"/>
          <w:i/>
          <w:u w:val="single"/>
        </w:rPr>
      </w:pPr>
      <w:r w:rsidRPr="007C5019">
        <w:rPr>
          <w:rFonts w:ascii="Times New Roman" w:hAnsi="Times New Roman"/>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7C5019">
        <w:rPr>
          <w:rFonts w:ascii="Times New Roman" w:hAnsi="Times New Roman"/>
          <w:kern w:val="2"/>
        </w:rPr>
        <w:t>Реагирование на собственное имя</w:t>
      </w:r>
      <w:proofErr w:type="gramStart"/>
      <w:r w:rsidRPr="007C5019">
        <w:rPr>
          <w:rFonts w:ascii="Times New Roman" w:hAnsi="Times New Roman"/>
          <w:kern w:val="2"/>
        </w:rPr>
        <w:t>.П</w:t>
      </w:r>
      <w:proofErr w:type="gramEnd"/>
      <w:r w:rsidRPr="007C5019">
        <w:rPr>
          <w:rFonts w:ascii="Times New Roman" w:hAnsi="Times New Roman"/>
        </w:rPr>
        <w:t xml:space="preserve">риветствие собеседника звуком (словом, предложением).Привлечение к себе внимания </w:t>
      </w:r>
      <w:r w:rsidRPr="007C5019">
        <w:rPr>
          <w:rFonts w:ascii="Times New Roman" w:hAnsi="Times New Roman"/>
          <w:color w:val="000000"/>
        </w:rPr>
        <w:t>звуком (словом, предложением).</w:t>
      </w:r>
      <w:r w:rsidRPr="007C5019">
        <w:rPr>
          <w:rFonts w:ascii="Times New Roman" w:hAnsi="Times New Roman"/>
        </w:rPr>
        <w:t>Выражение своих желаний</w:t>
      </w:r>
      <w:r w:rsidRPr="007C5019">
        <w:rPr>
          <w:rFonts w:ascii="Times New Roman" w:hAnsi="Times New Roman"/>
          <w:color w:val="000000"/>
        </w:rPr>
        <w:t xml:space="preserve"> звуком (словом, предложением).</w:t>
      </w:r>
      <w:r w:rsidRPr="007C5019">
        <w:rPr>
          <w:rFonts w:ascii="Times New Roman" w:hAnsi="Times New Roman"/>
        </w:rPr>
        <w:t>Обращение с просьбой о помощи, выражая её звуком (</w:t>
      </w:r>
      <w:r w:rsidRPr="007C5019">
        <w:rPr>
          <w:rFonts w:ascii="Times New Roman" w:hAnsi="Times New Roman"/>
          <w:color w:val="000000"/>
        </w:rPr>
        <w:t>словом, предложением).</w:t>
      </w:r>
      <w:r w:rsidRPr="007C5019">
        <w:rPr>
          <w:rFonts w:ascii="Times New Roman" w:hAnsi="Times New Roman"/>
        </w:rPr>
        <w:t>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1A8E" w:rsidRPr="007C5019" w:rsidRDefault="00BC1A8E" w:rsidP="007C5019">
      <w:pPr>
        <w:pStyle w:val="afe"/>
        <w:ind w:left="-851" w:firstLine="851"/>
        <w:jc w:val="center"/>
        <w:rPr>
          <w:rFonts w:ascii="Times New Roman" w:hAnsi="Times New Roman"/>
          <w:i/>
        </w:rPr>
      </w:pPr>
      <w:r w:rsidRPr="007C5019">
        <w:rPr>
          <w:rFonts w:ascii="Times New Roman" w:hAnsi="Times New Roman"/>
          <w:i/>
        </w:rPr>
        <w:t>Коммуникация с использованием невербальных средств.</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lastRenderedPageBreak/>
        <w:t xml:space="preserve">Указание взглядом на объект при выражении своих желаний, ответе на вопрос. </w:t>
      </w:r>
      <w:proofErr w:type="gramStart"/>
      <w:r w:rsidRPr="007C5019">
        <w:rPr>
          <w:rFonts w:ascii="Times New Roman" w:hAnsi="Times New Roman"/>
        </w:rPr>
        <w:t>Выражение мимикой согласия (несогласия), удовольствия (неудовольствия); приветствие (прощание) с использованием мимики.</w:t>
      </w:r>
      <w:proofErr w:type="gramEnd"/>
      <w:r w:rsidRPr="007C5019">
        <w:rPr>
          <w:rFonts w:ascii="Times New Roman" w:hAnsi="Times New Roman"/>
        </w:rPr>
        <w:t xml:space="preserve"> </w:t>
      </w:r>
      <w:proofErr w:type="gramStart"/>
      <w:r w:rsidRPr="007C5019">
        <w:rPr>
          <w:rFonts w:ascii="Times New Roman" w:hAnsi="Times New Roman"/>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7C5019">
        <w:rPr>
          <w:rFonts w:ascii="Times New Roman" w:hAnsi="Times New Roman"/>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7C5019">
        <w:rPr>
          <w:rFonts w:ascii="Times New Roman" w:hAnsi="Times New Roman"/>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7C5019">
        <w:rPr>
          <w:rFonts w:ascii="Times New Roman" w:hAnsi="Times New Roman"/>
        </w:rPr>
        <w:t xml:space="preserve"> </w:t>
      </w:r>
      <w:proofErr w:type="gramStart"/>
      <w:r w:rsidRPr="007C5019">
        <w:rPr>
          <w:rFonts w:ascii="Times New Roman" w:hAnsi="Times New Roman"/>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7C5019">
        <w:rPr>
          <w:rFonts w:ascii="Times New Roman" w:hAnsi="Times New Roman"/>
        </w:rPr>
        <w:t xml:space="preserve"> </w:t>
      </w:r>
      <w:proofErr w:type="gramStart"/>
      <w:r w:rsidRPr="007C5019">
        <w:rPr>
          <w:rFonts w:ascii="Times New Roman" w:hAnsi="Times New Roman"/>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7C5019" w:rsidRDefault="00BC1A8E" w:rsidP="007C5019">
      <w:pPr>
        <w:pStyle w:val="211"/>
        <w:ind w:left="-851" w:firstLine="851"/>
        <w:jc w:val="both"/>
        <w:rPr>
          <w:i/>
          <w:sz w:val="22"/>
          <w:szCs w:val="22"/>
          <w:u w:val="single"/>
        </w:rPr>
      </w:pPr>
      <w:r w:rsidRPr="007C5019">
        <w:rPr>
          <w:sz w:val="22"/>
          <w:szCs w:val="22"/>
        </w:rPr>
        <w:tab/>
      </w:r>
      <w:proofErr w:type="gramStart"/>
      <w:r w:rsidRPr="007C5019">
        <w:rPr>
          <w:sz w:val="22"/>
          <w:szCs w:val="22"/>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7C5019">
        <w:rPr>
          <w:color w:val="000000"/>
          <w:sz w:val="22"/>
          <w:szCs w:val="22"/>
        </w:rPr>
        <w:t xml:space="preserve">устройства (например, </w:t>
      </w:r>
      <w:r w:rsidRPr="007C5019">
        <w:rPr>
          <w:sz w:val="22"/>
          <w:szCs w:val="22"/>
        </w:rPr>
        <w:t>«</w:t>
      </w:r>
      <w:r w:rsidRPr="007C5019">
        <w:rPr>
          <w:sz w:val="22"/>
          <w:szCs w:val="22"/>
          <w:lang w:val="en-US"/>
        </w:rPr>
        <w:t>LanguageMaster</w:t>
      </w:r>
      <w:r w:rsidRPr="007C5019">
        <w:rPr>
          <w:sz w:val="22"/>
          <w:szCs w:val="22"/>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7C5019">
        <w:rPr>
          <w:bCs/>
          <w:sz w:val="22"/>
          <w:szCs w:val="22"/>
        </w:rPr>
        <w:t>воспроизводящее речь устройство (например:</w:t>
      </w:r>
      <w:proofErr w:type="gramEnd"/>
      <w:r w:rsidRPr="007C5019">
        <w:rPr>
          <w:bCs/>
          <w:sz w:val="22"/>
          <w:szCs w:val="22"/>
        </w:rPr>
        <w:t xml:space="preserve"> </w:t>
      </w:r>
      <w:proofErr w:type="gramStart"/>
      <w:r w:rsidRPr="007C5019">
        <w:rPr>
          <w:bCs/>
          <w:sz w:val="22"/>
          <w:szCs w:val="22"/>
        </w:rPr>
        <w:t>«</w:t>
      </w:r>
      <w:r w:rsidRPr="007C5019">
        <w:rPr>
          <w:bCs/>
          <w:sz w:val="22"/>
          <w:szCs w:val="22"/>
          <w:lang w:val="en-US"/>
        </w:rPr>
        <w:t>BigMac</w:t>
      </w:r>
      <w:r w:rsidRPr="007C5019">
        <w:rPr>
          <w:bCs/>
          <w:sz w:val="22"/>
          <w:szCs w:val="22"/>
        </w:rPr>
        <w:t>», «</w:t>
      </w:r>
      <w:r w:rsidRPr="007C5019">
        <w:rPr>
          <w:color w:val="000000"/>
          <w:sz w:val="22"/>
          <w:szCs w:val="22"/>
          <w:lang w:val="en-US"/>
        </w:rPr>
        <w:t>TalkBlock</w:t>
      </w:r>
      <w:r w:rsidRPr="007C5019">
        <w:rPr>
          <w:color w:val="000000"/>
          <w:sz w:val="22"/>
          <w:szCs w:val="22"/>
        </w:rPr>
        <w:t>», «</w:t>
      </w:r>
      <w:r w:rsidRPr="007C5019">
        <w:rPr>
          <w:color w:val="000000"/>
          <w:sz w:val="22"/>
          <w:szCs w:val="22"/>
          <w:lang w:val="en-US"/>
        </w:rPr>
        <w:t>GoTalkOne</w:t>
      </w:r>
      <w:r w:rsidRPr="007C5019">
        <w:rPr>
          <w:color w:val="000000"/>
          <w:sz w:val="22"/>
          <w:szCs w:val="22"/>
        </w:rPr>
        <w:t>»</w:t>
      </w:r>
      <w:r w:rsidRPr="007C5019">
        <w:rPr>
          <w:bCs/>
          <w:sz w:val="22"/>
          <w:szCs w:val="22"/>
        </w:rPr>
        <w:t>).</w:t>
      </w:r>
      <w:proofErr w:type="gramEnd"/>
      <w:r w:rsidRPr="007C5019">
        <w:rPr>
          <w:bCs/>
          <w:sz w:val="22"/>
          <w:szCs w:val="22"/>
        </w:rPr>
        <w:t xml:space="preserve"> </w:t>
      </w:r>
      <w:proofErr w:type="gramStart"/>
      <w:r w:rsidRPr="007C5019">
        <w:rPr>
          <w:sz w:val="22"/>
          <w:szCs w:val="22"/>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7C5019">
        <w:rPr>
          <w:color w:val="000000"/>
          <w:sz w:val="22"/>
          <w:szCs w:val="22"/>
        </w:rPr>
        <w:t xml:space="preserve">пошагового </w:t>
      </w:r>
      <w:r w:rsidRPr="007C5019">
        <w:rPr>
          <w:bCs/>
          <w:sz w:val="22"/>
          <w:szCs w:val="22"/>
        </w:rPr>
        <w:t>коммуникатора (например, “</w:t>
      </w:r>
      <w:r w:rsidRPr="007C5019">
        <w:rPr>
          <w:bCs/>
          <w:sz w:val="22"/>
          <w:szCs w:val="22"/>
          <w:lang w:val="en-US"/>
        </w:rPr>
        <w:t>Stepbystep</w:t>
      </w:r>
      <w:r w:rsidRPr="007C5019">
        <w:rPr>
          <w:bCs/>
          <w:sz w:val="22"/>
          <w:szCs w:val="22"/>
        </w:rPr>
        <w:t>”).</w:t>
      </w:r>
      <w:proofErr w:type="gramEnd"/>
      <w:r w:rsidRPr="007C5019">
        <w:rPr>
          <w:bCs/>
          <w:sz w:val="22"/>
          <w:szCs w:val="22"/>
        </w:rPr>
        <w:t xml:space="preserve"> </w:t>
      </w:r>
      <w:proofErr w:type="gramStart"/>
      <w:r w:rsidRPr="007C5019">
        <w:rPr>
          <w:sz w:val="22"/>
          <w:szCs w:val="22"/>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C5019">
        <w:rPr>
          <w:bCs/>
          <w:sz w:val="22"/>
          <w:szCs w:val="22"/>
        </w:rPr>
        <w:t>коммуникатора (например:</w:t>
      </w:r>
      <w:proofErr w:type="gramEnd"/>
      <w:r w:rsidRPr="007C5019">
        <w:rPr>
          <w:bCs/>
          <w:sz w:val="22"/>
          <w:szCs w:val="22"/>
        </w:rPr>
        <w:t xml:space="preserve"> </w:t>
      </w:r>
      <w:proofErr w:type="gramStart"/>
      <w:r w:rsidRPr="007C5019">
        <w:rPr>
          <w:bCs/>
          <w:sz w:val="22"/>
          <w:szCs w:val="22"/>
        </w:rPr>
        <w:t>«</w:t>
      </w:r>
      <w:r w:rsidRPr="007C5019">
        <w:rPr>
          <w:bCs/>
          <w:sz w:val="22"/>
          <w:szCs w:val="22"/>
          <w:lang w:val="en-US"/>
        </w:rPr>
        <w:t>GoTalk</w:t>
      </w:r>
      <w:r w:rsidRPr="007C5019">
        <w:rPr>
          <w:bCs/>
          <w:sz w:val="22"/>
          <w:szCs w:val="22"/>
        </w:rPr>
        <w:t xml:space="preserve">», </w:t>
      </w:r>
      <w:r w:rsidRPr="007C5019">
        <w:rPr>
          <w:sz w:val="22"/>
          <w:szCs w:val="22"/>
        </w:rPr>
        <w:t>«</w:t>
      </w:r>
      <w:r w:rsidRPr="007C5019">
        <w:rPr>
          <w:color w:val="000000"/>
          <w:sz w:val="22"/>
          <w:szCs w:val="22"/>
          <w:lang w:val="en-US"/>
        </w:rPr>
        <w:t>MinTalker</w:t>
      </w:r>
      <w:r w:rsidRPr="007C5019">
        <w:rPr>
          <w:color w:val="000000"/>
          <w:sz w:val="22"/>
          <w:szCs w:val="22"/>
        </w:rPr>
        <w:t>», «</w:t>
      </w:r>
      <w:r w:rsidRPr="007C5019">
        <w:rPr>
          <w:color w:val="000000"/>
          <w:sz w:val="22"/>
          <w:szCs w:val="22"/>
          <w:lang w:val="en-US"/>
        </w:rPr>
        <w:t>SmallTalker</w:t>
      </w:r>
      <w:r w:rsidRPr="007C5019">
        <w:rPr>
          <w:color w:val="000000"/>
          <w:sz w:val="22"/>
          <w:szCs w:val="22"/>
        </w:rPr>
        <w:t>», «</w:t>
      </w:r>
      <w:r w:rsidRPr="007C5019">
        <w:rPr>
          <w:color w:val="000000"/>
          <w:sz w:val="22"/>
          <w:szCs w:val="22"/>
          <w:lang w:val="en-US"/>
        </w:rPr>
        <w:t>XL</w:t>
      </w:r>
      <w:r w:rsidRPr="007C5019">
        <w:rPr>
          <w:color w:val="000000"/>
          <w:sz w:val="22"/>
          <w:szCs w:val="22"/>
        </w:rPr>
        <w:t>-</w:t>
      </w:r>
      <w:r w:rsidRPr="007C5019">
        <w:rPr>
          <w:color w:val="000000"/>
          <w:sz w:val="22"/>
          <w:szCs w:val="22"/>
          <w:lang w:val="en-US"/>
        </w:rPr>
        <w:t>Talker</w:t>
      </w:r>
      <w:r w:rsidRPr="007C5019">
        <w:rPr>
          <w:color w:val="000000"/>
          <w:sz w:val="22"/>
          <w:szCs w:val="22"/>
        </w:rPr>
        <w:t>», «</w:t>
      </w:r>
      <w:r w:rsidRPr="007C5019">
        <w:rPr>
          <w:color w:val="000000"/>
          <w:sz w:val="22"/>
          <w:szCs w:val="22"/>
          <w:lang w:val="en-US"/>
        </w:rPr>
        <w:t>PowerTalker</w:t>
      </w:r>
      <w:r w:rsidRPr="007C5019">
        <w:rPr>
          <w:color w:val="000000"/>
          <w:sz w:val="22"/>
          <w:szCs w:val="22"/>
        </w:rPr>
        <w:t>»).</w:t>
      </w:r>
      <w:proofErr w:type="gramEnd"/>
      <w:r w:rsidRPr="007C5019">
        <w:rPr>
          <w:color w:val="000000"/>
          <w:sz w:val="22"/>
          <w:szCs w:val="22"/>
        </w:rPr>
        <w:t xml:space="preserve"> </w:t>
      </w:r>
      <w:proofErr w:type="gramStart"/>
      <w:r w:rsidRPr="007C5019">
        <w:rPr>
          <w:sz w:val="22"/>
          <w:szCs w:val="22"/>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C5019">
        <w:rPr>
          <w:rFonts w:eastAsia="ArialMT"/>
          <w:sz w:val="22"/>
          <w:szCs w:val="22"/>
        </w:rPr>
        <w:t>компьютера (планшетного компьютера).</w:t>
      </w:r>
      <w:proofErr w:type="gramEnd"/>
    </w:p>
    <w:p w:rsidR="00DB630D" w:rsidRPr="007C5019" w:rsidRDefault="00DB630D" w:rsidP="007C5019">
      <w:pPr>
        <w:pStyle w:val="afe"/>
        <w:ind w:left="-851" w:firstLine="851"/>
        <w:jc w:val="center"/>
        <w:rPr>
          <w:rFonts w:ascii="Times New Roman" w:hAnsi="Times New Roman"/>
          <w:b/>
          <w:i/>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 xml:space="preserve">Развитие речи </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средствами вербальной и невербальной коммуникации</w:t>
      </w:r>
    </w:p>
    <w:p w:rsidR="00BC1A8E" w:rsidRPr="007C5019" w:rsidRDefault="00BC1A8E" w:rsidP="007C5019">
      <w:pPr>
        <w:spacing w:line="240" w:lineRule="auto"/>
        <w:ind w:left="-851" w:firstLine="851"/>
        <w:jc w:val="center"/>
        <w:rPr>
          <w:rFonts w:ascii="Times New Roman" w:hAnsi="Times New Roman" w:cs="Times New Roman"/>
          <w:i/>
        </w:rPr>
      </w:pPr>
      <w:r w:rsidRPr="007C5019">
        <w:rPr>
          <w:rFonts w:ascii="Times New Roman" w:hAnsi="Times New Roman" w:cs="Times New Roman"/>
          <w:i/>
        </w:rPr>
        <w:t>Импрессивная речь.</w:t>
      </w:r>
    </w:p>
    <w:p w:rsidR="00BC1A8E" w:rsidRPr="007C5019" w:rsidRDefault="00BC1A8E" w:rsidP="007C5019">
      <w:pPr>
        <w:spacing w:line="240" w:lineRule="auto"/>
        <w:ind w:left="-851" w:firstLine="851"/>
        <w:jc w:val="both"/>
        <w:rPr>
          <w:rFonts w:ascii="Times New Roman" w:hAnsi="Times New Roman" w:cs="Times New Roman"/>
          <w:b/>
          <w:kern w:val="0"/>
        </w:rPr>
      </w:pPr>
      <w:r w:rsidRPr="007C5019">
        <w:rPr>
          <w:rFonts w:ascii="Times New Roman" w:hAnsi="Times New Roman" w:cs="Times New Roman"/>
          <w:bCs/>
          <w:kern w:val="2"/>
        </w:rPr>
        <w:t xml:space="preserve">Понимание простых по звуковому составу слов </w:t>
      </w:r>
      <w:r w:rsidRPr="007C5019">
        <w:rPr>
          <w:rFonts w:ascii="Times New Roman" w:hAnsi="Times New Roman" w:cs="Times New Roman"/>
          <w:color w:val="000000"/>
        </w:rPr>
        <w:t>(мама, папа, дядя и др.).</w:t>
      </w:r>
      <w:r w:rsidRPr="007C5019">
        <w:rPr>
          <w:rFonts w:ascii="Times New Roman" w:hAnsi="Times New Roman" w:cs="Times New Roman"/>
          <w:bCs/>
          <w:kern w:val="2"/>
        </w:rPr>
        <w:t>Реагирование на собственное имя</w:t>
      </w:r>
      <w:proofErr w:type="gramStart"/>
      <w:r w:rsidRPr="007C5019">
        <w:rPr>
          <w:rFonts w:ascii="Times New Roman" w:hAnsi="Times New Roman" w:cs="Times New Roman"/>
          <w:bCs/>
          <w:kern w:val="2"/>
        </w:rPr>
        <w:t>.У</w:t>
      </w:r>
      <w:proofErr w:type="gramEnd"/>
      <w:r w:rsidRPr="007C5019">
        <w:rPr>
          <w:rFonts w:ascii="Times New Roman" w:hAnsi="Times New Roman" w:cs="Times New Roman"/>
          <w:bCs/>
          <w:kern w:val="2"/>
        </w:rPr>
        <w:t>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7C5019">
        <w:rPr>
          <w:rFonts w:ascii="Times New Roman" w:hAnsi="Times New Roman" w:cs="Times New Roman"/>
          <w:bCs/>
          <w:kern w:val="2"/>
        </w:rPr>
        <w:t>.П</w:t>
      </w:r>
      <w:proofErr w:type="gramEnd"/>
      <w:r w:rsidRPr="007C5019">
        <w:rPr>
          <w:rFonts w:ascii="Times New Roman" w:hAnsi="Times New Roman" w:cs="Times New Roman"/>
          <w:bCs/>
          <w:kern w:val="2"/>
        </w:rPr>
        <w:t>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Pr="007C5019">
        <w:rPr>
          <w:rFonts w:ascii="Times New Roman" w:hAnsi="Times New Roman" w:cs="Times New Roman"/>
          <w:kern w:val="2"/>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7C5019">
        <w:rPr>
          <w:rFonts w:ascii="Times New Roman" w:hAnsi="Times New Roman" w:cs="Times New Roman"/>
        </w:rPr>
        <w:t>слов, обозначающих взаимосвязь слов в предложени</w:t>
      </w:r>
      <w:proofErr w:type="gramStart"/>
      <w:r w:rsidRPr="007C5019">
        <w:rPr>
          <w:rFonts w:ascii="Times New Roman" w:hAnsi="Times New Roman" w:cs="Times New Roman"/>
        </w:rPr>
        <w:t>и</w:t>
      </w:r>
      <w:r w:rsidRPr="007C5019">
        <w:rPr>
          <w:rFonts w:ascii="Times New Roman" w:hAnsi="Times New Roman" w:cs="Times New Roman"/>
          <w:kern w:val="2"/>
        </w:rPr>
        <w:t>(</w:t>
      </w:r>
      <w:proofErr w:type="gramEnd"/>
      <w:r w:rsidRPr="007C5019">
        <w:rPr>
          <w:rFonts w:ascii="Times New Roman" w:hAnsi="Times New Roman" w:cs="Times New Roman"/>
          <w:kern w:val="2"/>
        </w:rPr>
        <w:t>в, на, под, из, из-за и др.). Понимание простых предложений. Понимание сложных предложений. Понимание содержания текста.</w:t>
      </w:r>
    </w:p>
    <w:p w:rsidR="00BC1A8E" w:rsidRPr="007C5019" w:rsidRDefault="00BC1A8E" w:rsidP="007C5019">
      <w:pPr>
        <w:widowControl w:val="0"/>
        <w:tabs>
          <w:tab w:val="left" w:pos="-15"/>
        </w:tabs>
        <w:spacing w:after="0" w:line="240" w:lineRule="auto"/>
        <w:ind w:left="-851" w:firstLine="851"/>
        <w:jc w:val="center"/>
        <w:rPr>
          <w:rFonts w:ascii="Times New Roman" w:hAnsi="Times New Roman" w:cs="Times New Roman"/>
          <w:bCs/>
          <w:i/>
          <w:kern w:val="2"/>
        </w:rPr>
      </w:pPr>
      <w:r w:rsidRPr="007C5019">
        <w:rPr>
          <w:rFonts w:ascii="Times New Roman" w:hAnsi="Times New Roman" w:cs="Times New Roman"/>
          <w:i/>
        </w:rPr>
        <w:t>Экспрессивная речь.</w:t>
      </w:r>
    </w:p>
    <w:p w:rsidR="00BC1A8E" w:rsidRPr="007C5019" w:rsidRDefault="00BC1A8E" w:rsidP="007C5019">
      <w:pPr>
        <w:widowControl w:val="0"/>
        <w:tabs>
          <w:tab w:val="left" w:pos="-15"/>
        </w:tabs>
        <w:spacing w:after="0" w:line="240" w:lineRule="auto"/>
        <w:ind w:left="-851" w:firstLine="851"/>
        <w:jc w:val="both"/>
        <w:rPr>
          <w:rFonts w:ascii="Times New Roman" w:hAnsi="Times New Roman" w:cs="Times New Roman"/>
          <w:bCs/>
          <w:kern w:val="2"/>
        </w:rPr>
      </w:pPr>
      <w:r w:rsidRPr="007C5019">
        <w:rPr>
          <w:rFonts w:ascii="Times New Roman" w:hAnsi="Times New Roman" w:cs="Times New Roman"/>
          <w:bCs/>
          <w:kern w:val="2"/>
        </w:rPr>
        <w:tab/>
        <w:t>Называние (употребление) отдельных звуков, звукоподражаний,  звуковых комплексов</w:t>
      </w:r>
      <w:proofErr w:type="gramStart"/>
      <w:r w:rsidRPr="007C5019">
        <w:rPr>
          <w:rFonts w:ascii="Times New Roman" w:hAnsi="Times New Roman" w:cs="Times New Roman"/>
          <w:bCs/>
          <w:kern w:val="2"/>
        </w:rPr>
        <w:t>.Н</w:t>
      </w:r>
      <w:proofErr w:type="gramEnd"/>
      <w:r w:rsidRPr="007C5019">
        <w:rPr>
          <w:rFonts w:ascii="Times New Roman" w:hAnsi="Times New Roman" w:cs="Times New Roman"/>
          <w:bCs/>
          <w:kern w:val="2"/>
        </w:rPr>
        <w:t xml:space="preserve">азывание (употребление)  простых по звуковому составу слов (мама, папа, дядя и др.).Называние собственного имени. Называние имён членов семьи (учащихся класса, педагогов класса). </w:t>
      </w:r>
      <w:proofErr w:type="gramStart"/>
      <w:r w:rsidRPr="007C5019">
        <w:rPr>
          <w:rFonts w:ascii="Times New Roman" w:hAnsi="Times New Roman" w:cs="Times New Roman"/>
          <w:bCs/>
          <w:kern w:val="2"/>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7C5019">
        <w:rPr>
          <w:rFonts w:ascii="Times New Roman" w:hAnsi="Times New Roman" w:cs="Times New Roman"/>
          <w:bCs/>
          <w:kern w:val="2"/>
        </w:rPr>
        <w:t xml:space="preserve">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7C5019">
        <w:rPr>
          <w:rFonts w:ascii="Times New Roman" w:hAnsi="Times New Roman" w:cs="Times New Roman"/>
          <w:bCs/>
          <w:kern w:val="2"/>
        </w:rPr>
        <w:t>.Н</w:t>
      </w:r>
      <w:proofErr w:type="gramEnd"/>
      <w:r w:rsidRPr="007C5019">
        <w:rPr>
          <w:rFonts w:ascii="Times New Roman" w:hAnsi="Times New Roman" w:cs="Times New Roman"/>
          <w:bCs/>
          <w:kern w:val="2"/>
        </w:rPr>
        <w:t xml:space="preserve">азывание (употребление) слов, обозначающих действия предмета (пить, есть, сидеть, стоять, бегать, </w:t>
      </w:r>
      <w:r w:rsidRPr="007C5019">
        <w:rPr>
          <w:rFonts w:ascii="Times New Roman" w:hAnsi="Times New Roman" w:cs="Times New Roman"/>
          <w:bCs/>
          <w:kern w:val="2"/>
        </w:rPr>
        <w:lastRenderedPageBreak/>
        <w:t>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w:t>
      </w:r>
      <w:proofErr w:type="gramStart"/>
      <w:r w:rsidRPr="007C5019">
        <w:rPr>
          <w:rFonts w:ascii="Times New Roman" w:hAnsi="Times New Roman" w:cs="Times New Roman"/>
          <w:bCs/>
          <w:kern w:val="2"/>
        </w:rPr>
        <w:t>.Н</w:t>
      </w:r>
      <w:proofErr w:type="gramEnd"/>
      <w:r w:rsidRPr="007C5019">
        <w:rPr>
          <w:rFonts w:ascii="Times New Roman" w:hAnsi="Times New Roman" w:cs="Times New Roman"/>
          <w:bCs/>
          <w:kern w:val="2"/>
        </w:rPr>
        <w:t>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sidRPr="007C5019">
        <w:rPr>
          <w:rFonts w:ascii="Times New Roman" w:hAnsi="Times New Roman" w:cs="Times New Roman"/>
          <w:kern w:val="2"/>
        </w:rPr>
        <w:t xml:space="preserve">Называние (употребление) </w:t>
      </w:r>
      <w:r w:rsidRPr="007C5019">
        <w:rPr>
          <w:rFonts w:ascii="Times New Roman" w:hAnsi="Times New Roman" w:cs="Times New Roman"/>
        </w:rPr>
        <w:t>слов, обозначающих взаимосвязь слов в предложении</w:t>
      </w:r>
      <w:r w:rsidRPr="007C5019">
        <w:rPr>
          <w:rFonts w:ascii="Times New Roman" w:hAnsi="Times New Roman" w:cs="Times New Roman"/>
          <w:kern w:val="2"/>
        </w:rPr>
        <w:t xml:space="preserve">(в,       на, под, из, из-за и др.). Называние (употребление) простых предложений. Называние (употребление) сложных предложений. </w:t>
      </w:r>
      <w:r w:rsidRPr="007C5019">
        <w:rPr>
          <w:rFonts w:ascii="Times New Roman" w:hAnsi="Times New Roman" w:cs="Times New Roman"/>
          <w:bCs/>
          <w:kern w:val="2"/>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w:t>
      </w:r>
      <w:r w:rsidR="00A263CA" w:rsidRPr="007C5019">
        <w:rPr>
          <w:rFonts w:ascii="Times New Roman" w:hAnsi="Times New Roman" w:cs="Times New Roman"/>
          <w:bCs/>
          <w:kern w:val="2"/>
        </w:rPr>
        <w:t xml:space="preserve"> </w:t>
      </w:r>
      <w:r w:rsidRPr="007C5019">
        <w:rPr>
          <w:rFonts w:ascii="Times New Roman" w:hAnsi="Times New Roman" w:cs="Times New Roman"/>
          <w:bCs/>
          <w:kern w:val="2"/>
        </w:rPr>
        <w:t>Составление рассказа по серии сюжетных картинок.</w:t>
      </w:r>
    </w:p>
    <w:p w:rsidR="00BC1A8E" w:rsidRPr="007C5019" w:rsidRDefault="00BC1A8E" w:rsidP="007C5019">
      <w:pPr>
        <w:widowControl w:val="0"/>
        <w:tabs>
          <w:tab w:val="left" w:pos="-15"/>
        </w:tabs>
        <w:spacing w:after="0" w:line="240" w:lineRule="auto"/>
        <w:ind w:left="-851" w:firstLine="851"/>
        <w:jc w:val="both"/>
        <w:rPr>
          <w:rFonts w:ascii="Times New Roman" w:hAnsi="Times New Roman" w:cs="Times New Roman"/>
          <w:bCs/>
          <w:kern w:val="2"/>
        </w:rPr>
      </w:pPr>
      <w:r w:rsidRPr="007C5019">
        <w:rPr>
          <w:rFonts w:ascii="Times New Roman" w:hAnsi="Times New Roman" w:cs="Times New Roman"/>
          <w:bCs/>
          <w:kern w:val="2"/>
        </w:rPr>
        <w:tab/>
        <w:t>Составление рассказа о прошедших, планируемых событиях.</w:t>
      </w:r>
      <w:r w:rsidR="00A263CA" w:rsidRPr="007C5019">
        <w:rPr>
          <w:rFonts w:ascii="Times New Roman" w:hAnsi="Times New Roman" w:cs="Times New Roman"/>
          <w:bCs/>
          <w:kern w:val="2"/>
        </w:rPr>
        <w:t xml:space="preserve"> </w:t>
      </w:r>
      <w:r w:rsidRPr="007C5019">
        <w:rPr>
          <w:rFonts w:ascii="Times New Roman" w:hAnsi="Times New Roman" w:cs="Times New Roman"/>
          <w:bCs/>
          <w:kern w:val="2"/>
        </w:rPr>
        <w:t xml:space="preserve">Составление рассказа о себе. Пересказ текста по плану, представленному графическими изображениями (фотографии, </w:t>
      </w:r>
      <w:r w:rsidR="00BF4A30" w:rsidRPr="007C5019">
        <w:rPr>
          <w:rFonts w:ascii="Times New Roman" w:hAnsi="Times New Roman" w:cs="Times New Roman"/>
          <w:bCs/>
          <w:kern w:val="2"/>
        </w:rPr>
        <w:t>рисунки, пиктограммы</w:t>
      </w:r>
      <w:r w:rsidRPr="007C5019">
        <w:rPr>
          <w:rFonts w:ascii="Times New Roman" w:hAnsi="Times New Roman" w:cs="Times New Roman"/>
          <w:bCs/>
          <w:kern w:val="2"/>
        </w:rPr>
        <w:t>).</w:t>
      </w:r>
    </w:p>
    <w:p w:rsidR="00BC1A8E" w:rsidRPr="007C5019" w:rsidRDefault="00BC1A8E" w:rsidP="007C5019">
      <w:pPr>
        <w:pStyle w:val="afe"/>
        <w:ind w:left="-851" w:firstLine="851"/>
        <w:jc w:val="center"/>
        <w:rPr>
          <w:rFonts w:ascii="Times New Roman" w:hAnsi="Times New Roman"/>
          <w:bCs/>
          <w:i/>
          <w:kern w:val="2"/>
        </w:rPr>
      </w:pPr>
    </w:p>
    <w:p w:rsidR="00BC1A8E" w:rsidRPr="007C5019" w:rsidRDefault="00BC1A8E" w:rsidP="007C5019">
      <w:pPr>
        <w:pStyle w:val="afe"/>
        <w:ind w:left="-851" w:firstLine="851"/>
        <w:jc w:val="center"/>
        <w:rPr>
          <w:rFonts w:ascii="Times New Roman" w:hAnsi="Times New Roman"/>
          <w:bCs/>
          <w:i/>
          <w:kern w:val="2"/>
        </w:rPr>
      </w:pPr>
      <w:r w:rsidRPr="007C5019">
        <w:rPr>
          <w:rFonts w:ascii="Times New Roman" w:hAnsi="Times New Roman"/>
          <w:bCs/>
          <w:i/>
          <w:kern w:val="2"/>
        </w:rPr>
        <w:t>Экспрессия с использованием средств невербальной коммуникации.</w:t>
      </w:r>
    </w:p>
    <w:p w:rsidR="00BC1A8E" w:rsidRPr="007C5019" w:rsidRDefault="00BC1A8E" w:rsidP="007C5019">
      <w:pPr>
        <w:widowControl w:val="0"/>
        <w:tabs>
          <w:tab w:val="left" w:pos="-15"/>
        </w:tabs>
        <w:spacing w:after="0" w:line="240" w:lineRule="auto"/>
        <w:ind w:left="-851" w:firstLine="851"/>
        <w:jc w:val="both"/>
        <w:rPr>
          <w:rFonts w:ascii="Times New Roman" w:hAnsi="Times New Roman" w:cs="Times New Roman"/>
          <w:bCs/>
          <w:kern w:val="2"/>
        </w:rPr>
      </w:pPr>
      <w:r w:rsidRPr="007C5019">
        <w:rPr>
          <w:rFonts w:ascii="Times New Roman" w:hAnsi="Times New Roman" w:cs="Times New Roman"/>
          <w:bCs/>
          <w:kern w:val="2"/>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7C5019">
        <w:rPr>
          <w:rFonts w:ascii="Times New Roman" w:hAnsi="Times New Roman" w:cs="Times New Roman"/>
          <w:bCs/>
          <w:kern w:val="2"/>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7C5019">
        <w:rPr>
          <w:rFonts w:ascii="Times New Roman" w:hAnsi="Times New Roman" w:cs="Times New Roman"/>
          <w:bCs/>
          <w:kern w:val="2"/>
        </w:rPr>
        <w:t xml:space="preserve">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Start"/>
      <w:r w:rsidRPr="007C5019">
        <w:rPr>
          <w:rFonts w:ascii="Times New Roman" w:hAnsi="Times New Roman" w:cs="Times New Roman"/>
          <w:bCs/>
          <w:kern w:val="2"/>
        </w:rPr>
        <w:t>.И</w:t>
      </w:r>
      <w:proofErr w:type="gramEnd"/>
      <w:r w:rsidRPr="007C5019">
        <w:rPr>
          <w:rFonts w:ascii="Times New Roman" w:hAnsi="Times New Roman" w:cs="Times New Roman"/>
          <w:bCs/>
          <w:kern w:val="2"/>
        </w:rPr>
        <w:t xml:space="preserve">спользование графического изображения (электронного устройства)  для обозначения признака предмета (цвет, величина, форма и др.). </w:t>
      </w:r>
      <w:proofErr w:type="gramStart"/>
      <w:r w:rsidRPr="007C5019">
        <w:rPr>
          <w:rFonts w:ascii="Times New Roman" w:hAnsi="Times New Roman" w:cs="Times New Roman"/>
          <w:bCs/>
          <w:kern w:val="2"/>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7C5019" w:rsidRDefault="00BC1A8E" w:rsidP="007C5019">
      <w:pPr>
        <w:widowControl w:val="0"/>
        <w:tabs>
          <w:tab w:val="left" w:pos="-15"/>
        </w:tabs>
        <w:spacing w:after="0" w:line="240" w:lineRule="auto"/>
        <w:ind w:left="-851" w:firstLine="851"/>
        <w:jc w:val="both"/>
        <w:rPr>
          <w:rFonts w:ascii="Times New Roman" w:hAnsi="Times New Roman" w:cs="Times New Roman"/>
          <w:bCs/>
          <w:kern w:val="2"/>
        </w:rPr>
      </w:pPr>
      <w:r w:rsidRPr="007C5019">
        <w:rPr>
          <w:rFonts w:ascii="Times New Roman" w:hAnsi="Times New Roman" w:cs="Times New Roman"/>
          <w:bCs/>
          <w:kern w:val="2"/>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7C5019">
        <w:rPr>
          <w:rFonts w:ascii="Times New Roman" w:hAnsi="Times New Roman" w:cs="Times New Roman"/>
          <w:bCs/>
          <w:kern w:val="2"/>
        </w:rPr>
        <w:t>.И</w:t>
      </w:r>
      <w:proofErr w:type="gramEnd"/>
      <w:r w:rsidRPr="007C5019">
        <w:rPr>
          <w:rFonts w:ascii="Times New Roman" w:hAnsi="Times New Roman" w:cs="Times New Roman"/>
          <w:bCs/>
          <w:kern w:val="2"/>
        </w:rPr>
        <w:t>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proofErr w:type="gramStart"/>
      <w:r w:rsidRPr="007C5019">
        <w:rPr>
          <w:rFonts w:ascii="Times New Roman" w:hAnsi="Times New Roman" w:cs="Times New Roman"/>
          <w:bCs/>
          <w:kern w:val="2"/>
        </w:rPr>
        <w:t>.С</w:t>
      </w:r>
      <w:proofErr w:type="gramEnd"/>
      <w:r w:rsidRPr="007C5019">
        <w:rPr>
          <w:rFonts w:ascii="Times New Roman" w:hAnsi="Times New Roman" w:cs="Times New Roman"/>
          <w:bCs/>
          <w:kern w:val="2"/>
        </w:rPr>
        <w:t>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7C5019" w:rsidRDefault="00BC1A8E" w:rsidP="007C5019">
      <w:pPr>
        <w:widowControl w:val="0"/>
        <w:tabs>
          <w:tab w:val="left" w:pos="-15"/>
        </w:tabs>
        <w:spacing w:after="0" w:line="240" w:lineRule="auto"/>
        <w:ind w:left="-851" w:firstLine="851"/>
        <w:jc w:val="both"/>
        <w:rPr>
          <w:rFonts w:ascii="Times New Roman" w:hAnsi="Times New Roman" w:cs="Times New Roman"/>
          <w:bCs/>
          <w:kern w:val="2"/>
        </w:rPr>
      </w:pPr>
      <w:r w:rsidRPr="007C5019">
        <w:rPr>
          <w:rFonts w:ascii="Times New Roman" w:hAnsi="Times New Roman" w:cs="Times New Roman"/>
          <w:bCs/>
          <w:kern w:val="2"/>
        </w:rPr>
        <w:tab/>
        <w:t>Составление рассказа о себе с использованием графического изображения (электронного устройства).</w:t>
      </w:r>
    </w:p>
    <w:p w:rsidR="00BF4A30" w:rsidRPr="007C5019" w:rsidRDefault="00BF4A30" w:rsidP="007C5019">
      <w:pPr>
        <w:pStyle w:val="afe"/>
        <w:ind w:left="-851" w:firstLine="851"/>
        <w:jc w:val="center"/>
        <w:rPr>
          <w:rFonts w:ascii="Times New Roman" w:hAnsi="Times New Roman"/>
          <w:b/>
          <w:i/>
        </w:rPr>
      </w:pPr>
    </w:p>
    <w:p w:rsidR="00BF4A30" w:rsidRPr="007C5019" w:rsidRDefault="00BF4A30" w:rsidP="007C5019">
      <w:pPr>
        <w:pStyle w:val="afe"/>
        <w:ind w:left="-851" w:firstLine="851"/>
        <w:jc w:val="center"/>
        <w:rPr>
          <w:rFonts w:ascii="Times New Roman" w:hAnsi="Times New Roman"/>
          <w:b/>
          <w:i/>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Чтение и письмо</w:t>
      </w:r>
    </w:p>
    <w:p w:rsidR="00BC1A8E" w:rsidRPr="007C5019" w:rsidRDefault="00BC1A8E" w:rsidP="007C5019">
      <w:pPr>
        <w:pStyle w:val="afe"/>
        <w:ind w:left="-851" w:firstLine="851"/>
        <w:jc w:val="center"/>
        <w:rPr>
          <w:rFonts w:ascii="Times New Roman" w:hAnsi="Times New Roman"/>
          <w:i/>
        </w:rPr>
      </w:pPr>
      <w:r w:rsidRPr="007C5019">
        <w:rPr>
          <w:rFonts w:ascii="Times New Roman" w:hAnsi="Times New Roman"/>
          <w:i/>
        </w:rPr>
        <w:t>Глобальное чтение.</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7C5019" w:rsidRDefault="00BC1A8E" w:rsidP="007C5019">
      <w:pPr>
        <w:pStyle w:val="afe"/>
        <w:ind w:left="-851" w:firstLine="851"/>
        <w:jc w:val="center"/>
        <w:rPr>
          <w:rFonts w:ascii="Times New Roman" w:hAnsi="Times New Roman"/>
        </w:rPr>
      </w:pPr>
      <w:r w:rsidRPr="007C5019">
        <w:rPr>
          <w:rFonts w:ascii="Times New Roman" w:hAnsi="Times New Roman"/>
          <w:i/>
        </w:rPr>
        <w:t>Предпосылки к осмысленному чтению и письму</w:t>
      </w:r>
      <w:r w:rsidRPr="007C5019">
        <w:rPr>
          <w:rFonts w:ascii="Times New Roman" w:hAnsi="Times New Roman"/>
        </w:rPr>
        <w:t>.</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7C5019" w:rsidRDefault="00BC1A8E" w:rsidP="007C5019">
      <w:pPr>
        <w:pStyle w:val="afe"/>
        <w:ind w:left="-851" w:firstLine="851"/>
        <w:jc w:val="center"/>
        <w:rPr>
          <w:rFonts w:ascii="Times New Roman" w:hAnsi="Times New Roman"/>
        </w:rPr>
      </w:pPr>
      <w:r w:rsidRPr="007C5019">
        <w:rPr>
          <w:rFonts w:ascii="Times New Roman" w:hAnsi="Times New Roman"/>
          <w:i/>
        </w:rPr>
        <w:t>Начальные навыки чтения и письма</w:t>
      </w:r>
      <w:r w:rsidRPr="007C5019">
        <w:rPr>
          <w:rFonts w:ascii="Times New Roman" w:hAnsi="Times New Roman"/>
        </w:rPr>
        <w:t>.</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7C5019" w:rsidRDefault="00BC1A8E" w:rsidP="007C5019">
      <w:pPr>
        <w:pStyle w:val="afe"/>
        <w:ind w:left="-851" w:firstLine="851"/>
        <w:rPr>
          <w:rFonts w:ascii="Times New Roman" w:hAnsi="Times New Roman"/>
          <w:b/>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lang w:val="en-US"/>
        </w:rPr>
        <w:t>II</w:t>
      </w:r>
      <w:r w:rsidRPr="007C5019">
        <w:rPr>
          <w:rFonts w:ascii="Times New Roman" w:hAnsi="Times New Roman"/>
          <w:b/>
        </w:rPr>
        <w:t>. МАТЕМАТИЧЕСКИЕ ПРЕДСТАВЛЕНИЯ</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Пояснительная записка.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w:t>
      </w:r>
      <w:r w:rsidRPr="007C5019">
        <w:rPr>
          <w:rFonts w:ascii="Times New Roman" w:hAnsi="Times New Roman"/>
        </w:rPr>
        <w:lastRenderedPageBreak/>
        <w:t xml:space="preserve">математических знаний. Так, накрывая на стол на трёх человек, нужно поставить три тарелки, три столовых прибора и т.д.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7C5019">
        <w:rPr>
          <w:rFonts w:ascii="Times New Roman" w:hAnsi="Times New Roman"/>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7C5019">
        <w:rPr>
          <w:rFonts w:ascii="Times New Roman" w:hAnsi="Times New Roman"/>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7C5019">
        <w:rPr>
          <w:rFonts w:ascii="Times New Roman" w:hAnsi="Times New Roman"/>
        </w:rPr>
        <w:t>обучающимися</w:t>
      </w:r>
      <w:proofErr w:type="gramEnd"/>
      <w:r w:rsidRPr="007C5019">
        <w:rPr>
          <w:rFonts w:ascii="Times New Roman" w:hAnsi="Times New Roman"/>
        </w:rPr>
        <w:t xml:space="preserve">, которые нуждаются в дополнительной индивидуальной работе. </w:t>
      </w:r>
      <w:proofErr w:type="gramStart"/>
      <w:r w:rsidRPr="007C5019">
        <w:rPr>
          <w:rFonts w:ascii="Times New Roman" w:hAnsi="Times New Roman"/>
        </w:rPr>
        <w:t>Обучающимся</w:t>
      </w:r>
      <w:proofErr w:type="gramEnd"/>
      <w:r w:rsidRPr="007C5019">
        <w:rPr>
          <w:rFonts w:ascii="Times New Roman" w:hAnsi="Times New Roman"/>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7C5019">
        <w:rPr>
          <w:rFonts w:ascii="Times New Roman" w:hAnsi="Times New Roman"/>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Pr="007C5019" w:rsidRDefault="00BF4A30"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Примерное содержание предмета</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Количественные представления.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w:t>
      </w:r>
      <w:proofErr w:type="gramStart"/>
      <w:r w:rsidRPr="007C5019">
        <w:rPr>
          <w:rFonts w:ascii="Times New Roman" w:hAnsi="Times New Roman"/>
        </w:rPr>
        <w:t>.З</w:t>
      </w:r>
      <w:proofErr w:type="gramEnd"/>
      <w:r w:rsidRPr="007C5019">
        <w:rPr>
          <w:rFonts w:ascii="Times New Roman" w:hAnsi="Times New Roman"/>
        </w:rPr>
        <w:t>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7C5019">
        <w:rPr>
          <w:rFonts w:ascii="Times New Roman" w:hAnsi="Times New Roman"/>
        </w:rPr>
        <w:t>ств в пр</w:t>
      </w:r>
      <w:proofErr w:type="gramEnd"/>
      <w:r w:rsidRPr="007C5019">
        <w:rPr>
          <w:rFonts w:ascii="Times New Roman" w:hAnsi="Times New Roman"/>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Представления о величине.</w:t>
      </w:r>
    </w:p>
    <w:p w:rsidR="00BC1A8E" w:rsidRPr="007C5019" w:rsidRDefault="00BC1A8E" w:rsidP="007C5019">
      <w:pPr>
        <w:pStyle w:val="afe"/>
        <w:ind w:left="-851" w:firstLine="851"/>
        <w:jc w:val="both"/>
        <w:rPr>
          <w:rFonts w:ascii="Times New Roman" w:hAnsi="Times New Roman"/>
          <w:b/>
        </w:rPr>
      </w:pPr>
      <w:r w:rsidRPr="007C5019">
        <w:rPr>
          <w:rFonts w:ascii="Times New Roman" w:hAnsi="Times New Roman"/>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w:t>
      </w:r>
      <w:r w:rsidRPr="007C5019">
        <w:rPr>
          <w:rFonts w:ascii="Times New Roman" w:hAnsi="Times New Roman"/>
        </w:rPr>
        <w:lastRenderedPageBreak/>
        <w:t>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7C5019">
        <w:rPr>
          <w:rFonts w:ascii="Times New Roman" w:hAnsi="Times New Roman"/>
        </w:rPr>
        <w:t xml:space="preserve"> )</w:t>
      </w:r>
      <w:proofErr w:type="gramEnd"/>
      <w:r w:rsidRPr="007C5019">
        <w:rPr>
          <w:rFonts w:ascii="Times New Roman" w:hAnsi="Times New Roman"/>
        </w:rPr>
        <w:t xml:space="preserve"> предметовпо длине. Сравнение предметов по длине. Различение </w:t>
      </w:r>
      <w:proofErr w:type="gramStart"/>
      <w:r w:rsidRPr="007C5019">
        <w:rPr>
          <w:rFonts w:ascii="Times New Roman" w:hAnsi="Times New Roman"/>
        </w:rPr>
        <w:t>однородных</w:t>
      </w:r>
      <w:proofErr w:type="gramEnd"/>
      <w:r w:rsidRPr="007C5019">
        <w:rPr>
          <w:rFonts w:ascii="Times New Roman" w:hAnsi="Times New Roman"/>
        </w:rPr>
        <w:t xml:space="preserve"> (разнородных) предметовпо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Представление о форме.</w:t>
      </w:r>
    </w:p>
    <w:p w:rsidR="00BC1A8E" w:rsidRPr="007C5019" w:rsidRDefault="00BC1A8E" w:rsidP="007C5019">
      <w:pPr>
        <w:pStyle w:val="afe"/>
        <w:ind w:left="-851" w:firstLine="851"/>
        <w:jc w:val="both"/>
        <w:rPr>
          <w:rFonts w:ascii="Times New Roman" w:hAnsi="Times New Roman"/>
          <w:b/>
          <w:i/>
        </w:rPr>
      </w:pPr>
      <w:r w:rsidRPr="007C5019">
        <w:rPr>
          <w:rFonts w:ascii="Times New Roman" w:hAnsi="Times New Roman"/>
          <w:iCs/>
        </w:rPr>
        <w:t xml:space="preserve">Узнавание (различение) геометрических тел: </w:t>
      </w:r>
      <w:r w:rsidRPr="007C5019">
        <w:rPr>
          <w:rFonts w:ascii="Times New Roman" w:hAnsi="Times New Roman"/>
        </w:rPr>
        <w:t>«шар», «куб», «призма», «брусок»</w:t>
      </w:r>
      <w:r w:rsidRPr="007C5019">
        <w:rPr>
          <w:rFonts w:ascii="Times New Roman" w:hAnsi="Times New Roman"/>
          <w:iCs/>
        </w:rPr>
        <w:t>. Соотнесение формы предмета с геометрическими телами</w:t>
      </w:r>
      <w:proofErr w:type="gramStart"/>
      <w:r w:rsidRPr="007C5019">
        <w:rPr>
          <w:rFonts w:ascii="Times New Roman" w:hAnsi="Times New Roman"/>
          <w:iCs/>
        </w:rPr>
        <w:t>.</w:t>
      </w:r>
      <w:proofErr w:type="gramEnd"/>
      <w:r w:rsidRPr="007C5019">
        <w:rPr>
          <w:rFonts w:ascii="Times New Roman" w:hAnsi="Times New Roman"/>
          <w:iCs/>
        </w:rPr>
        <w:t xml:space="preserve">  </w:t>
      </w:r>
      <w:proofErr w:type="gramStart"/>
      <w:r w:rsidRPr="007C5019">
        <w:rPr>
          <w:rFonts w:ascii="Times New Roman" w:hAnsi="Times New Roman"/>
          <w:iCs/>
        </w:rPr>
        <w:t>ф</w:t>
      </w:r>
      <w:proofErr w:type="gramEnd"/>
      <w:r w:rsidRPr="007C5019">
        <w:rPr>
          <w:rFonts w:ascii="Times New Roman" w:hAnsi="Times New Roman"/>
          <w:iCs/>
        </w:rPr>
        <w:t>игурой. Узнавание (различение) геометрических фигур: треугольник</w:t>
      </w:r>
      <w:proofErr w:type="gramStart"/>
      <w:r w:rsidRPr="007C5019">
        <w:rPr>
          <w:rFonts w:ascii="Times New Roman" w:hAnsi="Times New Roman"/>
          <w:iCs/>
        </w:rPr>
        <w:t>,к</w:t>
      </w:r>
      <w:proofErr w:type="gramEnd"/>
      <w:r w:rsidRPr="007C5019">
        <w:rPr>
          <w:rFonts w:ascii="Times New Roman" w:hAnsi="Times New Roman"/>
          <w:iCs/>
        </w:rPr>
        <w:t>вадрат,круг,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w:t>
      </w:r>
      <w:r w:rsidR="00A263CA" w:rsidRPr="007C5019">
        <w:rPr>
          <w:rFonts w:ascii="Times New Roman" w:hAnsi="Times New Roman"/>
          <w:iCs/>
        </w:rPr>
        <w:t xml:space="preserve"> </w:t>
      </w:r>
      <w:r w:rsidRPr="007C5019">
        <w:rPr>
          <w:rFonts w:ascii="Times New Roman" w:hAnsi="Times New Roman"/>
          <w:iCs/>
        </w:rPr>
        <w:t>квадрат,</w:t>
      </w:r>
      <w:r w:rsidR="00A263CA" w:rsidRPr="007C5019">
        <w:rPr>
          <w:rFonts w:ascii="Times New Roman" w:hAnsi="Times New Roman"/>
          <w:iCs/>
        </w:rPr>
        <w:t xml:space="preserve"> </w:t>
      </w:r>
      <w:r w:rsidRPr="007C5019">
        <w:rPr>
          <w:rFonts w:ascii="Times New Roman" w:hAnsi="Times New Roman"/>
          <w:iCs/>
        </w:rPr>
        <w:t>круг, прямоугольник). Сборка геометрической фигуры (треугольник,</w:t>
      </w:r>
      <w:r w:rsidR="00A263CA" w:rsidRPr="007C5019">
        <w:rPr>
          <w:rFonts w:ascii="Times New Roman" w:hAnsi="Times New Roman"/>
          <w:iCs/>
        </w:rPr>
        <w:t xml:space="preserve"> </w:t>
      </w:r>
      <w:r w:rsidRPr="007C5019">
        <w:rPr>
          <w:rFonts w:ascii="Times New Roman" w:hAnsi="Times New Roman"/>
          <w:iCs/>
        </w:rPr>
        <w:t>квадрат,</w:t>
      </w:r>
      <w:r w:rsidR="00A263CA" w:rsidRPr="007C5019">
        <w:rPr>
          <w:rFonts w:ascii="Times New Roman" w:hAnsi="Times New Roman"/>
          <w:iCs/>
        </w:rPr>
        <w:t xml:space="preserve"> </w:t>
      </w:r>
      <w:r w:rsidRPr="007C5019">
        <w:rPr>
          <w:rFonts w:ascii="Times New Roman" w:hAnsi="Times New Roman"/>
          <w:iCs/>
        </w:rPr>
        <w:t>круг, прямоугольник) из 2-х (3-х, 4-х) частей. Составление геометрической фигуры (треугольник,</w:t>
      </w:r>
      <w:r w:rsidR="00A263CA" w:rsidRPr="007C5019">
        <w:rPr>
          <w:rFonts w:ascii="Times New Roman" w:hAnsi="Times New Roman"/>
          <w:iCs/>
        </w:rPr>
        <w:t xml:space="preserve"> </w:t>
      </w:r>
      <w:r w:rsidRPr="007C5019">
        <w:rPr>
          <w:rFonts w:ascii="Times New Roman" w:hAnsi="Times New Roman"/>
          <w:iCs/>
        </w:rPr>
        <w:t>квадрат,</w:t>
      </w:r>
      <w:r w:rsidR="00A263CA" w:rsidRPr="007C5019">
        <w:rPr>
          <w:rFonts w:ascii="Times New Roman" w:hAnsi="Times New Roman"/>
          <w:iCs/>
        </w:rPr>
        <w:t xml:space="preserve"> </w:t>
      </w:r>
      <w:r w:rsidRPr="007C5019">
        <w:rPr>
          <w:rFonts w:ascii="Times New Roman" w:hAnsi="Times New Roman"/>
          <w:iCs/>
        </w:rPr>
        <w:t>прямоугольник) из счетных палочек. Штриховка геометрической фигуры (треугольник,</w:t>
      </w:r>
      <w:r w:rsidR="00A263CA" w:rsidRPr="007C5019">
        <w:rPr>
          <w:rFonts w:ascii="Times New Roman" w:hAnsi="Times New Roman"/>
          <w:iCs/>
        </w:rPr>
        <w:t xml:space="preserve"> </w:t>
      </w:r>
      <w:r w:rsidRPr="007C5019">
        <w:rPr>
          <w:rFonts w:ascii="Times New Roman" w:hAnsi="Times New Roman"/>
          <w:iCs/>
        </w:rPr>
        <w:t>квадрат,</w:t>
      </w:r>
      <w:r w:rsidR="00A263CA" w:rsidRPr="007C5019">
        <w:rPr>
          <w:rFonts w:ascii="Times New Roman" w:hAnsi="Times New Roman"/>
          <w:iCs/>
        </w:rPr>
        <w:t xml:space="preserve"> </w:t>
      </w:r>
      <w:r w:rsidRPr="007C5019">
        <w:rPr>
          <w:rFonts w:ascii="Times New Roman" w:hAnsi="Times New Roman"/>
          <w:iCs/>
        </w:rPr>
        <w:t xml:space="preserve">круг, прямоугольник). </w:t>
      </w:r>
      <w:proofErr w:type="gramStart"/>
      <w:r w:rsidRPr="007C5019">
        <w:rPr>
          <w:rFonts w:ascii="Times New Roman" w:hAnsi="Times New Roman"/>
          <w:iCs/>
        </w:rPr>
        <w:t>Обводка геометрической фигуры (треугольник,</w:t>
      </w:r>
      <w:r w:rsidR="00A263CA" w:rsidRPr="007C5019">
        <w:rPr>
          <w:rFonts w:ascii="Times New Roman" w:hAnsi="Times New Roman"/>
          <w:iCs/>
        </w:rPr>
        <w:t xml:space="preserve"> </w:t>
      </w:r>
      <w:r w:rsidRPr="007C5019">
        <w:rPr>
          <w:rFonts w:ascii="Times New Roman" w:hAnsi="Times New Roman"/>
          <w:iCs/>
        </w:rPr>
        <w:t>квадрат,</w:t>
      </w:r>
      <w:r w:rsidR="00A263CA" w:rsidRPr="007C5019">
        <w:rPr>
          <w:rFonts w:ascii="Times New Roman" w:hAnsi="Times New Roman"/>
          <w:iCs/>
        </w:rPr>
        <w:t xml:space="preserve"> </w:t>
      </w:r>
      <w:r w:rsidRPr="007C5019">
        <w:rPr>
          <w:rFonts w:ascii="Times New Roman" w:hAnsi="Times New Roman"/>
          <w:iCs/>
        </w:rPr>
        <w:t>круг, прямоугольник) по шаблону (трафарету, контурной линии).</w:t>
      </w:r>
      <w:proofErr w:type="gramEnd"/>
      <w:r w:rsidRPr="007C5019">
        <w:rPr>
          <w:rFonts w:ascii="Times New Roman" w:hAnsi="Times New Roman"/>
          <w:iCs/>
        </w:rPr>
        <w:t xml:space="preserve"> </w:t>
      </w:r>
      <w:proofErr w:type="gramStart"/>
      <w:r w:rsidRPr="007C5019">
        <w:rPr>
          <w:rFonts w:ascii="Times New Roman" w:hAnsi="Times New Roman"/>
          <w:iCs/>
        </w:rPr>
        <w:t>Построение геометрической фигуры (прямоугольник, точка, линия (прямая, ломаная), отрезок) по точкам.</w:t>
      </w:r>
      <w:proofErr w:type="gramEnd"/>
      <w:r w:rsidRPr="007C5019">
        <w:rPr>
          <w:rFonts w:ascii="Times New Roman" w:hAnsi="Times New Roman"/>
          <w:iCs/>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Pr="007C5019" w:rsidRDefault="00BF4A30" w:rsidP="007C5019">
      <w:pPr>
        <w:pStyle w:val="afe"/>
        <w:ind w:left="-851" w:firstLine="851"/>
        <w:jc w:val="center"/>
        <w:rPr>
          <w:rFonts w:ascii="Times New Roman" w:hAnsi="Times New Roman"/>
          <w:b/>
          <w:i/>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Пространственные представления.</w:t>
      </w:r>
    </w:p>
    <w:p w:rsidR="00BC1A8E" w:rsidRPr="007C5019" w:rsidRDefault="00BC1A8E" w:rsidP="007C5019">
      <w:pPr>
        <w:pStyle w:val="af5"/>
        <w:spacing w:line="240" w:lineRule="auto"/>
        <w:ind w:left="-851" w:right="-2" w:firstLine="851"/>
        <w:jc w:val="both"/>
        <w:rPr>
          <w:rFonts w:ascii="Times New Roman" w:hAnsi="Times New Roman"/>
          <w:szCs w:val="22"/>
        </w:rPr>
      </w:pPr>
      <w:proofErr w:type="gramStart"/>
      <w:r w:rsidRPr="007C5019">
        <w:rPr>
          <w:rFonts w:ascii="Times New Roman" w:hAnsi="Times New Roman"/>
          <w:szCs w:val="22"/>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7C5019">
        <w:rPr>
          <w:rFonts w:ascii="Times New Roman" w:hAnsi="Times New Roman"/>
          <w:szCs w:val="22"/>
        </w:rPr>
        <w:t xml:space="preserve"> </w:t>
      </w:r>
      <w:proofErr w:type="gramStart"/>
      <w:r w:rsidRPr="007C5019">
        <w:rPr>
          <w:rFonts w:ascii="Times New Roman" w:hAnsi="Times New Roman"/>
          <w:szCs w:val="22"/>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7C5019">
        <w:rPr>
          <w:rFonts w:ascii="Times New Roman" w:hAnsi="Times New Roman"/>
          <w:szCs w:val="22"/>
        </w:rPr>
        <w:t xml:space="preserve"> Перемещение в пространстве в заданном направлении: вверх, вниз, вперёд, назад, вправо, влево. </w:t>
      </w:r>
      <w:proofErr w:type="gramStart"/>
      <w:r w:rsidRPr="007C5019">
        <w:rPr>
          <w:rFonts w:ascii="Times New Roman" w:hAnsi="Times New Roman"/>
          <w:szCs w:val="22"/>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7C5019">
        <w:rPr>
          <w:rFonts w:ascii="Times New Roman" w:hAnsi="Times New Roman"/>
          <w:szCs w:val="22"/>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7C5019">
        <w:rPr>
          <w:rFonts w:ascii="Times New Roman" w:hAnsi="Times New Roman"/>
          <w:szCs w:val="22"/>
        </w:rPr>
        <w:t>Определение отношения порядка следования: первый, последний, крайний, перед, после, за, следующий за, следом, между.</w:t>
      </w:r>
      <w:proofErr w:type="gramEnd"/>
      <w:r w:rsidRPr="007C5019">
        <w:rPr>
          <w:rFonts w:ascii="Times New Roman" w:hAnsi="Times New Roman"/>
          <w:szCs w:val="22"/>
        </w:rPr>
        <w:t xml:space="preserve"> Определение, месторасположения предметов в ряду. </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Временные представления.</w:t>
      </w:r>
    </w:p>
    <w:p w:rsidR="00BC1A8E" w:rsidRPr="007C5019" w:rsidRDefault="00BC1A8E" w:rsidP="007C5019">
      <w:pPr>
        <w:tabs>
          <w:tab w:val="left" w:pos="720"/>
        </w:tabs>
        <w:spacing w:line="240" w:lineRule="auto"/>
        <w:ind w:left="-851" w:firstLine="851"/>
        <w:jc w:val="both"/>
        <w:rPr>
          <w:rFonts w:ascii="Times New Roman" w:hAnsi="Times New Roman" w:cs="Times New Roman"/>
          <w:i/>
        </w:rPr>
      </w:pPr>
      <w:r w:rsidRPr="007C5019">
        <w:rPr>
          <w:rFonts w:ascii="Times New Roman" w:hAnsi="Times New Roman" w:cs="Times New Roman"/>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7C5019">
        <w:rPr>
          <w:rFonts w:ascii="Times New Roman" w:hAnsi="Times New Roman" w:cs="Times New Roman"/>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7C5019">
        <w:rPr>
          <w:rFonts w:ascii="Times New Roman" w:hAnsi="Times New Roman" w:cs="Times New Roman"/>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F4A30" w:rsidRPr="007C5019" w:rsidRDefault="00BF4A30" w:rsidP="007C5019">
      <w:pPr>
        <w:pStyle w:val="afe"/>
        <w:ind w:left="-851" w:firstLine="851"/>
        <w:rPr>
          <w:rFonts w:ascii="Times New Roman" w:hAnsi="Times New Roman"/>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lang w:val="en-US"/>
        </w:rPr>
        <w:t>III</w:t>
      </w:r>
      <w:r w:rsidRPr="007C5019">
        <w:rPr>
          <w:rFonts w:ascii="Times New Roman" w:hAnsi="Times New Roman"/>
          <w:b/>
        </w:rPr>
        <w:t>. ОКРУЖАЮЩИЙ ПРИРОДНЫЙ МИР</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Пояснительная записка.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7C5019" w:rsidRDefault="00BC1A8E" w:rsidP="007C5019">
      <w:pPr>
        <w:pStyle w:val="afe"/>
        <w:ind w:left="-851" w:firstLine="851"/>
        <w:jc w:val="both"/>
        <w:rPr>
          <w:rFonts w:ascii="Times New Roman" w:hAnsi="Times New Roman"/>
          <w:iCs/>
        </w:rPr>
      </w:pPr>
      <w:proofErr w:type="gramStart"/>
      <w:r w:rsidRPr="007C5019">
        <w:rPr>
          <w:rFonts w:ascii="Times New Roman" w:hAnsi="Times New Roman"/>
        </w:rPr>
        <w:lastRenderedPageBreak/>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7C5019">
        <w:rPr>
          <w:rFonts w:ascii="Times New Roman" w:hAnsi="Times New Roman"/>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7C5019">
        <w:rPr>
          <w:rFonts w:ascii="Times New Roman" w:hAnsi="Times New Roman"/>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7C5019">
        <w:rPr>
          <w:rFonts w:ascii="Times New Roman" w:hAnsi="Times New Roman"/>
          <w:iCs/>
        </w:rPr>
        <w:t>: посадка, полив, уход за расте</w:t>
      </w:r>
      <w:r w:rsidRPr="007C5019">
        <w:rPr>
          <w:rFonts w:ascii="Times New Roman" w:hAnsi="Times New Roman"/>
          <w:iCs/>
        </w:rPr>
        <w:softHyphen/>
        <w:t xml:space="preserve">ниями, кормление аквариумных рыбок, животных и др. </w:t>
      </w:r>
      <w:r w:rsidRPr="007C5019">
        <w:rPr>
          <w:rFonts w:ascii="Times New Roman" w:hAnsi="Times New Roman"/>
        </w:rPr>
        <w:t>Особое внимание уделяется воспитанию любви к природе, бережному и гуманному</w:t>
      </w:r>
      <w:proofErr w:type="gramEnd"/>
      <w:r w:rsidRPr="007C5019">
        <w:rPr>
          <w:rFonts w:ascii="Times New Roman" w:hAnsi="Times New Roman"/>
        </w:rPr>
        <w:t xml:space="preserve"> отношению к ней.</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7C5019">
        <w:rPr>
          <w:rFonts w:ascii="Times New Roman" w:hAnsi="Times New Roman"/>
        </w:rPr>
        <w:t>обучающимися</w:t>
      </w:r>
      <w:proofErr w:type="gramEnd"/>
      <w:r w:rsidRPr="007C5019">
        <w:rPr>
          <w:rFonts w:ascii="Times New Roman" w:hAnsi="Times New Roman"/>
        </w:rPr>
        <w:t xml:space="preserve">, которые нуждаются в дополнительной индивидуальной работе. </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7C5019">
        <w:rPr>
          <w:rFonts w:ascii="Times New Roman" w:hAnsi="Times New Roman"/>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BF4A30" w:rsidRPr="007C5019" w:rsidRDefault="00BF4A30"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Примерное содержание предмета</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Растительный мир.</w:t>
      </w:r>
    </w:p>
    <w:p w:rsidR="00BC1A8E" w:rsidRPr="007C5019" w:rsidRDefault="00BC1A8E" w:rsidP="007C5019">
      <w:pPr>
        <w:pStyle w:val="afe"/>
        <w:ind w:left="-851" w:firstLine="851"/>
        <w:jc w:val="both"/>
        <w:rPr>
          <w:rFonts w:ascii="Times New Roman" w:hAnsi="Times New Roman"/>
          <w:iCs/>
        </w:rPr>
      </w:pPr>
      <w:r w:rsidRPr="007C5019">
        <w:rPr>
          <w:rFonts w:ascii="Times New Roman" w:hAnsi="Times New Roman"/>
          <w:iCs/>
        </w:rPr>
        <w:t xml:space="preserve">Узнавание (различение) растений (дерево, куст, трава). Узнавание (различение) частей растений </w:t>
      </w:r>
      <w:r w:rsidRPr="007C5019">
        <w:rPr>
          <w:rFonts w:ascii="Times New Roman" w:hAnsi="Times New Roman"/>
        </w:rPr>
        <w:t>(корень, ствол/ стебель, ветка, лист, цветок).</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Знание значения частей растения. Знание значения растений в природе и жизни человека. </w:t>
      </w:r>
      <w:proofErr w:type="gramStart"/>
      <w:r w:rsidRPr="007C5019">
        <w:rPr>
          <w:rFonts w:ascii="Times New Roman" w:hAnsi="Times New Roman"/>
          <w:iCs/>
        </w:rPr>
        <w:t>Узнавание (различение) деревьев (</w:t>
      </w:r>
      <w:r w:rsidRPr="007C5019">
        <w:rPr>
          <w:rFonts w:ascii="Times New Roman" w:hAnsi="Times New Roman"/>
        </w:rPr>
        <w:t>берёза</w:t>
      </w:r>
      <w:r w:rsidRPr="007C5019">
        <w:rPr>
          <w:rFonts w:ascii="Times New Roman" w:hAnsi="Times New Roman"/>
          <w:iCs/>
        </w:rPr>
        <w:t>, д</w:t>
      </w:r>
      <w:r w:rsidRPr="007C5019">
        <w:rPr>
          <w:rFonts w:ascii="Times New Roman" w:hAnsi="Times New Roman"/>
        </w:rPr>
        <w:t>уб, клён, ель, осина, сосна, ива, каштан).</w:t>
      </w:r>
      <w:proofErr w:type="gramEnd"/>
      <w:r w:rsidRPr="007C5019">
        <w:rPr>
          <w:rFonts w:ascii="Times New Roman" w:hAnsi="Times New Roman"/>
        </w:rPr>
        <w:t xml:space="preserve"> Знание строения дерева (ствол, корень, ветки, листья). У</w:t>
      </w:r>
      <w:r w:rsidRPr="007C5019">
        <w:rPr>
          <w:rFonts w:ascii="Times New Roman" w:hAnsi="Times New Roman"/>
          <w:iCs/>
        </w:rPr>
        <w:t xml:space="preserve">знавание (различение) плодовых деревьев (вишня, яблоня, груша, слива). Узнавание (различение) лиственных и хвойных деревьев. </w:t>
      </w:r>
      <w:r w:rsidRPr="007C5019">
        <w:rPr>
          <w:rFonts w:ascii="Times New Roman" w:hAnsi="Times New Roman"/>
        </w:rPr>
        <w:t>З</w:t>
      </w:r>
      <w:r w:rsidRPr="007C5019">
        <w:rPr>
          <w:rFonts w:ascii="Times New Roman" w:hAnsi="Times New Roman"/>
          <w:iCs/>
        </w:rPr>
        <w:t xml:space="preserve">нание </w:t>
      </w:r>
      <w:r w:rsidRPr="007C5019">
        <w:rPr>
          <w:rFonts w:ascii="Times New Roman" w:hAnsi="Times New Roman"/>
        </w:rPr>
        <w:t>значения деревьев в природе и жизни человека.</w:t>
      </w:r>
      <w:r w:rsidR="00A263CA" w:rsidRPr="007C5019">
        <w:rPr>
          <w:rFonts w:ascii="Times New Roman" w:hAnsi="Times New Roman"/>
        </w:rPr>
        <w:t xml:space="preserve"> </w:t>
      </w:r>
      <w:r w:rsidRPr="007C5019">
        <w:rPr>
          <w:rFonts w:ascii="Times New Roman" w:hAnsi="Times New Roman"/>
          <w:iCs/>
        </w:rPr>
        <w:t>Узнавание (различение) кустарников (</w:t>
      </w:r>
      <w:r w:rsidRPr="007C5019">
        <w:rPr>
          <w:rFonts w:ascii="Times New Roman" w:hAnsi="Times New Roman"/>
        </w:rPr>
        <w:t>орешник, шиповник, крыжовник, смородина, бузина, боярышник). Знание особенностей внешнего строения кустарника.</w:t>
      </w:r>
    </w:p>
    <w:p w:rsidR="00BC1A8E" w:rsidRPr="007C5019" w:rsidRDefault="00BC1A8E"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iCs/>
        </w:rPr>
        <w:t xml:space="preserve">Узнавание (различение) лесных и садовых кустарников. Знание </w:t>
      </w:r>
      <w:r w:rsidRPr="007C5019">
        <w:rPr>
          <w:rFonts w:ascii="Times New Roman" w:hAnsi="Times New Roman" w:cs="Times New Roman"/>
        </w:rPr>
        <w:t xml:space="preserve">значения кустарников в природе и жизни человека. </w:t>
      </w:r>
      <w:proofErr w:type="gramStart"/>
      <w:r w:rsidRPr="007C5019">
        <w:rPr>
          <w:rFonts w:ascii="Times New Roman" w:hAnsi="Times New Roman" w:cs="Times New Roman"/>
          <w:iCs/>
        </w:rPr>
        <w:t>Узнавание (различение)</w:t>
      </w:r>
      <w:r w:rsidRPr="007C5019">
        <w:rPr>
          <w:rFonts w:ascii="Times New Roman" w:hAnsi="Times New Roman" w:cs="Times New Roman"/>
        </w:rPr>
        <w:t xml:space="preserve"> фруктов (яблоко,  банан, лимон, апельсин, груша, мандарин, персик, абрикос, киви) по внешнему виду (вкусу, запаху).</w:t>
      </w:r>
      <w:proofErr w:type="gramEnd"/>
      <w:r w:rsidRPr="007C5019">
        <w:rPr>
          <w:rFonts w:ascii="Times New Roman" w:hAnsi="Times New Roman" w:cs="Times New Roman"/>
        </w:rPr>
        <w:t xml:space="preserve"> Различение съедобных и несъедобных частей фрукта. Знание значения</w:t>
      </w:r>
      <w:r w:rsidR="00A263CA" w:rsidRPr="007C5019">
        <w:rPr>
          <w:rFonts w:ascii="Times New Roman" w:hAnsi="Times New Roman" w:cs="Times New Roman"/>
        </w:rPr>
        <w:t xml:space="preserve"> </w:t>
      </w:r>
      <w:r w:rsidRPr="007C5019">
        <w:rPr>
          <w:rFonts w:ascii="Times New Roman" w:hAnsi="Times New Roman" w:cs="Times New Roman"/>
        </w:rPr>
        <w:t>фруктов в жизни человека. Знание</w:t>
      </w:r>
      <w:r w:rsidR="00A263CA" w:rsidRPr="007C5019">
        <w:rPr>
          <w:rFonts w:ascii="Times New Roman" w:hAnsi="Times New Roman" w:cs="Times New Roman"/>
        </w:rPr>
        <w:t xml:space="preserve"> </w:t>
      </w:r>
      <w:r w:rsidRPr="007C5019">
        <w:rPr>
          <w:rFonts w:ascii="Times New Roman" w:hAnsi="Times New Roman" w:cs="Times New Roman"/>
        </w:rPr>
        <w:t xml:space="preserve">способов переработки фруктов. </w:t>
      </w:r>
      <w:proofErr w:type="gramStart"/>
      <w:r w:rsidRPr="007C5019">
        <w:rPr>
          <w:rFonts w:ascii="Times New Roman" w:hAnsi="Times New Roman" w:cs="Times New Roman"/>
          <w:iCs/>
        </w:rPr>
        <w:t>Узнавание (различение)</w:t>
      </w:r>
      <w:r w:rsidRPr="007C5019">
        <w:rPr>
          <w:rFonts w:ascii="Times New Roman" w:hAnsi="Times New Roman" w:cs="Times New Roman"/>
        </w:rPr>
        <w:t xml:space="preserve"> овощей (</w:t>
      </w:r>
      <w:r w:rsidRPr="007C5019">
        <w:rPr>
          <w:rFonts w:ascii="Times New Roman" w:hAnsi="Times New Roman" w:cs="Times New Roman"/>
          <w:iCs/>
        </w:rPr>
        <w:t xml:space="preserve">лук, картофель, морковь, свекла, репа, редис, тыква, кабачок, перец) </w:t>
      </w:r>
      <w:r w:rsidRPr="007C5019">
        <w:rPr>
          <w:rFonts w:ascii="Times New Roman" w:hAnsi="Times New Roman" w:cs="Times New Roman"/>
        </w:rPr>
        <w:t xml:space="preserve">по внешнему </w:t>
      </w:r>
      <w:r w:rsidRPr="007C5019">
        <w:rPr>
          <w:rFonts w:ascii="Times New Roman" w:hAnsi="Times New Roman" w:cs="Times New Roman"/>
        </w:rPr>
        <w:lastRenderedPageBreak/>
        <w:t>виду (вкусу, запаху).</w:t>
      </w:r>
      <w:proofErr w:type="gramEnd"/>
      <w:r w:rsidRPr="007C5019">
        <w:rPr>
          <w:rFonts w:ascii="Times New Roman" w:hAnsi="Times New Roman" w:cs="Times New Roman"/>
        </w:rPr>
        <w:t xml:space="preserve"> Различение съедобных и несъедобных частей овоща. Знание значения</w:t>
      </w:r>
      <w:r w:rsidR="00A263CA" w:rsidRPr="007C5019">
        <w:rPr>
          <w:rFonts w:ascii="Times New Roman" w:hAnsi="Times New Roman" w:cs="Times New Roman"/>
        </w:rPr>
        <w:t xml:space="preserve"> </w:t>
      </w:r>
      <w:r w:rsidRPr="007C5019">
        <w:rPr>
          <w:rFonts w:ascii="Times New Roman" w:hAnsi="Times New Roman" w:cs="Times New Roman"/>
        </w:rPr>
        <w:t xml:space="preserve">овощей в жизни человека. Знание способов переработки овощей. </w:t>
      </w:r>
      <w:proofErr w:type="gramStart"/>
      <w:r w:rsidRPr="007C5019">
        <w:rPr>
          <w:rFonts w:ascii="Times New Roman" w:hAnsi="Times New Roman" w:cs="Times New Roman"/>
          <w:iCs/>
        </w:rPr>
        <w:t>Узнавание (различение)</w:t>
      </w:r>
      <w:r w:rsidRPr="007C5019">
        <w:rPr>
          <w:rFonts w:ascii="Times New Roman" w:hAnsi="Times New Roman" w:cs="Times New Roman"/>
        </w:rPr>
        <w:t xml:space="preserve"> ягод (</w:t>
      </w:r>
      <w:r w:rsidRPr="007C5019">
        <w:rPr>
          <w:rFonts w:ascii="Times New Roman" w:hAnsi="Times New Roman" w:cs="Times New Roman"/>
          <w:iCs/>
        </w:rPr>
        <w:t xml:space="preserve">смородина, клубника, малина, крыжовник, земляника, черника, ежевика, голубика, брусника, клюква) </w:t>
      </w:r>
      <w:r w:rsidRPr="007C5019">
        <w:rPr>
          <w:rFonts w:ascii="Times New Roman" w:hAnsi="Times New Roman" w:cs="Times New Roman"/>
        </w:rPr>
        <w:t>по внешнему виду (вкусу, запаху).</w:t>
      </w:r>
      <w:proofErr w:type="gramEnd"/>
      <w:r w:rsidRPr="007C5019">
        <w:rPr>
          <w:rFonts w:ascii="Times New Roman" w:hAnsi="Times New Roman" w:cs="Times New Roman"/>
        </w:rPr>
        <w:t xml:space="preserve"> Различение лесных и садовых ягод. Знание значения</w:t>
      </w:r>
      <w:r w:rsidR="00A263CA" w:rsidRPr="007C5019">
        <w:rPr>
          <w:rFonts w:ascii="Times New Roman" w:hAnsi="Times New Roman" w:cs="Times New Roman"/>
        </w:rPr>
        <w:t xml:space="preserve"> </w:t>
      </w:r>
      <w:r w:rsidRPr="007C5019">
        <w:rPr>
          <w:rFonts w:ascii="Times New Roman" w:hAnsi="Times New Roman" w:cs="Times New Roman"/>
        </w:rPr>
        <w:t>ягод в жизни человека. Знание</w:t>
      </w:r>
      <w:r w:rsidR="00A263CA" w:rsidRPr="007C5019">
        <w:rPr>
          <w:rFonts w:ascii="Times New Roman" w:hAnsi="Times New Roman" w:cs="Times New Roman"/>
        </w:rPr>
        <w:t xml:space="preserve"> </w:t>
      </w:r>
      <w:r w:rsidRPr="007C5019">
        <w:rPr>
          <w:rFonts w:ascii="Times New Roman" w:hAnsi="Times New Roman" w:cs="Times New Roman"/>
        </w:rPr>
        <w:t xml:space="preserve">способов переработки ягод. </w:t>
      </w:r>
      <w:proofErr w:type="gramStart"/>
      <w:r w:rsidRPr="007C5019">
        <w:rPr>
          <w:rFonts w:ascii="Times New Roman" w:hAnsi="Times New Roman" w:cs="Times New Roman"/>
          <w:iCs/>
        </w:rPr>
        <w:t>Узнавание (различение)</w:t>
      </w:r>
      <w:r w:rsidRPr="007C5019">
        <w:rPr>
          <w:rFonts w:ascii="Times New Roman" w:hAnsi="Times New Roman" w:cs="Times New Roman"/>
        </w:rPr>
        <w:t xml:space="preserve"> грибов (белый гриб, мухомор,</w:t>
      </w:r>
      <w:r w:rsidR="00A263CA" w:rsidRPr="007C5019">
        <w:rPr>
          <w:rFonts w:ascii="Times New Roman" w:hAnsi="Times New Roman" w:cs="Times New Roman"/>
        </w:rPr>
        <w:t xml:space="preserve"> </w:t>
      </w:r>
      <w:r w:rsidRPr="007C5019">
        <w:rPr>
          <w:rFonts w:ascii="Times New Roman" w:hAnsi="Times New Roman" w:cs="Times New Roman"/>
        </w:rPr>
        <w:t>подберёзовик, лисичка, подосиновик, опенок, поганка, вешенка, шампиньон</w:t>
      </w:r>
      <w:r w:rsidRPr="007C5019">
        <w:rPr>
          <w:rFonts w:ascii="Times New Roman" w:hAnsi="Times New Roman" w:cs="Times New Roman"/>
          <w:iCs/>
        </w:rPr>
        <w:t xml:space="preserve">) </w:t>
      </w:r>
      <w:r w:rsidRPr="007C5019">
        <w:rPr>
          <w:rFonts w:ascii="Times New Roman" w:hAnsi="Times New Roman" w:cs="Times New Roman"/>
        </w:rPr>
        <w:t>по внешнему виду.</w:t>
      </w:r>
      <w:proofErr w:type="gramEnd"/>
      <w:r w:rsidRPr="007C5019">
        <w:rPr>
          <w:rFonts w:ascii="Times New Roman" w:hAnsi="Times New Roman" w:cs="Times New Roman"/>
        </w:rPr>
        <w:t xml:space="preserve"> З</w:t>
      </w:r>
      <w:r w:rsidRPr="007C5019">
        <w:rPr>
          <w:rFonts w:ascii="Times New Roman" w:hAnsi="Times New Roman" w:cs="Times New Roman"/>
          <w:iCs/>
        </w:rPr>
        <w:t>нание строения</w:t>
      </w:r>
      <w:r w:rsidRPr="007C5019">
        <w:rPr>
          <w:rFonts w:ascii="Times New Roman" w:hAnsi="Times New Roman" w:cs="Times New Roman"/>
        </w:rPr>
        <w:t xml:space="preserve"> гриба (ножка, шляпка). Различение съедобных и несъедобных грибов. Знание значения грибов в природе и жизни человека. Знание</w:t>
      </w:r>
      <w:r w:rsidR="00A263CA" w:rsidRPr="007C5019">
        <w:rPr>
          <w:rFonts w:ascii="Times New Roman" w:hAnsi="Times New Roman" w:cs="Times New Roman"/>
        </w:rPr>
        <w:t xml:space="preserve"> </w:t>
      </w:r>
      <w:r w:rsidRPr="007C5019">
        <w:rPr>
          <w:rFonts w:ascii="Times New Roman" w:hAnsi="Times New Roman" w:cs="Times New Roman"/>
        </w:rPr>
        <w:t xml:space="preserve">способов переработки грибов. </w:t>
      </w:r>
      <w:proofErr w:type="gramStart"/>
      <w:r w:rsidR="00BF4A30" w:rsidRPr="007C5019">
        <w:rPr>
          <w:rFonts w:ascii="Times New Roman" w:hAnsi="Times New Roman" w:cs="Times New Roman"/>
          <w:iCs/>
        </w:rPr>
        <w:t>У</w:t>
      </w:r>
      <w:r w:rsidRPr="007C5019">
        <w:rPr>
          <w:rFonts w:ascii="Times New Roman" w:hAnsi="Times New Roman" w:cs="Times New Roman"/>
          <w:iCs/>
        </w:rPr>
        <w:t>знавание/различение</w:t>
      </w:r>
      <w:r w:rsidRPr="007C5019">
        <w:rPr>
          <w:rFonts w:ascii="Times New Roman" w:hAnsi="Times New Roman" w:cs="Times New Roman"/>
        </w:rPr>
        <w:t xml:space="preserve"> садовых цветочно-декоративных растений (астра, гладиолус, георгин, тюльпан, нарцисс, роза, лилия, пион, гвоздика).</w:t>
      </w:r>
      <w:proofErr w:type="gramEnd"/>
    </w:p>
    <w:p w:rsidR="00BC1A8E" w:rsidRPr="007C5019" w:rsidRDefault="00BC1A8E" w:rsidP="007C5019">
      <w:pPr>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iCs/>
        </w:rPr>
        <w:t>Узнавание (различение)</w:t>
      </w:r>
      <w:r w:rsidRPr="007C5019">
        <w:rPr>
          <w:rFonts w:ascii="Times New Roman" w:hAnsi="Times New Roman" w:cs="Times New Roman"/>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7C5019">
        <w:rPr>
          <w:rFonts w:ascii="Times New Roman" w:hAnsi="Times New Roman" w:cs="Times New Roman"/>
        </w:rPr>
        <w:t xml:space="preserve"> Соотнесение цветения цветочно-декоративных растений </w:t>
      </w:r>
      <w:proofErr w:type="gramStart"/>
      <w:r w:rsidRPr="007C5019">
        <w:rPr>
          <w:rFonts w:ascii="Times New Roman" w:hAnsi="Times New Roman" w:cs="Times New Roman"/>
        </w:rPr>
        <w:t>с</w:t>
      </w:r>
      <w:proofErr w:type="gramEnd"/>
      <w:r w:rsidRPr="007C5019">
        <w:rPr>
          <w:rFonts w:ascii="Times New Roman" w:hAnsi="Times New Roman" w:cs="Times New Roman"/>
        </w:rPr>
        <w:t xml:space="preserve"> временем  года. Знание значения</w:t>
      </w:r>
      <w:r w:rsidR="00A263CA" w:rsidRPr="007C5019">
        <w:rPr>
          <w:rFonts w:ascii="Times New Roman" w:hAnsi="Times New Roman" w:cs="Times New Roman"/>
        </w:rPr>
        <w:t xml:space="preserve"> </w:t>
      </w:r>
      <w:r w:rsidRPr="007C5019">
        <w:rPr>
          <w:rFonts w:ascii="Times New Roman" w:hAnsi="Times New Roman" w:cs="Times New Roman"/>
        </w:rPr>
        <w:t>цветочно-декоративных растений в</w:t>
      </w:r>
      <w:r w:rsidR="00A263CA" w:rsidRPr="007C5019">
        <w:rPr>
          <w:rFonts w:ascii="Times New Roman" w:hAnsi="Times New Roman" w:cs="Times New Roman"/>
        </w:rPr>
        <w:t xml:space="preserve"> </w:t>
      </w:r>
      <w:r w:rsidRPr="007C5019">
        <w:rPr>
          <w:rFonts w:ascii="Times New Roman" w:hAnsi="Times New Roman" w:cs="Times New Roman"/>
        </w:rPr>
        <w:t xml:space="preserve">природе и жизни человека. </w:t>
      </w:r>
      <w:r w:rsidRPr="007C5019">
        <w:rPr>
          <w:rFonts w:ascii="Times New Roman" w:hAnsi="Times New Roman" w:cs="Times New Roman"/>
          <w:iCs/>
        </w:rPr>
        <w:t xml:space="preserve">Узнавание травянистых растений. </w:t>
      </w:r>
      <w:proofErr w:type="gramStart"/>
      <w:r w:rsidRPr="007C5019">
        <w:rPr>
          <w:rFonts w:ascii="Times New Roman" w:hAnsi="Times New Roman" w:cs="Times New Roman"/>
          <w:iCs/>
        </w:rPr>
        <w:t>Узнавание (различение)</w:t>
      </w:r>
      <w:r w:rsidRPr="007C5019">
        <w:rPr>
          <w:rFonts w:ascii="Times New Roman" w:hAnsi="Times New Roman" w:cs="Times New Roman"/>
        </w:rPr>
        <w:t xml:space="preserve"> культурных и дикорастущих травянистых растений (</w:t>
      </w:r>
      <w:r w:rsidRPr="007C5019">
        <w:rPr>
          <w:rFonts w:ascii="Times New Roman" w:hAnsi="Times New Roman" w:cs="Times New Roman"/>
          <w:iCs/>
        </w:rPr>
        <w:t>петрушка, укроп, базилик, кориандр, мята, одуванчик, подорожник, крапива</w:t>
      </w:r>
      <w:r w:rsidRPr="007C5019">
        <w:rPr>
          <w:rFonts w:ascii="Times New Roman" w:hAnsi="Times New Roman" w:cs="Times New Roman"/>
        </w:rPr>
        <w:t>).</w:t>
      </w:r>
      <w:proofErr w:type="gramEnd"/>
      <w:r w:rsidRPr="007C5019">
        <w:rPr>
          <w:rFonts w:ascii="Times New Roman" w:hAnsi="Times New Roman" w:cs="Times New Roman"/>
        </w:rPr>
        <w:t xml:space="preserve"> Знание значения</w:t>
      </w:r>
      <w:r w:rsidR="00A263CA" w:rsidRPr="007C5019">
        <w:rPr>
          <w:rFonts w:ascii="Times New Roman" w:hAnsi="Times New Roman" w:cs="Times New Roman"/>
        </w:rPr>
        <w:t xml:space="preserve"> </w:t>
      </w:r>
      <w:r w:rsidRPr="007C5019">
        <w:rPr>
          <w:rFonts w:ascii="Times New Roman" w:hAnsi="Times New Roman" w:cs="Times New Roman"/>
        </w:rPr>
        <w:t xml:space="preserve">трав в жизни человека. </w:t>
      </w:r>
      <w:r w:rsidRPr="007C5019">
        <w:rPr>
          <w:rFonts w:ascii="Times New Roman" w:hAnsi="Times New Roman" w:cs="Times New Roman"/>
          <w:iCs/>
        </w:rPr>
        <w:t>Узнавание (различение) лекарственных растений</w:t>
      </w:r>
      <w:r w:rsidRPr="007C5019">
        <w:rPr>
          <w:rFonts w:ascii="Times New Roman" w:hAnsi="Times New Roman" w:cs="Times New Roman"/>
        </w:rPr>
        <w:t xml:space="preserve"> (</w:t>
      </w:r>
      <w:r w:rsidRPr="007C5019">
        <w:rPr>
          <w:rFonts w:ascii="Times New Roman" w:hAnsi="Times New Roman" w:cs="Times New Roman"/>
          <w:iCs/>
        </w:rPr>
        <w:t>зверобой, ромашка, календула и др.</w:t>
      </w:r>
      <w:r w:rsidRPr="007C5019">
        <w:rPr>
          <w:rFonts w:ascii="Times New Roman" w:hAnsi="Times New Roman" w:cs="Times New Roman"/>
        </w:rPr>
        <w:t>). Знание значения лекарственных</w:t>
      </w:r>
      <w:r w:rsidR="00A263CA" w:rsidRPr="007C5019">
        <w:rPr>
          <w:rFonts w:ascii="Times New Roman" w:hAnsi="Times New Roman" w:cs="Times New Roman"/>
        </w:rPr>
        <w:t xml:space="preserve"> </w:t>
      </w:r>
      <w:r w:rsidRPr="007C5019">
        <w:rPr>
          <w:rFonts w:ascii="Times New Roman" w:hAnsi="Times New Roman" w:cs="Times New Roman"/>
        </w:rPr>
        <w:t xml:space="preserve">растений в жизни человека. </w:t>
      </w:r>
      <w:r w:rsidRPr="007C5019">
        <w:rPr>
          <w:rFonts w:ascii="Times New Roman" w:hAnsi="Times New Roman" w:cs="Times New Roman"/>
          <w:iCs/>
        </w:rPr>
        <w:t>Узнавание (различение) комнатных растений (г</w:t>
      </w:r>
      <w:r w:rsidRPr="007C5019">
        <w:rPr>
          <w:rFonts w:ascii="Times New Roman" w:hAnsi="Times New Roman" w:cs="Times New Roman"/>
        </w:rPr>
        <w:t>ерань, кактус, фиалка</w:t>
      </w:r>
      <w:r w:rsidRPr="007C5019">
        <w:rPr>
          <w:rFonts w:ascii="Times New Roman" w:hAnsi="Times New Roman" w:cs="Times New Roman"/>
          <w:iCs/>
        </w:rPr>
        <w:t xml:space="preserve">, </w:t>
      </w:r>
      <w:r w:rsidRPr="007C5019">
        <w:rPr>
          <w:rFonts w:ascii="Times New Roman" w:hAnsi="Times New Roman" w:cs="Times New Roman"/>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7C5019">
        <w:rPr>
          <w:rFonts w:ascii="Times New Roman" w:hAnsi="Times New Roman" w:cs="Times New Roman"/>
          <w:iCs/>
        </w:rPr>
        <w:t xml:space="preserve">Узнавание (различение) </w:t>
      </w:r>
      <w:r w:rsidRPr="007C5019">
        <w:rPr>
          <w:rFonts w:ascii="Times New Roman" w:hAnsi="Times New Roman" w:cs="Times New Roman"/>
        </w:rPr>
        <w:t>зерновых культур (пшеница, просо, ячмень, рожь, кукуруза, горох, фасоль, бобы) по внешнему виду.</w:t>
      </w:r>
      <w:proofErr w:type="gramEnd"/>
      <w:r w:rsidRPr="007C5019">
        <w:rPr>
          <w:rFonts w:ascii="Times New Roman" w:hAnsi="Times New Roman" w:cs="Times New Roman"/>
        </w:rPr>
        <w:t xml:space="preserve"> Знание значения зерновых культур в жизни человека. Узнавание (различение</w:t>
      </w:r>
      <w:proofErr w:type="gramStart"/>
      <w:r w:rsidRPr="007C5019">
        <w:rPr>
          <w:rFonts w:ascii="Times New Roman" w:hAnsi="Times New Roman" w:cs="Times New Roman"/>
        </w:rPr>
        <w:t>)р</w:t>
      </w:r>
      <w:proofErr w:type="gramEnd"/>
      <w:r w:rsidRPr="007C5019">
        <w:rPr>
          <w:rFonts w:ascii="Times New Roman" w:hAnsi="Times New Roman" w:cs="Times New Roman"/>
        </w:rPr>
        <w:t>астений природных зон холодного пояса (мох, карликовая береза). Знание особенностей растений</w:t>
      </w:r>
      <w:r w:rsidR="00A263CA" w:rsidRPr="007C5019">
        <w:rPr>
          <w:rFonts w:ascii="Times New Roman" w:hAnsi="Times New Roman" w:cs="Times New Roman"/>
        </w:rPr>
        <w:t xml:space="preserve"> </w:t>
      </w:r>
      <w:r w:rsidRPr="007C5019">
        <w:rPr>
          <w:rFonts w:ascii="Times New Roman" w:hAnsi="Times New Roman" w:cs="Times New Roman"/>
        </w:rPr>
        <w:t>природных зон холодного пояса. Узнавание (различение</w:t>
      </w:r>
      <w:proofErr w:type="gramStart"/>
      <w:r w:rsidRPr="007C5019">
        <w:rPr>
          <w:rFonts w:ascii="Times New Roman" w:hAnsi="Times New Roman" w:cs="Times New Roman"/>
        </w:rPr>
        <w:t>)р</w:t>
      </w:r>
      <w:proofErr w:type="gramEnd"/>
      <w:r w:rsidRPr="007C5019">
        <w:rPr>
          <w:rFonts w:ascii="Times New Roman" w:hAnsi="Times New Roman" w:cs="Times New Roman"/>
        </w:rPr>
        <w:t>астений природных зон жаркого пояса (кактус, верблюжья колючка, пальма, лиана, бамбук). Знание особенностей растений</w:t>
      </w:r>
      <w:r w:rsidR="00A263CA" w:rsidRPr="007C5019">
        <w:rPr>
          <w:rFonts w:ascii="Times New Roman" w:hAnsi="Times New Roman" w:cs="Times New Roman"/>
        </w:rPr>
        <w:t xml:space="preserve"> </w:t>
      </w:r>
      <w:r w:rsidRPr="007C5019">
        <w:rPr>
          <w:rFonts w:ascii="Times New Roman" w:hAnsi="Times New Roman" w:cs="Times New Roman"/>
        </w:rPr>
        <w:t>природных зон жаркого пояса.</w:t>
      </w:r>
    </w:p>
    <w:p w:rsidR="00BF4A30" w:rsidRPr="007C5019" w:rsidRDefault="00BF4A30" w:rsidP="007C5019">
      <w:pPr>
        <w:pStyle w:val="afe"/>
        <w:ind w:left="-851" w:firstLine="851"/>
        <w:jc w:val="center"/>
        <w:rPr>
          <w:rFonts w:ascii="Times New Roman" w:hAnsi="Times New Roman"/>
          <w:b/>
          <w:i/>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Животный мир.</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Знание строения домашнего (дикого) животного (</w:t>
      </w:r>
      <w:r w:rsidRPr="007C5019">
        <w:rPr>
          <w:rFonts w:ascii="Times New Roman" w:hAnsi="Times New Roman"/>
          <w:iCs/>
        </w:rPr>
        <w:t>голова, туловище, шерсть, лапы, хвост, ноги, копыта, рога, грива, пятачок, вымя, уши).</w:t>
      </w:r>
      <w:proofErr w:type="gramEnd"/>
      <w:r w:rsidRPr="007C5019">
        <w:rPr>
          <w:rFonts w:ascii="Times New Roman" w:hAnsi="Times New Roman"/>
          <w:iCs/>
        </w:rPr>
        <w:t xml:space="preserve"> Знание основных признаков животного. Установление связи строения тела животного с его образом жизни. </w:t>
      </w:r>
      <w:proofErr w:type="gramStart"/>
      <w:r w:rsidRPr="007C5019">
        <w:rPr>
          <w:rFonts w:ascii="Times New Roman" w:hAnsi="Times New Roman"/>
        </w:rPr>
        <w:t>Узнавание (различение) домашних животных (корова, свинья, лошадь, коза, овца (баран), кот, собака).</w:t>
      </w:r>
      <w:proofErr w:type="gramEnd"/>
      <w:r w:rsidRPr="007C5019">
        <w:rPr>
          <w:rFonts w:ascii="Times New Roman" w:hAnsi="Times New Roman"/>
        </w:rPr>
        <w:t xml:space="preserve"> </w:t>
      </w:r>
      <w:r w:rsidRPr="007C5019">
        <w:rPr>
          <w:rFonts w:ascii="Times New Roman" w:hAnsi="Times New Roman"/>
          <w:iCs/>
        </w:rPr>
        <w:t>З</w:t>
      </w:r>
      <w:r w:rsidRPr="007C5019">
        <w:rPr>
          <w:rFonts w:ascii="Times New Roman" w:hAnsi="Times New Roman"/>
        </w:rPr>
        <w:t>нание питания домашних животных. Знание способов передвижения домашних животных.</w:t>
      </w:r>
    </w:p>
    <w:p w:rsidR="00BC1A8E" w:rsidRPr="007C5019" w:rsidRDefault="00BC1A8E" w:rsidP="007C5019">
      <w:pPr>
        <w:pStyle w:val="afe"/>
        <w:ind w:left="-851" w:firstLine="851"/>
        <w:jc w:val="both"/>
        <w:rPr>
          <w:rFonts w:ascii="Times New Roman" w:hAnsi="Times New Roman"/>
          <w:iCs/>
        </w:rPr>
      </w:pPr>
      <w:r w:rsidRPr="007C5019">
        <w:rPr>
          <w:rFonts w:ascii="Times New Roman" w:hAnsi="Times New Roman"/>
        </w:rPr>
        <w:t xml:space="preserve">Объединение животных в группу «домашние животные». Знание значения домашних животных </w:t>
      </w:r>
      <w:r w:rsidRPr="007C5019">
        <w:rPr>
          <w:rFonts w:ascii="Times New Roman" w:hAnsi="Times New Roman"/>
          <w:iCs/>
        </w:rPr>
        <w:t xml:space="preserve">в жизни человека. Уход за домашними животными. </w:t>
      </w:r>
      <w:proofErr w:type="gramStart"/>
      <w:r w:rsidRPr="007C5019">
        <w:rPr>
          <w:rFonts w:ascii="Times New Roman" w:hAnsi="Times New Roman"/>
          <w:iCs/>
        </w:rPr>
        <w:t>У</w:t>
      </w:r>
      <w:r w:rsidRPr="007C5019">
        <w:rPr>
          <w:rFonts w:ascii="Times New Roman" w:hAnsi="Times New Roman"/>
        </w:rPr>
        <w:t>знавание (различение) детенышей домашних животных (</w:t>
      </w:r>
      <w:r w:rsidRPr="007C5019">
        <w:rPr>
          <w:rFonts w:ascii="Times New Roman" w:hAnsi="Times New Roman"/>
          <w:iCs/>
        </w:rPr>
        <w:t xml:space="preserve">теленок, поросенок, жеребенок, козленок, ягненок, котенок, щенок). </w:t>
      </w:r>
      <w:proofErr w:type="gramEnd"/>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Узнавание (различение) диких животных (лиса, заяц, волк, медведь, лось, белка, еж, кабан, тигр).</w:t>
      </w:r>
      <w:proofErr w:type="gramEnd"/>
      <w:r w:rsidRPr="007C5019">
        <w:rPr>
          <w:rFonts w:ascii="Times New Roman" w:hAnsi="Times New Roman"/>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7C5019">
        <w:rPr>
          <w:rFonts w:ascii="Times New Roman" w:hAnsi="Times New Roman"/>
          <w:iCs/>
        </w:rPr>
        <w:t xml:space="preserve">в жизни человека. </w:t>
      </w:r>
      <w:proofErr w:type="gramStart"/>
      <w:r w:rsidRPr="007C5019">
        <w:rPr>
          <w:rFonts w:ascii="Times New Roman" w:hAnsi="Times New Roman"/>
          <w:iCs/>
        </w:rPr>
        <w:t>У</w:t>
      </w:r>
      <w:r w:rsidRPr="007C5019">
        <w:rPr>
          <w:rFonts w:ascii="Times New Roman" w:hAnsi="Times New Roman"/>
        </w:rPr>
        <w:t>знавание (различение) детенышей диких животных (волчонок, лисенок, медвежонок, зайчонок, бельчонок, ежонок).</w:t>
      </w:r>
      <w:proofErr w:type="gramEnd"/>
      <w:r w:rsidRPr="007C5019">
        <w:rPr>
          <w:rFonts w:ascii="Times New Roman" w:hAnsi="Times New Roman"/>
        </w:rPr>
        <w:t xml:space="preserve"> </w:t>
      </w:r>
      <w:proofErr w:type="gramStart"/>
      <w:r w:rsidRPr="007C5019">
        <w:rPr>
          <w:rFonts w:ascii="Times New Roman" w:hAnsi="Times New Roman"/>
        </w:rPr>
        <w:t>Узнавание (различение) животных, обитающих в природных зонах холодного пояса (белый медведь, пингвин, олень, песец, тюлень, морж).</w:t>
      </w:r>
      <w:proofErr w:type="gramEnd"/>
      <w:r w:rsidRPr="007C5019">
        <w:rPr>
          <w:rFonts w:ascii="Times New Roman" w:hAnsi="Times New Roman"/>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7C5019">
        <w:rPr>
          <w:rFonts w:ascii="Times New Roman" w:hAnsi="Times New Roman"/>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7C5019">
        <w:rPr>
          <w:rFonts w:ascii="Times New Roman" w:hAnsi="Times New Roman"/>
        </w:rPr>
        <w:t xml:space="preserve"> Установление связи строения животного с его местом обитания. Знание питания животных. Знание способов передвижения животных. З</w:t>
      </w:r>
      <w:r w:rsidRPr="007C5019">
        <w:rPr>
          <w:rFonts w:ascii="Times New Roman" w:hAnsi="Times New Roman"/>
          <w:iCs/>
        </w:rPr>
        <w:t>нание строения птицы. Установление связи строения тела птицы с ее образом жизни. Знание питания птиц. У</w:t>
      </w:r>
      <w:r w:rsidRPr="007C5019">
        <w:rPr>
          <w:rFonts w:ascii="Times New Roman" w:hAnsi="Times New Roman"/>
        </w:rPr>
        <w:t>знавание (различение</w:t>
      </w:r>
      <w:proofErr w:type="gramStart"/>
      <w:r w:rsidRPr="007C5019">
        <w:rPr>
          <w:rFonts w:ascii="Times New Roman" w:hAnsi="Times New Roman"/>
        </w:rPr>
        <w:t>)д</w:t>
      </w:r>
      <w:proofErr w:type="gramEnd"/>
      <w:r w:rsidRPr="007C5019">
        <w:rPr>
          <w:rFonts w:ascii="Times New Roman" w:hAnsi="Times New Roman"/>
        </w:rPr>
        <w:t>омашних птиц (курица(петух),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w:t>
      </w:r>
      <w:proofErr w:type="gramStart"/>
      <w:r w:rsidRPr="007C5019">
        <w:rPr>
          <w:rFonts w:ascii="Times New Roman" w:hAnsi="Times New Roman"/>
        </w:rPr>
        <w:t>.У</w:t>
      </w:r>
      <w:proofErr w:type="gramEnd"/>
      <w:r w:rsidRPr="007C5019">
        <w:rPr>
          <w:rFonts w:ascii="Times New Roman" w:hAnsi="Times New Roman"/>
        </w:rPr>
        <w:t>знавание (различение)зимующих птиц (голубь, ворона, воробей, дятел, синица, снегирь, сова). Узнавание (различение</w:t>
      </w:r>
      <w:proofErr w:type="gramStart"/>
      <w:r w:rsidRPr="007C5019">
        <w:rPr>
          <w:rFonts w:ascii="Times New Roman" w:hAnsi="Times New Roman"/>
        </w:rPr>
        <w:t>)п</w:t>
      </w:r>
      <w:proofErr w:type="gramEnd"/>
      <w:r w:rsidRPr="007C5019">
        <w:rPr>
          <w:rFonts w:ascii="Times New Roman" w:hAnsi="Times New Roman"/>
        </w:rPr>
        <w:t>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proofErr w:type="gramStart"/>
      <w:r w:rsidRPr="007C5019">
        <w:rPr>
          <w:rFonts w:ascii="Times New Roman" w:hAnsi="Times New Roman"/>
        </w:rPr>
        <w:t>)в</w:t>
      </w:r>
      <w:proofErr w:type="gramEnd"/>
      <w:r w:rsidRPr="007C5019">
        <w:rPr>
          <w:rFonts w:ascii="Times New Roman" w:hAnsi="Times New Roman"/>
        </w:rPr>
        <w:t>одоплавающих птиц (лебедь, утка, гусь, пеликан). Знание значения птиц в жизни человека, в природе. Знание строения рыб</w:t>
      </w:r>
      <w:proofErr w:type="gramStart"/>
      <w:r w:rsidRPr="007C5019">
        <w:rPr>
          <w:rFonts w:ascii="Times New Roman" w:hAnsi="Times New Roman"/>
        </w:rPr>
        <w:t>ы</w:t>
      </w:r>
      <w:r w:rsidRPr="007C5019">
        <w:rPr>
          <w:rFonts w:ascii="Times New Roman" w:hAnsi="Times New Roman"/>
          <w:iCs/>
        </w:rPr>
        <w:t>(</w:t>
      </w:r>
      <w:proofErr w:type="gramEnd"/>
      <w:r w:rsidRPr="007C5019">
        <w:rPr>
          <w:rFonts w:ascii="Times New Roman" w:hAnsi="Times New Roman"/>
        </w:rPr>
        <w:t>голова, туловище, хвост, плавники, жабры). Ус</w:t>
      </w:r>
      <w:r w:rsidRPr="007C5019">
        <w:rPr>
          <w:rFonts w:ascii="Times New Roman" w:hAnsi="Times New Roman"/>
          <w:iCs/>
        </w:rPr>
        <w:t xml:space="preserve">тановление связи строения тела рыбы с ее образом жизни. Знание питания рыб. </w:t>
      </w:r>
      <w:r w:rsidRPr="007C5019">
        <w:rPr>
          <w:rFonts w:ascii="Times New Roman" w:hAnsi="Times New Roman"/>
        </w:rPr>
        <w:t>Узнавание (различение</w:t>
      </w:r>
      <w:proofErr w:type="gramStart"/>
      <w:r w:rsidRPr="007C5019">
        <w:rPr>
          <w:rFonts w:ascii="Times New Roman" w:hAnsi="Times New Roman"/>
        </w:rPr>
        <w:t>)р</w:t>
      </w:r>
      <w:proofErr w:type="gramEnd"/>
      <w:r w:rsidRPr="007C5019">
        <w:rPr>
          <w:rFonts w:ascii="Times New Roman" w:hAnsi="Times New Roman"/>
        </w:rPr>
        <w:t>ечных рыб (сом, окунь, щука). З</w:t>
      </w:r>
      <w:r w:rsidRPr="007C5019">
        <w:rPr>
          <w:rFonts w:ascii="Times New Roman" w:hAnsi="Times New Roman"/>
          <w:iCs/>
        </w:rPr>
        <w:t xml:space="preserve">нание значения речных рыб в жизни человека, в природе. </w:t>
      </w:r>
      <w:r w:rsidRPr="007C5019">
        <w:rPr>
          <w:rFonts w:ascii="Times New Roman" w:hAnsi="Times New Roman"/>
        </w:rPr>
        <w:t>Знание строениянасекомого. У</w:t>
      </w:r>
      <w:r w:rsidRPr="007C5019">
        <w:rPr>
          <w:rFonts w:ascii="Times New Roman" w:hAnsi="Times New Roman"/>
          <w:iCs/>
        </w:rPr>
        <w:t>становление связи строения тела насекомого с его образом жизни. З</w:t>
      </w:r>
      <w:r w:rsidRPr="007C5019">
        <w:rPr>
          <w:rFonts w:ascii="Times New Roman" w:hAnsi="Times New Roman"/>
        </w:rPr>
        <w:t xml:space="preserve">нание питания насекомых. Узнавание </w:t>
      </w:r>
      <w:r w:rsidRPr="007C5019">
        <w:rPr>
          <w:rFonts w:ascii="Times New Roman" w:hAnsi="Times New Roman"/>
        </w:rPr>
        <w:lastRenderedPageBreak/>
        <w:t>(различение</w:t>
      </w:r>
      <w:proofErr w:type="gramStart"/>
      <w:r w:rsidRPr="007C5019">
        <w:rPr>
          <w:rFonts w:ascii="Times New Roman" w:hAnsi="Times New Roman"/>
        </w:rPr>
        <w:t>)р</w:t>
      </w:r>
      <w:proofErr w:type="gramEnd"/>
      <w:r w:rsidRPr="007C5019">
        <w:rPr>
          <w:rFonts w:ascii="Times New Roman" w:hAnsi="Times New Roman"/>
        </w:rPr>
        <w:t>ечных насекомых (жук, бабочка, стрекоза, муравей, кузнечик, муха, комар, пчела,таракан). Знание способов передвижения насекомых. З</w:t>
      </w:r>
      <w:r w:rsidRPr="007C5019">
        <w:rPr>
          <w:rFonts w:ascii="Times New Roman" w:hAnsi="Times New Roman"/>
          <w:iCs/>
        </w:rPr>
        <w:t xml:space="preserve">нание значения насекомых в жизни человека, в природе. </w:t>
      </w:r>
      <w:proofErr w:type="gramStart"/>
      <w:r w:rsidRPr="007C5019">
        <w:rPr>
          <w:rFonts w:ascii="Times New Roman" w:hAnsi="Times New Roman"/>
        </w:rPr>
        <w:t>Узнавание (различение) морских обитателей (кит, дельфин, морская звезда, медуза, морской конек, осьминог, креветка).</w:t>
      </w:r>
      <w:proofErr w:type="gramEnd"/>
      <w:r w:rsidRPr="007C5019">
        <w:rPr>
          <w:rFonts w:ascii="Times New Roman" w:hAnsi="Times New Roman"/>
        </w:rPr>
        <w:t xml:space="preserve"> Знание строения морских обитателей. У</w:t>
      </w:r>
      <w:r w:rsidRPr="007C5019">
        <w:rPr>
          <w:rFonts w:ascii="Times New Roman" w:hAnsi="Times New Roman"/>
          <w:iCs/>
        </w:rPr>
        <w:t>становление связи строения тела морского обитателя с его образом жизни. З</w:t>
      </w:r>
      <w:r w:rsidRPr="007C5019">
        <w:rPr>
          <w:rFonts w:ascii="Times New Roman" w:hAnsi="Times New Roman"/>
        </w:rPr>
        <w:t>нание питания морских обитателей. З</w:t>
      </w:r>
      <w:r w:rsidRPr="007C5019">
        <w:rPr>
          <w:rFonts w:ascii="Times New Roman" w:hAnsi="Times New Roman"/>
          <w:iCs/>
        </w:rPr>
        <w:t xml:space="preserve">нание значения </w:t>
      </w:r>
      <w:r w:rsidRPr="007C5019">
        <w:rPr>
          <w:rFonts w:ascii="Times New Roman" w:hAnsi="Times New Roman"/>
        </w:rPr>
        <w:t>морских обитателей</w:t>
      </w:r>
      <w:r w:rsidRPr="007C5019">
        <w:rPr>
          <w:rFonts w:ascii="Times New Roman" w:hAnsi="Times New Roman"/>
          <w:iCs/>
        </w:rPr>
        <w:t xml:space="preserve"> в жизни человека, в природе. </w:t>
      </w:r>
      <w:proofErr w:type="gramStart"/>
      <w:r w:rsidRPr="007C5019">
        <w:rPr>
          <w:rFonts w:ascii="Times New Roman" w:hAnsi="Times New Roman"/>
        </w:rPr>
        <w:t>Узнавание (различение) животных, живущих в квартире (кошка, собака, декоративные птицы, аквариумные рыбки, черепахи, хомяки).</w:t>
      </w:r>
      <w:proofErr w:type="gramEnd"/>
      <w:r w:rsidRPr="007C5019">
        <w:rPr>
          <w:rFonts w:ascii="Times New Roman" w:hAnsi="Times New Roman"/>
        </w:rPr>
        <w:t xml:space="preserve"> Знание особенностей ухода (питание, содержание и др.). </w:t>
      </w:r>
    </w:p>
    <w:p w:rsidR="00BF4A30" w:rsidRPr="007C5019" w:rsidRDefault="00BF4A30" w:rsidP="007C5019">
      <w:pPr>
        <w:pStyle w:val="afe"/>
        <w:ind w:left="-851" w:firstLine="851"/>
        <w:jc w:val="center"/>
        <w:rPr>
          <w:rFonts w:ascii="Times New Roman" w:hAnsi="Times New Roman"/>
          <w:b/>
          <w:i/>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Объекты природы.</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Узнавание</w:t>
      </w:r>
      <w:r w:rsidR="00A263CA" w:rsidRPr="007C5019">
        <w:rPr>
          <w:rFonts w:ascii="Times New Roman" w:hAnsi="Times New Roman"/>
        </w:rPr>
        <w:t xml:space="preserve"> </w:t>
      </w:r>
      <w:r w:rsidRPr="007C5019">
        <w:rPr>
          <w:rFonts w:ascii="Times New Roman" w:hAnsi="Times New Roman"/>
        </w:rPr>
        <w:t xml:space="preserve">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Узнавание (различение) форм земной поверхности. Знание значения горы (оврага, равнины)в природе и жизни человека</w:t>
      </w:r>
      <w:proofErr w:type="gramStart"/>
      <w:r w:rsidRPr="007C5019">
        <w:rPr>
          <w:rFonts w:ascii="Times New Roman" w:hAnsi="Times New Roman"/>
        </w:rPr>
        <w:t>.И</w:t>
      </w:r>
      <w:proofErr w:type="gramEnd"/>
      <w:r w:rsidRPr="007C5019">
        <w:rPr>
          <w:rFonts w:ascii="Times New Roman" w:hAnsi="Times New Roman"/>
        </w:rPr>
        <w:t>зображение земной поверхности на карте. Узнавание (различение) суши (водоема). Узнавание леса. Знание значения</w:t>
      </w:r>
      <w:r w:rsidR="00A263CA" w:rsidRPr="007C5019">
        <w:rPr>
          <w:rFonts w:ascii="Times New Roman" w:hAnsi="Times New Roman"/>
        </w:rPr>
        <w:t xml:space="preserve"> </w:t>
      </w:r>
      <w:r w:rsidRPr="007C5019">
        <w:rPr>
          <w:rFonts w:ascii="Times New Roman" w:hAnsi="Times New Roman"/>
        </w:rPr>
        <w:t>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w:t>
      </w:r>
      <w:r w:rsidR="00A263CA" w:rsidRPr="007C5019">
        <w:rPr>
          <w:rFonts w:ascii="Times New Roman" w:hAnsi="Times New Roman"/>
        </w:rPr>
        <w:t xml:space="preserve"> </w:t>
      </w:r>
      <w:r w:rsidRPr="007C5019">
        <w:rPr>
          <w:rFonts w:ascii="Times New Roman" w:hAnsi="Times New Roman"/>
        </w:rPr>
        <w:t xml:space="preserve">луга в природе и жизни человека. Узнавание </w:t>
      </w:r>
      <w:r w:rsidR="00BF4A30" w:rsidRPr="007C5019">
        <w:rPr>
          <w:rFonts w:ascii="Times New Roman" w:hAnsi="Times New Roman"/>
        </w:rPr>
        <w:t xml:space="preserve">некоторых </w:t>
      </w:r>
      <w:r w:rsidRPr="007C5019">
        <w:rPr>
          <w:rFonts w:ascii="Times New Roman" w:hAnsi="Times New Roman"/>
        </w:rPr>
        <w:t>полезных ископаемых (</w:t>
      </w:r>
      <w:r w:rsidR="00BF4A30" w:rsidRPr="007C5019">
        <w:rPr>
          <w:rFonts w:ascii="Times New Roman" w:hAnsi="Times New Roman"/>
        </w:rPr>
        <w:t xml:space="preserve">например: </w:t>
      </w:r>
      <w:r w:rsidRPr="007C5019">
        <w:rPr>
          <w:rFonts w:ascii="Times New Roman" w:hAnsi="Times New Roman"/>
        </w:rPr>
        <w:t>уголь, гранит, известняк,</w:t>
      </w:r>
      <w:r w:rsidR="00BF4A30" w:rsidRPr="007C5019">
        <w:rPr>
          <w:rFonts w:ascii="Times New Roman" w:hAnsi="Times New Roman"/>
        </w:rPr>
        <w:t xml:space="preserve"> песок, глина и </w:t>
      </w:r>
      <w:proofErr w:type="gramStart"/>
      <w:r w:rsidR="00BF4A30" w:rsidRPr="007C5019">
        <w:rPr>
          <w:rFonts w:ascii="Times New Roman" w:hAnsi="Times New Roman"/>
        </w:rPr>
        <w:t>др</w:t>
      </w:r>
      <w:proofErr w:type="gramEnd"/>
      <w:r w:rsidRPr="007C5019">
        <w:rPr>
          <w:rFonts w:ascii="Times New Roman" w:hAnsi="Times New Roman"/>
        </w:rPr>
        <w:t>)</w:t>
      </w:r>
      <w:r w:rsidR="00BF4A30" w:rsidRPr="007C5019">
        <w:rPr>
          <w:rFonts w:ascii="Times New Roman" w:hAnsi="Times New Roman"/>
        </w:rPr>
        <w:t>, з</w:t>
      </w:r>
      <w:r w:rsidRPr="007C5019">
        <w:rPr>
          <w:rFonts w:ascii="Times New Roman" w:hAnsi="Times New Roman"/>
        </w:rPr>
        <w:t xml:space="preserve">нание способов </w:t>
      </w:r>
      <w:r w:rsidR="00BF4A30" w:rsidRPr="007C5019">
        <w:rPr>
          <w:rFonts w:ascii="Times New Roman" w:hAnsi="Times New Roman"/>
        </w:rPr>
        <w:t xml:space="preserve">их </w:t>
      </w:r>
      <w:r w:rsidRPr="007C5019">
        <w:rPr>
          <w:rFonts w:ascii="Times New Roman" w:hAnsi="Times New Roman"/>
        </w:rPr>
        <w:t>добычи</w:t>
      </w:r>
      <w:r w:rsidR="00BF4A30" w:rsidRPr="007C5019">
        <w:rPr>
          <w:rFonts w:ascii="Times New Roman" w:hAnsi="Times New Roman"/>
        </w:rPr>
        <w:t xml:space="preserve"> и </w:t>
      </w:r>
      <w:r w:rsidRPr="007C5019">
        <w:rPr>
          <w:rFonts w:ascii="Times New Roman" w:hAnsi="Times New Roman"/>
        </w:rPr>
        <w:t>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w:t>
      </w:r>
      <w:r w:rsidR="00A263CA" w:rsidRPr="007C5019">
        <w:rPr>
          <w:rFonts w:ascii="Times New Roman" w:hAnsi="Times New Roman"/>
        </w:rPr>
        <w:t xml:space="preserve"> </w:t>
      </w:r>
      <w:r w:rsidRPr="007C5019">
        <w:rPr>
          <w:rFonts w:ascii="Times New Roman" w:hAnsi="Times New Roman"/>
        </w:rPr>
        <w:t>водоемов в природе и жизни человека. Соблюдение правил</w:t>
      </w:r>
      <w:r w:rsidR="00A263CA" w:rsidRPr="007C5019">
        <w:rPr>
          <w:rFonts w:ascii="Times New Roman" w:hAnsi="Times New Roman"/>
        </w:rPr>
        <w:t xml:space="preserve"> </w:t>
      </w:r>
      <w:r w:rsidRPr="007C5019">
        <w:rPr>
          <w:rFonts w:ascii="Times New Roman" w:hAnsi="Times New Roman"/>
        </w:rPr>
        <w:t xml:space="preserve">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BF4A30" w:rsidRPr="007C5019" w:rsidRDefault="00BF4A30" w:rsidP="007C5019">
      <w:pPr>
        <w:pStyle w:val="afe"/>
        <w:ind w:left="-851" w:firstLine="851"/>
        <w:jc w:val="center"/>
        <w:rPr>
          <w:rFonts w:ascii="Times New Roman" w:hAnsi="Times New Roman"/>
          <w:b/>
          <w:i/>
          <w:iCs/>
        </w:rPr>
      </w:pPr>
    </w:p>
    <w:p w:rsidR="00BC1A8E" w:rsidRPr="007C5019" w:rsidRDefault="00BC1A8E" w:rsidP="007C5019">
      <w:pPr>
        <w:pStyle w:val="afe"/>
        <w:ind w:left="-851" w:firstLine="851"/>
        <w:jc w:val="center"/>
        <w:rPr>
          <w:rFonts w:ascii="Times New Roman" w:hAnsi="Times New Roman"/>
          <w:b/>
          <w:i/>
          <w:iCs/>
        </w:rPr>
      </w:pPr>
      <w:r w:rsidRPr="007C5019">
        <w:rPr>
          <w:rFonts w:ascii="Times New Roman" w:hAnsi="Times New Roman"/>
          <w:b/>
          <w:i/>
          <w:iCs/>
        </w:rPr>
        <w:t>Временные представления.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7C5019">
        <w:rPr>
          <w:rFonts w:ascii="Times New Roman" w:hAnsi="Times New Roman"/>
        </w:rPr>
        <w:t>с</w:t>
      </w:r>
      <w:proofErr w:type="gramEnd"/>
      <w:r w:rsidRPr="007C5019">
        <w:rPr>
          <w:rFonts w:ascii="Times New Roman" w:hAnsi="Times New Roman"/>
        </w:rPr>
        <w:t xml:space="preserve"> временами года. Узнавание (различение) календарей (</w:t>
      </w:r>
      <w:proofErr w:type="gramStart"/>
      <w:r w:rsidRPr="007C5019">
        <w:rPr>
          <w:rFonts w:ascii="Times New Roman" w:hAnsi="Times New Roman"/>
        </w:rPr>
        <w:t>настенный</w:t>
      </w:r>
      <w:proofErr w:type="gramEnd"/>
      <w:r w:rsidRPr="007C5019">
        <w:rPr>
          <w:rFonts w:ascii="Times New Roman" w:hAnsi="Times New Roman"/>
        </w:rPr>
        <w:t xml:space="preserve">, настольный и др.). Ориентация в календаре (определение года, текущего месяца, дней недели, предстоящей даты и т.д.). </w:t>
      </w:r>
      <w:proofErr w:type="gramStart"/>
      <w:r w:rsidRPr="007C5019">
        <w:rPr>
          <w:rFonts w:ascii="Times New Roman" w:hAnsi="Times New Roman"/>
        </w:rPr>
        <w:t>Узнавание (различение) времен года (весна, лето, осень, зима) по характерным признакам.</w:t>
      </w:r>
      <w:proofErr w:type="gramEnd"/>
      <w:r w:rsidRPr="007C5019">
        <w:rPr>
          <w:rFonts w:ascii="Times New Roman" w:hAnsi="Times New Roman"/>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7C5019">
        <w:rPr>
          <w:rFonts w:ascii="Times New Roman" w:hAnsi="Times New Roman"/>
        </w:rPr>
        <w:t>Узнавание (различение) явлений природы (дождь, снегопад, листопад, гроза, радуга, туман, гром, ветер).</w:t>
      </w:r>
      <w:proofErr w:type="gramEnd"/>
      <w:r w:rsidRPr="007C5019">
        <w:rPr>
          <w:rFonts w:ascii="Times New Roman" w:hAnsi="Times New Roman"/>
        </w:rPr>
        <w:t xml:space="preserve"> Соотнесение явлений природы </w:t>
      </w:r>
      <w:proofErr w:type="gramStart"/>
      <w:r w:rsidRPr="007C5019">
        <w:rPr>
          <w:rFonts w:ascii="Times New Roman" w:hAnsi="Times New Roman"/>
        </w:rPr>
        <w:t>с</w:t>
      </w:r>
      <w:proofErr w:type="gramEnd"/>
      <w:r w:rsidRPr="007C5019">
        <w:rPr>
          <w:rFonts w:ascii="Times New Roman" w:hAnsi="Times New Roman"/>
        </w:rPr>
        <w:t xml:space="preserve"> временем года. Рассказ о погоде текущего дня.  </w:t>
      </w:r>
    </w:p>
    <w:p w:rsidR="00BF4A30" w:rsidRPr="007C5019" w:rsidRDefault="00BF4A30"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lang w:val="en-US"/>
        </w:rPr>
        <w:t>IV</w:t>
      </w:r>
      <w:r w:rsidRPr="007C5019">
        <w:rPr>
          <w:rFonts w:ascii="Times New Roman" w:hAnsi="Times New Roman"/>
          <w:b/>
        </w:rPr>
        <w:t>. ЧЕЛОВЕК</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Пояснительная записка.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Содержание обучения</w:t>
      </w:r>
      <w:r w:rsidR="00A263CA" w:rsidRPr="007C5019">
        <w:rPr>
          <w:rFonts w:ascii="Times New Roman" w:hAnsi="Times New Roman"/>
        </w:rPr>
        <w:t xml:space="preserve"> </w:t>
      </w:r>
      <w:r w:rsidRPr="007C5019">
        <w:rPr>
          <w:rFonts w:ascii="Times New Roman" w:hAnsi="Times New Roman"/>
        </w:rPr>
        <w:t xml:space="preserve">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7C5019" w:rsidRDefault="00BC1A8E" w:rsidP="007C5019">
      <w:pPr>
        <w:pStyle w:val="afe"/>
        <w:ind w:left="-851" w:firstLine="851"/>
        <w:jc w:val="both"/>
        <w:rPr>
          <w:rFonts w:ascii="Times New Roman" w:hAnsi="Times New Roman"/>
          <w:shd w:val="clear" w:color="auto" w:fill="FFFFFF"/>
        </w:rPr>
      </w:pPr>
      <w:proofErr w:type="gramStart"/>
      <w:r w:rsidRPr="007C5019">
        <w:rPr>
          <w:rFonts w:ascii="Times New Roman" w:hAnsi="Times New Roman"/>
        </w:rPr>
        <w:t>Раздел «Представления о себе» включает следующее содержание: представления о своем теле</w:t>
      </w:r>
      <w:r w:rsidRPr="007C5019">
        <w:rPr>
          <w:rFonts w:ascii="Times New Roman" w:hAnsi="Times New Roman"/>
          <w:shd w:val="clear" w:color="auto" w:fill="FFFFFF"/>
        </w:rPr>
        <w:t>, его строении, о своих двигательных возможностях,</w:t>
      </w:r>
      <w:r w:rsidR="00A263CA" w:rsidRPr="007C5019">
        <w:rPr>
          <w:rFonts w:ascii="Times New Roman" w:hAnsi="Times New Roman"/>
          <w:shd w:val="clear" w:color="auto" w:fill="FFFFFF"/>
        </w:rPr>
        <w:t xml:space="preserve"> </w:t>
      </w:r>
      <w:r w:rsidRPr="007C5019">
        <w:rPr>
          <w:rFonts w:ascii="Times New Roman" w:hAnsi="Times New Roman"/>
          <w:shd w:val="clear" w:color="auto" w:fill="FFFFFF"/>
        </w:rPr>
        <w:t xml:space="preserve">правилах здорового образа жизни (режим дня, питание, </w:t>
      </w:r>
      <w:r w:rsidRPr="007C5019">
        <w:rPr>
          <w:rFonts w:ascii="Times New Roman" w:hAnsi="Times New Roman"/>
          <w:shd w:val="clear" w:color="auto" w:fill="FFFFFF"/>
        </w:rPr>
        <w:lastRenderedPageBreak/>
        <w:t>сон,</w:t>
      </w:r>
      <w:r w:rsidR="00A263CA" w:rsidRPr="007C5019">
        <w:rPr>
          <w:rFonts w:ascii="Times New Roman" w:hAnsi="Times New Roman"/>
          <w:shd w:val="clear" w:color="auto" w:fill="FFFFFF"/>
        </w:rPr>
        <w:t xml:space="preserve"> </w:t>
      </w:r>
      <w:r w:rsidRPr="007C5019">
        <w:rPr>
          <w:rFonts w:ascii="Times New Roman" w:hAnsi="Times New Roman"/>
          <w:shd w:val="clear" w:color="auto" w:fill="FFFFFF"/>
        </w:rPr>
        <w:t>прогулка, гигиена, занятия физической культурой и</w:t>
      </w:r>
      <w:r w:rsidRPr="007C5019">
        <w:rPr>
          <w:rFonts w:ascii="Times New Roman" w:hAnsi="Times New Roman"/>
        </w:rPr>
        <w:br/>
      </w:r>
      <w:r w:rsidRPr="007C5019">
        <w:rPr>
          <w:rFonts w:ascii="Times New Roman" w:hAnsi="Times New Roman"/>
          <w:shd w:val="clear" w:color="auto" w:fill="FFFFFF"/>
        </w:rPr>
        <w:t>профилактика болезней), поведении, сохраняющем и</w:t>
      </w:r>
      <w:r w:rsidR="00A263CA" w:rsidRPr="007C5019">
        <w:rPr>
          <w:rFonts w:ascii="Times New Roman" w:hAnsi="Times New Roman"/>
          <w:shd w:val="clear" w:color="auto" w:fill="FFFFFF"/>
        </w:rPr>
        <w:t xml:space="preserve"> </w:t>
      </w:r>
      <w:r w:rsidRPr="007C5019">
        <w:rPr>
          <w:rFonts w:ascii="Times New Roman" w:hAnsi="Times New Roman"/>
          <w:shd w:val="clear" w:color="auto" w:fill="FFFFFF"/>
        </w:rPr>
        <w:t xml:space="preserve">укрепляющем здоровье, полезных и вредных привычках, </w:t>
      </w:r>
      <w:r w:rsidRPr="007C5019">
        <w:rPr>
          <w:rFonts w:ascii="Times New Roman" w:hAnsi="Times New Roman"/>
        </w:rPr>
        <w:t>возрастных изменениях.</w:t>
      </w:r>
      <w:proofErr w:type="gramEnd"/>
      <w:r w:rsidRPr="007C5019">
        <w:rPr>
          <w:rFonts w:ascii="Times New Roman" w:hAnsi="Times New Roman"/>
        </w:rPr>
        <w:t xml:space="preserve"> Раздел</w:t>
      </w:r>
      <w:proofErr w:type="gramStart"/>
      <w:r w:rsidRPr="007C5019">
        <w:rPr>
          <w:rFonts w:ascii="Times New Roman" w:hAnsi="Times New Roman"/>
        </w:rPr>
        <w:t>«Г</w:t>
      </w:r>
      <w:proofErr w:type="gramEnd"/>
      <w:r w:rsidRPr="007C5019">
        <w:rPr>
          <w:rFonts w:ascii="Times New Roman" w:hAnsi="Times New Roman"/>
        </w:rPr>
        <w:t>игиена тела»включает задачи по формированию умений умываться, мыться под душем, чистить зубы, мыть голову, стричь ногти, причесываться и т.д. Раздел</w:t>
      </w:r>
      <w:proofErr w:type="gramStart"/>
      <w:r w:rsidRPr="007C5019">
        <w:rPr>
          <w:rFonts w:ascii="Times New Roman" w:hAnsi="Times New Roman"/>
        </w:rPr>
        <w:t>«О</w:t>
      </w:r>
      <w:proofErr w:type="gramEnd"/>
      <w:r w:rsidRPr="007C5019">
        <w:rPr>
          <w:rFonts w:ascii="Times New Roman" w:hAnsi="Times New Roman"/>
        </w:rPr>
        <w:t>бращение с одеждой и обувью» включает задачи по формированию умений</w:t>
      </w:r>
      <w:r w:rsidR="00A263CA" w:rsidRPr="007C5019">
        <w:rPr>
          <w:rFonts w:ascii="Times New Roman" w:hAnsi="Times New Roman"/>
        </w:rPr>
        <w:t xml:space="preserve"> </w:t>
      </w:r>
      <w:r w:rsidRPr="007C5019">
        <w:rPr>
          <w:rFonts w:ascii="Times New Roman" w:hAnsi="Times New Roman"/>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7C5019">
        <w:rPr>
          <w:rFonts w:ascii="Times New Roman" w:hAnsi="Times New Roman"/>
          <w:shd w:val="clear" w:color="auto" w:fill="FFFFFF"/>
        </w:rPr>
        <w:t xml:space="preserve">соблюдать правила и нормы культуры поведения и общения в семье. </w:t>
      </w:r>
      <w:r w:rsidRPr="007C5019">
        <w:rPr>
          <w:rFonts w:ascii="Times New Roman" w:hAnsi="Times New Roman"/>
        </w:rPr>
        <w:t xml:space="preserve">Важно, чтобы </w:t>
      </w:r>
      <w:r w:rsidRPr="007C5019">
        <w:rPr>
          <w:rFonts w:ascii="Times New Roman" w:hAnsi="Times New Roman"/>
          <w:shd w:val="clear" w:color="auto" w:fill="FFFFFF"/>
        </w:rPr>
        <w:t>образцом культуры общения для ребенка являлось доброжелательное и заботливое отношение к</w:t>
      </w:r>
      <w:r w:rsidRPr="007C5019">
        <w:rPr>
          <w:rStyle w:val="apple-converted-space"/>
          <w:rFonts w:ascii="Times New Roman" w:hAnsi="Times New Roman"/>
          <w:shd w:val="clear" w:color="auto" w:fill="FFFFFF"/>
        </w:rPr>
        <w:t> </w:t>
      </w:r>
      <w:r w:rsidRPr="007C5019">
        <w:rPr>
          <w:rFonts w:ascii="Times New Roman" w:hAnsi="Times New Roman"/>
          <w:shd w:val="clear" w:color="auto" w:fill="FFFFFF"/>
        </w:rPr>
        <w:t xml:space="preserve"> окружающим, спокойный приветливый тон. Р</w:t>
      </w:r>
      <w:r w:rsidRPr="007C5019">
        <w:rPr>
          <w:rFonts w:ascii="Times New Roman" w:hAnsi="Times New Roman"/>
        </w:rPr>
        <w:t>ебенок учится</w:t>
      </w:r>
      <w:r w:rsidR="00A263CA" w:rsidRPr="007C5019">
        <w:rPr>
          <w:rFonts w:ascii="Times New Roman" w:hAnsi="Times New Roman"/>
        </w:rPr>
        <w:t xml:space="preserve"> </w:t>
      </w:r>
      <w:r w:rsidRPr="007C5019">
        <w:rPr>
          <w:rFonts w:ascii="Times New Roman" w:hAnsi="Times New Roman"/>
          <w:bCs/>
          <w:shd w:val="clear" w:color="auto" w:fill="FFFFFF"/>
        </w:rPr>
        <w:t>понимать окружающих людей, проявлять к ним внимание, общаться и взаимодействовать с ними.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7C5019">
        <w:rPr>
          <w:rFonts w:ascii="Times New Roman" w:hAnsi="Times New Roman"/>
        </w:rPr>
        <w:t>более старшего</w:t>
      </w:r>
      <w:proofErr w:type="gramEnd"/>
      <w:r w:rsidRPr="007C5019">
        <w:rPr>
          <w:rFonts w:ascii="Times New Roman" w:hAnsi="Times New Roman"/>
        </w:rPr>
        <w:t xml:space="preserve"> возраста.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w:t>
      </w:r>
      <w:r w:rsidR="00A263CA" w:rsidRPr="007C5019">
        <w:rPr>
          <w:rFonts w:ascii="Times New Roman" w:hAnsi="Times New Roman"/>
        </w:rPr>
        <w:t xml:space="preserve"> </w:t>
      </w:r>
      <w:r w:rsidRPr="007C5019">
        <w:rPr>
          <w:rFonts w:ascii="Times New Roman" w:hAnsi="Times New Roman"/>
        </w:rPr>
        <w:t xml:space="preserve">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В учебном плане предмет представлен на протяжении 9 лет обучения. С </w:t>
      </w:r>
      <w:proofErr w:type="gramStart"/>
      <w:r w:rsidRPr="007C5019">
        <w:rPr>
          <w:rFonts w:ascii="Times New Roman" w:hAnsi="Times New Roman"/>
        </w:rPr>
        <w:t>обучающимися</w:t>
      </w:r>
      <w:proofErr w:type="gramEnd"/>
      <w:r w:rsidRPr="007C5019">
        <w:rPr>
          <w:rFonts w:ascii="Times New Roman" w:hAnsi="Times New Roman"/>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7C5019">
        <w:rPr>
          <w:rFonts w:ascii="Times New Roman" w:hAnsi="Times New Roman"/>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7C5019">
        <w:rPr>
          <w:rFonts w:ascii="Times New Roman" w:hAnsi="Times New Roman"/>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Pr="007C5019" w:rsidRDefault="00BF4A30"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Примерное содержание предмета</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Представления о себе.</w:t>
      </w:r>
    </w:p>
    <w:p w:rsidR="00BC1A8E" w:rsidRPr="007C5019" w:rsidRDefault="00BC1A8E" w:rsidP="007C5019">
      <w:pPr>
        <w:spacing w:after="0" w:line="240" w:lineRule="auto"/>
        <w:ind w:left="-851" w:right="-185" w:firstLine="851"/>
        <w:jc w:val="both"/>
        <w:rPr>
          <w:rFonts w:ascii="Times New Roman" w:hAnsi="Times New Roman" w:cs="Times New Roman"/>
        </w:rPr>
      </w:pPr>
      <w:r w:rsidRPr="007C5019">
        <w:rPr>
          <w:rFonts w:ascii="Times New Roman" w:hAnsi="Times New Roman" w:cs="Times New Roman"/>
          <w:bCs/>
        </w:rPr>
        <w:t>Идентификация себя как мальчика (девочки), юноши (девушки). Узнавание (различение</w:t>
      </w:r>
      <w:proofErr w:type="gramStart"/>
      <w:r w:rsidRPr="007C5019">
        <w:rPr>
          <w:rFonts w:ascii="Times New Roman" w:hAnsi="Times New Roman" w:cs="Times New Roman"/>
          <w:bCs/>
        </w:rPr>
        <w:t>)</w:t>
      </w:r>
      <w:r w:rsidRPr="007C5019">
        <w:rPr>
          <w:rFonts w:ascii="Times New Roman" w:hAnsi="Times New Roman" w:cs="Times New Roman"/>
        </w:rPr>
        <w:t>ч</w:t>
      </w:r>
      <w:proofErr w:type="gramEnd"/>
      <w:r w:rsidRPr="007C5019">
        <w:rPr>
          <w:rFonts w:ascii="Times New Roman" w:hAnsi="Times New Roman" w:cs="Times New Roman"/>
        </w:rPr>
        <w:t xml:space="preserve">астей тела (голова (волосы, уши, шея, лицо), туловище (спина, живот), руки (локоть, ладонь, пальцы), ноги (колено, ступня, пальцы, пятка). Знание назначения частей тела. </w:t>
      </w:r>
      <w:proofErr w:type="gramStart"/>
      <w:r w:rsidRPr="007C5019">
        <w:rPr>
          <w:rFonts w:ascii="Times New Roman" w:hAnsi="Times New Roman" w:cs="Times New Roman"/>
          <w:bCs/>
        </w:rPr>
        <w:t xml:space="preserve">Узнавание (различение) частей </w:t>
      </w:r>
      <w:r w:rsidRPr="007C5019">
        <w:rPr>
          <w:rFonts w:ascii="Times New Roman" w:hAnsi="Times New Roman" w:cs="Times New Roman"/>
        </w:rPr>
        <w:t>лица человека (глаза, брови, нос, лоб, рот (губы, язык, зубы).</w:t>
      </w:r>
      <w:proofErr w:type="gramEnd"/>
      <w:r w:rsidRPr="007C5019">
        <w:rPr>
          <w:rFonts w:ascii="Times New Roman" w:hAnsi="Times New Roman" w:cs="Times New Roman"/>
        </w:rPr>
        <w:t xml:space="preserve"> Знание назначения частей лица. </w:t>
      </w:r>
      <w:r w:rsidRPr="007C5019">
        <w:rPr>
          <w:rFonts w:ascii="Times New Roman" w:hAnsi="Times New Roman" w:cs="Times New Roman"/>
          <w:bCs/>
        </w:rPr>
        <w:t xml:space="preserve">Знание строения человека (скелет, мышцы, кожа). </w:t>
      </w:r>
      <w:proofErr w:type="gramStart"/>
      <w:r w:rsidRPr="007C5019">
        <w:rPr>
          <w:rFonts w:ascii="Times New Roman" w:hAnsi="Times New Roman" w:cs="Times New Roman"/>
          <w:bCs/>
        </w:rPr>
        <w:t>Узнавание (различение) внутренних органов</w:t>
      </w:r>
      <w:r w:rsidRPr="007C5019">
        <w:rPr>
          <w:rFonts w:ascii="Times New Roman" w:hAnsi="Times New Roman" w:cs="Times New Roman"/>
        </w:rPr>
        <w:t xml:space="preserve"> человека (на схеме тела) (сердце, легкие, печень, почки, желудок).</w:t>
      </w:r>
      <w:proofErr w:type="gramEnd"/>
      <w:r w:rsidRPr="007C5019">
        <w:rPr>
          <w:rFonts w:ascii="Times New Roman" w:hAnsi="Times New Roman" w:cs="Times New Roman"/>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w:t>
      </w:r>
      <w:proofErr w:type="gramStart"/>
      <w:r w:rsidRPr="007C5019">
        <w:rPr>
          <w:rFonts w:ascii="Times New Roman" w:hAnsi="Times New Roman" w:cs="Times New Roman"/>
        </w:rPr>
        <w:t>.С</w:t>
      </w:r>
      <w:proofErr w:type="gramEnd"/>
      <w:r w:rsidRPr="007C5019">
        <w:rPr>
          <w:rFonts w:ascii="Times New Roman" w:hAnsi="Times New Roman" w:cs="Times New Roman"/>
        </w:rPr>
        <w:t>ообщение сведений о себе. Рассказ о себе. Знание возрастных изменений человека.</w:t>
      </w:r>
    </w:p>
    <w:p w:rsidR="00BC1A8E" w:rsidRPr="007C5019" w:rsidRDefault="00BC1A8E" w:rsidP="007C5019">
      <w:pPr>
        <w:spacing w:after="0" w:line="240" w:lineRule="auto"/>
        <w:ind w:left="-851" w:right="-185" w:firstLine="851"/>
        <w:jc w:val="center"/>
        <w:rPr>
          <w:rFonts w:ascii="Times New Roman" w:hAnsi="Times New Roman" w:cs="Times New Roman"/>
          <w:b/>
          <w:bCs/>
        </w:rPr>
      </w:pPr>
      <w:r w:rsidRPr="007C5019">
        <w:rPr>
          <w:rFonts w:ascii="Times New Roman" w:hAnsi="Times New Roman" w:cs="Times New Roman"/>
          <w:b/>
          <w:bCs/>
          <w:i/>
        </w:rPr>
        <w:t>Гигиена тела.</w:t>
      </w:r>
    </w:p>
    <w:p w:rsidR="00BC1A8E" w:rsidRPr="007C5019" w:rsidRDefault="00BC1A8E" w:rsidP="007C5019">
      <w:pPr>
        <w:pStyle w:val="Standard"/>
        <w:ind w:left="-851" w:firstLine="851"/>
        <w:jc w:val="both"/>
        <w:rPr>
          <w:rFonts w:ascii="Times New Roman" w:hAnsi="Times New Roman" w:cs="Times New Roman"/>
          <w:bCs/>
          <w:sz w:val="22"/>
          <w:szCs w:val="22"/>
        </w:rPr>
      </w:pPr>
      <w:r w:rsidRPr="007C5019">
        <w:rPr>
          <w:rFonts w:ascii="Times New Roman" w:hAnsi="Times New Roman" w:cs="Times New Roman"/>
          <w:bCs/>
          <w:sz w:val="22"/>
          <w:szCs w:val="22"/>
        </w:rPr>
        <w:lastRenderedPageBreak/>
        <w:t>Р</w:t>
      </w:r>
      <w:r w:rsidRPr="007C5019">
        <w:rPr>
          <w:rFonts w:ascii="Times New Roman" w:hAnsi="Times New Roman" w:cs="Times New Roman"/>
          <w:sz w:val="22"/>
          <w:szCs w:val="22"/>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7C5019">
        <w:rPr>
          <w:rFonts w:ascii="Times New Roman" w:hAnsi="Times New Roman" w:cs="Times New Roman"/>
          <w:bCs/>
          <w:sz w:val="22"/>
          <w:szCs w:val="22"/>
        </w:rPr>
        <w:t>облюдение</w:t>
      </w:r>
      <w:r w:rsidRPr="007C5019">
        <w:rPr>
          <w:rFonts w:ascii="Times New Roman" w:hAnsi="Times New Roman" w:cs="Times New Roman"/>
          <w:sz w:val="22"/>
          <w:szCs w:val="22"/>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BC1A8E" w:rsidRPr="007C5019" w:rsidRDefault="00BC1A8E" w:rsidP="007C5019">
      <w:pPr>
        <w:pStyle w:val="Standard"/>
        <w:ind w:left="-851" w:firstLine="851"/>
        <w:jc w:val="both"/>
        <w:rPr>
          <w:rFonts w:ascii="Times New Roman" w:hAnsi="Times New Roman" w:cs="Times New Roman"/>
          <w:sz w:val="22"/>
          <w:szCs w:val="22"/>
        </w:rPr>
      </w:pPr>
      <w:r w:rsidRPr="007C5019">
        <w:rPr>
          <w:rFonts w:ascii="Times New Roman" w:hAnsi="Times New Roman" w:cs="Times New Roman"/>
          <w:sz w:val="22"/>
          <w:szCs w:val="22"/>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A263CA" w:rsidRPr="007C5019">
        <w:rPr>
          <w:rFonts w:ascii="Times New Roman" w:hAnsi="Times New Roman" w:cs="Times New Roman"/>
          <w:sz w:val="22"/>
          <w:szCs w:val="22"/>
        </w:rPr>
        <w:t xml:space="preserve"> </w:t>
      </w:r>
      <w:r w:rsidRPr="007C5019">
        <w:rPr>
          <w:rFonts w:ascii="Times New Roman" w:hAnsi="Times New Roman" w:cs="Times New Roman"/>
          <w:sz w:val="22"/>
          <w:szCs w:val="22"/>
        </w:rPr>
        <w:t xml:space="preserve">Вытирание лица. Соблюдение последовательности действий при мытье и вытирании лица: </w:t>
      </w:r>
      <w:r w:rsidRPr="007C5019">
        <w:rPr>
          <w:rFonts w:ascii="Times New Roman" w:hAnsi="Times New Roman" w:cs="Times New Roman"/>
          <w:color w:val="000000"/>
          <w:sz w:val="22"/>
          <w:szCs w:val="22"/>
        </w:rPr>
        <w:t>открывание крана</w:t>
      </w:r>
      <w:r w:rsidRPr="007C5019">
        <w:rPr>
          <w:rFonts w:ascii="Times New Roman" w:hAnsi="Times New Roman" w:cs="Times New Roman"/>
          <w:sz w:val="22"/>
          <w:szCs w:val="22"/>
        </w:rPr>
        <w:t xml:space="preserve">, </w:t>
      </w:r>
      <w:r w:rsidRPr="007C5019">
        <w:rPr>
          <w:rFonts w:ascii="Times New Roman" w:hAnsi="Times New Roman" w:cs="Times New Roman"/>
          <w:color w:val="000000"/>
          <w:sz w:val="22"/>
          <w:szCs w:val="22"/>
        </w:rPr>
        <w:t>регулирование напора струи и температуры воды</w:t>
      </w:r>
      <w:r w:rsidRPr="007C5019">
        <w:rPr>
          <w:rFonts w:ascii="Times New Roman" w:hAnsi="Times New Roman" w:cs="Times New Roman"/>
          <w:sz w:val="22"/>
          <w:szCs w:val="22"/>
        </w:rPr>
        <w:t xml:space="preserve">, </w:t>
      </w:r>
      <w:r w:rsidRPr="007C5019">
        <w:rPr>
          <w:rFonts w:ascii="Times New Roman" w:hAnsi="Times New Roman" w:cs="Times New Roman"/>
          <w:color w:val="000000"/>
          <w:sz w:val="22"/>
          <w:szCs w:val="22"/>
        </w:rPr>
        <w:t xml:space="preserve">набирание воды в руки, </w:t>
      </w:r>
      <w:r w:rsidRPr="007C5019">
        <w:rPr>
          <w:rFonts w:ascii="Times New Roman" w:hAnsi="Times New Roman" w:cs="Times New Roman"/>
          <w:sz w:val="22"/>
          <w:szCs w:val="22"/>
        </w:rPr>
        <w:t xml:space="preserve">выливание воды на лицо, протирание лица, закрывание крана, вытирание лица. </w:t>
      </w:r>
    </w:p>
    <w:p w:rsidR="00BC1A8E" w:rsidRPr="007C5019" w:rsidRDefault="00BC1A8E" w:rsidP="007C5019">
      <w:pPr>
        <w:pStyle w:val="Standard"/>
        <w:ind w:left="-851" w:firstLine="851"/>
        <w:jc w:val="both"/>
        <w:rPr>
          <w:rFonts w:ascii="Times New Roman" w:hAnsi="Times New Roman" w:cs="Times New Roman"/>
          <w:sz w:val="22"/>
          <w:szCs w:val="22"/>
        </w:rPr>
      </w:pPr>
      <w:r w:rsidRPr="007C5019">
        <w:rPr>
          <w:rFonts w:ascii="Times New Roman" w:hAnsi="Times New Roman" w:cs="Times New Roman"/>
          <w:bCs/>
          <w:sz w:val="22"/>
          <w:szCs w:val="22"/>
        </w:rPr>
        <w:t>Ч</w:t>
      </w:r>
      <w:r w:rsidRPr="007C5019">
        <w:rPr>
          <w:rFonts w:ascii="Times New Roman" w:hAnsi="Times New Roman" w:cs="Times New Roman"/>
          <w:sz w:val="22"/>
          <w:szCs w:val="22"/>
        </w:rPr>
        <w:t xml:space="preserve">истка зубов. Полоскание полости рта. Соблюдение последовательности действий при чистке зубов и полоскании полости рта: </w:t>
      </w:r>
      <w:r w:rsidRPr="007C5019">
        <w:rPr>
          <w:rFonts w:ascii="Times New Roman" w:hAnsi="Times New Roman" w:cs="Times New Roman"/>
          <w:color w:val="000000"/>
          <w:sz w:val="22"/>
          <w:szCs w:val="22"/>
        </w:rPr>
        <w:t>открывание тюбика с зубной пастой, намачивание</w:t>
      </w:r>
      <w:r w:rsidRPr="007C5019">
        <w:rPr>
          <w:rFonts w:ascii="Times New Roman" w:hAnsi="Times New Roman" w:cs="Times New Roman"/>
          <w:sz w:val="22"/>
          <w:szCs w:val="22"/>
        </w:rPr>
        <w:t xml:space="preserve">  щетки, выдавливание зубной пасты на зубную щетку, чистка зубов</w:t>
      </w:r>
      <w:r w:rsidRPr="007C5019">
        <w:rPr>
          <w:rFonts w:ascii="Times New Roman" w:hAnsi="Times New Roman" w:cs="Times New Roman"/>
          <w:color w:val="000000"/>
          <w:sz w:val="22"/>
          <w:szCs w:val="22"/>
        </w:rPr>
        <w:t xml:space="preserve">, </w:t>
      </w:r>
      <w:r w:rsidRPr="007C5019">
        <w:rPr>
          <w:rFonts w:ascii="Times New Roman" w:hAnsi="Times New Roman" w:cs="Times New Roman"/>
          <w:sz w:val="22"/>
          <w:szCs w:val="22"/>
        </w:rPr>
        <w:t>полоскание рта, мытье щетки, закрывание тюбика с зубной пастой.</w:t>
      </w:r>
    </w:p>
    <w:p w:rsidR="00BC1A8E" w:rsidRPr="007C5019" w:rsidRDefault="00BC1A8E" w:rsidP="007C5019">
      <w:pPr>
        <w:pStyle w:val="Standard"/>
        <w:ind w:left="-851" w:firstLine="851"/>
        <w:jc w:val="both"/>
        <w:rPr>
          <w:rFonts w:ascii="Times New Roman" w:hAnsi="Times New Roman" w:cs="Times New Roman"/>
          <w:sz w:val="22"/>
          <w:szCs w:val="22"/>
        </w:rPr>
      </w:pPr>
      <w:r w:rsidRPr="007C5019">
        <w:rPr>
          <w:rFonts w:ascii="Times New Roman" w:hAnsi="Times New Roman" w:cs="Times New Roman"/>
          <w:sz w:val="22"/>
          <w:szCs w:val="22"/>
        </w:rPr>
        <w:t xml:space="preserve">Очищение носового хода. </w:t>
      </w:r>
      <w:r w:rsidRPr="007C5019">
        <w:rPr>
          <w:rFonts w:ascii="Times New Roman" w:hAnsi="Times New Roman" w:cs="Times New Roman"/>
          <w:bCs/>
          <w:sz w:val="22"/>
          <w:szCs w:val="22"/>
        </w:rPr>
        <w:t>Нанесение косметического средства на лицо. Соблюдение последовательности действий при б</w:t>
      </w:r>
      <w:r w:rsidRPr="007C5019">
        <w:rPr>
          <w:rFonts w:ascii="Times New Roman" w:hAnsi="Times New Roman" w:cs="Times New Roman"/>
          <w:sz w:val="22"/>
          <w:szCs w:val="22"/>
        </w:rPr>
        <w:t xml:space="preserve">ритье электробритвой, безопасным станком. </w:t>
      </w:r>
    </w:p>
    <w:p w:rsidR="00BC1A8E" w:rsidRPr="007C5019" w:rsidRDefault="00BC1A8E" w:rsidP="007C5019">
      <w:pPr>
        <w:pStyle w:val="Standard"/>
        <w:ind w:left="-851" w:firstLine="851"/>
        <w:jc w:val="both"/>
        <w:rPr>
          <w:rFonts w:ascii="Times New Roman" w:hAnsi="Times New Roman" w:cs="Times New Roman"/>
          <w:sz w:val="22"/>
          <w:szCs w:val="22"/>
        </w:rPr>
      </w:pPr>
      <w:r w:rsidRPr="007C5019">
        <w:rPr>
          <w:rFonts w:ascii="Times New Roman" w:hAnsi="Times New Roman" w:cs="Times New Roman"/>
          <w:bCs/>
          <w:sz w:val="22"/>
          <w:szCs w:val="22"/>
        </w:rPr>
        <w:t>Р</w:t>
      </w:r>
      <w:r w:rsidRPr="007C5019">
        <w:rPr>
          <w:rFonts w:ascii="Times New Roman" w:hAnsi="Times New Roman" w:cs="Times New Roman"/>
          <w:sz w:val="22"/>
          <w:szCs w:val="22"/>
        </w:rPr>
        <w:t>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r w:rsidR="00A263CA" w:rsidRPr="007C5019">
        <w:rPr>
          <w:rFonts w:ascii="Times New Roman" w:hAnsi="Times New Roman" w:cs="Times New Roman"/>
          <w:sz w:val="22"/>
          <w:szCs w:val="22"/>
        </w:rPr>
        <w:t xml:space="preserve"> </w:t>
      </w:r>
      <w:r w:rsidRPr="007C5019">
        <w:rPr>
          <w:rFonts w:ascii="Times New Roman" w:hAnsi="Times New Roman" w:cs="Times New Roman"/>
          <w:bCs/>
          <w:sz w:val="22"/>
          <w:szCs w:val="22"/>
        </w:rPr>
        <w:t>С</w:t>
      </w:r>
      <w:r w:rsidRPr="007C5019">
        <w:rPr>
          <w:rFonts w:ascii="Times New Roman" w:hAnsi="Times New Roman" w:cs="Times New Roman"/>
          <w:sz w:val="22"/>
          <w:szCs w:val="22"/>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C1A8E" w:rsidRPr="007C5019" w:rsidRDefault="00BC1A8E" w:rsidP="007C5019">
      <w:pPr>
        <w:pStyle w:val="Standard"/>
        <w:ind w:left="-851" w:firstLine="851"/>
        <w:jc w:val="both"/>
        <w:rPr>
          <w:rFonts w:ascii="Times New Roman" w:hAnsi="Times New Roman" w:cs="Times New Roman"/>
          <w:sz w:val="22"/>
          <w:szCs w:val="22"/>
        </w:rPr>
      </w:pPr>
      <w:r w:rsidRPr="007C5019">
        <w:rPr>
          <w:rFonts w:ascii="Times New Roman" w:hAnsi="Times New Roman" w:cs="Times New Roman"/>
          <w:bCs/>
          <w:sz w:val="22"/>
          <w:szCs w:val="22"/>
        </w:rPr>
        <w:t>М</w:t>
      </w:r>
      <w:r w:rsidRPr="007C5019">
        <w:rPr>
          <w:rFonts w:ascii="Times New Roman" w:hAnsi="Times New Roman" w:cs="Times New Roman"/>
          <w:sz w:val="22"/>
          <w:szCs w:val="22"/>
        </w:rPr>
        <w:t>ытье ушей. Чистка ушей.</w:t>
      </w:r>
      <w:r w:rsidR="00A263CA" w:rsidRPr="007C5019">
        <w:rPr>
          <w:rFonts w:ascii="Times New Roman" w:hAnsi="Times New Roman" w:cs="Times New Roman"/>
          <w:sz w:val="22"/>
          <w:szCs w:val="22"/>
        </w:rPr>
        <w:t xml:space="preserve"> </w:t>
      </w:r>
      <w:r w:rsidRPr="007C5019">
        <w:rPr>
          <w:rFonts w:ascii="Times New Roman" w:hAnsi="Times New Roman" w:cs="Times New Roman"/>
          <w:sz w:val="22"/>
          <w:szCs w:val="22"/>
        </w:rPr>
        <w:t>Вытирание ног.</w:t>
      </w:r>
      <w:r w:rsidR="00A263CA" w:rsidRPr="007C5019">
        <w:rPr>
          <w:rFonts w:ascii="Times New Roman" w:hAnsi="Times New Roman" w:cs="Times New Roman"/>
          <w:sz w:val="22"/>
          <w:szCs w:val="22"/>
        </w:rPr>
        <w:t xml:space="preserve"> </w:t>
      </w:r>
      <w:r w:rsidRPr="007C5019">
        <w:rPr>
          <w:rFonts w:ascii="Times New Roman" w:hAnsi="Times New Roman" w:cs="Times New Roman"/>
          <w:sz w:val="22"/>
          <w:szCs w:val="22"/>
        </w:rPr>
        <w:t xml:space="preserve">Соблюдение последовательности действий при мытье и вытирании ног: </w:t>
      </w:r>
      <w:r w:rsidRPr="007C5019">
        <w:rPr>
          <w:rFonts w:ascii="Times New Roman" w:hAnsi="Times New Roman" w:cs="Times New Roman"/>
          <w:color w:val="000000"/>
          <w:sz w:val="22"/>
          <w:szCs w:val="22"/>
        </w:rPr>
        <w:t xml:space="preserve">намачивание ног, </w:t>
      </w:r>
      <w:r w:rsidRPr="007C5019">
        <w:rPr>
          <w:rFonts w:ascii="Times New Roman" w:hAnsi="Times New Roman" w:cs="Times New Roman"/>
          <w:sz w:val="22"/>
          <w:szCs w:val="22"/>
        </w:rPr>
        <w:t xml:space="preserve">намыливание ног, смывание мыла, вытирание ног. </w:t>
      </w:r>
    </w:p>
    <w:p w:rsidR="00BC1A8E" w:rsidRPr="007C5019" w:rsidRDefault="00BC1A8E" w:rsidP="007C5019">
      <w:pPr>
        <w:pStyle w:val="Standard"/>
        <w:ind w:left="-851" w:firstLine="851"/>
        <w:jc w:val="both"/>
        <w:rPr>
          <w:rFonts w:ascii="Times New Roman" w:hAnsi="Times New Roman" w:cs="Times New Roman"/>
          <w:sz w:val="22"/>
          <w:szCs w:val="22"/>
        </w:rPr>
      </w:pPr>
      <w:r w:rsidRPr="007C5019">
        <w:rPr>
          <w:rFonts w:ascii="Times New Roman" w:hAnsi="Times New Roman" w:cs="Times New Roman"/>
          <w:sz w:val="22"/>
          <w:szCs w:val="22"/>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7C5019">
        <w:rPr>
          <w:rFonts w:ascii="Times New Roman" w:hAnsi="Times New Roman" w:cs="Times New Roman"/>
          <w:bCs/>
          <w:sz w:val="22"/>
          <w:szCs w:val="22"/>
        </w:rPr>
        <w:t xml:space="preserve"> интимной зоны.</w:t>
      </w:r>
      <w:r w:rsidRPr="007C5019">
        <w:rPr>
          <w:rFonts w:ascii="Times New Roman" w:hAnsi="Times New Roman" w:cs="Times New Roman"/>
          <w:sz w:val="22"/>
          <w:szCs w:val="22"/>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7C5019" w:rsidRDefault="00BC1A8E" w:rsidP="007C5019">
      <w:pPr>
        <w:pStyle w:val="afe"/>
        <w:ind w:left="-851" w:firstLine="851"/>
        <w:jc w:val="center"/>
        <w:rPr>
          <w:rFonts w:ascii="Times New Roman" w:hAnsi="Times New Roman"/>
          <w:b/>
          <w:bCs/>
          <w:i/>
        </w:rPr>
      </w:pPr>
    </w:p>
    <w:p w:rsidR="00BC1A8E" w:rsidRPr="007C5019" w:rsidRDefault="00BC1A8E" w:rsidP="007C5019">
      <w:pPr>
        <w:pStyle w:val="afe"/>
        <w:ind w:left="-851" w:firstLine="851"/>
        <w:jc w:val="center"/>
        <w:rPr>
          <w:rFonts w:ascii="Times New Roman" w:hAnsi="Times New Roman"/>
          <w:b/>
          <w:bCs/>
          <w:i/>
        </w:rPr>
      </w:pPr>
      <w:r w:rsidRPr="007C5019">
        <w:rPr>
          <w:rFonts w:ascii="Times New Roman" w:hAnsi="Times New Roman"/>
          <w:b/>
          <w:bCs/>
          <w:i/>
        </w:rPr>
        <w:t>Обращение с одеждой и обувью.</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Узнавание (различение) предметов одежды: пальто (куртка, шуба, плащ), шапка,</w:t>
      </w:r>
      <w:r w:rsidR="00A263CA" w:rsidRPr="007C5019">
        <w:rPr>
          <w:rFonts w:ascii="Times New Roman" w:hAnsi="Times New Roman"/>
        </w:rPr>
        <w:t xml:space="preserve"> </w:t>
      </w:r>
      <w:r w:rsidRPr="007C5019">
        <w:rPr>
          <w:rFonts w:ascii="Times New Roman" w:hAnsi="Times New Roman"/>
        </w:rPr>
        <w:t>шарф, варежки (перчатки), свитер (джемпер, кофта), рубашка (блузка, футболка), майка, трусы, юбка (платье), брюки (джинсы, шорты), носки (колготки).</w:t>
      </w:r>
      <w:proofErr w:type="gramEnd"/>
      <w:r w:rsidRPr="007C5019">
        <w:rPr>
          <w:rFonts w:ascii="Times New Roman" w:hAnsi="Times New Roman"/>
        </w:rPr>
        <w:t xml:space="preserve"> Знание назначения предметов одежды. </w:t>
      </w:r>
      <w:proofErr w:type="gramStart"/>
      <w:r w:rsidRPr="007C5019">
        <w:rPr>
          <w:rFonts w:ascii="Times New Roman" w:hAnsi="Times New Roman"/>
        </w:rPr>
        <w:t>Узнавание (различение) деталей предметов одежды: пуговицы (молнии, заклепки), рукав (воротник, манжеты).</w:t>
      </w:r>
      <w:proofErr w:type="gramEnd"/>
      <w:r w:rsidRPr="007C5019">
        <w:rPr>
          <w:rFonts w:ascii="Times New Roman" w:hAnsi="Times New Roman"/>
        </w:rPr>
        <w:t xml:space="preserve"> Знание назначения деталей предметов одежды. </w:t>
      </w:r>
      <w:proofErr w:type="gramStart"/>
      <w:r w:rsidRPr="007C5019">
        <w:rPr>
          <w:rFonts w:ascii="Times New Roman" w:hAnsi="Times New Roman"/>
        </w:rPr>
        <w:t>Узнавание (различение) предметов обуви: сапоги (валенки), ботинки, кроссовки, туфли, сандалии, тапки.</w:t>
      </w:r>
      <w:proofErr w:type="gramEnd"/>
      <w:r w:rsidRPr="007C5019">
        <w:rPr>
          <w:rFonts w:ascii="Times New Roman" w:hAnsi="Times New Roman"/>
        </w:rPr>
        <w:t xml:space="preserve"> Знание назначения видов обуви (спортивная, домашняя, выходная, рабочая). Различение сезонной обуви (</w:t>
      </w:r>
      <w:proofErr w:type="gramStart"/>
      <w:r w:rsidRPr="007C5019">
        <w:rPr>
          <w:rFonts w:ascii="Times New Roman" w:hAnsi="Times New Roman"/>
        </w:rPr>
        <w:t>зимняя</w:t>
      </w:r>
      <w:proofErr w:type="gramEnd"/>
      <w:r w:rsidRPr="007C5019">
        <w:rPr>
          <w:rFonts w:ascii="Times New Roman" w:hAnsi="Times New Roman"/>
        </w:rPr>
        <w:t>, летняя, демисезонная). Узнавание (различение) головных уборов (шапка, шляпа, кепка, панама, платок). Знание назначения головных уборов.</w:t>
      </w:r>
      <w:r w:rsidR="00A263CA" w:rsidRPr="007C5019">
        <w:rPr>
          <w:rFonts w:ascii="Times New Roman" w:hAnsi="Times New Roman"/>
        </w:rPr>
        <w:t xml:space="preserve"> </w:t>
      </w:r>
      <w:r w:rsidRPr="007C5019">
        <w:rPr>
          <w:rFonts w:ascii="Times New Roman" w:hAnsi="Times New Roman"/>
        </w:rPr>
        <w:t>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7C5019">
        <w:rPr>
          <w:rFonts w:ascii="Times New Roman" w:hAnsi="Times New Roman"/>
        </w:rPr>
        <w:t>зимняя</w:t>
      </w:r>
      <w:proofErr w:type="gramEnd"/>
      <w:r w:rsidRPr="007C5019">
        <w:rPr>
          <w:rFonts w:ascii="Times New Roman" w:hAnsi="Times New Roman"/>
        </w:rPr>
        <w:t xml:space="preserve">, летняя, демисезонная). </w:t>
      </w:r>
    </w:p>
    <w:p w:rsidR="00BC1A8E" w:rsidRPr="007C5019" w:rsidRDefault="00BC1A8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Pr="007C5019" w:rsidRDefault="00BC1A8E" w:rsidP="007C5019">
      <w:pPr>
        <w:spacing w:line="240" w:lineRule="auto"/>
        <w:ind w:left="-851" w:firstLine="851"/>
        <w:jc w:val="center"/>
        <w:rPr>
          <w:rFonts w:ascii="Times New Roman" w:hAnsi="Times New Roman" w:cs="Times New Roman"/>
          <w:b/>
          <w:i/>
        </w:rPr>
      </w:pPr>
      <w:r w:rsidRPr="007C5019">
        <w:rPr>
          <w:rFonts w:ascii="Times New Roman" w:hAnsi="Times New Roman" w:cs="Times New Roman"/>
          <w:b/>
          <w:i/>
        </w:rPr>
        <w:t>Туалет.</w:t>
      </w:r>
    </w:p>
    <w:p w:rsidR="00BC1A8E" w:rsidRPr="007C5019" w:rsidRDefault="00BC1A8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lastRenderedPageBreak/>
        <w:tab/>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7C5019">
        <w:rPr>
          <w:rFonts w:ascii="Times New Roman" w:hAnsi="Times New Roman" w:cs="Times New Roman"/>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BC1A8E" w:rsidRPr="007C5019" w:rsidRDefault="00BC1A8E" w:rsidP="007C5019">
      <w:pPr>
        <w:spacing w:line="240" w:lineRule="auto"/>
        <w:ind w:left="-851" w:firstLine="851"/>
        <w:jc w:val="center"/>
        <w:rPr>
          <w:rFonts w:ascii="Times New Roman" w:hAnsi="Times New Roman" w:cs="Times New Roman"/>
        </w:rPr>
      </w:pPr>
      <w:r w:rsidRPr="007C5019">
        <w:rPr>
          <w:rFonts w:ascii="Times New Roman" w:hAnsi="Times New Roman" w:cs="Times New Roman"/>
          <w:b/>
          <w:i/>
        </w:rPr>
        <w:t>Прием пищи.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Сообщение о желании пить. Питье через соломинку. </w:t>
      </w:r>
      <w:proofErr w:type="gramStart"/>
      <w:r w:rsidRPr="007C5019">
        <w:rPr>
          <w:rFonts w:ascii="Times New Roman" w:hAnsi="Times New Roman"/>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7C5019">
        <w:rPr>
          <w:rFonts w:ascii="Times New Roman" w:hAnsi="Times New Roman"/>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DB630D" w:rsidRPr="007C5019" w:rsidRDefault="00DB630D" w:rsidP="007C5019">
      <w:pPr>
        <w:pStyle w:val="afe"/>
        <w:ind w:left="-851" w:firstLine="851"/>
        <w:jc w:val="center"/>
        <w:rPr>
          <w:rFonts w:ascii="Times New Roman" w:hAnsi="Times New Roman"/>
          <w:b/>
          <w:i/>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Семья.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Pr="007C5019" w:rsidRDefault="00BC1A8E"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lang w:val="en-US"/>
        </w:rPr>
        <w:t>V</w:t>
      </w:r>
      <w:r w:rsidRPr="007C5019">
        <w:rPr>
          <w:rFonts w:ascii="Times New Roman" w:hAnsi="Times New Roman"/>
          <w:b/>
        </w:rPr>
        <w:t>. ДОМОВОДСТВО</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Пояснительная записка.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Cs/>
        </w:rPr>
        <w:t>Цель обучения –</w:t>
      </w:r>
      <w:r w:rsidRPr="007C5019">
        <w:rPr>
          <w:rFonts w:ascii="Times New Roman" w:hAnsi="Times New Roman"/>
        </w:rPr>
        <w:t xml:space="preserve"> повышение самостоятельности детей в выполнении хозяйственно-бытовой деятельности.</w:t>
      </w:r>
      <w:r w:rsidRPr="007C5019">
        <w:rPr>
          <w:rFonts w:ascii="Times New Roman" w:hAnsi="Times New Roman"/>
          <w:bCs/>
        </w:rPr>
        <w:t xml:space="preserve"> Основные задачи: </w:t>
      </w:r>
      <w:r w:rsidRPr="007C5019">
        <w:rPr>
          <w:rFonts w:ascii="Times New Roman" w:hAnsi="Times New Roman"/>
        </w:rPr>
        <w:t>формирование умений обращаться с инвентарем и электроприборами;</w:t>
      </w:r>
      <w:r w:rsidR="00A263CA" w:rsidRPr="007C5019">
        <w:rPr>
          <w:rFonts w:ascii="Times New Roman" w:hAnsi="Times New Roman"/>
        </w:rPr>
        <w:t xml:space="preserve"> </w:t>
      </w:r>
      <w:r w:rsidRPr="007C5019">
        <w:rPr>
          <w:rFonts w:ascii="Times New Roman" w:hAnsi="Times New Roman"/>
        </w:rPr>
        <w:t>освоение действий по приготовлению пищи, осуществлению покупок, уборке помещения и территории, уходу за вещами.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ab/>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В учебном плане предмет представлен с 5 по 13 год обучения.</w:t>
      </w:r>
    </w:p>
    <w:p w:rsidR="00BC1A8E" w:rsidRPr="007C5019" w:rsidRDefault="00BC1A8E" w:rsidP="007C5019">
      <w:pPr>
        <w:pStyle w:val="afe"/>
        <w:ind w:left="-851" w:firstLine="851"/>
        <w:jc w:val="both"/>
        <w:rPr>
          <w:rFonts w:ascii="Times New Roman" w:hAnsi="Times New Roman"/>
          <w:bCs/>
        </w:rPr>
      </w:pPr>
      <w:r w:rsidRPr="007C5019">
        <w:rPr>
          <w:rFonts w:ascii="Times New Roman" w:hAnsi="Times New Roman"/>
        </w:rPr>
        <w:t xml:space="preserve">Материально-техническое </w:t>
      </w:r>
      <w:r w:rsidRPr="007C5019">
        <w:rPr>
          <w:rFonts w:ascii="Times New Roman" w:hAnsi="Times New Roman"/>
          <w:bCs/>
        </w:rPr>
        <w:t xml:space="preserve">оснащение учебного предмета «Домоводство» предусматривает: </w:t>
      </w:r>
    </w:p>
    <w:p w:rsidR="00BC1A8E" w:rsidRPr="007C5019" w:rsidRDefault="00BC1A8E" w:rsidP="007C5019">
      <w:pPr>
        <w:pStyle w:val="afe"/>
        <w:numPr>
          <w:ilvl w:val="0"/>
          <w:numId w:val="42"/>
        </w:numPr>
        <w:suppressAutoHyphens w:val="0"/>
        <w:ind w:left="-851" w:firstLine="851"/>
        <w:jc w:val="both"/>
        <w:rPr>
          <w:rFonts w:ascii="Times New Roman" w:hAnsi="Times New Roman"/>
          <w:lang w:eastAsia="ru-RU"/>
        </w:rPr>
      </w:pPr>
      <w:proofErr w:type="gramStart"/>
      <w:r w:rsidRPr="007C5019">
        <w:rPr>
          <w:rFonts w:ascii="Times New Roman" w:hAnsi="Times New Roman"/>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BC1A8E" w:rsidRPr="007C5019" w:rsidRDefault="00BC1A8E" w:rsidP="007C5019">
      <w:pPr>
        <w:pStyle w:val="afe"/>
        <w:numPr>
          <w:ilvl w:val="0"/>
          <w:numId w:val="42"/>
        </w:numPr>
        <w:suppressAutoHyphens w:val="0"/>
        <w:ind w:left="-851" w:firstLine="851"/>
        <w:jc w:val="both"/>
        <w:rPr>
          <w:rFonts w:ascii="Times New Roman" w:hAnsi="Times New Roman"/>
          <w:lang w:eastAsia="ru-RU"/>
        </w:rPr>
      </w:pPr>
      <w:proofErr w:type="gramStart"/>
      <w:r w:rsidRPr="007C5019">
        <w:rPr>
          <w:rFonts w:ascii="Times New Roman" w:hAnsi="Times New Roman"/>
          <w:lang w:eastAsia="ru-RU"/>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w:t>
      </w:r>
      <w:proofErr w:type="gramEnd"/>
      <w:r w:rsidRPr="007C5019">
        <w:rPr>
          <w:rFonts w:ascii="Times New Roman" w:hAnsi="Times New Roman"/>
          <w:lang w:eastAsia="ru-RU"/>
        </w:rPr>
        <w:t xml:space="preserve">, грабли), тачки, лейки и др. </w:t>
      </w:r>
    </w:p>
    <w:p w:rsidR="00DB630D" w:rsidRPr="007C5019" w:rsidRDefault="00DB630D" w:rsidP="007C5019">
      <w:pPr>
        <w:pStyle w:val="afe"/>
        <w:ind w:left="-851" w:firstLine="851"/>
        <w:jc w:val="center"/>
        <w:rPr>
          <w:rFonts w:ascii="Times New Roman" w:hAnsi="Times New Roman"/>
          <w:b/>
        </w:rPr>
      </w:pPr>
    </w:p>
    <w:p w:rsidR="00DB630D" w:rsidRPr="007C5019" w:rsidRDefault="00DB630D"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Примерное содержание предмета</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lastRenderedPageBreak/>
        <w:t>Покупки.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F4A30" w:rsidRPr="007C5019" w:rsidRDefault="00BF4A30" w:rsidP="007C5019">
      <w:pPr>
        <w:pStyle w:val="afe"/>
        <w:tabs>
          <w:tab w:val="left" w:pos="5510"/>
        </w:tabs>
        <w:ind w:left="-851" w:firstLine="851"/>
        <w:jc w:val="center"/>
        <w:rPr>
          <w:rFonts w:ascii="Times New Roman" w:hAnsi="Times New Roman"/>
          <w:b/>
          <w:i/>
        </w:rPr>
      </w:pPr>
    </w:p>
    <w:p w:rsidR="00BC1A8E" w:rsidRPr="007C5019" w:rsidRDefault="00BC1A8E" w:rsidP="007C5019">
      <w:pPr>
        <w:pStyle w:val="afe"/>
        <w:tabs>
          <w:tab w:val="left" w:pos="5510"/>
        </w:tabs>
        <w:ind w:left="-851" w:firstLine="851"/>
        <w:jc w:val="center"/>
        <w:rPr>
          <w:rFonts w:ascii="Times New Roman" w:hAnsi="Times New Roman"/>
          <w:b/>
          <w:i/>
        </w:rPr>
      </w:pPr>
      <w:r w:rsidRPr="007C5019">
        <w:rPr>
          <w:rFonts w:ascii="Times New Roman" w:hAnsi="Times New Roman"/>
          <w:b/>
          <w:i/>
        </w:rPr>
        <w:t>Обращение с кухонным инвентарем.</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Обращение с посудой. </w:t>
      </w:r>
      <w:proofErr w:type="gramStart"/>
      <w:r w:rsidRPr="007C5019">
        <w:rPr>
          <w:rFonts w:ascii="Times New Roman" w:hAnsi="Times New Roman"/>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7C5019">
        <w:rPr>
          <w:rFonts w:ascii="Times New Roman" w:hAnsi="Times New Roman"/>
        </w:rPr>
        <w:t xml:space="preserve"> </w:t>
      </w:r>
      <w:proofErr w:type="gramStart"/>
      <w:r w:rsidRPr="007C5019">
        <w:rPr>
          <w:rFonts w:ascii="Times New Roman" w:hAnsi="Times New Roman"/>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7C5019">
        <w:rPr>
          <w:rFonts w:ascii="Times New Roman" w:hAnsi="Times New Roman"/>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Мытье бытовых приборов. Хранение посуды и бытовых приборов.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Pr="007C5019" w:rsidRDefault="00BF4A30" w:rsidP="007C5019">
      <w:pPr>
        <w:pStyle w:val="afe"/>
        <w:ind w:left="-851" w:firstLine="851"/>
        <w:jc w:val="center"/>
        <w:rPr>
          <w:rFonts w:ascii="Times New Roman" w:hAnsi="Times New Roman"/>
          <w:b/>
          <w:i/>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Приготовление пищи.</w:t>
      </w:r>
    </w:p>
    <w:p w:rsidR="00BC1A8E" w:rsidRPr="007C5019" w:rsidRDefault="00BC1A8E" w:rsidP="007C5019">
      <w:pPr>
        <w:pStyle w:val="212"/>
        <w:spacing w:line="240" w:lineRule="auto"/>
        <w:ind w:left="-851" w:firstLine="851"/>
        <w:jc w:val="both"/>
        <w:rPr>
          <w:sz w:val="22"/>
          <w:szCs w:val="22"/>
        </w:rPr>
      </w:pPr>
      <w:r w:rsidRPr="007C5019">
        <w:rPr>
          <w:sz w:val="22"/>
          <w:szCs w:val="22"/>
        </w:rPr>
        <w:t xml:space="preserve">Приготовление блюда. </w:t>
      </w:r>
    </w:p>
    <w:p w:rsidR="00BC1A8E" w:rsidRPr="007C5019" w:rsidRDefault="00BC1A8E" w:rsidP="007C5019">
      <w:pPr>
        <w:pStyle w:val="212"/>
        <w:spacing w:line="240" w:lineRule="auto"/>
        <w:ind w:left="-851" w:firstLine="851"/>
        <w:jc w:val="both"/>
        <w:rPr>
          <w:sz w:val="22"/>
          <w:szCs w:val="22"/>
          <w:lang w:val="ru-RU"/>
        </w:rPr>
      </w:pPr>
      <w:r w:rsidRPr="007C5019">
        <w:rPr>
          <w:sz w:val="22"/>
          <w:szCs w:val="22"/>
        </w:rPr>
        <w:t xml:space="preserve">Подготовка к приготовлению блюда. </w:t>
      </w:r>
      <w:r w:rsidRPr="007C5019">
        <w:rPr>
          <w:bCs/>
          <w:sz w:val="22"/>
          <w:szCs w:val="22"/>
          <w:lang w:val="ru-RU"/>
        </w:rPr>
        <w:t>Знание (с</w:t>
      </w:r>
      <w:r w:rsidRPr="007C5019">
        <w:rPr>
          <w:bCs/>
          <w:sz w:val="22"/>
          <w:szCs w:val="22"/>
        </w:rPr>
        <w:t>облю</w:t>
      </w:r>
      <w:r w:rsidRPr="007C5019">
        <w:rPr>
          <w:bCs/>
          <w:sz w:val="22"/>
          <w:szCs w:val="22"/>
          <w:lang w:val="ru-RU"/>
        </w:rPr>
        <w:t xml:space="preserve">дение) </w:t>
      </w:r>
      <w:r w:rsidRPr="007C5019">
        <w:rPr>
          <w:bCs/>
          <w:sz w:val="22"/>
          <w:szCs w:val="22"/>
        </w:rPr>
        <w:t>правил гигиены</w:t>
      </w:r>
      <w:r w:rsidRPr="007C5019">
        <w:rPr>
          <w:bCs/>
          <w:sz w:val="22"/>
          <w:szCs w:val="22"/>
          <w:lang w:val="ru-RU"/>
        </w:rPr>
        <w:t>при</w:t>
      </w:r>
      <w:r w:rsidRPr="007C5019">
        <w:rPr>
          <w:bCs/>
          <w:sz w:val="22"/>
          <w:szCs w:val="22"/>
        </w:rPr>
        <w:t xml:space="preserve"> </w:t>
      </w:r>
      <w:proofErr w:type="gramStart"/>
      <w:r w:rsidRPr="007C5019">
        <w:rPr>
          <w:bCs/>
          <w:sz w:val="22"/>
          <w:szCs w:val="22"/>
        </w:rPr>
        <w:t>приготовлении</w:t>
      </w:r>
      <w:proofErr w:type="gramEnd"/>
      <w:r w:rsidRPr="007C5019">
        <w:rPr>
          <w:bCs/>
          <w:sz w:val="22"/>
          <w:szCs w:val="22"/>
        </w:rPr>
        <w:t xml:space="preserve"> пищи</w:t>
      </w:r>
      <w:r w:rsidRPr="007C5019">
        <w:rPr>
          <w:bCs/>
          <w:sz w:val="22"/>
          <w:szCs w:val="22"/>
          <w:lang w:val="ru-RU"/>
        </w:rPr>
        <w:t xml:space="preserve">. </w:t>
      </w:r>
      <w:r w:rsidRPr="007C5019">
        <w:rPr>
          <w:bCs/>
          <w:sz w:val="22"/>
          <w:szCs w:val="22"/>
        </w:rPr>
        <w:t>В</w:t>
      </w:r>
      <w:r w:rsidRPr="007C5019">
        <w:rPr>
          <w:sz w:val="22"/>
          <w:szCs w:val="22"/>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w:t>
      </w:r>
      <w:r w:rsidRPr="007C5019">
        <w:rPr>
          <w:sz w:val="22"/>
          <w:szCs w:val="22"/>
        </w:rPr>
        <w:lastRenderedPageBreak/>
        <w:t xml:space="preserve">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Pr="007C5019" w:rsidRDefault="00BF4A30" w:rsidP="007C5019">
      <w:pPr>
        <w:pStyle w:val="afe"/>
        <w:ind w:left="-851" w:firstLine="851"/>
        <w:jc w:val="center"/>
        <w:rPr>
          <w:rFonts w:ascii="Times New Roman" w:hAnsi="Times New Roman"/>
          <w:b/>
          <w:i/>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Уход за вещами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Cs/>
          <w:i/>
        </w:rPr>
        <w:t>Ручная стирка</w:t>
      </w:r>
      <w:r w:rsidRPr="007C5019">
        <w:rPr>
          <w:rFonts w:ascii="Times New Roman" w:hAnsi="Times New Roman"/>
          <w:bCs/>
        </w:rPr>
        <w:t>. Н</w:t>
      </w:r>
      <w:r w:rsidRPr="007C5019">
        <w:rPr>
          <w:rFonts w:ascii="Times New Roman" w:hAnsi="Times New Roman"/>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BC1A8E" w:rsidRPr="007C5019" w:rsidRDefault="00BC1A8E" w:rsidP="007C5019">
      <w:pPr>
        <w:spacing w:line="240" w:lineRule="auto"/>
        <w:ind w:left="-851" w:firstLine="851"/>
        <w:jc w:val="both"/>
        <w:rPr>
          <w:rFonts w:ascii="Times New Roman" w:hAnsi="Times New Roman" w:cs="Times New Roman"/>
        </w:rPr>
      </w:pPr>
      <w:r w:rsidRPr="007C5019">
        <w:rPr>
          <w:rFonts w:ascii="Times New Roman" w:hAnsi="Times New Roman" w:cs="Times New Roman"/>
          <w:bCs/>
          <w:i/>
        </w:rPr>
        <w:t>Машинная стирка.</w:t>
      </w:r>
      <w:r w:rsidRPr="007C5019">
        <w:rPr>
          <w:rFonts w:ascii="Times New Roman" w:hAnsi="Times New Roman" w:cs="Times New Roman"/>
          <w:bCs/>
        </w:rPr>
        <w:t xml:space="preserve"> Р</w:t>
      </w:r>
      <w:r w:rsidRPr="007C5019">
        <w:rPr>
          <w:rFonts w:ascii="Times New Roman" w:hAnsi="Times New Roman" w:cs="Times New Roman"/>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7C5019" w:rsidRDefault="00BC1A8E" w:rsidP="007C5019">
      <w:pPr>
        <w:spacing w:line="240" w:lineRule="auto"/>
        <w:ind w:left="-851" w:firstLine="851"/>
        <w:jc w:val="both"/>
        <w:rPr>
          <w:rFonts w:ascii="Times New Roman" w:hAnsi="Times New Roman" w:cs="Times New Roman"/>
        </w:rPr>
      </w:pPr>
      <w:r w:rsidRPr="007C5019">
        <w:rPr>
          <w:rFonts w:ascii="Times New Roman" w:hAnsi="Times New Roman" w:cs="Times New Roman"/>
          <w:i/>
        </w:rPr>
        <w:t>Глажение утюгом.</w:t>
      </w:r>
      <w:r w:rsidRPr="007C5019">
        <w:rPr>
          <w:rFonts w:ascii="Times New Roman" w:hAnsi="Times New Roman" w:cs="Times New Roman"/>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7C5019">
        <w:rPr>
          <w:rFonts w:ascii="Times New Roman" w:hAnsi="Times New Roman" w:cs="Times New Roman"/>
          <w:bCs/>
        </w:rPr>
        <w:t>С</w:t>
      </w:r>
      <w:r w:rsidRPr="007C5019">
        <w:rPr>
          <w:rFonts w:ascii="Times New Roman" w:hAnsi="Times New Roman" w:cs="Times New Roman"/>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7C5019" w:rsidRDefault="00BC1A8E" w:rsidP="007C5019">
      <w:pPr>
        <w:pStyle w:val="afe"/>
        <w:ind w:left="-851" w:firstLine="851"/>
        <w:jc w:val="center"/>
        <w:rPr>
          <w:rFonts w:ascii="Times New Roman" w:hAnsi="Times New Roman"/>
          <w:b/>
          <w:bCs/>
          <w:i/>
        </w:rPr>
      </w:pPr>
      <w:r w:rsidRPr="007C5019">
        <w:rPr>
          <w:rFonts w:ascii="Times New Roman" w:hAnsi="Times New Roman"/>
          <w:b/>
          <w:bCs/>
          <w:i/>
        </w:rPr>
        <w:t>Уборка помещения.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Cs/>
          <w:i/>
        </w:rPr>
        <w:t>Уборка мебели</w:t>
      </w:r>
      <w:r w:rsidRPr="007C5019">
        <w:rPr>
          <w:rFonts w:ascii="Times New Roman" w:hAnsi="Times New Roman"/>
          <w:bCs/>
        </w:rPr>
        <w:t>. Уб</w:t>
      </w:r>
      <w:r w:rsidRPr="007C5019">
        <w:rPr>
          <w:rFonts w:ascii="Times New Roman" w:hAnsi="Times New Roman"/>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7C5019">
        <w:rPr>
          <w:rFonts w:ascii="Times New Roman" w:hAnsi="Times New Roman"/>
          <w:bCs/>
          <w:i/>
        </w:rPr>
        <w:t xml:space="preserve">, </w:t>
      </w:r>
      <w:r w:rsidRPr="007C5019">
        <w:rPr>
          <w:rFonts w:ascii="Times New Roman" w:hAnsi="Times New Roman"/>
        </w:rPr>
        <w:t>добавление моющего средства в воду</w:t>
      </w:r>
      <w:r w:rsidRPr="007C5019">
        <w:rPr>
          <w:rFonts w:ascii="Times New Roman" w:hAnsi="Times New Roman"/>
          <w:bCs/>
          <w:i/>
        </w:rPr>
        <w:t xml:space="preserve">, </w:t>
      </w:r>
      <w:r w:rsidRPr="007C5019">
        <w:rPr>
          <w:rFonts w:ascii="Times New Roman" w:hAnsi="Times New Roman"/>
        </w:rPr>
        <w:t>уборка предметов с поверхности</w:t>
      </w:r>
      <w:r w:rsidRPr="007C5019">
        <w:rPr>
          <w:rFonts w:ascii="Times New Roman" w:hAnsi="Times New Roman"/>
          <w:bCs/>
          <w:i/>
        </w:rPr>
        <w:t xml:space="preserve">, </w:t>
      </w:r>
      <w:r w:rsidRPr="007C5019">
        <w:rPr>
          <w:rFonts w:ascii="Times New Roman" w:hAnsi="Times New Roman"/>
        </w:rPr>
        <w:t>вытирание поверхности, вытирание предметов интерьера</w:t>
      </w:r>
      <w:proofErr w:type="gramStart"/>
      <w:r w:rsidRPr="007C5019">
        <w:rPr>
          <w:rFonts w:ascii="Times New Roman" w:hAnsi="Times New Roman"/>
          <w:bCs/>
          <w:i/>
        </w:rPr>
        <w:t>,</w:t>
      </w:r>
      <w:r w:rsidRPr="007C5019">
        <w:rPr>
          <w:rFonts w:ascii="Times New Roman" w:hAnsi="Times New Roman"/>
        </w:rPr>
        <w:t>р</w:t>
      </w:r>
      <w:proofErr w:type="gramEnd"/>
      <w:r w:rsidRPr="007C5019">
        <w:rPr>
          <w:rFonts w:ascii="Times New Roman" w:hAnsi="Times New Roman"/>
        </w:rPr>
        <w:t>аскладывание предметов интерьера по местам</w:t>
      </w:r>
      <w:r w:rsidRPr="007C5019">
        <w:rPr>
          <w:rFonts w:ascii="Times New Roman" w:hAnsi="Times New Roman"/>
          <w:bCs/>
          <w:i/>
        </w:rPr>
        <w:t xml:space="preserve">, </w:t>
      </w:r>
      <w:r w:rsidRPr="007C5019">
        <w:rPr>
          <w:rFonts w:ascii="Times New Roman" w:hAnsi="Times New Roman"/>
        </w:rPr>
        <w:t xml:space="preserve">выливание использованной воды. </w:t>
      </w:r>
    </w:p>
    <w:p w:rsidR="00BC1A8E" w:rsidRPr="007C5019" w:rsidRDefault="00BC1A8E" w:rsidP="007C5019">
      <w:pPr>
        <w:pStyle w:val="afe"/>
        <w:ind w:left="-851" w:firstLine="851"/>
        <w:jc w:val="both"/>
        <w:rPr>
          <w:rFonts w:ascii="Times New Roman" w:hAnsi="Times New Roman"/>
          <w:bCs/>
        </w:rPr>
      </w:pPr>
      <w:r w:rsidRPr="007C5019">
        <w:rPr>
          <w:rFonts w:ascii="Times New Roman" w:hAnsi="Times New Roman"/>
          <w:bCs/>
          <w:i/>
        </w:rPr>
        <w:t>Уборка пола</w:t>
      </w:r>
      <w:r w:rsidRPr="007C5019">
        <w:rPr>
          <w:rFonts w:ascii="Times New Roman" w:hAnsi="Times New Roman"/>
          <w:bCs/>
        </w:rPr>
        <w:t>. С</w:t>
      </w:r>
      <w:r w:rsidRPr="007C5019">
        <w:rPr>
          <w:rFonts w:ascii="Times New Roman" w:hAnsi="Times New Roman"/>
        </w:rPr>
        <w:t>метание мусора на полу в определенное место. Заметание мусора на совок</w:t>
      </w:r>
      <w:proofErr w:type="gramStart"/>
      <w:r w:rsidRPr="007C5019">
        <w:rPr>
          <w:rFonts w:ascii="Times New Roman" w:hAnsi="Times New Roman"/>
        </w:rPr>
        <w:t>.</w:t>
      </w:r>
      <w:r w:rsidRPr="007C5019">
        <w:rPr>
          <w:rFonts w:ascii="Times New Roman" w:hAnsi="Times New Roman"/>
          <w:bCs/>
        </w:rPr>
        <w:t>С</w:t>
      </w:r>
      <w:proofErr w:type="gramEnd"/>
      <w:r w:rsidRPr="007C5019">
        <w:rPr>
          <w:rFonts w:ascii="Times New Roman" w:hAnsi="Times New Roman"/>
          <w:bCs/>
        </w:rPr>
        <w:t>облюдение</w:t>
      </w:r>
      <w:r w:rsidRPr="007C5019">
        <w:rPr>
          <w:rFonts w:ascii="Times New Roman" w:hAnsi="Times New Roman"/>
        </w:rPr>
        <w:t xml:space="preserve"> последовательности действий при подметании пола: сметание мусора в определенное место</w:t>
      </w:r>
      <w:r w:rsidRPr="007C5019">
        <w:rPr>
          <w:rFonts w:ascii="Times New Roman" w:hAnsi="Times New Roman"/>
          <w:bCs/>
          <w:i/>
        </w:rPr>
        <w:t xml:space="preserve">, </w:t>
      </w:r>
      <w:r w:rsidRPr="007C5019">
        <w:rPr>
          <w:rFonts w:ascii="Times New Roman" w:hAnsi="Times New Roman"/>
        </w:rPr>
        <w:t>заметание мусора на совок</w:t>
      </w:r>
      <w:r w:rsidRPr="007C5019">
        <w:rPr>
          <w:rFonts w:ascii="Times New Roman" w:hAnsi="Times New Roman"/>
          <w:bCs/>
          <w:i/>
        </w:rPr>
        <w:t xml:space="preserve">, </w:t>
      </w:r>
      <w:r w:rsidRPr="007C5019">
        <w:rPr>
          <w:rFonts w:ascii="Times New Roman" w:hAnsi="Times New Roman"/>
        </w:rPr>
        <w:t>высыпание мусора в урну.</w:t>
      </w:r>
      <w:r w:rsidRPr="007C5019">
        <w:rPr>
          <w:rFonts w:ascii="Times New Roman" w:hAnsi="Times New Roman"/>
          <w:bCs/>
        </w:rPr>
        <w:t>Р</w:t>
      </w:r>
      <w:r w:rsidRPr="007C5019">
        <w:rPr>
          <w:rFonts w:ascii="Times New Roman" w:hAnsi="Times New Roman"/>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7C5019">
        <w:rPr>
          <w:rFonts w:ascii="Times New Roman" w:hAnsi="Times New Roman"/>
          <w:bCs/>
          <w:i/>
        </w:rPr>
        <w:t xml:space="preserve">, </w:t>
      </w:r>
      <w:r w:rsidRPr="007C5019">
        <w:rPr>
          <w:rFonts w:ascii="Times New Roman" w:hAnsi="Times New Roman"/>
        </w:rPr>
        <w:t>включение (вставление вилки в розетку; нажатие кнопки), чистка поверхности</w:t>
      </w:r>
      <w:r w:rsidRPr="007C5019">
        <w:rPr>
          <w:rFonts w:ascii="Times New Roman" w:hAnsi="Times New Roman"/>
          <w:bCs/>
          <w:i/>
        </w:rPr>
        <w:t xml:space="preserve">, </w:t>
      </w:r>
      <w:r w:rsidRPr="007C5019">
        <w:rPr>
          <w:rFonts w:ascii="Times New Roman" w:hAnsi="Times New Roman"/>
        </w:rPr>
        <w:t>выключение (поворот рычага; нажатие кнопки; вынимание вилки из розетки)</w:t>
      </w:r>
      <w:r w:rsidRPr="007C5019">
        <w:rPr>
          <w:rFonts w:ascii="Times New Roman" w:hAnsi="Times New Roman"/>
          <w:bCs/>
          <w:i/>
        </w:rPr>
        <w:t xml:space="preserve">, </w:t>
      </w:r>
      <w:r w:rsidRPr="007C5019">
        <w:rPr>
          <w:rFonts w:ascii="Times New Roman" w:hAnsi="Times New Roman"/>
        </w:rPr>
        <w:t xml:space="preserve">отсоединение съемных деталей пылесоса. </w:t>
      </w:r>
      <w:r w:rsidRPr="007C5019">
        <w:rPr>
          <w:rFonts w:ascii="Times New Roman" w:hAnsi="Times New Roman"/>
          <w:bCs/>
        </w:rPr>
        <w:t>С</w:t>
      </w:r>
      <w:r w:rsidRPr="007C5019">
        <w:rPr>
          <w:rFonts w:ascii="Times New Roman" w:hAnsi="Times New Roman"/>
        </w:rPr>
        <w:t>облюдение последовательности действий при мытье пола: наполнение емкости для мытья пола водой</w:t>
      </w:r>
      <w:r w:rsidRPr="007C5019">
        <w:rPr>
          <w:rFonts w:ascii="Times New Roman" w:hAnsi="Times New Roman"/>
          <w:bCs/>
          <w:i/>
        </w:rPr>
        <w:t xml:space="preserve">, </w:t>
      </w:r>
      <w:r w:rsidRPr="007C5019">
        <w:rPr>
          <w:rFonts w:ascii="Times New Roman" w:hAnsi="Times New Roman"/>
        </w:rPr>
        <w:t>добавление моющего средства в воду</w:t>
      </w:r>
      <w:r w:rsidRPr="007C5019">
        <w:rPr>
          <w:rFonts w:ascii="Times New Roman" w:hAnsi="Times New Roman"/>
          <w:bCs/>
          <w:i/>
        </w:rPr>
        <w:t xml:space="preserve">, </w:t>
      </w:r>
      <w:r w:rsidRPr="007C5019">
        <w:rPr>
          <w:rFonts w:ascii="Times New Roman" w:hAnsi="Times New Roman"/>
        </w:rPr>
        <w:t>намачивание и отжимание тряпки</w:t>
      </w:r>
      <w:r w:rsidRPr="007C5019">
        <w:rPr>
          <w:rFonts w:ascii="Times New Roman" w:hAnsi="Times New Roman"/>
          <w:bCs/>
          <w:i/>
        </w:rPr>
        <w:t xml:space="preserve">, </w:t>
      </w:r>
      <w:r w:rsidRPr="007C5019">
        <w:rPr>
          <w:rFonts w:ascii="Times New Roman" w:hAnsi="Times New Roman"/>
        </w:rPr>
        <w:t>мытье пола</w:t>
      </w:r>
      <w:r w:rsidRPr="007C5019">
        <w:rPr>
          <w:rFonts w:ascii="Times New Roman" w:hAnsi="Times New Roman"/>
          <w:bCs/>
          <w:i/>
        </w:rPr>
        <w:t xml:space="preserve">, </w:t>
      </w:r>
      <w:r w:rsidRPr="007C5019">
        <w:rPr>
          <w:rFonts w:ascii="Times New Roman" w:hAnsi="Times New Roman"/>
        </w:rPr>
        <w:t xml:space="preserve">выливание использованной воды, просушивание мокрых тряпок.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Cs/>
          <w:i/>
        </w:rPr>
        <w:t>М</w:t>
      </w:r>
      <w:r w:rsidRPr="007C5019">
        <w:rPr>
          <w:rFonts w:ascii="Times New Roman" w:hAnsi="Times New Roman"/>
          <w:i/>
        </w:rPr>
        <w:t>ытье стекла</w:t>
      </w:r>
      <w:r w:rsidRPr="007C5019">
        <w:rPr>
          <w:rFonts w:ascii="Times New Roman" w:hAnsi="Times New Roman"/>
        </w:rPr>
        <w:t xml:space="preserve"> (зеркала). Соблюдение последовательности действий при мытье окна: наполнение емкости для мытья водой</w:t>
      </w:r>
      <w:r w:rsidRPr="007C5019">
        <w:rPr>
          <w:rFonts w:ascii="Times New Roman" w:hAnsi="Times New Roman"/>
          <w:bCs/>
          <w:i/>
        </w:rPr>
        <w:t xml:space="preserve">, </w:t>
      </w:r>
      <w:r w:rsidRPr="007C5019">
        <w:rPr>
          <w:rFonts w:ascii="Times New Roman" w:hAnsi="Times New Roman"/>
        </w:rPr>
        <w:t>добавление моющего средства в воду</w:t>
      </w:r>
      <w:r w:rsidRPr="007C5019">
        <w:rPr>
          <w:rFonts w:ascii="Times New Roman" w:hAnsi="Times New Roman"/>
          <w:bCs/>
          <w:i/>
        </w:rPr>
        <w:t xml:space="preserve">, </w:t>
      </w:r>
      <w:r w:rsidRPr="007C5019">
        <w:rPr>
          <w:rFonts w:ascii="Times New Roman" w:hAnsi="Times New Roman"/>
        </w:rPr>
        <w:t>мытьё рамы</w:t>
      </w:r>
      <w:r w:rsidRPr="007C5019">
        <w:rPr>
          <w:rFonts w:ascii="Times New Roman" w:hAnsi="Times New Roman"/>
          <w:bCs/>
          <w:i/>
        </w:rPr>
        <w:t xml:space="preserve">, </w:t>
      </w:r>
      <w:r w:rsidRPr="007C5019">
        <w:rPr>
          <w:rFonts w:ascii="Times New Roman" w:hAnsi="Times New Roman"/>
        </w:rPr>
        <w:t xml:space="preserve">вытирание рамы, мытьё стекла, вытирание стекла, выливание использованной воды. </w:t>
      </w:r>
    </w:p>
    <w:p w:rsidR="00BF4A30" w:rsidRPr="007C5019" w:rsidRDefault="00BF4A30" w:rsidP="007C5019">
      <w:pPr>
        <w:pStyle w:val="afe"/>
        <w:ind w:left="-851" w:firstLine="851"/>
        <w:rPr>
          <w:rFonts w:ascii="Times New Roman" w:hAnsi="Times New Roman"/>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Уборка территории.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BF4A30" w:rsidRPr="007C5019" w:rsidRDefault="00BF4A30"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lang w:val="en-US"/>
        </w:rPr>
        <w:t>VI</w:t>
      </w:r>
      <w:r w:rsidRPr="007C5019">
        <w:rPr>
          <w:rFonts w:ascii="Times New Roman" w:hAnsi="Times New Roman"/>
          <w:b/>
        </w:rPr>
        <w:t>. ОКРУЖАЮЩИЙ СОЦИАЛЬНЫЙ МИР</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Пояснительная записка.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w:t>
      </w:r>
      <w:r w:rsidRPr="007C5019">
        <w:rPr>
          <w:rFonts w:ascii="Times New Roman" w:hAnsi="Times New Roman"/>
        </w:rPr>
        <w:lastRenderedPageBreak/>
        <w:t xml:space="preserve">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w:t>
      </w:r>
      <w:proofErr w:type="gramStart"/>
      <w:r w:rsidRPr="007C5019">
        <w:rPr>
          <w:rFonts w:ascii="Times New Roman" w:hAnsi="Times New Roman"/>
        </w:rPr>
        <w:t>,«</w:t>
      </w:r>
      <w:proofErr w:type="gramEnd"/>
      <w:r w:rsidRPr="007C5019">
        <w:rPr>
          <w:rFonts w:ascii="Times New Roman" w:hAnsi="Times New Roman"/>
        </w:rPr>
        <w:t xml:space="preserve">Предметы быта», «Школа», «Предметы и материалы, изготовленные человеком», «Город», «Транспорт», «Страна»,  «Традиции и обычаи».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7C5019">
        <w:rPr>
          <w:rStyle w:val="c1"/>
          <w:rFonts w:ascii="Times New Roman" w:hAnsi="Times New Roman"/>
        </w:rPr>
        <w:t>свое поведение и поступки других людей с нравственными ценностями (эталонами) и общепринятыми нормами поведения. Р</w:t>
      </w:r>
      <w:r w:rsidRPr="007C5019">
        <w:rPr>
          <w:rFonts w:ascii="Times New Roman" w:hAnsi="Times New Roman"/>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7C5019">
        <w:rPr>
          <w:rFonts w:ascii="Times New Roman" w:hAnsi="Times New Roman"/>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7C5019">
        <w:rPr>
          <w:rFonts w:ascii="Times New Roman" w:hAnsi="Times New Roman"/>
        </w:rPr>
        <w:t xml:space="preserve"> по домоводству, где ребенок учится готовить, сервировать стол и т.д.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7C5019">
        <w:rPr>
          <w:rFonts w:ascii="Times New Roman" w:hAnsi="Times New Roman"/>
        </w:rPr>
        <w:t>обучающимися</w:t>
      </w:r>
      <w:proofErr w:type="gramEnd"/>
      <w:r w:rsidRPr="007C5019">
        <w:rPr>
          <w:rFonts w:ascii="Times New Roman" w:hAnsi="Times New Roman"/>
        </w:rPr>
        <w:t xml:space="preserve">, которые нуждаются в дополнительной индивидуальной работе. </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7C5019">
        <w:rPr>
          <w:rFonts w:ascii="Times New Roman" w:hAnsi="Times New Roman"/>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Примерное содержание предмета</w:t>
      </w:r>
    </w:p>
    <w:p w:rsidR="00BC1A8E" w:rsidRPr="007C5019" w:rsidRDefault="00BC1A8E" w:rsidP="007C5019">
      <w:pPr>
        <w:pStyle w:val="afe"/>
        <w:ind w:left="-851" w:firstLine="851"/>
        <w:jc w:val="center"/>
        <w:rPr>
          <w:rFonts w:ascii="Times New Roman" w:hAnsi="Times New Roman"/>
          <w:b/>
          <w:i/>
          <w:iCs/>
        </w:rPr>
      </w:pPr>
      <w:r w:rsidRPr="007C5019">
        <w:rPr>
          <w:rFonts w:ascii="Times New Roman" w:hAnsi="Times New Roman"/>
          <w:b/>
          <w:i/>
          <w:iCs/>
        </w:rPr>
        <w:t>Школа.</w:t>
      </w:r>
    </w:p>
    <w:p w:rsidR="00BC1A8E" w:rsidRPr="007C5019" w:rsidRDefault="00BC1A8E" w:rsidP="007C5019">
      <w:pPr>
        <w:spacing w:line="240" w:lineRule="auto"/>
        <w:ind w:left="-851" w:right="-185" w:firstLine="851"/>
        <w:jc w:val="both"/>
        <w:rPr>
          <w:rFonts w:ascii="Times New Roman" w:hAnsi="Times New Roman" w:cs="Times New Roman"/>
        </w:rPr>
      </w:pPr>
      <w:r w:rsidRPr="007C5019">
        <w:rPr>
          <w:rFonts w:ascii="Times New Roman" w:hAnsi="Times New Roman" w:cs="Times New Roman"/>
        </w:rPr>
        <w:t xml:space="preserve">Узнавание (различение) помещений школы. Знание назначения помещений школы. Нахождение помещений школы. </w:t>
      </w:r>
      <w:r w:rsidRPr="007C5019">
        <w:rPr>
          <w:rFonts w:ascii="Times New Roman" w:hAnsi="Times New Roman" w:cs="Times New Roman"/>
          <w:iCs/>
        </w:rPr>
        <w:t>Знание профессий людей, работающих в школе. Соотнесение работника школы с его профессией.</w:t>
      </w:r>
      <w:r w:rsidRPr="007C5019">
        <w:rPr>
          <w:rFonts w:ascii="Times New Roman" w:hAnsi="Times New Roman" w:cs="Times New Roman"/>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7C5019">
        <w:rPr>
          <w:rFonts w:ascii="Times New Roman" w:hAnsi="Times New Roman" w:cs="Times New Roman"/>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7C5019">
        <w:rPr>
          <w:rFonts w:ascii="Times New Roman" w:hAnsi="Times New Roman" w:cs="Times New Roman"/>
        </w:rPr>
        <w:t xml:space="preserve"> </w:t>
      </w:r>
      <w:r w:rsidRPr="007C5019">
        <w:rPr>
          <w:rFonts w:ascii="Times New Roman" w:hAnsi="Times New Roman" w:cs="Times New Roman"/>
        </w:rPr>
        <w:lastRenderedPageBreak/>
        <w:t xml:space="preserve">Знание назначения школьных принадлежностей. Представление о </w:t>
      </w:r>
      <w:r w:rsidRPr="007C5019">
        <w:rPr>
          <w:rFonts w:ascii="Times New Roman" w:hAnsi="Times New Roman" w:cs="Times New Roman"/>
          <w:iCs/>
        </w:rPr>
        <w:t xml:space="preserve">себе как члене коллектива класса. </w:t>
      </w:r>
      <w:r w:rsidRPr="007C5019">
        <w:rPr>
          <w:rFonts w:ascii="Times New Roman" w:hAnsi="Times New Roman" w:cs="Times New Roman"/>
          <w:bCs/>
        </w:rPr>
        <w:t xml:space="preserve">Узнавание (различение) мальчика и девочки по внешнему виду. </w:t>
      </w:r>
      <w:r w:rsidRPr="007C5019">
        <w:rPr>
          <w:rFonts w:ascii="Times New Roman" w:hAnsi="Times New Roman" w:cs="Times New Roman"/>
          <w:iCs/>
        </w:rPr>
        <w:t>З</w:t>
      </w:r>
      <w:r w:rsidRPr="007C5019">
        <w:rPr>
          <w:rFonts w:ascii="Times New Roman" w:hAnsi="Times New Roman" w:cs="Times New Roman"/>
        </w:rPr>
        <w:t xml:space="preserve">нание положительных качеств человека. Знание способов проявления </w:t>
      </w:r>
      <w:r w:rsidRPr="007C5019">
        <w:rPr>
          <w:rFonts w:ascii="Times New Roman" w:hAnsi="Times New Roman" w:cs="Times New Roman"/>
          <w:iCs/>
        </w:rPr>
        <w:t>дружеских отношений (чувств)</w:t>
      </w:r>
      <w:r w:rsidRPr="007C5019">
        <w:rPr>
          <w:rFonts w:ascii="Times New Roman" w:hAnsi="Times New Roman" w:cs="Times New Roman"/>
        </w:rPr>
        <w:t>. У</w:t>
      </w:r>
      <w:r w:rsidRPr="007C5019">
        <w:rPr>
          <w:rFonts w:ascii="Times New Roman" w:hAnsi="Times New Roman" w:cs="Times New Roman"/>
          <w:iCs/>
        </w:rPr>
        <w:t xml:space="preserve">мение </w:t>
      </w:r>
      <w:proofErr w:type="gramStart"/>
      <w:r w:rsidRPr="007C5019">
        <w:rPr>
          <w:rFonts w:ascii="Times New Roman" w:hAnsi="Times New Roman" w:cs="Times New Roman"/>
          <w:iCs/>
        </w:rPr>
        <w:t>выражать свой интерес</w:t>
      </w:r>
      <w:proofErr w:type="gramEnd"/>
      <w:r w:rsidRPr="007C5019">
        <w:rPr>
          <w:rFonts w:ascii="Times New Roman" w:hAnsi="Times New Roman" w:cs="Times New Roman"/>
          <w:iCs/>
        </w:rPr>
        <w:t xml:space="preserve"> к другому человеку.</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Квартира, дом, двор.</w:t>
      </w:r>
    </w:p>
    <w:p w:rsidR="00BC1A8E" w:rsidRPr="007C5019" w:rsidRDefault="00BC1A8E" w:rsidP="007C5019">
      <w:pPr>
        <w:spacing w:after="0" w:line="240" w:lineRule="auto"/>
        <w:ind w:left="-851" w:right="-185" w:firstLine="851"/>
        <w:jc w:val="both"/>
        <w:rPr>
          <w:rFonts w:ascii="Times New Roman" w:hAnsi="Times New Roman" w:cs="Times New Roman"/>
          <w:i/>
          <w:iCs/>
          <w:u w:val="single"/>
        </w:rPr>
      </w:pPr>
      <w:r w:rsidRPr="007C5019">
        <w:rPr>
          <w:rFonts w:ascii="Times New Roman" w:hAnsi="Times New Roman" w:cs="Times New Roman"/>
        </w:rPr>
        <w:t>Узнавание (различение</w:t>
      </w:r>
      <w:proofErr w:type="gramStart"/>
      <w:r w:rsidRPr="007C5019">
        <w:rPr>
          <w:rFonts w:ascii="Times New Roman" w:hAnsi="Times New Roman" w:cs="Times New Roman"/>
        </w:rPr>
        <w:t>)ч</w:t>
      </w:r>
      <w:proofErr w:type="gramEnd"/>
      <w:r w:rsidRPr="007C5019">
        <w:rPr>
          <w:rFonts w:ascii="Times New Roman" w:hAnsi="Times New Roman" w:cs="Times New Roman"/>
        </w:rPr>
        <w:t xml:space="preserve">астей дома (стена, крыша, окно, дверь, потолок, пол). </w:t>
      </w:r>
      <w:proofErr w:type="gramStart"/>
      <w:r w:rsidRPr="007C5019">
        <w:rPr>
          <w:rFonts w:ascii="Times New Roman" w:hAnsi="Times New Roman" w:cs="Times New Roman"/>
        </w:rPr>
        <w:t>Узнавание (различение) типов домов (одноэтажный (многоэтажный), каменный (деревянный), городской (сельский, дачный) дом.</w:t>
      </w:r>
      <w:proofErr w:type="gramEnd"/>
      <w:r w:rsidRPr="007C5019">
        <w:rPr>
          <w:rFonts w:ascii="Times New Roman" w:hAnsi="Times New Roman" w:cs="Times New Roman"/>
        </w:rPr>
        <w:t xml:space="preserve"> </w:t>
      </w:r>
      <w:proofErr w:type="gramStart"/>
      <w:r w:rsidRPr="007C5019">
        <w:rPr>
          <w:rFonts w:ascii="Times New Roman" w:hAnsi="Times New Roman" w:cs="Times New Roman"/>
        </w:rPr>
        <w:t>Узнавание (различение) мест общего пользования в доме (чердак</w:t>
      </w:r>
      <w:r w:rsidRPr="007C5019">
        <w:rPr>
          <w:rFonts w:ascii="Times New Roman" w:hAnsi="Times New Roman" w:cs="Times New Roman"/>
          <w:iCs/>
        </w:rPr>
        <w:t xml:space="preserve">, </w:t>
      </w:r>
      <w:r w:rsidRPr="007C5019">
        <w:rPr>
          <w:rFonts w:ascii="Times New Roman" w:hAnsi="Times New Roman" w:cs="Times New Roman"/>
        </w:rPr>
        <w:t>подвал</w:t>
      </w:r>
      <w:r w:rsidRPr="007C5019">
        <w:rPr>
          <w:rFonts w:ascii="Times New Roman" w:hAnsi="Times New Roman" w:cs="Times New Roman"/>
          <w:iCs/>
        </w:rPr>
        <w:t xml:space="preserve">, </w:t>
      </w:r>
      <w:r w:rsidRPr="007C5019">
        <w:rPr>
          <w:rFonts w:ascii="Times New Roman" w:hAnsi="Times New Roman" w:cs="Times New Roman"/>
        </w:rPr>
        <w:t>подъезд, лестничная площадка</w:t>
      </w:r>
      <w:r w:rsidRPr="007C5019">
        <w:rPr>
          <w:rFonts w:ascii="Times New Roman" w:hAnsi="Times New Roman" w:cs="Times New Roman"/>
          <w:i/>
          <w:iCs/>
        </w:rPr>
        <w:t xml:space="preserve">, </w:t>
      </w:r>
      <w:r w:rsidRPr="007C5019">
        <w:rPr>
          <w:rFonts w:ascii="Times New Roman" w:hAnsi="Times New Roman" w:cs="Times New Roman"/>
        </w:rPr>
        <w:t>лифт).</w:t>
      </w:r>
      <w:proofErr w:type="gramEnd"/>
    </w:p>
    <w:p w:rsidR="00BC1A8E" w:rsidRPr="007C5019" w:rsidRDefault="00BC1A8E" w:rsidP="007C5019">
      <w:pPr>
        <w:spacing w:after="0" w:line="240" w:lineRule="auto"/>
        <w:ind w:left="-851" w:right="-185" w:firstLine="851"/>
        <w:jc w:val="both"/>
        <w:rPr>
          <w:rFonts w:ascii="Times New Roman" w:hAnsi="Times New Roman" w:cs="Times New Roman"/>
          <w:iCs/>
        </w:rPr>
      </w:pPr>
      <w:proofErr w:type="gramStart"/>
      <w:r w:rsidRPr="007C5019">
        <w:rPr>
          <w:rFonts w:ascii="Times New Roman" w:hAnsi="Times New Roman" w:cs="Times New Roman"/>
          <w:iCs/>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7C5019">
        <w:rPr>
          <w:rFonts w:ascii="Times New Roman" w:hAnsi="Times New Roman" w:cs="Times New Roman"/>
        </w:rPr>
        <w:t>: не заходить в лифт с незнакомым человеком, не залезать на чердак, не трогать провода и др.</w:t>
      </w:r>
      <w:r w:rsidRPr="007C5019">
        <w:rPr>
          <w:rFonts w:ascii="Times New Roman" w:hAnsi="Times New Roman" w:cs="Times New Roman"/>
          <w:iCs/>
        </w:rPr>
        <w:t xml:space="preserve"> С</w:t>
      </w:r>
      <w:r w:rsidRPr="007C5019">
        <w:rPr>
          <w:rFonts w:ascii="Times New Roman" w:hAnsi="Times New Roman" w:cs="Times New Roman"/>
        </w:rPr>
        <w:t>облюдение правил пользования мусоропроводом (домофоном, почтовым ящиком, кодовым замком).</w:t>
      </w:r>
      <w:proofErr w:type="gramEnd"/>
      <w:r w:rsidRPr="007C5019">
        <w:rPr>
          <w:rFonts w:ascii="Times New Roman" w:hAnsi="Times New Roman" w:cs="Times New Roman"/>
        </w:rPr>
        <w:t xml:space="preserve"> </w:t>
      </w:r>
      <w:proofErr w:type="gramStart"/>
      <w:r w:rsidRPr="007C5019">
        <w:rPr>
          <w:rFonts w:ascii="Times New Roman" w:hAnsi="Times New Roman" w:cs="Times New Roman"/>
        </w:rPr>
        <w:t>Узнавание (различение) помещений квартиры (комната (спальная, детская, гостиная), прихожая, кухня, ванная комната, санузел, балкон).</w:t>
      </w:r>
      <w:proofErr w:type="gramEnd"/>
      <w:r w:rsidRPr="007C5019">
        <w:rPr>
          <w:rFonts w:ascii="Times New Roman" w:hAnsi="Times New Roman" w:cs="Times New Roman"/>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7C5019">
        <w:rPr>
          <w:rFonts w:ascii="Times New Roman" w:hAnsi="Times New Roman" w:cs="Times New Roman"/>
        </w:rPr>
        <w:t xml:space="preserve">Знакомство с </w:t>
      </w:r>
      <w:r w:rsidRPr="007C5019">
        <w:rPr>
          <w:rFonts w:ascii="Times New Roman" w:hAnsi="Times New Roman" w:cs="Times New Roman"/>
          <w:bCs/>
        </w:rPr>
        <w:t xml:space="preserve">коммунальными удобствами вквартире: </w:t>
      </w:r>
      <w:r w:rsidRPr="007C5019">
        <w:rPr>
          <w:rFonts w:ascii="Times New Roman" w:hAnsi="Times New Roman" w:cs="Times New Roman"/>
        </w:rPr>
        <w:t>отопление (батарея, вентиль, вода)</w:t>
      </w:r>
      <w:r w:rsidRPr="007C5019">
        <w:rPr>
          <w:rFonts w:ascii="Times New Roman" w:hAnsi="Times New Roman" w:cs="Times New Roman"/>
          <w:bCs/>
        </w:rPr>
        <w:t xml:space="preserve">, </w:t>
      </w:r>
      <w:r w:rsidRPr="007C5019">
        <w:rPr>
          <w:rFonts w:ascii="Times New Roman" w:hAnsi="Times New Roman" w:cs="Times New Roman"/>
        </w:rPr>
        <w:t>канализация (вода, унитаз, сливной бачок, трубы)</w:t>
      </w:r>
      <w:r w:rsidRPr="007C5019">
        <w:rPr>
          <w:rFonts w:ascii="Times New Roman" w:hAnsi="Times New Roman" w:cs="Times New Roman"/>
          <w:bCs/>
        </w:rPr>
        <w:t xml:space="preserve">, </w:t>
      </w:r>
      <w:r w:rsidRPr="007C5019">
        <w:rPr>
          <w:rFonts w:ascii="Times New Roman" w:hAnsi="Times New Roman" w:cs="Times New Roman"/>
        </w:rPr>
        <w:t>водоснабжение (вода, кран, трубы (водопровод), вентиль, раковина)</w:t>
      </w:r>
      <w:r w:rsidRPr="007C5019">
        <w:rPr>
          <w:rFonts w:ascii="Times New Roman" w:hAnsi="Times New Roman" w:cs="Times New Roman"/>
          <w:bCs/>
        </w:rPr>
        <w:t xml:space="preserve">, </w:t>
      </w:r>
      <w:r w:rsidRPr="007C5019">
        <w:rPr>
          <w:rFonts w:ascii="Times New Roman" w:hAnsi="Times New Roman" w:cs="Times New Roman"/>
        </w:rPr>
        <w:t>электроснабжение (розетка, свет, электричество)</w:t>
      </w:r>
      <w:r w:rsidRPr="007C5019">
        <w:rPr>
          <w:rFonts w:ascii="Times New Roman" w:hAnsi="Times New Roman" w:cs="Times New Roman"/>
          <w:bCs/>
        </w:rPr>
        <w:t>.</w:t>
      </w:r>
      <w:proofErr w:type="gramEnd"/>
      <w:r w:rsidRPr="007C5019">
        <w:rPr>
          <w:rFonts w:ascii="Times New Roman" w:hAnsi="Times New Roman" w:cs="Times New Roman"/>
          <w:bCs/>
        </w:rPr>
        <w:t xml:space="preserve"> Знание (соблюдение) правил безопасности и поведения во время аварийной ситуации в доме. </w:t>
      </w:r>
      <w:proofErr w:type="gramStart"/>
      <w:r w:rsidRPr="007C5019">
        <w:rPr>
          <w:rFonts w:ascii="Times New Roman" w:hAnsi="Times New Roman" w:cs="Times New Roman"/>
          <w:bCs/>
        </w:rPr>
        <w:t>У</w:t>
      </w:r>
      <w:r w:rsidRPr="007C5019">
        <w:rPr>
          <w:rFonts w:ascii="Times New Roman" w:hAnsi="Times New Roman" w:cs="Times New Roman"/>
          <w:iCs/>
        </w:rPr>
        <w:t>знавание (различение) вредных насекомых (муравьи, тараканы), грызунов (крысы, мыши), живущих в доме.</w:t>
      </w:r>
      <w:proofErr w:type="gramEnd"/>
      <w:r w:rsidRPr="007C5019">
        <w:rPr>
          <w:rFonts w:ascii="Times New Roman" w:hAnsi="Times New Roman" w:cs="Times New Roman"/>
          <w:iCs/>
        </w:rPr>
        <w:t xml:space="preserve"> Представление о вреде, который приносят вредные насекомые. </w:t>
      </w:r>
      <w:r w:rsidRPr="007C5019">
        <w:rPr>
          <w:rFonts w:ascii="Times New Roman" w:hAnsi="Times New Roman" w:cs="Times New Roman"/>
          <w:bCs/>
        </w:rPr>
        <w:t xml:space="preserve">Знание (соблюдение) правил поведенияв чрезвычайной ситуации. </w:t>
      </w:r>
      <w:proofErr w:type="gramStart"/>
      <w:r w:rsidRPr="007C5019">
        <w:rPr>
          <w:rFonts w:ascii="Times New Roman" w:hAnsi="Times New Roman" w:cs="Times New Roman"/>
          <w:bCs/>
        </w:rPr>
        <w:t>У</w:t>
      </w:r>
      <w:r w:rsidRPr="007C5019">
        <w:rPr>
          <w:rFonts w:ascii="Times New Roman" w:hAnsi="Times New Roman" w:cs="Times New Roman"/>
        </w:rPr>
        <w:t>знавание (различение) предметов посуды: тарелка, стакан, кружка, ложка, вилка, нож, кастрюля, сковорода, чайник, половник.</w:t>
      </w:r>
      <w:proofErr w:type="gramEnd"/>
      <w:r w:rsidRPr="007C5019">
        <w:rPr>
          <w:rFonts w:ascii="Times New Roman" w:hAnsi="Times New Roman" w:cs="Times New Roman"/>
        </w:rPr>
        <w:t xml:space="preserve"> </w:t>
      </w:r>
      <w:proofErr w:type="gramStart"/>
      <w:r w:rsidRPr="007C5019">
        <w:rPr>
          <w:rFonts w:ascii="Times New Roman" w:hAnsi="Times New Roman" w:cs="Times New Roman"/>
        </w:rPr>
        <w:t xml:space="preserve">Узнавание (различение) </w:t>
      </w:r>
      <w:r w:rsidRPr="007C5019">
        <w:rPr>
          <w:rFonts w:ascii="Times New Roman" w:hAnsi="Times New Roman" w:cs="Times New Roman"/>
          <w:bCs/>
        </w:rPr>
        <w:t>часов (механические (наручные, настенные), электронные (наручные, настенные).</w:t>
      </w:r>
      <w:proofErr w:type="gramEnd"/>
      <w:r w:rsidRPr="007C5019">
        <w:rPr>
          <w:rFonts w:ascii="Times New Roman" w:hAnsi="Times New Roman" w:cs="Times New Roman"/>
          <w:bCs/>
        </w:rPr>
        <w:t xml:space="preserve"> Знание строения часов (циферблат, стрелки (часовая, минутная)). </w:t>
      </w:r>
      <w:proofErr w:type="gramStart"/>
      <w:r w:rsidRPr="007C5019">
        <w:rPr>
          <w:rFonts w:ascii="Times New Roman" w:hAnsi="Times New Roman" w:cs="Times New Roman"/>
        </w:rPr>
        <w:t xml:space="preserve">Узнавание (различение) </w:t>
      </w:r>
      <w:r w:rsidRPr="007C5019">
        <w:rPr>
          <w:rFonts w:ascii="Times New Roman" w:hAnsi="Times New Roman" w:cs="Times New Roman"/>
          <w:bCs/>
        </w:rPr>
        <w:t xml:space="preserve">аудио, видеотехники и средствах связи (телефон, компьютер, </w:t>
      </w:r>
      <w:r w:rsidRPr="007C5019">
        <w:rPr>
          <w:rFonts w:ascii="Times New Roman" w:hAnsi="Times New Roman" w:cs="Times New Roman"/>
        </w:rPr>
        <w:t>планшет</w:t>
      </w:r>
      <w:r w:rsidRPr="007C5019">
        <w:rPr>
          <w:rFonts w:ascii="Times New Roman" w:hAnsi="Times New Roman" w:cs="Times New Roman"/>
          <w:iCs/>
        </w:rPr>
        <w:t>, магнитофон</w:t>
      </w:r>
      <w:r w:rsidRPr="007C5019">
        <w:rPr>
          <w:rFonts w:ascii="Times New Roman" w:hAnsi="Times New Roman" w:cs="Times New Roman"/>
          <w:bCs/>
        </w:rPr>
        <w:t xml:space="preserve">, </w:t>
      </w:r>
      <w:r w:rsidRPr="007C5019">
        <w:rPr>
          <w:rFonts w:ascii="Times New Roman" w:hAnsi="Times New Roman" w:cs="Times New Roman"/>
          <w:iCs/>
        </w:rPr>
        <w:t>плеер, видеоплеер).</w:t>
      </w:r>
      <w:proofErr w:type="gramEnd"/>
      <w:r w:rsidRPr="007C5019">
        <w:rPr>
          <w:rFonts w:ascii="Times New Roman" w:hAnsi="Times New Roman" w:cs="Times New Roman"/>
          <w:iCs/>
        </w:rPr>
        <w:t xml:space="preserve"> Знание назначения технического устройства (сотовый телефон, планшет, видеоплеер и др.). </w:t>
      </w:r>
      <w:proofErr w:type="gramStart"/>
      <w:r w:rsidRPr="007C5019">
        <w:rPr>
          <w:rFonts w:ascii="Times New Roman" w:hAnsi="Times New Roman" w:cs="Times New Roman"/>
          <w:iCs/>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BF4A30" w:rsidRPr="007C5019" w:rsidRDefault="00BF4A30" w:rsidP="007C5019">
      <w:pPr>
        <w:pStyle w:val="afe"/>
        <w:ind w:left="-851" w:firstLine="851"/>
        <w:jc w:val="center"/>
        <w:rPr>
          <w:rFonts w:ascii="Times New Roman" w:hAnsi="Times New Roman"/>
          <w:b/>
          <w:i/>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Предметы быта.</w:t>
      </w:r>
    </w:p>
    <w:p w:rsidR="00BC1A8E" w:rsidRPr="007C5019" w:rsidRDefault="00BC1A8E" w:rsidP="007C5019">
      <w:pPr>
        <w:pStyle w:val="afe"/>
        <w:ind w:left="-851" w:firstLine="851"/>
        <w:jc w:val="both"/>
        <w:rPr>
          <w:rFonts w:ascii="Times New Roman" w:hAnsi="Times New Roman"/>
          <w:b/>
          <w:i/>
        </w:rPr>
      </w:pPr>
      <w:r w:rsidRPr="007C5019">
        <w:rPr>
          <w:rFonts w:ascii="Times New Roman" w:hAnsi="Times New Roman"/>
        </w:rPr>
        <w:t>Узнавание (различение</w:t>
      </w:r>
      <w:proofErr w:type="gramStart"/>
      <w:r w:rsidRPr="007C5019">
        <w:rPr>
          <w:rFonts w:ascii="Times New Roman" w:hAnsi="Times New Roman"/>
        </w:rPr>
        <w:t>)</w:t>
      </w:r>
      <w:r w:rsidRPr="007C5019">
        <w:rPr>
          <w:rFonts w:ascii="Times New Roman" w:hAnsi="Times New Roman"/>
          <w:bCs/>
        </w:rPr>
        <w:t>э</w:t>
      </w:r>
      <w:proofErr w:type="gramEnd"/>
      <w:r w:rsidRPr="007C5019">
        <w:rPr>
          <w:rFonts w:ascii="Times New Roman" w:hAnsi="Times New Roman"/>
          <w:bCs/>
        </w:rPr>
        <w:t>лектробытовых приборов (</w:t>
      </w:r>
      <w:r w:rsidRPr="007C5019">
        <w:rPr>
          <w:rFonts w:ascii="Times New Roman" w:hAnsi="Times New Roman"/>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00A263CA" w:rsidRPr="007C5019">
        <w:rPr>
          <w:rFonts w:ascii="Times New Roman" w:hAnsi="Times New Roman"/>
        </w:rPr>
        <w:t xml:space="preserve"> </w:t>
      </w:r>
      <w:r w:rsidRPr="007C5019">
        <w:rPr>
          <w:rFonts w:ascii="Times New Roman" w:hAnsi="Times New Roman"/>
        </w:rPr>
        <w:t>Знание правил техники безопасности при пользовании электробытовым прибором.</w:t>
      </w:r>
      <w:r w:rsidR="00A263CA" w:rsidRPr="007C5019">
        <w:rPr>
          <w:rFonts w:ascii="Times New Roman" w:hAnsi="Times New Roman"/>
        </w:rPr>
        <w:t xml:space="preserve"> </w:t>
      </w:r>
      <w:r w:rsidRPr="007C5019">
        <w:rPr>
          <w:rFonts w:ascii="Times New Roman" w:hAnsi="Times New Roman"/>
        </w:rPr>
        <w:t>Узнавание (различение) предметов мебел</w:t>
      </w:r>
      <w:proofErr w:type="gramStart"/>
      <w:r w:rsidRPr="007C5019">
        <w:rPr>
          <w:rFonts w:ascii="Times New Roman" w:hAnsi="Times New Roman"/>
        </w:rPr>
        <w:t>и(</w:t>
      </w:r>
      <w:proofErr w:type="gramEnd"/>
      <w:r w:rsidRPr="007C5019">
        <w:rPr>
          <w:rFonts w:ascii="Times New Roman" w:hAnsi="Times New Roman"/>
        </w:rPr>
        <w:t>стол, стул, диван, шкаф, полка, кресло, кровать, табурет, комод). Знание назначения предметов мебели.</w:t>
      </w:r>
      <w:r w:rsidR="00A263CA" w:rsidRPr="007C5019">
        <w:rPr>
          <w:rFonts w:ascii="Times New Roman" w:hAnsi="Times New Roman"/>
        </w:rPr>
        <w:t xml:space="preserve"> </w:t>
      </w:r>
      <w:r w:rsidRPr="007C5019">
        <w:rPr>
          <w:rFonts w:ascii="Times New Roman" w:hAnsi="Times New Roman"/>
        </w:rPr>
        <w:t>Различение видов мебели (кухонная, спальная, кабинетная и др.)</w:t>
      </w:r>
      <w:proofErr w:type="gramStart"/>
      <w:r w:rsidRPr="007C5019">
        <w:rPr>
          <w:rFonts w:ascii="Times New Roman" w:hAnsi="Times New Roman"/>
        </w:rPr>
        <w:t>.У</w:t>
      </w:r>
      <w:proofErr w:type="gramEnd"/>
      <w:r w:rsidRPr="007C5019">
        <w:rPr>
          <w:rFonts w:ascii="Times New Roman" w:hAnsi="Times New Roman"/>
        </w:rPr>
        <w:t>знавание (различение) предметов посуды (тарелка, стакан, кружка, ложка, вилка, нож, кастрюля, сковорода, чайник, половник, нож). Знание назначение предметов посуды.</w:t>
      </w:r>
      <w:r w:rsidR="00A263CA" w:rsidRPr="007C5019">
        <w:rPr>
          <w:rFonts w:ascii="Times New Roman" w:hAnsi="Times New Roman"/>
        </w:rPr>
        <w:t xml:space="preserve"> </w:t>
      </w:r>
      <w:proofErr w:type="gramStart"/>
      <w:r w:rsidRPr="007C5019">
        <w:rPr>
          <w:rFonts w:ascii="Times New Roman" w:hAnsi="Times New Roman"/>
        </w:rPr>
        <w:t>Узнавание (различение) кухонного инвентаря (терка, овощечистка, разделочная доска, дуршлаг, половник, открывалка).</w:t>
      </w:r>
      <w:proofErr w:type="gramEnd"/>
      <w:r w:rsidRPr="007C5019">
        <w:rPr>
          <w:rFonts w:ascii="Times New Roman" w:hAnsi="Times New Roman"/>
        </w:rPr>
        <w:t xml:space="preserve"> Знание назначение кухонного инвентаря.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Узнавание (различении) предметов интерьер</w:t>
      </w:r>
      <w:proofErr w:type="gramStart"/>
      <w:r w:rsidRPr="007C5019">
        <w:rPr>
          <w:rFonts w:ascii="Times New Roman" w:hAnsi="Times New Roman"/>
        </w:rPr>
        <w:t>а(</w:t>
      </w:r>
      <w:proofErr w:type="gramEnd"/>
      <w:r w:rsidRPr="007C5019">
        <w:rPr>
          <w:rFonts w:ascii="Times New Roman" w:hAnsi="Times New Roman"/>
        </w:rPr>
        <w:t>светильник, зеркало, штора, скатерть, ваза, статуэтки, свечи). Знание назначения предметов интерьера.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Узнавание (различение</w:t>
      </w:r>
      <w:proofErr w:type="gramStart"/>
      <w:r w:rsidRPr="007C5019">
        <w:rPr>
          <w:rFonts w:ascii="Times New Roman" w:hAnsi="Times New Roman"/>
        </w:rPr>
        <w:t>)с</w:t>
      </w:r>
      <w:proofErr w:type="gramEnd"/>
      <w:r w:rsidRPr="007C5019">
        <w:rPr>
          <w:rFonts w:ascii="Times New Roman" w:hAnsi="Times New Roman"/>
        </w:rPr>
        <w:t>ветильников (люстра, бра, настольная лампа).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F4A30" w:rsidRPr="007C5019" w:rsidRDefault="00BF4A30" w:rsidP="007C5019">
      <w:pPr>
        <w:pStyle w:val="afe"/>
        <w:ind w:left="-851" w:firstLine="851"/>
        <w:rPr>
          <w:rFonts w:ascii="Times New Roman" w:hAnsi="Times New Roman"/>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Продукты питания.</w:t>
      </w:r>
    </w:p>
    <w:p w:rsidR="00BC1A8E" w:rsidRPr="007C5019" w:rsidRDefault="00BC1A8E" w:rsidP="007C5019">
      <w:pPr>
        <w:spacing w:after="0" w:line="240" w:lineRule="auto"/>
        <w:ind w:left="-851" w:right="-185" w:firstLine="851"/>
        <w:jc w:val="both"/>
        <w:rPr>
          <w:rFonts w:ascii="Times New Roman" w:hAnsi="Times New Roman" w:cs="Times New Roman"/>
        </w:rPr>
      </w:pPr>
      <w:proofErr w:type="gramStart"/>
      <w:r w:rsidRPr="007C5019">
        <w:rPr>
          <w:rFonts w:ascii="Times New Roman" w:hAnsi="Times New Roman" w:cs="Times New Roman"/>
        </w:rPr>
        <w:t>Узнавание (различение) напитков (вода, чай, сок, какао, лимонад, компот, квас, кофе) по внешнему виду, на вкус.</w:t>
      </w:r>
      <w:proofErr w:type="gramEnd"/>
      <w:r w:rsidRPr="007C5019">
        <w:rPr>
          <w:rFonts w:ascii="Times New Roman" w:hAnsi="Times New Roman" w:cs="Times New Roman"/>
        </w:rPr>
        <w:t xml:space="preserve"> Узнавание упаковок с напитком. Узнавание (различение</w:t>
      </w:r>
      <w:proofErr w:type="gramStart"/>
      <w:r w:rsidRPr="007C5019">
        <w:rPr>
          <w:rFonts w:ascii="Times New Roman" w:hAnsi="Times New Roman" w:cs="Times New Roman"/>
        </w:rPr>
        <w:t>)</w:t>
      </w:r>
      <w:r w:rsidRPr="007C5019">
        <w:rPr>
          <w:rFonts w:ascii="Times New Roman" w:hAnsi="Times New Roman" w:cs="Times New Roman"/>
          <w:bCs/>
        </w:rPr>
        <w:t>м</w:t>
      </w:r>
      <w:proofErr w:type="gramEnd"/>
      <w:r w:rsidRPr="007C5019">
        <w:rPr>
          <w:rFonts w:ascii="Times New Roman" w:hAnsi="Times New Roman" w:cs="Times New Roman"/>
          <w:bCs/>
        </w:rPr>
        <w:t>олочных продуктов</w:t>
      </w:r>
      <w:r w:rsidRPr="007C5019">
        <w:rPr>
          <w:rFonts w:ascii="Times New Roman" w:hAnsi="Times New Roman" w:cs="Times New Roman"/>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w:t>
      </w:r>
      <w:proofErr w:type="gramStart"/>
      <w:r w:rsidRPr="007C5019">
        <w:rPr>
          <w:rFonts w:ascii="Times New Roman" w:hAnsi="Times New Roman" w:cs="Times New Roman"/>
        </w:rPr>
        <w:t>)м</w:t>
      </w:r>
      <w:proofErr w:type="gramEnd"/>
      <w:r w:rsidRPr="007C5019">
        <w:rPr>
          <w:rFonts w:ascii="Times New Roman" w:hAnsi="Times New Roman" w:cs="Times New Roman"/>
        </w:rPr>
        <w:t xml:space="preserve">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w:t>
      </w:r>
      <w:r w:rsidRPr="007C5019">
        <w:rPr>
          <w:rFonts w:ascii="Times New Roman" w:hAnsi="Times New Roman" w:cs="Times New Roman"/>
        </w:rPr>
        <w:lastRenderedPageBreak/>
        <w:t>мясных продуктов. Знание правил хранения мясных продуктов. Узнавание (различение</w:t>
      </w:r>
      <w:proofErr w:type="gramStart"/>
      <w:r w:rsidRPr="007C5019">
        <w:rPr>
          <w:rFonts w:ascii="Times New Roman" w:hAnsi="Times New Roman" w:cs="Times New Roman"/>
        </w:rPr>
        <w:t>)р</w:t>
      </w:r>
      <w:proofErr w:type="gramEnd"/>
      <w:r w:rsidRPr="007C5019">
        <w:rPr>
          <w:rFonts w:ascii="Times New Roman" w:hAnsi="Times New Roman" w:cs="Times New Roman"/>
        </w:rPr>
        <w:t xml:space="preserve">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w:t>
      </w:r>
      <w:proofErr w:type="gramStart"/>
      <w:r w:rsidRPr="007C5019">
        <w:rPr>
          <w:rFonts w:ascii="Times New Roman" w:hAnsi="Times New Roman" w:cs="Times New Roman"/>
        </w:rPr>
        <w:t>Узнавание (различение) муки имучных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7C5019">
        <w:rPr>
          <w:rFonts w:ascii="Times New Roman" w:hAnsi="Times New Roman" w:cs="Times New Roman"/>
        </w:rPr>
        <w:t xml:space="preserve"> Знакомство со способами обработки (приготовления) мучных изделий. Знание правил хранения мучных изделий. Узнавание (различение</w:t>
      </w:r>
      <w:proofErr w:type="gramStart"/>
      <w:r w:rsidRPr="007C5019">
        <w:rPr>
          <w:rFonts w:ascii="Times New Roman" w:hAnsi="Times New Roman" w:cs="Times New Roman"/>
        </w:rPr>
        <w:t>)к</w:t>
      </w:r>
      <w:proofErr w:type="gramEnd"/>
      <w:r w:rsidRPr="007C5019">
        <w:rPr>
          <w:rFonts w:ascii="Times New Roman" w:hAnsi="Times New Roman" w:cs="Times New Roman"/>
        </w:rPr>
        <w:t>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w:t>
      </w:r>
      <w:proofErr w:type="gramStart"/>
      <w:r w:rsidRPr="007C5019">
        <w:rPr>
          <w:rFonts w:ascii="Times New Roman" w:hAnsi="Times New Roman" w:cs="Times New Roman"/>
        </w:rPr>
        <w:t>)к</w:t>
      </w:r>
      <w:proofErr w:type="gramEnd"/>
      <w:r w:rsidRPr="007C5019">
        <w:rPr>
          <w:rFonts w:ascii="Times New Roman" w:hAnsi="Times New Roman" w:cs="Times New Roman"/>
        </w:rPr>
        <w:t>ондитерских изделий (торт, печенье, пирожное, конфета, шоколад). Знание правил хранения кондитерских изделий.</w:t>
      </w:r>
    </w:p>
    <w:p w:rsidR="00BF4A30" w:rsidRPr="007C5019" w:rsidRDefault="00BF4A30" w:rsidP="007C5019">
      <w:pPr>
        <w:pStyle w:val="afe"/>
        <w:ind w:left="-851" w:firstLine="851"/>
        <w:jc w:val="center"/>
        <w:rPr>
          <w:rFonts w:ascii="Times New Roman" w:hAnsi="Times New Roman"/>
          <w:b/>
          <w:i/>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Предметы и материалы, изготовленные человеком.</w:t>
      </w:r>
    </w:p>
    <w:p w:rsidR="00BC1A8E" w:rsidRPr="007C5019" w:rsidRDefault="00BC1A8E" w:rsidP="007C5019">
      <w:pPr>
        <w:spacing w:after="0" w:line="240" w:lineRule="auto"/>
        <w:ind w:left="-851" w:firstLine="851"/>
        <w:jc w:val="both"/>
        <w:rPr>
          <w:rFonts w:ascii="Times New Roman" w:hAnsi="Times New Roman" w:cs="Times New Roman"/>
          <w:b/>
          <w:bCs/>
        </w:rPr>
      </w:pPr>
      <w:r w:rsidRPr="007C5019">
        <w:rPr>
          <w:rFonts w:ascii="Times New Roman" w:hAnsi="Times New Roman" w:cs="Times New Roman"/>
        </w:rPr>
        <w:t>Узнавание свойств бумаги (рвется, мнется, намокает)</w:t>
      </w:r>
      <w:r w:rsidRPr="007C5019">
        <w:rPr>
          <w:rFonts w:ascii="Times New Roman" w:hAnsi="Times New Roman" w:cs="Times New Roman"/>
          <w:b/>
          <w:bCs/>
        </w:rPr>
        <w:t xml:space="preserve">. </w:t>
      </w:r>
      <w:proofErr w:type="gramStart"/>
      <w:r w:rsidRPr="007C5019">
        <w:rPr>
          <w:rFonts w:ascii="Times New Roman" w:hAnsi="Times New Roman" w:cs="Times New Roman"/>
          <w:bCs/>
        </w:rPr>
        <w:t>У</w:t>
      </w:r>
      <w:r w:rsidRPr="007C5019">
        <w:rPr>
          <w:rFonts w:ascii="Times New Roman" w:hAnsi="Times New Roman" w:cs="Times New Roman"/>
        </w:rPr>
        <w:t>знавание (различение) видов бумаги по плотности (альбомный лист, папиросная бумага, картон и др.), по фактуре (глянцевая, бархатная и др.).</w:t>
      </w:r>
      <w:proofErr w:type="gramEnd"/>
      <w:r w:rsidRPr="007C5019">
        <w:rPr>
          <w:rFonts w:ascii="Times New Roman" w:hAnsi="Times New Roman" w:cs="Times New Roman"/>
        </w:rPr>
        <w:t xml:space="preserve"> Узнавание предметов, изготовленных из бумаги (салфетка, коробка, газета, книга и др.). </w:t>
      </w:r>
      <w:r w:rsidRPr="007C5019">
        <w:rPr>
          <w:rFonts w:ascii="Times New Roman" w:hAnsi="Times New Roman" w:cs="Times New Roman"/>
          <w:bCs/>
        </w:rPr>
        <w:t>У</w:t>
      </w:r>
      <w:r w:rsidRPr="007C5019">
        <w:rPr>
          <w:rFonts w:ascii="Times New Roman" w:hAnsi="Times New Roman" w:cs="Times New Roman"/>
        </w:rPr>
        <w:t>знавание (различение) инструментов, с помощью которых работают с бумагой (ножницы, шило для бумаги, фигурный дырокол).</w:t>
      </w:r>
      <w:r w:rsidRPr="007C5019">
        <w:rPr>
          <w:rFonts w:ascii="Times New Roman" w:hAnsi="Times New Roman" w:cs="Times New Roman"/>
          <w:bCs/>
        </w:rPr>
        <w:t xml:space="preserve"> З</w:t>
      </w:r>
      <w:r w:rsidRPr="007C5019">
        <w:rPr>
          <w:rFonts w:ascii="Times New Roman" w:hAnsi="Times New Roman" w:cs="Times New Roman"/>
        </w:rPr>
        <w:t>нание свойств дерева (прочность, твёрдость, плавает в воде, дает тепло, когда горит)</w:t>
      </w:r>
      <w:proofErr w:type="gramStart"/>
      <w:r w:rsidRPr="007C5019">
        <w:rPr>
          <w:rFonts w:ascii="Times New Roman" w:hAnsi="Times New Roman" w:cs="Times New Roman"/>
        </w:rPr>
        <w:t>.</w:t>
      </w:r>
      <w:r w:rsidRPr="007C5019">
        <w:rPr>
          <w:rFonts w:ascii="Times New Roman" w:hAnsi="Times New Roman" w:cs="Times New Roman"/>
          <w:bCs/>
        </w:rPr>
        <w:t>У</w:t>
      </w:r>
      <w:proofErr w:type="gramEnd"/>
      <w:r w:rsidRPr="007C5019">
        <w:rPr>
          <w:rFonts w:ascii="Times New Roman" w:hAnsi="Times New Roman" w:cs="Times New Roman"/>
        </w:rPr>
        <w:t>знавание предметов, изготовленных из дерева (стол, полка, деревянные игрушки, двери и др.)</w:t>
      </w:r>
      <w:r w:rsidRPr="007C5019">
        <w:rPr>
          <w:rFonts w:ascii="Times New Roman" w:hAnsi="Times New Roman" w:cs="Times New Roman"/>
          <w:bCs/>
        </w:rPr>
        <w:t xml:space="preserve">. </w:t>
      </w:r>
      <w:proofErr w:type="gramStart"/>
      <w:r w:rsidRPr="007C5019">
        <w:rPr>
          <w:rFonts w:ascii="Times New Roman" w:hAnsi="Times New Roman" w:cs="Times New Roman"/>
          <w:bCs/>
        </w:rPr>
        <w:t>У</w:t>
      </w:r>
      <w:r w:rsidRPr="007C5019">
        <w:rPr>
          <w:rFonts w:ascii="Times New Roman" w:hAnsi="Times New Roman" w:cs="Times New Roman"/>
        </w:rPr>
        <w:t>знавание (различение) инструментов, с помощью которых обрабатывают дерево (молоток, пила, топор).</w:t>
      </w:r>
      <w:proofErr w:type="gramEnd"/>
      <w:r w:rsidRPr="007C5019">
        <w:rPr>
          <w:rFonts w:ascii="Times New Roman" w:hAnsi="Times New Roman" w:cs="Times New Roman"/>
        </w:rPr>
        <w:t xml:space="preserve"> </w:t>
      </w:r>
      <w:r w:rsidRPr="007C5019">
        <w:rPr>
          <w:rFonts w:ascii="Times New Roman" w:hAnsi="Times New Roman" w:cs="Times New Roman"/>
          <w:bCs/>
        </w:rPr>
        <w:t>З</w:t>
      </w:r>
      <w:r w:rsidRPr="007C5019">
        <w:rPr>
          <w:rFonts w:ascii="Times New Roman" w:hAnsi="Times New Roman" w:cs="Times New Roman"/>
        </w:rPr>
        <w:t>нание свой</w:t>
      </w:r>
      <w:proofErr w:type="gramStart"/>
      <w:r w:rsidRPr="007C5019">
        <w:rPr>
          <w:rFonts w:ascii="Times New Roman" w:hAnsi="Times New Roman" w:cs="Times New Roman"/>
        </w:rPr>
        <w:t>ств ст</w:t>
      </w:r>
      <w:proofErr w:type="gramEnd"/>
      <w:r w:rsidRPr="007C5019">
        <w:rPr>
          <w:rFonts w:ascii="Times New Roman" w:hAnsi="Times New Roman" w:cs="Times New Roman"/>
        </w:rPr>
        <w:t>екла (прозрачность, хрупкость)</w:t>
      </w:r>
      <w:r w:rsidRPr="007C5019">
        <w:rPr>
          <w:rFonts w:ascii="Times New Roman" w:hAnsi="Times New Roman" w:cs="Times New Roman"/>
          <w:b/>
          <w:bCs/>
        </w:rPr>
        <w:t xml:space="preserve">. </w:t>
      </w:r>
      <w:r w:rsidRPr="007C5019">
        <w:rPr>
          <w:rFonts w:ascii="Times New Roman" w:hAnsi="Times New Roman" w:cs="Times New Roman"/>
          <w:bCs/>
        </w:rPr>
        <w:t>У</w:t>
      </w:r>
      <w:r w:rsidRPr="007C5019">
        <w:rPr>
          <w:rFonts w:ascii="Times New Roman" w:hAnsi="Times New Roman" w:cs="Times New Roman"/>
        </w:rPr>
        <w:t>знавание предметов, изготовленных из стекла (ваза, стакан, оконное стекло, очки и др.).</w:t>
      </w:r>
    </w:p>
    <w:p w:rsidR="00BC1A8E" w:rsidRPr="007C5019" w:rsidRDefault="00BC1A8E" w:rsidP="007C5019">
      <w:pPr>
        <w:spacing w:after="0" w:line="240" w:lineRule="auto"/>
        <w:ind w:left="-851" w:firstLine="851"/>
        <w:jc w:val="both"/>
        <w:rPr>
          <w:rFonts w:ascii="Times New Roman" w:hAnsi="Times New Roman" w:cs="Times New Roman"/>
          <w:b/>
          <w:bCs/>
        </w:rPr>
      </w:pPr>
      <w:r w:rsidRPr="007C5019">
        <w:rPr>
          <w:rFonts w:ascii="Times New Roman" w:hAnsi="Times New Roman" w:cs="Times New Roman"/>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7C5019">
        <w:rPr>
          <w:rFonts w:ascii="Times New Roman" w:hAnsi="Times New Roman" w:cs="Times New Roman"/>
          <w:bCs/>
        </w:rPr>
        <w:t>. Уз</w:t>
      </w:r>
      <w:r w:rsidRPr="007C5019">
        <w:rPr>
          <w:rFonts w:ascii="Times New Roman" w:hAnsi="Times New Roman" w:cs="Times New Roman"/>
        </w:rPr>
        <w:t>навание предметов, изготовленных из металла (ведро, игла, кастрюля и др.). Знание свойств ткани (</w:t>
      </w:r>
      <w:proofErr w:type="gramStart"/>
      <w:r w:rsidRPr="007C5019">
        <w:rPr>
          <w:rFonts w:ascii="Times New Roman" w:hAnsi="Times New Roman" w:cs="Times New Roman"/>
        </w:rPr>
        <w:t>мягкая</w:t>
      </w:r>
      <w:proofErr w:type="gramEnd"/>
      <w:r w:rsidRPr="007C5019">
        <w:rPr>
          <w:rFonts w:ascii="Times New Roman" w:hAnsi="Times New Roman" w:cs="Times New Roman"/>
        </w:rPr>
        <w:t>, мнется, намокает, рвётся).</w:t>
      </w:r>
    </w:p>
    <w:p w:rsidR="00BC1A8E" w:rsidRPr="007C5019" w:rsidRDefault="00BC1A8E" w:rsidP="007C5019">
      <w:pPr>
        <w:spacing w:after="0" w:line="240" w:lineRule="auto"/>
        <w:ind w:left="-851" w:firstLine="851"/>
        <w:jc w:val="both"/>
        <w:rPr>
          <w:rFonts w:ascii="Times New Roman" w:hAnsi="Times New Roman" w:cs="Times New Roman"/>
        </w:rPr>
      </w:pPr>
      <w:proofErr w:type="gramStart"/>
      <w:r w:rsidRPr="007C5019">
        <w:rPr>
          <w:rFonts w:ascii="Times New Roman" w:hAnsi="Times New Roman" w:cs="Times New Roman"/>
        </w:rPr>
        <w:t>Узнавание предметов, изготовленных из ткани (одежда, скатерть, штора, покрывала, постельное бельё, обивка мебели и др.).</w:t>
      </w:r>
      <w:proofErr w:type="gramEnd"/>
      <w:r w:rsidRPr="007C5019">
        <w:rPr>
          <w:rFonts w:ascii="Times New Roman" w:hAnsi="Times New Roman" w:cs="Times New Roman"/>
        </w:rPr>
        <w:t xml:space="preserve"> Узнавание (различение) инструментов, с помощью которых работают с тканью (ножницы, игла). Знание свой</w:t>
      </w:r>
      <w:proofErr w:type="gramStart"/>
      <w:r w:rsidRPr="007C5019">
        <w:rPr>
          <w:rFonts w:ascii="Times New Roman" w:hAnsi="Times New Roman" w:cs="Times New Roman"/>
        </w:rPr>
        <w:t>ств пл</w:t>
      </w:r>
      <w:proofErr w:type="gramEnd"/>
      <w:r w:rsidRPr="007C5019">
        <w:rPr>
          <w:rFonts w:ascii="Times New Roman" w:hAnsi="Times New Roman" w:cs="Times New Roman"/>
        </w:rPr>
        <w:t>астмассы (</w:t>
      </w:r>
      <w:r w:rsidRPr="007C5019">
        <w:rPr>
          <w:rFonts w:ascii="Times New Roman" w:hAnsi="Times New Roman" w:cs="Times New Roman"/>
          <w:iCs/>
        </w:rPr>
        <w:t>лёгкость, хрупкость</w:t>
      </w:r>
      <w:r w:rsidRPr="007C5019">
        <w:rPr>
          <w:rFonts w:ascii="Times New Roman" w:hAnsi="Times New Roman" w:cs="Times New Roman"/>
        </w:rPr>
        <w:t xml:space="preserve">). </w:t>
      </w:r>
      <w:proofErr w:type="gramStart"/>
      <w:r w:rsidRPr="007C5019">
        <w:rPr>
          <w:rFonts w:ascii="Times New Roman" w:hAnsi="Times New Roman" w:cs="Times New Roman"/>
        </w:rPr>
        <w:t>Узнавание предметов, изготовленных из пластмассы (бытовые приборы, предметы посуды, игрушки, фломастеры, контейнеры и т.д.).</w:t>
      </w:r>
      <w:proofErr w:type="gramEnd"/>
    </w:p>
    <w:p w:rsidR="00DB630D" w:rsidRPr="007C5019" w:rsidRDefault="00DB630D" w:rsidP="007C5019">
      <w:pPr>
        <w:pStyle w:val="afe"/>
        <w:ind w:left="-851" w:firstLine="851"/>
        <w:rPr>
          <w:rFonts w:ascii="Times New Roman" w:hAnsi="Times New Roman"/>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Город.</w:t>
      </w:r>
    </w:p>
    <w:p w:rsidR="00BC1A8E" w:rsidRPr="007C5019" w:rsidRDefault="00BC1A8E" w:rsidP="007C5019">
      <w:pPr>
        <w:spacing w:line="240" w:lineRule="auto"/>
        <w:ind w:left="-851" w:firstLine="851"/>
        <w:jc w:val="both"/>
        <w:rPr>
          <w:rFonts w:ascii="Times New Roman" w:hAnsi="Times New Roman" w:cs="Times New Roman"/>
          <w:i/>
          <w:iCs/>
          <w:u w:val="single"/>
        </w:rPr>
      </w:pPr>
      <w:proofErr w:type="gramStart"/>
      <w:r w:rsidRPr="007C5019">
        <w:rPr>
          <w:rFonts w:ascii="Times New Roman" w:hAnsi="Times New Roman" w:cs="Times New Roman"/>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proofErr w:type="gramEnd"/>
      <w:r w:rsidRPr="007C5019">
        <w:rPr>
          <w:rFonts w:ascii="Times New Roman" w:hAnsi="Times New Roman" w:cs="Times New Roman"/>
          <w:iCs/>
        </w:rPr>
        <w:t xml:space="preserve"> </w:t>
      </w:r>
      <w:proofErr w:type="gramStart"/>
      <w:r w:rsidRPr="007C5019">
        <w:rPr>
          <w:rFonts w:ascii="Times New Roman" w:hAnsi="Times New Roman" w:cs="Times New Roman"/>
          <w:iCs/>
        </w:rPr>
        <w:t>У</w:t>
      </w:r>
      <w:r w:rsidRPr="007C5019">
        <w:rPr>
          <w:rFonts w:ascii="Times New Roman" w:hAnsi="Times New Roman" w:cs="Times New Roman"/>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7C5019">
        <w:rPr>
          <w:rFonts w:ascii="Times New Roman" w:hAnsi="Times New Roman" w:cs="Times New Roman"/>
          <w:iCs/>
        </w:rPr>
        <w:t xml:space="preserve"> У</w:t>
      </w:r>
      <w:r w:rsidRPr="007C5019">
        <w:rPr>
          <w:rFonts w:ascii="Times New Roman" w:hAnsi="Times New Roman" w:cs="Times New Roman"/>
        </w:rPr>
        <w:t>знавание (различение) профессий (</w:t>
      </w:r>
      <w:r w:rsidRPr="007C5019">
        <w:rPr>
          <w:rFonts w:ascii="Times New Roman" w:hAnsi="Times New Roman" w:cs="Times New Roman"/>
          <w:iCs/>
        </w:rPr>
        <w:t xml:space="preserve">врач, продавец, кассир, повар, строитель, парикмахер, почтальон, </w:t>
      </w:r>
      <w:r w:rsidRPr="007C5019">
        <w:rPr>
          <w:rFonts w:ascii="Times New Roman" w:hAnsi="Times New Roman" w:cs="Times New Roman"/>
        </w:rPr>
        <w:t>работник химчистки, работник банка)</w:t>
      </w:r>
      <w:proofErr w:type="gramStart"/>
      <w:r w:rsidRPr="007C5019">
        <w:rPr>
          <w:rFonts w:ascii="Times New Roman" w:hAnsi="Times New Roman" w:cs="Times New Roman"/>
        </w:rPr>
        <w:t>.З</w:t>
      </w:r>
      <w:proofErr w:type="gramEnd"/>
      <w:r w:rsidRPr="007C5019">
        <w:rPr>
          <w:rFonts w:ascii="Times New Roman" w:hAnsi="Times New Roman" w:cs="Times New Roman"/>
        </w:rPr>
        <w:t>нание особенностей деятельности людей разных профессий.</w:t>
      </w:r>
      <w:r w:rsidR="00A263CA" w:rsidRPr="007C5019">
        <w:rPr>
          <w:rFonts w:ascii="Times New Roman" w:hAnsi="Times New Roman" w:cs="Times New Roman"/>
        </w:rPr>
        <w:t xml:space="preserve"> </w:t>
      </w:r>
      <w:r w:rsidRPr="007C5019">
        <w:rPr>
          <w:rFonts w:ascii="Times New Roman" w:hAnsi="Times New Roman" w:cs="Times New Roman"/>
        </w:rPr>
        <w:t>Знание (соблюдение) правил поведения в общественных местах.  Узнавание (различение) частей территории улицы (</w:t>
      </w:r>
      <w:r w:rsidRPr="007C5019">
        <w:rPr>
          <w:rFonts w:ascii="Times New Roman" w:hAnsi="Times New Roman" w:cs="Times New Roman"/>
          <w:bCs/>
        </w:rPr>
        <w:t>проезжая часть, тротуар)</w:t>
      </w:r>
      <w:proofErr w:type="gramStart"/>
      <w:r w:rsidRPr="007C5019">
        <w:rPr>
          <w:rFonts w:ascii="Times New Roman" w:hAnsi="Times New Roman" w:cs="Times New Roman"/>
          <w:bCs/>
        </w:rPr>
        <w:t>.</w:t>
      </w:r>
      <w:r w:rsidRPr="007C5019">
        <w:rPr>
          <w:rFonts w:ascii="Times New Roman" w:hAnsi="Times New Roman" w:cs="Times New Roman"/>
        </w:rPr>
        <w:t>У</w:t>
      </w:r>
      <w:proofErr w:type="gramEnd"/>
      <w:r w:rsidRPr="007C5019">
        <w:rPr>
          <w:rFonts w:ascii="Times New Roman" w:hAnsi="Times New Roman" w:cs="Times New Roman"/>
        </w:rPr>
        <w:t>знавание (различение)</w:t>
      </w:r>
      <w:r w:rsidRPr="007C5019">
        <w:rPr>
          <w:rFonts w:ascii="Times New Roman" w:hAnsi="Times New Roman" w:cs="Times New Roman"/>
          <w:bCs/>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w:t>
      </w:r>
      <w:r w:rsidR="00A263CA" w:rsidRPr="007C5019">
        <w:rPr>
          <w:rFonts w:ascii="Times New Roman" w:hAnsi="Times New Roman" w:cs="Times New Roman"/>
          <w:bCs/>
        </w:rPr>
        <w:t xml:space="preserve"> </w:t>
      </w:r>
      <w:r w:rsidRPr="007C5019">
        <w:rPr>
          <w:rFonts w:ascii="Times New Roman" w:hAnsi="Times New Roman" w:cs="Times New Roman"/>
          <w:bCs/>
        </w:rPr>
        <w:t>Знание (соблюдение) правил поведения на улице.</w:t>
      </w:r>
      <w:r w:rsidRPr="007C5019">
        <w:rPr>
          <w:rFonts w:ascii="Times New Roman" w:hAnsi="Times New Roman" w:cs="Times New Roman"/>
          <w:iCs/>
        </w:rPr>
        <w:t xml:space="preserve"> </w:t>
      </w:r>
      <w:proofErr w:type="gramStart"/>
      <w:r w:rsidRPr="007C5019">
        <w:rPr>
          <w:rFonts w:ascii="Times New Roman" w:hAnsi="Times New Roman" w:cs="Times New Roman"/>
          <w:iCs/>
        </w:rPr>
        <w:t>У</w:t>
      </w:r>
      <w:r w:rsidRPr="007C5019">
        <w:rPr>
          <w:rFonts w:ascii="Times New Roman" w:hAnsi="Times New Roman" w:cs="Times New Roman"/>
        </w:rPr>
        <w:t>знавание (различение) достопримечательностей своего города (например) (</w:t>
      </w:r>
      <w:r w:rsidRPr="007C5019">
        <w:rPr>
          <w:rFonts w:ascii="Times New Roman" w:hAnsi="Times New Roman" w:cs="Times New Roman"/>
          <w:iCs/>
        </w:rPr>
        <w:t>Кремль, Троицкий собор, Приказные палаты, памятник княгине Ольге, памятник героям-десантникам и др.).</w:t>
      </w:r>
      <w:proofErr w:type="gramEnd"/>
    </w:p>
    <w:p w:rsidR="00BF4A30" w:rsidRPr="007C5019" w:rsidRDefault="00BF4A30" w:rsidP="007C5019">
      <w:pPr>
        <w:pStyle w:val="afe"/>
        <w:ind w:left="-851" w:firstLine="851"/>
        <w:rPr>
          <w:rFonts w:ascii="Times New Roman" w:hAnsi="Times New Roman"/>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Транспорт.</w:t>
      </w:r>
    </w:p>
    <w:p w:rsidR="00BC1A8E" w:rsidRPr="007C5019" w:rsidRDefault="00BC1A8E" w:rsidP="007C5019">
      <w:pPr>
        <w:spacing w:line="240" w:lineRule="auto"/>
        <w:ind w:left="-851" w:right="-185" w:firstLine="851"/>
        <w:jc w:val="both"/>
        <w:rPr>
          <w:rFonts w:ascii="Times New Roman" w:hAnsi="Times New Roman" w:cs="Times New Roman"/>
          <w:iCs/>
        </w:rPr>
      </w:pPr>
      <w:r w:rsidRPr="007C5019">
        <w:rPr>
          <w:rFonts w:ascii="Times New Roman" w:hAnsi="Times New Roman" w:cs="Times New Roman"/>
          <w:iCs/>
        </w:rPr>
        <w:t>Узнавание (различение</w:t>
      </w:r>
      <w:proofErr w:type="gramStart"/>
      <w:r w:rsidRPr="007C5019">
        <w:rPr>
          <w:rFonts w:ascii="Times New Roman" w:hAnsi="Times New Roman" w:cs="Times New Roman"/>
          <w:iCs/>
        </w:rPr>
        <w:t>)н</w:t>
      </w:r>
      <w:proofErr w:type="gramEnd"/>
      <w:r w:rsidRPr="007C5019">
        <w:rPr>
          <w:rFonts w:ascii="Times New Roman" w:hAnsi="Times New Roman" w:cs="Times New Roman"/>
          <w:iCs/>
        </w:rPr>
        <w:t>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w:t>
      </w:r>
      <w:proofErr w:type="gramStart"/>
      <w:r w:rsidRPr="007C5019">
        <w:rPr>
          <w:rFonts w:ascii="Times New Roman" w:hAnsi="Times New Roman" w:cs="Times New Roman"/>
          <w:iCs/>
        </w:rPr>
        <w:t>)в</w:t>
      </w:r>
      <w:proofErr w:type="gramEnd"/>
      <w:r w:rsidRPr="007C5019">
        <w:rPr>
          <w:rFonts w:ascii="Times New Roman" w:hAnsi="Times New Roman" w:cs="Times New Roman"/>
          <w:iCs/>
        </w:rPr>
        <w:t>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w:t>
      </w:r>
      <w:proofErr w:type="gramStart"/>
      <w:r w:rsidRPr="007C5019">
        <w:rPr>
          <w:rFonts w:ascii="Times New Roman" w:hAnsi="Times New Roman" w:cs="Times New Roman"/>
          <w:iCs/>
        </w:rPr>
        <w:t>)к</w:t>
      </w:r>
      <w:proofErr w:type="gramEnd"/>
      <w:r w:rsidRPr="007C5019">
        <w:rPr>
          <w:rFonts w:ascii="Times New Roman" w:hAnsi="Times New Roman" w:cs="Times New Roman"/>
          <w:iCs/>
        </w:rPr>
        <w:t xml:space="preserve">осмического транспорта. Знание назначения космического транспорта. Узнавание (различение) составных частей космического транспортного средства. Знание </w:t>
      </w:r>
      <w:r w:rsidRPr="007C5019">
        <w:rPr>
          <w:rFonts w:ascii="Times New Roman" w:hAnsi="Times New Roman" w:cs="Times New Roman"/>
          <w:iCs/>
        </w:rPr>
        <w:lastRenderedPageBreak/>
        <w:t xml:space="preserve">(называние)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7C5019">
        <w:rPr>
          <w:rFonts w:ascii="Times New Roman" w:hAnsi="Times New Roman" w:cs="Times New Roman"/>
        </w:rPr>
        <w:t>(пожарная машина, скорая помощь, полицейская машина)</w:t>
      </w:r>
      <w:r w:rsidRPr="007C5019">
        <w:rPr>
          <w:rFonts w:ascii="Times New Roman" w:hAnsi="Times New Roman" w:cs="Times New Roman"/>
          <w:iCs/>
        </w:rPr>
        <w:t>. З</w:t>
      </w:r>
      <w:r w:rsidRPr="007C5019">
        <w:rPr>
          <w:rFonts w:ascii="Times New Roman" w:hAnsi="Times New Roman" w:cs="Times New Roman"/>
        </w:rPr>
        <w:t xml:space="preserve">нание назначения специального транспорта. </w:t>
      </w:r>
      <w:r w:rsidRPr="007C5019">
        <w:rPr>
          <w:rFonts w:ascii="Times New Roman" w:hAnsi="Times New Roman" w:cs="Times New Roman"/>
          <w:iCs/>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Традиции, обычаи.</w:t>
      </w:r>
    </w:p>
    <w:p w:rsidR="00BC1A8E" w:rsidRPr="007C5019" w:rsidRDefault="00BC1A8E" w:rsidP="007C5019">
      <w:pPr>
        <w:pStyle w:val="af5"/>
        <w:spacing w:line="240" w:lineRule="auto"/>
        <w:ind w:left="-851" w:right="-2" w:firstLine="851"/>
        <w:jc w:val="both"/>
        <w:rPr>
          <w:rFonts w:ascii="Times New Roman" w:hAnsi="Times New Roman"/>
          <w:szCs w:val="22"/>
        </w:rPr>
      </w:pPr>
      <w:r w:rsidRPr="007C5019">
        <w:rPr>
          <w:rFonts w:ascii="Times New Roman" w:hAnsi="Times New Roman"/>
          <w:szCs w:val="22"/>
        </w:rPr>
        <w:t>Знание традиций и атрибутов праздников (Новый Год, День Победы, 8 марта, Масленица, 23 февраля, Пасха). Знание школьных традиций. З</w:t>
      </w:r>
      <w:r w:rsidRPr="007C5019">
        <w:rPr>
          <w:rFonts w:ascii="Times New Roman" w:hAnsi="Times New Roman"/>
          <w:iCs/>
          <w:szCs w:val="22"/>
        </w:rPr>
        <w:t>нание символики и атрибутов православной церкви</w:t>
      </w:r>
      <w:r w:rsidRPr="007C5019">
        <w:rPr>
          <w:rFonts w:ascii="Times New Roman" w:hAnsi="Times New Roman"/>
          <w:szCs w:val="22"/>
        </w:rPr>
        <w:t xml:space="preserve"> (храм, икона, крест, Библия, свеча, </w:t>
      </w:r>
      <w:r w:rsidRPr="007C5019">
        <w:rPr>
          <w:rFonts w:ascii="Times New Roman" w:hAnsi="Times New Roman"/>
          <w:iCs/>
          <w:szCs w:val="22"/>
        </w:rPr>
        <w:t xml:space="preserve">ангел). Знание </w:t>
      </w:r>
      <w:r w:rsidRPr="007C5019">
        <w:rPr>
          <w:rFonts w:ascii="Times New Roman" w:hAnsi="Times New Roman"/>
          <w:szCs w:val="22"/>
        </w:rPr>
        <w:t xml:space="preserve">нравственных традиций, принятых в православии. </w:t>
      </w:r>
    </w:p>
    <w:p w:rsidR="007E7ABF" w:rsidRPr="007C5019" w:rsidRDefault="007E7ABF" w:rsidP="007C5019">
      <w:pPr>
        <w:pStyle w:val="afe"/>
        <w:ind w:left="-851" w:firstLine="851"/>
        <w:rPr>
          <w:rFonts w:ascii="Times New Roman" w:hAnsi="Times New Roman"/>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Страна.</w:t>
      </w:r>
    </w:p>
    <w:p w:rsidR="00BC1A8E" w:rsidRPr="007C5019" w:rsidRDefault="00BC1A8E" w:rsidP="007C5019">
      <w:pPr>
        <w:pStyle w:val="afe"/>
        <w:ind w:left="-851" w:firstLine="851"/>
        <w:jc w:val="both"/>
        <w:rPr>
          <w:rFonts w:ascii="Times New Roman" w:hAnsi="Times New Roman"/>
          <w:b/>
          <w:i/>
        </w:rPr>
      </w:pPr>
      <w:r w:rsidRPr="007C5019">
        <w:rPr>
          <w:rFonts w:ascii="Times New Roman" w:hAnsi="Times New Roman"/>
        </w:rPr>
        <w:t>З</w:t>
      </w:r>
      <w:r w:rsidRPr="007C5019">
        <w:rPr>
          <w:rFonts w:ascii="Times New Roman" w:hAnsi="Times New Roman"/>
          <w:iCs/>
        </w:rPr>
        <w:t>нание названия государства, в котором мы живем. Знание (узнавание) государственной символики (</w:t>
      </w:r>
      <w:r w:rsidRPr="007C5019">
        <w:rPr>
          <w:rFonts w:ascii="Times New Roman" w:hAnsi="Times New Roman"/>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sidRPr="007C5019">
        <w:rPr>
          <w:rFonts w:ascii="Times New Roman" w:hAnsi="Times New Roman"/>
        </w:rPr>
        <w:t>З</w:t>
      </w:r>
      <w:r w:rsidRPr="007C5019">
        <w:rPr>
          <w:rFonts w:ascii="Times New Roman" w:hAnsi="Times New Roman"/>
          <w:iCs/>
        </w:rPr>
        <w:t xml:space="preserve">нание (узнавание) основных достопримечательностей столицы </w:t>
      </w:r>
      <w:r w:rsidRPr="007C5019">
        <w:rPr>
          <w:rFonts w:ascii="Times New Roman" w:hAnsi="Times New Roman"/>
        </w:rPr>
        <w:t>(Кремль, Красная площадь, Третьяковская Галерея, Большой театр) на фото, видео.</w:t>
      </w:r>
      <w:proofErr w:type="gramEnd"/>
    </w:p>
    <w:p w:rsidR="00BC1A8E" w:rsidRPr="007C5019" w:rsidRDefault="00BC1A8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t>Знание названий городов России (Санкт-Петербург, Казань, Владивосток, Сочи и др.). З</w:t>
      </w:r>
      <w:r w:rsidRPr="007C5019">
        <w:rPr>
          <w:rFonts w:ascii="Times New Roman" w:hAnsi="Times New Roman" w:cs="Times New Roman"/>
          <w:iCs/>
        </w:rPr>
        <w:t>нание достопримечательностей городов России. З</w:t>
      </w:r>
      <w:r w:rsidRPr="007C5019">
        <w:rPr>
          <w:rFonts w:ascii="Times New Roman" w:hAnsi="Times New Roman" w:cs="Times New Roman"/>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7E7ABF" w:rsidRPr="007C5019" w:rsidRDefault="007E7ABF" w:rsidP="007C5019">
      <w:pPr>
        <w:spacing w:line="240" w:lineRule="auto"/>
        <w:ind w:left="-851" w:firstLine="851"/>
        <w:jc w:val="both"/>
        <w:rPr>
          <w:rFonts w:ascii="Times New Roman" w:hAnsi="Times New Roman" w:cs="Times New Roman"/>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lang w:val="en-US"/>
        </w:rPr>
        <w:t>VII</w:t>
      </w:r>
      <w:r w:rsidRPr="007C5019">
        <w:rPr>
          <w:rFonts w:ascii="Times New Roman" w:hAnsi="Times New Roman"/>
          <w:b/>
        </w:rPr>
        <w:t>. МУЗЫКА И ДВИЖЕНИЕ</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Пояснительная записка.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w:t>
      </w:r>
      <w:r w:rsidR="00A263CA" w:rsidRPr="007C5019">
        <w:rPr>
          <w:rFonts w:ascii="Times New Roman" w:hAnsi="Times New Roman"/>
        </w:rPr>
        <w:t xml:space="preserve"> </w:t>
      </w:r>
      <w:r w:rsidRPr="007C5019">
        <w:rPr>
          <w:rFonts w:ascii="Times New Roman" w:hAnsi="Times New Roman"/>
        </w:rPr>
        <w:t xml:space="preserve">на музыкальный ритм, мелодику звучания разных жанровых произведений.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7C5019">
        <w:rPr>
          <w:rFonts w:ascii="Times New Roman" w:hAnsi="Times New Roman"/>
        </w:rPr>
        <w:t>обучающимися</w:t>
      </w:r>
      <w:proofErr w:type="gramEnd"/>
      <w:r w:rsidRPr="007C5019">
        <w:rPr>
          <w:rFonts w:ascii="Times New Roman" w:hAnsi="Times New Roman"/>
        </w:rPr>
        <w:t xml:space="preserve">. </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 xml:space="preserve">Материально-техническое оснащение учебного предмета «Музыка» включает: </w:t>
      </w:r>
      <w:r w:rsidRPr="007C5019">
        <w:rPr>
          <w:rFonts w:ascii="Times New Roman" w:hAnsi="Times New Roman"/>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7C5019">
        <w:rPr>
          <w:rFonts w:ascii="Times New Roman" w:hAnsi="Times New Roman"/>
          <w:lang w:eastAsia="ru-RU"/>
        </w:rPr>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7C5019">
        <w:rPr>
          <w:rFonts w:ascii="Times New Roman" w:hAnsi="Times New Roman"/>
          <w:lang w:eastAsia="ru-RU"/>
        </w:rPr>
        <w:t>к-</w:t>
      </w:r>
      <w:proofErr w:type="gramEnd"/>
      <w:r w:rsidRPr="007C5019">
        <w:rPr>
          <w:rFonts w:ascii="Times New Roman" w:hAnsi="Times New Roman"/>
          <w:lang w:eastAsia="ru-RU"/>
        </w:rPr>
        <w:t xml:space="preserve"> флейты, палочки, ударные установки, кастаньеты, конги, жалейки, трещетки, колокольчики, инструменты Карла Орфа.</w:t>
      </w:r>
      <w:r w:rsidRPr="007C5019">
        <w:rPr>
          <w:rFonts w:ascii="Times New Roman" w:hAnsi="Times New Roman"/>
        </w:rPr>
        <w:t xml:space="preserve">; </w:t>
      </w:r>
      <w:r w:rsidRPr="007C5019">
        <w:rPr>
          <w:rFonts w:ascii="Times New Roman" w:hAnsi="Times New Roman"/>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др.;Аудиозаписи, видеофильмы, презентации (записи со звучанием музыкальных инструментов и </w:t>
      </w:r>
      <w:r w:rsidRPr="007C5019">
        <w:rPr>
          <w:rFonts w:ascii="Times New Roman" w:hAnsi="Times New Roman"/>
          <w:lang w:eastAsia="ru-RU"/>
        </w:rPr>
        <w:lastRenderedPageBreak/>
        <w:t>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Pr="007C5019" w:rsidRDefault="007E7ABF"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Примерное содержание предмета</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Слушание.</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Pr="007C5019" w:rsidRDefault="007E7ABF" w:rsidP="007C5019">
      <w:pPr>
        <w:pStyle w:val="afe"/>
        <w:ind w:left="-851" w:firstLine="851"/>
        <w:jc w:val="center"/>
        <w:rPr>
          <w:rFonts w:ascii="Times New Roman" w:hAnsi="Times New Roman"/>
          <w:b/>
          <w:i/>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Пение.</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7C5019">
        <w:rPr>
          <w:rFonts w:ascii="Times New Roman" w:hAnsi="Times New Roman"/>
          <w:bCs/>
        </w:rPr>
        <w:t>ение в хоре.</w:t>
      </w:r>
      <w:r w:rsidRPr="007C5019">
        <w:rPr>
          <w:rFonts w:ascii="Times New Roman" w:hAnsi="Times New Roman"/>
        </w:rPr>
        <w:t xml:space="preserve"> Различение запева, припева и вступления к песне.</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Движение под музыку.</w:t>
      </w:r>
    </w:p>
    <w:p w:rsidR="00BC1A8E" w:rsidRPr="007C5019" w:rsidRDefault="00BC1A8E" w:rsidP="007C5019">
      <w:pPr>
        <w:pStyle w:val="afe"/>
        <w:ind w:left="-851" w:firstLine="851"/>
        <w:jc w:val="both"/>
        <w:rPr>
          <w:rFonts w:ascii="Times New Roman" w:hAnsi="Times New Roman"/>
          <w:i/>
        </w:rPr>
      </w:pPr>
      <w:r w:rsidRPr="007C5019">
        <w:rPr>
          <w:rFonts w:ascii="Times New Roman" w:hAnsi="Times New Roman"/>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Pr="007C5019" w:rsidRDefault="007E7ABF" w:rsidP="007C5019">
      <w:pPr>
        <w:pStyle w:val="afe"/>
        <w:ind w:left="-851" w:firstLine="851"/>
        <w:jc w:val="center"/>
        <w:rPr>
          <w:rFonts w:ascii="Times New Roman" w:hAnsi="Times New Roman"/>
          <w:b/>
          <w:i/>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Игра на музыкальных инструментах.</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7C5019" w:rsidRDefault="00BC1A8E"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lang w:val="en-US"/>
        </w:rPr>
        <w:t>VIII</w:t>
      </w:r>
      <w:r w:rsidRPr="007C5019">
        <w:rPr>
          <w:rFonts w:ascii="Times New Roman" w:hAnsi="Times New Roman"/>
          <w:b/>
        </w:rPr>
        <w:t>. ИЗОБРАЗИТЕЛЬНАЯ ДЕЯТЕЛЬНОСТЬ</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(лепка, рисование, аппликация)</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Пояснительная записка.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Cs/>
        </w:rPr>
        <w:t xml:space="preserve">Изобразительная деятельность </w:t>
      </w:r>
      <w:r w:rsidRPr="007C5019">
        <w:rPr>
          <w:rFonts w:ascii="Times New Roman" w:hAnsi="Times New Roman"/>
        </w:rPr>
        <w:t xml:space="preserve">занимает важное место в работе с ребенком с умеренной, тяжелой, глубокой умственной отсталостью, с ТМНР. </w:t>
      </w:r>
      <w:r w:rsidRPr="007C5019">
        <w:rPr>
          <w:rFonts w:ascii="Times New Roman" w:hAnsi="Times New Roman"/>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Cs/>
        </w:rPr>
        <w:lastRenderedPageBreak/>
        <w:t>Целью обучения</w:t>
      </w:r>
      <w:r w:rsidRPr="007C5019">
        <w:rPr>
          <w:rFonts w:ascii="Times New Roman" w:hAnsi="Times New Roman"/>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В учебном плане предмет представлен с 1 по 8 год обучения. Далее навыки изобразительной деятельностиприменяются на уроках профильного труда при изготовлении изделий из керамики, полиграфической, ткацкой, швейной и другой продукции. </w:t>
      </w:r>
    </w:p>
    <w:p w:rsidR="00BC1A8E" w:rsidRPr="007C5019" w:rsidRDefault="00BC1A8E" w:rsidP="007C5019">
      <w:pPr>
        <w:pStyle w:val="afe"/>
        <w:ind w:left="-851" w:firstLine="851"/>
        <w:jc w:val="both"/>
        <w:rPr>
          <w:rFonts w:ascii="Times New Roman" w:hAnsi="Times New Roman"/>
          <w:bCs/>
        </w:rPr>
      </w:pPr>
      <w:proofErr w:type="gramStart"/>
      <w:r w:rsidRPr="007C5019">
        <w:rPr>
          <w:rFonts w:ascii="Times New Roman" w:hAnsi="Times New Roman"/>
          <w:bCs/>
        </w:rPr>
        <w:t>Материально-техническое оснащение учебного предмета «Изобразительная деятельность» предусматривает: н</w:t>
      </w:r>
      <w:r w:rsidRPr="007C5019">
        <w:rPr>
          <w:rFonts w:ascii="Times New Roman" w:hAnsi="Times New Roman"/>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7C5019">
        <w:rPr>
          <w:rFonts w:ascii="Times New Roman" w:hAnsi="Times New Roman"/>
          <w:bCs/>
        </w:rPr>
        <w:t xml:space="preserve"> н</w:t>
      </w:r>
      <w:r w:rsidRPr="007C5019">
        <w:rPr>
          <w:rFonts w:ascii="Times New Roman" w:hAnsi="Times New Roman"/>
        </w:rPr>
        <w:t>атуральные объекты, изображения (картинки, фотографии, пиктограммы) готовых изделий и операций по их изготовлению;</w:t>
      </w:r>
      <w:proofErr w:type="gramEnd"/>
      <w:r w:rsidRPr="007C5019">
        <w:rPr>
          <w:rFonts w:ascii="Times New Roman" w:hAnsi="Times New Roman"/>
        </w:rPr>
        <w:t xml:space="preserve"> </w:t>
      </w:r>
      <w:proofErr w:type="gramStart"/>
      <w:r w:rsidRPr="007C5019">
        <w:rPr>
          <w:rFonts w:ascii="Times New Roman" w:hAnsi="Times New Roman"/>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7C5019">
        <w:rPr>
          <w:rFonts w:ascii="Times New Roman" w:hAnsi="Times New Roman"/>
          <w:bCs/>
        </w:rPr>
        <w:t xml:space="preserve"> о</w:t>
      </w:r>
      <w:r w:rsidRPr="007C5019">
        <w:rPr>
          <w:rFonts w:ascii="Times New Roman" w:hAnsi="Times New Roman"/>
        </w:rPr>
        <w:t xml:space="preserve">борудование: мольберты, планшеты, музыкальный центр, компьютер, проекционное оборудование; стеллажи для наглядных пособий, изделий, </w:t>
      </w:r>
      <w:r w:rsidRPr="007C5019">
        <w:rPr>
          <w:rFonts w:ascii="Times New Roman" w:hAnsi="Times New Roman"/>
          <w:shd w:val="clear" w:color="auto" w:fill="FFFFFF"/>
        </w:rPr>
        <w:t>для хранения бумаги и работ учащихся</w:t>
      </w:r>
      <w:r w:rsidRPr="007C5019">
        <w:rPr>
          <w:rFonts w:ascii="Times New Roman" w:hAnsi="Times New Roman"/>
        </w:rPr>
        <w:t xml:space="preserve"> и др.; магнитная и ковролиновая доски;</w:t>
      </w:r>
      <w:proofErr w:type="gramEnd"/>
      <w:r w:rsidRPr="007C5019">
        <w:rPr>
          <w:rFonts w:ascii="Times New Roman" w:hAnsi="Times New Roman"/>
        </w:rPr>
        <w:t xml:space="preserve"> </w:t>
      </w:r>
      <w:r w:rsidRPr="007C5019">
        <w:rPr>
          <w:rFonts w:ascii="Times New Roman" w:hAnsi="Times New Roman"/>
          <w:bCs/>
        </w:rPr>
        <w:t>р</w:t>
      </w:r>
      <w:r w:rsidRPr="007C5019">
        <w:rPr>
          <w:rFonts w:ascii="Times New Roman" w:hAnsi="Times New Roman"/>
        </w:rPr>
        <w:t xml:space="preserve">асходные материалы для </w:t>
      </w:r>
      <w:proofErr w:type="gramStart"/>
      <w:r w:rsidRPr="007C5019">
        <w:rPr>
          <w:rFonts w:ascii="Times New Roman" w:hAnsi="Times New Roman"/>
        </w:rPr>
        <w:t>ИЗО</w:t>
      </w:r>
      <w:proofErr w:type="gramEnd"/>
      <w:r w:rsidRPr="007C5019">
        <w:rPr>
          <w:rFonts w:ascii="Times New Roman" w:hAnsi="Times New Roman"/>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Pr="007C5019" w:rsidRDefault="007E7ABF"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Примерное содержание предмета</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Лепка.</w:t>
      </w:r>
    </w:p>
    <w:p w:rsidR="00BC1A8E" w:rsidRPr="007C5019" w:rsidRDefault="00BC1A8E"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 xml:space="preserve">Узнавание (различение) пластичных материалов: пластилин, тесто, глина. </w:t>
      </w:r>
      <w:proofErr w:type="gramStart"/>
      <w:r w:rsidRPr="007C5019">
        <w:rPr>
          <w:rFonts w:ascii="Times New Roman" w:hAnsi="Times New Roman" w:cs="Times New Roman"/>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7C5019">
        <w:rPr>
          <w:rFonts w:ascii="Times New Roman" w:hAnsi="Times New Roman" w:cs="Times New Roman"/>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proofErr w:type="gramStart"/>
      <w:r w:rsidRPr="007C5019">
        <w:rPr>
          <w:rFonts w:ascii="Times New Roman" w:hAnsi="Times New Roman" w:cs="Times New Roman"/>
        </w:rPr>
        <w:t>.Р</w:t>
      </w:r>
      <w:proofErr w:type="gramEnd"/>
      <w:r w:rsidRPr="007C5019">
        <w:rPr>
          <w:rFonts w:ascii="Times New Roman" w:hAnsi="Times New Roman" w:cs="Times New Roman"/>
        </w:rPr>
        <w:t>азмазывание пластилина по шаблону (внутри контура).</w:t>
      </w:r>
      <w:r w:rsidRPr="007C5019">
        <w:rPr>
          <w:rFonts w:ascii="Times New Roman" w:hAnsi="Times New Roman" w:cs="Times New Roman"/>
          <w:bCs/>
        </w:rPr>
        <w:t>К</w:t>
      </w:r>
      <w:r w:rsidRPr="007C5019">
        <w:rPr>
          <w:rFonts w:ascii="Times New Roman" w:hAnsi="Times New Roman" w:cs="Times New Roman"/>
        </w:rPr>
        <w:t>атание колбаски на доске (в руках). Катание  шарика на доске (в руках)</w:t>
      </w:r>
      <w:proofErr w:type="gramStart"/>
      <w:r w:rsidRPr="007C5019">
        <w:rPr>
          <w:rFonts w:ascii="Times New Roman" w:hAnsi="Times New Roman" w:cs="Times New Roman"/>
        </w:rPr>
        <w:t>.</w:t>
      </w:r>
      <w:proofErr w:type="gramEnd"/>
      <w:r w:rsidRPr="007C5019">
        <w:rPr>
          <w:rFonts w:ascii="Times New Roman" w:hAnsi="Times New Roman" w:cs="Times New Roman"/>
        </w:rPr>
        <w:t xml:space="preserve"> </w:t>
      </w:r>
      <w:proofErr w:type="gramStart"/>
      <w:r w:rsidRPr="007C5019">
        <w:rPr>
          <w:rFonts w:ascii="Times New Roman" w:hAnsi="Times New Roman" w:cs="Times New Roman"/>
        </w:rPr>
        <w:t>п</w:t>
      </w:r>
      <w:proofErr w:type="gramEnd"/>
      <w:r w:rsidRPr="007C5019">
        <w:rPr>
          <w:rFonts w:ascii="Times New Roman" w:hAnsi="Times New Roman" w:cs="Times New Roman"/>
        </w:rPr>
        <w:t xml:space="preserve">олучение формы путем выдавливания формочкой. Вырезание заданной формы по шаблону стекой (ножом, шилом и др.). </w:t>
      </w:r>
      <w:r w:rsidRPr="007C5019">
        <w:rPr>
          <w:rFonts w:ascii="Times New Roman" w:hAnsi="Times New Roman" w:cs="Times New Roman"/>
          <w:bCs/>
        </w:rPr>
        <w:t>С</w:t>
      </w:r>
      <w:r w:rsidRPr="007C5019">
        <w:rPr>
          <w:rFonts w:ascii="Times New Roman" w:hAnsi="Times New Roman" w:cs="Times New Roman"/>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7C5019" w:rsidRDefault="00BC1A8E" w:rsidP="007C5019">
      <w:pPr>
        <w:pStyle w:val="aff3"/>
        <w:spacing w:after="0" w:line="240" w:lineRule="auto"/>
        <w:ind w:left="-851" w:firstLine="851"/>
        <w:jc w:val="both"/>
        <w:rPr>
          <w:rFonts w:ascii="Times New Roman" w:hAnsi="Times New Roman"/>
        </w:rPr>
      </w:pPr>
      <w:r w:rsidRPr="007C5019">
        <w:rPr>
          <w:rFonts w:ascii="Times New Roman" w:hAnsi="Times New Roman"/>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proofErr w:type="gramStart"/>
      <w:r w:rsidRPr="007C5019">
        <w:rPr>
          <w:rFonts w:ascii="Times New Roman" w:hAnsi="Times New Roman"/>
        </w:rPr>
        <w:t>.Л</w:t>
      </w:r>
      <w:proofErr w:type="gramEnd"/>
      <w:r w:rsidRPr="007C5019">
        <w:rPr>
          <w:rFonts w:ascii="Times New Roman" w:hAnsi="Times New Roman"/>
        </w:rPr>
        <w:t>епка нескольких предметов, объединённых сюжетом.</w:t>
      </w:r>
    </w:p>
    <w:p w:rsidR="007E7ABF" w:rsidRPr="007C5019" w:rsidRDefault="007E7ABF" w:rsidP="007C5019">
      <w:pPr>
        <w:pStyle w:val="afe"/>
        <w:ind w:left="-851" w:firstLine="851"/>
        <w:rPr>
          <w:rFonts w:ascii="Times New Roman" w:hAnsi="Times New Roman"/>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Аппликация.</w:t>
      </w:r>
    </w:p>
    <w:p w:rsidR="00BC1A8E" w:rsidRPr="007C5019" w:rsidRDefault="00BC1A8E" w:rsidP="007C5019">
      <w:pPr>
        <w:spacing w:line="240" w:lineRule="auto"/>
        <w:ind w:left="-851" w:firstLine="851"/>
        <w:jc w:val="both"/>
        <w:rPr>
          <w:rFonts w:ascii="Times New Roman" w:hAnsi="Times New Roman" w:cs="Times New Roman"/>
        </w:rPr>
      </w:pPr>
      <w:proofErr w:type="gramStart"/>
      <w:r w:rsidRPr="007C5019">
        <w:rPr>
          <w:rFonts w:ascii="Times New Roman" w:hAnsi="Times New Roman" w:cs="Times New Roman"/>
          <w:bCs/>
        </w:rPr>
        <w:t xml:space="preserve">Узнавание (различение) разных видов бумаги: цветная бумага, </w:t>
      </w:r>
      <w:r w:rsidRPr="007C5019">
        <w:rPr>
          <w:rFonts w:ascii="Times New Roman" w:hAnsi="Times New Roman" w:cs="Times New Roman"/>
        </w:rPr>
        <w:t>картон</w:t>
      </w:r>
      <w:r w:rsidRPr="007C5019">
        <w:rPr>
          <w:rFonts w:ascii="Times New Roman" w:hAnsi="Times New Roman" w:cs="Times New Roman"/>
          <w:bCs/>
        </w:rPr>
        <w:t xml:space="preserve">, </w:t>
      </w:r>
      <w:r w:rsidRPr="007C5019">
        <w:rPr>
          <w:rFonts w:ascii="Times New Roman" w:hAnsi="Times New Roman" w:cs="Times New Roman"/>
        </w:rPr>
        <w:t>фольга</w:t>
      </w:r>
      <w:r w:rsidRPr="007C5019">
        <w:rPr>
          <w:rFonts w:ascii="Times New Roman" w:hAnsi="Times New Roman" w:cs="Times New Roman"/>
          <w:bCs/>
        </w:rPr>
        <w:t xml:space="preserve">, </w:t>
      </w:r>
      <w:r w:rsidRPr="007C5019">
        <w:rPr>
          <w:rFonts w:ascii="Times New Roman" w:hAnsi="Times New Roman" w:cs="Times New Roman"/>
        </w:rPr>
        <w:t>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w:t>
      </w:r>
      <w:proofErr w:type="gramEnd"/>
      <w:r w:rsidRPr="007C5019">
        <w:rPr>
          <w:rFonts w:ascii="Times New Roman" w:hAnsi="Times New Roman" w:cs="Times New Roman"/>
        </w:rPr>
        <w:t xml:space="preserve"> Отрывание бумаги заданной формы (размера). Сгибание листа бумаги пополам (вчетверо, по диагонали). Скручивание листа бумаги. </w:t>
      </w:r>
      <w:r w:rsidRPr="007C5019">
        <w:rPr>
          <w:rFonts w:ascii="Times New Roman" w:hAnsi="Times New Roman" w:cs="Times New Roman"/>
        </w:rPr>
        <w:lastRenderedPageBreak/>
        <w:t>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1A8E" w:rsidRPr="007C5019" w:rsidRDefault="00BC1A8E" w:rsidP="007C5019">
      <w:pPr>
        <w:pStyle w:val="afe"/>
        <w:ind w:left="-851" w:firstLine="851"/>
        <w:jc w:val="center"/>
        <w:rPr>
          <w:rFonts w:ascii="Times New Roman" w:hAnsi="Times New Roman"/>
          <w:bCs/>
          <w:i/>
        </w:rPr>
      </w:pPr>
      <w:r w:rsidRPr="007C5019">
        <w:rPr>
          <w:rFonts w:ascii="Times New Roman" w:hAnsi="Times New Roman"/>
          <w:b/>
          <w:bCs/>
          <w:i/>
        </w:rPr>
        <w:t>Рисование</w:t>
      </w:r>
      <w:r w:rsidRPr="007C5019">
        <w:rPr>
          <w:rFonts w:ascii="Times New Roman" w:hAnsi="Times New Roman"/>
          <w:bCs/>
          <w:i/>
        </w:rPr>
        <w:t>.</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7C5019">
        <w:rPr>
          <w:rFonts w:ascii="Times New Roman" w:hAnsi="Times New Roman"/>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DB630D" w:rsidRPr="007C5019" w:rsidRDefault="00BC1A8E" w:rsidP="00C326E2">
      <w:pPr>
        <w:autoSpaceDE w:val="0"/>
        <w:spacing w:line="240" w:lineRule="auto"/>
        <w:ind w:left="-851" w:firstLine="851"/>
        <w:jc w:val="both"/>
        <w:rPr>
          <w:rFonts w:ascii="Times New Roman" w:hAnsi="Times New Roman" w:cs="Times New Roman"/>
        </w:rPr>
      </w:pPr>
      <w:r w:rsidRPr="007C5019">
        <w:rPr>
          <w:rFonts w:ascii="Times New Roman" w:hAnsi="Times New Roman" w:cs="Times New Roman"/>
        </w:rPr>
        <w:t xml:space="preserve">Рисование точек. </w:t>
      </w:r>
      <w:r w:rsidRPr="007C5019">
        <w:rPr>
          <w:rFonts w:ascii="Times New Roman" w:hAnsi="Times New Roman" w:cs="Times New Roman"/>
          <w:bCs/>
        </w:rPr>
        <w:t>Рисование вертикальных (горизонтальных, наклонных) линий.</w:t>
      </w:r>
      <w:r w:rsidRPr="007C5019">
        <w:rPr>
          <w:rFonts w:ascii="Times New Roman" w:hAnsi="Times New Roman" w:cs="Times New Roman"/>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7C5019">
        <w:rPr>
          <w:rFonts w:ascii="Times New Roman" w:hAnsi="Times New Roman" w:cs="Times New Roman"/>
          <w:bCs/>
        </w:rPr>
        <w:t xml:space="preserve">Дополнение сюжетного рисунка отдельными предметами (объектами), связанными между собой по смыслу. </w:t>
      </w:r>
      <w:r w:rsidRPr="007C5019">
        <w:rPr>
          <w:rFonts w:ascii="Times New Roman" w:hAnsi="Times New Roman" w:cs="Times New Roman"/>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7C5019">
        <w:rPr>
          <w:rFonts w:ascii="Times New Roman" w:hAnsi="Times New Roman" w:cs="Times New Roman"/>
        </w:rPr>
        <w:t>сырому</w:t>
      </w:r>
      <w:proofErr w:type="gramEnd"/>
      <w:r w:rsidRPr="007C5019">
        <w:rPr>
          <w:rFonts w:ascii="Times New Roman" w:hAnsi="Times New Roman" w:cs="Times New Roman"/>
        </w:rPr>
        <w:t>», рисования с солью, рисования шариками, граттаж, «под батик».</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lang w:val="en-US"/>
        </w:rPr>
        <w:t>IX</w:t>
      </w:r>
      <w:r w:rsidRPr="007C5019">
        <w:rPr>
          <w:rFonts w:ascii="Times New Roman" w:hAnsi="Times New Roman"/>
          <w:b/>
        </w:rPr>
        <w:t>. АДАПТИВНАЯ ФИЗКУЛЬТУРА</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Пояснительная записка.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Цельюзанятий поадаптивной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повелосипедной подготовкеобучающиеся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7C5019">
        <w:rPr>
          <w:rFonts w:ascii="Times New Roman" w:hAnsi="Times New Roman"/>
          <w:iCs/>
        </w:rPr>
        <w:t xml:space="preserve">общеразвивающие и корригирующие упражнения. </w:t>
      </w:r>
      <w:r w:rsidRPr="007C5019">
        <w:rPr>
          <w:rFonts w:ascii="Times New Roman" w:hAnsi="Times New Roman"/>
        </w:rPr>
        <w:t>Программный материал раздела «Туризм» предусматривает овладение различными туристическими навыками.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В учебном плане предмет представлен с 1 по 13 год обучения. </w:t>
      </w:r>
      <w:proofErr w:type="gramStart"/>
      <w:r w:rsidRPr="007C5019">
        <w:rPr>
          <w:rFonts w:ascii="Times New Roman" w:hAnsi="Times New Roman"/>
        </w:rPr>
        <w:t xml:space="preserve">Материально-техническое </w:t>
      </w:r>
      <w:r w:rsidRPr="007C5019">
        <w:rPr>
          <w:rFonts w:ascii="Times New Roman" w:hAnsi="Times New Roman"/>
          <w:bCs/>
        </w:rPr>
        <w:t xml:space="preserve">оснащение учебного предмета предусматривает </w:t>
      </w:r>
      <w:r w:rsidRPr="007C5019">
        <w:rPr>
          <w:rFonts w:ascii="Times New Roman" w:hAnsi="Times New Roman"/>
        </w:rPr>
        <w:t xml:space="preserve">как обычное для спортивных залов школ оборудование и </w:t>
      </w:r>
      <w:r w:rsidRPr="007C5019">
        <w:rPr>
          <w:rFonts w:ascii="Times New Roman" w:hAnsi="Times New Roman"/>
        </w:rPr>
        <w:lastRenderedPageBreak/>
        <w:t xml:space="preserve">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7C5019">
        <w:rPr>
          <w:rFonts w:ascii="Times New Roman" w:hAnsi="Times New Roman"/>
          <w:bCs/>
        </w:rPr>
        <w:t xml:space="preserve">«Адаптивная физкультура» </w:t>
      </w:r>
      <w:r w:rsidRPr="007C5019">
        <w:rPr>
          <w:rFonts w:ascii="Times New Roman" w:hAnsi="Times New Roman"/>
        </w:rPr>
        <w:t xml:space="preserve">включает: </w:t>
      </w:r>
      <w:r w:rsidRPr="007C5019">
        <w:rPr>
          <w:rFonts w:ascii="Times New Roman" w:hAnsi="Times New Roman"/>
          <w:lang w:eastAsia="ru-RU"/>
        </w:rPr>
        <w:t>дидактический материал: изображения (картинки, фото, пиктограммы) спортивного, туристического инвентаря;</w:t>
      </w:r>
      <w:proofErr w:type="gramEnd"/>
      <w:r w:rsidRPr="007C5019">
        <w:rPr>
          <w:rFonts w:ascii="Times New Roman" w:hAnsi="Times New Roman"/>
          <w:lang w:eastAsia="ru-RU"/>
        </w:rPr>
        <w:t xml:space="preserve"> альбомы с демонстрационным материалом в соответствии с темами занятий</w:t>
      </w:r>
      <w:proofErr w:type="gramStart"/>
      <w:r w:rsidRPr="007C5019">
        <w:rPr>
          <w:rFonts w:ascii="Times New Roman" w:hAnsi="Times New Roman"/>
          <w:lang w:eastAsia="ru-RU"/>
        </w:rPr>
        <w:t>;с</w:t>
      </w:r>
      <w:proofErr w:type="gramEnd"/>
      <w:r w:rsidRPr="007C5019">
        <w:rPr>
          <w:rFonts w:ascii="Times New Roman" w:hAnsi="Times New Roman"/>
          <w:lang w:eastAsia="ru-RU"/>
        </w:rPr>
        <w:t xml:space="preserve">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w:t>
      </w:r>
      <w:proofErr w:type="gramStart"/>
      <w:r w:rsidRPr="007C5019">
        <w:rPr>
          <w:rFonts w:ascii="Times New Roman" w:hAnsi="Times New Roman"/>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roofErr w:type="gramEnd"/>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Примерное содержание предмета</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Плавание.</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Коррекционные подвижные игры.</w:t>
      </w:r>
    </w:p>
    <w:p w:rsidR="00BC1A8E" w:rsidRPr="007C5019" w:rsidRDefault="00BC1A8E" w:rsidP="007C5019">
      <w:pPr>
        <w:spacing w:line="240" w:lineRule="auto"/>
        <w:ind w:left="-851" w:firstLine="851"/>
        <w:jc w:val="both"/>
        <w:rPr>
          <w:rFonts w:ascii="Times New Roman" w:hAnsi="Times New Roman" w:cs="Times New Roman"/>
        </w:rPr>
      </w:pPr>
      <w:r w:rsidRPr="007C5019">
        <w:rPr>
          <w:rFonts w:ascii="Times New Roman" w:hAnsi="Times New Roman" w:cs="Times New Roman"/>
          <w:i/>
        </w:rPr>
        <w:t>Элементы спортивных игр и спортивных упражнений</w:t>
      </w:r>
      <w:r w:rsidRPr="007C5019">
        <w:rPr>
          <w:rFonts w:ascii="Times New Roman" w:hAnsi="Times New Roman" w:cs="Times New Roman"/>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7C5019">
        <w:rPr>
          <w:rFonts w:ascii="Times New Roman" w:hAnsi="Times New Roman" w:cs="Times New Roman"/>
        </w:rPr>
        <w:t>прямой</w:t>
      </w:r>
      <w:proofErr w:type="gramEnd"/>
      <w:r w:rsidRPr="007C5019">
        <w:rPr>
          <w:rFonts w:ascii="Times New Roman" w:hAnsi="Times New Roman" w:cs="Times New Roman"/>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7C5019">
        <w:rPr>
          <w:rFonts w:ascii="Times New Roman" w:hAnsi="Times New Roman" w:cs="Times New Roman"/>
          <w:i/>
        </w:rPr>
        <w:t>Подвижные игры.</w:t>
      </w:r>
      <w:r w:rsidRPr="007C5019">
        <w:rPr>
          <w:rFonts w:ascii="Times New Roman" w:hAnsi="Times New Roman" w:cs="Times New Roman"/>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7C5019">
        <w:rPr>
          <w:rFonts w:ascii="Times New Roman" w:hAnsi="Times New Roman" w:cs="Times New Roman"/>
          <w:b/>
        </w:rPr>
        <w:t xml:space="preserve">. </w:t>
      </w:r>
      <w:r w:rsidRPr="007C5019">
        <w:rPr>
          <w:rFonts w:ascii="Times New Roman" w:hAnsi="Times New Roman" w:cs="Times New Roman"/>
        </w:rPr>
        <w:t>Соблюдение последовательности действий в игре-эстафете «Собери пирамидку»: бег к пирамидке, надевание кольца</w:t>
      </w:r>
      <w:r w:rsidRPr="007C5019">
        <w:rPr>
          <w:rFonts w:ascii="Times New Roman" w:hAnsi="Times New Roman" w:cs="Times New Roman"/>
          <w:b/>
        </w:rPr>
        <w:t xml:space="preserve">, </w:t>
      </w:r>
      <w:r w:rsidRPr="007C5019">
        <w:rPr>
          <w:rFonts w:ascii="Times New Roman" w:hAnsi="Times New Roman" w:cs="Times New Roman"/>
        </w:rPr>
        <w:t>бег в обратную сторону, передача эстафеты. Соблюдение правил игры «Бросай-ка». Соблюдение правил игры «Быстрые санки»</w:t>
      </w:r>
      <w:r w:rsidRPr="007C5019">
        <w:rPr>
          <w:rFonts w:ascii="Times New Roman" w:hAnsi="Times New Roman" w:cs="Times New Roman"/>
          <w:b/>
        </w:rPr>
        <w:t xml:space="preserve">. </w:t>
      </w:r>
      <w:r w:rsidRPr="007C5019">
        <w:rPr>
          <w:rFonts w:ascii="Times New Roman" w:hAnsi="Times New Roman" w:cs="Times New Roman"/>
        </w:rPr>
        <w:t>Соблюдение последовательности действий в игре-эстафете «Строим дом».</w:t>
      </w:r>
    </w:p>
    <w:p w:rsidR="00DB630D" w:rsidRPr="007C5019" w:rsidRDefault="00DB630D" w:rsidP="007C5019">
      <w:pPr>
        <w:pStyle w:val="afe"/>
        <w:ind w:left="-851" w:firstLine="851"/>
        <w:jc w:val="center"/>
        <w:rPr>
          <w:rFonts w:ascii="Times New Roman" w:hAnsi="Times New Roman"/>
          <w:b/>
          <w:i/>
        </w:rPr>
      </w:pPr>
    </w:p>
    <w:p w:rsidR="00DB630D" w:rsidRPr="007C5019" w:rsidRDefault="00DB630D" w:rsidP="007C5019">
      <w:pPr>
        <w:pStyle w:val="afe"/>
        <w:ind w:left="-851" w:firstLine="851"/>
        <w:jc w:val="center"/>
        <w:rPr>
          <w:rFonts w:ascii="Times New Roman" w:hAnsi="Times New Roman"/>
          <w:b/>
          <w:i/>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Велосипедная подготовка.</w:t>
      </w:r>
    </w:p>
    <w:p w:rsidR="00BC1A8E" w:rsidRPr="007C5019" w:rsidRDefault="00BC1A8E" w:rsidP="007C5019">
      <w:pPr>
        <w:spacing w:line="240" w:lineRule="auto"/>
        <w:ind w:left="-851" w:firstLine="851"/>
        <w:jc w:val="both"/>
        <w:rPr>
          <w:rFonts w:ascii="Times New Roman" w:hAnsi="Times New Roman" w:cs="Times New Roman"/>
        </w:rPr>
      </w:pPr>
      <w:proofErr w:type="gramStart"/>
      <w:r w:rsidRPr="007C5019">
        <w:rPr>
          <w:rFonts w:ascii="Times New Roman" w:hAnsi="Times New Roman" w:cs="Times New Roman"/>
        </w:rPr>
        <w:t>Узнавание (различение) составных частей трехколесного велосипеда: руль, колесо, педали, седло, рама, цепь.</w:t>
      </w:r>
      <w:proofErr w:type="gramEnd"/>
      <w:r w:rsidRPr="007C5019">
        <w:rPr>
          <w:rFonts w:ascii="Times New Roman" w:hAnsi="Times New Roman" w:cs="Times New Roman"/>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7C5019">
        <w:rPr>
          <w:rFonts w:ascii="Times New Roman" w:hAnsi="Times New Roman" w:cs="Times New Roman"/>
        </w:rPr>
        <w:t>прямой</w:t>
      </w:r>
      <w:proofErr w:type="gramEnd"/>
      <w:r w:rsidRPr="007C5019">
        <w:rPr>
          <w:rFonts w:ascii="Times New Roman" w:hAnsi="Times New Roman" w:cs="Times New Roman"/>
        </w:rP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7C5019">
        <w:rPr>
          <w:rFonts w:ascii="Times New Roman" w:hAnsi="Times New Roman" w:cs="Times New Roman"/>
        </w:rPr>
        <w:t>прямой</w:t>
      </w:r>
      <w:proofErr w:type="gramEnd"/>
      <w:r w:rsidRPr="007C5019">
        <w:rPr>
          <w:rFonts w:ascii="Times New Roman" w:hAnsi="Times New Roman" w:cs="Times New Roman"/>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i/>
        </w:rPr>
        <w:t>Туризм</w:t>
      </w:r>
      <w:r w:rsidRPr="007C5019">
        <w:rPr>
          <w:rFonts w:ascii="Times New Roman" w:hAnsi="Times New Roman"/>
          <w:b/>
        </w:rPr>
        <w:t>.</w:t>
      </w:r>
    </w:p>
    <w:p w:rsidR="00BC1A8E" w:rsidRPr="007C5019" w:rsidRDefault="00BC1A8E" w:rsidP="007C5019">
      <w:pPr>
        <w:spacing w:line="240" w:lineRule="auto"/>
        <w:ind w:left="-851" w:firstLine="851"/>
        <w:jc w:val="both"/>
        <w:rPr>
          <w:rFonts w:ascii="Times New Roman" w:hAnsi="Times New Roman" w:cs="Times New Roman"/>
          <w:b/>
        </w:rPr>
      </w:pPr>
      <w:proofErr w:type="gramStart"/>
      <w:r w:rsidRPr="007C5019">
        <w:rPr>
          <w:rFonts w:ascii="Times New Roman" w:hAnsi="Times New Roman" w:cs="Times New Roman"/>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7C5019">
        <w:rPr>
          <w:rFonts w:ascii="Times New Roman" w:hAnsi="Times New Roman" w:cs="Times New Roman"/>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w:t>
      </w:r>
      <w:r w:rsidRPr="007C5019">
        <w:rPr>
          <w:rFonts w:ascii="Times New Roman" w:hAnsi="Times New Roman" w:cs="Times New Roman"/>
        </w:rPr>
        <w:lastRenderedPageBreak/>
        <w:t xml:space="preserve">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7C5019">
        <w:rPr>
          <w:rFonts w:ascii="Times New Roman" w:hAnsi="Times New Roman" w:cs="Times New Roman"/>
        </w:rPr>
        <w:t>расположение</w:t>
      </w:r>
      <w:proofErr w:type="gramEnd"/>
      <w:r w:rsidRPr="007C5019">
        <w:rPr>
          <w:rFonts w:ascii="Times New Roman" w:hAnsi="Times New Roman" w:cs="Times New Roman"/>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7C5019">
        <w:rPr>
          <w:rFonts w:ascii="Times New Roman" w:hAnsi="Times New Roman" w:cs="Times New Roman"/>
        </w:rPr>
        <w:t>Узнавание (различение) составных частей палатки: днище, крыша, стены палатки, растяжки, стойка, колышки.</w:t>
      </w:r>
      <w:proofErr w:type="gramEnd"/>
      <w:r w:rsidRPr="007C5019">
        <w:rPr>
          <w:rFonts w:ascii="Times New Roman" w:hAnsi="Times New Roman" w:cs="Times New Roman"/>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Физическая подготовка.</w:t>
      </w:r>
    </w:p>
    <w:p w:rsidR="00BC1A8E" w:rsidRPr="007C5019" w:rsidRDefault="00BC1A8E" w:rsidP="007C5019">
      <w:pPr>
        <w:pStyle w:val="aff3"/>
        <w:spacing w:line="240" w:lineRule="auto"/>
        <w:ind w:left="-851" w:firstLine="851"/>
        <w:jc w:val="both"/>
        <w:rPr>
          <w:rFonts w:ascii="Times New Roman" w:hAnsi="Times New Roman"/>
          <w:spacing w:val="-2"/>
        </w:rPr>
      </w:pPr>
      <w:r w:rsidRPr="007C5019">
        <w:rPr>
          <w:rFonts w:ascii="Times New Roman" w:hAnsi="Times New Roman"/>
          <w:i/>
          <w:iCs/>
        </w:rPr>
        <w:t xml:space="preserve">Построения и перестроения. </w:t>
      </w:r>
      <w:r w:rsidRPr="007C5019">
        <w:rPr>
          <w:rFonts w:ascii="Times New Roman" w:hAnsi="Times New Roman"/>
          <w:iCs/>
        </w:rPr>
        <w:t>П</w:t>
      </w:r>
      <w:r w:rsidRPr="007C5019">
        <w:rPr>
          <w:rFonts w:ascii="Times New Roman" w:hAnsi="Times New Roman"/>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7C5019">
        <w:rPr>
          <w:rFonts w:ascii="Times New Roman" w:hAnsi="Times New Roman"/>
          <w:spacing w:val="-2"/>
        </w:rPr>
        <w:t xml:space="preserve">в колонне. </w:t>
      </w:r>
    </w:p>
    <w:p w:rsidR="00BC1A8E" w:rsidRPr="007C5019" w:rsidRDefault="00BC1A8E" w:rsidP="007C5019">
      <w:pPr>
        <w:pStyle w:val="aff3"/>
        <w:spacing w:line="240" w:lineRule="auto"/>
        <w:ind w:left="-851" w:firstLine="851"/>
        <w:jc w:val="both"/>
        <w:rPr>
          <w:rFonts w:ascii="Times New Roman" w:hAnsi="Times New Roman"/>
        </w:rPr>
      </w:pPr>
      <w:r w:rsidRPr="007C5019">
        <w:rPr>
          <w:rFonts w:ascii="Times New Roman" w:hAnsi="Times New Roman"/>
          <w:i/>
          <w:iCs/>
        </w:rPr>
        <w:t>Общеразвивающие и корригирующие упражнения.</w:t>
      </w:r>
      <w:r w:rsidRPr="007C5019">
        <w:rPr>
          <w:rFonts w:ascii="Times New Roman" w:hAnsi="Times New Roman"/>
          <w:iCs/>
        </w:rPr>
        <w:t xml:space="preserve"> Дыхательные упражнения: </w:t>
      </w:r>
      <w:r w:rsidRPr="007C5019">
        <w:rPr>
          <w:rFonts w:ascii="Times New Roman" w:hAnsi="Times New Roman"/>
          <w:spacing w:val="-2"/>
        </w:rPr>
        <w:t>произвольный вдох (выдох) через рот (нос), произвольный вдох через нос (рот), выдох через ро</w:t>
      </w:r>
      <w:proofErr w:type="gramStart"/>
      <w:r w:rsidRPr="007C5019">
        <w:rPr>
          <w:rFonts w:ascii="Times New Roman" w:hAnsi="Times New Roman"/>
          <w:spacing w:val="-2"/>
        </w:rPr>
        <w:t>т</w:t>
      </w:r>
      <w:r w:rsidRPr="007C5019">
        <w:rPr>
          <w:rFonts w:ascii="Times New Roman" w:hAnsi="Times New Roman"/>
          <w:spacing w:val="-10"/>
        </w:rPr>
        <w:t>(</w:t>
      </w:r>
      <w:proofErr w:type="gramEnd"/>
      <w:r w:rsidRPr="007C5019">
        <w:rPr>
          <w:rFonts w:ascii="Times New Roman" w:hAnsi="Times New Roman"/>
          <w:spacing w:val="-10"/>
        </w:rPr>
        <w:t xml:space="preserve">нос). </w:t>
      </w:r>
      <w:r w:rsidRPr="007C5019">
        <w:rPr>
          <w:rFonts w:ascii="Times New Roman" w:hAnsi="Times New Roman"/>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C5019">
        <w:rPr>
          <w:rFonts w:ascii="Times New Roman" w:hAnsi="Times New Roman"/>
          <w:spacing w:val="-10"/>
        </w:rPr>
        <w:t>К</w:t>
      </w:r>
      <w:r w:rsidRPr="007C5019">
        <w:rPr>
          <w:rFonts w:ascii="Times New Roman" w:hAnsi="Times New Roman"/>
        </w:rPr>
        <w:t xml:space="preserve">руговые движения кистью. Сгибание фаланг пальцев. </w:t>
      </w:r>
      <w:proofErr w:type="gramStart"/>
      <w:r w:rsidRPr="007C5019">
        <w:rPr>
          <w:rFonts w:ascii="Times New Roman" w:hAnsi="Times New Roman"/>
        </w:rPr>
        <w:t xml:space="preserve">Одновременные (поочередные) движения руками </w:t>
      </w:r>
      <w:r w:rsidRPr="007C5019">
        <w:rPr>
          <w:rFonts w:ascii="Times New Roman" w:hAnsi="Times New Roman"/>
          <w:spacing w:val="-3"/>
        </w:rPr>
        <w:t>в исхо</w:t>
      </w:r>
      <w:r w:rsidRPr="007C5019">
        <w:rPr>
          <w:rFonts w:ascii="Times New Roman" w:hAnsi="Times New Roman"/>
          <w:spacing w:val="-1"/>
        </w:rPr>
        <w:t xml:space="preserve">дных положениях «стоя», «сидя», «лежа» (на боку, на </w:t>
      </w:r>
      <w:r w:rsidRPr="007C5019">
        <w:rPr>
          <w:rFonts w:ascii="Times New Roman" w:hAnsi="Times New Roman"/>
          <w:spacing w:val="-3"/>
        </w:rPr>
        <w:t>спине, на животе): вперед, назад, в стороны, вверх, вниз, круговые движения.</w:t>
      </w:r>
      <w:proofErr w:type="gramEnd"/>
      <w:r w:rsidRPr="007C5019">
        <w:rPr>
          <w:rFonts w:ascii="Times New Roman" w:hAnsi="Times New Roman"/>
          <w:spacing w:val="-3"/>
        </w:rPr>
        <w:t xml:space="preserve"> </w:t>
      </w:r>
      <w:r w:rsidRPr="007C5019">
        <w:rPr>
          <w:rFonts w:ascii="Times New Roman" w:hAnsi="Times New Roman"/>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7C5019" w:rsidRDefault="00BC1A8E" w:rsidP="007C5019">
      <w:pPr>
        <w:pStyle w:val="aff3"/>
        <w:spacing w:line="240" w:lineRule="auto"/>
        <w:ind w:left="-851" w:firstLine="851"/>
        <w:jc w:val="both"/>
        <w:rPr>
          <w:rFonts w:ascii="Times New Roman" w:hAnsi="Times New Roman"/>
        </w:rPr>
      </w:pPr>
      <w:r w:rsidRPr="007C5019">
        <w:rPr>
          <w:rFonts w:ascii="Times New Roman" w:hAnsi="Times New Roman"/>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C5019">
        <w:rPr>
          <w:rFonts w:ascii="Times New Roman" w:hAnsi="Times New Roman"/>
          <w:spacing w:val="-10"/>
        </w:rPr>
        <w:t>П</w:t>
      </w:r>
      <w:r w:rsidRPr="007C5019">
        <w:rPr>
          <w:rFonts w:ascii="Times New Roman" w:hAnsi="Times New Roman"/>
        </w:rPr>
        <w:t xml:space="preserve">риседание. Ползание на четвереньках. </w:t>
      </w:r>
      <w:proofErr w:type="gramStart"/>
      <w:r w:rsidRPr="007C5019">
        <w:rPr>
          <w:rFonts w:ascii="Times New Roman" w:hAnsi="Times New Roman"/>
        </w:rPr>
        <w:t>Поочередные (одновременные) движения ногами: поднимание (отведение) прямых (согнутых) ног, круговые движения.</w:t>
      </w:r>
      <w:proofErr w:type="gramEnd"/>
      <w:r w:rsidRPr="007C5019">
        <w:rPr>
          <w:rFonts w:ascii="Times New Roman" w:hAnsi="Times New Roman"/>
        </w:rPr>
        <w:t xml:space="preserve"> </w:t>
      </w:r>
      <w:proofErr w:type="gramStart"/>
      <w:r w:rsidRPr="007C5019">
        <w:rPr>
          <w:rFonts w:ascii="Times New Roman" w:hAnsi="Times New Roman"/>
        </w:rPr>
        <w:t>Переход из положения «лежа» в положение «сидя» (из положения «сидя» в положение «лежа»).</w:t>
      </w:r>
      <w:proofErr w:type="gramEnd"/>
      <w:r w:rsidRPr="007C5019">
        <w:rPr>
          <w:rFonts w:ascii="Times New Roman" w:hAnsi="Times New Roman"/>
        </w:rPr>
        <w:t xml:space="preserve"> Ходьба по доске, лежащей на полу. </w:t>
      </w:r>
      <w:proofErr w:type="gramStart"/>
      <w:r w:rsidRPr="007C5019">
        <w:rPr>
          <w:rFonts w:ascii="Times New Roman" w:hAnsi="Times New Roman"/>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BC1A8E" w:rsidRPr="007C5019" w:rsidRDefault="00BC1A8E" w:rsidP="007C5019">
      <w:pPr>
        <w:pStyle w:val="aff3"/>
        <w:spacing w:line="240" w:lineRule="auto"/>
        <w:ind w:left="-851" w:firstLine="851"/>
        <w:jc w:val="both"/>
        <w:rPr>
          <w:rFonts w:ascii="Times New Roman" w:hAnsi="Times New Roman"/>
        </w:rPr>
      </w:pPr>
      <w:r w:rsidRPr="007C5019">
        <w:rPr>
          <w:rFonts w:ascii="Times New Roman" w:hAnsi="Times New Roman"/>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исходноеположение, поочередное поднимание ног вперед, отведение в стороны. Отход от стены с сохранением правильной осанки. </w:t>
      </w:r>
    </w:p>
    <w:p w:rsidR="00BC1A8E" w:rsidRPr="007C5019" w:rsidRDefault="00BC1A8E" w:rsidP="007C5019">
      <w:pPr>
        <w:pStyle w:val="aff3"/>
        <w:spacing w:line="240" w:lineRule="auto"/>
        <w:ind w:left="-851" w:firstLine="851"/>
        <w:jc w:val="both"/>
        <w:rPr>
          <w:rFonts w:ascii="Times New Roman" w:hAnsi="Times New Roman"/>
        </w:rPr>
      </w:pPr>
      <w:r w:rsidRPr="007C5019">
        <w:rPr>
          <w:rFonts w:ascii="Times New Roman" w:hAnsi="Times New Roman"/>
          <w:i/>
        </w:rPr>
        <w:t>Ходьба и бег</w:t>
      </w:r>
      <w:r w:rsidRPr="007C5019">
        <w:rPr>
          <w:rFonts w:ascii="Times New Roman" w:hAnsi="Times New Roman"/>
        </w:rPr>
        <w:t>. Ходьба с удержанием рук за спиной (на поясе, на голове, в стороны). Движения руками при ходьбе</w:t>
      </w:r>
      <w:r w:rsidRPr="007C5019">
        <w:rPr>
          <w:rFonts w:ascii="Times New Roman" w:hAnsi="Times New Roman"/>
          <w:spacing w:val="-6"/>
        </w:rPr>
        <w:t xml:space="preserve">: взмахи, вращения, отведение рук назад, в стороны, подъем вверх. Ходьба </w:t>
      </w:r>
      <w:r w:rsidRPr="007C5019">
        <w:rPr>
          <w:rFonts w:ascii="Times New Roman" w:hAnsi="Times New Roman"/>
        </w:rPr>
        <w:t xml:space="preserve">ровным шагом, на носках, пятках, высоко поднимая бедро, захлестывая голень, приставным шагом, широким шагом, в полуприседе, приседе. </w:t>
      </w:r>
      <w:r w:rsidRPr="007C5019">
        <w:rPr>
          <w:rFonts w:ascii="Times New Roman" w:hAnsi="Times New Roman"/>
          <w:spacing w:val="-10"/>
        </w:rPr>
        <w:t>Х</w:t>
      </w:r>
      <w:r w:rsidRPr="007C5019">
        <w:rPr>
          <w:rFonts w:ascii="Times New Roman" w:hAnsi="Times New Roman"/>
        </w:rPr>
        <w:t xml:space="preserve">одьба в умеренном (медленном, быстром) темпе. Ходьба с изменением темпа, направления движения. </w:t>
      </w:r>
      <w:r w:rsidRPr="007C5019">
        <w:rPr>
          <w:rFonts w:ascii="Times New Roman" w:hAnsi="Times New Roman"/>
          <w:spacing w:val="-10"/>
        </w:rPr>
        <w:t>Бег</w:t>
      </w:r>
      <w:r w:rsidRPr="007C5019">
        <w:rPr>
          <w:rFonts w:ascii="Times New Roman" w:hAnsi="Times New Roman"/>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7C5019" w:rsidRDefault="00BC1A8E" w:rsidP="007C5019">
      <w:pPr>
        <w:pStyle w:val="aff3"/>
        <w:spacing w:line="240" w:lineRule="auto"/>
        <w:ind w:left="-851" w:firstLine="851"/>
        <w:jc w:val="both"/>
        <w:rPr>
          <w:rFonts w:ascii="Times New Roman" w:hAnsi="Times New Roman"/>
        </w:rPr>
      </w:pPr>
      <w:r w:rsidRPr="007C5019">
        <w:rPr>
          <w:rFonts w:ascii="Times New Roman" w:hAnsi="Times New Roman"/>
          <w:i/>
        </w:rPr>
        <w:lastRenderedPageBreak/>
        <w:t>Прыжки</w:t>
      </w:r>
      <w:proofErr w:type="gramStart"/>
      <w:r w:rsidRPr="007C5019">
        <w:rPr>
          <w:rFonts w:ascii="Times New Roman" w:hAnsi="Times New Roman"/>
          <w:i/>
        </w:rPr>
        <w:t>.</w:t>
      </w:r>
      <w:r w:rsidRPr="007C5019">
        <w:rPr>
          <w:rFonts w:ascii="Times New Roman" w:hAnsi="Times New Roman"/>
        </w:rPr>
        <w:t>П</w:t>
      </w:r>
      <w:proofErr w:type="gramEnd"/>
      <w:r w:rsidRPr="007C5019">
        <w:rPr>
          <w:rFonts w:ascii="Times New Roman" w:hAnsi="Times New Roman"/>
        </w:rPr>
        <w:t xml:space="preserve">рыжки на двух ногах на месте (с поворотами, с движениями рук), с продвижением вперед (назад, вправо, влево). </w:t>
      </w:r>
      <w:proofErr w:type="gramStart"/>
      <w:r w:rsidRPr="007C5019">
        <w:rPr>
          <w:rFonts w:ascii="Times New Roman" w:hAnsi="Times New Roman"/>
        </w:rPr>
        <w:t>Прыжки на одной ноге на месте, с продвижением вперед (назад, вправо, влево)).</w:t>
      </w:r>
      <w:proofErr w:type="gramEnd"/>
      <w:r w:rsidRPr="007C5019">
        <w:rPr>
          <w:rFonts w:ascii="Times New Roman" w:hAnsi="Times New Roman"/>
        </w:rPr>
        <w:t xml:space="preserve"> Перепрыгивание с одной ноги на другую на месте, с продвижением вперед. Прыжки в длину с места, с разбега. Прыжки в высоту, глубину. </w:t>
      </w:r>
    </w:p>
    <w:p w:rsidR="00BC1A8E" w:rsidRPr="007C5019" w:rsidRDefault="00BC1A8E" w:rsidP="007C5019">
      <w:pPr>
        <w:pStyle w:val="aff3"/>
        <w:spacing w:line="240" w:lineRule="auto"/>
        <w:ind w:left="-851" w:firstLine="851"/>
        <w:jc w:val="both"/>
        <w:rPr>
          <w:rFonts w:ascii="Times New Roman" w:hAnsi="Times New Roman"/>
          <w:spacing w:val="-10"/>
        </w:rPr>
      </w:pPr>
      <w:r w:rsidRPr="007C5019">
        <w:rPr>
          <w:rFonts w:ascii="Times New Roman" w:hAnsi="Times New Roman"/>
          <w:i/>
        </w:rPr>
        <w:t xml:space="preserve">Ползание, подлезание, лазание, перелезание. </w:t>
      </w:r>
      <w:r w:rsidRPr="007C5019">
        <w:rPr>
          <w:rFonts w:ascii="Times New Roman" w:hAnsi="Times New Roman"/>
          <w:spacing w:val="-10"/>
        </w:rPr>
        <w:t>Ползание на животе, на четвереньках. Подлезание под препятствия на животе, на четвереньках. Лазание</w:t>
      </w:r>
      <w:r w:rsidRPr="007C5019">
        <w:rPr>
          <w:rFonts w:ascii="Times New Roman" w:hAnsi="Times New Roman"/>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C5019">
        <w:rPr>
          <w:rFonts w:ascii="Times New Roman" w:hAnsi="Times New Roman"/>
          <w:spacing w:val="-10"/>
        </w:rPr>
        <w:t xml:space="preserve">ис на канате, рейке. Перелезание через препятствия. </w:t>
      </w:r>
    </w:p>
    <w:p w:rsidR="00BC1A8E" w:rsidRPr="007C5019" w:rsidRDefault="00BC1A8E" w:rsidP="007C5019">
      <w:pPr>
        <w:pStyle w:val="aff3"/>
        <w:spacing w:line="240" w:lineRule="auto"/>
        <w:ind w:left="-851" w:firstLine="851"/>
        <w:jc w:val="both"/>
        <w:rPr>
          <w:rFonts w:ascii="Times New Roman" w:hAnsi="Times New Roman"/>
        </w:rPr>
      </w:pPr>
      <w:r w:rsidRPr="007C5019">
        <w:rPr>
          <w:rFonts w:ascii="Times New Roman" w:hAnsi="Times New Roman"/>
          <w:i/>
        </w:rPr>
        <w:t>Броски, ловля, метание, передача предметов и перенос груза.</w:t>
      </w:r>
      <w:r w:rsidRPr="007C5019">
        <w:rPr>
          <w:rFonts w:ascii="Times New Roman" w:hAnsi="Times New Roman"/>
        </w:rPr>
        <w:t xml:space="preserve"> П</w:t>
      </w:r>
      <w:r w:rsidRPr="007C5019">
        <w:rPr>
          <w:rFonts w:ascii="Times New Roman" w:hAnsi="Times New Roman"/>
          <w:spacing w:val="-10"/>
        </w:rPr>
        <w:t>ередача предметов</w:t>
      </w:r>
      <w:r w:rsidRPr="007C5019">
        <w:rPr>
          <w:rFonts w:ascii="Times New Roman" w:hAnsi="Times New Roman"/>
        </w:rPr>
        <w:t xml:space="preserve"> в шеренге (по кругу, в колонне).</w:t>
      </w:r>
      <w:r w:rsidRPr="007C5019">
        <w:rPr>
          <w:rFonts w:ascii="Times New Roman" w:hAnsi="Times New Roman"/>
          <w:spacing w:val="-10"/>
        </w:rPr>
        <w:t xml:space="preserve"> Броски среднего (маленького) мяча двумя руками </w:t>
      </w:r>
      <w:r w:rsidRPr="007C5019">
        <w:rPr>
          <w:rFonts w:ascii="Times New Roman" w:hAnsi="Times New Roman"/>
        </w:rPr>
        <w:t xml:space="preserve">вверх (о пол, о стенку). </w:t>
      </w:r>
      <w:r w:rsidRPr="007C5019">
        <w:rPr>
          <w:rFonts w:ascii="Times New Roman" w:hAnsi="Times New Roman"/>
          <w:spacing w:val="-10"/>
        </w:rPr>
        <w:t xml:space="preserve">Ловля среднего (маленького) мяча </w:t>
      </w:r>
      <w:r w:rsidRPr="007C5019">
        <w:rPr>
          <w:rFonts w:ascii="Times New Roman" w:hAnsi="Times New Roman"/>
        </w:rPr>
        <w:t xml:space="preserve">одной (двумя) руками. Бросание мяча на дальность. Сбивание предметов большим (малым) мячом. Броски (ловля) мяча в ходьбе (беге). </w:t>
      </w:r>
      <w:r w:rsidRPr="007C5019">
        <w:rPr>
          <w:rFonts w:ascii="Times New Roman" w:hAnsi="Times New Roman"/>
          <w:spacing w:val="-10"/>
        </w:rPr>
        <w:t xml:space="preserve">Метание в цель (на дальность). Перенос груза. </w:t>
      </w:r>
    </w:p>
    <w:p w:rsidR="007E7ABF" w:rsidRPr="007C5019" w:rsidRDefault="007E7ABF"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lang w:val="en-US"/>
        </w:rPr>
        <w:t>X</w:t>
      </w:r>
      <w:r w:rsidRPr="007C5019">
        <w:rPr>
          <w:rFonts w:ascii="Times New Roman" w:hAnsi="Times New Roman"/>
          <w:b/>
        </w:rPr>
        <w:t>. ПРОФИЛЬНЫЙ ТРУД</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Пояснительная записка.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Цельютрудового обучения</w:t>
      </w:r>
      <w:r w:rsidR="00A263CA" w:rsidRPr="007C5019">
        <w:rPr>
          <w:rFonts w:ascii="Times New Roman" w:hAnsi="Times New Roman"/>
        </w:rPr>
        <w:t xml:space="preserve"> </w:t>
      </w:r>
      <w:r w:rsidRPr="007C5019">
        <w:rPr>
          <w:rFonts w:ascii="Times New Roman" w:hAnsi="Times New Roman"/>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7C5019">
        <w:rPr>
          <w:rFonts w:ascii="Times New Roman" w:hAnsi="Times New Roman"/>
          <w:bCs/>
        </w:rPr>
        <w:t>Основные задачи:</w:t>
      </w:r>
      <w:r w:rsidRPr="007C5019">
        <w:rPr>
          <w:rFonts w:ascii="Times New Roman" w:hAnsi="Times New Roman"/>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7C5019">
        <w:rPr>
          <w:rFonts w:ascii="Times New Roman" w:hAnsi="Times New Roman"/>
        </w:rPr>
        <w:t>с</w:t>
      </w:r>
      <w:proofErr w:type="gramEnd"/>
      <w:r w:rsidRPr="007C5019">
        <w:rPr>
          <w:rFonts w:ascii="Times New Roman" w:hAnsi="Times New Roman"/>
        </w:rPr>
        <w:t xml:space="preserve"> растениям и т.д.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технологийизготовления продукции. Важно </w:t>
      </w:r>
      <w:r w:rsidRPr="007C5019">
        <w:rPr>
          <w:rFonts w:ascii="Times New Roman" w:hAnsi="Times New Roman"/>
          <w:bCs/>
        </w:rPr>
        <w:t xml:space="preserve">формирование </w:t>
      </w:r>
      <w:r w:rsidRPr="007C5019">
        <w:rPr>
          <w:rFonts w:ascii="Times New Roman" w:hAnsi="Times New Roman"/>
        </w:rPr>
        <w:t xml:space="preserve">мотивации </w:t>
      </w:r>
      <w:r w:rsidRPr="007C5019">
        <w:rPr>
          <w:rFonts w:ascii="Times New Roman" w:hAnsi="Times New Roman"/>
          <w:bCs/>
        </w:rPr>
        <w:t>трудовойдеятельности</w:t>
      </w:r>
      <w:r w:rsidRPr="007C5019">
        <w:rPr>
          <w:rFonts w:ascii="Times New Roman" w:hAnsi="Times New Roman"/>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7C5019">
        <w:rPr>
          <w:rFonts w:ascii="Times New Roman" w:eastAsia="MS Gothic" w:hAnsi="Times New Roman"/>
        </w:rPr>
        <w:t xml:space="preserve">создает эскиз изделия, </w:t>
      </w:r>
      <w:r w:rsidRPr="007C5019">
        <w:rPr>
          <w:rFonts w:ascii="Times New Roman" w:hAnsi="Times New Roman"/>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7C5019">
        <w:rPr>
          <w:rFonts w:ascii="Times New Roman" w:eastAsia="MS Gothic" w:hAnsi="Times New Roman"/>
        </w:rPr>
        <w:t xml:space="preserve">соответствии </w:t>
      </w:r>
      <w:proofErr w:type="gramStart"/>
      <w:r w:rsidRPr="007C5019">
        <w:rPr>
          <w:rFonts w:ascii="Times New Roman" w:eastAsia="MS Gothic" w:hAnsi="Times New Roman"/>
        </w:rPr>
        <w:t>с</w:t>
      </w:r>
      <w:proofErr w:type="gramEnd"/>
      <w:r w:rsidRPr="007C5019">
        <w:rPr>
          <w:rFonts w:ascii="Times New Roman" w:eastAsia="MS Gothic" w:hAnsi="Times New Roman"/>
        </w:rPr>
        <w:t xml:space="preserve"> своими представлениями.</w:t>
      </w:r>
      <w:r w:rsidRPr="007C5019">
        <w:rPr>
          <w:rFonts w:ascii="Times New Roman" w:hAnsi="Times New Roman"/>
        </w:rPr>
        <w:t xml:space="preserve"> </w:t>
      </w:r>
      <w:proofErr w:type="gramStart"/>
      <w:r w:rsidRPr="007C5019">
        <w:rPr>
          <w:rFonts w:ascii="Times New Roman" w:hAnsi="Times New Roman"/>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roofErr w:type="gramStart"/>
      <w:r w:rsidRPr="007C5019">
        <w:rPr>
          <w:rFonts w:ascii="Times New Roman" w:hAnsi="Times New Roman"/>
        </w:rPr>
        <w:t>.В</w:t>
      </w:r>
      <w:proofErr w:type="gramEnd"/>
      <w:r w:rsidRPr="007C5019">
        <w:rPr>
          <w:rFonts w:ascii="Times New Roman" w:hAnsi="Times New Roman"/>
        </w:rPr>
        <w:t xml:space="preserve"> учебном плане предмет представлен с 7 по 13 год обучения.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Материально-техническое обеспечение образовательной области и предметов по труду включает: </w:t>
      </w:r>
      <w:r w:rsidRPr="007C5019">
        <w:rPr>
          <w:rFonts w:ascii="Times New Roman" w:hAnsi="Times New Roman"/>
          <w:lang w:eastAsia="ru-RU"/>
        </w:rPr>
        <w:t xml:space="preserve">дидактический материал: </w:t>
      </w:r>
      <w:r w:rsidRPr="007C5019">
        <w:rPr>
          <w:rFonts w:ascii="Times New Roman" w:hAnsi="Times New Roman"/>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7C5019">
        <w:rPr>
          <w:rFonts w:ascii="Times New Roman" w:hAnsi="Times New Roman"/>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proofErr w:type="gramEnd"/>
      <w:r w:rsidRPr="007C5019">
        <w:rPr>
          <w:rFonts w:ascii="Times New Roman" w:hAnsi="Times New Roman"/>
        </w:rPr>
        <w:t xml:space="preserve"> </w:t>
      </w:r>
      <w:proofErr w:type="gramStart"/>
      <w:r w:rsidRPr="007C5019">
        <w:rPr>
          <w:rFonts w:ascii="Times New Roman" w:hAnsi="Times New Roman"/>
        </w:rPr>
        <w:t xml:space="preserve">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w:t>
      </w:r>
      <w:r w:rsidRPr="007C5019">
        <w:rPr>
          <w:rFonts w:ascii="Times New Roman" w:hAnsi="Times New Roman"/>
        </w:rPr>
        <w:lastRenderedPageBreak/>
        <w:t>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7C5019">
        <w:rPr>
          <w:rFonts w:ascii="Times New Roman" w:hAnsi="Times New Roman"/>
        </w:rPr>
        <w:t xml:space="preserve"> </w:t>
      </w:r>
      <w:proofErr w:type="gramStart"/>
      <w:r w:rsidRPr="007C5019">
        <w:rPr>
          <w:rFonts w:ascii="Times New Roman" w:hAnsi="Times New Roman"/>
        </w:rPr>
        <w:t>ножницы, фигурные дыроколы, глина, стеки, нитки, иголки, ткань, шерсть (натуральная, искусственная), иглы для валяния, мыло детское и др.</w:t>
      </w:r>
      <w:proofErr w:type="gramEnd"/>
    </w:p>
    <w:p w:rsidR="007E7ABF" w:rsidRPr="007C5019" w:rsidRDefault="007E7ABF"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Примерное содержание предмета.</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Батик</w:t>
      </w:r>
    </w:p>
    <w:p w:rsidR="00BC1A8E" w:rsidRPr="007C5019" w:rsidRDefault="00BC1A8E" w:rsidP="007C5019">
      <w:pPr>
        <w:pStyle w:val="Standard"/>
        <w:ind w:left="-851" w:firstLine="851"/>
        <w:jc w:val="both"/>
        <w:rPr>
          <w:rFonts w:ascii="Times New Roman" w:hAnsi="Times New Roman" w:cs="Times New Roman"/>
          <w:sz w:val="22"/>
          <w:szCs w:val="22"/>
        </w:rPr>
      </w:pPr>
      <w:r w:rsidRPr="007C5019">
        <w:rPr>
          <w:rFonts w:ascii="Times New Roman" w:hAnsi="Times New Roman" w:cs="Times New Roman"/>
          <w:bCs/>
          <w:sz w:val="22"/>
          <w:szCs w:val="22"/>
        </w:rPr>
        <w:t>П</w:t>
      </w:r>
      <w:r w:rsidRPr="007C5019">
        <w:rPr>
          <w:rFonts w:ascii="Times New Roman" w:hAnsi="Times New Roman" w:cs="Times New Roman"/>
          <w:sz w:val="22"/>
          <w:szCs w:val="22"/>
        </w:rPr>
        <w:t xml:space="preserve">одготовка рабочего места. Подготовка ткани к работе. </w:t>
      </w:r>
      <w:r w:rsidRPr="007C5019">
        <w:rPr>
          <w:rFonts w:ascii="Times New Roman" w:hAnsi="Times New Roman" w:cs="Times New Roman"/>
          <w:bCs/>
          <w:sz w:val="22"/>
          <w:szCs w:val="22"/>
        </w:rPr>
        <w:t>Н</w:t>
      </w:r>
      <w:r w:rsidRPr="007C5019">
        <w:rPr>
          <w:rFonts w:ascii="Times New Roman" w:hAnsi="Times New Roman" w:cs="Times New Roman"/>
          <w:sz w:val="22"/>
          <w:szCs w:val="22"/>
        </w:rPr>
        <w:t>анесение контура рисунка на ткань</w:t>
      </w:r>
      <w:r w:rsidRPr="007C5019">
        <w:rPr>
          <w:rFonts w:ascii="Times New Roman" w:hAnsi="Times New Roman" w:cs="Times New Roman"/>
          <w:bCs/>
          <w:sz w:val="22"/>
          <w:szCs w:val="22"/>
        </w:rPr>
        <w:t>. В</w:t>
      </w:r>
      <w:r w:rsidRPr="007C5019">
        <w:rPr>
          <w:rFonts w:ascii="Times New Roman" w:hAnsi="Times New Roman" w:cs="Times New Roman"/>
          <w:sz w:val="22"/>
          <w:szCs w:val="22"/>
        </w:rPr>
        <w:t>ыделение контура рисунка резервирующим составом (воск</w:t>
      </w:r>
      <w:r w:rsidRPr="007C5019">
        <w:rPr>
          <w:rFonts w:ascii="Times New Roman" w:hAnsi="Times New Roman" w:cs="Times New Roman"/>
          <w:bCs/>
          <w:sz w:val="22"/>
          <w:szCs w:val="22"/>
        </w:rPr>
        <w:t xml:space="preserve">, </w:t>
      </w:r>
      <w:r w:rsidRPr="007C5019">
        <w:rPr>
          <w:rFonts w:ascii="Times New Roman" w:hAnsi="Times New Roman" w:cs="Times New Roman"/>
          <w:sz w:val="22"/>
          <w:szCs w:val="22"/>
        </w:rPr>
        <w:t xml:space="preserve">контур). </w:t>
      </w:r>
      <w:r w:rsidRPr="007C5019">
        <w:rPr>
          <w:rFonts w:ascii="Times New Roman" w:hAnsi="Times New Roman" w:cs="Times New Roman"/>
          <w:bCs/>
          <w:sz w:val="22"/>
          <w:szCs w:val="22"/>
        </w:rPr>
        <w:t>П</w:t>
      </w:r>
      <w:r w:rsidRPr="007C5019">
        <w:rPr>
          <w:rFonts w:ascii="Times New Roman" w:hAnsi="Times New Roman" w:cs="Times New Roman"/>
          <w:sz w:val="22"/>
          <w:szCs w:val="22"/>
        </w:rPr>
        <w:t>одготовка красок.</w:t>
      </w:r>
      <w:r w:rsidRPr="007C5019">
        <w:rPr>
          <w:rFonts w:ascii="Times New Roman" w:hAnsi="Times New Roman" w:cs="Times New Roman"/>
          <w:bCs/>
          <w:sz w:val="22"/>
          <w:szCs w:val="22"/>
        </w:rPr>
        <w:t xml:space="preserve"> Р</w:t>
      </w:r>
      <w:r w:rsidRPr="007C5019">
        <w:rPr>
          <w:rFonts w:ascii="Times New Roman" w:hAnsi="Times New Roman" w:cs="Times New Roman"/>
          <w:sz w:val="22"/>
          <w:szCs w:val="22"/>
        </w:rPr>
        <w:t xml:space="preserve">аскрашивание внутри контура. </w:t>
      </w:r>
      <w:r w:rsidRPr="007C5019">
        <w:rPr>
          <w:rFonts w:ascii="Times New Roman" w:hAnsi="Times New Roman" w:cs="Times New Roman"/>
          <w:bCs/>
          <w:sz w:val="22"/>
          <w:szCs w:val="22"/>
        </w:rPr>
        <w:t>У</w:t>
      </w:r>
      <w:r w:rsidRPr="007C5019">
        <w:rPr>
          <w:rFonts w:ascii="Times New Roman" w:hAnsi="Times New Roman" w:cs="Times New Roman"/>
          <w:sz w:val="22"/>
          <w:szCs w:val="22"/>
        </w:rPr>
        <w:t xml:space="preserve">даление воска с ткани. </w:t>
      </w:r>
      <w:r w:rsidRPr="007C5019">
        <w:rPr>
          <w:rFonts w:ascii="Times New Roman" w:hAnsi="Times New Roman" w:cs="Times New Roman"/>
          <w:bCs/>
          <w:sz w:val="22"/>
          <w:szCs w:val="22"/>
        </w:rPr>
        <w:t xml:space="preserve">Уборка рабочего места. </w:t>
      </w:r>
      <w:r w:rsidRPr="007C5019">
        <w:rPr>
          <w:rFonts w:ascii="Times New Roman" w:hAnsi="Times New Roman" w:cs="Times New Roman"/>
          <w:sz w:val="22"/>
          <w:szCs w:val="22"/>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proofErr w:type="gramStart"/>
      <w:r w:rsidRPr="007C5019">
        <w:rPr>
          <w:rFonts w:ascii="Times New Roman" w:hAnsi="Times New Roman" w:cs="Times New Roman"/>
          <w:sz w:val="22"/>
          <w:szCs w:val="22"/>
        </w:rPr>
        <w:t>:р</w:t>
      </w:r>
      <w:proofErr w:type="gramEnd"/>
      <w:r w:rsidRPr="007C5019">
        <w:rPr>
          <w:rFonts w:ascii="Times New Roman" w:hAnsi="Times New Roman" w:cs="Times New Roman"/>
          <w:sz w:val="22"/>
          <w:szCs w:val="22"/>
        </w:rPr>
        <w:t>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Pr="007C5019" w:rsidRDefault="007E7ABF" w:rsidP="007C5019">
      <w:pPr>
        <w:pStyle w:val="afe"/>
        <w:ind w:left="-851" w:firstLine="851"/>
        <w:jc w:val="center"/>
        <w:rPr>
          <w:rFonts w:ascii="Times New Roman" w:hAnsi="Times New Roman"/>
          <w:b/>
          <w:bCs/>
          <w:i/>
        </w:rPr>
      </w:pPr>
    </w:p>
    <w:p w:rsidR="00BC1A8E" w:rsidRPr="007C5019" w:rsidRDefault="00BC1A8E" w:rsidP="007C5019">
      <w:pPr>
        <w:pStyle w:val="afe"/>
        <w:ind w:left="-851" w:firstLine="851"/>
        <w:jc w:val="center"/>
        <w:rPr>
          <w:rFonts w:ascii="Times New Roman" w:hAnsi="Times New Roman"/>
          <w:b/>
          <w:bCs/>
          <w:i/>
        </w:rPr>
      </w:pPr>
      <w:r w:rsidRPr="007C5019">
        <w:rPr>
          <w:rFonts w:ascii="Times New Roman" w:hAnsi="Times New Roman"/>
          <w:b/>
          <w:bCs/>
          <w:i/>
        </w:rPr>
        <w:t>Керамика</w:t>
      </w:r>
    </w:p>
    <w:p w:rsidR="00BC1A8E" w:rsidRPr="007C5019" w:rsidRDefault="00BC1A8E" w:rsidP="007C5019">
      <w:pPr>
        <w:pStyle w:val="Standard"/>
        <w:ind w:left="-851" w:firstLine="851"/>
        <w:jc w:val="both"/>
        <w:rPr>
          <w:rFonts w:ascii="Times New Roman" w:hAnsi="Times New Roman" w:cs="Times New Roman"/>
          <w:sz w:val="22"/>
          <w:szCs w:val="22"/>
        </w:rPr>
      </w:pPr>
      <w:r w:rsidRPr="007C5019">
        <w:rPr>
          <w:rFonts w:ascii="Times New Roman" w:hAnsi="Times New Roman" w:cs="Times New Roman"/>
          <w:bCs/>
          <w:sz w:val="22"/>
          <w:szCs w:val="22"/>
        </w:rPr>
        <w:t>Различение</w:t>
      </w:r>
      <w:r w:rsidRPr="007C5019">
        <w:rPr>
          <w:rFonts w:ascii="Times New Roman" w:hAnsi="Times New Roman" w:cs="Times New Roman"/>
          <w:sz w:val="22"/>
          <w:szCs w:val="22"/>
        </w:rPr>
        <w:t xml:space="preserve"> свой</w:t>
      </w:r>
      <w:proofErr w:type="gramStart"/>
      <w:r w:rsidRPr="007C5019">
        <w:rPr>
          <w:rFonts w:ascii="Times New Roman" w:hAnsi="Times New Roman" w:cs="Times New Roman"/>
          <w:sz w:val="22"/>
          <w:szCs w:val="22"/>
        </w:rPr>
        <w:t>ств гл</w:t>
      </w:r>
      <w:proofErr w:type="gramEnd"/>
      <w:r w:rsidRPr="007C5019">
        <w:rPr>
          <w:rFonts w:ascii="Times New Roman" w:hAnsi="Times New Roman" w:cs="Times New Roman"/>
          <w:sz w:val="22"/>
          <w:szCs w:val="22"/>
        </w:rPr>
        <w:t>ины.</w:t>
      </w:r>
      <w:r w:rsidR="00CC1DDF">
        <w:rPr>
          <w:rFonts w:ascii="Times New Roman" w:hAnsi="Times New Roman" w:cs="Times New Roman"/>
          <w:sz w:val="22"/>
          <w:szCs w:val="22"/>
        </w:rPr>
        <w:t xml:space="preserve"> </w:t>
      </w:r>
      <w:r w:rsidRPr="007C5019">
        <w:rPr>
          <w:rFonts w:ascii="Times New Roman" w:hAnsi="Times New Roman" w:cs="Times New Roman"/>
          <w:sz w:val="22"/>
          <w:szCs w:val="22"/>
        </w:rPr>
        <w:t xml:space="preserve">Подготовка рабочего места. </w:t>
      </w:r>
      <w:r w:rsidRPr="007C5019">
        <w:rPr>
          <w:rFonts w:ascii="Times New Roman" w:hAnsi="Times New Roman" w:cs="Times New Roman"/>
          <w:bCs/>
          <w:sz w:val="22"/>
          <w:szCs w:val="22"/>
        </w:rPr>
        <w:t>О</w:t>
      </w:r>
      <w:r w:rsidRPr="007C5019">
        <w:rPr>
          <w:rFonts w:ascii="Times New Roman" w:hAnsi="Times New Roman" w:cs="Times New Roman"/>
          <w:sz w:val="22"/>
          <w:szCs w:val="22"/>
        </w:rPr>
        <w:t>трезание куска глины. Отщипывание кусочка глины.</w:t>
      </w:r>
      <w:r w:rsidRPr="007C5019">
        <w:rPr>
          <w:rFonts w:ascii="Times New Roman" w:hAnsi="Times New Roman" w:cs="Times New Roman"/>
          <w:bCs/>
          <w:sz w:val="22"/>
          <w:szCs w:val="22"/>
        </w:rPr>
        <w:t xml:space="preserve"> Р</w:t>
      </w:r>
      <w:r w:rsidRPr="007C5019">
        <w:rPr>
          <w:rFonts w:ascii="Times New Roman" w:hAnsi="Times New Roman" w:cs="Times New Roman"/>
          <w:sz w:val="22"/>
          <w:szCs w:val="22"/>
          <w:shd w:val="clear" w:color="auto" w:fill="FFFFFF"/>
        </w:rPr>
        <w:t xml:space="preserve">азминание глины. Отбивание глины. </w:t>
      </w:r>
      <w:r w:rsidRPr="007C5019">
        <w:rPr>
          <w:rFonts w:ascii="Times New Roman" w:hAnsi="Times New Roman" w:cs="Times New Roman"/>
          <w:bCs/>
          <w:sz w:val="22"/>
          <w:szCs w:val="22"/>
          <w:shd w:val="clear" w:color="auto" w:fill="FFFFFF"/>
        </w:rPr>
        <w:t>Р</w:t>
      </w:r>
      <w:r w:rsidRPr="007C5019">
        <w:rPr>
          <w:rFonts w:ascii="Times New Roman" w:hAnsi="Times New Roman" w:cs="Times New Roman"/>
          <w:sz w:val="22"/>
          <w:szCs w:val="22"/>
        </w:rPr>
        <w:t>аскатывание глины скалкой. Вырезание формы по шаблон</w:t>
      </w:r>
      <w:proofErr w:type="gramStart"/>
      <w:r w:rsidRPr="007C5019">
        <w:rPr>
          <w:rFonts w:ascii="Times New Roman" w:hAnsi="Times New Roman" w:cs="Times New Roman"/>
          <w:sz w:val="22"/>
          <w:szCs w:val="22"/>
        </w:rPr>
        <w:t>у(</w:t>
      </w:r>
      <w:proofErr w:type="gramEnd"/>
      <w:r w:rsidRPr="007C5019">
        <w:rPr>
          <w:rFonts w:ascii="Times New Roman" w:hAnsi="Times New Roman" w:cs="Times New Roman"/>
          <w:sz w:val="22"/>
          <w:szCs w:val="22"/>
        </w:rPr>
        <w:t xml:space="preserve">шило, стека и др.). Обработка краев изделия. Катание колбаски. Катание шарика. Набивка формы. </w:t>
      </w:r>
      <w:r w:rsidRPr="007C5019">
        <w:rPr>
          <w:rFonts w:ascii="Times New Roman" w:hAnsi="Times New Roman" w:cs="Times New Roman"/>
          <w:bCs/>
          <w:sz w:val="22"/>
          <w:szCs w:val="22"/>
        </w:rPr>
        <w:t>Д</w:t>
      </w:r>
      <w:r w:rsidRPr="007C5019">
        <w:rPr>
          <w:rFonts w:ascii="Times New Roman" w:hAnsi="Times New Roman" w:cs="Times New Roman"/>
          <w:sz w:val="22"/>
          <w:szCs w:val="22"/>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7C5019">
        <w:rPr>
          <w:rFonts w:ascii="Times New Roman" w:hAnsi="Times New Roman" w:cs="Times New Roman"/>
          <w:bCs/>
          <w:sz w:val="22"/>
          <w:szCs w:val="22"/>
        </w:rPr>
        <w:t>П</w:t>
      </w:r>
      <w:r w:rsidRPr="007C5019">
        <w:rPr>
          <w:rFonts w:ascii="Times New Roman" w:hAnsi="Times New Roman" w:cs="Times New Roman"/>
          <w:sz w:val="22"/>
          <w:szCs w:val="22"/>
        </w:rPr>
        <w:t xml:space="preserve">окрытие изделия глазурью (краской) способом погружения (с помощью кисти). </w:t>
      </w:r>
      <w:r w:rsidRPr="007C5019">
        <w:rPr>
          <w:rFonts w:ascii="Times New Roman" w:hAnsi="Times New Roman" w:cs="Times New Roman"/>
          <w:bCs/>
          <w:sz w:val="22"/>
          <w:szCs w:val="22"/>
          <w:shd w:val="clear" w:color="auto" w:fill="FFFFFF"/>
        </w:rPr>
        <w:t>У</w:t>
      </w:r>
      <w:r w:rsidRPr="007C5019">
        <w:rPr>
          <w:rFonts w:ascii="Times New Roman" w:hAnsi="Times New Roman" w:cs="Times New Roman"/>
          <w:sz w:val="22"/>
          <w:szCs w:val="22"/>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Pr="007C5019" w:rsidRDefault="007E7ABF" w:rsidP="007C5019">
      <w:pPr>
        <w:pStyle w:val="afe"/>
        <w:ind w:left="-851" w:firstLine="851"/>
        <w:jc w:val="center"/>
        <w:rPr>
          <w:rFonts w:ascii="Times New Roman" w:hAnsi="Times New Roman"/>
          <w:b/>
          <w:i/>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Ткачество.</w:t>
      </w:r>
    </w:p>
    <w:p w:rsidR="00BC1A8E" w:rsidRPr="007C5019" w:rsidRDefault="00BC1A8E" w:rsidP="007C5019">
      <w:pPr>
        <w:spacing w:line="240" w:lineRule="auto"/>
        <w:ind w:left="-851" w:firstLine="851"/>
        <w:jc w:val="both"/>
        <w:rPr>
          <w:rFonts w:ascii="Times New Roman" w:hAnsi="Times New Roman" w:cs="Times New Roman"/>
        </w:rPr>
      </w:pPr>
      <w:r w:rsidRPr="007C5019">
        <w:rPr>
          <w:rFonts w:ascii="Times New Roman" w:hAnsi="Times New Roman" w:cs="Times New Roman"/>
          <w:bCs/>
        </w:rPr>
        <w:t>Узнавание (р</w:t>
      </w:r>
      <w:r w:rsidRPr="007C5019">
        <w:rPr>
          <w:rFonts w:ascii="Times New Roman" w:hAnsi="Times New Roman" w:cs="Times New Roman"/>
        </w:rPr>
        <w:t>азличение) основных частей ткацкого станка и ткацкого оборудования. Подготовка рабочего места.</w:t>
      </w:r>
      <w:r w:rsidR="00CC1DDF">
        <w:rPr>
          <w:rFonts w:ascii="Times New Roman" w:hAnsi="Times New Roman" w:cs="Times New Roman"/>
        </w:rPr>
        <w:t xml:space="preserve"> </w:t>
      </w:r>
      <w:r w:rsidRPr="007C5019">
        <w:rPr>
          <w:rFonts w:ascii="Times New Roman" w:hAnsi="Times New Roman" w:cs="Times New Roman"/>
        </w:rPr>
        <w:t xml:space="preserve">Подготовка станка к работе. </w:t>
      </w:r>
      <w:r w:rsidRPr="007C5019">
        <w:rPr>
          <w:rFonts w:ascii="Times New Roman" w:hAnsi="Times New Roman" w:cs="Times New Roman"/>
          <w:bCs/>
        </w:rPr>
        <w:t>Р</w:t>
      </w:r>
      <w:r w:rsidRPr="007C5019">
        <w:rPr>
          <w:rFonts w:ascii="Times New Roman" w:hAnsi="Times New Roman" w:cs="Times New Roman"/>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00CC1DDF">
        <w:rPr>
          <w:rFonts w:ascii="Times New Roman" w:hAnsi="Times New Roman" w:cs="Times New Roman"/>
        </w:rPr>
        <w:t xml:space="preserve"> </w:t>
      </w:r>
      <w:r w:rsidRPr="007C5019">
        <w:rPr>
          <w:rFonts w:ascii="Times New Roman" w:hAnsi="Times New Roman" w:cs="Times New Roman"/>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Деревообработка.</w:t>
      </w:r>
    </w:p>
    <w:p w:rsidR="00BC1A8E" w:rsidRPr="007C5019" w:rsidRDefault="00BC1A8E" w:rsidP="007C5019">
      <w:pPr>
        <w:pStyle w:val="Standard"/>
        <w:ind w:left="-851" w:firstLine="851"/>
        <w:jc w:val="both"/>
        <w:rPr>
          <w:rFonts w:ascii="Times New Roman" w:hAnsi="Times New Roman" w:cs="Times New Roman"/>
          <w:b/>
          <w:sz w:val="22"/>
          <w:szCs w:val="22"/>
        </w:rPr>
      </w:pPr>
      <w:r w:rsidRPr="007C5019">
        <w:rPr>
          <w:rFonts w:ascii="Times New Roman" w:hAnsi="Times New Roman" w:cs="Times New Roman"/>
          <w:bCs/>
          <w:sz w:val="22"/>
          <w:szCs w:val="22"/>
        </w:rPr>
        <w:t>Узнавание (р</w:t>
      </w:r>
      <w:r w:rsidRPr="007C5019">
        <w:rPr>
          <w:rFonts w:ascii="Times New Roman" w:hAnsi="Times New Roman" w:cs="Times New Roman"/>
          <w:sz w:val="22"/>
          <w:szCs w:val="22"/>
        </w:rPr>
        <w:t>азличение) материалов (</w:t>
      </w:r>
      <w:proofErr w:type="gramStart"/>
      <w:r w:rsidRPr="007C5019">
        <w:rPr>
          <w:rFonts w:ascii="Times New Roman" w:hAnsi="Times New Roman" w:cs="Times New Roman"/>
          <w:sz w:val="22"/>
          <w:szCs w:val="22"/>
        </w:rPr>
        <w:t>древесный</w:t>
      </w:r>
      <w:proofErr w:type="gramEnd"/>
      <w:r w:rsidRPr="007C5019">
        <w:rPr>
          <w:rFonts w:ascii="Times New Roman" w:hAnsi="Times New Roman" w:cs="Times New Roman"/>
          <w:sz w:val="22"/>
          <w:szCs w:val="22"/>
        </w:rPr>
        <w:t xml:space="preserve"> (сырье)</w:t>
      </w:r>
      <w:r w:rsidRPr="007C5019">
        <w:rPr>
          <w:rFonts w:ascii="Times New Roman" w:hAnsi="Times New Roman" w:cs="Times New Roman"/>
          <w:bCs/>
          <w:sz w:val="22"/>
          <w:szCs w:val="22"/>
        </w:rPr>
        <w:t xml:space="preserve">, </w:t>
      </w:r>
      <w:r w:rsidRPr="007C5019">
        <w:rPr>
          <w:rFonts w:ascii="Times New Roman" w:hAnsi="Times New Roman" w:cs="Times New Roman"/>
          <w:sz w:val="22"/>
          <w:szCs w:val="22"/>
        </w:rPr>
        <w:t>крепёжный</w:t>
      </w:r>
      <w:r w:rsidRPr="007C5019">
        <w:rPr>
          <w:rFonts w:ascii="Times New Roman" w:hAnsi="Times New Roman" w:cs="Times New Roman"/>
          <w:bCs/>
          <w:sz w:val="22"/>
          <w:szCs w:val="22"/>
        </w:rPr>
        <w:t xml:space="preserve">, </w:t>
      </w:r>
      <w:r w:rsidRPr="007C5019">
        <w:rPr>
          <w:rFonts w:ascii="Times New Roman" w:hAnsi="Times New Roman" w:cs="Times New Roman"/>
          <w:sz w:val="22"/>
          <w:szCs w:val="22"/>
        </w:rPr>
        <w:t>покрасочный). Узнавание (различение) инструментов для разметки</w:t>
      </w:r>
      <w:r w:rsidRPr="007C5019">
        <w:rPr>
          <w:rFonts w:ascii="Times New Roman" w:hAnsi="Times New Roman" w:cs="Times New Roman"/>
          <w:bCs/>
          <w:sz w:val="22"/>
          <w:szCs w:val="22"/>
        </w:rPr>
        <w:t xml:space="preserve"> (</w:t>
      </w:r>
      <w:r w:rsidRPr="007C5019">
        <w:rPr>
          <w:rFonts w:ascii="Times New Roman" w:hAnsi="Times New Roman" w:cs="Times New Roman"/>
          <w:sz w:val="22"/>
          <w:szCs w:val="22"/>
        </w:rPr>
        <w:t xml:space="preserve">для обработки дерева, для соединения деталей). </w:t>
      </w:r>
      <w:r w:rsidRPr="007C5019">
        <w:rPr>
          <w:rFonts w:ascii="Times New Roman" w:hAnsi="Times New Roman" w:cs="Times New Roman"/>
          <w:bCs/>
          <w:sz w:val="22"/>
          <w:szCs w:val="22"/>
        </w:rPr>
        <w:t>П</w:t>
      </w:r>
      <w:r w:rsidRPr="007C5019">
        <w:rPr>
          <w:rFonts w:ascii="Times New Roman" w:hAnsi="Times New Roman" w:cs="Times New Roman"/>
          <w:sz w:val="22"/>
          <w:szCs w:val="22"/>
        </w:rPr>
        <w:t xml:space="preserve">одготовка рабочего места. Уборка рабочего места. </w:t>
      </w:r>
      <w:r w:rsidRPr="007C5019">
        <w:rPr>
          <w:rFonts w:ascii="Times New Roman" w:hAnsi="Times New Roman" w:cs="Times New Roman"/>
          <w:bCs/>
          <w:sz w:val="22"/>
          <w:szCs w:val="22"/>
        </w:rPr>
        <w:t>Подготовительная работа с заготовкой.</w:t>
      </w:r>
      <w:r w:rsidRPr="007C5019">
        <w:rPr>
          <w:rFonts w:ascii="Times New Roman" w:hAnsi="Times New Roman" w:cs="Times New Roman"/>
          <w:sz w:val="22"/>
          <w:szCs w:val="22"/>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7C5019">
        <w:rPr>
          <w:rFonts w:ascii="Times New Roman" w:hAnsi="Times New Roman" w:cs="Times New Roman"/>
          <w:bCs/>
          <w:sz w:val="22"/>
          <w:szCs w:val="22"/>
        </w:rPr>
        <w:t>Склеивание</w:t>
      </w:r>
      <w:r w:rsidRPr="007C5019">
        <w:rPr>
          <w:rFonts w:ascii="Times New Roman" w:hAnsi="Times New Roman" w:cs="Times New Roman"/>
          <w:sz w:val="22"/>
          <w:szCs w:val="22"/>
        </w:rPr>
        <w:t xml:space="preserve"> деревянных деталей. Соединение деревянных деталей гвоздями (шурупами)</w:t>
      </w:r>
      <w:proofErr w:type="gramStart"/>
      <w:r w:rsidRPr="007C5019">
        <w:rPr>
          <w:rFonts w:ascii="Times New Roman" w:hAnsi="Times New Roman" w:cs="Times New Roman"/>
          <w:sz w:val="22"/>
          <w:szCs w:val="22"/>
        </w:rPr>
        <w:t>.С</w:t>
      </w:r>
      <w:proofErr w:type="gramEnd"/>
      <w:r w:rsidRPr="007C5019">
        <w:rPr>
          <w:rFonts w:ascii="Times New Roman" w:hAnsi="Times New Roman" w:cs="Times New Roman"/>
          <w:sz w:val="22"/>
          <w:szCs w:val="22"/>
        </w:rPr>
        <w:t>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BC1A8E" w:rsidRPr="007C5019" w:rsidRDefault="00BC1A8E" w:rsidP="007C5019">
      <w:pPr>
        <w:pStyle w:val="afe"/>
        <w:ind w:left="-851" w:firstLine="851"/>
        <w:jc w:val="both"/>
        <w:rPr>
          <w:rFonts w:ascii="Times New Roman" w:hAnsi="Times New Roman"/>
          <w:i/>
        </w:rPr>
      </w:pPr>
    </w:p>
    <w:p w:rsidR="00BC1A8E" w:rsidRPr="007C5019" w:rsidRDefault="00BC1A8E" w:rsidP="007C5019">
      <w:pPr>
        <w:pStyle w:val="afe"/>
        <w:ind w:left="-851" w:firstLine="851"/>
        <w:jc w:val="center"/>
        <w:rPr>
          <w:rFonts w:ascii="Times New Roman" w:hAnsi="Times New Roman"/>
          <w:b/>
          <w:spacing w:val="2"/>
        </w:rPr>
      </w:pPr>
      <w:r w:rsidRPr="007C5019">
        <w:rPr>
          <w:rFonts w:ascii="Times New Roman" w:hAnsi="Times New Roman"/>
          <w:b/>
          <w:spacing w:val="2"/>
        </w:rPr>
        <w:t>ПРОГРАММЫ КОРРЕКЦИОННЫХ КУРСОВ</w:t>
      </w:r>
    </w:p>
    <w:p w:rsidR="00BC1A8E" w:rsidRPr="007C5019" w:rsidRDefault="00BC1A8E" w:rsidP="007C5019">
      <w:pPr>
        <w:pStyle w:val="afe"/>
        <w:ind w:left="-851" w:firstLine="851"/>
        <w:jc w:val="center"/>
        <w:rPr>
          <w:rFonts w:ascii="Times New Roman" w:hAnsi="Times New Roman"/>
          <w:b/>
          <w:i/>
        </w:rPr>
      </w:pPr>
      <w:proofErr w:type="gramStart"/>
      <w:r w:rsidRPr="007C5019">
        <w:rPr>
          <w:rFonts w:ascii="Times New Roman" w:hAnsi="Times New Roman"/>
          <w:b/>
          <w:lang w:val="en-US"/>
        </w:rPr>
        <w:t>I</w:t>
      </w:r>
      <w:r w:rsidRPr="007C5019">
        <w:rPr>
          <w:rFonts w:ascii="Times New Roman" w:hAnsi="Times New Roman"/>
          <w:b/>
        </w:rPr>
        <w:t>. СЕНСОРНОЕ РАЗВИТИЕ</w:t>
      </w:r>
      <w:r w:rsidRPr="007C5019">
        <w:rPr>
          <w:rFonts w:ascii="Times New Roman" w:hAnsi="Times New Roman"/>
          <w:b/>
          <w:i/>
        </w:rPr>
        <w:t>.</w:t>
      </w:r>
      <w:proofErr w:type="gramEnd"/>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lastRenderedPageBreak/>
        <w:t>Пояснительная записка.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ab/>
        <w:t xml:space="preserve">Целью обучения является обогащение чувственного опытав </w:t>
      </w:r>
      <w:proofErr w:type="gramStart"/>
      <w:r w:rsidRPr="007C5019">
        <w:rPr>
          <w:rFonts w:ascii="Times New Roman" w:hAnsi="Times New Roman"/>
        </w:rPr>
        <w:t>процессе</w:t>
      </w:r>
      <w:proofErr w:type="gramEnd"/>
      <w:r w:rsidRPr="007C5019">
        <w:rPr>
          <w:rFonts w:ascii="Times New Roman" w:hAnsi="Times New Roman"/>
        </w:rPr>
        <w:t xml:space="preserve"> целенаправленного систематического воздействия на сохранные анализаторы.</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ab/>
        <w:t xml:space="preserve">Программно-методический материал включает </w:t>
      </w:r>
      <w:r w:rsidRPr="007C5019">
        <w:rPr>
          <w:rFonts w:ascii="Times New Roman" w:hAnsi="Times New Roman"/>
          <w:bCs/>
        </w:rPr>
        <w:t>5 разделов</w:t>
      </w:r>
      <w:r w:rsidRPr="007C5019">
        <w:rPr>
          <w:rFonts w:ascii="Times New Roman" w:hAnsi="Times New Roman"/>
        </w:rPr>
        <w:t>: «Зрительное восприятие», «Слуховое восприятие», «Кинестетическое восприятие», «Восприятие запаха», «Восприятие вкуса».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ab/>
        <w:t xml:space="preserve">Содержание каждого раздела представлено по принципу </w:t>
      </w:r>
      <w:proofErr w:type="gramStart"/>
      <w:r w:rsidRPr="007C5019">
        <w:rPr>
          <w:rFonts w:ascii="Times New Roman" w:hAnsi="Times New Roman"/>
        </w:rPr>
        <w:t>от</w:t>
      </w:r>
      <w:proofErr w:type="gramEnd"/>
      <w:r w:rsidRPr="007C5019">
        <w:rPr>
          <w:rFonts w:ascii="Times New Roman" w:hAnsi="Times New Roman"/>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ab/>
      </w:r>
      <w:proofErr w:type="gramStart"/>
      <w:r w:rsidRPr="007C5019">
        <w:rPr>
          <w:rFonts w:ascii="Times New Roman" w:hAnsi="Times New Roman"/>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roofErr w:type="gramEnd"/>
    </w:p>
    <w:p w:rsidR="007E7ABF" w:rsidRPr="007C5019" w:rsidRDefault="007E7ABF"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Примерное содержание коррекционных занятий</w:t>
      </w:r>
    </w:p>
    <w:p w:rsidR="00BC1A8E" w:rsidRPr="007C5019" w:rsidRDefault="00BC1A8E" w:rsidP="007C5019">
      <w:pPr>
        <w:spacing w:line="240" w:lineRule="auto"/>
        <w:ind w:left="-851" w:firstLine="851"/>
        <w:jc w:val="center"/>
        <w:rPr>
          <w:rFonts w:ascii="Times New Roman" w:hAnsi="Times New Roman" w:cs="Times New Roman"/>
          <w:bCs/>
        </w:rPr>
      </w:pPr>
      <w:r w:rsidRPr="007C5019">
        <w:rPr>
          <w:rFonts w:ascii="Times New Roman" w:hAnsi="Times New Roman" w:cs="Times New Roman"/>
          <w:b/>
          <w:bCs/>
          <w:i/>
        </w:rPr>
        <w:t>Зрительное восприятие</w:t>
      </w:r>
      <w:r w:rsidRPr="007C5019">
        <w:rPr>
          <w:rFonts w:ascii="Times New Roman" w:hAnsi="Times New Roman" w:cs="Times New Roman"/>
          <w:bCs/>
        </w:rPr>
        <w:t>.</w:t>
      </w:r>
    </w:p>
    <w:p w:rsidR="00BC1A8E" w:rsidRPr="007C5019" w:rsidRDefault="00BC1A8E" w:rsidP="007C5019">
      <w:pPr>
        <w:spacing w:line="240" w:lineRule="auto"/>
        <w:ind w:left="-851" w:firstLine="851"/>
        <w:jc w:val="both"/>
        <w:rPr>
          <w:rFonts w:ascii="Times New Roman" w:hAnsi="Times New Roman" w:cs="Times New Roman"/>
        </w:rPr>
      </w:pPr>
      <w:r w:rsidRPr="007C5019">
        <w:rPr>
          <w:rFonts w:ascii="Times New Roman" w:hAnsi="Times New Roman" w:cs="Times New Roman"/>
          <w:bCs/>
        </w:rPr>
        <w:t>Ф</w:t>
      </w:r>
      <w:r w:rsidRPr="007C5019">
        <w:rPr>
          <w:rFonts w:ascii="Times New Roman" w:hAnsi="Times New Roman" w:cs="Times New Roman"/>
        </w:rPr>
        <w:t>иксация взгляда на лице человека</w:t>
      </w:r>
      <w:proofErr w:type="gramStart"/>
      <w:r w:rsidRPr="007C5019">
        <w:rPr>
          <w:rFonts w:ascii="Times New Roman" w:hAnsi="Times New Roman" w:cs="Times New Roman"/>
        </w:rPr>
        <w:t>.</w:t>
      </w:r>
      <w:r w:rsidRPr="007C5019">
        <w:rPr>
          <w:rFonts w:ascii="Times New Roman" w:hAnsi="Times New Roman" w:cs="Times New Roman"/>
          <w:iCs/>
        </w:rPr>
        <w:t>Ф</w:t>
      </w:r>
      <w:proofErr w:type="gramEnd"/>
      <w:r w:rsidRPr="007C5019">
        <w:rPr>
          <w:rFonts w:ascii="Times New Roman" w:hAnsi="Times New Roman" w:cs="Times New Roman"/>
        </w:rPr>
        <w:t xml:space="preserve">иксация взгляда на </w:t>
      </w:r>
      <w:r w:rsidRPr="007C5019">
        <w:rPr>
          <w:rFonts w:ascii="Times New Roman" w:hAnsi="Times New Roman" w:cs="Times New Roman"/>
          <w:bCs/>
        </w:rPr>
        <w:t>неподвижном с</w:t>
      </w:r>
      <w:r w:rsidRPr="007C5019">
        <w:rPr>
          <w:rFonts w:ascii="Times New Roman" w:hAnsi="Times New Roman" w:cs="Times New Roman"/>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7C5019">
        <w:rPr>
          <w:rFonts w:ascii="Times New Roman" w:hAnsi="Times New Roman" w:cs="Times New Roman"/>
          <w:iCs/>
        </w:rPr>
        <w:t>П</w:t>
      </w:r>
      <w:r w:rsidRPr="007C5019">
        <w:rPr>
          <w:rFonts w:ascii="Times New Roman" w:hAnsi="Times New Roman" w:cs="Times New Roman"/>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7C5019">
        <w:rPr>
          <w:rFonts w:ascii="Times New Roman" w:hAnsi="Times New Roman" w:cs="Times New Roman"/>
        </w:rPr>
        <w:t>Узнавание (различение) цвета объектов (красный, синий, желтый, зеленый, черный и др.).</w:t>
      </w:r>
      <w:proofErr w:type="gramEnd"/>
    </w:p>
    <w:p w:rsidR="00BC1A8E" w:rsidRPr="007C5019" w:rsidRDefault="00BC1A8E" w:rsidP="007C5019">
      <w:pPr>
        <w:spacing w:line="240" w:lineRule="auto"/>
        <w:ind w:left="-851" w:firstLine="851"/>
        <w:jc w:val="center"/>
        <w:rPr>
          <w:rFonts w:ascii="Times New Roman" w:hAnsi="Times New Roman" w:cs="Times New Roman"/>
        </w:rPr>
      </w:pPr>
      <w:r w:rsidRPr="007C5019">
        <w:rPr>
          <w:rFonts w:ascii="Times New Roman" w:hAnsi="Times New Roman" w:cs="Times New Roman"/>
          <w:b/>
          <w:i/>
        </w:rPr>
        <w:t>Слуховое восприятие</w:t>
      </w:r>
      <w:r w:rsidRPr="007C5019">
        <w:rPr>
          <w:rFonts w:ascii="Times New Roman" w:hAnsi="Times New Roman" w:cs="Times New Roman"/>
          <w:b/>
        </w:rPr>
        <w:t>.</w:t>
      </w:r>
    </w:p>
    <w:p w:rsidR="00BC1A8E" w:rsidRPr="007C5019" w:rsidRDefault="00BC1A8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proofErr w:type="gramStart"/>
      <w:r w:rsidRPr="007C5019">
        <w:rPr>
          <w:rFonts w:ascii="Times New Roman" w:hAnsi="Times New Roman" w:cs="Times New Roman"/>
        </w:rPr>
        <w:t>.</w:t>
      </w:r>
      <w:r w:rsidRPr="007C5019">
        <w:rPr>
          <w:rFonts w:ascii="Times New Roman" w:hAnsi="Times New Roman" w:cs="Times New Roman"/>
          <w:iCs/>
        </w:rPr>
        <w:t>Л</w:t>
      </w:r>
      <w:proofErr w:type="gramEnd"/>
      <w:r w:rsidRPr="007C5019">
        <w:rPr>
          <w:rFonts w:ascii="Times New Roman" w:hAnsi="Times New Roman" w:cs="Times New Roman"/>
        </w:rPr>
        <w:t>окализация неподвижного удаленного источника звука.</w:t>
      </w:r>
      <w:r w:rsidRPr="007C5019">
        <w:rPr>
          <w:rFonts w:ascii="Times New Roman" w:hAnsi="Times New Roman" w:cs="Times New Roman"/>
          <w:iCs/>
        </w:rPr>
        <w:t>С</w:t>
      </w:r>
      <w:r w:rsidRPr="007C5019">
        <w:rPr>
          <w:rFonts w:ascii="Times New Roman" w:hAnsi="Times New Roman" w:cs="Times New Roman"/>
        </w:rPr>
        <w:t xml:space="preserve">оотнесение звука с его источником. Нахождение одинаковых по звучанию объектов. </w:t>
      </w:r>
    </w:p>
    <w:p w:rsidR="00BC1A8E" w:rsidRPr="007C5019" w:rsidRDefault="00BC1A8E" w:rsidP="007C5019">
      <w:pPr>
        <w:spacing w:line="240" w:lineRule="auto"/>
        <w:ind w:left="-851" w:firstLine="851"/>
        <w:jc w:val="center"/>
        <w:rPr>
          <w:rFonts w:ascii="Times New Roman" w:hAnsi="Times New Roman" w:cs="Times New Roman"/>
        </w:rPr>
      </w:pPr>
      <w:r w:rsidRPr="007C5019">
        <w:rPr>
          <w:rFonts w:ascii="Times New Roman" w:hAnsi="Times New Roman" w:cs="Times New Roman"/>
          <w:b/>
          <w:i/>
        </w:rPr>
        <w:t>Кинестетическое восприятие</w:t>
      </w:r>
      <w:r w:rsidRPr="007C5019">
        <w:rPr>
          <w:rFonts w:ascii="Times New Roman" w:hAnsi="Times New Roman" w:cs="Times New Roman"/>
          <w:b/>
        </w:rPr>
        <w:t>.</w:t>
      </w:r>
    </w:p>
    <w:p w:rsidR="00BC1A8E" w:rsidRPr="007C5019" w:rsidRDefault="00BC1A8E" w:rsidP="007C5019">
      <w:pPr>
        <w:spacing w:line="240" w:lineRule="auto"/>
        <w:ind w:left="-851" w:firstLine="851"/>
        <w:jc w:val="both"/>
        <w:rPr>
          <w:rFonts w:ascii="Times New Roman" w:hAnsi="Times New Roman" w:cs="Times New Roman"/>
          <w:b/>
        </w:rPr>
      </w:pPr>
      <w:r w:rsidRPr="007C5019">
        <w:rPr>
          <w:rFonts w:ascii="Times New Roman" w:hAnsi="Times New Roman" w:cs="Times New Roman"/>
          <w:bCs/>
        </w:rPr>
        <w:t>Эмоционально-двигательная</w:t>
      </w:r>
      <w:r w:rsidRPr="007C5019">
        <w:rPr>
          <w:rFonts w:ascii="Times New Roman" w:hAnsi="Times New Roman" w:cs="Times New Roman"/>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7C5019">
        <w:rPr>
          <w:rFonts w:ascii="Times New Roman" w:hAnsi="Times New Roman" w:cs="Times New Roman"/>
          <w:iCs/>
        </w:rPr>
        <w:t xml:space="preserve">, </w:t>
      </w:r>
      <w:r w:rsidRPr="007C5019">
        <w:rPr>
          <w:rFonts w:ascii="Times New Roman" w:hAnsi="Times New Roman" w:cs="Times New Roman"/>
        </w:rPr>
        <w:t>вязкости (жидкий, густой, сыпучий).Реакция на вибрацию, исходящую от объектов</w:t>
      </w:r>
      <w:proofErr w:type="gramStart"/>
      <w:r w:rsidRPr="007C5019">
        <w:rPr>
          <w:rFonts w:ascii="Times New Roman" w:hAnsi="Times New Roman" w:cs="Times New Roman"/>
        </w:rPr>
        <w:t>.Р</w:t>
      </w:r>
      <w:proofErr w:type="gramEnd"/>
      <w:r w:rsidRPr="007C5019">
        <w:rPr>
          <w:rFonts w:ascii="Times New Roman" w:hAnsi="Times New Roman" w:cs="Times New Roman"/>
        </w:rPr>
        <w:t>еакция на давление на поверхность тела.Реакция на горизонтальное</w:t>
      </w:r>
      <w:r w:rsidRPr="007C5019">
        <w:rPr>
          <w:rFonts w:ascii="Times New Roman" w:hAnsi="Times New Roman" w:cs="Times New Roman"/>
          <w:iCs/>
        </w:rPr>
        <w:t xml:space="preserve"> (</w:t>
      </w:r>
      <w:r w:rsidRPr="007C5019">
        <w:rPr>
          <w:rFonts w:ascii="Times New Roman" w:hAnsi="Times New Roman" w:cs="Times New Roman"/>
        </w:rPr>
        <w:t xml:space="preserve">вертикальное) положение тела. </w:t>
      </w:r>
      <w:r w:rsidRPr="007C5019">
        <w:rPr>
          <w:rFonts w:ascii="Times New Roman" w:hAnsi="Times New Roman" w:cs="Times New Roman"/>
          <w:bCs/>
        </w:rPr>
        <w:t xml:space="preserve">Реакция на положение </w:t>
      </w:r>
      <w:r w:rsidRPr="007C5019">
        <w:rPr>
          <w:rFonts w:ascii="Times New Roman" w:hAnsi="Times New Roman" w:cs="Times New Roman"/>
        </w:rPr>
        <w:t>частей тела</w:t>
      </w:r>
      <w:r w:rsidRPr="007C5019">
        <w:rPr>
          <w:rFonts w:ascii="Times New Roman" w:hAnsi="Times New Roman" w:cs="Times New Roman"/>
          <w:iCs/>
        </w:rPr>
        <w:t xml:space="preserve">. </w:t>
      </w:r>
      <w:r w:rsidRPr="007C5019">
        <w:rPr>
          <w:rFonts w:ascii="Times New Roman" w:hAnsi="Times New Roman" w:cs="Times New Roman"/>
        </w:rPr>
        <w:t>Реакция на соприкосновение тела с разными видами поверхностей</w:t>
      </w:r>
      <w:proofErr w:type="gramStart"/>
      <w:r w:rsidRPr="007C5019">
        <w:rPr>
          <w:rFonts w:ascii="Times New Roman" w:hAnsi="Times New Roman" w:cs="Times New Roman"/>
        </w:rPr>
        <w:t>.Р</w:t>
      </w:r>
      <w:proofErr w:type="gramEnd"/>
      <w:r w:rsidRPr="007C5019">
        <w:rPr>
          <w:rFonts w:ascii="Times New Roman" w:hAnsi="Times New Roman" w:cs="Times New Roman"/>
        </w:rPr>
        <w:t>азличение материалов (дерево, металл, клейстер, крупа, вода и др.) потемпературе (холодный,  горячий)</w:t>
      </w:r>
      <w:r w:rsidRPr="007C5019">
        <w:rPr>
          <w:rFonts w:ascii="Times New Roman" w:hAnsi="Times New Roman" w:cs="Times New Roman"/>
          <w:b/>
        </w:rPr>
        <w:t xml:space="preserve">, </w:t>
      </w:r>
      <w:r w:rsidRPr="007C5019">
        <w:rPr>
          <w:rFonts w:ascii="Times New Roman" w:hAnsi="Times New Roman" w:cs="Times New Roman"/>
        </w:rPr>
        <w:t>фактуре (гладкий, шероховатый)</w:t>
      </w:r>
      <w:r w:rsidRPr="007C5019">
        <w:rPr>
          <w:rFonts w:ascii="Times New Roman" w:hAnsi="Times New Roman" w:cs="Times New Roman"/>
          <w:b/>
        </w:rPr>
        <w:t xml:space="preserve">, </w:t>
      </w:r>
      <w:r w:rsidRPr="007C5019">
        <w:rPr>
          <w:rFonts w:ascii="Times New Roman" w:hAnsi="Times New Roman" w:cs="Times New Roman"/>
        </w:rPr>
        <w:t>влажности (мокрый, сухой)</w:t>
      </w:r>
      <w:r w:rsidRPr="007C5019">
        <w:rPr>
          <w:rFonts w:ascii="Times New Roman" w:hAnsi="Times New Roman" w:cs="Times New Roman"/>
          <w:b/>
        </w:rPr>
        <w:t xml:space="preserve">, </w:t>
      </w:r>
      <w:r w:rsidRPr="007C5019">
        <w:rPr>
          <w:rFonts w:ascii="Times New Roman" w:hAnsi="Times New Roman" w:cs="Times New Roman"/>
        </w:rPr>
        <w:t xml:space="preserve">вязкости (жидкий, густой).  </w:t>
      </w:r>
    </w:p>
    <w:p w:rsidR="00BC1A8E" w:rsidRPr="007C5019" w:rsidRDefault="00BC1A8E" w:rsidP="007C5019">
      <w:pPr>
        <w:spacing w:line="240" w:lineRule="auto"/>
        <w:ind w:left="-851" w:firstLine="851"/>
        <w:jc w:val="center"/>
        <w:rPr>
          <w:rFonts w:ascii="Times New Roman" w:hAnsi="Times New Roman" w:cs="Times New Roman"/>
        </w:rPr>
      </w:pPr>
      <w:r w:rsidRPr="007C5019">
        <w:rPr>
          <w:rFonts w:ascii="Times New Roman" w:hAnsi="Times New Roman" w:cs="Times New Roman"/>
          <w:b/>
          <w:i/>
        </w:rPr>
        <w:t>Восприятие запаха</w:t>
      </w:r>
      <w:r w:rsidRPr="007C5019">
        <w:rPr>
          <w:rFonts w:ascii="Times New Roman" w:hAnsi="Times New Roman" w:cs="Times New Roman"/>
          <w:b/>
        </w:rPr>
        <w:t>.</w:t>
      </w:r>
    </w:p>
    <w:p w:rsidR="00BC1A8E" w:rsidRPr="007C5019" w:rsidRDefault="00BC1A8E" w:rsidP="007C5019">
      <w:pPr>
        <w:spacing w:line="240" w:lineRule="auto"/>
        <w:ind w:left="-851" w:firstLine="851"/>
        <w:rPr>
          <w:rFonts w:ascii="Times New Roman" w:hAnsi="Times New Roman" w:cs="Times New Roman"/>
        </w:rPr>
      </w:pPr>
      <w:r w:rsidRPr="007C5019">
        <w:rPr>
          <w:rFonts w:ascii="Times New Roman" w:hAnsi="Times New Roman" w:cs="Times New Roman"/>
        </w:rPr>
        <w:t xml:space="preserve">Реакция на запахи. </w:t>
      </w:r>
      <w:proofErr w:type="gramStart"/>
      <w:r w:rsidRPr="007C5019">
        <w:rPr>
          <w:rFonts w:ascii="Times New Roman" w:hAnsi="Times New Roman" w:cs="Times New Roman"/>
        </w:rPr>
        <w:t>Узнавание (различение) объектов по запаху (</w:t>
      </w:r>
      <w:r w:rsidR="00DA4904" w:rsidRPr="007C5019">
        <w:rPr>
          <w:rFonts w:ascii="Times New Roman" w:hAnsi="Times New Roman" w:cs="Times New Roman"/>
        </w:rPr>
        <w:t>лимон, банан, хвоя, кофе и др.)</w:t>
      </w:r>
      <w:proofErr w:type="gramEnd"/>
    </w:p>
    <w:p w:rsidR="00DA4904" w:rsidRPr="007C5019" w:rsidRDefault="00DA4904" w:rsidP="007C5019">
      <w:pPr>
        <w:spacing w:line="240" w:lineRule="auto"/>
        <w:ind w:left="-851" w:firstLine="851"/>
        <w:jc w:val="center"/>
        <w:rPr>
          <w:rFonts w:ascii="Times New Roman" w:hAnsi="Times New Roman" w:cs="Times New Roman"/>
          <w:b/>
          <w:i/>
        </w:rPr>
      </w:pPr>
    </w:p>
    <w:p w:rsidR="00BC1A8E" w:rsidRPr="007C5019" w:rsidRDefault="00BC1A8E" w:rsidP="007C5019">
      <w:pPr>
        <w:spacing w:line="240" w:lineRule="auto"/>
        <w:ind w:left="-851" w:firstLine="851"/>
        <w:jc w:val="center"/>
        <w:rPr>
          <w:rFonts w:ascii="Times New Roman" w:hAnsi="Times New Roman" w:cs="Times New Roman"/>
        </w:rPr>
      </w:pPr>
      <w:r w:rsidRPr="007C5019">
        <w:rPr>
          <w:rFonts w:ascii="Times New Roman" w:hAnsi="Times New Roman" w:cs="Times New Roman"/>
          <w:b/>
          <w:i/>
        </w:rPr>
        <w:lastRenderedPageBreak/>
        <w:t>Восприятие вкуса</w:t>
      </w:r>
      <w:r w:rsidRPr="007C5019">
        <w:rPr>
          <w:rFonts w:ascii="Times New Roman" w:hAnsi="Times New Roman" w:cs="Times New Roman"/>
          <w:b/>
        </w:rPr>
        <w:t>.</w:t>
      </w:r>
    </w:p>
    <w:p w:rsidR="00BC1A8E" w:rsidRPr="007C5019" w:rsidRDefault="00BC1A8E" w:rsidP="007C5019">
      <w:pPr>
        <w:spacing w:line="240" w:lineRule="auto"/>
        <w:ind w:left="-851" w:firstLine="851"/>
        <w:jc w:val="both"/>
        <w:rPr>
          <w:rFonts w:ascii="Times New Roman" w:hAnsi="Times New Roman" w:cs="Times New Roman"/>
        </w:rPr>
      </w:pPr>
      <w:proofErr w:type="gramStart"/>
      <w:r w:rsidRPr="007C5019">
        <w:rPr>
          <w:rFonts w:ascii="Times New Roman" w:hAnsi="Times New Roman" w:cs="Times New Roman"/>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7C5019">
        <w:rPr>
          <w:rFonts w:ascii="Times New Roman" w:hAnsi="Times New Roman" w:cs="Times New Roman"/>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7C5019">
        <w:rPr>
          <w:rFonts w:ascii="Times New Roman" w:hAnsi="Times New Roman" w:cs="Times New Roman"/>
        </w:rPr>
        <w:t>горький</w:t>
      </w:r>
      <w:proofErr w:type="gramEnd"/>
      <w:r w:rsidRPr="007C5019">
        <w:rPr>
          <w:rFonts w:ascii="Times New Roman" w:hAnsi="Times New Roman" w:cs="Times New Roman"/>
        </w:rPr>
        <w:t xml:space="preserve">, сладкий, кислый, соленый). </w:t>
      </w:r>
    </w:p>
    <w:p w:rsidR="007E7ABF" w:rsidRPr="007C5019" w:rsidRDefault="007E7ABF"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lang w:val="en-US"/>
        </w:rPr>
        <w:t>II</w:t>
      </w:r>
      <w:r w:rsidRPr="007C5019">
        <w:rPr>
          <w:rFonts w:ascii="Times New Roman" w:hAnsi="Times New Roman"/>
          <w:b/>
        </w:rPr>
        <w:t>. ПРЕДМЕТНО-ПРАКТИЧЕСКИЕ ДЕЙСТВИЯ</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Пояснительная записка.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ab/>
        <w:t>Целью обучения является формирование целенаправленных произвольных действий с различными предметами и материалами.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ab/>
        <w:t xml:space="preserve">Программно-методический материал включает </w:t>
      </w:r>
      <w:r w:rsidRPr="007C5019">
        <w:rPr>
          <w:rFonts w:ascii="Times New Roman" w:hAnsi="Times New Roman"/>
          <w:bCs/>
        </w:rPr>
        <w:t>2 раздела</w:t>
      </w:r>
      <w:r w:rsidRPr="007C5019">
        <w:rPr>
          <w:rFonts w:ascii="Times New Roman" w:hAnsi="Times New Roman"/>
        </w:rPr>
        <w:t>: «Действия с материалами», «Действия с предметами».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 xml:space="preserve">Материально-техническое оснащение учебного предмета </w:t>
      </w:r>
      <w:r w:rsidRPr="007C5019">
        <w:rPr>
          <w:rFonts w:ascii="Times New Roman" w:hAnsi="Times New Roman"/>
          <w:bCs/>
        </w:rPr>
        <w:t xml:space="preserve">«Предметно-практические действия» </w:t>
      </w:r>
      <w:r w:rsidRPr="007C5019">
        <w:rPr>
          <w:rFonts w:ascii="Times New Roman" w:hAnsi="Times New Roman"/>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BC1A8E" w:rsidRPr="007C5019" w:rsidRDefault="00BC1A8E" w:rsidP="007C5019">
      <w:pPr>
        <w:pStyle w:val="afe"/>
        <w:ind w:left="-851" w:firstLine="851"/>
        <w:jc w:val="both"/>
        <w:rPr>
          <w:rFonts w:ascii="Times New Roman" w:hAnsi="Times New Roman"/>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Примерное содержание коррекционных занятий</w:t>
      </w:r>
    </w:p>
    <w:p w:rsidR="00BC1A8E" w:rsidRPr="007C5019" w:rsidRDefault="00BC1A8E" w:rsidP="007C5019">
      <w:pPr>
        <w:spacing w:line="240" w:lineRule="auto"/>
        <w:ind w:left="-851" w:firstLine="851"/>
        <w:jc w:val="center"/>
        <w:rPr>
          <w:rFonts w:ascii="Times New Roman" w:hAnsi="Times New Roman" w:cs="Times New Roman"/>
        </w:rPr>
      </w:pPr>
      <w:r w:rsidRPr="007C5019">
        <w:rPr>
          <w:rFonts w:ascii="Times New Roman" w:hAnsi="Times New Roman" w:cs="Times New Roman"/>
          <w:b/>
          <w:i/>
        </w:rPr>
        <w:t>Действия с материалами</w:t>
      </w:r>
      <w:r w:rsidRPr="007C5019">
        <w:rPr>
          <w:rFonts w:ascii="Times New Roman" w:hAnsi="Times New Roman" w:cs="Times New Roman"/>
          <w:b/>
        </w:rPr>
        <w:t>.</w:t>
      </w:r>
    </w:p>
    <w:p w:rsidR="00BC1A8E" w:rsidRPr="007C5019" w:rsidRDefault="00BC1A8E" w:rsidP="007C5019">
      <w:pPr>
        <w:spacing w:line="240" w:lineRule="auto"/>
        <w:ind w:left="-851" w:firstLine="851"/>
        <w:jc w:val="both"/>
        <w:rPr>
          <w:rFonts w:ascii="Times New Roman" w:hAnsi="Times New Roman" w:cs="Times New Roman"/>
        </w:rPr>
      </w:pPr>
      <w:proofErr w:type="gramStart"/>
      <w:r w:rsidRPr="007C5019">
        <w:rPr>
          <w:rFonts w:ascii="Times New Roman" w:hAnsi="Times New Roman" w:cs="Times New Roman"/>
        </w:rPr>
        <w:t xml:space="preserve">Сминание материала </w:t>
      </w:r>
      <w:r w:rsidRPr="007C5019">
        <w:rPr>
          <w:rFonts w:ascii="Times New Roman" w:hAnsi="Times New Roman" w:cs="Times New Roman"/>
          <w:bCs/>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7C5019">
        <w:rPr>
          <w:rFonts w:ascii="Times New Roman" w:hAnsi="Times New Roman" w:cs="Times New Roman"/>
          <w:bCs/>
        </w:rPr>
        <w:t xml:space="preserve"> </w:t>
      </w:r>
      <w:r w:rsidRPr="007C5019">
        <w:rPr>
          <w:rFonts w:ascii="Times New Roman" w:hAnsi="Times New Roman" w:cs="Times New Roman"/>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7C5019">
        <w:rPr>
          <w:rFonts w:ascii="Times New Roman" w:hAnsi="Times New Roman" w:cs="Times New Roman"/>
        </w:rPr>
        <w:t>Разминание материала (тесто, пластилин, глина, пластичная масса) двумя руками (одной рукой).</w:t>
      </w:r>
      <w:proofErr w:type="gramEnd"/>
      <w:r w:rsidRPr="007C5019">
        <w:rPr>
          <w:rFonts w:ascii="Times New Roman" w:hAnsi="Times New Roman" w:cs="Times New Roman"/>
        </w:rPr>
        <w:t xml:space="preserve"> </w:t>
      </w:r>
      <w:proofErr w:type="gramStart"/>
      <w:r w:rsidRPr="007C5019">
        <w:rPr>
          <w:rFonts w:ascii="Times New Roman" w:hAnsi="Times New Roman" w:cs="Times New Roman"/>
        </w:rPr>
        <w:t>Пересыпание материала (крупа, песок, земля, мелкие предметы) двумя руками, с использованием инструмента (лопатка, стаканчик и др.).</w:t>
      </w:r>
      <w:proofErr w:type="gramEnd"/>
      <w:r w:rsidRPr="007C5019">
        <w:rPr>
          <w:rFonts w:ascii="Times New Roman" w:hAnsi="Times New Roman" w:cs="Times New Roman"/>
        </w:rPr>
        <w:t xml:space="preserve"> Переливание материала (вода) двумя руками (с использованием инструмента (стаканчик, ложка и др.)). </w:t>
      </w:r>
      <w:r w:rsidRPr="007C5019">
        <w:rPr>
          <w:rFonts w:ascii="Times New Roman" w:hAnsi="Times New Roman" w:cs="Times New Roman"/>
          <w:bCs/>
        </w:rPr>
        <w:t>Наматывание материала</w:t>
      </w:r>
      <w:r w:rsidRPr="007C5019">
        <w:rPr>
          <w:rFonts w:ascii="Times New Roman" w:hAnsi="Times New Roman" w:cs="Times New Roman"/>
        </w:rPr>
        <w:t xml:space="preserve"> (бельевая веревка, шпагат, шерстяные нитки, шнур и др.). </w:t>
      </w:r>
    </w:p>
    <w:p w:rsidR="00BC1A8E" w:rsidRPr="007C5019" w:rsidRDefault="00BC1A8E" w:rsidP="007C5019">
      <w:pPr>
        <w:spacing w:line="240" w:lineRule="auto"/>
        <w:ind w:left="-851" w:firstLine="851"/>
        <w:jc w:val="center"/>
        <w:rPr>
          <w:rFonts w:ascii="Times New Roman" w:hAnsi="Times New Roman" w:cs="Times New Roman"/>
        </w:rPr>
      </w:pPr>
      <w:r w:rsidRPr="007C5019">
        <w:rPr>
          <w:rFonts w:ascii="Times New Roman" w:hAnsi="Times New Roman" w:cs="Times New Roman"/>
          <w:b/>
          <w:i/>
        </w:rPr>
        <w:t>Действия с предметами.</w:t>
      </w:r>
    </w:p>
    <w:p w:rsidR="00BC1A8E" w:rsidRPr="007C5019" w:rsidRDefault="00BC1A8E" w:rsidP="007C5019">
      <w:pPr>
        <w:spacing w:line="240" w:lineRule="auto"/>
        <w:ind w:left="-851" w:firstLine="851"/>
        <w:jc w:val="both"/>
        <w:rPr>
          <w:rFonts w:ascii="Times New Roman" w:hAnsi="Times New Roman" w:cs="Times New Roman"/>
        </w:rPr>
      </w:pPr>
      <w:proofErr w:type="gramStart"/>
      <w:r w:rsidRPr="007C5019">
        <w:rPr>
          <w:rFonts w:ascii="Times New Roman" w:hAnsi="Times New Roman" w:cs="Times New Roman"/>
        </w:rPr>
        <w:t>Захватывание, удержание, отпускание предмета (шарики, кубики, мелкие игрушки, шишки и др.).</w:t>
      </w:r>
      <w:proofErr w:type="gramEnd"/>
      <w:r w:rsidRPr="007C5019">
        <w:rPr>
          <w:rFonts w:ascii="Times New Roman" w:hAnsi="Times New Roman" w:cs="Times New Roman"/>
        </w:rPr>
        <w:t xml:space="preserve"> Встряхивание предмета, издающего звук (бутылочки с бусинками или крупой и др.). </w:t>
      </w:r>
      <w:r w:rsidRPr="007C5019">
        <w:rPr>
          <w:rFonts w:ascii="Times New Roman" w:hAnsi="Times New Roman" w:cs="Times New Roman"/>
          <w:bCs/>
        </w:rPr>
        <w:t>Толкание предмета от себя (</w:t>
      </w:r>
      <w:r w:rsidRPr="007C5019">
        <w:rPr>
          <w:rFonts w:ascii="Times New Roman" w:hAnsi="Times New Roman" w:cs="Times New Roman"/>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7E7ABF" w:rsidRPr="007C5019" w:rsidRDefault="007E7ABF"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lang w:val="en-US"/>
        </w:rPr>
        <w:t>III</w:t>
      </w:r>
      <w:r w:rsidRPr="007C5019">
        <w:rPr>
          <w:rFonts w:ascii="Times New Roman" w:hAnsi="Times New Roman"/>
          <w:b/>
        </w:rPr>
        <w:t>. ДВИГАТЕЛЬНОЕ РАЗВИТИЕ</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Пояснительная записка.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w:t>
      </w:r>
      <w:proofErr w:type="gramStart"/>
      <w:r w:rsidRPr="007C5019">
        <w:rPr>
          <w:rFonts w:ascii="Times New Roman" w:hAnsi="Times New Roman"/>
        </w:rPr>
        <w:t>положения</w:t>
      </w:r>
      <w:proofErr w:type="gramEnd"/>
      <w:r w:rsidRPr="007C5019">
        <w:rPr>
          <w:rFonts w:ascii="Times New Roman" w:hAnsi="Times New Roman"/>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Примерное содержание коррекционных занятий</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Удержание головы в положении лежа на спине (на животе, на боку (правом, левом), в положении сидя.</w:t>
      </w:r>
      <w:proofErr w:type="gramEnd"/>
      <w:r w:rsidRPr="007C5019">
        <w:rPr>
          <w:rFonts w:ascii="Times New Roman" w:hAnsi="Times New Roman"/>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7C5019">
        <w:rPr>
          <w:rFonts w:ascii="Times New Roman" w:hAnsi="Times New Roman"/>
          <w:b/>
        </w:rPr>
        <w:t xml:space="preserve">, </w:t>
      </w:r>
      <w:r w:rsidRPr="007C5019">
        <w:rPr>
          <w:rFonts w:ascii="Times New Roman" w:hAnsi="Times New Roman"/>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7C5019">
        <w:rPr>
          <w:rFonts w:ascii="Times New Roman" w:hAnsi="Times New Roman"/>
        </w:rPr>
        <w:t>позы</w:t>
      </w:r>
      <w:proofErr w:type="gramEnd"/>
      <w:r w:rsidRPr="007C5019">
        <w:rPr>
          <w:rFonts w:ascii="Times New Roman" w:hAnsi="Times New Roman"/>
        </w:rPr>
        <w:t xml:space="preserve"> в положении лежа: поворот со спины на живот, поворот с живота на спину. Изменение </w:t>
      </w:r>
      <w:proofErr w:type="gramStart"/>
      <w:r w:rsidRPr="007C5019">
        <w:rPr>
          <w:rFonts w:ascii="Times New Roman" w:hAnsi="Times New Roman"/>
        </w:rPr>
        <w:t>позы</w:t>
      </w:r>
      <w:proofErr w:type="gramEnd"/>
      <w:r w:rsidRPr="007C5019">
        <w:rPr>
          <w:rFonts w:ascii="Times New Roman" w:hAnsi="Times New Roman"/>
        </w:rPr>
        <w:t xml:space="preserve"> в положении сидя: поворот (вправо, влево), наклон (вперед, назад, вправо, влево). Изменение </w:t>
      </w:r>
      <w:proofErr w:type="gramStart"/>
      <w:r w:rsidRPr="007C5019">
        <w:rPr>
          <w:rFonts w:ascii="Times New Roman" w:hAnsi="Times New Roman"/>
        </w:rPr>
        <w:t>позы</w:t>
      </w:r>
      <w:proofErr w:type="gramEnd"/>
      <w:r w:rsidRPr="007C5019">
        <w:rPr>
          <w:rFonts w:ascii="Times New Roman" w:hAnsi="Times New Roman"/>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7C5019" w:rsidRDefault="00BC1A8E" w:rsidP="007C5019">
      <w:pPr>
        <w:spacing w:line="240" w:lineRule="auto"/>
        <w:ind w:left="-851" w:firstLine="851"/>
        <w:jc w:val="both"/>
        <w:rPr>
          <w:rFonts w:ascii="Times New Roman" w:hAnsi="Times New Roman" w:cs="Times New Roman"/>
        </w:rPr>
      </w:pPr>
      <w:r w:rsidRPr="007C5019">
        <w:rPr>
          <w:rFonts w:ascii="Times New Roman" w:hAnsi="Times New Roman" w:cs="Times New Roman"/>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w:t>
      </w:r>
      <w:proofErr w:type="gramStart"/>
      <w:r w:rsidRPr="007C5019">
        <w:rPr>
          <w:rFonts w:ascii="Times New Roman" w:hAnsi="Times New Roman" w:cs="Times New Roman"/>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7C5019">
        <w:rPr>
          <w:rFonts w:ascii="Times New Roman" w:hAnsi="Times New Roman" w:cs="Times New Roman"/>
        </w:rPr>
        <w:t xml:space="preserve">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7E7ABF" w:rsidRPr="007C5019" w:rsidRDefault="007E7ABF"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lang w:val="en-US"/>
        </w:rPr>
        <w:t>IV</w:t>
      </w:r>
      <w:r w:rsidRPr="007C5019">
        <w:rPr>
          <w:rFonts w:ascii="Times New Roman" w:hAnsi="Times New Roman"/>
          <w:b/>
        </w:rPr>
        <w:t>. АЛЬТЕРНАТИВНАЯ И ДОПОЛНИТЕЛЬНАЯ КОММУНИКАЦИЯ</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Пояснительная записка.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lastRenderedPageBreak/>
        <w:t>У ребенка с умеренной, тяжелой, глубокой умственной отсталостью, с ТМНР, не владеющего вербальной речью, затруднено общениес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 xml:space="preserve">Техническое оснащение включает: предметы, графические изображения, знаковые системы,  </w:t>
      </w:r>
      <w:r w:rsidRPr="007C5019">
        <w:rPr>
          <w:rFonts w:ascii="Times New Roman" w:eastAsia="ArialMT" w:hAnsi="Times New Roman"/>
        </w:rPr>
        <w:t xml:space="preserve">таблицы букв, </w:t>
      </w:r>
      <w:r w:rsidRPr="007C5019">
        <w:rPr>
          <w:rFonts w:ascii="Times New Roman" w:hAnsi="Times New Roman"/>
        </w:rPr>
        <w:t>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gramEnd"/>
      <w:r w:rsidRPr="007C5019">
        <w:rPr>
          <w:rFonts w:ascii="Times New Roman" w:hAnsi="Times New Roman"/>
        </w:rPr>
        <w:t xml:space="preserve"> </w:t>
      </w:r>
      <w:proofErr w:type="gramStart"/>
      <w:r w:rsidRPr="007C5019">
        <w:rPr>
          <w:rFonts w:ascii="Times New Roman" w:hAnsi="Times New Roman"/>
        </w:rPr>
        <w:t xml:space="preserve">Language Master </w:t>
      </w:r>
      <w:r w:rsidRPr="007C5019">
        <w:rPr>
          <w:rFonts w:ascii="Times New Roman" w:hAnsi="Times New Roman"/>
          <w:bCs/>
        </w:rPr>
        <w:t>“Big Mac”</w:t>
      </w:r>
      <w:r w:rsidRPr="007C5019">
        <w:rPr>
          <w:rFonts w:ascii="Times New Roman" w:hAnsi="Times New Roman"/>
        </w:rPr>
        <w:t xml:space="preserve">, </w:t>
      </w:r>
      <w:r w:rsidRPr="007C5019">
        <w:rPr>
          <w:rFonts w:ascii="Times New Roman" w:hAnsi="Times New Roman"/>
          <w:bCs/>
        </w:rPr>
        <w:t>“Step by step”, “GoTalk”, “MinTalker” и др.), а также компьютерные программы, например:</w:t>
      </w:r>
      <w:proofErr w:type="gramEnd"/>
      <w:r w:rsidRPr="007C5019">
        <w:rPr>
          <w:rFonts w:ascii="Times New Roman" w:hAnsi="Times New Roman"/>
          <w:bCs/>
        </w:rPr>
        <w:t xml:space="preserve"> </w:t>
      </w:r>
      <w:proofErr w:type="gramStart"/>
      <w:r w:rsidRPr="007C5019">
        <w:rPr>
          <w:rFonts w:ascii="Times New Roman" w:hAnsi="Times New Roman"/>
          <w:bCs/>
          <w:lang w:val="en-US"/>
        </w:rPr>
        <w:t>PicTop</w:t>
      </w:r>
      <w:r w:rsidRPr="007C5019">
        <w:rPr>
          <w:rFonts w:ascii="Times New Roman" w:hAnsi="Times New Roman"/>
          <w:bCs/>
        </w:rPr>
        <w:t xml:space="preserve"> и синтезирующие речь устройства </w:t>
      </w:r>
      <w:r w:rsidRPr="007C5019">
        <w:rPr>
          <w:rFonts w:ascii="Times New Roman" w:eastAsia="ArialMT" w:hAnsi="Times New Roman"/>
        </w:rPr>
        <w:t>(планшетный компьютер) и др.</w:t>
      </w:r>
      <w:proofErr w:type="gramEnd"/>
    </w:p>
    <w:p w:rsidR="007E7ABF" w:rsidRPr="007C5019" w:rsidRDefault="007E7ABF" w:rsidP="007C5019">
      <w:pPr>
        <w:pStyle w:val="afe"/>
        <w:ind w:left="-851" w:firstLine="851"/>
        <w:jc w:val="center"/>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Примерное содержание коррекционных занятий</w:t>
      </w: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Коммуникация с использованием невербальных средств</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Указание взглядом на объект при выражении своих желаний, ответе на вопрос. </w:t>
      </w:r>
      <w:proofErr w:type="gramStart"/>
      <w:r w:rsidRPr="007C5019">
        <w:rPr>
          <w:rFonts w:ascii="Times New Roman" w:hAnsi="Times New Roman"/>
        </w:rPr>
        <w:t>Выражение мимикой согласия (несогласия), удовольствия (неудовольствия); приветствие (прощание) с использованием мимики.</w:t>
      </w:r>
      <w:proofErr w:type="gramEnd"/>
      <w:r w:rsidRPr="007C5019">
        <w:rPr>
          <w:rFonts w:ascii="Times New Roman" w:hAnsi="Times New Roman"/>
        </w:rPr>
        <w:t xml:space="preserve"> </w:t>
      </w:r>
      <w:proofErr w:type="gramStart"/>
      <w:r w:rsidRPr="007C5019">
        <w:rPr>
          <w:rFonts w:ascii="Times New Roman" w:hAnsi="Times New Roman"/>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7C5019">
        <w:rPr>
          <w:rFonts w:ascii="Times New Roman" w:hAnsi="Times New Roman"/>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7C5019">
        <w:rPr>
          <w:rFonts w:ascii="Times New Roman" w:hAnsi="Times New Roman"/>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7C5019">
        <w:rPr>
          <w:rFonts w:ascii="Times New Roman" w:hAnsi="Times New Roman"/>
        </w:rPr>
        <w:t xml:space="preserve"> </w:t>
      </w:r>
      <w:proofErr w:type="gramStart"/>
      <w:r w:rsidRPr="007C5019">
        <w:rPr>
          <w:rFonts w:ascii="Times New Roman" w:hAnsi="Times New Roman"/>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7C5019">
        <w:rPr>
          <w:rFonts w:ascii="Times New Roman" w:hAnsi="Times New Roman"/>
        </w:rPr>
        <w:t xml:space="preserve"> </w:t>
      </w:r>
      <w:proofErr w:type="gramStart"/>
      <w:r w:rsidRPr="007C5019">
        <w:rPr>
          <w:rFonts w:ascii="Times New Roman" w:hAnsi="Times New Roman"/>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7C5019" w:rsidRDefault="00BC1A8E" w:rsidP="007C5019">
      <w:pPr>
        <w:pStyle w:val="211"/>
        <w:ind w:left="-851" w:firstLine="851"/>
        <w:jc w:val="both"/>
        <w:rPr>
          <w:i/>
          <w:sz w:val="22"/>
          <w:szCs w:val="22"/>
          <w:u w:val="single"/>
        </w:rPr>
      </w:pPr>
      <w:proofErr w:type="gramStart"/>
      <w:r w:rsidRPr="007C5019">
        <w:rPr>
          <w:sz w:val="22"/>
          <w:szCs w:val="22"/>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7C5019">
        <w:rPr>
          <w:color w:val="000000"/>
          <w:sz w:val="22"/>
          <w:szCs w:val="22"/>
        </w:rPr>
        <w:t xml:space="preserve">устройства </w:t>
      </w:r>
      <w:r w:rsidRPr="007C5019">
        <w:rPr>
          <w:sz w:val="22"/>
          <w:szCs w:val="22"/>
        </w:rPr>
        <w:t>«</w:t>
      </w:r>
      <w:r w:rsidRPr="007C5019">
        <w:rPr>
          <w:sz w:val="22"/>
          <w:szCs w:val="22"/>
          <w:lang w:val="en-US"/>
        </w:rPr>
        <w:t>LanguageMaster</w:t>
      </w:r>
      <w:r w:rsidRPr="007C5019">
        <w:rPr>
          <w:sz w:val="22"/>
          <w:szCs w:val="22"/>
        </w:rPr>
        <w:t>”</w:t>
      </w:r>
      <w:r w:rsidRPr="007C5019">
        <w:rPr>
          <w:b/>
          <w:sz w:val="22"/>
          <w:szCs w:val="22"/>
        </w:rPr>
        <w:t>.</w:t>
      </w:r>
      <w:proofErr w:type="gramEnd"/>
      <w:r w:rsidRPr="007C5019">
        <w:rPr>
          <w:b/>
          <w:sz w:val="22"/>
          <w:szCs w:val="22"/>
        </w:rPr>
        <w:t xml:space="preserve"> </w:t>
      </w:r>
      <w:proofErr w:type="gramStart"/>
      <w:r w:rsidRPr="007C5019">
        <w:rPr>
          <w:sz w:val="22"/>
          <w:szCs w:val="22"/>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7C5019">
        <w:rPr>
          <w:bCs/>
          <w:sz w:val="22"/>
          <w:szCs w:val="22"/>
        </w:rPr>
        <w:t>коммуникативной кнопки  (“</w:t>
      </w:r>
      <w:r w:rsidRPr="007C5019">
        <w:rPr>
          <w:bCs/>
          <w:sz w:val="22"/>
          <w:szCs w:val="22"/>
          <w:lang w:val="en-US"/>
        </w:rPr>
        <w:t>BigMac</w:t>
      </w:r>
      <w:r w:rsidRPr="007C5019">
        <w:rPr>
          <w:bCs/>
          <w:sz w:val="22"/>
          <w:szCs w:val="22"/>
        </w:rPr>
        <w:t>””, «</w:t>
      </w:r>
      <w:r w:rsidRPr="007C5019">
        <w:rPr>
          <w:color w:val="000000"/>
          <w:sz w:val="22"/>
          <w:szCs w:val="22"/>
          <w:lang w:val="en-US"/>
        </w:rPr>
        <w:t>TalkBlock</w:t>
      </w:r>
      <w:r w:rsidRPr="007C5019">
        <w:rPr>
          <w:color w:val="000000"/>
          <w:sz w:val="22"/>
          <w:szCs w:val="22"/>
        </w:rPr>
        <w:t>», «</w:t>
      </w:r>
      <w:r w:rsidRPr="007C5019">
        <w:rPr>
          <w:color w:val="000000"/>
          <w:sz w:val="22"/>
          <w:szCs w:val="22"/>
          <w:lang w:val="en-US"/>
        </w:rPr>
        <w:t>GoTalkOne</w:t>
      </w:r>
      <w:r w:rsidRPr="007C5019">
        <w:rPr>
          <w:color w:val="000000"/>
          <w:sz w:val="22"/>
          <w:szCs w:val="22"/>
        </w:rPr>
        <w:t>»</w:t>
      </w:r>
      <w:r w:rsidRPr="007C5019">
        <w:rPr>
          <w:bCs/>
          <w:sz w:val="22"/>
          <w:szCs w:val="22"/>
        </w:rPr>
        <w:t>).</w:t>
      </w:r>
      <w:proofErr w:type="gramEnd"/>
      <w:r w:rsidRPr="007C5019">
        <w:rPr>
          <w:bCs/>
          <w:sz w:val="22"/>
          <w:szCs w:val="22"/>
        </w:rPr>
        <w:t xml:space="preserve"> </w:t>
      </w:r>
      <w:proofErr w:type="gramStart"/>
      <w:r w:rsidRPr="007C5019">
        <w:rPr>
          <w:sz w:val="22"/>
          <w:szCs w:val="22"/>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7C5019">
        <w:rPr>
          <w:color w:val="000000"/>
          <w:sz w:val="22"/>
          <w:szCs w:val="22"/>
        </w:rPr>
        <w:t xml:space="preserve">пошагового </w:t>
      </w:r>
      <w:r w:rsidRPr="007C5019">
        <w:rPr>
          <w:bCs/>
          <w:sz w:val="22"/>
          <w:szCs w:val="22"/>
        </w:rPr>
        <w:t>коммуникатора  “</w:t>
      </w:r>
      <w:r w:rsidRPr="007C5019">
        <w:rPr>
          <w:bCs/>
          <w:sz w:val="22"/>
          <w:szCs w:val="22"/>
          <w:lang w:val="en-US"/>
        </w:rPr>
        <w:t>Stepbystep</w:t>
      </w:r>
      <w:r w:rsidRPr="007C5019">
        <w:rPr>
          <w:bCs/>
          <w:sz w:val="22"/>
          <w:szCs w:val="22"/>
        </w:rPr>
        <w:t>”.</w:t>
      </w:r>
      <w:proofErr w:type="gramEnd"/>
      <w:r w:rsidRPr="007C5019">
        <w:rPr>
          <w:bCs/>
          <w:sz w:val="22"/>
          <w:szCs w:val="22"/>
        </w:rPr>
        <w:t xml:space="preserve"> </w:t>
      </w:r>
      <w:r w:rsidRPr="007C5019">
        <w:rPr>
          <w:sz w:val="22"/>
          <w:szCs w:val="22"/>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C5019">
        <w:rPr>
          <w:bCs/>
          <w:sz w:val="22"/>
          <w:szCs w:val="22"/>
        </w:rPr>
        <w:t>коммуникатора  “</w:t>
      </w:r>
      <w:r w:rsidRPr="007C5019">
        <w:rPr>
          <w:bCs/>
          <w:sz w:val="22"/>
          <w:szCs w:val="22"/>
          <w:lang w:val="en-US"/>
        </w:rPr>
        <w:t>GoTalk</w:t>
      </w:r>
      <w:r w:rsidRPr="007C5019">
        <w:rPr>
          <w:bCs/>
          <w:sz w:val="22"/>
          <w:szCs w:val="22"/>
        </w:rPr>
        <w:t>» (</w:t>
      </w:r>
      <w:r w:rsidRPr="007C5019">
        <w:rPr>
          <w:sz w:val="22"/>
          <w:szCs w:val="22"/>
        </w:rPr>
        <w:t>«</w:t>
      </w:r>
      <w:r w:rsidRPr="007C5019">
        <w:rPr>
          <w:color w:val="000000"/>
          <w:sz w:val="22"/>
          <w:szCs w:val="22"/>
          <w:lang w:val="en-US"/>
        </w:rPr>
        <w:t>MinTalker</w:t>
      </w:r>
      <w:r w:rsidRPr="007C5019">
        <w:rPr>
          <w:color w:val="000000"/>
          <w:sz w:val="22"/>
          <w:szCs w:val="22"/>
        </w:rPr>
        <w:t>»,     «</w:t>
      </w:r>
      <w:r w:rsidRPr="007C5019">
        <w:rPr>
          <w:color w:val="000000"/>
          <w:sz w:val="22"/>
          <w:szCs w:val="22"/>
          <w:lang w:val="en-US"/>
        </w:rPr>
        <w:t>SmallTalker</w:t>
      </w:r>
      <w:r w:rsidRPr="007C5019">
        <w:rPr>
          <w:color w:val="000000"/>
          <w:sz w:val="22"/>
          <w:szCs w:val="22"/>
        </w:rPr>
        <w:t>», «</w:t>
      </w:r>
      <w:r w:rsidRPr="007C5019">
        <w:rPr>
          <w:color w:val="000000"/>
          <w:sz w:val="22"/>
          <w:szCs w:val="22"/>
          <w:lang w:val="en-US"/>
        </w:rPr>
        <w:t>XL</w:t>
      </w:r>
      <w:r w:rsidRPr="007C5019">
        <w:rPr>
          <w:color w:val="000000"/>
          <w:sz w:val="22"/>
          <w:szCs w:val="22"/>
        </w:rPr>
        <w:t>-</w:t>
      </w:r>
      <w:r w:rsidRPr="007C5019">
        <w:rPr>
          <w:color w:val="000000"/>
          <w:sz w:val="22"/>
          <w:szCs w:val="22"/>
          <w:lang w:val="en-US"/>
        </w:rPr>
        <w:t>Talker</w:t>
      </w:r>
      <w:r w:rsidRPr="007C5019">
        <w:rPr>
          <w:color w:val="000000"/>
          <w:sz w:val="22"/>
          <w:szCs w:val="22"/>
        </w:rPr>
        <w:t>», «</w:t>
      </w:r>
      <w:r w:rsidRPr="007C5019">
        <w:rPr>
          <w:color w:val="000000"/>
          <w:sz w:val="22"/>
          <w:szCs w:val="22"/>
          <w:lang w:val="en-US"/>
        </w:rPr>
        <w:t>PowerTalker</w:t>
      </w:r>
      <w:r w:rsidRPr="007C5019">
        <w:rPr>
          <w:color w:val="000000"/>
          <w:sz w:val="22"/>
          <w:szCs w:val="22"/>
        </w:rPr>
        <w:t xml:space="preserve">»). </w:t>
      </w:r>
      <w:proofErr w:type="gramStart"/>
      <w:r w:rsidRPr="007C5019">
        <w:rPr>
          <w:sz w:val="22"/>
          <w:szCs w:val="22"/>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C5019">
        <w:rPr>
          <w:rFonts w:eastAsia="ArialMT"/>
          <w:sz w:val="22"/>
          <w:szCs w:val="22"/>
        </w:rPr>
        <w:t>компьютера (планшетного компьютера).</w:t>
      </w:r>
      <w:proofErr w:type="gramEnd"/>
    </w:p>
    <w:p w:rsidR="007E7ABF" w:rsidRPr="007C5019" w:rsidRDefault="007E7ABF" w:rsidP="007C5019">
      <w:pPr>
        <w:pStyle w:val="afe"/>
        <w:ind w:left="-851" w:firstLine="851"/>
        <w:jc w:val="center"/>
        <w:rPr>
          <w:rFonts w:ascii="Times New Roman" w:hAnsi="Times New Roman"/>
          <w:b/>
          <w:i/>
        </w:rPr>
      </w:pPr>
    </w:p>
    <w:p w:rsidR="00BC1A8E" w:rsidRPr="007C5019" w:rsidRDefault="00BC1A8E" w:rsidP="007C5019">
      <w:pPr>
        <w:pStyle w:val="afe"/>
        <w:ind w:left="-851" w:firstLine="851"/>
        <w:jc w:val="center"/>
        <w:rPr>
          <w:rFonts w:ascii="Times New Roman" w:hAnsi="Times New Roman"/>
          <w:b/>
          <w:i/>
        </w:rPr>
      </w:pPr>
      <w:r w:rsidRPr="007C5019">
        <w:rPr>
          <w:rFonts w:ascii="Times New Roman" w:hAnsi="Times New Roman"/>
          <w:b/>
          <w:i/>
        </w:rPr>
        <w:t>Развитие речи средствами невербальной коммуникации</w:t>
      </w:r>
    </w:p>
    <w:p w:rsidR="00BC1A8E" w:rsidRPr="007C5019" w:rsidRDefault="00BC1A8E" w:rsidP="007C5019">
      <w:pPr>
        <w:spacing w:line="240" w:lineRule="auto"/>
        <w:ind w:left="-851" w:firstLine="851"/>
        <w:jc w:val="center"/>
        <w:rPr>
          <w:rFonts w:ascii="Times New Roman" w:hAnsi="Times New Roman" w:cs="Times New Roman"/>
          <w:i/>
        </w:rPr>
      </w:pPr>
      <w:r w:rsidRPr="007C5019">
        <w:rPr>
          <w:rFonts w:ascii="Times New Roman" w:hAnsi="Times New Roman" w:cs="Times New Roman"/>
          <w:i/>
        </w:rPr>
        <w:t>Импрессивная речь</w:t>
      </w:r>
    </w:p>
    <w:p w:rsidR="00BC1A8E" w:rsidRPr="007C5019" w:rsidRDefault="00BC1A8E" w:rsidP="007C5019">
      <w:pPr>
        <w:spacing w:line="240" w:lineRule="auto"/>
        <w:ind w:left="-851" w:firstLine="851"/>
        <w:jc w:val="both"/>
        <w:rPr>
          <w:rFonts w:ascii="Times New Roman" w:hAnsi="Times New Roman" w:cs="Times New Roman"/>
          <w:b/>
          <w:kern w:val="0"/>
        </w:rPr>
      </w:pPr>
      <w:r w:rsidRPr="007C5019">
        <w:rPr>
          <w:rFonts w:ascii="Times New Roman" w:hAnsi="Times New Roman" w:cs="Times New Roman"/>
          <w:bCs/>
          <w:kern w:val="2"/>
        </w:rPr>
        <w:t xml:space="preserve">Понимание простых по звуковому составу слов </w:t>
      </w:r>
      <w:r w:rsidRPr="007C5019">
        <w:rPr>
          <w:rFonts w:ascii="Times New Roman" w:hAnsi="Times New Roman" w:cs="Times New Roman"/>
          <w:color w:val="000000"/>
        </w:rPr>
        <w:t>(мама, папа, дядя и др.).</w:t>
      </w:r>
      <w:r w:rsidRPr="007C5019">
        <w:rPr>
          <w:rFonts w:ascii="Times New Roman" w:hAnsi="Times New Roman" w:cs="Times New Roman"/>
          <w:bCs/>
          <w:kern w:val="2"/>
        </w:rPr>
        <w:t>Реагирование на собственное имя</w:t>
      </w:r>
      <w:proofErr w:type="gramStart"/>
      <w:r w:rsidRPr="007C5019">
        <w:rPr>
          <w:rFonts w:ascii="Times New Roman" w:hAnsi="Times New Roman" w:cs="Times New Roman"/>
          <w:bCs/>
          <w:kern w:val="2"/>
        </w:rPr>
        <w:t>.У</w:t>
      </w:r>
      <w:proofErr w:type="gramEnd"/>
      <w:r w:rsidRPr="007C5019">
        <w:rPr>
          <w:rFonts w:ascii="Times New Roman" w:hAnsi="Times New Roman" w:cs="Times New Roman"/>
          <w:bCs/>
          <w:kern w:val="2"/>
        </w:rPr>
        <w:t>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7C5019">
        <w:rPr>
          <w:rFonts w:ascii="Times New Roman" w:hAnsi="Times New Roman" w:cs="Times New Roman"/>
          <w:bCs/>
          <w:kern w:val="2"/>
        </w:rPr>
        <w:t>.П</w:t>
      </w:r>
      <w:proofErr w:type="gramEnd"/>
      <w:r w:rsidRPr="007C5019">
        <w:rPr>
          <w:rFonts w:ascii="Times New Roman" w:hAnsi="Times New Roman" w:cs="Times New Roman"/>
          <w:bCs/>
          <w:kern w:val="2"/>
        </w:rPr>
        <w:t xml:space="preserve">онимание слов, обозначающих действия предмета (пить, есть, сидеть, стоять, бегать, спать, рисовать, играть, гулять и др.).Понимание слов, обозначающих </w:t>
      </w:r>
      <w:r w:rsidRPr="007C5019">
        <w:rPr>
          <w:rFonts w:ascii="Times New Roman" w:hAnsi="Times New Roman" w:cs="Times New Roman"/>
          <w:bCs/>
          <w:kern w:val="2"/>
        </w:rPr>
        <w:lastRenderedPageBreak/>
        <w:t>признак предмета (цвет, величина, форма и др.).</w:t>
      </w:r>
      <w:r w:rsidRPr="007C5019">
        <w:rPr>
          <w:rFonts w:ascii="Times New Roman" w:hAnsi="Times New Roman" w:cs="Times New Roman"/>
          <w:kern w:val="2"/>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7C5019">
        <w:rPr>
          <w:rFonts w:ascii="Times New Roman" w:hAnsi="Times New Roman" w:cs="Times New Roman"/>
        </w:rPr>
        <w:t>слов, обозначающих взаимосвязь слов в предложени</w:t>
      </w:r>
      <w:proofErr w:type="gramStart"/>
      <w:r w:rsidRPr="007C5019">
        <w:rPr>
          <w:rFonts w:ascii="Times New Roman" w:hAnsi="Times New Roman" w:cs="Times New Roman"/>
        </w:rPr>
        <w:t>и</w:t>
      </w:r>
      <w:r w:rsidRPr="007C5019">
        <w:rPr>
          <w:rFonts w:ascii="Times New Roman" w:hAnsi="Times New Roman" w:cs="Times New Roman"/>
          <w:kern w:val="2"/>
        </w:rPr>
        <w:t>(</w:t>
      </w:r>
      <w:proofErr w:type="gramEnd"/>
      <w:r w:rsidRPr="007C5019">
        <w:rPr>
          <w:rFonts w:ascii="Times New Roman" w:hAnsi="Times New Roman" w:cs="Times New Roman"/>
          <w:kern w:val="2"/>
        </w:rPr>
        <w:t>в, на, под, из, из-за и др.). Понимание простых предложений. Понимание сложных предложений. Понимание содержания текста.</w:t>
      </w:r>
    </w:p>
    <w:p w:rsidR="00BC1A8E" w:rsidRPr="007C5019" w:rsidRDefault="00BC1A8E" w:rsidP="007C5019">
      <w:pPr>
        <w:pStyle w:val="afe"/>
        <w:ind w:left="-851" w:firstLine="851"/>
        <w:jc w:val="center"/>
        <w:rPr>
          <w:rFonts w:ascii="Times New Roman" w:hAnsi="Times New Roman"/>
          <w:bCs/>
          <w:i/>
          <w:kern w:val="2"/>
        </w:rPr>
      </w:pPr>
      <w:r w:rsidRPr="007C5019">
        <w:rPr>
          <w:rFonts w:ascii="Times New Roman" w:hAnsi="Times New Roman"/>
          <w:bCs/>
          <w:i/>
          <w:kern w:val="2"/>
        </w:rPr>
        <w:t>Экспрессия с использованием средств невербальной коммуникации.</w:t>
      </w:r>
    </w:p>
    <w:p w:rsidR="00BC1A8E" w:rsidRPr="007C5019" w:rsidRDefault="00BC1A8E" w:rsidP="007C5019">
      <w:pPr>
        <w:widowControl w:val="0"/>
        <w:tabs>
          <w:tab w:val="left" w:pos="-15"/>
        </w:tabs>
        <w:spacing w:after="0" w:line="240" w:lineRule="auto"/>
        <w:ind w:left="-851" w:firstLine="851"/>
        <w:jc w:val="both"/>
        <w:rPr>
          <w:rFonts w:ascii="Times New Roman" w:hAnsi="Times New Roman" w:cs="Times New Roman"/>
          <w:bCs/>
          <w:kern w:val="2"/>
        </w:rPr>
      </w:pPr>
      <w:r w:rsidRPr="007C5019">
        <w:rPr>
          <w:rFonts w:ascii="Times New Roman" w:hAnsi="Times New Roman" w:cs="Times New Roman"/>
          <w:bCs/>
          <w:kern w:val="2"/>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7C5019">
        <w:rPr>
          <w:rFonts w:ascii="Times New Roman" w:hAnsi="Times New Roman" w:cs="Times New Roman"/>
          <w:bCs/>
          <w:kern w:val="2"/>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7C5019">
        <w:rPr>
          <w:rFonts w:ascii="Times New Roman" w:hAnsi="Times New Roman" w:cs="Times New Roman"/>
          <w:bCs/>
          <w:kern w:val="2"/>
        </w:rPr>
        <w:t xml:space="preserve">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Start"/>
      <w:r w:rsidRPr="007C5019">
        <w:rPr>
          <w:rFonts w:ascii="Times New Roman" w:hAnsi="Times New Roman" w:cs="Times New Roman"/>
          <w:bCs/>
          <w:kern w:val="2"/>
        </w:rPr>
        <w:t>.И</w:t>
      </w:r>
      <w:proofErr w:type="gramEnd"/>
      <w:r w:rsidRPr="007C5019">
        <w:rPr>
          <w:rFonts w:ascii="Times New Roman" w:hAnsi="Times New Roman" w:cs="Times New Roman"/>
          <w:bCs/>
          <w:kern w:val="2"/>
        </w:rPr>
        <w:t xml:space="preserve">спользование графического изображения (электронного устройства) для обозначения признака предмета (цвет, величина, форма и др.). </w:t>
      </w:r>
      <w:proofErr w:type="gramStart"/>
      <w:r w:rsidRPr="007C5019">
        <w:rPr>
          <w:rFonts w:ascii="Times New Roman" w:hAnsi="Times New Roman" w:cs="Times New Roman"/>
          <w:bCs/>
          <w:kern w:val="2"/>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7C5019" w:rsidRDefault="00BC1A8E" w:rsidP="007C5019">
      <w:pPr>
        <w:widowControl w:val="0"/>
        <w:tabs>
          <w:tab w:val="left" w:pos="-15"/>
        </w:tabs>
        <w:spacing w:after="0" w:line="240" w:lineRule="auto"/>
        <w:ind w:left="-851" w:firstLine="851"/>
        <w:jc w:val="both"/>
        <w:rPr>
          <w:rFonts w:ascii="Times New Roman" w:hAnsi="Times New Roman" w:cs="Times New Roman"/>
          <w:bCs/>
          <w:kern w:val="2"/>
        </w:rPr>
      </w:pPr>
      <w:r w:rsidRPr="007C5019">
        <w:rPr>
          <w:rFonts w:ascii="Times New Roman" w:hAnsi="Times New Roman" w:cs="Times New Roman"/>
          <w:bCs/>
          <w:kern w:val="2"/>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7C5019">
        <w:rPr>
          <w:rFonts w:ascii="Times New Roman" w:hAnsi="Times New Roman" w:cs="Times New Roman"/>
          <w:bCs/>
          <w:kern w:val="2"/>
        </w:rPr>
        <w:t>.И</w:t>
      </w:r>
      <w:proofErr w:type="gramEnd"/>
      <w:r w:rsidRPr="007C5019">
        <w:rPr>
          <w:rFonts w:ascii="Times New Roman" w:hAnsi="Times New Roman" w:cs="Times New Roman"/>
          <w:bCs/>
          <w:kern w:val="2"/>
        </w:rPr>
        <w:t>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proofErr w:type="gramStart"/>
      <w:r w:rsidRPr="007C5019">
        <w:rPr>
          <w:rFonts w:ascii="Times New Roman" w:hAnsi="Times New Roman" w:cs="Times New Roman"/>
          <w:bCs/>
          <w:kern w:val="2"/>
        </w:rPr>
        <w:t>.С</w:t>
      </w:r>
      <w:proofErr w:type="gramEnd"/>
      <w:r w:rsidRPr="007C5019">
        <w:rPr>
          <w:rFonts w:ascii="Times New Roman" w:hAnsi="Times New Roman" w:cs="Times New Roman"/>
          <w:bCs/>
          <w:kern w:val="2"/>
        </w:rPr>
        <w:t>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7C5019" w:rsidRDefault="00BC1A8E" w:rsidP="007C5019">
      <w:pPr>
        <w:pStyle w:val="afe"/>
        <w:ind w:left="-851" w:firstLine="851"/>
        <w:jc w:val="both"/>
        <w:rPr>
          <w:rFonts w:ascii="Times New Roman" w:hAnsi="Times New Roman"/>
          <w:b/>
          <w:i/>
        </w:rPr>
      </w:pPr>
      <w:r w:rsidRPr="007C5019">
        <w:rPr>
          <w:rFonts w:ascii="Times New Roman" w:hAnsi="Times New Roman"/>
        </w:rPr>
        <w:t>Составление рассказа о себе с использованием графического изображения (электронного устройства).</w:t>
      </w:r>
    </w:p>
    <w:p w:rsidR="00BC1A8E" w:rsidRPr="007C5019" w:rsidRDefault="00BC1A8E" w:rsidP="007C5019">
      <w:pPr>
        <w:pStyle w:val="afe"/>
        <w:ind w:left="-851" w:firstLine="851"/>
        <w:jc w:val="center"/>
        <w:rPr>
          <w:rFonts w:ascii="Times New Roman" w:hAnsi="Times New Roman"/>
          <w:i/>
        </w:rPr>
      </w:pPr>
      <w:r w:rsidRPr="007C5019">
        <w:rPr>
          <w:rFonts w:ascii="Times New Roman" w:hAnsi="Times New Roman"/>
          <w:i/>
        </w:rPr>
        <w:t>Чтение и письмо</w:t>
      </w:r>
    </w:p>
    <w:p w:rsidR="00BC1A8E" w:rsidRPr="007C5019" w:rsidRDefault="00BC1A8E" w:rsidP="007C5019">
      <w:pPr>
        <w:pStyle w:val="afe"/>
        <w:ind w:left="-851" w:firstLine="851"/>
        <w:jc w:val="both"/>
        <w:rPr>
          <w:rFonts w:ascii="Times New Roman" w:hAnsi="Times New Roman"/>
          <w:u w:val="single"/>
        </w:rPr>
      </w:pPr>
      <w:r w:rsidRPr="007C5019">
        <w:rPr>
          <w:rFonts w:ascii="Times New Roman" w:hAnsi="Times New Roman"/>
          <w:u w:val="single"/>
        </w:rPr>
        <w:t xml:space="preserve">Глобальное чтение.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7C5019" w:rsidRDefault="00BC1A8E" w:rsidP="007C5019">
      <w:pPr>
        <w:widowControl w:val="0"/>
        <w:spacing w:after="0" w:line="240" w:lineRule="auto"/>
        <w:ind w:left="-851" w:firstLine="851"/>
        <w:jc w:val="both"/>
        <w:rPr>
          <w:rFonts w:ascii="Times New Roman" w:hAnsi="Times New Roman" w:cs="Times New Roman"/>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lang w:val="en-US"/>
        </w:rPr>
        <w:t>V</w:t>
      </w:r>
      <w:r w:rsidRPr="007C5019">
        <w:rPr>
          <w:rFonts w:ascii="Times New Roman" w:hAnsi="Times New Roman"/>
          <w:b/>
        </w:rPr>
        <w:t>. КОРРЕКЦИОННО-РАЗВИВАЮЩИЕ ЗАНЯТИЯ</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Пояснительная записка.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Коррекционно-развивающие занятия направлены на коррекцию отдельных сторон психической деятельности и личностной сферы</w:t>
      </w:r>
      <w:proofErr w:type="gramStart"/>
      <w:r w:rsidRPr="007C5019">
        <w:rPr>
          <w:rFonts w:ascii="Times New Roman" w:hAnsi="Times New Roman"/>
        </w:rPr>
        <w:t>;ф</w:t>
      </w:r>
      <w:proofErr w:type="gramEnd"/>
      <w:r w:rsidRPr="007C5019">
        <w:rPr>
          <w:rFonts w:ascii="Times New Roman" w:hAnsi="Times New Roman"/>
        </w:rPr>
        <w:t>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w:t>
      </w:r>
      <w:proofErr w:type="gramStart"/>
      <w:r w:rsidRPr="007C5019">
        <w:rPr>
          <w:rFonts w:ascii="Times New Roman" w:hAnsi="Times New Roman"/>
        </w:rPr>
        <w:t>;н</w:t>
      </w:r>
      <w:proofErr w:type="gramEnd"/>
      <w:r w:rsidRPr="007C5019">
        <w:rPr>
          <w:rFonts w:ascii="Times New Roman" w:hAnsi="Times New Roman"/>
        </w:rPr>
        <w:t>а развитие индивидуальных способностей обучающихся, их творческого потенциала.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E7ABF" w:rsidRPr="007C5019" w:rsidRDefault="007E7ABF" w:rsidP="007C5019">
      <w:pPr>
        <w:pStyle w:val="afe"/>
        <w:ind w:left="-851" w:firstLine="851"/>
        <w:rPr>
          <w:rFonts w:ascii="Times New Roman" w:hAnsi="Times New Roman"/>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3.2.3.Программа нравственного развития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lastRenderedPageBreak/>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Программа предлагает следующие </w:t>
      </w:r>
      <w:r w:rsidRPr="007C5019">
        <w:rPr>
          <w:rFonts w:ascii="Times New Roman" w:hAnsi="Times New Roman"/>
          <w:b/>
        </w:rPr>
        <w:t>направления</w:t>
      </w:r>
      <w:r w:rsidR="0030284E" w:rsidRPr="007C5019">
        <w:rPr>
          <w:rFonts w:ascii="Times New Roman" w:hAnsi="Times New Roman"/>
          <w:b/>
        </w:rPr>
        <w:t xml:space="preserve"> </w:t>
      </w:r>
      <w:r w:rsidRPr="007C5019">
        <w:rPr>
          <w:rFonts w:ascii="Times New Roman" w:hAnsi="Times New Roman"/>
          <w:b/>
          <w:bCs/>
        </w:rPr>
        <w:t>нравственного развития</w:t>
      </w:r>
      <w:r w:rsidR="0030284E" w:rsidRPr="007C5019">
        <w:rPr>
          <w:rFonts w:ascii="Times New Roman" w:hAnsi="Times New Roman"/>
          <w:b/>
          <w:bCs/>
        </w:rPr>
        <w:t xml:space="preserve"> </w:t>
      </w:r>
      <w:proofErr w:type="gramStart"/>
      <w:r w:rsidRPr="007C5019">
        <w:rPr>
          <w:rFonts w:ascii="Times New Roman" w:hAnsi="Times New Roman"/>
          <w:bCs/>
        </w:rPr>
        <w:t>обучающихся</w:t>
      </w:r>
      <w:proofErr w:type="gramEnd"/>
      <w:r w:rsidRPr="007C5019">
        <w:rPr>
          <w:rFonts w:ascii="Times New Roman" w:hAnsi="Times New Roman"/>
        </w:rPr>
        <w:t>:</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u w:val="single"/>
        </w:rPr>
        <w:t>Осмысление ценности жизни (своей и окружающих)</w:t>
      </w:r>
      <w:r w:rsidRPr="007C5019">
        <w:rPr>
          <w:rFonts w:ascii="Times New Roman" w:hAnsi="Times New Roman"/>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u w:val="single"/>
        </w:rPr>
        <w:t xml:space="preserve">Отношение к себе и к другим, как к самоценности. Воспитание чувства уважения </w:t>
      </w:r>
      <w:proofErr w:type="gramStart"/>
      <w:r w:rsidRPr="007C5019">
        <w:rPr>
          <w:rFonts w:ascii="Times New Roman" w:hAnsi="Times New Roman"/>
          <w:u w:val="single"/>
        </w:rPr>
        <w:t>к</w:t>
      </w:r>
      <w:proofErr w:type="gramEnd"/>
      <w:r w:rsidRPr="007C5019">
        <w:rPr>
          <w:rFonts w:ascii="Times New Roman" w:hAnsi="Times New Roman"/>
          <w:u w:val="single"/>
        </w:rPr>
        <w:t xml:space="preserve"> </w:t>
      </w:r>
      <w:proofErr w:type="gramStart"/>
      <w:r w:rsidRPr="007C5019">
        <w:rPr>
          <w:rFonts w:ascii="Times New Roman" w:hAnsi="Times New Roman"/>
          <w:u w:val="single"/>
        </w:rPr>
        <w:t>друг</w:t>
      </w:r>
      <w:proofErr w:type="gramEnd"/>
      <w:r w:rsidRPr="007C5019">
        <w:rPr>
          <w:rFonts w:ascii="Times New Roman" w:hAnsi="Times New Roman"/>
          <w:u w:val="single"/>
        </w:rPr>
        <w:t xml:space="preserve"> другу, к человеку вообще</w:t>
      </w:r>
      <w:r w:rsidRPr="007C5019">
        <w:rPr>
          <w:rFonts w:ascii="Times New Roman" w:hAnsi="Times New Roman"/>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u w:val="single"/>
        </w:rPr>
        <w:t>Осмысление свободы и ответственности</w:t>
      </w:r>
      <w:r w:rsidRPr="007C5019">
        <w:rPr>
          <w:rFonts w:ascii="Times New Roman" w:hAnsi="Times New Roman"/>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u w:val="single"/>
        </w:rPr>
        <w:t>Укрепление веры и доверия</w:t>
      </w:r>
      <w:r w:rsidRPr="007C5019">
        <w:rPr>
          <w:rFonts w:ascii="Times New Roman" w:hAnsi="Times New Roman"/>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7C5019">
        <w:rPr>
          <w:rFonts w:ascii="Times New Roman" w:hAnsi="Times New Roman"/>
        </w:rPr>
        <w:t>со</w:t>
      </w:r>
      <w:proofErr w:type="gramEnd"/>
      <w:r w:rsidRPr="007C5019">
        <w:rPr>
          <w:rFonts w:ascii="Times New Roman" w:hAnsi="Times New Roman"/>
        </w:rPr>
        <w:t xml:space="preserve">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u w:val="single"/>
        </w:rPr>
        <w:t>Взаимодействие с окружающими на основе общекультурных норм и  правил социального поведения</w:t>
      </w:r>
      <w:r w:rsidRPr="007C5019">
        <w:rPr>
          <w:rFonts w:ascii="Times New Roman" w:hAnsi="Times New Roman"/>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u w:val="single"/>
        </w:rPr>
        <w:t>Ориентация в религиозных ценностях и следование им на доступном уровне</w:t>
      </w:r>
      <w:r w:rsidRPr="007C5019">
        <w:rPr>
          <w:rFonts w:ascii="Times New Roman" w:hAnsi="Times New Roman"/>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7C5019">
        <w:rPr>
          <w:rFonts w:ascii="Times New Roman" w:hAnsi="Times New Roman"/>
          <w:b/>
        </w:rPr>
        <w:t xml:space="preserve">с учетом желания и </w:t>
      </w:r>
      <w:proofErr w:type="gramStart"/>
      <w:r w:rsidRPr="007C5019">
        <w:rPr>
          <w:rFonts w:ascii="Times New Roman" w:hAnsi="Times New Roman"/>
          <w:b/>
        </w:rPr>
        <w:t>вероисповедания</w:t>
      </w:r>
      <w:proofErr w:type="gramEnd"/>
      <w:r w:rsidRPr="007C5019">
        <w:rPr>
          <w:rFonts w:ascii="Times New Roman" w:hAnsi="Times New Roman"/>
          <w:b/>
        </w:rPr>
        <w:t xml:space="preserve"> обучающихся и их семей</w:t>
      </w:r>
      <w:r w:rsidRPr="007C5019">
        <w:rPr>
          <w:rFonts w:ascii="Times New Roman" w:hAnsi="Times New Roman"/>
        </w:rPr>
        <w:t xml:space="preserve"> и предполагает знакомство с основными религиозными ценностями и святынями в ходе: подготовки </w:t>
      </w:r>
      <w:r w:rsidRPr="007C5019">
        <w:rPr>
          <w:rFonts w:ascii="Times New Roman" w:hAnsi="Times New Roman"/>
        </w:rPr>
        <w:lastRenderedPageBreak/>
        <w:t xml:space="preserve">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Pr="007C5019" w:rsidRDefault="00BC1A8E" w:rsidP="007C5019">
      <w:pPr>
        <w:pStyle w:val="afe"/>
        <w:ind w:left="-851" w:firstLine="851"/>
        <w:rPr>
          <w:rFonts w:ascii="Times New Roman" w:hAnsi="Times New Roman"/>
          <w:b/>
        </w:rPr>
      </w:pPr>
    </w:p>
    <w:p w:rsidR="00DA4904" w:rsidRPr="007C5019" w:rsidRDefault="00BC1A8E" w:rsidP="007C5019">
      <w:pPr>
        <w:pStyle w:val="afe"/>
        <w:ind w:left="-851" w:firstLine="851"/>
        <w:jc w:val="center"/>
        <w:rPr>
          <w:rFonts w:ascii="Times New Roman" w:hAnsi="Times New Roman"/>
          <w:b/>
        </w:rPr>
      </w:pPr>
      <w:r w:rsidRPr="007C5019">
        <w:rPr>
          <w:rFonts w:ascii="Times New Roman" w:hAnsi="Times New Roman"/>
          <w:b/>
        </w:rPr>
        <w:t>3.2.4. Программа форми</w:t>
      </w:r>
      <w:r w:rsidR="00DA4904" w:rsidRPr="007C5019">
        <w:rPr>
          <w:rFonts w:ascii="Times New Roman" w:hAnsi="Times New Roman"/>
          <w:b/>
        </w:rPr>
        <w:t xml:space="preserve">рования экологической культуры, </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здорового и безопасного образа жизни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7C5019">
        <w:rPr>
          <w:rFonts w:ascii="Times New Roman" w:hAnsi="Times New Roman"/>
        </w:rPr>
        <w:t>обучающихся</w:t>
      </w:r>
      <w:proofErr w:type="gramEnd"/>
      <w:r w:rsidRPr="007C5019">
        <w:rPr>
          <w:rFonts w:ascii="Times New Roman" w:hAnsi="Times New Roman"/>
        </w:rP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BC1A8E" w:rsidRPr="007C5019" w:rsidRDefault="00BC1A8E" w:rsidP="007C5019">
      <w:pPr>
        <w:pStyle w:val="afe"/>
        <w:numPr>
          <w:ilvl w:val="0"/>
          <w:numId w:val="64"/>
        </w:numPr>
        <w:suppressAutoHyphens w:val="0"/>
        <w:ind w:left="-851" w:firstLine="851"/>
        <w:jc w:val="both"/>
        <w:rPr>
          <w:rFonts w:ascii="Times New Roman" w:hAnsi="Times New Roman"/>
        </w:rPr>
      </w:pPr>
      <w:r w:rsidRPr="007C5019">
        <w:rPr>
          <w:rFonts w:ascii="Times New Roman" w:hAnsi="Times New Roman"/>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Pr="007C5019" w:rsidRDefault="00BC1A8E" w:rsidP="007C5019">
      <w:pPr>
        <w:pStyle w:val="afe"/>
        <w:numPr>
          <w:ilvl w:val="0"/>
          <w:numId w:val="64"/>
        </w:numPr>
        <w:suppressAutoHyphens w:val="0"/>
        <w:ind w:left="-851" w:firstLine="851"/>
        <w:jc w:val="both"/>
        <w:rPr>
          <w:rFonts w:ascii="Times New Roman" w:hAnsi="Times New Roman"/>
        </w:rPr>
      </w:pPr>
      <w:r w:rsidRPr="007C5019">
        <w:rPr>
          <w:rFonts w:ascii="Times New Roman" w:hAnsi="Times New Roman"/>
        </w:rPr>
        <w:t>формирование и развитие познавательного интереса и бережного отношения к природе; формирование знаний о правилах здорового питания</w:t>
      </w:r>
      <w:proofErr w:type="gramStart"/>
      <w:r w:rsidRPr="007C5019">
        <w:rPr>
          <w:rFonts w:ascii="Times New Roman" w:hAnsi="Times New Roman"/>
        </w:rPr>
        <w:t>;и</w:t>
      </w:r>
      <w:proofErr w:type="gramEnd"/>
      <w:r w:rsidRPr="007C5019">
        <w:rPr>
          <w:rFonts w:ascii="Times New Roman" w:hAnsi="Times New Roman"/>
        </w:rPr>
        <w:t>спользование оптимальных двигательных режимов (физкультуры и спорта) для обучающихся с учетом их возрастных, психофизических особенностей;</w:t>
      </w:r>
    </w:p>
    <w:p w:rsidR="00BC1A8E" w:rsidRPr="007C5019" w:rsidRDefault="00BC1A8E" w:rsidP="007C5019">
      <w:pPr>
        <w:pStyle w:val="afe"/>
        <w:numPr>
          <w:ilvl w:val="0"/>
          <w:numId w:val="64"/>
        </w:numPr>
        <w:suppressAutoHyphens w:val="0"/>
        <w:ind w:left="-851" w:firstLine="851"/>
        <w:jc w:val="both"/>
        <w:rPr>
          <w:rFonts w:ascii="Times New Roman" w:hAnsi="Times New Roman"/>
        </w:rPr>
      </w:pPr>
      <w:r w:rsidRPr="007C5019">
        <w:rPr>
          <w:rFonts w:ascii="Times New Roman" w:hAnsi="Times New Roman"/>
        </w:rPr>
        <w:t>формирование осознанного отношения к собственному здоровью на основе соблюдения правил гигиены, здоровье сбережения, режима дня;</w:t>
      </w:r>
    </w:p>
    <w:p w:rsidR="00BC1A8E" w:rsidRPr="007C5019" w:rsidRDefault="00BC1A8E" w:rsidP="007C5019">
      <w:pPr>
        <w:pStyle w:val="afe"/>
        <w:numPr>
          <w:ilvl w:val="0"/>
          <w:numId w:val="64"/>
        </w:numPr>
        <w:suppressAutoHyphens w:val="0"/>
        <w:ind w:left="-851" w:firstLine="851"/>
        <w:jc w:val="both"/>
        <w:rPr>
          <w:rFonts w:ascii="Times New Roman" w:hAnsi="Times New Roman"/>
        </w:rPr>
      </w:pPr>
      <w:r w:rsidRPr="007C5019">
        <w:rPr>
          <w:rFonts w:ascii="Times New Roman" w:hAnsi="Times New Roman"/>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1A8E" w:rsidRPr="007C5019" w:rsidRDefault="00BC1A8E" w:rsidP="007C5019">
      <w:pPr>
        <w:pStyle w:val="afe"/>
        <w:numPr>
          <w:ilvl w:val="0"/>
          <w:numId w:val="64"/>
        </w:numPr>
        <w:suppressAutoHyphens w:val="0"/>
        <w:ind w:left="-851" w:firstLine="851"/>
        <w:jc w:val="both"/>
        <w:rPr>
          <w:rFonts w:ascii="Times New Roman" w:hAnsi="Times New Roman"/>
        </w:rPr>
      </w:pPr>
      <w:r w:rsidRPr="007C5019">
        <w:rPr>
          <w:rFonts w:ascii="Times New Roman" w:hAnsi="Times New Roman"/>
        </w:rPr>
        <w:t>формирование готовности ребенка безбоязненно обращаться к врачу по любым вопросам, связанным с особенностями состояния здоровья;</w:t>
      </w:r>
    </w:p>
    <w:p w:rsidR="00BC1A8E" w:rsidRPr="007C5019" w:rsidRDefault="00BC1A8E" w:rsidP="007C5019">
      <w:pPr>
        <w:pStyle w:val="afe"/>
        <w:numPr>
          <w:ilvl w:val="0"/>
          <w:numId w:val="64"/>
        </w:numPr>
        <w:suppressAutoHyphens w:val="0"/>
        <w:ind w:left="-851" w:firstLine="851"/>
        <w:jc w:val="both"/>
        <w:rPr>
          <w:rFonts w:ascii="Times New Roman" w:hAnsi="Times New Roman"/>
        </w:rPr>
      </w:pPr>
      <w:r w:rsidRPr="007C5019">
        <w:rPr>
          <w:rFonts w:ascii="Times New Roman" w:hAnsi="Times New Roman"/>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Pr="007C5019" w:rsidRDefault="00DA4904" w:rsidP="007C5019">
      <w:pPr>
        <w:pStyle w:val="afe"/>
        <w:ind w:left="-851" w:firstLine="851"/>
        <w:rPr>
          <w:rFonts w:ascii="Times New Roman" w:hAnsi="Times New Roman"/>
          <w:b/>
        </w:rPr>
      </w:pPr>
    </w:p>
    <w:p w:rsidR="00DA4904" w:rsidRPr="007C5019" w:rsidRDefault="00DA4904" w:rsidP="007C5019">
      <w:pPr>
        <w:pStyle w:val="afe"/>
        <w:ind w:left="-851" w:firstLine="851"/>
        <w:rPr>
          <w:rFonts w:ascii="Times New Roman" w:hAnsi="Times New Roman"/>
          <w:b/>
        </w:rPr>
      </w:pPr>
    </w:p>
    <w:p w:rsidR="00BC1A8E" w:rsidRPr="007C5019" w:rsidRDefault="00BC1A8E" w:rsidP="007C5019">
      <w:pPr>
        <w:pStyle w:val="afe"/>
        <w:ind w:left="-851" w:firstLine="851"/>
        <w:jc w:val="center"/>
        <w:rPr>
          <w:rFonts w:ascii="Times New Roman" w:hAnsi="Times New Roman"/>
          <w:b/>
          <w:spacing w:val="2"/>
        </w:rPr>
      </w:pPr>
      <w:r w:rsidRPr="007C5019">
        <w:rPr>
          <w:rFonts w:ascii="Times New Roman" w:hAnsi="Times New Roman"/>
          <w:b/>
        </w:rPr>
        <w:t>3.2.5</w:t>
      </w:r>
      <w:r w:rsidRPr="007C5019">
        <w:rPr>
          <w:rFonts w:ascii="Times New Roman" w:hAnsi="Times New Roman"/>
          <w:b/>
          <w:caps/>
          <w:spacing w:val="2"/>
        </w:rPr>
        <w:t xml:space="preserve">. </w:t>
      </w:r>
      <w:r w:rsidRPr="007C5019">
        <w:rPr>
          <w:rFonts w:ascii="Times New Roman" w:hAnsi="Times New Roman"/>
          <w:b/>
          <w:spacing w:val="2"/>
        </w:rPr>
        <w:t>Программа внеурочной деятельности</w:t>
      </w:r>
    </w:p>
    <w:p w:rsidR="00BC1A8E" w:rsidRPr="007C5019" w:rsidRDefault="00BC1A8E" w:rsidP="007C5019">
      <w:pPr>
        <w:spacing w:after="0" w:line="240" w:lineRule="auto"/>
        <w:ind w:left="-851" w:firstLine="851"/>
        <w:jc w:val="both"/>
        <w:rPr>
          <w:rFonts w:ascii="Times New Roman" w:hAnsi="Times New Roman" w:cs="Times New Roman"/>
        </w:rPr>
      </w:pPr>
      <w:r w:rsidRPr="007C5019">
        <w:rPr>
          <w:rFonts w:ascii="Times New Roman" w:hAnsi="Times New Roman" w:cs="Times New Roman"/>
        </w:rPr>
        <w:t>Реализация АООП образовательного учреждения осуществляется через урочную и внеурочную деятельность. Внеурочная деятельность</w:t>
      </w:r>
      <w:r w:rsidR="005F36C8" w:rsidRPr="007C5019">
        <w:rPr>
          <w:rFonts w:ascii="Times New Roman" w:hAnsi="Times New Roman" w:cs="Times New Roman"/>
        </w:rPr>
        <w:t xml:space="preserve"> </w:t>
      </w:r>
      <w:r w:rsidRPr="007C5019">
        <w:rPr>
          <w:rFonts w:ascii="Times New Roman" w:hAnsi="Times New Roman" w:cs="Times New Roman"/>
        </w:rPr>
        <w:t>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w:t>
      </w:r>
      <w:r w:rsidR="005F36C8" w:rsidRPr="007C5019">
        <w:rPr>
          <w:rFonts w:ascii="Times New Roman" w:hAnsi="Times New Roman" w:cs="Times New Roman"/>
        </w:rPr>
        <w:t xml:space="preserve"> </w:t>
      </w:r>
      <w:r w:rsidRPr="007C5019">
        <w:rPr>
          <w:rFonts w:ascii="Times New Roman" w:hAnsi="Times New Roman" w:cs="Times New Roman"/>
        </w:rPr>
        <w:t>и направленная на достижение планируемых результатов освоения адаптированной основной общеобразовательной программы образования.</w:t>
      </w:r>
      <w:r w:rsidR="005F36C8" w:rsidRPr="007C5019">
        <w:rPr>
          <w:rFonts w:ascii="Times New Roman" w:hAnsi="Times New Roman" w:cs="Times New Roman"/>
        </w:rPr>
        <w:t xml:space="preserve"> </w:t>
      </w:r>
      <w:r w:rsidRPr="007C5019">
        <w:rPr>
          <w:rFonts w:ascii="Times New Roman" w:hAnsi="Times New Roman" w:cs="Times New Roman"/>
        </w:rPr>
        <w:t>Формы организации внеурочной деятельности, как и в целом образовательного процесса, определяет образовательное учреждение.</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Внеурочная деятельность</w:t>
      </w:r>
      <w:r w:rsidR="005F36C8" w:rsidRPr="007C5019">
        <w:rPr>
          <w:rFonts w:ascii="Times New Roman" w:hAnsi="Times New Roman"/>
        </w:rPr>
        <w:t xml:space="preserve"> </w:t>
      </w:r>
      <w:r w:rsidRPr="007C5019">
        <w:rPr>
          <w:rFonts w:ascii="Times New Roman" w:hAnsi="Times New Roman"/>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 xml:space="preserve">Задачи </w:t>
      </w:r>
      <w:r w:rsidRPr="007C5019">
        <w:rPr>
          <w:rFonts w:ascii="Times New Roman" w:hAnsi="Times New Roman"/>
          <w:spacing w:val="2"/>
        </w:rPr>
        <w:t>внеурочной деятельности</w:t>
      </w:r>
      <w:r w:rsidRPr="007C5019">
        <w:rPr>
          <w:rFonts w:ascii="Times New Roman" w:hAnsi="Times New Roman"/>
        </w:rPr>
        <w:t>:</w:t>
      </w:r>
      <w:r w:rsidR="005F36C8" w:rsidRPr="007C5019">
        <w:rPr>
          <w:rFonts w:ascii="Times New Roman" w:hAnsi="Times New Roman"/>
        </w:rPr>
        <w:t xml:space="preserve"> </w:t>
      </w:r>
      <w:r w:rsidRPr="007C5019">
        <w:rPr>
          <w:rFonts w:ascii="Times New Roman" w:hAnsi="Times New Roman"/>
          <w:lang w:eastAsia="ru-RU"/>
        </w:rPr>
        <w:t>развитие творческих способностей обучающихся;</w:t>
      </w:r>
      <w:r w:rsidR="005F36C8" w:rsidRPr="007C5019">
        <w:rPr>
          <w:rFonts w:ascii="Times New Roman" w:hAnsi="Times New Roman"/>
          <w:lang w:eastAsia="ru-RU"/>
        </w:rPr>
        <w:t xml:space="preserve"> </w:t>
      </w:r>
      <w:r w:rsidRPr="007C5019">
        <w:rPr>
          <w:rFonts w:ascii="Times New Roman" w:hAnsi="Times New Roman"/>
          <w:lang w:eastAsia="ru-RU"/>
        </w:rPr>
        <w:t>развитие интересов, склонностей, способностей обучающихся к различным видам деятельности;</w:t>
      </w:r>
      <w:r w:rsidR="005F36C8" w:rsidRPr="007C5019">
        <w:rPr>
          <w:rFonts w:ascii="Times New Roman" w:hAnsi="Times New Roman"/>
          <w:lang w:eastAsia="ru-RU"/>
        </w:rPr>
        <w:t xml:space="preserve"> </w:t>
      </w:r>
      <w:r w:rsidRPr="007C5019">
        <w:rPr>
          <w:rFonts w:ascii="Times New Roman" w:hAnsi="Times New Roman"/>
          <w:lang w:eastAsia="ru-RU"/>
        </w:rPr>
        <w:t>создание условий для развития индивидуальности ребенка;</w:t>
      </w:r>
      <w:r w:rsidR="005F36C8" w:rsidRPr="007C5019">
        <w:rPr>
          <w:rFonts w:ascii="Times New Roman" w:hAnsi="Times New Roman"/>
          <w:lang w:eastAsia="ru-RU"/>
        </w:rPr>
        <w:t xml:space="preserve"> </w:t>
      </w:r>
      <w:r w:rsidRPr="007C5019">
        <w:rPr>
          <w:rFonts w:ascii="Times New Roman" w:hAnsi="Times New Roman"/>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005F36C8" w:rsidRPr="007C5019">
        <w:rPr>
          <w:rFonts w:ascii="Times New Roman" w:hAnsi="Times New Roman"/>
          <w:lang w:eastAsia="ru-RU"/>
        </w:rPr>
        <w:t xml:space="preserve"> </w:t>
      </w:r>
      <w:r w:rsidRPr="007C5019">
        <w:rPr>
          <w:rFonts w:ascii="Times New Roman" w:hAnsi="Times New Roman"/>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7C5019">
        <w:rPr>
          <w:rFonts w:ascii="Times New Roman" w:hAnsi="Times New Roman"/>
          <w:lang w:eastAsia="ru-RU"/>
        </w:rPr>
        <w:t xml:space="preserve">с </w:t>
      </w:r>
      <w:r w:rsidRPr="007C5019">
        <w:rPr>
          <w:rFonts w:ascii="Times New Roman" w:hAnsi="Times New Roman"/>
          <w:lang w:eastAsia="ru-RU"/>
        </w:rPr>
        <w:lastRenderedPageBreak/>
        <w:t xml:space="preserve">умственной отсталостью, с </w:t>
      </w:r>
      <w:r w:rsidRPr="007C5019">
        <w:rPr>
          <w:rFonts w:ascii="Times New Roman" w:hAnsi="Times New Roman"/>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BC1A8E" w:rsidRPr="007C5019" w:rsidRDefault="00BC1A8E" w:rsidP="007C5019">
      <w:pPr>
        <w:pStyle w:val="afe"/>
        <w:ind w:left="-851" w:firstLine="851"/>
        <w:rPr>
          <w:rFonts w:ascii="Times New Roman" w:hAnsi="Times New Roman"/>
          <w:b/>
        </w:rPr>
      </w:pPr>
    </w:p>
    <w:p w:rsidR="00BC1A8E" w:rsidRPr="007C5019" w:rsidRDefault="00BC1A8E" w:rsidP="007C5019">
      <w:pPr>
        <w:pStyle w:val="afe"/>
        <w:ind w:left="-851" w:firstLine="851"/>
        <w:jc w:val="center"/>
        <w:rPr>
          <w:rFonts w:ascii="Times New Roman" w:hAnsi="Times New Roman"/>
        </w:rPr>
      </w:pPr>
      <w:r w:rsidRPr="007C5019">
        <w:rPr>
          <w:rFonts w:ascii="Times New Roman" w:hAnsi="Times New Roman"/>
          <w:b/>
        </w:rPr>
        <w:t>3.2.6. Программа сотрудничества с семьей обучающегося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Программа сотрудничества с семьей</w:t>
      </w:r>
      <w:r w:rsidR="005F36C8" w:rsidRPr="007C5019">
        <w:rPr>
          <w:rFonts w:ascii="Times New Roman" w:hAnsi="Times New Roman"/>
        </w:rPr>
        <w:t xml:space="preserve"> </w:t>
      </w:r>
      <w:r w:rsidRPr="007C5019">
        <w:rPr>
          <w:rFonts w:ascii="Times New Roman" w:hAnsi="Times New Roman"/>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Pr="007C5019" w:rsidRDefault="00DA4904" w:rsidP="007C5019">
      <w:pPr>
        <w:pStyle w:val="afe"/>
        <w:ind w:left="-851" w:firstLine="851"/>
        <w:jc w:val="both"/>
        <w:rPr>
          <w:rFonts w:ascii="Times New Roman" w:hAnsi="Times New Roman"/>
        </w:rPr>
      </w:pPr>
    </w:p>
    <w:p w:rsidR="00DA4904" w:rsidRPr="007C5019" w:rsidRDefault="00DA4904" w:rsidP="007C5019">
      <w:pPr>
        <w:pStyle w:val="afe"/>
        <w:ind w:left="-851" w:firstLine="851"/>
        <w:jc w:val="both"/>
        <w:rPr>
          <w:rFonts w:ascii="Times New Roman" w:hAnsi="Times New Roman"/>
        </w:rPr>
      </w:pPr>
    </w:p>
    <w:p w:rsidR="00DA4904" w:rsidRPr="007C5019" w:rsidRDefault="00DA4904" w:rsidP="007C5019">
      <w:pPr>
        <w:pStyle w:val="afe"/>
        <w:ind w:left="-851" w:firstLine="851"/>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7C5019" w:rsidTr="00BC1A8E">
        <w:tc>
          <w:tcPr>
            <w:tcW w:w="4503" w:type="dxa"/>
          </w:tcPr>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Задачи</w:t>
            </w:r>
          </w:p>
        </w:tc>
        <w:tc>
          <w:tcPr>
            <w:tcW w:w="5062" w:type="dxa"/>
          </w:tcPr>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Возможные мероприятия</w:t>
            </w:r>
          </w:p>
        </w:tc>
      </w:tr>
      <w:tr w:rsidR="00BC1A8E" w:rsidRPr="007C5019" w:rsidTr="00BC1A8E">
        <w:tc>
          <w:tcPr>
            <w:tcW w:w="4503" w:type="dxa"/>
          </w:tcPr>
          <w:p w:rsidR="00BC1A8E" w:rsidRPr="007C5019" w:rsidRDefault="00BC1A8E" w:rsidP="007C5019">
            <w:pPr>
              <w:pStyle w:val="afe"/>
              <w:ind w:left="-851" w:firstLine="851"/>
              <w:rPr>
                <w:rFonts w:ascii="Times New Roman" w:hAnsi="Times New Roman"/>
              </w:rPr>
            </w:pPr>
            <w:r w:rsidRPr="007C5019">
              <w:rPr>
                <w:rFonts w:ascii="Times New Roman" w:hAnsi="Times New Roman"/>
              </w:rPr>
              <w:t>Психологическая поддержка семьи</w:t>
            </w:r>
          </w:p>
        </w:tc>
        <w:tc>
          <w:tcPr>
            <w:tcW w:w="5062" w:type="dxa"/>
          </w:tcPr>
          <w:p w:rsidR="00BC1A8E" w:rsidRPr="007C5019" w:rsidRDefault="00BC1A8E" w:rsidP="007C5019">
            <w:pPr>
              <w:pStyle w:val="afe"/>
              <w:ind w:left="-851" w:firstLine="851"/>
              <w:rPr>
                <w:rFonts w:ascii="Times New Roman" w:hAnsi="Times New Roman"/>
              </w:rPr>
            </w:pPr>
            <w:r w:rsidRPr="007C5019">
              <w:rPr>
                <w:rFonts w:ascii="Times New Roman" w:hAnsi="Times New Roman"/>
              </w:rPr>
              <w:t xml:space="preserve">тренинги, </w:t>
            </w:r>
          </w:p>
          <w:p w:rsidR="00BC1A8E" w:rsidRPr="007C5019" w:rsidRDefault="00BC1A8E" w:rsidP="007C5019">
            <w:pPr>
              <w:pStyle w:val="afe"/>
              <w:ind w:left="-851" w:firstLine="851"/>
              <w:rPr>
                <w:rFonts w:ascii="Times New Roman" w:hAnsi="Times New Roman"/>
              </w:rPr>
            </w:pPr>
            <w:r w:rsidRPr="007C5019">
              <w:rPr>
                <w:rFonts w:ascii="Times New Roman" w:hAnsi="Times New Roman"/>
              </w:rPr>
              <w:t xml:space="preserve">психокоррекционные занятия, </w:t>
            </w:r>
          </w:p>
          <w:p w:rsidR="00BC1A8E" w:rsidRPr="007C5019" w:rsidRDefault="00BC1A8E" w:rsidP="007C5019">
            <w:pPr>
              <w:pStyle w:val="afe"/>
              <w:ind w:left="-851" w:firstLine="851"/>
              <w:rPr>
                <w:rFonts w:ascii="Times New Roman" w:hAnsi="Times New Roman"/>
              </w:rPr>
            </w:pPr>
            <w:r w:rsidRPr="007C5019">
              <w:rPr>
                <w:rFonts w:ascii="Times New Roman" w:hAnsi="Times New Roman"/>
              </w:rPr>
              <w:t>встречи родительского клуба,</w:t>
            </w:r>
          </w:p>
          <w:p w:rsidR="00BC1A8E" w:rsidRPr="007C5019" w:rsidRDefault="00BC1A8E" w:rsidP="007C5019">
            <w:pPr>
              <w:pStyle w:val="afe"/>
              <w:ind w:left="-851" w:firstLine="851"/>
              <w:rPr>
                <w:rFonts w:ascii="Times New Roman" w:hAnsi="Times New Roman"/>
              </w:rPr>
            </w:pPr>
            <w:r w:rsidRPr="007C5019">
              <w:rPr>
                <w:rFonts w:ascii="Times New Roman" w:hAnsi="Times New Roman"/>
              </w:rPr>
              <w:t>индивидуальные консультации с психологом</w:t>
            </w:r>
          </w:p>
          <w:p w:rsidR="00BC1A8E" w:rsidRPr="007C5019" w:rsidRDefault="00BC1A8E" w:rsidP="007C5019">
            <w:pPr>
              <w:pStyle w:val="afe"/>
              <w:ind w:left="-851" w:firstLine="851"/>
              <w:rPr>
                <w:rFonts w:ascii="Times New Roman" w:hAnsi="Times New Roman"/>
              </w:rPr>
            </w:pPr>
          </w:p>
        </w:tc>
      </w:tr>
      <w:tr w:rsidR="00BC1A8E" w:rsidRPr="007C5019" w:rsidTr="00BC1A8E">
        <w:tc>
          <w:tcPr>
            <w:tcW w:w="4503" w:type="dxa"/>
          </w:tcPr>
          <w:p w:rsidR="00BC1A8E" w:rsidRPr="007C5019" w:rsidRDefault="00BC1A8E" w:rsidP="007C5019">
            <w:pPr>
              <w:pStyle w:val="afe"/>
              <w:ind w:left="-851" w:firstLine="851"/>
              <w:rPr>
                <w:rFonts w:ascii="Times New Roman" w:hAnsi="Times New Roman"/>
              </w:rPr>
            </w:pPr>
            <w:r w:rsidRPr="007C5019">
              <w:rPr>
                <w:rFonts w:ascii="Times New Roman" w:hAnsi="Times New Roman"/>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7C5019" w:rsidRDefault="00BC1A8E" w:rsidP="007C5019">
            <w:pPr>
              <w:pStyle w:val="afe"/>
              <w:ind w:left="-851" w:firstLine="851"/>
              <w:rPr>
                <w:rFonts w:ascii="Times New Roman" w:hAnsi="Times New Roman"/>
              </w:rPr>
            </w:pPr>
            <w:r w:rsidRPr="007C5019">
              <w:rPr>
                <w:rFonts w:ascii="Times New Roman" w:hAnsi="Times New Roman"/>
              </w:rPr>
              <w:t>индивидуальные консультации родителей со специалистами,</w:t>
            </w:r>
          </w:p>
          <w:p w:rsidR="00BC1A8E" w:rsidRPr="007C5019" w:rsidRDefault="00BC1A8E" w:rsidP="007C5019">
            <w:pPr>
              <w:pStyle w:val="afe"/>
              <w:ind w:left="-851" w:firstLine="851"/>
              <w:rPr>
                <w:rFonts w:ascii="Times New Roman" w:hAnsi="Times New Roman"/>
              </w:rPr>
            </w:pPr>
            <w:r w:rsidRPr="007C5019">
              <w:rPr>
                <w:rFonts w:ascii="Times New Roman" w:hAnsi="Times New Roman"/>
              </w:rPr>
              <w:t>тематические семинары</w:t>
            </w:r>
          </w:p>
          <w:p w:rsidR="00BC1A8E" w:rsidRPr="007C5019" w:rsidRDefault="00BC1A8E" w:rsidP="007C5019">
            <w:pPr>
              <w:pStyle w:val="afe"/>
              <w:ind w:left="-851" w:firstLine="851"/>
              <w:rPr>
                <w:rFonts w:ascii="Times New Roman" w:hAnsi="Times New Roman"/>
              </w:rPr>
            </w:pPr>
          </w:p>
        </w:tc>
      </w:tr>
      <w:tr w:rsidR="00BC1A8E" w:rsidRPr="007C5019" w:rsidTr="00BC1A8E">
        <w:tc>
          <w:tcPr>
            <w:tcW w:w="4503" w:type="dxa"/>
          </w:tcPr>
          <w:p w:rsidR="00BC1A8E" w:rsidRPr="007C5019" w:rsidRDefault="00BC1A8E" w:rsidP="007C5019">
            <w:pPr>
              <w:pStyle w:val="afe"/>
              <w:ind w:left="-851" w:firstLine="851"/>
              <w:rPr>
                <w:rFonts w:ascii="Times New Roman" w:hAnsi="Times New Roman"/>
              </w:rPr>
            </w:pPr>
            <w:r w:rsidRPr="007C5019">
              <w:rPr>
                <w:rFonts w:ascii="Times New Roman" w:hAnsi="Times New Roman"/>
              </w:rPr>
              <w:t>обеспечение участия семьи в разработке и реализации СИПР</w:t>
            </w:r>
          </w:p>
        </w:tc>
        <w:tc>
          <w:tcPr>
            <w:tcW w:w="5062" w:type="dxa"/>
          </w:tcPr>
          <w:p w:rsidR="00BC1A8E" w:rsidRPr="007C5019" w:rsidRDefault="00BC1A8E" w:rsidP="007C5019">
            <w:pPr>
              <w:pStyle w:val="afe"/>
              <w:ind w:left="-851" w:firstLine="851"/>
              <w:rPr>
                <w:rFonts w:ascii="Times New Roman" w:hAnsi="Times New Roman"/>
              </w:rPr>
            </w:pPr>
            <w:r w:rsidRPr="007C5019">
              <w:rPr>
                <w:rFonts w:ascii="Times New Roman" w:hAnsi="Times New Roman"/>
              </w:rPr>
              <w:t>договор о сотрудничестве (образовании) между родителями и образовательной организацией;</w:t>
            </w:r>
          </w:p>
          <w:p w:rsidR="00BC1A8E" w:rsidRPr="007C5019" w:rsidRDefault="00BC1A8E" w:rsidP="007C5019">
            <w:pPr>
              <w:pStyle w:val="afe"/>
              <w:ind w:left="-851" w:firstLine="851"/>
              <w:rPr>
                <w:rFonts w:ascii="Times New Roman" w:hAnsi="Times New Roman"/>
              </w:rPr>
            </w:pPr>
            <w:r w:rsidRPr="007C5019">
              <w:rPr>
                <w:rFonts w:ascii="Times New Roman" w:hAnsi="Times New Roman"/>
              </w:rPr>
              <w:t>убеждение родителей в необходимости их участия в разработке СИПР в интересах ребенка;</w:t>
            </w:r>
          </w:p>
          <w:p w:rsidR="00BC1A8E" w:rsidRPr="007C5019" w:rsidRDefault="00BC1A8E" w:rsidP="007C5019">
            <w:pPr>
              <w:pStyle w:val="afe"/>
              <w:ind w:left="-851" w:firstLine="851"/>
              <w:rPr>
                <w:rFonts w:ascii="Times New Roman" w:hAnsi="Times New Roman"/>
              </w:rPr>
            </w:pPr>
            <w:r w:rsidRPr="007C5019">
              <w:rPr>
                <w:rFonts w:ascii="Times New Roman" w:hAnsi="Times New Roman"/>
              </w:rPr>
              <w:t>посещение родителями уроков/занятий в организации;</w:t>
            </w:r>
          </w:p>
          <w:p w:rsidR="00BC1A8E" w:rsidRPr="007C5019" w:rsidRDefault="00BC1A8E" w:rsidP="007C5019">
            <w:pPr>
              <w:pStyle w:val="afe"/>
              <w:ind w:left="-851" w:firstLine="851"/>
              <w:rPr>
                <w:rFonts w:ascii="Times New Roman" w:hAnsi="Times New Roman"/>
              </w:rPr>
            </w:pPr>
            <w:r w:rsidRPr="007C5019">
              <w:rPr>
                <w:rFonts w:ascii="Times New Roman" w:hAnsi="Times New Roman"/>
              </w:rPr>
              <w:t>домашнее визитирование</w:t>
            </w:r>
          </w:p>
          <w:p w:rsidR="00BC1A8E" w:rsidRPr="007C5019" w:rsidRDefault="00BC1A8E" w:rsidP="007C5019">
            <w:pPr>
              <w:pStyle w:val="afe"/>
              <w:ind w:left="-851" w:firstLine="851"/>
              <w:rPr>
                <w:rFonts w:ascii="Times New Roman" w:hAnsi="Times New Roman"/>
              </w:rPr>
            </w:pPr>
          </w:p>
        </w:tc>
      </w:tr>
      <w:tr w:rsidR="00BC1A8E" w:rsidRPr="007C5019" w:rsidTr="00BC1A8E">
        <w:tc>
          <w:tcPr>
            <w:tcW w:w="4503" w:type="dxa"/>
          </w:tcPr>
          <w:p w:rsidR="00BC1A8E" w:rsidRPr="007C5019" w:rsidRDefault="00BC1A8E" w:rsidP="007C5019">
            <w:pPr>
              <w:pStyle w:val="afe"/>
              <w:ind w:left="-851" w:firstLine="851"/>
              <w:rPr>
                <w:rFonts w:ascii="Times New Roman" w:hAnsi="Times New Roman"/>
              </w:rPr>
            </w:pPr>
            <w:r w:rsidRPr="007C5019">
              <w:rPr>
                <w:rFonts w:ascii="Times New Roman" w:hAnsi="Times New Roman"/>
              </w:rPr>
              <w:t xml:space="preserve">обеспечение единства требований к </w:t>
            </w:r>
            <w:proofErr w:type="gramStart"/>
            <w:r w:rsidRPr="007C5019">
              <w:rPr>
                <w:rFonts w:ascii="Times New Roman" w:hAnsi="Times New Roman"/>
              </w:rPr>
              <w:t>обучающемуся</w:t>
            </w:r>
            <w:proofErr w:type="gramEnd"/>
            <w:r w:rsidRPr="007C5019">
              <w:rPr>
                <w:rFonts w:ascii="Times New Roman" w:hAnsi="Times New Roman"/>
              </w:rPr>
              <w:t xml:space="preserve"> в семье и в образовательной организации</w:t>
            </w:r>
          </w:p>
          <w:p w:rsidR="00BC1A8E" w:rsidRPr="007C5019" w:rsidRDefault="00BC1A8E" w:rsidP="007C5019">
            <w:pPr>
              <w:pStyle w:val="afe"/>
              <w:ind w:left="-851" w:firstLine="851"/>
              <w:rPr>
                <w:rFonts w:ascii="Times New Roman" w:hAnsi="Times New Roman"/>
              </w:rPr>
            </w:pPr>
          </w:p>
        </w:tc>
        <w:tc>
          <w:tcPr>
            <w:tcW w:w="5062" w:type="dxa"/>
          </w:tcPr>
          <w:p w:rsidR="00BC1A8E" w:rsidRPr="007C5019" w:rsidRDefault="00BC1A8E" w:rsidP="007C5019">
            <w:pPr>
              <w:pStyle w:val="afe"/>
              <w:ind w:left="-851" w:firstLine="851"/>
              <w:rPr>
                <w:rFonts w:ascii="Times New Roman" w:hAnsi="Times New Roman"/>
              </w:rPr>
            </w:pPr>
            <w:r w:rsidRPr="007C5019">
              <w:rPr>
                <w:rFonts w:ascii="Times New Roman" w:hAnsi="Times New Roman"/>
              </w:rPr>
              <w:t>договор о сотрудничестве (образовании) между родителями и образовательной организацией;</w:t>
            </w:r>
          </w:p>
          <w:p w:rsidR="00BC1A8E" w:rsidRPr="007C5019" w:rsidRDefault="00BC1A8E" w:rsidP="007C5019">
            <w:pPr>
              <w:pStyle w:val="afe"/>
              <w:ind w:left="-851" w:firstLine="851"/>
              <w:rPr>
                <w:rFonts w:ascii="Times New Roman" w:hAnsi="Times New Roman"/>
              </w:rPr>
            </w:pPr>
            <w:r w:rsidRPr="007C5019">
              <w:rPr>
                <w:rFonts w:ascii="Times New Roman" w:hAnsi="Times New Roman"/>
              </w:rPr>
              <w:t>консультирование;</w:t>
            </w:r>
          </w:p>
          <w:p w:rsidR="00BC1A8E" w:rsidRPr="007C5019" w:rsidRDefault="00BC1A8E" w:rsidP="007C5019">
            <w:pPr>
              <w:pStyle w:val="afe"/>
              <w:ind w:left="-851" w:firstLine="851"/>
              <w:rPr>
                <w:rFonts w:ascii="Times New Roman" w:hAnsi="Times New Roman"/>
              </w:rPr>
            </w:pPr>
            <w:r w:rsidRPr="007C5019">
              <w:rPr>
                <w:rFonts w:ascii="Times New Roman" w:hAnsi="Times New Roman"/>
              </w:rPr>
              <w:t>посещение родителями уроков/занятий в организации;</w:t>
            </w:r>
          </w:p>
          <w:p w:rsidR="00BC1A8E" w:rsidRPr="007C5019" w:rsidRDefault="00BC1A8E" w:rsidP="007C5019">
            <w:pPr>
              <w:pStyle w:val="afe"/>
              <w:ind w:left="-851" w:firstLine="851"/>
              <w:rPr>
                <w:rFonts w:ascii="Times New Roman" w:hAnsi="Times New Roman"/>
              </w:rPr>
            </w:pPr>
            <w:r w:rsidRPr="007C5019">
              <w:rPr>
                <w:rFonts w:ascii="Times New Roman" w:hAnsi="Times New Roman"/>
              </w:rPr>
              <w:t>домашнее визитирование</w:t>
            </w:r>
          </w:p>
          <w:p w:rsidR="00BC1A8E" w:rsidRPr="007C5019" w:rsidRDefault="00BC1A8E" w:rsidP="007C5019">
            <w:pPr>
              <w:pStyle w:val="afe"/>
              <w:ind w:left="-851" w:firstLine="851"/>
              <w:rPr>
                <w:rFonts w:ascii="Times New Roman" w:hAnsi="Times New Roman"/>
              </w:rPr>
            </w:pPr>
          </w:p>
        </w:tc>
      </w:tr>
      <w:tr w:rsidR="00BC1A8E" w:rsidRPr="007C5019" w:rsidTr="00BC1A8E">
        <w:tc>
          <w:tcPr>
            <w:tcW w:w="4503" w:type="dxa"/>
          </w:tcPr>
          <w:p w:rsidR="00BC1A8E" w:rsidRPr="007C5019" w:rsidRDefault="00BC1A8E" w:rsidP="007C5019">
            <w:pPr>
              <w:pStyle w:val="afe"/>
              <w:ind w:left="-851" w:firstLine="851"/>
              <w:rPr>
                <w:rFonts w:ascii="Times New Roman" w:hAnsi="Times New Roman"/>
              </w:rPr>
            </w:pPr>
            <w:r w:rsidRPr="007C5019">
              <w:rPr>
                <w:rFonts w:ascii="Times New Roman" w:hAnsi="Times New Roman"/>
              </w:rPr>
              <w:t>организация регулярного обмена информацией о ребенке, о ходе реализации СИПР и результатах ее освоения</w:t>
            </w:r>
          </w:p>
        </w:tc>
        <w:tc>
          <w:tcPr>
            <w:tcW w:w="5062" w:type="dxa"/>
          </w:tcPr>
          <w:p w:rsidR="00BC1A8E" w:rsidRPr="007C5019" w:rsidRDefault="00BC1A8E" w:rsidP="007C5019">
            <w:pPr>
              <w:pStyle w:val="afe"/>
              <w:ind w:left="-851" w:firstLine="851"/>
              <w:rPr>
                <w:rFonts w:ascii="Times New Roman" w:hAnsi="Times New Roman"/>
              </w:rPr>
            </w:pPr>
            <w:r w:rsidRPr="007C5019">
              <w:rPr>
                <w:rFonts w:ascii="Times New Roman" w:hAnsi="Times New Roman"/>
              </w:rPr>
              <w:t>ведение дневника наблюдений (краткие записи);</w:t>
            </w:r>
          </w:p>
          <w:p w:rsidR="00BC1A8E" w:rsidRPr="007C5019" w:rsidRDefault="00BC1A8E" w:rsidP="007C5019">
            <w:pPr>
              <w:pStyle w:val="afe"/>
              <w:ind w:left="-851" w:firstLine="851"/>
              <w:rPr>
                <w:rFonts w:ascii="Times New Roman" w:hAnsi="Times New Roman"/>
              </w:rPr>
            </w:pPr>
            <w:r w:rsidRPr="007C5019">
              <w:rPr>
                <w:rFonts w:ascii="Times New Roman" w:hAnsi="Times New Roman"/>
              </w:rPr>
              <w:t>информирование электронными средствами;</w:t>
            </w:r>
          </w:p>
          <w:p w:rsidR="00BC1A8E" w:rsidRPr="007C5019" w:rsidRDefault="00BC1A8E" w:rsidP="007C5019">
            <w:pPr>
              <w:pStyle w:val="afe"/>
              <w:ind w:left="-851" w:firstLine="851"/>
              <w:rPr>
                <w:rFonts w:ascii="Times New Roman" w:hAnsi="Times New Roman"/>
              </w:rPr>
            </w:pPr>
            <w:r w:rsidRPr="007C5019">
              <w:rPr>
                <w:rFonts w:ascii="Times New Roman" w:hAnsi="Times New Roman"/>
              </w:rPr>
              <w:t>личные встречи, беседы;</w:t>
            </w:r>
          </w:p>
          <w:p w:rsidR="00BC1A8E" w:rsidRPr="007C5019" w:rsidRDefault="00BC1A8E" w:rsidP="007C5019">
            <w:pPr>
              <w:pStyle w:val="afe"/>
              <w:ind w:left="-851" w:firstLine="851"/>
              <w:rPr>
                <w:rFonts w:ascii="Times New Roman" w:hAnsi="Times New Roman"/>
              </w:rPr>
            </w:pPr>
            <w:r w:rsidRPr="007C5019">
              <w:rPr>
                <w:rFonts w:ascii="Times New Roman" w:hAnsi="Times New Roman"/>
              </w:rPr>
              <w:t>просмотр и обсуждение видеозаписей с ребенком;</w:t>
            </w:r>
          </w:p>
          <w:p w:rsidR="00BC1A8E" w:rsidRPr="007C5019" w:rsidRDefault="00BC1A8E" w:rsidP="007C5019">
            <w:pPr>
              <w:pStyle w:val="afe"/>
              <w:ind w:left="-851" w:firstLine="851"/>
              <w:rPr>
                <w:rFonts w:ascii="Times New Roman" w:hAnsi="Times New Roman"/>
              </w:rPr>
            </w:pPr>
            <w:r w:rsidRPr="007C5019">
              <w:rPr>
                <w:rFonts w:ascii="Times New Roman" w:hAnsi="Times New Roman"/>
              </w:rPr>
              <w:t>проведение открытых уроков/занятий</w:t>
            </w:r>
          </w:p>
          <w:p w:rsidR="00BC1A8E" w:rsidRPr="007C5019" w:rsidRDefault="00BC1A8E" w:rsidP="007C5019">
            <w:pPr>
              <w:pStyle w:val="afe"/>
              <w:ind w:left="-851" w:firstLine="851"/>
              <w:rPr>
                <w:rFonts w:ascii="Times New Roman" w:hAnsi="Times New Roman"/>
              </w:rPr>
            </w:pPr>
          </w:p>
        </w:tc>
      </w:tr>
      <w:tr w:rsidR="00BC1A8E" w:rsidRPr="007C5019" w:rsidTr="00BC1A8E">
        <w:tc>
          <w:tcPr>
            <w:tcW w:w="4503" w:type="dxa"/>
          </w:tcPr>
          <w:p w:rsidR="00BC1A8E" w:rsidRPr="007C5019" w:rsidRDefault="00BC1A8E" w:rsidP="007C5019">
            <w:pPr>
              <w:pStyle w:val="afe"/>
              <w:ind w:left="-851" w:firstLine="851"/>
              <w:rPr>
                <w:rFonts w:ascii="Times New Roman" w:hAnsi="Times New Roman"/>
              </w:rPr>
            </w:pPr>
            <w:r w:rsidRPr="007C5019">
              <w:rPr>
                <w:rFonts w:ascii="Times New Roman" w:hAnsi="Times New Roman"/>
              </w:rPr>
              <w:lastRenderedPageBreak/>
              <w:t>организацию участия родителей во внеурочных мероприятиях</w:t>
            </w:r>
          </w:p>
        </w:tc>
        <w:tc>
          <w:tcPr>
            <w:tcW w:w="5062" w:type="dxa"/>
          </w:tcPr>
          <w:p w:rsidR="00BC1A8E" w:rsidRPr="007C5019" w:rsidRDefault="00BC1A8E" w:rsidP="007C5019">
            <w:pPr>
              <w:pStyle w:val="afe"/>
              <w:ind w:left="-851" w:firstLine="851"/>
              <w:rPr>
                <w:rFonts w:ascii="Times New Roman" w:hAnsi="Times New Roman"/>
              </w:rPr>
            </w:pPr>
            <w:r w:rsidRPr="007C5019">
              <w:rPr>
                <w:rFonts w:ascii="Times New Roman" w:hAnsi="Times New Roman"/>
              </w:rPr>
              <w:t>привлечение родителей к планированию мероприятий;</w:t>
            </w:r>
          </w:p>
          <w:p w:rsidR="00BC1A8E" w:rsidRPr="007C5019" w:rsidRDefault="00BC1A8E" w:rsidP="007C5019">
            <w:pPr>
              <w:pStyle w:val="afe"/>
              <w:ind w:left="-851" w:firstLine="851"/>
              <w:rPr>
                <w:rFonts w:ascii="Times New Roman" w:hAnsi="Times New Roman"/>
              </w:rPr>
            </w:pPr>
            <w:r w:rsidRPr="007C5019">
              <w:rPr>
                <w:rFonts w:ascii="Times New Roman" w:hAnsi="Times New Roman"/>
              </w:rPr>
              <w:t>анонсы запланированных внеурочных мероприятий;</w:t>
            </w:r>
          </w:p>
          <w:p w:rsidR="00BC1A8E" w:rsidRPr="007C5019" w:rsidRDefault="00BC1A8E" w:rsidP="007C5019">
            <w:pPr>
              <w:pStyle w:val="afe"/>
              <w:ind w:left="-851" w:firstLine="851"/>
              <w:rPr>
                <w:rFonts w:ascii="Times New Roman" w:hAnsi="Times New Roman"/>
              </w:rPr>
            </w:pPr>
            <w:r w:rsidRPr="007C5019">
              <w:rPr>
                <w:rFonts w:ascii="Times New Roman" w:hAnsi="Times New Roman"/>
              </w:rPr>
              <w:t>поощрение активных родителей.</w:t>
            </w:r>
          </w:p>
        </w:tc>
      </w:tr>
    </w:tbl>
    <w:p w:rsidR="00BC1A8E" w:rsidRPr="007C5019" w:rsidRDefault="00BC1A8E" w:rsidP="007C5019">
      <w:pPr>
        <w:pStyle w:val="afe"/>
        <w:ind w:left="-851" w:firstLine="851"/>
        <w:jc w:val="both"/>
        <w:rPr>
          <w:rFonts w:ascii="Times New Roman" w:hAnsi="Times New Roman"/>
        </w:rPr>
      </w:pPr>
    </w:p>
    <w:p w:rsidR="00BC1A8E" w:rsidRPr="007C5019" w:rsidRDefault="00BC1A8E" w:rsidP="007C5019">
      <w:pPr>
        <w:pStyle w:val="afe"/>
        <w:ind w:left="-851" w:firstLine="851"/>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3.3. Организационный раздел</w:t>
      </w: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3.3.1. Учебный план</w:t>
      </w:r>
    </w:p>
    <w:p w:rsidR="00BC1A8E" w:rsidRPr="00373793" w:rsidRDefault="00BC1A8E" w:rsidP="007C5019">
      <w:pPr>
        <w:pStyle w:val="afe"/>
        <w:ind w:left="-851" w:firstLine="851"/>
        <w:jc w:val="both"/>
        <w:rPr>
          <w:rFonts w:ascii="Times New Roman" w:hAnsi="Times New Roman"/>
          <w:lang w:eastAsia="ru-RU"/>
        </w:rPr>
      </w:pPr>
      <w:proofErr w:type="gramStart"/>
      <w:r w:rsidRPr="007C5019">
        <w:rPr>
          <w:rFonts w:ascii="Times New Roman" w:hAnsi="Times New Roman"/>
          <w:lang w:eastAsia="ru-RU"/>
        </w:rPr>
        <w:t>Учебный план АООП</w:t>
      </w:r>
      <w:r w:rsidR="005F36C8" w:rsidRPr="007C5019">
        <w:rPr>
          <w:rFonts w:ascii="Times New Roman" w:hAnsi="Times New Roman"/>
        </w:rPr>
        <w:t xml:space="preserve"> МБОУ  Круглянской СОШ  </w:t>
      </w:r>
      <w:r w:rsidRPr="007C5019">
        <w:rPr>
          <w:rFonts w:ascii="Times New Roman" w:hAnsi="Times New Roman"/>
          <w:lang w:eastAsia="ru-RU"/>
        </w:rPr>
        <w:t xml:space="preserve">(вариант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w:t>
      </w:r>
      <w:r w:rsidR="00373793">
        <w:rPr>
          <w:rFonts w:ascii="Times New Roman" w:hAnsi="Times New Roman"/>
          <w:lang w:eastAsia="ru-RU"/>
        </w:rPr>
        <w:t xml:space="preserve">составлен не по ФГОС, а на основании базисного учебного плана специальных (коррекционных) образовательных учреждений </w:t>
      </w:r>
      <w:r w:rsidR="00373793">
        <w:rPr>
          <w:rFonts w:ascii="Times New Roman" w:hAnsi="Times New Roman"/>
          <w:lang w:val="en-US" w:eastAsia="ru-RU"/>
        </w:rPr>
        <w:t>VIII</w:t>
      </w:r>
      <w:r w:rsidR="00373793">
        <w:rPr>
          <w:rFonts w:ascii="Times New Roman" w:hAnsi="Times New Roman"/>
          <w:lang w:eastAsia="ru-RU"/>
        </w:rPr>
        <w:t xml:space="preserve"> вида</w:t>
      </w:r>
      <w:r w:rsidR="00373793" w:rsidRPr="00373793">
        <w:rPr>
          <w:rFonts w:ascii="Times New Roman" w:hAnsi="Times New Roman"/>
          <w:lang w:eastAsia="ru-RU"/>
        </w:rPr>
        <w:t xml:space="preserve"> </w:t>
      </w:r>
      <w:r w:rsidR="00373793">
        <w:rPr>
          <w:rFonts w:ascii="Times New Roman" w:hAnsi="Times New Roman"/>
          <w:lang w:eastAsia="ru-RU"/>
        </w:rPr>
        <w:t>(</w:t>
      </w:r>
      <w:r w:rsidR="00373793">
        <w:rPr>
          <w:rFonts w:ascii="Times New Roman" w:hAnsi="Times New Roman"/>
          <w:lang w:val="en-US" w:eastAsia="ru-RU"/>
        </w:rPr>
        <w:t>II</w:t>
      </w:r>
      <w:r w:rsidR="00373793">
        <w:rPr>
          <w:rFonts w:ascii="Times New Roman" w:hAnsi="Times New Roman"/>
          <w:lang w:eastAsia="ru-RU"/>
        </w:rPr>
        <w:t xml:space="preserve"> варианта) (пятидневной  недели)</w:t>
      </w:r>
      <w:r w:rsidR="006263AF">
        <w:rPr>
          <w:rFonts w:ascii="Times New Roman" w:hAnsi="Times New Roman"/>
          <w:lang w:eastAsia="ru-RU"/>
        </w:rPr>
        <w:t xml:space="preserve"> и утверждается до 1 сентября</w:t>
      </w:r>
      <w:r w:rsidR="00F34DDD">
        <w:rPr>
          <w:rFonts w:ascii="Times New Roman" w:hAnsi="Times New Roman"/>
          <w:lang w:eastAsia="ru-RU"/>
        </w:rPr>
        <w:t xml:space="preserve"> ежегодно</w:t>
      </w:r>
      <w:r w:rsidR="00B850BD">
        <w:rPr>
          <w:rFonts w:ascii="Times New Roman" w:hAnsi="Times New Roman"/>
          <w:lang w:eastAsia="ru-RU"/>
        </w:rPr>
        <w:t>.</w:t>
      </w:r>
      <w:proofErr w:type="gramEnd"/>
    </w:p>
    <w:p w:rsidR="00BC1A8E" w:rsidRPr="007C5019" w:rsidRDefault="00BC1A8E" w:rsidP="007C5019">
      <w:pPr>
        <w:pStyle w:val="afe"/>
        <w:ind w:left="-851" w:firstLine="851"/>
        <w:rPr>
          <w:rFonts w:ascii="Times New Roman" w:hAnsi="Times New Roman"/>
        </w:rPr>
      </w:pPr>
    </w:p>
    <w:p w:rsidR="00B850BD" w:rsidRDefault="00B850BD" w:rsidP="00B850BD">
      <w:pPr>
        <w:pStyle w:val="afe"/>
        <w:ind w:left="-851" w:firstLine="851"/>
        <w:jc w:val="center"/>
        <w:rPr>
          <w:rFonts w:ascii="Times New Roman" w:hAnsi="Times New Roman"/>
          <w:b/>
          <w:lang w:eastAsia="ru-RU"/>
        </w:rPr>
      </w:pPr>
      <w:r w:rsidRPr="00B850BD">
        <w:rPr>
          <w:rFonts w:ascii="Times New Roman" w:hAnsi="Times New Roman"/>
          <w:b/>
          <w:lang w:eastAsia="ru-RU"/>
        </w:rPr>
        <w:t xml:space="preserve">Базисный учебный план специальных (коррекционных) образовательных учреждений </w:t>
      </w:r>
      <w:r w:rsidRPr="00B850BD">
        <w:rPr>
          <w:rFonts w:ascii="Times New Roman" w:hAnsi="Times New Roman"/>
          <w:b/>
          <w:lang w:val="en-US" w:eastAsia="ru-RU"/>
        </w:rPr>
        <w:t>VIII</w:t>
      </w:r>
      <w:r w:rsidRPr="00B850BD">
        <w:rPr>
          <w:rFonts w:ascii="Times New Roman" w:hAnsi="Times New Roman"/>
          <w:b/>
          <w:lang w:eastAsia="ru-RU"/>
        </w:rPr>
        <w:t xml:space="preserve"> вид (</w:t>
      </w:r>
      <w:r w:rsidRPr="00B850BD">
        <w:rPr>
          <w:rFonts w:ascii="Times New Roman" w:hAnsi="Times New Roman"/>
          <w:b/>
          <w:lang w:val="en-US" w:eastAsia="ru-RU"/>
        </w:rPr>
        <w:t>II</w:t>
      </w:r>
      <w:r w:rsidRPr="00B850BD">
        <w:rPr>
          <w:rFonts w:ascii="Times New Roman" w:hAnsi="Times New Roman"/>
          <w:b/>
          <w:lang w:eastAsia="ru-RU"/>
        </w:rPr>
        <w:t xml:space="preserve"> варианта) (пятидневная  неделя)</w:t>
      </w:r>
    </w:p>
    <w:p w:rsidR="00B850BD" w:rsidRDefault="00B850BD" w:rsidP="00B850BD">
      <w:pPr>
        <w:pStyle w:val="afe"/>
        <w:ind w:left="-851" w:firstLine="851"/>
        <w:jc w:val="center"/>
        <w:rPr>
          <w:rFonts w:ascii="Times New Roman" w:hAnsi="Times New Roman"/>
          <w:b/>
          <w:lang w:eastAsia="ru-RU"/>
        </w:rPr>
      </w:pPr>
      <w:r>
        <w:rPr>
          <w:rFonts w:ascii="Times New Roman" w:hAnsi="Times New Roman"/>
          <w:b/>
          <w:lang w:eastAsia="ru-RU"/>
        </w:rPr>
        <w:t>9 класс</w:t>
      </w:r>
    </w:p>
    <w:tbl>
      <w:tblPr>
        <w:tblStyle w:val="afffd"/>
        <w:tblW w:w="0" w:type="auto"/>
        <w:tblInd w:w="-851" w:type="dxa"/>
        <w:tblLook w:val="04A0"/>
      </w:tblPr>
      <w:tblGrid>
        <w:gridCol w:w="2911"/>
        <w:gridCol w:w="2903"/>
        <w:gridCol w:w="2325"/>
      </w:tblGrid>
      <w:tr w:rsidR="00872C57" w:rsidTr="00872C57">
        <w:tc>
          <w:tcPr>
            <w:tcW w:w="2911" w:type="dxa"/>
          </w:tcPr>
          <w:p w:rsidR="00872C57" w:rsidRDefault="00872C57" w:rsidP="00B850BD">
            <w:pPr>
              <w:pStyle w:val="afe"/>
              <w:jc w:val="center"/>
              <w:rPr>
                <w:rFonts w:ascii="Times New Roman" w:hAnsi="Times New Roman"/>
                <w:b/>
                <w:lang w:eastAsia="ru-RU"/>
              </w:rPr>
            </w:pPr>
            <w:r>
              <w:rPr>
                <w:rFonts w:ascii="Times New Roman" w:hAnsi="Times New Roman"/>
                <w:b/>
                <w:lang w:eastAsia="ru-RU"/>
              </w:rPr>
              <w:t>Образовательные области</w:t>
            </w:r>
          </w:p>
        </w:tc>
        <w:tc>
          <w:tcPr>
            <w:tcW w:w="2903" w:type="dxa"/>
          </w:tcPr>
          <w:p w:rsidR="00872C57" w:rsidRDefault="00872C57" w:rsidP="00B850BD">
            <w:pPr>
              <w:pStyle w:val="afe"/>
              <w:jc w:val="center"/>
              <w:rPr>
                <w:rFonts w:ascii="Times New Roman" w:hAnsi="Times New Roman"/>
                <w:b/>
                <w:lang w:eastAsia="ru-RU"/>
              </w:rPr>
            </w:pPr>
            <w:r>
              <w:rPr>
                <w:rFonts w:ascii="Times New Roman" w:hAnsi="Times New Roman"/>
                <w:b/>
                <w:lang w:eastAsia="ru-RU"/>
              </w:rPr>
              <w:t>Образовательные компоненты (учебные)</w:t>
            </w:r>
          </w:p>
        </w:tc>
        <w:tc>
          <w:tcPr>
            <w:tcW w:w="2325" w:type="dxa"/>
          </w:tcPr>
          <w:p w:rsidR="00872C57" w:rsidRDefault="00872C57" w:rsidP="00B850BD">
            <w:pPr>
              <w:pStyle w:val="afe"/>
              <w:jc w:val="center"/>
              <w:rPr>
                <w:rFonts w:ascii="Times New Roman" w:hAnsi="Times New Roman"/>
                <w:b/>
                <w:lang w:eastAsia="ru-RU"/>
              </w:rPr>
            </w:pPr>
            <w:r>
              <w:rPr>
                <w:rFonts w:ascii="Times New Roman" w:hAnsi="Times New Roman"/>
                <w:b/>
                <w:lang w:eastAsia="ru-RU"/>
              </w:rPr>
              <w:t>Количество часов в неделю</w:t>
            </w:r>
          </w:p>
        </w:tc>
      </w:tr>
      <w:tr w:rsidR="00872C57" w:rsidTr="00872C57">
        <w:tc>
          <w:tcPr>
            <w:tcW w:w="2911" w:type="dxa"/>
          </w:tcPr>
          <w:p w:rsidR="00872C57" w:rsidRPr="00B850BD" w:rsidRDefault="00872C57" w:rsidP="00B850BD">
            <w:pPr>
              <w:pStyle w:val="afe"/>
              <w:numPr>
                <w:ilvl w:val="0"/>
                <w:numId w:val="72"/>
              </w:numPr>
              <w:jc w:val="center"/>
              <w:rPr>
                <w:rFonts w:ascii="Times New Roman" w:hAnsi="Times New Roman"/>
                <w:lang w:eastAsia="ru-RU"/>
              </w:rPr>
            </w:pPr>
            <w:r w:rsidRPr="00B850BD">
              <w:rPr>
                <w:rFonts w:ascii="Times New Roman" w:hAnsi="Times New Roman"/>
                <w:lang w:eastAsia="ru-RU"/>
              </w:rPr>
              <w:t xml:space="preserve">язык и речь </w:t>
            </w:r>
          </w:p>
        </w:tc>
        <w:tc>
          <w:tcPr>
            <w:tcW w:w="2903" w:type="dxa"/>
          </w:tcPr>
          <w:p w:rsidR="00872C57" w:rsidRPr="00B850BD" w:rsidRDefault="00872C57" w:rsidP="00B850BD">
            <w:pPr>
              <w:pStyle w:val="afe"/>
              <w:numPr>
                <w:ilvl w:val="1"/>
                <w:numId w:val="72"/>
              </w:numPr>
              <w:rPr>
                <w:rFonts w:ascii="Times New Roman" w:hAnsi="Times New Roman"/>
                <w:lang w:eastAsia="ru-RU"/>
              </w:rPr>
            </w:pPr>
            <w:r w:rsidRPr="00B850BD">
              <w:rPr>
                <w:rFonts w:ascii="Times New Roman" w:hAnsi="Times New Roman"/>
                <w:lang w:eastAsia="ru-RU"/>
              </w:rPr>
              <w:t>русский язык</w:t>
            </w:r>
          </w:p>
          <w:p w:rsidR="00872C57" w:rsidRPr="00B850BD" w:rsidRDefault="00872C57" w:rsidP="00B850BD">
            <w:pPr>
              <w:pStyle w:val="afe"/>
              <w:numPr>
                <w:ilvl w:val="1"/>
                <w:numId w:val="72"/>
              </w:numPr>
              <w:rPr>
                <w:rFonts w:ascii="Times New Roman" w:hAnsi="Times New Roman"/>
                <w:lang w:eastAsia="ru-RU"/>
              </w:rPr>
            </w:pPr>
            <w:r w:rsidRPr="00B850BD">
              <w:rPr>
                <w:rFonts w:ascii="Times New Roman" w:hAnsi="Times New Roman"/>
                <w:lang w:eastAsia="ru-RU"/>
              </w:rPr>
              <w:t>устная речь</w:t>
            </w:r>
          </w:p>
          <w:p w:rsidR="00872C57" w:rsidRPr="00B850BD" w:rsidRDefault="00872C57" w:rsidP="00B850BD">
            <w:pPr>
              <w:pStyle w:val="afe"/>
              <w:numPr>
                <w:ilvl w:val="1"/>
                <w:numId w:val="72"/>
              </w:numPr>
              <w:rPr>
                <w:rFonts w:ascii="Times New Roman" w:hAnsi="Times New Roman"/>
                <w:lang w:eastAsia="ru-RU"/>
              </w:rPr>
            </w:pPr>
            <w:r w:rsidRPr="00B850BD">
              <w:rPr>
                <w:rFonts w:ascii="Times New Roman" w:hAnsi="Times New Roman"/>
                <w:lang w:eastAsia="ru-RU"/>
              </w:rPr>
              <w:t>чтение</w:t>
            </w:r>
          </w:p>
        </w:tc>
        <w:tc>
          <w:tcPr>
            <w:tcW w:w="2325" w:type="dxa"/>
          </w:tcPr>
          <w:p w:rsidR="00872C57" w:rsidRPr="00B850BD" w:rsidRDefault="00872C57" w:rsidP="00B850BD">
            <w:pPr>
              <w:pStyle w:val="afe"/>
              <w:jc w:val="center"/>
              <w:rPr>
                <w:rFonts w:ascii="Times New Roman" w:hAnsi="Times New Roman"/>
                <w:lang w:eastAsia="ru-RU"/>
              </w:rPr>
            </w:pPr>
            <w:r w:rsidRPr="00B850BD">
              <w:rPr>
                <w:rFonts w:ascii="Times New Roman" w:hAnsi="Times New Roman"/>
                <w:lang w:eastAsia="ru-RU"/>
              </w:rPr>
              <w:t>3</w:t>
            </w:r>
          </w:p>
          <w:p w:rsidR="00872C57" w:rsidRPr="00B850BD" w:rsidRDefault="00872C57" w:rsidP="00B850BD">
            <w:pPr>
              <w:pStyle w:val="afe"/>
              <w:jc w:val="center"/>
              <w:rPr>
                <w:rFonts w:ascii="Times New Roman" w:hAnsi="Times New Roman"/>
                <w:lang w:eastAsia="ru-RU"/>
              </w:rPr>
            </w:pPr>
            <w:r w:rsidRPr="00B850BD">
              <w:rPr>
                <w:rFonts w:ascii="Times New Roman" w:hAnsi="Times New Roman"/>
                <w:lang w:eastAsia="ru-RU"/>
              </w:rPr>
              <w:t>-</w:t>
            </w:r>
          </w:p>
          <w:p w:rsidR="00872C57" w:rsidRDefault="00872C57" w:rsidP="00B850BD">
            <w:pPr>
              <w:pStyle w:val="afe"/>
              <w:jc w:val="center"/>
              <w:rPr>
                <w:rFonts w:ascii="Times New Roman" w:hAnsi="Times New Roman"/>
                <w:b/>
                <w:lang w:eastAsia="ru-RU"/>
              </w:rPr>
            </w:pPr>
            <w:r w:rsidRPr="00B850BD">
              <w:rPr>
                <w:rFonts w:ascii="Times New Roman" w:hAnsi="Times New Roman"/>
                <w:lang w:eastAsia="ru-RU"/>
              </w:rPr>
              <w:t>4</w:t>
            </w:r>
          </w:p>
        </w:tc>
      </w:tr>
      <w:tr w:rsidR="00872C57" w:rsidTr="00872C57">
        <w:tc>
          <w:tcPr>
            <w:tcW w:w="2911" w:type="dxa"/>
          </w:tcPr>
          <w:p w:rsidR="00872C57" w:rsidRPr="00872C57" w:rsidRDefault="00872C57" w:rsidP="00B850BD">
            <w:pPr>
              <w:pStyle w:val="afe"/>
              <w:numPr>
                <w:ilvl w:val="0"/>
                <w:numId w:val="72"/>
              </w:numPr>
              <w:jc w:val="center"/>
              <w:rPr>
                <w:rFonts w:ascii="Times New Roman" w:hAnsi="Times New Roman"/>
                <w:lang w:eastAsia="ru-RU"/>
              </w:rPr>
            </w:pPr>
            <w:r w:rsidRPr="00872C57">
              <w:rPr>
                <w:rFonts w:ascii="Times New Roman" w:hAnsi="Times New Roman"/>
                <w:lang w:eastAsia="ru-RU"/>
              </w:rPr>
              <w:t>математика</w:t>
            </w:r>
          </w:p>
        </w:tc>
        <w:tc>
          <w:tcPr>
            <w:tcW w:w="2903" w:type="dxa"/>
          </w:tcPr>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2.1 математика</w:t>
            </w:r>
          </w:p>
        </w:tc>
        <w:tc>
          <w:tcPr>
            <w:tcW w:w="2325" w:type="dxa"/>
          </w:tcPr>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4</w:t>
            </w:r>
          </w:p>
        </w:tc>
      </w:tr>
      <w:tr w:rsidR="00872C57" w:rsidTr="00872C57">
        <w:tc>
          <w:tcPr>
            <w:tcW w:w="2911" w:type="dxa"/>
          </w:tcPr>
          <w:p w:rsidR="00872C57" w:rsidRPr="00872C57" w:rsidRDefault="00872C57" w:rsidP="00B850BD">
            <w:pPr>
              <w:pStyle w:val="afe"/>
              <w:numPr>
                <w:ilvl w:val="0"/>
                <w:numId w:val="72"/>
              </w:numPr>
              <w:jc w:val="center"/>
              <w:rPr>
                <w:rFonts w:ascii="Times New Roman" w:hAnsi="Times New Roman"/>
                <w:lang w:eastAsia="ru-RU"/>
              </w:rPr>
            </w:pPr>
            <w:r w:rsidRPr="00872C57">
              <w:rPr>
                <w:rFonts w:ascii="Times New Roman" w:hAnsi="Times New Roman"/>
                <w:lang w:eastAsia="ru-RU"/>
              </w:rPr>
              <w:t>обществознание</w:t>
            </w:r>
          </w:p>
        </w:tc>
        <w:tc>
          <w:tcPr>
            <w:tcW w:w="2903" w:type="dxa"/>
          </w:tcPr>
          <w:p w:rsidR="00872C57" w:rsidRPr="00872C57" w:rsidRDefault="00872C57" w:rsidP="00B850BD">
            <w:pPr>
              <w:pStyle w:val="afe"/>
              <w:numPr>
                <w:ilvl w:val="1"/>
                <w:numId w:val="72"/>
              </w:numPr>
              <w:jc w:val="center"/>
              <w:rPr>
                <w:rFonts w:ascii="Times New Roman" w:hAnsi="Times New Roman"/>
                <w:lang w:eastAsia="ru-RU"/>
              </w:rPr>
            </w:pPr>
            <w:r w:rsidRPr="00872C57">
              <w:rPr>
                <w:rFonts w:ascii="Times New Roman" w:hAnsi="Times New Roman"/>
                <w:lang w:eastAsia="ru-RU"/>
              </w:rPr>
              <w:t>мир истори</w:t>
            </w:r>
            <w:proofErr w:type="gramStart"/>
            <w:r w:rsidRPr="00872C57">
              <w:rPr>
                <w:rFonts w:ascii="Times New Roman" w:hAnsi="Times New Roman"/>
                <w:lang w:eastAsia="ru-RU"/>
              </w:rPr>
              <w:t>и(</w:t>
            </w:r>
            <w:proofErr w:type="gramEnd"/>
            <w:r w:rsidRPr="00872C57">
              <w:rPr>
                <w:rFonts w:ascii="Times New Roman" w:hAnsi="Times New Roman"/>
                <w:lang w:eastAsia="ru-RU"/>
              </w:rPr>
              <w:t>про-пед.)</w:t>
            </w:r>
          </w:p>
          <w:p w:rsidR="00872C57" w:rsidRPr="00872C57" w:rsidRDefault="00872C57" w:rsidP="00B850BD">
            <w:pPr>
              <w:pStyle w:val="afe"/>
              <w:numPr>
                <w:ilvl w:val="1"/>
                <w:numId w:val="72"/>
              </w:numPr>
              <w:jc w:val="center"/>
              <w:rPr>
                <w:rFonts w:ascii="Times New Roman" w:hAnsi="Times New Roman"/>
                <w:lang w:eastAsia="ru-RU"/>
              </w:rPr>
            </w:pPr>
            <w:r w:rsidRPr="00872C57">
              <w:rPr>
                <w:rFonts w:ascii="Times New Roman" w:hAnsi="Times New Roman"/>
                <w:lang w:eastAsia="ru-RU"/>
              </w:rPr>
              <w:t>история отечества</w:t>
            </w:r>
          </w:p>
          <w:p w:rsidR="00872C57" w:rsidRPr="00872C57" w:rsidRDefault="00872C57" w:rsidP="00B850BD">
            <w:pPr>
              <w:pStyle w:val="afe"/>
              <w:numPr>
                <w:ilvl w:val="1"/>
                <w:numId w:val="72"/>
              </w:numPr>
              <w:jc w:val="center"/>
              <w:rPr>
                <w:rFonts w:ascii="Times New Roman" w:hAnsi="Times New Roman"/>
                <w:lang w:eastAsia="ru-RU"/>
              </w:rPr>
            </w:pPr>
            <w:r w:rsidRPr="00872C57">
              <w:rPr>
                <w:rFonts w:ascii="Times New Roman" w:hAnsi="Times New Roman"/>
                <w:lang w:eastAsia="ru-RU"/>
              </w:rPr>
              <w:t>этика</w:t>
            </w:r>
          </w:p>
          <w:p w:rsidR="00872C57" w:rsidRPr="00872C57" w:rsidRDefault="00872C57" w:rsidP="00B850BD">
            <w:pPr>
              <w:pStyle w:val="afe"/>
              <w:numPr>
                <w:ilvl w:val="1"/>
                <w:numId w:val="72"/>
              </w:numPr>
              <w:jc w:val="center"/>
              <w:rPr>
                <w:rFonts w:ascii="Times New Roman" w:hAnsi="Times New Roman"/>
                <w:lang w:eastAsia="ru-RU"/>
              </w:rPr>
            </w:pPr>
            <w:r w:rsidRPr="00872C57">
              <w:rPr>
                <w:rFonts w:ascii="Times New Roman" w:hAnsi="Times New Roman"/>
                <w:lang w:eastAsia="ru-RU"/>
              </w:rPr>
              <w:t>география</w:t>
            </w:r>
          </w:p>
        </w:tc>
        <w:tc>
          <w:tcPr>
            <w:tcW w:w="2325" w:type="dxa"/>
          </w:tcPr>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w:t>
            </w:r>
          </w:p>
          <w:p w:rsidR="00872C57" w:rsidRPr="00872C57" w:rsidRDefault="00872C57" w:rsidP="00B850BD">
            <w:pPr>
              <w:pStyle w:val="afe"/>
              <w:jc w:val="center"/>
              <w:rPr>
                <w:rFonts w:ascii="Times New Roman" w:hAnsi="Times New Roman"/>
                <w:lang w:eastAsia="ru-RU"/>
              </w:rPr>
            </w:pPr>
          </w:p>
          <w:p w:rsidR="00872C57" w:rsidRPr="00872C57" w:rsidRDefault="00872C57" w:rsidP="00B850BD">
            <w:pPr>
              <w:pStyle w:val="afe"/>
              <w:jc w:val="center"/>
              <w:rPr>
                <w:rFonts w:ascii="Times New Roman" w:hAnsi="Times New Roman"/>
                <w:lang w:eastAsia="ru-RU"/>
              </w:rPr>
            </w:pPr>
          </w:p>
          <w:p w:rsidR="00872C57" w:rsidRPr="00872C57" w:rsidRDefault="00872C57" w:rsidP="00B850BD">
            <w:pPr>
              <w:pStyle w:val="afe"/>
              <w:jc w:val="center"/>
              <w:rPr>
                <w:rFonts w:ascii="Times New Roman" w:hAnsi="Times New Roman"/>
                <w:lang w:eastAsia="ru-RU"/>
              </w:rPr>
            </w:pPr>
          </w:p>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2</w:t>
            </w:r>
          </w:p>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1</w:t>
            </w:r>
          </w:p>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2</w:t>
            </w:r>
          </w:p>
        </w:tc>
      </w:tr>
      <w:tr w:rsidR="00872C57" w:rsidTr="00872C57">
        <w:tc>
          <w:tcPr>
            <w:tcW w:w="2911" w:type="dxa"/>
          </w:tcPr>
          <w:p w:rsidR="00872C57" w:rsidRPr="00872C57" w:rsidRDefault="00872C57" w:rsidP="00B850BD">
            <w:pPr>
              <w:pStyle w:val="afe"/>
              <w:numPr>
                <w:ilvl w:val="0"/>
                <w:numId w:val="72"/>
              </w:numPr>
              <w:jc w:val="center"/>
              <w:rPr>
                <w:rFonts w:ascii="Times New Roman" w:hAnsi="Times New Roman"/>
                <w:lang w:eastAsia="ru-RU"/>
              </w:rPr>
            </w:pPr>
            <w:r w:rsidRPr="00872C57">
              <w:rPr>
                <w:rFonts w:ascii="Times New Roman" w:hAnsi="Times New Roman"/>
                <w:lang w:eastAsia="ru-RU"/>
              </w:rPr>
              <w:t>естествознание</w:t>
            </w:r>
          </w:p>
        </w:tc>
        <w:tc>
          <w:tcPr>
            <w:tcW w:w="2903" w:type="dxa"/>
          </w:tcPr>
          <w:p w:rsidR="00872C57" w:rsidRPr="00872C57" w:rsidRDefault="00872C57" w:rsidP="00B850BD">
            <w:pPr>
              <w:pStyle w:val="afe"/>
              <w:numPr>
                <w:ilvl w:val="1"/>
                <w:numId w:val="72"/>
              </w:numPr>
              <w:jc w:val="center"/>
              <w:rPr>
                <w:rFonts w:ascii="Times New Roman" w:hAnsi="Times New Roman"/>
                <w:lang w:eastAsia="ru-RU"/>
              </w:rPr>
            </w:pPr>
            <w:r w:rsidRPr="00872C57">
              <w:rPr>
                <w:rFonts w:ascii="Times New Roman" w:hAnsi="Times New Roman"/>
                <w:lang w:eastAsia="ru-RU"/>
              </w:rPr>
              <w:t>животный мир</w:t>
            </w:r>
          </w:p>
          <w:p w:rsidR="00872C57" w:rsidRPr="00872C57" w:rsidRDefault="00872C57" w:rsidP="00B850BD">
            <w:pPr>
              <w:pStyle w:val="afe"/>
              <w:numPr>
                <w:ilvl w:val="1"/>
                <w:numId w:val="72"/>
              </w:numPr>
              <w:jc w:val="center"/>
              <w:rPr>
                <w:rFonts w:ascii="Times New Roman" w:hAnsi="Times New Roman"/>
                <w:lang w:eastAsia="ru-RU"/>
              </w:rPr>
            </w:pPr>
            <w:r w:rsidRPr="00872C57">
              <w:rPr>
                <w:rFonts w:ascii="Times New Roman" w:hAnsi="Times New Roman"/>
                <w:lang w:eastAsia="ru-RU"/>
              </w:rPr>
              <w:t>природоведение</w:t>
            </w:r>
          </w:p>
          <w:p w:rsidR="00872C57" w:rsidRPr="00872C57" w:rsidRDefault="00872C57" w:rsidP="00B850BD">
            <w:pPr>
              <w:pStyle w:val="afe"/>
              <w:numPr>
                <w:ilvl w:val="1"/>
                <w:numId w:val="72"/>
              </w:numPr>
              <w:jc w:val="center"/>
              <w:rPr>
                <w:rFonts w:ascii="Times New Roman" w:hAnsi="Times New Roman"/>
                <w:lang w:eastAsia="ru-RU"/>
              </w:rPr>
            </w:pPr>
            <w:r w:rsidRPr="00872C57">
              <w:rPr>
                <w:rFonts w:ascii="Times New Roman" w:hAnsi="Times New Roman"/>
                <w:lang w:eastAsia="ru-RU"/>
              </w:rPr>
              <w:t>естествознание</w:t>
            </w:r>
          </w:p>
        </w:tc>
        <w:tc>
          <w:tcPr>
            <w:tcW w:w="2325" w:type="dxa"/>
          </w:tcPr>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w:t>
            </w:r>
          </w:p>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w:t>
            </w:r>
          </w:p>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2</w:t>
            </w:r>
          </w:p>
        </w:tc>
      </w:tr>
      <w:tr w:rsidR="00872C57" w:rsidTr="00872C57">
        <w:tc>
          <w:tcPr>
            <w:tcW w:w="2911" w:type="dxa"/>
          </w:tcPr>
          <w:p w:rsidR="00872C57" w:rsidRPr="00872C57" w:rsidRDefault="00872C57" w:rsidP="00872C57">
            <w:pPr>
              <w:pStyle w:val="afe"/>
              <w:numPr>
                <w:ilvl w:val="0"/>
                <w:numId w:val="72"/>
              </w:numPr>
              <w:jc w:val="center"/>
              <w:rPr>
                <w:rFonts w:ascii="Times New Roman" w:hAnsi="Times New Roman"/>
                <w:lang w:eastAsia="ru-RU"/>
              </w:rPr>
            </w:pPr>
            <w:r w:rsidRPr="00872C57">
              <w:rPr>
                <w:rFonts w:ascii="Times New Roman" w:hAnsi="Times New Roman"/>
                <w:lang w:eastAsia="ru-RU"/>
              </w:rPr>
              <w:t>искусство</w:t>
            </w:r>
          </w:p>
        </w:tc>
        <w:tc>
          <w:tcPr>
            <w:tcW w:w="2903" w:type="dxa"/>
          </w:tcPr>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5.1 изо</w:t>
            </w:r>
          </w:p>
        </w:tc>
        <w:tc>
          <w:tcPr>
            <w:tcW w:w="2325" w:type="dxa"/>
          </w:tcPr>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w:t>
            </w:r>
          </w:p>
        </w:tc>
      </w:tr>
      <w:tr w:rsidR="00872C57" w:rsidTr="00872C57">
        <w:tc>
          <w:tcPr>
            <w:tcW w:w="2911" w:type="dxa"/>
          </w:tcPr>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6.технологии</w:t>
            </w:r>
          </w:p>
        </w:tc>
        <w:tc>
          <w:tcPr>
            <w:tcW w:w="2903" w:type="dxa"/>
          </w:tcPr>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6.1 занимательный труд</w:t>
            </w:r>
          </w:p>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6.2 домоводство</w:t>
            </w:r>
          </w:p>
        </w:tc>
        <w:tc>
          <w:tcPr>
            <w:tcW w:w="2325" w:type="dxa"/>
          </w:tcPr>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w:t>
            </w:r>
          </w:p>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2</w:t>
            </w:r>
          </w:p>
        </w:tc>
      </w:tr>
      <w:tr w:rsidR="00872C57" w:rsidTr="00872C57">
        <w:tc>
          <w:tcPr>
            <w:tcW w:w="2911" w:type="dxa"/>
          </w:tcPr>
          <w:p w:rsidR="00872C57" w:rsidRPr="00872C57" w:rsidRDefault="00872C57" w:rsidP="00872C57">
            <w:pPr>
              <w:pStyle w:val="afe"/>
              <w:numPr>
                <w:ilvl w:val="0"/>
                <w:numId w:val="72"/>
              </w:numPr>
              <w:jc w:val="center"/>
              <w:rPr>
                <w:rFonts w:ascii="Times New Roman" w:hAnsi="Times New Roman"/>
                <w:lang w:eastAsia="ru-RU"/>
              </w:rPr>
            </w:pPr>
            <w:r w:rsidRPr="00872C57">
              <w:rPr>
                <w:rFonts w:ascii="Times New Roman" w:hAnsi="Times New Roman"/>
                <w:lang w:eastAsia="ru-RU"/>
              </w:rPr>
              <w:t>физическая культура</w:t>
            </w:r>
          </w:p>
        </w:tc>
        <w:tc>
          <w:tcPr>
            <w:tcW w:w="2903" w:type="dxa"/>
          </w:tcPr>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7.1 физкультура</w:t>
            </w:r>
          </w:p>
        </w:tc>
        <w:tc>
          <w:tcPr>
            <w:tcW w:w="2325" w:type="dxa"/>
          </w:tcPr>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w:t>
            </w:r>
          </w:p>
        </w:tc>
      </w:tr>
      <w:tr w:rsidR="00872C57" w:rsidTr="00872C57">
        <w:tc>
          <w:tcPr>
            <w:tcW w:w="2911" w:type="dxa"/>
          </w:tcPr>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Количество часов в неделю</w:t>
            </w:r>
          </w:p>
        </w:tc>
        <w:tc>
          <w:tcPr>
            <w:tcW w:w="2903" w:type="dxa"/>
          </w:tcPr>
          <w:p w:rsidR="00872C57" w:rsidRPr="00872C57" w:rsidRDefault="00872C57" w:rsidP="00B850BD">
            <w:pPr>
              <w:pStyle w:val="afe"/>
              <w:jc w:val="center"/>
              <w:rPr>
                <w:rFonts w:ascii="Times New Roman" w:hAnsi="Times New Roman"/>
                <w:lang w:eastAsia="ru-RU"/>
              </w:rPr>
            </w:pPr>
            <w:r w:rsidRPr="00872C57">
              <w:rPr>
                <w:rFonts w:ascii="Times New Roman" w:hAnsi="Times New Roman"/>
                <w:lang w:eastAsia="ru-RU"/>
              </w:rPr>
              <w:t>20</w:t>
            </w:r>
          </w:p>
        </w:tc>
        <w:tc>
          <w:tcPr>
            <w:tcW w:w="2325" w:type="dxa"/>
          </w:tcPr>
          <w:p w:rsidR="00872C57" w:rsidRPr="00872C57" w:rsidRDefault="00872C57" w:rsidP="00B850BD">
            <w:pPr>
              <w:pStyle w:val="afe"/>
              <w:jc w:val="center"/>
              <w:rPr>
                <w:rFonts w:ascii="Times New Roman" w:hAnsi="Times New Roman"/>
                <w:lang w:eastAsia="ru-RU"/>
              </w:rPr>
            </w:pPr>
          </w:p>
        </w:tc>
      </w:tr>
    </w:tbl>
    <w:p w:rsidR="00B850BD" w:rsidRPr="00B850BD" w:rsidRDefault="00B850BD" w:rsidP="00B850BD">
      <w:pPr>
        <w:pStyle w:val="afe"/>
        <w:ind w:left="-851" w:firstLine="851"/>
        <w:jc w:val="center"/>
        <w:rPr>
          <w:rFonts w:ascii="Times New Roman" w:hAnsi="Times New Roman"/>
          <w:b/>
          <w:lang w:eastAsia="ru-RU"/>
        </w:rPr>
      </w:pPr>
    </w:p>
    <w:p w:rsidR="00BC1A8E" w:rsidRPr="007C5019" w:rsidRDefault="00BC1A8E" w:rsidP="007C5019">
      <w:pPr>
        <w:pStyle w:val="afe"/>
        <w:ind w:left="-851" w:firstLine="851"/>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BC1A8E" w:rsidRPr="007C5019" w:rsidRDefault="00BC1A8E" w:rsidP="007C5019">
      <w:pPr>
        <w:pStyle w:val="afe"/>
        <w:ind w:left="-851" w:firstLine="851"/>
        <w:jc w:val="center"/>
        <w:rPr>
          <w:rFonts w:ascii="Times New Roman" w:hAnsi="Times New Roman"/>
        </w:rPr>
      </w:pPr>
      <w:r w:rsidRPr="007C5019">
        <w:rPr>
          <w:rFonts w:ascii="Times New Roman" w:hAnsi="Times New Roman"/>
          <w:b/>
        </w:rPr>
        <w:t>(интеллектуальными нарушениями), тяжелыми и множественными нарушениями развития (вариант 2)</w:t>
      </w:r>
    </w:p>
    <w:p w:rsidR="00BC1A8E" w:rsidRPr="007C5019" w:rsidRDefault="00BC1A8E" w:rsidP="007C5019">
      <w:pPr>
        <w:pStyle w:val="afe"/>
        <w:ind w:left="-851" w:firstLine="851"/>
        <w:jc w:val="both"/>
        <w:rPr>
          <w:rFonts w:ascii="Times New Roman" w:hAnsi="Times New Roman"/>
          <w:caps/>
        </w:rPr>
      </w:pPr>
      <w:bookmarkStart w:id="5" w:name="_Toc226190167"/>
      <w:bookmarkStart w:id="6" w:name="_Toc226190323"/>
      <w:bookmarkStart w:id="7" w:name="_Toc226190373"/>
      <w:bookmarkStart w:id="8" w:name="_Toc236725319"/>
      <w:bookmarkEnd w:id="5"/>
      <w:bookmarkEnd w:id="6"/>
      <w:bookmarkEnd w:id="7"/>
      <w:bookmarkEnd w:id="8"/>
      <w:r w:rsidRPr="007C5019">
        <w:rPr>
          <w:rFonts w:ascii="Times New Roman" w:hAnsi="Times New Roman"/>
        </w:rPr>
        <w:t xml:space="preserve">Условия получения образования </w:t>
      </w:r>
      <w:proofErr w:type="gramStart"/>
      <w:r w:rsidRPr="007C5019">
        <w:rPr>
          <w:rFonts w:ascii="Times New Roman" w:hAnsi="Times New Roman"/>
        </w:rPr>
        <w:t>обучающимися</w:t>
      </w:r>
      <w:proofErr w:type="gramEnd"/>
      <w:r w:rsidRPr="007C5019">
        <w:rPr>
          <w:rFonts w:ascii="Times New Roman" w:hAnsi="Times New Roman"/>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w:t>
      </w:r>
      <w:r w:rsidR="005F36C8" w:rsidRPr="007C5019">
        <w:rPr>
          <w:rFonts w:ascii="Times New Roman" w:hAnsi="Times New Roman"/>
        </w:rPr>
        <w:t xml:space="preserve">МБОУ  Круглянской СОШ  </w:t>
      </w:r>
      <w:r w:rsidRPr="007C5019">
        <w:rPr>
          <w:rFonts w:ascii="Times New Roman" w:hAnsi="Times New Roman"/>
        </w:rPr>
        <w:t>образования.</w:t>
      </w:r>
    </w:p>
    <w:p w:rsidR="00BC1A8E" w:rsidRPr="007C5019" w:rsidRDefault="00BC1A8E" w:rsidP="007C5019">
      <w:pPr>
        <w:pStyle w:val="afe"/>
        <w:ind w:left="-851" w:firstLine="851"/>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3.3.2.1. Кадровые условия реализации адаптированной основной общеобразовательной программы</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Кадровые условия реализации адаптированной основной образовательной программы общего образования </w:t>
      </w:r>
      <w:proofErr w:type="gramStart"/>
      <w:r w:rsidRPr="007C5019">
        <w:rPr>
          <w:rFonts w:ascii="Times New Roman" w:hAnsi="Times New Roman"/>
        </w:rPr>
        <w:t>обучающихся</w:t>
      </w:r>
      <w:proofErr w:type="gramEnd"/>
      <w:r w:rsidRPr="007C5019">
        <w:rPr>
          <w:rFonts w:ascii="Times New Roman" w:hAnsi="Times New Roman"/>
        </w:rPr>
        <w:t xml:space="preserve"> с умственной отсталостью предусматривают следующие требования:</w:t>
      </w:r>
    </w:p>
    <w:p w:rsidR="00BC1A8E" w:rsidRPr="007C5019" w:rsidRDefault="00BC1A8E" w:rsidP="007C5019">
      <w:pPr>
        <w:pStyle w:val="afe"/>
        <w:numPr>
          <w:ilvl w:val="0"/>
          <w:numId w:val="43"/>
        </w:numPr>
        <w:suppressAutoHyphens w:val="0"/>
        <w:ind w:left="-851" w:firstLine="851"/>
        <w:jc w:val="both"/>
        <w:rPr>
          <w:rFonts w:ascii="Times New Roman" w:hAnsi="Times New Roman"/>
        </w:rPr>
      </w:pPr>
      <w:r w:rsidRPr="007C5019">
        <w:rPr>
          <w:rFonts w:ascii="Times New Roman" w:hAnsi="Times New Roman"/>
        </w:rPr>
        <w:lastRenderedPageBreak/>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7C5019" w:rsidRDefault="00BC1A8E" w:rsidP="007C5019">
      <w:pPr>
        <w:pStyle w:val="afe"/>
        <w:numPr>
          <w:ilvl w:val="0"/>
          <w:numId w:val="43"/>
        </w:numPr>
        <w:suppressAutoHyphens w:val="0"/>
        <w:ind w:left="-851" w:firstLine="851"/>
        <w:jc w:val="both"/>
        <w:rPr>
          <w:rFonts w:ascii="Times New Roman" w:hAnsi="Times New Roman"/>
        </w:rPr>
      </w:pPr>
      <w:proofErr w:type="gramStart"/>
      <w:r w:rsidRPr="007C5019">
        <w:rPr>
          <w:rFonts w:ascii="Times New Roman" w:hAnsi="Times New Roman"/>
        </w:rPr>
        <w:t>Уровень квалификации работников образовательной организации, реализующейвариант 2 АООП</w:t>
      </w:r>
      <w:r w:rsidR="005F36C8" w:rsidRPr="007C5019">
        <w:rPr>
          <w:rFonts w:ascii="Times New Roman" w:hAnsi="Times New Roman"/>
        </w:rPr>
        <w:t xml:space="preserve"> МБОУ  Круглянской СОШ  </w:t>
      </w:r>
      <w:r w:rsidRPr="007C5019">
        <w:rPr>
          <w:rFonts w:ascii="Times New Roman" w:hAnsi="Times New Roman"/>
        </w:rPr>
        <w:t xml:space="preserve">для обучающихся с умственной отсталостьюи СИПР, для каждой занимаемой должности должен соответствовать квалификационным характеристикам по соответствующей должности.  </w:t>
      </w:r>
      <w:proofErr w:type="gramEnd"/>
    </w:p>
    <w:p w:rsidR="00BC1A8E" w:rsidRPr="007C5019" w:rsidRDefault="00BC1A8E" w:rsidP="007C5019">
      <w:pPr>
        <w:pStyle w:val="afe"/>
        <w:numPr>
          <w:ilvl w:val="0"/>
          <w:numId w:val="43"/>
        </w:numPr>
        <w:suppressAutoHyphens w:val="0"/>
        <w:ind w:left="-851" w:firstLine="851"/>
        <w:jc w:val="both"/>
        <w:rPr>
          <w:rFonts w:ascii="Times New Roman" w:hAnsi="Times New Roman"/>
        </w:rPr>
      </w:pPr>
      <w:r w:rsidRPr="007C5019">
        <w:rPr>
          <w:rFonts w:ascii="Times New Roman" w:hAnsi="Times New Roman"/>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Кадровое обеспечение образовательной организации, реализующей вариант 2 АООП</w:t>
      </w:r>
      <w:r w:rsidR="005F36C8" w:rsidRPr="007C5019">
        <w:rPr>
          <w:rFonts w:ascii="Times New Roman" w:hAnsi="Times New Roman"/>
        </w:rPr>
        <w:t xml:space="preserve"> МБОУ  Круглянской СОШ  </w:t>
      </w:r>
      <w:r w:rsidRPr="007C5019">
        <w:rPr>
          <w:rFonts w:ascii="Times New Roman" w:hAnsi="Times New Roman"/>
        </w:rPr>
        <w:t xml:space="preserve">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7C5019">
        <w:rPr>
          <w:rFonts w:ascii="Times New Roman" w:hAnsi="Times New Roman"/>
        </w:rPr>
        <w:t>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roofErr w:type="gramEnd"/>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7C5019">
        <w:rPr>
          <w:rFonts w:ascii="Times New Roman" w:hAnsi="Times New Roman"/>
        </w:rPr>
        <w:t>с</w:t>
      </w:r>
      <w:proofErr w:type="gramEnd"/>
      <w:r w:rsidRPr="007C5019">
        <w:rPr>
          <w:rFonts w:ascii="Times New Roman" w:hAnsi="Times New Roman"/>
        </w:rPr>
        <w:t xml:space="preserve"> обучающимися.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7C5019">
        <w:rPr>
          <w:rFonts w:ascii="Times New Roman" w:hAnsi="Times New Roman"/>
          <w:bCs/>
        </w:rPr>
        <w:t xml:space="preserve">бакалавра, </w:t>
      </w:r>
      <w:r w:rsidRPr="007C5019">
        <w:rPr>
          <w:rFonts w:ascii="Times New Roman" w:hAnsi="Times New Roman"/>
        </w:rPr>
        <w:t>предусматривающую получение высшего профессионального образования: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а) по направлению специальное (коррекционно-педагогическое) образование;</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в) по одной из специальностей: тифлопедагогика, сурдопедагогика, логопедия, олигофренопедагогика;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Для работы с </w:t>
      </w:r>
      <w:proofErr w:type="gramStart"/>
      <w:r w:rsidRPr="007C5019">
        <w:rPr>
          <w:rFonts w:ascii="Times New Roman" w:hAnsi="Times New Roman"/>
        </w:rPr>
        <w:t>обучающимися</w:t>
      </w:r>
      <w:proofErr w:type="gramEnd"/>
      <w:r w:rsidRPr="007C5019">
        <w:rPr>
          <w:rFonts w:ascii="Times New Roman" w:hAnsi="Times New Roman"/>
        </w:rPr>
        <w:t xml:space="preserve">,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а) по направлению «Специальное (дефектологическое) образование»;</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Музыкальный работник, учитель адаптивной физкультуры, рисования и другие педагоги, занятые в образовании </w:t>
      </w:r>
      <w:proofErr w:type="gramStart"/>
      <w:r w:rsidRPr="007C5019">
        <w:rPr>
          <w:rFonts w:ascii="Times New Roman" w:hAnsi="Times New Roman"/>
        </w:rPr>
        <w:t>обучающихся</w:t>
      </w:r>
      <w:proofErr w:type="gramEnd"/>
      <w:r w:rsidRPr="007C5019">
        <w:rPr>
          <w:rFonts w:ascii="Times New Roman" w:hAnsi="Times New Roman"/>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Медицинские работники, включенные в процесс сопровождения </w:t>
      </w:r>
      <w:proofErr w:type="gramStart"/>
      <w:r w:rsidRPr="007C5019">
        <w:rPr>
          <w:rFonts w:ascii="Times New Roman" w:hAnsi="Times New Roman"/>
        </w:rPr>
        <w:t>обучающихся</w:t>
      </w:r>
      <w:proofErr w:type="gramEnd"/>
      <w:r w:rsidRPr="007C5019">
        <w:rPr>
          <w:rFonts w:ascii="Times New Roman" w:hAnsi="Times New Roman"/>
        </w:rPr>
        <w:t xml:space="preserve"> (врач-психиатр, невролог, педиатр), должны иметь соответствующее медицинское образование.</w:t>
      </w:r>
    </w:p>
    <w:p w:rsidR="00BC1A8E" w:rsidRPr="007C5019" w:rsidRDefault="00BC1A8E" w:rsidP="007C5019">
      <w:pPr>
        <w:pStyle w:val="afe"/>
        <w:ind w:left="-851" w:firstLine="851"/>
        <w:jc w:val="both"/>
        <w:rPr>
          <w:rStyle w:val="afffb"/>
          <w:rFonts w:ascii="Times New Roman" w:hAnsi="Times New Roman"/>
        </w:rPr>
      </w:pPr>
      <w:r w:rsidRPr="007C5019">
        <w:rPr>
          <w:rFonts w:ascii="Times New Roman" w:hAnsi="Times New Roman"/>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7C5019" w:rsidRDefault="00BC1A8E" w:rsidP="007C5019">
      <w:pPr>
        <w:pStyle w:val="afe"/>
        <w:ind w:left="-851" w:firstLine="851"/>
        <w:jc w:val="both"/>
        <w:rPr>
          <w:rFonts w:ascii="Times New Roman" w:hAnsi="Times New Roman"/>
          <w:caps/>
        </w:rPr>
      </w:pPr>
      <w:r w:rsidRPr="007C5019">
        <w:rPr>
          <w:rFonts w:ascii="Times New Roman" w:hAnsi="Times New Roman"/>
        </w:rPr>
        <w:t>Все специалисты, участвующие в реализации СИПР на основе АООП (вариант 2)для обучающихся с умственной отсталостью</w:t>
      </w:r>
      <w:proofErr w:type="gramStart"/>
      <w:r w:rsidRPr="007C5019">
        <w:rPr>
          <w:rFonts w:ascii="Times New Roman" w:hAnsi="Times New Roman"/>
        </w:rPr>
        <w:t>,д</w:t>
      </w:r>
      <w:proofErr w:type="gramEnd"/>
      <w:r w:rsidRPr="007C5019">
        <w:rPr>
          <w:rFonts w:ascii="Times New Roman" w:hAnsi="Times New Roman"/>
        </w:rPr>
        <w:t>олжны владеть методами междисциплинарной командной работы.</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r w:rsidRPr="007C5019">
        <w:rPr>
          <w:rFonts w:ascii="Times New Roman" w:hAnsi="Times New Roman"/>
        </w:rPr>
        <w:lastRenderedPageBreak/>
        <w:t>СИПР обучающихся с умственной отсталостью, использования научно обоснованных и достоверных инновационных разработок в области</w:t>
      </w:r>
      <w:proofErr w:type="gramEnd"/>
      <w:r w:rsidRPr="007C5019">
        <w:rPr>
          <w:rFonts w:ascii="Times New Roman" w:hAnsi="Times New Roman"/>
        </w:rPr>
        <w:t xml:space="preserve"> коррекционной педагогики. </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7C5019">
        <w:rPr>
          <w:rFonts w:ascii="Times New Roman" w:hAnsi="Times New Roman"/>
        </w:rPr>
        <w:t xml:space="preserve">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w:t>
      </w:r>
      <w:proofErr w:type="gramStart"/>
      <w:r w:rsidRPr="007C5019">
        <w:rPr>
          <w:rFonts w:ascii="Times New Roman" w:hAnsi="Times New Roman"/>
        </w:rPr>
        <w:t>,е</w:t>
      </w:r>
      <w:proofErr w:type="gramEnd"/>
      <w:r w:rsidRPr="007C5019">
        <w:rPr>
          <w:rFonts w:ascii="Times New Roman" w:hAnsi="Times New Roman"/>
        </w:rPr>
        <w:t>е реализация и анализ результатов обучения.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7C5019">
        <w:rPr>
          <w:rFonts w:ascii="Times New Roman" w:hAnsi="Times New Roman"/>
        </w:rPr>
        <w:t>обучение</w:t>
      </w:r>
      <w:proofErr w:type="gramEnd"/>
      <w:r w:rsidRPr="007C5019">
        <w:rPr>
          <w:rFonts w:ascii="Times New Roman" w:hAnsi="Times New Roman"/>
        </w:rPr>
        <w:t xml:space="preserve"> по специальным индивидуальным программам развития организуется на дому или в медицинских организациях</w:t>
      </w:r>
      <w:r w:rsidRPr="007C5019">
        <w:rPr>
          <w:rStyle w:val="afffb"/>
          <w:rFonts w:ascii="Times New Roman" w:hAnsi="Times New Roman"/>
        </w:rPr>
        <w:footnoteReference w:id="10"/>
      </w:r>
      <w:r w:rsidRPr="007C5019">
        <w:rPr>
          <w:rFonts w:ascii="Times New Roman" w:hAnsi="Times New Roman"/>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Специалисты, участвующие в реализации АООП для </w:t>
      </w:r>
      <w:proofErr w:type="gramStart"/>
      <w:r w:rsidRPr="007C5019">
        <w:rPr>
          <w:rFonts w:ascii="Times New Roman" w:hAnsi="Times New Roman"/>
        </w:rPr>
        <w:t>обучающихся</w:t>
      </w:r>
      <w:proofErr w:type="gramEnd"/>
      <w:r w:rsidRPr="007C5019">
        <w:rPr>
          <w:rFonts w:ascii="Times New Roman" w:hAnsi="Times New Roman"/>
        </w:rPr>
        <w:t xml:space="preserve"> с умственной отсталостью, с ТМНР, должны обладать следующими компетенциями:</w:t>
      </w:r>
    </w:p>
    <w:p w:rsidR="00BC1A8E" w:rsidRPr="007C5019" w:rsidRDefault="00BC1A8E" w:rsidP="007C5019">
      <w:pPr>
        <w:pStyle w:val="afe"/>
        <w:numPr>
          <w:ilvl w:val="0"/>
          <w:numId w:val="44"/>
        </w:numPr>
        <w:suppressAutoHyphens w:val="0"/>
        <w:ind w:left="-851" w:firstLine="851"/>
        <w:jc w:val="both"/>
        <w:rPr>
          <w:rFonts w:ascii="Times New Roman" w:hAnsi="Times New Roman"/>
        </w:rPr>
      </w:pPr>
      <w:r w:rsidRPr="007C5019">
        <w:rPr>
          <w:rFonts w:ascii="Times New Roman" w:hAnsi="Times New Roman"/>
        </w:rPr>
        <w:t xml:space="preserve">наличие позитивного отношения  к  возможностям </w:t>
      </w:r>
      <w:proofErr w:type="gramStart"/>
      <w:r w:rsidRPr="007C5019">
        <w:rPr>
          <w:rFonts w:ascii="Times New Roman" w:hAnsi="Times New Roman"/>
        </w:rPr>
        <w:t>обучающихся</w:t>
      </w:r>
      <w:proofErr w:type="gramEnd"/>
      <w:r w:rsidRPr="007C5019">
        <w:rPr>
          <w:rFonts w:ascii="Times New Roman" w:hAnsi="Times New Roman"/>
        </w:rPr>
        <w:t xml:space="preserve"> с умеренной, тяжелой, глубокой умственной отсталостью, с ТМНР, к их развитию, социальной адаптации, приобретению житейского опыта;</w:t>
      </w:r>
    </w:p>
    <w:p w:rsidR="00BC1A8E" w:rsidRPr="007C5019" w:rsidRDefault="00BC1A8E" w:rsidP="007C5019">
      <w:pPr>
        <w:pStyle w:val="afe"/>
        <w:numPr>
          <w:ilvl w:val="0"/>
          <w:numId w:val="44"/>
        </w:numPr>
        <w:suppressAutoHyphens w:val="0"/>
        <w:ind w:left="-851" w:firstLine="851"/>
        <w:jc w:val="both"/>
        <w:rPr>
          <w:rFonts w:ascii="Times New Roman" w:hAnsi="Times New Roman"/>
        </w:rPr>
      </w:pPr>
      <w:r w:rsidRPr="007C5019">
        <w:rPr>
          <w:rFonts w:ascii="Times New Roman" w:hAnsi="Times New Roman"/>
        </w:rPr>
        <w:t xml:space="preserve">понимание теоретико-методологических основ психолого-педагогической помощи </w:t>
      </w:r>
      <w:proofErr w:type="gramStart"/>
      <w:r w:rsidRPr="007C5019">
        <w:rPr>
          <w:rFonts w:ascii="Times New Roman" w:hAnsi="Times New Roman"/>
        </w:rPr>
        <w:t>обучающимся</w:t>
      </w:r>
      <w:proofErr w:type="gramEnd"/>
      <w:r w:rsidRPr="007C5019">
        <w:rPr>
          <w:rFonts w:ascii="Times New Roman" w:hAnsi="Times New Roman"/>
        </w:rPr>
        <w:t>;</w:t>
      </w:r>
    </w:p>
    <w:p w:rsidR="00BC1A8E" w:rsidRPr="007C5019" w:rsidRDefault="00BC1A8E" w:rsidP="007C5019">
      <w:pPr>
        <w:pStyle w:val="afe"/>
        <w:numPr>
          <w:ilvl w:val="0"/>
          <w:numId w:val="44"/>
        </w:numPr>
        <w:suppressAutoHyphens w:val="0"/>
        <w:ind w:left="-851" w:firstLine="851"/>
        <w:jc w:val="both"/>
        <w:rPr>
          <w:rFonts w:ascii="Times New Roman" w:hAnsi="Times New Roman"/>
        </w:rPr>
      </w:pPr>
      <w:r w:rsidRPr="007C5019">
        <w:rPr>
          <w:rFonts w:ascii="Times New Roman" w:hAnsi="Times New Roman"/>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7C5019" w:rsidRDefault="00BC1A8E" w:rsidP="007C5019">
      <w:pPr>
        <w:pStyle w:val="afe"/>
        <w:numPr>
          <w:ilvl w:val="0"/>
          <w:numId w:val="44"/>
        </w:numPr>
        <w:suppressAutoHyphens w:val="0"/>
        <w:ind w:left="-851" w:firstLine="851"/>
        <w:jc w:val="both"/>
        <w:rPr>
          <w:rFonts w:ascii="Times New Roman" w:hAnsi="Times New Roman"/>
        </w:rPr>
      </w:pPr>
      <w:r w:rsidRPr="007C5019">
        <w:rPr>
          <w:rFonts w:ascii="Times New Roman" w:hAnsi="Times New Roman"/>
        </w:rPr>
        <w:t>наличие представлений о своеобразии психофизического развития обучающихся;</w:t>
      </w:r>
    </w:p>
    <w:p w:rsidR="00BC1A8E" w:rsidRPr="007C5019" w:rsidRDefault="00BC1A8E" w:rsidP="007C5019">
      <w:pPr>
        <w:pStyle w:val="afe"/>
        <w:numPr>
          <w:ilvl w:val="0"/>
          <w:numId w:val="44"/>
        </w:numPr>
        <w:suppressAutoHyphens w:val="0"/>
        <w:ind w:left="-851" w:firstLine="851"/>
        <w:jc w:val="both"/>
        <w:rPr>
          <w:rFonts w:ascii="Times New Roman" w:hAnsi="Times New Roman"/>
          <w:caps/>
        </w:rPr>
      </w:pPr>
      <w:r w:rsidRPr="007C5019">
        <w:rPr>
          <w:rFonts w:ascii="Times New Roman" w:hAnsi="Times New Roman"/>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7C5019" w:rsidRDefault="00BC1A8E" w:rsidP="007C5019">
      <w:pPr>
        <w:pStyle w:val="afe"/>
        <w:numPr>
          <w:ilvl w:val="0"/>
          <w:numId w:val="44"/>
        </w:numPr>
        <w:suppressAutoHyphens w:val="0"/>
        <w:ind w:left="-851" w:firstLine="851"/>
        <w:jc w:val="both"/>
        <w:rPr>
          <w:rFonts w:ascii="Times New Roman" w:hAnsi="Times New Roman"/>
          <w:bCs/>
        </w:rPr>
      </w:pPr>
      <w:r w:rsidRPr="007C5019">
        <w:rPr>
          <w:rFonts w:ascii="Times New Roman" w:hAnsi="Times New Roman"/>
          <w:bCs/>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7C5019" w:rsidRDefault="00BC1A8E" w:rsidP="007C5019">
      <w:pPr>
        <w:pStyle w:val="afe"/>
        <w:numPr>
          <w:ilvl w:val="0"/>
          <w:numId w:val="44"/>
        </w:numPr>
        <w:suppressAutoHyphens w:val="0"/>
        <w:ind w:left="-851" w:firstLine="851"/>
        <w:jc w:val="both"/>
        <w:rPr>
          <w:rFonts w:ascii="Times New Roman" w:hAnsi="Times New Roman"/>
        </w:rPr>
      </w:pPr>
      <w:r w:rsidRPr="007C5019">
        <w:rPr>
          <w:rFonts w:ascii="Times New Roman" w:hAnsi="Times New Roman"/>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1A8E" w:rsidRPr="007C5019" w:rsidRDefault="00BC1A8E" w:rsidP="007C5019">
      <w:pPr>
        <w:pStyle w:val="afe"/>
        <w:numPr>
          <w:ilvl w:val="0"/>
          <w:numId w:val="44"/>
        </w:numPr>
        <w:suppressAutoHyphens w:val="0"/>
        <w:ind w:left="-851" w:firstLine="851"/>
        <w:jc w:val="both"/>
        <w:rPr>
          <w:rFonts w:ascii="Times New Roman" w:hAnsi="Times New Roman"/>
        </w:rPr>
      </w:pPr>
      <w:r w:rsidRPr="007C5019">
        <w:rPr>
          <w:rFonts w:ascii="Times New Roman" w:hAnsi="Times New Roman"/>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7C5019" w:rsidRDefault="00BC1A8E" w:rsidP="007C5019">
      <w:pPr>
        <w:pStyle w:val="afe"/>
        <w:numPr>
          <w:ilvl w:val="0"/>
          <w:numId w:val="44"/>
        </w:numPr>
        <w:suppressAutoHyphens w:val="0"/>
        <w:ind w:left="-851" w:firstLine="851"/>
        <w:jc w:val="both"/>
        <w:rPr>
          <w:rFonts w:ascii="Times New Roman" w:hAnsi="Times New Roman"/>
          <w:bCs/>
          <w:caps/>
        </w:rPr>
      </w:pPr>
      <w:r w:rsidRPr="007C5019">
        <w:rPr>
          <w:rFonts w:ascii="Times New Roman" w:hAnsi="Times New Roman"/>
          <w:bCs/>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7C5019" w:rsidRDefault="00BC1A8E" w:rsidP="007C5019">
      <w:pPr>
        <w:pStyle w:val="afe"/>
        <w:numPr>
          <w:ilvl w:val="0"/>
          <w:numId w:val="44"/>
        </w:numPr>
        <w:suppressAutoHyphens w:val="0"/>
        <w:ind w:left="-851" w:firstLine="851"/>
        <w:jc w:val="both"/>
        <w:rPr>
          <w:rFonts w:ascii="Times New Roman" w:hAnsi="Times New Roman"/>
        </w:rPr>
      </w:pPr>
      <w:r w:rsidRPr="007C5019">
        <w:rPr>
          <w:rFonts w:ascii="Times New Roman" w:hAnsi="Times New Roman"/>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1A8E" w:rsidRPr="007C5019" w:rsidRDefault="00BC1A8E" w:rsidP="007C5019">
      <w:pPr>
        <w:pStyle w:val="afe"/>
        <w:numPr>
          <w:ilvl w:val="0"/>
          <w:numId w:val="44"/>
        </w:numPr>
        <w:suppressAutoHyphens w:val="0"/>
        <w:ind w:left="-851" w:firstLine="851"/>
        <w:jc w:val="both"/>
        <w:rPr>
          <w:rFonts w:ascii="Times New Roman" w:hAnsi="Times New Roman"/>
          <w:bCs/>
          <w:caps/>
        </w:rPr>
      </w:pPr>
      <w:r w:rsidRPr="007C5019">
        <w:rPr>
          <w:rFonts w:ascii="Times New Roman" w:hAnsi="Times New Roman"/>
          <w:bCs/>
        </w:rPr>
        <w:t xml:space="preserve">умение организовывать взаимодействие </w:t>
      </w:r>
      <w:proofErr w:type="gramStart"/>
      <w:r w:rsidRPr="007C5019">
        <w:rPr>
          <w:rFonts w:ascii="Times New Roman" w:hAnsi="Times New Roman"/>
          <w:bCs/>
        </w:rPr>
        <w:t>обучающихся</w:t>
      </w:r>
      <w:proofErr w:type="gramEnd"/>
      <w:r w:rsidRPr="007C5019">
        <w:rPr>
          <w:rFonts w:ascii="Times New Roman" w:hAnsi="Times New Roman"/>
          <w:bCs/>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BC1A8E" w:rsidRPr="007C5019" w:rsidRDefault="00BC1A8E" w:rsidP="007C5019">
      <w:pPr>
        <w:pStyle w:val="afe"/>
        <w:numPr>
          <w:ilvl w:val="0"/>
          <w:numId w:val="44"/>
        </w:numPr>
        <w:suppressAutoHyphens w:val="0"/>
        <w:ind w:left="-851" w:firstLine="851"/>
        <w:jc w:val="both"/>
        <w:rPr>
          <w:rFonts w:ascii="Times New Roman" w:hAnsi="Times New Roman"/>
        </w:rPr>
      </w:pPr>
      <w:r w:rsidRPr="007C5019">
        <w:rPr>
          <w:rFonts w:ascii="Times New Roman" w:hAnsi="Times New Roman"/>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7C5019" w:rsidRDefault="00BC1A8E" w:rsidP="007C5019">
      <w:pPr>
        <w:pStyle w:val="afe"/>
        <w:numPr>
          <w:ilvl w:val="0"/>
          <w:numId w:val="44"/>
        </w:numPr>
        <w:suppressAutoHyphens w:val="0"/>
        <w:ind w:left="-851" w:firstLine="851"/>
        <w:jc w:val="both"/>
        <w:rPr>
          <w:rFonts w:ascii="Times New Roman" w:hAnsi="Times New Roman"/>
          <w:caps/>
        </w:rPr>
      </w:pPr>
      <w:r w:rsidRPr="007C5019">
        <w:rPr>
          <w:rFonts w:ascii="Times New Roman" w:hAnsi="Times New Roman"/>
        </w:rPr>
        <w:t xml:space="preserve">наличие способности к общению и проведению консультативно-методической работы с родителями </w:t>
      </w:r>
      <w:proofErr w:type="gramStart"/>
      <w:r w:rsidRPr="007C5019">
        <w:rPr>
          <w:rFonts w:ascii="Times New Roman" w:hAnsi="Times New Roman"/>
        </w:rPr>
        <w:t>обучающихся</w:t>
      </w:r>
      <w:proofErr w:type="gramEnd"/>
      <w:r w:rsidRPr="007C5019">
        <w:rPr>
          <w:rFonts w:ascii="Times New Roman" w:hAnsi="Times New Roman"/>
        </w:rPr>
        <w:t>;</w:t>
      </w:r>
    </w:p>
    <w:p w:rsidR="00BC1A8E" w:rsidRPr="007C5019" w:rsidRDefault="00BC1A8E" w:rsidP="007C5019">
      <w:pPr>
        <w:pStyle w:val="afe"/>
        <w:numPr>
          <w:ilvl w:val="0"/>
          <w:numId w:val="44"/>
        </w:numPr>
        <w:suppressAutoHyphens w:val="0"/>
        <w:ind w:left="-851" w:firstLine="851"/>
        <w:jc w:val="both"/>
        <w:rPr>
          <w:rFonts w:ascii="Times New Roman" w:hAnsi="Times New Roman"/>
          <w:caps/>
        </w:rPr>
      </w:pPr>
      <w:r w:rsidRPr="007C5019">
        <w:rPr>
          <w:rFonts w:ascii="Times New Roman" w:hAnsi="Times New Roman"/>
        </w:rPr>
        <w:lastRenderedPageBreak/>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7C5019" w:rsidRDefault="00BC1A8E" w:rsidP="007C5019">
      <w:pPr>
        <w:pStyle w:val="afe"/>
        <w:numPr>
          <w:ilvl w:val="0"/>
          <w:numId w:val="44"/>
        </w:numPr>
        <w:suppressAutoHyphens w:val="0"/>
        <w:ind w:left="-851" w:firstLine="851"/>
        <w:jc w:val="both"/>
        <w:rPr>
          <w:rFonts w:ascii="Times New Roman" w:hAnsi="Times New Roman"/>
          <w:caps/>
        </w:rPr>
      </w:pPr>
      <w:r w:rsidRPr="007C5019">
        <w:rPr>
          <w:rFonts w:ascii="Times New Roman" w:hAnsi="Times New Roman"/>
        </w:rPr>
        <w:t xml:space="preserve">наличие способности к работе в условиях междисциплинарной команды специалистов.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w:t>
      </w:r>
      <w:proofErr w:type="gramStart"/>
      <w:r w:rsidRPr="007C5019">
        <w:rPr>
          <w:rFonts w:ascii="Times New Roman" w:hAnsi="Times New Roman"/>
        </w:rPr>
        <w:t>,о</w:t>
      </w:r>
      <w:proofErr w:type="gramEnd"/>
      <w:r w:rsidRPr="007C5019">
        <w:rPr>
          <w:rFonts w:ascii="Times New Roman" w:hAnsi="Times New Roman"/>
        </w:rPr>
        <w:t xml:space="preserve">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w:t>
      </w:r>
      <w:proofErr w:type="gramStart"/>
      <w:r w:rsidRPr="007C5019">
        <w:rPr>
          <w:rFonts w:ascii="Times New Roman" w:hAnsi="Times New Roman"/>
        </w:rPr>
        <w:t>право ведения</w:t>
      </w:r>
      <w:proofErr w:type="gramEnd"/>
      <w:r w:rsidRPr="007C5019">
        <w:rPr>
          <w:rFonts w:ascii="Times New Roman" w:hAnsi="Times New Roman"/>
        </w:rPr>
        <w:t xml:space="preserve"> данного вида образовательной деятельности.</w:t>
      </w:r>
    </w:p>
    <w:p w:rsidR="00BC1A8E" w:rsidRPr="007C5019" w:rsidRDefault="00BC1A8E" w:rsidP="007C5019">
      <w:pPr>
        <w:pStyle w:val="afe"/>
        <w:ind w:left="-851" w:firstLine="851"/>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3.3.2.2. Финансовые условия реализации адаптированной основной общеобразовательной программы</w:t>
      </w:r>
      <w:r w:rsidR="005F36C8" w:rsidRPr="007C5019">
        <w:rPr>
          <w:rFonts w:ascii="Times New Roman" w:hAnsi="Times New Roman"/>
          <w:b/>
        </w:rPr>
        <w:t xml:space="preserve"> МБОУ Круглянской СОШ</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bCs/>
        </w:rPr>
        <w:t>Финансовое обеспечение</w:t>
      </w:r>
      <w:r w:rsidRPr="007C5019">
        <w:rPr>
          <w:rFonts w:ascii="Times New Roman" w:hAnsi="Times New Roman"/>
        </w:rPr>
        <w:t xml:space="preserve"> реализации АООП</w:t>
      </w:r>
      <w:r w:rsidR="005F36C8" w:rsidRPr="007C5019">
        <w:rPr>
          <w:rFonts w:ascii="Times New Roman" w:hAnsi="Times New Roman"/>
        </w:rPr>
        <w:t xml:space="preserve"> МБОУ  Круглянской СОШ  </w:t>
      </w:r>
      <w:r w:rsidRPr="007C5019">
        <w:rPr>
          <w:rFonts w:ascii="Times New Roman" w:hAnsi="Times New Roman"/>
        </w:rPr>
        <w:t>(вариант 2) для обучающихся с умственной отсталость</w:t>
      </w:r>
      <w:proofErr w:type="gramStart"/>
      <w:r w:rsidRPr="007C5019">
        <w:rPr>
          <w:rFonts w:ascii="Times New Roman" w:hAnsi="Times New Roman"/>
        </w:rPr>
        <w:t>ю(</w:t>
      </w:r>
      <w:proofErr w:type="gramEnd"/>
      <w:r w:rsidRPr="007C5019">
        <w:rPr>
          <w:rFonts w:ascii="Times New Roman" w:hAnsi="Times New Roman"/>
        </w:rPr>
        <w:t>интеллектуальными нарушениями) опирается на ис</w:t>
      </w:r>
      <w:r w:rsidRPr="007C5019">
        <w:rPr>
          <w:rFonts w:ascii="Times New Roman" w:hAnsi="Times New Roman"/>
        </w:rPr>
        <w:softHyphen/>
        <w:t xml:space="preserve">полнение расходных обязательств, обеспечивающих </w:t>
      </w:r>
      <w:r w:rsidRPr="007C5019">
        <w:rPr>
          <w:rFonts w:ascii="Times New Roman" w:hAnsi="Times New Roman"/>
          <w:spacing w:val="2"/>
        </w:rPr>
        <w:t>конституционное пра</w:t>
      </w:r>
      <w:r w:rsidRPr="007C5019">
        <w:rPr>
          <w:rFonts w:ascii="Times New Roman" w:hAnsi="Times New Roman"/>
          <w:spacing w:val="2"/>
        </w:rPr>
        <w:softHyphen/>
        <w:t xml:space="preserve">во граждан на общедоступное получение бесплатного </w:t>
      </w:r>
      <w:r w:rsidRPr="007C5019">
        <w:rPr>
          <w:rFonts w:ascii="Times New Roman" w:hAnsi="Times New Roman"/>
        </w:rPr>
        <w:t>общего образования. Объём действующих расходных обязательств отражается в задании уч</w:t>
      </w:r>
      <w:r w:rsidRPr="007C5019">
        <w:rPr>
          <w:rFonts w:ascii="Times New Roman" w:hAnsi="Times New Roman"/>
        </w:rPr>
        <w:softHyphen/>
        <w:t>ре</w:t>
      </w:r>
      <w:r w:rsidRPr="007C5019">
        <w:rPr>
          <w:rFonts w:ascii="Times New Roman" w:hAnsi="Times New Roman"/>
        </w:rPr>
        <w:softHyphen/>
        <w:t>ди</w:t>
      </w:r>
      <w:r w:rsidRPr="007C5019">
        <w:rPr>
          <w:rFonts w:ascii="Times New Roman" w:hAnsi="Times New Roman"/>
        </w:rPr>
        <w:softHyphen/>
        <w:t>те</w:t>
      </w:r>
      <w:r w:rsidRPr="007C5019">
        <w:rPr>
          <w:rFonts w:ascii="Times New Roman" w:hAnsi="Times New Roman"/>
        </w:rPr>
        <w:softHyphen/>
        <w:t xml:space="preserve">ля по оказанию </w:t>
      </w:r>
      <w:r w:rsidRPr="007C5019">
        <w:rPr>
          <w:rFonts w:ascii="Times New Roman" w:hAnsi="Times New Roman"/>
          <w:spacing w:val="2"/>
        </w:rPr>
        <w:t>государственных (муниципальных) образовательных ус</w:t>
      </w:r>
      <w:r w:rsidRPr="007C5019">
        <w:rPr>
          <w:rFonts w:ascii="Times New Roman" w:hAnsi="Times New Roman"/>
          <w:spacing w:val="2"/>
        </w:rPr>
        <w:softHyphen/>
        <w:t xml:space="preserve">луг в </w:t>
      </w:r>
      <w:r w:rsidRPr="007C5019">
        <w:rPr>
          <w:rFonts w:ascii="Times New Roman" w:hAnsi="Times New Roman"/>
        </w:rPr>
        <w:t>соответствии с требованиями ФГОС общего образования.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Финансовые условия реализации АООП (вариант 2) должны:</w:t>
      </w:r>
      <w:r w:rsidR="005F36C8" w:rsidRPr="007C5019">
        <w:rPr>
          <w:rFonts w:ascii="Times New Roman" w:hAnsi="Times New Roman"/>
        </w:rPr>
        <w:t xml:space="preserve"> </w:t>
      </w:r>
      <w:r w:rsidRPr="007C5019">
        <w:rPr>
          <w:rFonts w:ascii="Times New Roman" w:hAnsi="Times New Roman"/>
        </w:rPr>
        <w:t>обеспечивать образовательной организации возможность исполнения требований стандарта;</w:t>
      </w:r>
      <w:r w:rsidR="005F36C8" w:rsidRPr="007C5019">
        <w:rPr>
          <w:rFonts w:ascii="Times New Roman" w:hAnsi="Times New Roman"/>
        </w:rPr>
        <w:t xml:space="preserve"> </w:t>
      </w:r>
      <w:r w:rsidRPr="007C5019">
        <w:rPr>
          <w:rFonts w:ascii="Times New Roman" w:hAnsi="Times New Roman"/>
        </w:rPr>
        <w:t>обеспечивать реализацию обязательной части адаптированной программы и части, формируемой участниками образовательного процесса</w:t>
      </w:r>
      <w:r w:rsidRPr="007C5019">
        <w:rPr>
          <w:rFonts w:ascii="Times New Roman" w:hAnsi="Times New Roman"/>
          <w:bCs/>
        </w:rPr>
        <w:t xml:space="preserve"> вне зависимости от количества учебных дней в неделю</w:t>
      </w:r>
      <w:r w:rsidRPr="007C5019">
        <w:rPr>
          <w:rFonts w:ascii="Times New Roman" w:hAnsi="Times New Roman"/>
        </w:rPr>
        <w:t>;</w:t>
      </w:r>
      <w:r w:rsidR="005F36C8" w:rsidRPr="007C5019">
        <w:rPr>
          <w:rFonts w:ascii="Times New Roman" w:hAnsi="Times New Roman"/>
        </w:rPr>
        <w:t xml:space="preserve"> </w:t>
      </w:r>
      <w:r w:rsidRPr="007C5019">
        <w:rPr>
          <w:rFonts w:ascii="Times New Roman" w:hAnsi="Times New Roman"/>
        </w:rPr>
        <w:t xml:space="preserve">отражать </w:t>
      </w:r>
      <w:r w:rsidRPr="007C5019">
        <w:rPr>
          <w:rFonts w:ascii="Times New Roman" w:hAnsi="Times New Roman"/>
          <w:iCs/>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BC1A8E" w:rsidRPr="007C5019" w:rsidRDefault="00BC1A8E" w:rsidP="007C5019">
      <w:pPr>
        <w:pStyle w:val="afe"/>
        <w:ind w:left="-851" w:firstLine="851"/>
        <w:jc w:val="both"/>
        <w:rPr>
          <w:rFonts w:ascii="Times New Roman" w:hAnsi="Times New Roman"/>
          <w:bCs/>
          <w:iCs/>
        </w:rPr>
      </w:pPr>
      <w:r w:rsidRPr="007C5019">
        <w:rPr>
          <w:rFonts w:ascii="Times New Roman" w:hAnsi="Times New Roman"/>
          <w:bCs/>
          <w:iCs/>
        </w:rPr>
        <w:t xml:space="preserve">Финансирование реализации АООП </w:t>
      </w:r>
      <w:r w:rsidR="005F36C8" w:rsidRPr="007C5019">
        <w:rPr>
          <w:rFonts w:ascii="Times New Roman" w:hAnsi="Times New Roman"/>
        </w:rPr>
        <w:t xml:space="preserve">МБОУ  Круглянской СОШ  </w:t>
      </w:r>
      <w:r w:rsidRPr="007C5019">
        <w:rPr>
          <w:rFonts w:ascii="Times New Roman" w:hAnsi="Times New Roman"/>
          <w:bCs/>
          <w:iCs/>
        </w:rPr>
        <w:t xml:space="preserve">(вариант 2) для обучающихся с умственной отсталостью </w:t>
      </w:r>
      <w:r w:rsidRPr="007C5019">
        <w:rPr>
          <w:rFonts w:ascii="Times New Roman" w:hAnsi="Times New Roman"/>
        </w:rPr>
        <w:t xml:space="preserve">(интеллектуальными нарушениями) </w:t>
      </w:r>
      <w:r w:rsidRPr="007C5019">
        <w:rPr>
          <w:rFonts w:ascii="Times New Roman" w:hAnsi="Times New Roman"/>
          <w:bCs/>
          <w:iCs/>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7C5019" w:rsidRDefault="00BC1A8E" w:rsidP="007C5019">
      <w:pPr>
        <w:pStyle w:val="afe"/>
        <w:ind w:left="-851" w:firstLine="851"/>
        <w:jc w:val="both"/>
        <w:rPr>
          <w:rFonts w:ascii="Times New Roman" w:hAnsi="Times New Roman"/>
          <w:caps/>
        </w:rPr>
      </w:pPr>
      <w:r w:rsidRPr="007C5019">
        <w:rPr>
          <w:rFonts w:ascii="Times New Roman" w:hAnsi="Times New Roman"/>
        </w:rPr>
        <w:t>Структура расходов на образование включает:</w:t>
      </w:r>
    </w:p>
    <w:p w:rsidR="00BC1A8E" w:rsidRPr="007C5019" w:rsidRDefault="00BC1A8E" w:rsidP="007C5019">
      <w:pPr>
        <w:pStyle w:val="afe"/>
        <w:numPr>
          <w:ilvl w:val="0"/>
          <w:numId w:val="45"/>
        </w:numPr>
        <w:suppressAutoHyphens w:val="0"/>
        <w:ind w:left="-851" w:firstLine="851"/>
        <w:jc w:val="both"/>
        <w:rPr>
          <w:rFonts w:ascii="Times New Roman" w:hAnsi="Times New Roman"/>
        </w:rPr>
      </w:pPr>
      <w:r w:rsidRPr="007C5019">
        <w:rPr>
          <w:rFonts w:ascii="Times New Roman" w:hAnsi="Times New Roman"/>
        </w:rPr>
        <w:t>Образование ребенка на основе учебного плана образовательной организации и СИПР.</w:t>
      </w:r>
    </w:p>
    <w:p w:rsidR="00BC1A8E" w:rsidRPr="007C5019" w:rsidRDefault="00BC1A8E" w:rsidP="007C5019">
      <w:pPr>
        <w:pStyle w:val="afe"/>
        <w:numPr>
          <w:ilvl w:val="0"/>
          <w:numId w:val="45"/>
        </w:numPr>
        <w:suppressAutoHyphens w:val="0"/>
        <w:ind w:left="-851" w:firstLine="851"/>
        <w:jc w:val="both"/>
        <w:rPr>
          <w:rFonts w:ascii="Times New Roman" w:hAnsi="Times New Roman"/>
          <w:caps/>
        </w:rPr>
      </w:pPr>
      <w:r w:rsidRPr="007C5019">
        <w:rPr>
          <w:rFonts w:ascii="Times New Roman" w:hAnsi="Times New Roman"/>
        </w:rPr>
        <w:t>Обеспечение сопровождения, ухода и присмотра за ребенком в период его нахождения в образовательной организации.</w:t>
      </w:r>
    </w:p>
    <w:p w:rsidR="00BC1A8E" w:rsidRPr="007C5019" w:rsidRDefault="00BC1A8E" w:rsidP="007C5019">
      <w:pPr>
        <w:pStyle w:val="afe"/>
        <w:numPr>
          <w:ilvl w:val="0"/>
          <w:numId w:val="45"/>
        </w:numPr>
        <w:suppressAutoHyphens w:val="0"/>
        <w:ind w:left="-851" w:firstLine="851"/>
        <w:jc w:val="both"/>
        <w:rPr>
          <w:rFonts w:ascii="Times New Roman" w:hAnsi="Times New Roman"/>
          <w:caps/>
        </w:rPr>
      </w:pPr>
      <w:r w:rsidRPr="007C5019">
        <w:rPr>
          <w:rFonts w:ascii="Times New Roman" w:hAnsi="Times New Roman"/>
        </w:rPr>
        <w:t>Консультирование родителей и членов семей по вопросам образования ребенка.</w:t>
      </w:r>
    </w:p>
    <w:p w:rsidR="00BC1A8E" w:rsidRPr="007C5019" w:rsidRDefault="00BC1A8E" w:rsidP="007C5019">
      <w:pPr>
        <w:pStyle w:val="afe"/>
        <w:numPr>
          <w:ilvl w:val="0"/>
          <w:numId w:val="45"/>
        </w:numPr>
        <w:suppressAutoHyphens w:val="0"/>
        <w:ind w:left="-851" w:firstLine="851"/>
        <w:jc w:val="both"/>
        <w:rPr>
          <w:rFonts w:ascii="Times New Roman" w:hAnsi="Times New Roman"/>
          <w:caps/>
        </w:rPr>
      </w:pPr>
      <w:r w:rsidRPr="007C5019">
        <w:rPr>
          <w:rFonts w:ascii="Times New Roman" w:hAnsi="Times New Roman"/>
        </w:rPr>
        <w:t>Обеспечение необходимым учебным, информационно-техническим оборудованием и учебно-дидактическим материалом.</w:t>
      </w:r>
    </w:p>
    <w:p w:rsidR="00BC1A8E" w:rsidRPr="007C5019" w:rsidRDefault="00BC1A8E" w:rsidP="007C5019">
      <w:pPr>
        <w:pStyle w:val="afe"/>
        <w:ind w:left="-851" w:firstLine="851"/>
        <w:jc w:val="both"/>
        <w:rPr>
          <w:rFonts w:ascii="Times New Roman" w:hAnsi="Times New Roman"/>
          <w:caps/>
        </w:rPr>
      </w:pPr>
      <w:r w:rsidRPr="007C5019">
        <w:rPr>
          <w:rFonts w:ascii="Times New Roman" w:hAnsi="Times New Roman"/>
        </w:rPr>
        <w:t>Финансово-экономическое обеспечение применительно к варианту 2 АООП</w:t>
      </w:r>
      <w:r w:rsidR="005F36C8" w:rsidRPr="007C5019">
        <w:rPr>
          <w:rFonts w:ascii="Times New Roman" w:hAnsi="Times New Roman"/>
        </w:rPr>
        <w:t xml:space="preserve"> </w:t>
      </w:r>
      <w:r w:rsidRPr="007C5019">
        <w:rPr>
          <w:rFonts w:ascii="Times New Roman" w:hAnsi="Times New Roman"/>
        </w:rPr>
        <w:t>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7C5019" w:rsidRDefault="00BC1A8E" w:rsidP="007C5019">
      <w:pPr>
        <w:pStyle w:val="afe"/>
        <w:ind w:left="-851" w:firstLine="851"/>
        <w:jc w:val="both"/>
        <w:rPr>
          <w:rFonts w:ascii="Times New Roman" w:hAnsi="Times New Roman"/>
          <w:caps/>
        </w:rPr>
      </w:pPr>
      <w:r w:rsidRPr="007C5019">
        <w:rPr>
          <w:rFonts w:ascii="Times New Roman" w:hAnsi="Times New Roman"/>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w:t>
      </w:r>
      <w:proofErr w:type="gramStart"/>
      <w:r w:rsidRPr="007C5019">
        <w:rPr>
          <w:rFonts w:ascii="Times New Roman" w:hAnsi="Times New Roman"/>
        </w:rPr>
        <w:t>разработанной</w:t>
      </w:r>
      <w:proofErr w:type="gramEnd"/>
      <w:r w:rsidRPr="007C5019">
        <w:rPr>
          <w:rFonts w:ascii="Times New Roman" w:hAnsi="Times New Roman"/>
        </w:rPr>
        <w:t xml:space="preserve"> образовательным учреждением.</w:t>
      </w:r>
    </w:p>
    <w:p w:rsidR="00BC1A8E" w:rsidRPr="007C5019" w:rsidRDefault="00BC1A8E" w:rsidP="007C5019">
      <w:pPr>
        <w:pStyle w:val="afe"/>
        <w:ind w:left="-851" w:firstLine="851"/>
        <w:jc w:val="both"/>
        <w:rPr>
          <w:rFonts w:ascii="Times New Roman" w:hAnsi="Times New Roman"/>
          <w:caps/>
        </w:rPr>
      </w:pPr>
      <w:r w:rsidRPr="007C5019">
        <w:rPr>
          <w:rFonts w:ascii="Times New Roman" w:hAnsi="Times New Roman"/>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7C5019" w:rsidRDefault="00BC1A8E" w:rsidP="007C5019">
      <w:pPr>
        <w:pStyle w:val="afe"/>
        <w:ind w:left="-851" w:firstLine="851"/>
        <w:jc w:val="both"/>
        <w:rPr>
          <w:rFonts w:ascii="Times New Roman" w:hAnsi="Times New Roman"/>
          <w:caps/>
        </w:rPr>
      </w:pPr>
      <w:r w:rsidRPr="007C5019">
        <w:rPr>
          <w:rFonts w:ascii="Times New Roman" w:hAnsi="Times New Roman"/>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lastRenderedPageBreak/>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7C5019">
        <w:rPr>
          <w:rFonts w:ascii="Times New Roman" w:hAnsi="Times New Roman"/>
        </w:rPr>
        <w:t>включенным</w:t>
      </w:r>
      <w:proofErr w:type="gramEnd"/>
      <w:r w:rsidRPr="007C5019">
        <w:rPr>
          <w:rFonts w:ascii="Times New Roman" w:hAnsi="Times New Roman"/>
        </w:rPr>
        <w:t xml:space="preserve"> в СИПР.</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7C5019" w:rsidRDefault="00BC1A8E" w:rsidP="007C5019">
      <w:pPr>
        <w:pStyle w:val="afe"/>
        <w:numPr>
          <w:ilvl w:val="0"/>
          <w:numId w:val="46"/>
        </w:numPr>
        <w:suppressAutoHyphens w:val="0"/>
        <w:ind w:left="-851" w:firstLine="851"/>
        <w:jc w:val="both"/>
        <w:rPr>
          <w:rFonts w:ascii="Times New Roman" w:hAnsi="Times New Roman"/>
        </w:rPr>
      </w:pPr>
      <w:r w:rsidRPr="007C5019">
        <w:rPr>
          <w:rFonts w:ascii="Times New Roman" w:hAnsi="Times New Roman"/>
        </w:rPr>
        <w:t>предоставления платных дополнительных образовательных и иных предусмотренных уставом образовательной организации услуг;</w:t>
      </w:r>
    </w:p>
    <w:p w:rsidR="00BC1A8E" w:rsidRPr="007C5019" w:rsidRDefault="00BC1A8E" w:rsidP="007C5019">
      <w:pPr>
        <w:pStyle w:val="afe"/>
        <w:numPr>
          <w:ilvl w:val="0"/>
          <w:numId w:val="46"/>
        </w:numPr>
        <w:suppressAutoHyphens w:val="0"/>
        <w:ind w:left="-851" w:firstLine="851"/>
        <w:jc w:val="both"/>
        <w:rPr>
          <w:rFonts w:ascii="Times New Roman" w:hAnsi="Times New Roman"/>
        </w:rPr>
      </w:pPr>
      <w:r w:rsidRPr="007C5019">
        <w:rPr>
          <w:rFonts w:ascii="Times New Roman" w:hAnsi="Times New Roman"/>
        </w:rPr>
        <w:t>добровольных пожертвований и целевых взносов физических и (или) юридических лиц.</w:t>
      </w:r>
    </w:p>
    <w:p w:rsidR="00BC1A8E" w:rsidRPr="007C5019" w:rsidRDefault="00BC1A8E" w:rsidP="007C5019">
      <w:pPr>
        <w:pStyle w:val="afe"/>
        <w:ind w:left="-851" w:firstLine="851"/>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3.3.2.3. Материально-технические условия реализации адаптированной основной общеобразовательной программы</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Материально-техническое обеспечение образования </w:t>
      </w:r>
      <w:proofErr w:type="gramStart"/>
      <w:r w:rsidRPr="007C5019">
        <w:rPr>
          <w:rFonts w:ascii="Times New Roman" w:hAnsi="Times New Roman"/>
        </w:rPr>
        <w:t>обучающихся</w:t>
      </w:r>
      <w:proofErr w:type="gramEnd"/>
      <w:r w:rsidRPr="007C5019">
        <w:rPr>
          <w:rFonts w:ascii="Times New Roman" w:hAnsi="Times New Roman"/>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7C5019">
        <w:rPr>
          <w:rFonts w:ascii="Times New Roman" w:hAnsi="Times New Roman"/>
        </w:rPr>
        <w:softHyphen/>
        <w:t>техническое обеспечение процесса освоения АООП</w:t>
      </w:r>
      <w:r w:rsidR="005F36C8" w:rsidRPr="007C5019">
        <w:rPr>
          <w:rFonts w:ascii="Times New Roman" w:hAnsi="Times New Roman"/>
        </w:rPr>
        <w:t xml:space="preserve"> МБОУ  Круглянской СОШ  </w:t>
      </w:r>
      <w:r w:rsidRPr="007C5019">
        <w:rPr>
          <w:rFonts w:ascii="Times New Roman" w:hAnsi="Times New Roman"/>
        </w:rPr>
        <w:t xml:space="preserve">и СИПР должно соответствовать специфическим требованиям стандарта </w:t>
      </w:r>
      <w:proofErr w:type="gramStart"/>
      <w:r w:rsidRPr="007C5019">
        <w:rPr>
          <w:rFonts w:ascii="Times New Roman" w:hAnsi="Times New Roman"/>
        </w:rPr>
        <w:t>к</w:t>
      </w:r>
      <w:proofErr w:type="gramEnd"/>
      <w:r w:rsidRPr="007C5019">
        <w:rPr>
          <w:rFonts w:ascii="Times New Roman" w:hAnsi="Times New Roman"/>
        </w:rPr>
        <w:t>:</w:t>
      </w:r>
    </w:p>
    <w:p w:rsidR="00BC1A8E" w:rsidRPr="007C5019" w:rsidRDefault="00BC1A8E" w:rsidP="007C5019">
      <w:pPr>
        <w:pStyle w:val="afe"/>
        <w:numPr>
          <w:ilvl w:val="0"/>
          <w:numId w:val="60"/>
        </w:numPr>
        <w:suppressAutoHyphens w:val="0"/>
        <w:ind w:left="-851" w:firstLine="851"/>
        <w:jc w:val="both"/>
        <w:rPr>
          <w:rFonts w:ascii="Times New Roman" w:hAnsi="Times New Roman"/>
        </w:rPr>
      </w:pPr>
      <w:r w:rsidRPr="007C5019">
        <w:rPr>
          <w:rFonts w:ascii="Times New Roman" w:hAnsi="Times New Roman"/>
        </w:rPr>
        <w:t>организации пространства;</w:t>
      </w:r>
    </w:p>
    <w:p w:rsidR="00BC1A8E" w:rsidRPr="007C5019" w:rsidRDefault="00BC1A8E" w:rsidP="007C5019">
      <w:pPr>
        <w:pStyle w:val="afe"/>
        <w:numPr>
          <w:ilvl w:val="0"/>
          <w:numId w:val="60"/>
        </w:numPr>
        <w:suppressAutoHyphens w:val="0"/>
        <w:ind w:left="-851" w:firstLine="851"/>
        <w:jc w:val="both"/>
        <w:rPr>
          <w:rFonts w:ascii="Times New Roman" w:hAnsi="Times New Roman"/>
        </w:rPr>
      </w:pPr>
      <w:r w:rsidRPr="007C5019">
        <w:rPr>
          <w:rFonts w:ascii="Times New Roman" w:hAnsi="Times New Roman"/>
        </w:rPr>
        <w:t>организации временного режима обучения;</w:t>
      </w:r>
    </w:p>
    <w:p w:rsidR="00BC1A8E" w:rsidRPr="007C5019" w:rsidRDefault="00BC1A8E" w:rsidP="007C5019">
      <w:pPr>
        <w:pStyle w:val="afe"/>
        <w:numPr>
          <w:ilvl w:val="0"/>
          <w:numId w:val="60"/>
        </w:numPr>
        <w:suppressAutoHyphens w:val="0"/>
        <w:ind w:left="-851" w:firstLine="851"/>
        <w:jc w:val="both"/>
        <w:rPr>
          <w:rFonts w:ascii="Times New Roman" w:hAnsi="Times New Roman"/>
        </w:rPr>
      </w:pPr>
      <w:r w:rsidRPr="007C5019">
        <w:rPr>
          <w:rFonts w:ascii="Times New Roman" w:hAnsi="Times New Roman"/>
        </w:rPr>
        <w:t xml:space="preserve">организации учебного места </w:t>
      </w:r>
      <w:proofErr w:type="gramStart"/>
      <w:r w:rsidRPr="007C5019">
        <w:rPr>
          <w:rFonts w:ascii="Times New Roman" w:hAnsi="Times New Roman"/>
        </w:rPr>
        <w:t>обучающихся</w:t>
      </w:r>
      <w:proofErr w:type="gramEnd"/>
      <w:r w:rsidRPr="007C5019">
        <w:rPr>
          <w:rFonts w:ascii="Times New Roman" w:hAnsi="Times New Roman"/>
        </w:rPr>
        <w:t>;</w:t>
      </w:r>
    </w:p>
    <w:p w:rsidR="00BC1A8E" w:rsidRPr="007C5019" w:rsidRDefault="00BC1A8E" w:rsidP="007C5019">
      <w:pPr>
        <w:pStyle w:val="afe"/>
        <w:numPr>
          <w:ilvl w:val="0"/>
          <w:numId w:val="60"/>
        </w:numPr>
        <w:suppressAutoHyphens w:val="0"/>
        <w:ind w:left="-851" w:firstLine="851"/>
        <w:jc w:val="both"/>
        <w:rPr>
          <w:rFonts w:ascii="Times New Roman" w:hAnsi="Times New Roman"/>
        </w:rPr>
      </w:pPr>
      <w:r w:rsidRPr="007C5019">
        <w:rPr>
          <w:rFonts w:ascii="Times New Roman" w:hAnsi="Times New Roman"/>
        </w:rPr>
        <w:t xml:space="preserve">техническим средствам обучения и обеспечения комфортного </w:t>
      </w:r>
      <w:proofErr w:type="gramStart"/>
      <w:r w:rsidRPr="007C5019">
        <w:rPr>
          <w:rFonts w:ascii="Times New Roman" w:hAnsi="Times New Roman"/>
        </w:rPr>
        <w:t>доступа</w:t>
      </w:r>
      <w:proofErr w:type="gramEnd"/>
      <w:r w:rsidRPr="007C5019">
        <w:rPr>
          <w:rFonts w:ascii="Times New Roman" w:hAnsi="Times New Roman"/>
        </w:rPr>
        <w:t xml:space="preserve"> обучающихся к образованию (ассистирующие средства и технологии);</w:t>
      </w:r>
    </w:p>
    <w:p w:rsidR="00BC1A8E" w:rsidRPr="007C5019" w:rsidRDefault="00BC1A8E" w:rsidP="007C5019">
      <w:pPr>
        <w:pStyle w:val="afe"/>
        <w:numPr>
          <w:ilvl w:val="0"/>
          <w:numId w:val="60"/>
        </w:numPr>
        <w:suppressAutoHyphens w:val="0"/>
        <w:ind w:left="-851" w:firstLine="851"/>
        <w:jc w:val="both"/>
        <w:rPr>
          <w:rFonts w:ascii="Times New Roman" w:hAnsi="Times New Roman"/>
        </w:rPr>
      </w:pPr>
      <w:r w:rsidRPr="007C5019">
        <w:rPr>
          <w:rFonts w:ascii="Times New Roman" w:hAnsi="Times New Roman"/>
        </w:rPr>
        <w:t xml:space="preserve">специальным учебным и дидактическим материалам, отвечающим особым образовательным потребностям </w:t>
      </w:r>
      <w:proofErr w:type="gramStart"/>
      <w:r w:rsidRPr="007C5019">
        <w:rPr>
          <w:rFonts w:ascii="Times New Roman" w:hAnsi="Times New Roman"/>
        </w:rPr>
        <w:t>обучающихся</w:t>
      </w:r>
      <w:proofErr w:type="gramEnd"/>
      <w:r w:rsidRPr="007C5019">
        <w:rPr>
          <w:rFonts w:ascii="Times New Roman" w:hAnsi="Times New Roman"/>
        </w:rPr>
        <w:t>;</w:t>
      </w:r>
    </w:p>
    <w:p w:rsidR="00BC1A8E" w:rsidRPr="007C5019" w:rsidRDefault="00BC1A8E" w:rsidP="007C5019">
      <w:pPr>
        <w:pStyle w:val="afe"/>
        <w:numPr>
          <w:ilvl w:val="0"/>
          <w:numId w:val="60"/>
        </w:numPr>
        <w:suppressAutoHyphens w:val="0"/>
        <w:ind w:left="-851" w:firstLine="851"/>
        <w:jc w:val="both"/>
        <w:rPr>
          <w:rFonts w:ascii="Times New Roman" w:hAnsi="Times New Roman"/>
        </w:rPr>
      </w:pPr>
      <w:r w:rsidRPr="007C5019">
        <w:rPr>
          <w:rFonts w:ascii="Times New Roman" w:hAnsi="Times New Roman"/>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7C5019" w:rsidRDefault="00BC1A8E" w:rsidP="007C5019">
      <w:pPr>
        <w:pStyle w:val="afe"/>
        <w:numPr>
          <w:ilvl w:val="0"/>
          <w:numId w:val="60"/>
        </w:numPr>
        <w:suppressAutoHyphens w:val="0"/>
        <w:ind w:left="-851" w:firstLine="851"/>
        <w:jc w:val="both"/>
        <w:rPr>
          <w:rFonts w:ascii="Times New Roman" w:hAnsi="Times New Roman"/>
        </w:rPr>
      </w:pPr>
      <w:r w:rsidRPr="007C5019">
        <w:rPr>
          <w:rFonts w:ascii="Times New Roman" w:hAnsi="Times New Roman"/>
        </w:rPr>
        <w:t>информационно-методическому обеспечению</w:t>
      </w:r>
      <w:r w:rsidRPr="007C5019">
        <w:rPr>
          <w:rFonts w:ascii="Times New Roman" w:hAnsi="Times New Roman"/>
          <w:iCs/>
        </w:rPr>
        <w:t xml:space="preserve"> образования.</w:t>
      </w:r>
    </w:p>
    <w:p w:rsidR="00BC1A8E" w:rsidRPr="007C5019" w:rsidRDefault="00BC1A8E" w:rsidP="007C5019">
      <w:pPr>
        <w:pStyle w:val="afe"/>
        <w:ind w:left="-851" w:firstLine="851"/>
        <w:rPr>
          <w:rFonts w:ascii="Times New Roman" w:hAnsi="Times New Roman"/>
          <w:b/>
          <w:i/>
        </w:rPr>
      </w:pPr>
      <w:r w:rsidRPr="007C5019">
        <w:rPr>
          <w:rFonts w:ascii="Times New Roman" w:hAnsi="Times New Roman"/>
          <w:b/>
          <w:i/>
        </w:rPr>
        <w:t>Организация пространства.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Пространство, в котором осуществляется образование </w:t>
      </w:r>
      <w:proofErr w:type="gramStart"/>
      <w:r w:rsidRPr="007C5019">
        <w:rPr>
          <w:rFonts w:ascii="Times New Roman" w:hAnsi="Times New Roman"/>
        </w:rPr>
        <w:t>обучающихся</w:t>
      </w:r>
      <w:proofErr w:type="gramEnd"/>
      <w:r w:rsidRPr="007C5019">
        <w:rPr>
          <w:rFonts w:ascii="Times New Roman" w:hAnsi="Times New Roman"/>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7C5019">
        <w:rPr>
          <w:rStyle w:val="afffb"/>
          <w:rFonts w:ascii="Times New Roman" w:hAnsi="Times New Roman"/>
        </w:rPr>
        <w:footnoteReference w:id="11"/>
      </w:r>
      <w:r w:rsidRPr="007C5019">
        <w:rPr>
          <w:rFonts w:ascii="Times New Roman" w:hAnsi="Times New Roman"/>
        </w:rPr>
        <w:t xml:space="preserve">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  </w:t>
      </w:r>
    </w:p>
    <w:p w:rsidR="00BC1A8E" w:rsidRPr="007C5019" w:rsidRDefault="00BC1A8E" w:rsidP="007C5019">
      <w:pPr>
        <w:pStyle w:val="afe"/>
        <w:ind w:left="-851" w:firstLine="851"/>
        <w:jc w:val="both"/>
        <w:rPr>
          <w:rFonts w:ascii="Times New Roman" w:hAnsi="Times New Roman"/>
        </w:rPr>
      </w:pPr>
      <w:proofErr w:type="gramStart"/>
      <w:r w:rsidRPr="007C5019">
        <w:rPr>
          <w:rFonts w:ascii="Times New Roman" w:hAnsi="Times New Roman"/>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roofErr w:type="gramEnd"/>
    </w:p>
    <w:p w:rsidR="00D168FB" w:rsidRPr="007C5019" w:rsidRDefault="00D168FB" w:rsidP="007C5019">
      <w:pPr>
        <w:pStyle w:val="afe"/>
        <w:ind w:left="-851" w:firstLine="851"/>
        <w:rPr>
          <w:rFonts w:ascii="Times New Roman" w:hAnsi="Times New Roman"/>
          <w:b/>
          <w:i/>
        </w:rPr>
      </w:pPr>
    </w:p>
    <w:p w:rsidR="00D168FB" w:rsidRPr="007C5019" w:rsidRDefault="00D168FB" w:rsidP="007C5019">
      <w:pPr>
        <w:pStyle w:val="afe"/>
        <w:ind w:left="-851" w:firstLine="851"/>
        <w:rPr>
          <w:rFonts w:ascii="Times New Roman" w:hAnsi="Times New Roman"/>
          <w:b/>
          <w:i/>
        </w:rPr>
      </w:pPr>
    </w:p>
    <w:p w:rsidR="00BC1A8E" w:rsidRPr="007C5019" w:rsidRDefault="00BC1A8E" w:rsidP="007C5019">
      <w:pPr>
        <w:pStyle w:val="afe"/>
        <w:ind w:left="-851" w:firstLine="851"/>
        <w:rPr>
          <w:rFonts w:ascii="Times New Roman" w:hAnsi="Times New Roman"/>
          <w:b/>
          <w:i/>
          <w:caps/>
        </w:rPr>
      </w:pPr>
      <w:r w:rsidRPr="007C5019">
        <w:rPr>
          <w:rFonts w:ascii="Times New Roman" w:hAnsi="Times New Roman"/>
          <w:b/>
          <w:i/>
        </w:rPr>
        <w:t>Организация временного режима обучения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lastRenderedPageBreak/>
        <w:t>Учебный день включает в себя уроки, индивидуальные занятия, а также перерывы, время прогулки и процесс выполнения повседневных ритуа</w:t>
      </w:r>
      <w:r w:rsidRPr="007C5019">
        <w:rPr>
          <w:rFonts w:ascii="Times New Roman" w:hAnsi="Times New Roman"/>
          <w:spacing w:val="-1"/>
        </w:rPr>
        <w:t>лов (одевание / раздевание, туалет, умывание, прием пищи)</w:t>
      </w:r>
      <w:r w:rsidRPr="007C5019">
        <w:rPr>
          <w:rFonts w:ascii="Times New Roman" w:hAnsi="Times New Roman"/>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7C5019">
        <w:rPr>
          <w:rFonts w:ascii="Times New Roman" w:hAnsi="Times New Roman"/>
        </w:rPr>
        <w:t>обучающимися</w:t>
      </w:r>
      <w:proofErr w:type="gramEnd"/>
      <w:r w:rsidRPr="007C5019">
        <w:rPr>
          <w:rFonts w:ascii="Times New Roman" w:hAnsi="Times New Roman"/>
        </w:rPr>
        <w:t xml:space="preserve"> определяется с учетом возраста и психофизического состояния обучающегося. </w:t>
      </w:r>
    </w:p>
    <w:p w:rsidR="00BC1A8E" w:rsidRPr="007C5019" w:rsidRDefault="00BC1A8E" w:rsidP="007C5019">
      <w:pPr>
        <w:pStyle w:val="afe"/>
        <w:ind w:left="-851" w:firstLine="851"/>
        <w:rPr>
          <w:rFonts w:ascii="Times New Roman" w:hAnsi="Times New Roman"/>
          <w:b/>
          <w:i/>
          <w:caps/>
        </w:rPr>
      </w:pPr>
      <w:r w:rsidRPr="007C5019">
        <w:rPr>
          <w:rFonts w:ascii="Times New Roman" w:hAnsi="Times New Roman"/>
          <w:b/>
          <w:i/>
        </w:rPr>
        <w:t>Организация учебного места обучающегося</w:t>
      </w:r>
    </w:p>
    <w:p w:rsidR="00BC1A8E" w:rsidRPr="007C5019" w:rsidRDefault="00BC1A8E" w:rsidP="007C5019">
      <w:pPr>
        <w:pStyle w:val="afe"/>
        <w:ind w:left="-851" w:firstLine="851"/>
        <w:jc w:val="both"/>
        <w:rPr>
          <w:rFonts w:ascii="Times New Roman" w:hAnsi="Times New Roman"/>
          <w:caps/>
        </w:rPr>
      </w:pPr>
      <w:r w:rsidRPr="007C5019">
        <w:rPr>
          <w:rFonts w:ascii="Times New Roman" w:hAnsi="Times New Roman"/>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Особенности восприятия </w:t>
      </w:r>
      <w:proofErr w:type="gramStart"/>
      <w:r w:rsidRPr="007C5019">
        <w:rPr>
          <w:rFonts w:ascii="Times New Roman" w:hAnsi="Times New Roman"/>
        </w:rPr>
        <w:t>обучающихся</w:t>
      </w:r>
      <w:proofErr w:type="gramEnd"/>
      <w:r w:rsidRPr="007C5019">
        <w:rPr>
          <w:rFonts w:ascii="Times New Roman" w:hAnsi="Times New Roman"/>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Pr="007C5019" w:rsidRDefault="00BC1A8E" w:rsidP="007C5019">
      <w:pPr>
        <w:pStyle w:val="afe"/>
        <w:ind w:left="-851" w:firstLine="851"/>
        <w:rPr>
          <w:rFonts w:ascii="Times New Roman" w:hAnsi="Times New Roman"/>
          <w:b/>
        </w:rPr>
      </w:pPr>
    </w:p>
    <w:p w:rsidR="00BC1A8E" w:rsidRPr="007C5019" w:rsidRDefault="00BC1A8E" w:rsidP="007C5019">
      <w:pPr>
        <w:pStyle w:val="afe"/>
        <w:ind w:left="-851" w:firstLine="851"/>
        <w:jc w:val="center"/>
        <w:rPr>
          <w:rFonts w:ascii="Times New Roman" w:hAnsi="Times New Roman"/>
          <w:b/>
        </w:rPr>
      </w:pPr>
      <w:r w:rsidRPr="007C5019">
        <w:rPr>
          <w:rFonts w:ascii="Times New Roman" w:hAnsi="Times New Roman"/>
          <w:b/>
        </w:rPr>
        <w:t xml:space="preserve">3.3.2.4.Технические средства обучения и обеспечения комфортного </w:t>
      </w:r>
      <w:proofErr w:type="gramStart"/>
      <w:r w:rsidRPr="007C5019">
        <w:rPr>
          <w:rFonts w:ascii="Times New Roman" w:hAnsi="Times New Roman"/>
          <w:b/>
        </w:rPr>
        <w:t>доступа</w:t>
      </w:r>
      <w:proofErr w:type="gramEnd"/>
      <w:r w:rsidRPr="007C5019">
        <w:rPr>
          <w:rFonts w:ascii="Times New Roman" w:hAnsi="Times New Roman"/>
          <w:b/>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Успешному образованию </w:t>
      </w:r>
      <w:proofErr w:type="gramStart"/>
      <w:r w:rsidRPr="007C5019">
        <w:rPr>
          <w:rFonts w:ascii="Times New Roman" w:hAnsi="Times New Roman"/>
        </w:rPr>
        <w:t>обучающихся</w:t>
      </w:r>
      <w:proofErr w:type="gramEnd"/>
      <w:r w:rsidRPr="007C5019">
        <w:rPr>
          <w:rFonts w:ascii="Times New Roman" w:hAnsi="Times New Roman"/>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7C5019">
        <w:rPr>
          <w:rFonts w:ascii="Times New Roman" w:hAnsi="Times New Roman"/>
        </w:rPr>
        <w:t>диапазона</w:t>
      </w:r>
      <w:proofErr w:type="gramEnd"/>
      <w:r w:rsidRPr="007C5019">
        <w:rPr>
          <w:rFonts w:ascii="Times New Roman" w:hAnsi="Times New Roman"/>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К ассистирующим технологиям относятся:</w:t>
      </w:r>
    </w:p>
    <w:p w:rsidR="00BC1A8E" w:rsidRPr="007C5019" w:rsidRDefault="00BC1A8E" w:rsidP="007C5019">
      <w:pPr>
        <w:pStyle w:val="afe"/>
        <w:numPr>
          <w:ilvl w:val="0"/>
          <w:numId w:val="47"/>
        </w:numPr>
        <w:suppressAutoHyphens w:val="0"/>
        <w:ind w:left="-851" w:firstLine="851"/>
        <w:jc w:val="both"/>
        <w:rPr>
          <w:rFonts w:ascii="Times New Roman" w:hAnsi="Times New Roman"/>
        </w:rPr>
      </w:pPr>
      <w:r w:rsidRPr="007C5019">
        <w:rPr>
          <w:rFonts w:ascii="Times New Roman" w:hAnsi="Times New Roman"/>
        </w:rPr>
        <w:t>индивидуальные технические средства передвижения (кресла-коляски, ходунки, вертикализаторы и др.);</w:t>
      </w:r>
    </w:p>
    <w:p w:rsidR="00BC1A8E" w:rsidRPr="007C5019" w:rsidRDefault="00BC1A8E" w:rsidP="007C5019">
      <w:pPr>
        <w:pStyle w:val="afe"/>
        <w:numPr>
          <w:ilvl w:val="0"/>
          <w:numId w:val="47"/>
        </w:numPr>
        <w:suppressAutoHyphens w:val="0"/>
        <w:ind w:left="-851" w:firstLine="851"/>
        <w:jc w:val="both"/>
        <w:rPr>
          <w:rFonts w:ascii="Times New Roman" w:hAnsi="Times New Roman"/>
        </w:rPr>
      </w:pPr>
      <w:r w:rsidRPr="007C5019">
        <w:rPr>
          <w:rFonts w:ascii="Times New Roman" w:hAnsi="Times New Roman"/>
        </w:rPr>
        <w:t>приборы для альтернативной и дополнительной коммуникации;</w:t>
      </w:r>
    </w:p>
    <w:p w:rsidR="00BC1A8E" w:rsidRPr="007C5019" w:rsidRDefault="00BC1A8E" w:rsidP="007C5019">
      <w:pPr>
        <w:pStyle w:val="afe"/>
        <w:numPr>
          <w:ilvl w:val="0"/>
          <w:numId w:val="47"/>
        </w:numPr>
        <w:suppressAutoHyphens w:val="0"/>
        <w:ind w:left="-851" w:firstLine="851"/>
        <w:jc w:val="both"/>
        <w:rPr>
          <w:rFonts w:ascii="Times New Roman" w:hAnsi="Times New Roman"/>
        </w:rPr>
      </w:pPr>
      <w:r w:rsidRPr="007C5019">
        <w:rPr>
          <w:rFonts w:ascii="Times New Roman" w:hAnsi="Times New Roman"/>
        </w:rPr>
        <w:t>электронные адапторы, переключатели и др.;</w:t>
      </w:r>
    </w:p>
    <w:p w:rsidR="00BC1A8E" w:rsidRPr="007C5019" w:rsidRDefault="00BC1A8E" w:rsidP="007C5019">
      <w:pPr>
        <w:pStyle w:val="afe"/>
        <w:numPr>
          <w:ilvl w:val="0"/>
          <w:numId w:val="47"/>
        </w:numPr>
        <w:suppressAutoHyphens w:val="0"/>
        <w:ind w:left="-851" w:firstLine="851"/>
        <w:jc w:val="both"/>
        <w:rPr>
          <w:rFonts w:ascii="Times New Roman" w:hAnsi="Times New Roman"/>
        </w:rPr>
      </w:pPr>
      <w:r w:rsidRPr="007C5019">
        <w:rPr>
          <w:rFonts w:ascii="Times New Roman" w:hAnsi="Times New Roman"/>
        </w:rPr>
        <w:t>подъемники, душевые каталки и другое оборудование, облегчающее уход и сопровождение.</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7C5019" w:rsidRDefault="00BC1A8E" w:rsidP="007C5019">
      <w:pPr>
        <w:pStyle w:val="afe"/>
        <w:ind w:left="-851" w:firstLine="851"/>
        <w:jc w:val="center"/>
        <w:rPr>
          <w:rFonts w:ascii="Times New Roman" w:hAnsi="Times New Roman"/>
          <w:b/>
          <w:caps/>
        </w:rPr>
      </w:pPr>
      <w:r w:rsidRPr="007C5019">
        <w:rPr>
          <w:rFonts w:ascii="Times New Roman" w:hAnsi="Times New Roman"/>
          <w:b/>
        </w:rPr>
        <w:t xml:space="preserve">3.3.2.5. Специальный учебный и дидактический материал, отвечающий особым образовательным потребностям </w:t>
      </w:r>
      <w:proofErr w:type="gramStart"/>
      <w:r w:rsidRPr="007C5019">
        <w:rPr>
          <w:rFonts w:ascii="Times New Roman" w:hAnsi="Times New Roman"/>
          <w:b/>
        </w:rPr>
        <w:t>обучающихся</w:t>
      </w:r>
      <w:proofErr w:type="gramEnd"/>
    </w:p>
    <w:p w:rsidR="00BC1A8E" w:rsidRPr="007C5019" w:rsidRDefault="00BC1A8E" w:rsidP="007C5019">
      <w:pPr>
        <w:pStyle w:val="afe"/>
        <w:ind w:left="-851" w:firstLine="851"/>
        <w:jc w:val="both"/>
        <w:rPr>
          <w:rFonts w:ascii="Times New Roman" w:hAnsi="Times New Roman"/>
          <w:caps/>
        </w:rPr>
      </w:pPr>
      <w:r w:rsidRPr="007C5019">
        <w:rPr>
          <w:rFonts w:ascii="Times New Roman" w:hAnsi="Times New Roman"/>
        </w:rPr>
        <w:t xml:space="preserve">Особые образовательные потребности </w:t>
      </w:r>
      <w:proofErr w:type="gramStart"/>
      <w:r w:rsidRPr="007C5019">
        <w:rPr>
          <w:rFonts w:ascii="Times New Roman" w:hAnsi="Times New Roman"/>
        </w:rPr>
        <w:t>обучающихся</w:t>
      </w:r>
      <w:proofErr w:type="gramEnd"/>
      <w:r w:rsidRPr="007C5019">
        <w:rPr>
          <w:rFonts w:ascii="Times New Roman" w:hAnsi="Times New Roman"/>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lastRenderedPageBreak/>
        <w:t xml:space="preserve">Освоение практики общения с окружающими людьми в рамках предметной области </w:t>
      </w:r>
      <w:r w:rsidRPr="007C5019">
        <w:rPr>
          <w:rFonts w:ascii="Times New Roman" w:hAnsi="Times New Roman"/>
          <w:b/>
        </w:rPr>
        <w:t>«Язык и речевая практика»</w:t>
      </w:r>
      <w:r w:rsidRPr="007C5019">
        <w:rPr>
          <w:rFonts w:ascii="Times New Roman" w:hAnsi="Times New Roman"/>
        </w:rPr>
        <w:t xml:space="preserve"> предполагает использование как вербальных, так и невербальных средств коммуникации.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Вспомогательными средствами невербальной (альтернативной) коммуникации являются: </w:t>
      </w:r>
    </w:p>
    <w:p w:rsidR="00BC1A8E" w:rsidRPr="007C5019" w:rsidRDefault="00BC1A8E" w:rsidP="007C5019">
      <w:pPr>
        <w:pStyle w:val="afe"/>
        <w:numPr>
          <w:ilvl w:val="0"/>
          <w:numId w:val="48"/>
        </w:numPr>
        <w:suppressAutoHyphens w:val="0"/>
        <w:ind w:left="-851" w:firstLine="851"/>
        <w:jc w:val="both"/>
        <w:rPr>
          <w:rFonts w:ascii="Times New Roman" w:hAnsi="Times New Roman"/>
        </w:rPr>
      </w:pPr>
      <w:r w:rsidRPr="007C5019">
        <w:rPr>
          <w:rFonts w:ascii="Times New Roman" w:hAnsi="Times New Roman"/>
        </w:rPr>
        <w:t>специально подобранные предметы,</w:t>
      </w:r>
    </w:p>
    <w:p w:rsidR="00BC1A8E" w:rsidRPr="007C5019" w:rsidRDefault="00BC1A8E" w:rsidP="007C5019">
      <w:pPr>
        <w:pStyle w:val="afe"/>
        <w:numPr>
          <w:ilvl w:val="0"/>
          <w:numId w:val="48"/>
        </w:numPr>
        <w:suppressAutoHyphens w:val="0"/>
        <w:ind w:left="-851" w:firstLine="851"/>
        <w:jc w:val="both"/>
        <w:rPr>
          <w:rFonts w:ascii="Times New Roman" w:hAnsi="Times New Roman"/>
        </w:rPr>
      </w:pPr>
      <w:r w:rsidRPr="007C5019">
        <w:rPr>
          <w:rFonts w:ascii="Times New Roman" w:hAnsi="Times New Roman"/>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7C5019" w:rsidRDefault="00BC1A8E" w:rsidP="007C5019">
      <w:pPr>
        <w:pStyle w:val="afe"/>
        <w:numPr>
          <w:ilvl w:val="0"/>
          <w:numId w:val="48"/>
        </w:numPr>
        <w:suppressAutoHyphens w:val="0"/>
        <w:ind w:left="-851" w:firstLine="851"/>
        <w:jc w:val="both"/>
        <w:rPr>
          <w:rFonts w:ascii="Times New Roman" w:hAnsi="Times New Roman"/>
        </w:rPr>
      </w:pPr>
      <w:r w:rsidRPr="007C5019">
        <w:rPr>
          <w:rFonts w:ascii="Times New Roman" w:hAnsi="Times New Roman"/>
        </w:rPr>
        <w:t>алфавитные доски (таблицы букв, карточки с напечатанными словами для «глобального чтения»),</w:t>
      </w:r>
    </w:p>
    <w:p w:rsidR="00BC1A8E" w:rsidRPr="007C5019" w:rsidRDefault="00BC1A8E" w:rsidP="007C5019">
      <w:pPr>
        <w:pStyle w:val="afe"/>
        <w:numPr>
          <w:ilvl w:val="0"/>
          <w:numId w:val="48"/>
        </w:numPr>
        <w:suppressAutoHyphens w:val="0"/>
        <w:ind w:left="-851" w:firstLine="851"/>
        <w:jc w:val="both"/>
        <w:rPr>
          <w:rFonts w:ascii="Times New Roman" w:hAnsi="Times New Roman"/>
        </w:rPr>
      </w:pPr>
      <w:r w:rsidRPr="007C5019">
        <w:rPr>
          <w:rFonts w:ascii="Times New Roman" w:hAnsi="Times New Roman"/>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Освоение предметной области </w:t>
      </w:r>
      <w:r w:rsidRPr="007C5019">
        <w:rPr>
          <w:rFonts w:ascii="Times New Roman" w:hAnsi="Times New Roman"/>
          <w:b/>
        </w:rPr>
        <w:t>«Математика»</w:t>
      </w:r>
      <w:r w:rsidRPr="007C5019">
        <w:rPr>
          <w:rFonts w:ascii="Times New Roman" w:hAnsi="Times New Roman"/>
        </w:rPr>
        <w:t xml:space="preserve"> предполагает использование разнообразного дидактического материала:</w:t>
      </w:r>
    </w:p>
    <w:p w:rsidR="00BC1A8E" w:rsidRPr="007C5019" w:rsidRDefault="00BC1A8E" w:rsidP="007C5019">
      <w:pPr>
        <w:pStyle w:val="afe"/>
        <w:numPr>
          <w:ilvl w:val="0"/>
          <w:numId w:val="49"/>
        </w:numPr>
        <w:suppressAutoHyphens w:val="0"/>
        <w:ind w:left="-851" w:firstLine="851"/>
        <w:jc w:val="both"/>
        <w:rPr>
          <w:rFonts w:ascii="Times New Roman" w:hAnsi="Times New Roman"/>
        </w:rPr>
      </w:pPr>
      <w:r w:rsidRPr="007C5019">
        <w:rPr>
          <w:rFonts w:ascii="Times New Roman" w:hAnsi="Times New Roman"/>
        </w:rPr>
        <w:t>предметов различной формы, величины, цвета,</w:t>
      </w:r>
    </w:p>
    <w:p w:rsidR="00BC1A8E" w:rsidRPr="007C5019" w:rsidRDefault="00BC1A8E" w:rsidP="007C5019">
      <w:pPr>
        <w:pStyle w:val="afe"/>
        <w:numPr>
          <w:ilvl w:val="0"/>
          <w:numId w:val="49"/>
        </w:numPr>
        <w:suppressAutoHyphens w:val="0"/>
        <w:ind w:left="-851" w:firstLine="851"/>
        <w:jc w:val="both"/>
        <w:rPr>
          <w:rFonts w:ascii="Times New Roman" w:hAnsi="Times New Roman"/>
        </w:rPr>
      </w:pPr>
      <w:r w:rsidRPr="007C5019">
        <w:rPr>
          <w:rFonts w:ascii="Times New Roman" w:hAnsi="Times New Roman"/>
        </w:rPr>
        <w:t>изображений предметов, людей, объектов природы, цифр и др.,</w:t>
      </w:r>
    </w:p>
    <w:p w:rsidR="00BC1A8E" w:rsidRPr="007C5019" w:rsidRDefault="00BC1A8E" w:rsidP="007C5019">
      <w:pPr>
        <w:pStyle w:val="afe"/>
        <w:numPr>
          <w:ilvl w:val="0"/>
          <w:numId w:val="49"/>
        </w:numPr>
        <w:suppressAutoHyphens w:val="0"/>
        <w:ind w:left="-851" w:firstLine="851"/>
        <w:jc w:val="both"/>
        <w:rPr>
          <w:rFonts w:ascii="Times New Roman" w:hAnsi="Times New Roman"/>
        </w:rPr>
      </w:pPr>
      <w:r w:rsidRPr="007C5019">
        <w:rPr>
          <w:rFonts w:ascii="Times New Roman" w:hAnsi="Times New Roman"/>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7C5019" w:rsidRDefault="00BC1A8E" w:rsidP="007C5019">
      <w:pPr>
        <w:pStyle w:val="afe"/>
        <w:numPr>
          <w:ilvl w:val="0"/>
          <w:numId w:val="49"/>
        </w:numPr>
        <w:suppressAutoHyphens w:val="0"/>
        <w:ind w:left="-851" w:firstLine="851"/>
        <w:jc w:val="both"/>
        <w:rPr>
          <w:rFonts w:ascii="Times New Roman" w:hAnsi="Times New Roman"/>
        </w:rPr>
      </w:pPr>
      <w:r w:rsidRPr="007C5019">
        <w:rPr>
          <w:rFonts w:ascii="Times New Roman" w:hAnsi="Times New Roman"/>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1A8E" w:rsidRPr="007C5019" w:rsidRDefault="00BC1A8E" w:rsidP="007C5019">
      <w:pPr>
        <w:pStyle w:val="afe"/>
        <w:numPr>
          <w:ilvl w:val="0"/>
          <w:numId w:val="49"/>
        </w:numPr>
        <w:suppressAutoHyphens w:val="0"/>
        <w:ind w:left="-851" w:firstLine="851"/>
        <w:jc w:val="both"/>
        <w:rPr>
          <w:rFonts w:ascii="Times New Roman" w:hAnsi="Times New Roman"/>
        </w:rPr>
      </w:pPr>
      <w:r w:rsidRPr="007C5019">
        <w:rPr>
          <w:rFonts w:ascii="Times New Roman" w:hAnsi="Times New Roman"/>
        </w:rPr>
        <w:t>калькуляторов и других средств.</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Формирование доступных представлений об окружающем мире и практике взаимодействия с ним в рамках предметной области </w:t>
      </w:r>
      <w:r w:rsidRPr="007C5019">
        <w:rPr>
          <w:rFonts w:ascii="Times New Roman" w:hAnsi="Times New Roman"/>
          <w:b/>
        </w:rPr>
        <w:t>«Окружающий мир»</w:t>
      </w:r>
      <w:r w:rsidRPr="007C5019">
        <w:rPr>
          <w:rFonts w:ascii="Times New Roman" w:hAnsi="Times New Roman"/>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7C5019">
        <w:rPr>
          <w:rFonts w:ascii="Times New Roman" w:hAnsi="Times New Roman"/>
        </w:rPr>
        <w:t>обучающихся</w:t>
      </w:r>
      <w:proofErr w:type="gramEnd"/>
      <w:r w:rsidRPr="007C5019">
        <w:rPr>
          <w:rFonts w:ascii="Times New Roman" w:hAnsi="Times New Roman"/>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Формирование представлений о себе, своих возможностях в ходе  освоения учебного предмет</w:t>
      </w:r>
      <w:proofErr w:type="gramStart"/>
      <w:r w:rsidRPr="007C5019">
        <w:rPr>
          <w:rFonts w:ascii="Times New Roman" w:hAnsi="Times New Roman"/>
        </w:rPr>
        <w:t>а</w:t>
      </w:r>
      <w:r w:rsidRPr="007C5019">
        <w:rPr>
          <w:rFonts w:ascii="Times New Roman" w:hAnsi="Times New Roman"/>
          <w:b/>
        </w:rPr>
        <w:t>«</w:t>
      </w:r>
      <w:proofErr w:type="gramEnd"/>
      <w:r w:rsidRPr="007C5019">
        <w:rPr>
          <w:rFonts w:ascii="Times New Roman" w:hAnsi="Times New Roman"/>
          <w:b/>
        </w:rPr>
        <w:t>Человек»</w:t>
      </w:r>
      <w:r w:rsidRPr="007C5019">
        <w:rPr>
          <w:rFonts w:ascii="Times New Roman" w:hAnsi="Times New Roman"/>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w:t>
      </w:r>
      <w:proofErr w:type="gramStart"/>
      <w:r w:rsidRPr="007C5019">
        <w:rPr>
          <w:rFonts w:ascii="Times New Roman" w:hAnsi="Times New Roman"/>
        </w:rPr>
        <w:t>обучающимся</w:t>
      </w:r>
      <w:proofErr w:type="gramEnd"/>
      <w:r w:rsidRPr="007C5019">
        <w:rPr>
          <w:rFonts w:ascii="Times New Roman" w:hAnsi="Times New Roman"/>
        </w:rP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w:t>
      </w:r>
      <w:proofErr w:type="gramStart"/>
      <w:r w:rsidRPr="007C5019">
        <w:rPr>
          <w:rFonts w:ascii="Times New Roman" w:hAnsi="Times New Roman"/>
        </w:rPr>
        <w:t>.Д</w:t>
      </w:r>
      <w:proofErr w:type="gramEnd"/>
      <w:r w:rsidRPr="007C5019">
        <w:rPr>
          <w:rFonts w:ascii="Times New Roman" w:hAnsi="Times New Roman"/>
        </w:rPr>
        <w:t>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Специальный учебный и дидактический материал необходим для образования обучающихся в предметной области </w:t>
      </w:r>
      <w:r w:rsidRPr="007C5019">
        <w:rPr>
          <w:rFonts w:ascii="Times New Roman" w:hAnsi="Times New Roman"/>
          <w:b/>
        </w:rPr>
        <w:t>«Искусство»</w:t>
      </w:r>
      <w:r w:rsidRPr="007C5019">
        <w:rPr>
          <w:rFonts w:ascii="Times New Roman" w:hAnsi="Times New Roman"/>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w:t>
      </w:r>
      <w:proofErr w:type="gramStart"/>
      <w:r w:rsidRPr="007C5019">
        <w:rPr>
          <w:rFonts w:ascii="Times New Roman" w:hAnsi="Times New Roman"/>
        </w:rPr>
        <w:t>со</w:t>
      </w:r>
      <w:proofErr w:type="gramEnd"/>
      <w:r w:rsidRPr="007C5019">
        <w:rPr>
          <w:rFonts w:ascii="Times New Roman" w:hAnsi="Times New Roman"/>
        </w:rPr>
        <w:t xml:space="preserve"> взрослым действий. Кроме того, для занятий по </w:t>
      </w:r>
      <w:proofErr w:type="gramStart"/>
      <w:r w:rsidRPr="007C5019">
        <w:rPr>
          <w:rFonts w:ascii="Times New Roman" w:hAnsi="Times New Roman"/>
        </w:rPr>
        <w:t>ИЗО</w:t>
      </w:r>
      <w:proofErr w:type="gramEnd"/>
      <w:r w:rsidRPr="007C5019">
        <w:rPr>
          <w:rFonts w:ascii="Times New Roman" w:hAnsi="Times New Roman"/>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lastRenderedPageBreak/>
        <w:t xml:space="preserve">Предметная область </w:t>
      </w:r>
      <w:r w:rsidRPr="007C5019">
        <w:rPr>
          <w:rFonts w:ascii="Times New Roman" w:hAnsi="Times New Roman"/>
          <w:b/>
        </w:rPr>
        <w:t>«Физическая культура»</w:t>
      </w:r>
      <w:r w:rsidRPr="007C5019">
        <w:rPr>
          <w:rFonts w:ascii="Times New Roman" w:hAnsi="Times New Roman"/>
        </w:rPr>
        <w:t xml:space="preserve"> должна обеспечивать </w:t>
      </w:r>
      <w:proofErr w:type="gramStart"/>
      <w:r w:rsidRPr="007C5019">
        <w:rPr>
          <w:rFonts w:ascii="Times New Roman" w:hAnsi="Times New Roman"/>
        </w:rPr>
        <w:t>обучающимся</w:t>
      </w:r>
      <w:proofErr w:type="gramEnd"/>
      <w:r w:rsidRPr="007C5019">
        <w:rPr>
          <w:rFonts w:ascii="Times New Roman" w:hAnsi="Times New Roman"/>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7C5019">
        <w:rPr>
          <w:rFonts w:ascii="Times New Roman" w:hAnsi="Times New Roman"/>
        </w:rPr>
        <w:t>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С учетом того, что подготовка обучающихся к трудовой деятельности в рамках предметной области </w:t>
      </w:r>
      <w:r w:rsidRPr="007C5019">
        <w:rPr>
          <w:rFonts w:ascii="Times New Roman" w:hAnsi="Times New Roman"/>
          <w:b/>
        </w:rPr>
        <w:t>«Технологии»</w:t>
      </w:r>
      <w:r w:rsidRPr="007C5019">
        <w:rPr>
          <w:rFonts w:ascii="Times New Roman" w:hAnsi="Times New Roman"/>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7C5019">
        <w:rPr>
          <w:rFonts w:ascii="Times New Roman" w:hAnsi="Times New Roman"/>
        </w:rPr>
        <w:t>выполнения</w:t>
      </w:r>
      <w:proofErr w:type="gramEnd"/>
      <w:r w:rsidRPr="007C5019">
        <w:rPr>
          <w:rFonts w:ascii="Times New Roman" w:hAnsi="Times New Roman"/>
        </w:rPr>
        <w:t xml:space="preserve"> и меняются их качественные характеристики. Постепенно формируемые действия переходят в разряд трудовых операций.</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Образовательной организации для осуществления трудового обучения </w:t>
      </w:r>
      <w:proofErr w:type="gramStart"/>
      <w:r w:rsidRPr="007C5019">
        <w:rPr>
          <w:rFonts w:ascii="Times New Roman" w:hAnsi="Times New Roman"/>
        </w:rPr>
        <w:t>обучающихся</w:t>
      </w:r>
      <w:proofErr w:type="gramEnd"/>
      <w:r w:rsidRPr="007C5019">
        <w:rPr>
          <w:rFonts w:ascii="Times New Roman" w:hAnsi="Times New Roman"/>
        </w:rPr>
        <w:t xml:space="preserve"> требуются:</w:t>
      </w:r>
    </w:p>
    <w:p w:rsidR="00BC1A8E" w:rsidRPr="007C5019" w:rsidRDefault="00BC1A8E" w:rsidP="007C5019">
      <w:pPr>
        <w:pStyle w:val="afe"/>
        <w:numPr>
          <w:ilvl w:val="0"/>
          <w:numId w:val="50"/>
        </w:numPr>
        <w:suppressAutoHyphens w:val="0"/>
        <w:ind w:left="-851" w:firstLine="851"/>
        <w:jc w:val="both"/>
        <w:rPr>
          <w:rFonts w:ascii="Times New Roman" w:hAnsi="Times New Roman"/>
        </w:rPr>
      </w:pPr>
      <w:r w:rsidRPr="007C5019">
        <w:rPr>
          <w:rFonts w:ascii="Times New Roman" w:hAnsi="Times New Roman"/>
        </w:rPr>
        <w:t>сырь</w:t>
      </w:r>
      <w:proofErr w:type="gramStart"/>
      <w:r w:rsidRPr="007C5019">
        <w:rPr>
          <w:rFonts w:ascii="Times New Roman" w:hAnsi="Times New Roman"/>
        </w:rPr>
        <w:t>е(</w:t>
      </w:r>
      <w:proofErr w:type="gramEnd"/>
      <w:r w:rsidRPr="007C5019">
        <w:rPr>
          <w:rFonts w:ascii="Times New Roman" w:hAnsi="Times New Roman"/>
        </w:rPr>
        <w:t>глина, шерсть, ткань, бумага и др. материалы);</w:t>
      </w:r>
    </w:p>
    <w:p w:rsidR="00BC1A8E" w:rsidRPr="007C5019" w:rsidRDefault="00BC1A8E" w:rsidP="007C5019">
      <w:pPr>
        <w:pStyle w:val="afe"/>
        <w:numPr>
          <w:ilvl w:val="0"/>
          <w:numId w:val="50"/>
        </w:numPr>
        <w:suppressAutoHyphens w:val="0"/>
        <w:ind w:left="-851" w:firstLine="851"/>
        <w:jc w:val="both"/>
        <w:rPr>
          <w:rFonts w:ascii="Times New Roman" w:hAnsi="Times New Roman"/>
        </w:rPr>
      </w:pPr>
      <w:r w:rsidRPr="007C5019">
        <w:rPr>
          <w:rFonts w:ascii="Times New Roman" w:hAnsi="Times New Roman"/>
        </w:rPr>
        <w:t>заготовки (из дерева, металла, пластика) и другой расходный материал;</w:t>
      </w:r>
    </w:p>
    <w:p w:rsidR="00BC1A8E" w:rsidRPr="007C5019" w:rsidRDefault="00BC1A8E" w:rsidP="007C5019">
      <w:pPr>
        <w:pStyle w:val="afe"/>
        <w:numPr>
          <w:ilvl w:val="0"/>
          <w:numId w:val="50"/>
        </w:numPr>
        <w:suppressAutoHyphens w:val="0"/>
        <w:ind w:left="-851" w:firstLine="851"/>
        <w:jc w:val="both"/>
        <w:rPr>
          <w:rFonts w:ascii="Times New Roman" w:hAnsi="Times New Roman"/>
        </w:rPr>
      </w:pPr>
      <w:r w:rsidRPr="007C5019">
        <w:rPr>
          <w:rFonts w:ascii="Times New Roman" w:hAnsi="Times New Roman"/>
        </w:rPr>
        <w:t>материал для растениеводства (семена растений, рассада, комнатные растения, почвенные смеси и др.) и ухода за животными;</w:t>
      </w:r>
    </w:p>
    <w:p w:rsidR="00BC1A8E" w:rsidRPr="007C5019" w:rsidRDefault="00BC1A8E" w:rsidP="007C5019">
      <w:pPr>
        <w:pStyle w:val="afe"/>
        <w:numPr>
          <w:ilvl w:val="0"/>
          <w:numId w:val="50"/>
        </w:numPr>
        <w:suppressAutoHyphens w:val="0"/>
        <w:ind w:left="-851" w:firstLine="851"/>
        <w:jc w:val="both"/>
        <w:rPr>
          <w:rFonts w:ascii="Times New Roman" w:hAnsi="Times New Roman"/>
        </w:rPr>
      </w:pPr>
      <w:r w:rsidRPr="007C5019">
        <w:rPr>
          <w:rFonts w:ascii="Times New Roman" w:hAnsi="Times New Roman"/>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7C5019" w:rsidRDefault="00BC1A8E" w:rsidP="007C5019">
      <w:pPr>
        <w:pStyle w:val="afe"/>
        <w:numPr>
          <w:ilvl w:val="0"/>
          <w:numId w:val="50"/>
        </w:numPr>
        <w:suppressAutoHyphens w:val="0"/>
        <w:ind w:left="-851" w:firstLine="851"/>
        <w:jc w:val="both"/>
        <w:rPr>
          <w:rFonts w:ascii="Times New Roman" w:hAnsi="Times New Roman"/>
          <w:caps/>
        </w:rPr>
      </w:pPr>
      <w:r w:rsidRPr="007C5019">
        <w:rPr>
          <w:rFonts w:ascii="Times New Roman" w:hAnsi="Times New Roman"/>
        </w:rPr>
        <w:t>наглядный учебно-дидактический материал, необходимый для трудовой подготовки в образовательной организации.</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BC1A8E" w:rsidRPr="007C5019" w:rsidRDefault="00BC1A8E" w:rsidP="007C5019">
      <w:pPr>
        <w:pStyle w:val="afe"/>
        <w:ind w:left="-851" w:firstLine="851"/>
        <w:rPr>
          <w:rFonts w:ascii="Times New Roman" w:hAnsi="Times New Roman"/>
          <w:b/>
        </w:rPr>
      </w:pPr>
    </w:p>
    <w:p w:rsidR="00BC1A8E" w:rsidRPr="007C5019" w:rsidRDefault="00BC1A8E" w:rsidP="007C5019">
      <w:pPr>
        <w:pStyle w:val="afe"/>
        <w:ind w:left="-851" w:firstLine="851"/>
        <w:jc w:val="center"/>
        <w:rPr>
          <w:rFonts w:ascii="Times New Roman" w:hAnsi="Times New Roman"/>
          <w:b/>
          <w:caps/>
        </w:rPr>
      </w:pPr>
      <w:r w:rsidRPr="007C5019">
        <w:rPr>
          <w:rFonts w:ascii="Times New Roman" w:hAnsi="Times New Roman"/>
          <w:b/>
        </w:rPr>
        <w:t>3.3.2.6.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Требования к материально</w:t>
      </w:r>
      <w:r w:rsidRPr="007C5019">
        <w:rPr>
          <w:rFonts w:ascii="Times New Roman" w:hAnsi="Times New Roman"/>
        </w:rPr>
        <w:softHyphen/>
        <w:t xml:space="preserve">-техническому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rsidRPr="007C5019">
        <w:rPr>
          <w:rFonts w:ascii="Times New Roman" w:hAnsi="Times New Roman"/>
        </w:rPr>
        <w:t>большей</w:t>
      </w:r>
      <w:proofErr w:type="gramEnd"/>
      <w:r w:rsidRPr="007C5019">
        <w:rPr>
          <w:rFonts w:ascii="Times New Roman" w:hAnsi="Times New Roman"/>
        </w:rPr>
        <w:t xml:space="preserve"> чем в «норме» необходимостью индивидуализации процесса образования обучающихся.</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 xml:space="preserve">Должна быть обеспечена материально </w:t>
      </w:r>
      <w:r w:rsidRPr="007C5019">
        <w:rPr>
          <w:rFonts w:ascii="Times New Roman" w:hAnsi="Times New Roman"/>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Pr="007C5019" w:rsidRDefault="00BC1A8E" w:rsidP="007C5019">
      <w:pPr>
        <w:pStyle w:val="afe"/>
        <w:ind w:left="-851" w:firstLine="851"/>
        <w:rPr>
          <w:rFonts w:ascii="Times New Roman" w:hAnsi="Times New Roman"/>
          <w:b/>
        </w:rPr>
      </w:pPr>
    </w:p>
    <w:p w:rsidR="00BC1A8E" w:rsidRPr="007C5019" w:rsidRDefault="00BC1A8E" w:rsidP="007C5019">
      <w:pPr>
        <w:pStyle w:val="afe"/>
        <w:ind w:left="-851" w:firstLine="851"/>
        <w:jc w:val="center"/>
        <w:rPr>
          <w:rFonts w:ascii="Times New Roman" w:hAnsi="Times New Roman"/>
          <w:b/>
          <w:iCs/>
        </w:rPr>
      </w:pPr>
      <w:r w:rsidRPr="007C5019">
        <w:rPr>
          <w:rFonts w:ascii="Times New Roman" w:hAnsi="Times New Roman"/>
          <w:b/>
        </w:rPr>
        <w:t>3.3.2.7. Информационно-методическое обеспечение.</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Информационно-методическое обеспечение</w:t>
      </w:r>
      <w:r w:rsidRPr="007C5019">
        <w:rPr>
          <w:rFonts w:ascii="Times New Roman" w:hAnsi="Times New Roman"/>
          <w:iCs/>
        </w:rPr>
        <w:t xml:space="preserve">образования обучающихся с умственной отсталостью, с ТМНР направлено на </w:t>
      </w:r>
      <w:r w:rsidRPr="007C5019">
        <w:rPr>
          <w:rFonts w:ascii="Times New Roman" w:hAnsi="Times New Roman"/>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C1A8E" w:rsidRPr="007C5019" w:rsidRDefault="00BC1A8E" w:rsidP="007C5019">
      <w:pPr>
        <w:pStyle w:val="afe"/>
        <w:ind w:left="-851" w:firstLine="851"/>
        <w:jc w:val="both"/>
        <w:rPr>
          <w:rFonts w:ascii="Times New Roman" w:hAnsi="Times New Roman"/>
        </w:rPr>
      </w:pPr>
      <w:r w:rsidRPr="007C5019">
        <w:rPr>
          <w:rFonts w:ascii="Times New Roman" w:hAnsi="Times New Roman"/>
        </w:rPr>
        <w:t>Информационно-методическое обеспечение образовательного процесса включает:</w:t>
      </w:r>
    </w:p>
    <w:p w:rsidR="00BC1A8E" w:rsidRPr="007C5019" w:rsidRDefault="00BC1A8E" w:rsidP="007C5019">
      <w:pPr>
        <w:pStyle w:val="afe"/>
        <w:numPr>
          <w:ilvl w:val="0"/>
          <w:numId w:val="51"/>
        </w:numPr>
        <w:suppressAutoHyphens w:val="0"/>
        <w:ind w:left="-851" w:firstLine="851"/>
        <w:jc w:val="both"/>
        <w:rPr>
          <w:rFonts w:ascii="Times New Roman" w:hAnsi="Times New Roman"/>
          <w:caps/>
        </w:rPr>
      </w:pPr>
      <w:r w:rsidRPr="007C5019">
        <w:rPr>
          <w:rFonts w:ascii="Times New Roman" w:hAnsi="Times New Roman"/>
        </w:rPr>
        <w:t xml:space="preserve">необходимую нормативную правовую базу образования </w:t>
      </w:r>
      <w:proofErr w:type="gramStart"/>
      <w:r w:rsidRPr="007C5019">
        <w:rPr>
          <w:rFonts w:ascii="Times New Roman" w:hAnsi="Times New Roman"/>
        </w:rPr>
        <w:t>обучающихся</w:t>
      </w:r>
      <w:proofErr w:type="gramEnd"/>
      <w:r w:rsidRPr="007C5019">
        <w:rPr>
          <w:rFonts w:ascii="Times New Roman" w:hAnsi="Times New Roman"/>
        </w:rPr>
        <w:t>;</w:t>
      </w:r>
    </w:p>
    <w:p w:rsidR="00BC1A8E" w:rsidRPr="007C5019" w:rsidRDefault="00BC1A8E" w:rsidP="007C5019">
      <w:pPr>
        <w:pStyle w:val="afe"/>
        <w:numPr>
          <w:ilvl w:val="0"/>
          <w:numId w:val="51"/>
        </w:numPr>
        <w:suppressAutoHyphens w:val="0"/>
        <w:ind w:left="-851" w:firstLine="851"/>
        <w:jc w:val="both"/>
        <w:rPr>
          <w:rFonts w:ascii="Times New Roman" w:hAnsi="Times New Roman"/>
          <w:caps/>
        </w:rPr>
      </w:pPr>
      <w:r w:rsidRPr="007C5019">
        <w:rPr>
          <w:rFonts w:ascii="Times New Roman" w:hAnsi="Times New Roman"/>
        </w:rPr>
        <w:t>характеристики предполагаемых информационных связей участников образовательного процесса;</w:t>
      </w:r>
    </w:p>
    <w:p w:rsidR="00BC1A8E" w:rsidRPr="007C5019" w:rsidRDefault="00BC1A8E" w:rsidP="007C5019">
      <w:pPr>
        <w:pStyle w:val="afe"/>
        <w:numPr>
          <w:ilvl w:val="0"/>
          <w:numId w:val="51"/>
        </w:numPr>
        <w:suppressAutoHyphens w:val="0"/>
        <w:ind w:left="-851" w:firstLine="851"/>
        <w:jc w:val="both"/>
        <w:rPr>
          <w:rFonts w:ascii="Times New Roman" w:hAnsi="Times New Roman"/>
          <w:caps/>
        </w:rPr>
      </w:pPr>
      <w:r w:rsidRPr="007C5019">
        <w:rPr>
          <w:rFonts w:ascii="Times New Roman" w:hAnsi="Times New Roman"/>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7C5019" w:rsidRDefault="00BC1A8E" w:rsidP="007C5019">
      <w:pPr>
        <w:pStyle w:val="afe"/>
        <w:numPr>
          <w:ilvl w:val="0"/>
          <w:numId w:val="51"/>
        </w:numPr>
        <w:suppressAutoHyphens w:val="0"/>
        <w:ind w:left="-851" w:firstLine="851"/>
        <w:jc w:val="both"/>
        <w:rPr>
          <w:rFonts w:ascii="Times New Roman" w:hAnsi="Times New Roman"/>
          <w:caps/>
        </w:rPr>
      </w:pPr>
      <w:r w:rsidRPr="007C5019">
        <w:rPr>
          <w:rFonts w:ascii="Times New Roman" w:hAnsi="Times New Roman"/>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Pr="007C5019" w:rsidRDefault="005B5BE4" w:rsidP="007C5019">
      <w:pPr>
        <w:pStyle w:val="aff3"/>
        <w:spacing w:after="0" w:line="240" w:lineRule="auto"/>
        <w:ind w:left="-851" w:firstLine="851"/>
        <w:jc w:val="both"/>
        <w:rPr>
          <w:rFonts w:ascii="Times New Roman" w:hAnsi="Times New Roman"/>
        </w:rPr>
      </w:pPr>
    </w:p>
    <w:sectPr w:rsidR="005B5BE4" w:rsidRPr="007C5019"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78C" w:rsidRDefault="00C7478C">
      <w:pPr>
        <w:spacing w:after="0" w:line="240" w:lineRule="auto"/>
      </w:pPr>
      <w:r>
        <w:separator/>
      </w:r>
    </w:p>
  </w:endnote>
  <w:endnote w:type="continuationSeparator" w:id="0">
    <w:p w:rsidR="00C7478C" w:rsidRDefault="00C74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charset w:val="00"/>
    <w:family w:val="decorative"/>
    <w:pitch w:val="variable"/>
    <w:sig w:usb0="00000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E00002AF" w:usb1="5000E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8C" w:rsidRDefault="00D2003E">
    <w:pPr>
      <w:pStyle w:val="affd"/>
      <w:jc w:val="center"/>
    </w:pPr>
    <w:r>
      <w:rPr>
        <w:sz w:val="24"/>
        <w:szCs w:val="24"/>
      </w:rPr>
      <w:fldChar w:fldCharType="begin"/>
    </w:r>
    <w:r w:rsidR="00C7478C">
      <w:rPr>
        <w:sz w:val="24"/>
        <w:szCs w:val="24"/>
      </w:rPr>
      <w:instrText xml:space="preserve"> PAGE </w:instrText>
    </w:r>
    <w:r>
      <w:rPr>
        <w:sz w:val="24"/>
        <w:szCs w:val="24"/>
      </w:rPr>
      <w:fldChar w:fldCharType="separate"/>
    </w:r>
    <w:r w:rsidR="00292F4D">
      <w:rPr>
        <w:noProof/>
        <w:sz w:val="24"/>
        <w:szCs w:val="24"/>
      </w:rPr>
      <w:t>3</w:t>
    </w:r>
    <w:r>
      <w:rPr>
        <w:sz w:val="24"/>
        <w:szCs w:val="24"/>
      </w:rPr>
      <w:fldChar w:fldCharType="end"/>
    </w:r>
  </w:p>
  <w:p w:rsidR="00C7478C" w:rsidRDefault="00C7478C">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78C" w:rsidRDefault="00C7478C">
      <w:pPr>
        <w:spacing w:after="0" w:line="240" w:lineRule="auto"/>
      </w:pPr>
      <w:r>
        <w:separator/>
      </w:r>
    </w:p>
  </w:footnote>
  <w:footnote w:type="continuationSeparator" w:id="0">
    <w:p w:rsidR="00C7478C" w:rsidRDefault="00C7478C">
      <w:pPr>
        <w:spacing w:after="0" w:line="240" w:lineRule="auto"/>
      </w:pPr>
      <w:r>
        <w:continuationSeparator/>
      </w:r>
    </w:p>
  </w:footnote>
  <w:footnote w:id="1">
    <w:p w:rsidR="00C7478C" w:rsidRDefault="00C7478C">
      <w:pPr>
        <w:spacing w:after="0" w:line="240" w:lineRule="auto"/>
        <w:ind w:firstLine="709"/>
        <w:jc w:val="both"/>
      </w:pPr>
      <w:r>
        <w:rPr>
          <w:rStyle w:val="a3"/>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w:t>
      </w:r>
      <w:proofErr w:type="gramStart"/>
      <w:r>
        <w:rPr>
          <w:rFonts w:ascii="Times New Roman" w:hAnsi="Times New Roman" w:cs="Times New Roman"/>
          <w:color w:val="000000"/>
          <w:sz w:val="20"/>
          <w:szCs w:val="20"/>
        </w:rPr>
        <w:t>22, ст. 2769; № 23, ст. 2933; № 26, ст. 3388; № 30, ст. 4257, ст. 4263).</w:t>
      </w:r>
      <w:proofErr w:type="gramEnd"/>
    </w:p>
  </w:footnote>
  <w:footnote w:id="2">
    <w:p w:rsidR="00C7478C" w:rsidRDefault="00C7478C">
      <w:pPr>
        <w:pStyle w:val="Standard"/>
        <w:ind w:firstLine="709"/>
      </w:pPr>
      <w:r>
        <w:rPr>
          <w:rStyle w:val="a3"/>
          <w:rFonts w:ascii="Times New Roman" w:hAnsi="Times New Roman"/>
        </w:rPr>
        <w:footnoteRef/>
      </w:r>
      <w:r>
        <w:rPr>
          <w:rStyle w:val="WW-"/>
          <w:rFonts w:ascii="Times New Roman" w:hAnsi="Times New Roman" w:cs="Times New Roman"/>
          <w:sz w:val="20"/>
          <w:szCs w:val="20"/>
        </w:rPr>
        <w:tab/>
      </w:r>
      <w:proofErr w:type="gramStart"/>
      <w:r>
        <w:rPr>
          <w:rStyle w:val="WW-"/>
          <w:rFonts w:ascii="Times New Roman" w:hAnsi="Times New Roman" w:cs="Times New Roman"/>
          <w:sz w:val="20"/>
          <w:szCs w:val="20"/>
        </w:rPr>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23, ст. 2933; № 26, ст. 3388; № 30, ст. 4257, ст. 4263).</w:t>
      </w:r>
      <w:proofErr w:type="gramEnd"/>
    </w:p>
  </w:footnote>
  <w:footnote w:id="3">
    <w:p w:rsidR="00C7478C" w:rsidRDefault="00C7478C">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C7478C" w:rsidRDefault="00C7478C">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5">
    <w:p w:rsidR="00C7478C" w:rsidRDefault="00C7478C">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Start"/>
      <w:r>
        <w:rPr>
          <w:rFonts w:ascii="Times New Roman" w:hAnsi="Times New Roman" w:cs="Times New Roman"/>
          <w:sz w:val="20"/>
          <w:szCs w:val="20"/>
        </w:rPr>
        <w:t>.</w:t>
      </w:r>
      <w:r>
        <w:rPr>
          <w:rFonts w:ascii="Times New Roman" w:hAnsi="Times New Roman" w:cs="Times New Roman"/>
          <w:bCs/>
          <w:color w:val="auto"/>
          <w:sz w:val="20"/>
          <w:szCs w:val="20"/>
        </w:rPr>
        <w:t>П</w:t>
      </w:r>
      <w:proofErr w:type="gramEnd"/>
      <w:r>
        <w:rPr>
          <w:rFonts w:ascii="Times New Roman" w:hAnsi="Times New Roman" w:cs="Times New Roman"/>
          <w:bCs/>
          <w:color w:val="auto"/>
          <w:sz w:val="20"/>
          <w:szCs w:val="20"/>
        </w:rPr>
        <w:t>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C7478C" w:rsidRDefault="00C7478C">
      <w:pPr>
        <w:suppressAutoHyphens w:val="0"/>
        <w:spacing w:after="280" w:line="240" w:lineRule="auto"/>
        <w:jc w:val="both"/>
      </w:pPr>
    </w:p>
  </w:footnote>
  <w:footnote w:id="6">
    <w:p w:rsidR="00C7478C" w:rsidRDefault="00C7478C">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C7478C" w:rsidRDefault="00C7478C">
      <w:pPr>
        <w:pStyle w:val="afe"/>
        <w:jc w:val="both"/>
      </w:pPr>
    </w:p>
  </w:footnote>
  <w:footnote w:id="7">
    <w:p w:rsidR="00C7478C" w:rsidRDefault="00C7478C">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Start"/>
      <w:r>
        <w:rPr>
          <w:rFonts w:ascii="Times New Roman" w:hAnsi="Times New Roman" w:cs="Times New Roman"/>
          <w:sz w:val="20"/>
          <w:szCs w:val="20"/>
        </w:rPr>
        <w:t>.</w:t>
      </w:r>
      <w:r>
        <w:rPr>
          <w:rFonts w:ascii="Times New Roman" w:hAnsi="Times New Roman" w:cs="Times New Roman"/>
          <w:bCs/>
          <w:color w:val="auto"/>
          <w:sz w:val="20"/>
          <w:szCs w:val="20"/>
        </w:rPr>
        <w:t>П</w:t>
      </w:r>
      <w:proofErr w:type="gramEnd"/>
      <w:r>
        <w:rPr>
          <w:rFonts w:ascii="Times New Roman" w:hAnsi="Times New Roman" w:cs="Times New Roman"/>
          <w:bCs/>
          <w:color w:val="auto"/>
          <w:sz w:val="20"/>
          <w:szCs w:val="20"/>
        </w:rPr>
        <w:t>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C7478C" w:rsidRDefault="00C7478C">
      <w:pPr>
        <w:suppressAutoHyphens w:val="0"/>
        <w:spacing w:after="280" w:line="240" w:lineRule="auto"/>
        <w:jc w:val="both"/>
      </w:pPr>
    </w:p>
  </w:footnote>
  <w:footnote w:id="8">
    <w:p w:rsidR="00C7478C" w:rsidRDefault="00C7478C">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Бгажноковой.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9">
    <w:p w:rsidR="00C7478C" w:rsidRDefault="00C7478C" w:rsidP="00BC1A8E">
      <w:pPr>
        <w:pStyle w:val="afc"/>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0">
    <w:p w:rsidR="00C7478C" w:rsidRDefault="00C7478C" w:rsidP="00BC1A8E">
      <w:pPr>
        <w:pStyle w:val="afc"/>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7478C" w:rsidRDefault="00C7478C" w:rsidP="00BC1A8E">
      <w:pPr>
        <w:pStyle w:val="afc"/>
      </w:pPr>
    </w:p>
  </w:footnote>
  <w:footnote w:id="11">
    <w:p w:rsidR="00C7478C" w:rsidRDefault="00C7478C" w:rsidP="00BC1A8E">
      <w:pPr>
        <w:pStyle w:val="afc"/>
        <w:rPr>
          <w:caps/>
        </w:rPr>
      </w:pPr>
      <w:r>
        <w:rPr>
          <w:rStyle w:val="ae"/>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C7478C" w:rsidRDefault="00C7478C"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AB7ABC"/>
    <w:multiLevelType w:val="multilevel"/>
    <w:tmpl w:val="65AC05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7">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3">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59"/>
  </w:num>
  <w:num w:numId="12">
    <w:abstractNumId w:val="64"/>
  </w:num>
  <w:num w:numId="13">
    <w:abstractNumId w:val="17"/>
  </w:num>
  <w:num w:numId="14">
    <w:abstractNumId w:val="40"/>
  </w:num>
  <w:num w:numId="15">
    <w:abstractNumId w:val="33"/>
  </w:num>
  <w:num w:numId="16">
    <w:abstractNumId w:val="20"/>
  </w:num>
  <w:num w:numId="17">
    <w:abstractNumId w:val="49"/>
  </w:num>
  <w:num w:numId="18">
    <w:abstractNumId w:val="67"/>
  </w:num>
  <w:num w:numId="19">
    <w:abstractNumId w:val="25"/>
  </w:num>
  <w:num w:numId="20">
    <w:abstractNumId w:val="9"/>
  </w:num>
  <w:num w:numId="21">
    <w:abstractNumId w:val="47"/>
  </w:num>
  <w:num w:numId="22">
    <w:abstractNumId w:val="38"/>
  </w:num>
  <w:num w:numId="23">
    <w:abstractNumId w:val="29"/>
  </w:num>
  <w:num w:numId="24">
    <w:abstractNumId w:val="15"/>
  </w:num>
  <w:num w:numId="25">
    <w:abstractNumId w:val="34"/>
  </w:num>
  <w:num w:numId="26">
    <w:abstractNumId w:val="27"/>
  </w:num>
  <w:num w:numId="27">
    <w:abstractNumId w:val="57"/>
  </w:num>
  <w:num w:numId="28">
    <w:abstractNumId w:val="71"/>
  </w:num>
  <w:num w:numId="29">
    <w:abstractNumId w:val="30"/>
  </w:num>
  <w:num w:numId="30">
    <w:abstractNumId w:val="21"/>
  </w:num>
  <w:num w:numId="31">
    <w:abstractNumId w:val="14"/>
  </w:num>
  <w:num w:numId="32">
    <w:abstractNumId w:val="63"/>
  </w:num>
  <w:num w:numId="33">
    <w:abstractNumId w:val="24"/>
  </w:num>
  <w:num w:numId="34">
    <w:abstractNumId w:val="54"/>
  </w:num>
  <w:num w:numId="35">
    <w:abstractNumId w:val="70"/>
  </w:num>
  <w:num w:numId="36">
    <w:abstractNumId w:val="23"/>
  </w:num>
  <w:num w:numId="37">
    <w:abstractNumId w:val="35"/>
  </w:num>
  <w:num w:numId="38">
    <w:abstractNumId w:val="50"/>
  </w:num>
  <w:num w:numId="39">
    <w:abstractNumId w:val="16"/>
  </w:num>
  <w:num w:numId="40">
    <w:abstractNumId w:val="52"/>
  </w:num>
  <w:num w:numId="41">
    <w:abstractNumId w:val="43"/>
  </w:num>
  <w:num w:numId="42">
    <w:abstractNumId w:val="41"/>
  </w:num>
  <w:num w:numId="43">
    <w:abstractNumId w:val="39"/>
  </w:num>
  <w:num w:numId="44">
    <w:abstractNumId w:val="66"/>
  </w:num>
  <w:num w:numId="45">
    <w:abstractNumId w:val="42"/>
  </w:num>
  <w:num w:numId="46">
    <w:abstractNumId w:val="51"/>
  </w:num>
  <w:num w:numId="47">
    <w:abstractNumId w:val="69"/>
  </w:num>
  <w:num w:numId="48">
    <w:abstractNumId w:val="56"/>
  </w:num>
  <w:num w:numId="49">
    <w:abstractNumId w:val="46"/>
  </w:num>
  <w:num w:numId="50">
    <w:abstractNumId w:val="11"/>
  </w:num>
  <w:num w:numId="51">
    <w:abstractNumId w:val="31"/>
  </w:num>
  <w:num w:numId="52">
    <w:abstractNumId w:val="12"/>
  </w:num>
  <w:num w:numId="53">
    <w:abstractNumId w:val="48"/>
  </w:num>
  <w:num w:numId="54">
    <w:abstractNumId w:val="58"/>
  </w:num>
  <w:num w:numId="55">
    <w:abstractNumId w:val="68"/>
  </w:num>
  <w:num w:numId="56">
    <w:abstractNumId w:val="65"/>
  </w:num>
  <w:num w:numId="57">
    <w:abstractNumId w:val="37"/>
  </w:num>
  <w:num w:numId="58">
    <w:abstractNumId w:val="45"/>
  </w:num>
  <w:num w:numId="59">
    <w:abstractNumId w:val="60"/>
  </w:num>
  <w:num w:numId="60">
    <w:abstractNumId w:val="13"/>
  </w:num>
  <w:num w:numId="61">
    <w:abstractNumId w:val="36"/>
  </w:num>
  <w:num w:numId="62">
    <w:abstractNumId w:val="62"/>
  </w:num>
  <w:num w:numId="63">
    <w:abstractNumId w:val="53"/>
  </w:num>
  <w:num w:numId="64">
    <w:abstractNumId w:val="19"/>
  </w:num>
  <w:num w:numId="6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22"/>
  </w:num>
  <w:num w:numId="69">
    <w:abstractNumId w:val="10"/>
  </w:num>
  <w:num w:numId="70">
    <w:abstractNumId w:val="61"/>
  </w:num>
  <w:num w:numId="71">
    <w:abstractNumId w:val="28"/>
  </w:num>
  <w:num w:numId="72">
    <w:abstractNumId w:val="2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4ADD"/>
    <w:rsid w:val="00021290"/>
    <w:rsid w:val="000229D8"/>
    <w:rsid w:val="0003286B"/>
    <w:rsid w:val="00035F57"/>
    <w:rsid w:val="00044638"/>
    <w:rsid w:val="00044EF8"/>
    <w:rsid w:val="000507FF"/>
    <w:rsid w:val="00072AEE"/>
    <w:rsid w:val="00074762"/>
    <w:rsid w:val="0008189C"/>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D7BC8"/>
    <w:rsid w:val="001F26A1"/>
    <w:rsid w:val="00212F13"/>
    <w:rsid w:val="002139B8"/>
    <w:rsid w:val="002150B2"/>
    <w:rsid w:val="00233A04"/>
    <w:rsid w:val="00240C78"/>
    <w:rsid w:val="002678AA"/>
    <w:rsid w:val="00271DC6"/>
    <w:rsid w:val="002740EC"/>
    <w:rsid w:val="00284458"/>
    <w:rsid w:val="00292F4D"/>
    <w:rsid w:val="002A5BC7"/>
    <w:rsid w:val="002B0CA7"/>
    <w:rsid w:val="002B1D69"/>
    <w:rsid w:val="002C17A5"/>
    <w:rsid w:val="002C29C2"/>
    <w:rsid w:val="002D33FE"/>
    <w:rsid w:val="002D55CB"/>
    <w:rsid w:val="0030284E"/>
    <w:rsid w:val="00310D31"/>
    <w:rsid w:val="0031158F"/>
    <w:rsid w:val="00311A77"/>
    <w:rsid w:val="00317985"/>
    <w:rsid w:val="00320E16"/>
    <w:rsid w:val="003268CD"/>
    <w:rsid w:val="003358EC"/>
    <w:rsid w:val="00337111"/>
    <w:rsid w:val="00347065"/>
    <w:rsid w:val="00354A4A"/>
    <w:rsid w:val="003659C8"/>
    <w:rsid w:val="003707CE"/>
    <w:rsid w:val="00373793"/>
    <w:rsid w:val="00373BB0"/>
    <w:rsid w:val="0038678E"/>
    <w:rsid w:val="003B5E47"/>
    <w:rsid w:val="003D0461"/>
    <w:rsid w:val="003D5BA2"/>
    <w:rsid w:val="003E4D41"/>
    <w:rsid w:val="003E7C8D"/>
    <w:rsid w:val="0040036A"/>
    <w:rsid w:val="00401A4A"/>
    <w:rsid w:val="004037B1"/>
    <w:rsid w:val="00403AD6"/>
    <w:rsid w:val="00440653"/>
    <w:rsid w:val="00444BB1"/>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D1FA5"/>
    <w:rsid w:val="005E3236"/>
    <w:rsid w:val="005F36C8"/>
    <w:rsid w:val="006263AF"/>
    <w:rsid w:val="00631214"/>
    <w:rsid w:val="00634070"/>
    <w:rsid w:val="006450B9"/>
    <w:rsid w:val="00651B6B"/>
    <w:rsid w:val="00666CCE"/>
    <w:rsid w:val="0068170E"/>
    <w:rsid w:val="00687AEB"/>
    <w:rsid w:val="006D3AC0"/>
    <w:rsid w:val="006D55D1"/>
    <w:rsid w:val="006E5931"/>
    <w:rsid w:val="006F18CA"/>
    <w:rsid w:val="00737A37"/>
    <w:rsid w:val="00747A68"/>
    <w:rsid w:val="00756D27"/>
    <w:rsid w:val="00757A8B"/>
    <w:rsid w:val="0076472D"/>
    <w:rsid w:val="0076568B"/>
    <w:rsid w:val="007739A3"/>
    <w:rsid w:val="00787E4F"/>
    <w:rsid w:val="00791D4A"/>
    <w:rsid w:val="00796C10"/>
    <w:rsid w:val="007A02C3"/>
    <w:rsid w:val="007A7166"/>
    <w:rsid w:val="007C5019"/>
    <w:rsid w:val="007E2D16"/>
    <w:rsid w:val="007E7ABF"/>
    <w:rsid w:val="00823465"/>
    <w:rsid w:val="00826082"/>
    <w:rsid w:val="008354F6"/>
    <w:rsid w:val="00835CF0"/>
    <w:rsid w:val="008363B5"/>
    <w:rsid w:val="008438DD"/>
    <w:rsid w:val="0084483A"/>
    <w:rsid w:val="00847A11"/>
    <w:rsid w:val="00850E00"/>
    <w:rsid w:val="0085480C"/>
    <w:rsid w:val="00856085"/>
    <w:rsid w:val="00863CB1"/>
    <w:rsid w:val="00867079"/>
    <w:rsid w:val="00872C57"/>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A67FD"/>
    <w:rsid w:val="009C5F8A"/>
    <w:rsid w:val="009C6E30"/>
    <w:rsid w:val="009D32D9"/>
    <w:rsid w:val="00A01004"/>
    <w:rsid w:val="00A0312D"/>
    <w:rsid w:val="00A17B73"/>
    <w:rsid w:val="00A23B27"/>
    <w:rsid w:val="00A263CA"/>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0BD"/>
    <w:rsid w:val="00B854BD"/>
    <w:rsid w:val="00B86D19"/>
    <w:rsid w:val="00B879B0"/>
    <w:rsid w:val="00BA507A"/>
    <w:rsid w:val="00BC1A8E"/>
    <w:rsid w:val="00BD6DBA"/>
    <w:rsid w:val="00BE2403"/>
    <w:rsid w:val="00BE2E4D"/>
    <w:rsid w:val="00BF4A30"/>
    <w:rsid w:val="00C00896"/>
    <w:rsid w:val="00C17E8F"/>
    <w:rsid w:val="00C311FB"/>
    <w:rsid w:val="00C326E2"/>
    <w:rsid w:val="00C43BF6"/>
    <w:rsid w:val="00C558CF"/>
    <w:rsid w:val="00C614D3"/>
    <w:rsid w:val="00C7478C"/>
    <w:rsid w:val="00C85C85"/>
    <w:rsid w:val="00C915D5"/>
    <w:rsid w:val="00CA3984"/>
    <w:rsid w:val="00CA5A3D"/>
    <w:rsid w:val="00CB5796"/>
    <w:rsid w:val="00CC1DDF"/>
    <w:rsid w:val="00CD26D4"/>
    <w:rsid w:val="00CD347D"/>
    <w:rsid w:val="00D108A0"/>
    <w:rsid w:val="00D11E50"/>
    <w:rsid w:val="00D168FB"/>
    <w:rsid w:val="00D2003E"/>
    <w:rsid w:val="00D2211E"/>
    <w:rsid w:val="00D238B4"/>
    <w:rsid w:val="00D3795C"/>
    <w:rsid w:val="00D527E3"/>
    <w:rsid w:val="00D571CA"/>
    <w:rsid w:val="00D67195"/>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34DDD"/>
    <w:rsid w:val="00F40B5E"/>
    <w:rsid w:val="00F43DEC"/>
    <w:rsid w:val="00F4688B"/>
    <w:rsid w:val="00F50BB6"/>
    <w:rsid w:val="00F96AD8"/>
    <w:rsid w:val="00FA4ECF"/>
    <w:rsid w:val="00FC35D6"/>
    <w:rsid w:val="00FC52CE"/>
    <w:rsid w:val="00FD6EE4"/>
    <w:rsid w:val="00FE780A"/>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link w:val="aff0"/>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link w:val="aff4"/>
    <w:uiPriority w:val="34"/>
    <w:qFormat/>
    <w:rsid w:val="00403AD6"/>
    <w:pPr>
      <w:suppressAutoHyphens w:val="0"/>
      <w:ind w:left="720"/>
    </w:pPr>
    <w:rPr>
      <w:rFonts w:eastAsia="Times New Roman" w:cs="Times New Roman"/>
      <w:color w:val="auto"/>
    </w:rPr>
  </w:style>
  <w:style w:type="paragraph" w:styleId="aff5">
    <w:name w:val="header"/>
    <w:basedOn w:val="a"/>
    <w:link w:val="aff6"/>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6">
    <w:name w:val="Верхний колонтитул Знак"/>
    <w:basedOn w:val="a0"/>
    <w:link w:val="aff5"/>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7">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8">
    <w:name w:val="Balloon Text"/>
    <w:basedOn w:val="a"/>
    <w:link w:val="aff9"/>
    <w:uiPriority w:val="99"/>
    <w:rsid w:val="00403AD6"/>
    <w:pPr>
      <w:spacing w:after="0" w:line="240" w:lineRule="auto"/>
    </w:pPr>
    <w:rPr>
      <w:rFonts w:ascii="Times New Roman" w:hAnsi="Times New Roman" w:cs="Times New Roman"/>
      <w:sz w:val="2"/>
      <w:szCs w:val="20"/>
    </w:rPr>
  </w:style>
  <w:style w:type="character" w:customStyle="1" w:styleId="aff9">
    <w:name w:val="Текст выноски Знак"/>
    <w:basedOn w:val="a0"/>
    <w:link w:val="aff8"/>
    <w:uiPriority w:val="99"/>
    <w:locked/>
    <w:rsid w:val="00240C78"/>
    <w:rPr>
      <w:rFonts w:eastAsia="Arial Unicode MS" w:cs="Times New Roman"/>
      <w:color w:val="00000A"/>
      <w:kern w:val="1"/>
      <w:sz w:val="2"/>
      <w:lang w:eastAsia="ar-SA" w:bidi="ar-SA"/>
    </w:rPr>
  </w:style>
  <w:style w:type="paragraph" w:styleId="affa">
    <w:name w:val="endnote text"/>
    <w:basedOn w:val="a"/>
    <w:link w:val="affb"/>
    <w:uiPriority w:val="99"/>
    <w:rsid w:val="00403AD6"/>
    <w:rPr>
      <w:rFonts w:cs="Times New Roman"/>
      <w:sz w:val="20"/>
      <w:szCs w:val="20"/>
    </w:rPr>
  </w:style>
  <w:style w:type="character" w:customStyle="1" w:styleId="affb">
    <w:name w:val="Текст концевой сноски Знак"/>
    <w:basedOn w:val="a0"/>
    <w:link w:val="affa"/>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c">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d">
    <w:name w:val="footer"/>
    <w:basedOn w:val="a"/>
    <w:link w:val="affe"/>
    <w:uiPriority w:val="99"/>
    <w:rsid w:val="00403AD6"/>
    <w:pPr>
      <w:tabs>
        <w:tab w:val="center" w:pos="4677"/>
        <w:tab w:val="right" w:pos="9355"/>
      </w:tabs>
    </w:pPr>
    <w:rPr>
      <w:rFonts w:cs="Times New Roman"/>
      <w:szCs w:val="20"/>
    </w:rPr>
  </w:style>
  <w:style w:type="character" w:customStyle="1" w:styleId="affe">
    <w:name w:val="Нижний колонтитул Знак"/>
    <w:basedOn w:val="a0"/>
    <w:link w:val="affd"/>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
    <w:name w:val="Title"/>
    <w:basedOn w:val="a"/>
    <w:next w:val="afff0"/>
    <w:link w:val="afff1"/>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1">
    <w:name w:val="Название Знак"/>
    <w:basedOn w:val="a0"/>
    <w:link w:val="afff"/>
    <w:uiPriority w:val="99"/>
    <w:locked/>
    <w:rsid w:val="00240C78"/>
    <w:rPr>
      <w:rFonts w:ascii="Cambria" w:hAnsi="Cambria" w:cs="Times New Roman"/>
      <w:b/>
      <w:color w:val="00000A"/>
      <w:kern w:val="28"/>
      <w:sz w:val="32"/>
      <w:lang w:eastAsia="ar-SA" w:bidi="ar-SA"/>
    </w:rPr>
  </w:style>
  <w:style w:type="paragraph" w:styleId="afff0">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0"/>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2">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3">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5">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6">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7">
    <w:name w:val="Заголовок таблицы"/>
    <w:basedOn w:val="afff2"/>
    <w:rsid w:val="00403AD6"/>
    <w:pPr>
      <w:jc w:val="center"/>
    </w:pPr>
    <w:rPr>
      <w:b/>
      <w:bCs/>
    </w:rPr>
  </w:style>
  <w:style w:type="paragraph" w:customStyle="1" w:styleId="afff8">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9">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a">
    <w:name w:val="Выделение жирным"/>
    <w:basedOn w:val="a0"/>
    <w:rsid w:val="00BC1A8E"/>
    <w:rPr>
      <w:rFonts w:cs="Times New Roman"/>
      <w:b/>
      <w:bCs/>
    </w:rPr>
  </w:style>
  <w:style w:type="character" w:customStyle="1" w:styleId="afffb">
    <w:name w:val="Привязка сноски"/>
    <w:rsid w:val="00BC1A8E"/>
    <w:rPr>
      <w:vertAlign w:val="superscript"/>
    </w:rPr>
  </w:style>
  <w:style w:type="character" w:customStyle="1" w:styleId="afffc">
    <w:name w:val="Привязка концевой сноски"/>
    <w:rsid w:val="00BC1A8E"/>
    <w:rPr>
      <w:vertAlign w:val="superscript"/>
    </w:rPr>
  </w:style>
  <w:style w:type="table" w:styleId="afffd">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annotation text"/>
    <w:basedOn w:val="a"/>
    <w:link w:val="affff"/>
    <w:uiPriority w:val="99"/>
    <w:semiHidden/>
    <w:unhideWhenUsed/>
    <w:rsid w:val="00BC1A8E"/>
    <w:pPr>
      <w:spacing w:line="240" w:lineRule="auto"/>
    </w:pPr>
    <w:rPr>
      <w:sz w:val="20"/>
      <w:szCs w:val="20"/>
      <w:lang w:eastAsia="en-US"/>
    </w:rPr>
  </w:style>
  <w:style w:type="character" w:customStyle="1" w:styleId="affff">
    <w:name w:val="Текст примечания Знак"/>
    <w:basedOn w:val="a0"/>
    <w:link w:val="afffe"/>
    <w:uiPriority w:val="99"/>
    <w:semiHidden/>
    <w:locked/>
    <w:rsid w:val="00BC1A8E"/>
    <w:rPr>
      <w:rFonts w:ascii="Calibri" w:eastAsia="Arial Unicode MS" w:hAnsi="Calibri" w:cs="Calibri"/>
      <w:color w:val="00000A"/>
      <w:kern w:val="1"/>
      <w:lang w:eastAsia="en-US"/>
    </w:rPr>
  </w:style>
  <w:style w:type="paragraph" w:styleId="affff0">
    <w:name w:val="annotation subject"/>
    <w:basedOn w:val="afffe"/>
    <w:next w:val="afffe"/>
    <w:link w:val="affff1"/>
    <w:uiPriority w:val="99"/>
    <w:semiHidden/>
    <w:unhideWhenUsed/>
    <w:rsid w:val="00BC1A8E"/>
    <w:rPr>
      <w:b/>
      <w:bCs/>
    </w:rPr>
  </w:style>
  <w:style w:type="character" w:customStyle="1" w:styleId="affff1">
    <w:name w:val="Тема примечания Знак"/>
    <w:basedOn w:val="affff"/>
    <w:link w:val="affff0"/>
    <w:uiPriority w:val="99"/>
    <w:semiHidden/>
    <w:locked/>
    <w:rsid w:val="00BC1A8E"/>
    <w:rPr>
      <w:rFonts w:ascii="Calibri" w:eastAsia="Arial Unicode MS" w:hAnsi="Calibri" w:cs="Calibri"/>
      <w:b/>
      <w:bCs/>
      <w:color w:val="00000A"/>
      <w:kern w:val="1"/>
      <w:lang w:eastAsia="en-US"/>
    </w:rPr>
  </w:style>
  <w:style w:type="character" w:customStyle="1" w:styleId="aff0">
    <w:name w:val="Основной Знак"/>
    <w:link w:val="aff"/>
    <w:rsid w:val="0030284E"/>
    <w:rPr>
      <w:rFonts w:ascii="NewtonCSanPin" w:hAnsi="NewtonCSanPin" w:cs="NewtonCSanPin"/>
      <w:color w:val="000000"/>
      <w:kern w:val="1"/>
      <w:sz w:val="21"/>
      <w:szCs w:val="21"/>
      <w:lang w:eastAsia="ar-SA"/>
    </w:rPr>
  </w:style>
  <w:style w:type="character" w:customStyle="1" w:styleId="aff4">
    <w:name w:val="Абзац списка Знак"/>
    <w:link w:val="aff3"/>
    <w:uiPriority w:val="34"/>
    <w:locked/>
    <w:rsid w:val="0030284E"/>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6108B-402F-4934-9437-AE53571D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188</Pages>
  <Words>110227</Words>
  <Characters>628295</Characters>
  <Application>Microsoft Office Word</Application>
  <DocSecurity>0</DocSecurity>
  <Lines>5235</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Анна</cp:lastModifiedBy>
  <cp:revision>13</cp:revision>
  <cp:lastPrinted>2018-05-27T17:52:00Z</cp:lastPrinted>
  <dcterms:created xsi:type="dcterms:W3CDTF">2016-08-03T09:53:00Z</dcterms:created>
  <dcterms:modified xsi:type="dcterms:W3CDTF">2018-05-28T05:20:00Z</dcterms:modified>
</cp:coreProperties>
</file>