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55" w:rsidRDefault="00614E55" w:rsidP="00D33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E55" w:rsidRDefault="003A480A" w:rsidP="00614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9.5pt">
            <v:imagedata r:id="rId6" o:title="Рисунок (6)"/>
          </v:shape>
        </w:pict>
      </w:r>
    </w:p>
    <w:p w:rsidR="00A816FA" w:rsidRPr="00A816FA" w:rsidRDefault="00614E55" w:rsidP="00614E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A816FA"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A816FA" w:rsidRPr="00A816FA" w:rsidRDefault="00A816FA" w:rsidP="00A816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Порядок функционирования ВСОКО</w:t>
      </w: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Организационной основой осуществления процедуры оценки качества является график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мониторинга, где определяются форма, направления, сроки и порядок проведения мониторинга, ответственные исполнители. График утверждается приказом директора и обязателен для исполнения работниками МБОУ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Колузаевская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Азовского района. </w:t>
      </w: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графиком мониторинга.</w:t>
      </w: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Для проведения мониторинга назначается комиссия, состав которой утверждается приказом директором образовательной организации. </w:t>
      </w: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2.5. Реализация мониторинга предполагает последовательность следующих действий:</w:t>
      </w:r>
    </w:p>
    <w:p w:rsidR="00A816FA" w:rsidRPr="00A816FA" w:rsidRDefault="00A816FA" w:rsidP="00A816F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и обоснование объекта мониторинга;</w:t>
      </w:r>
    </w:p>
    <w:p w:rsidR="00A816FA" w:rsidRPr="00A816FA" w:rsidRDefault="00A816FA" w:rsidP="00A816F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данных, используемых для мониторинга;</w:t>
      </w:r>
    </w:p>
    <w:p w:rsidR="00A816FA" w:rsidRPr="00A816FA" w:rsidRDefault="00A816FA" w:rsidP="00A816F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структурирование баз данных, обеспечивающих хранение и оперативное использование информации;</w:t>
      </w:r>
    </w:p>
    <w:p w:rsidR="00A816FA" w:rsidRPr="00A816FA" w:rsidRDefault="00A816FA" w:rsidP="00A816F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полученных данных в ходе мониторинга;</w:t>
      </w:r>
    </w:p>
    <w:p w:rsidR="00A816FA" w:rsidRPr="00A816FA" w:rsidRDefault="00A816FA" w:rsidP="00A816F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и интерпретация полученных данных в ходе мониторинга;</w:t>
      </w:r>
    </w:p>
    <w:p w:rsidR="00A816FA" w:rsidRPr="00A816FA" w:rsidRDefault="00A816FA" w:rsidP="00A816F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документов по итогам анализа полученных данных;</w:t>
      </w:r>
    </w:p>
    <w:p w:rsidR="00A816FA" w:rsidRPr="00A816FA" w:rsidRDefault="00A816FA" w:rsidP="00A816F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распространение результатов мониторинга среди пользователей мониторинга.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Общеметодологическими требованиями к инструментарию мониторинга являются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валидность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стандартизированность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апробированность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</w:t>
      </w:r>
      <w:proofErr w:type="gram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 При оценке качества образования в МБОУ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Колузаевской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Азовского района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2.11. Реализация ВСОКО учреждения осуществляется через </w:t>
      </w:r>
      <w:r w:rsidRPr="00A816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процедуры оценки качества</w:t>
      </w: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государственную аккредитацию учреждения;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государственную итоговую аттестацию выпускников;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независимые формы итоговой аттестации по уровням образования;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мониторинг качества образования;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внутренний мониторинг учреждения и педагогической деятельности;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конкурсы.</w:t>
      </w:r>
    </w:p>
    <w:p w:rsidR="00A816FA" w:rsidRPr="00A816FA" w:rsidRDefault="00A816FA" w:rsidP="00A816FA">
      <w:pPr>
        <w:numPr>
          <w:ilvl w:val="1"/>
          <w:numId w:val="4"/>
        </w:numPr>
        <w:suppressAutoHyphens/>
        <w:autoSpaceDE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К методам проведения мониторинга относятся:</w:t>
      </w:r>
    </w:p>
    <w:p w:rsidR="00A816FA" w:rsidRPr="00A816FA" w:rsidRDefault="00A816FA" w:rsidP="00A816F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экспертное оценивание,</w:t>
      </w:r>
    </w:p>
    <w:p w:rsidR="00A816FA" w:rsidRPr="00A816FA" w:rsidRDefault="00A816FA" w:rsidP="00A816F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тестирование, анкетирование, ранжирование,</w:t>
      </w:r>
    </w:p>
    <w:p w:rsidR="00A816FA" w:rsidRPr="00A816FA" w:rsidRDefault="00A816FA" w:rsidP="00A816F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контрольных и других квалификационных работ,</w:t>
      </w:r>
    </w:p>
    <w:p w:rsidR="00A816FA" w:rsidRPr="00A816FA" w:rsidRDefault="00A816FA" w:rsidP="00A816F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статистическая обработка информации и др.</w:t>
      </w:r>
    </w:p>
    <w:p w:rsidR="00A816FA" w:rsidRPr="00A816FA" w:rsidRDefault="00A816FA" w:rsidP="00A816FA">
      <w:pPr>
        <w:numPr>
          <w:ilvl w:val="1"/>
          <w:numId w:val="6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A816FA" w:rsidRPr="00A816FA" w:rsidRDefault="00A816FA" w:rsidP="00A816FA">
      <w:pPr>
        <w:shd w:val="clear" w:color="auto" w:fill="FFFFFF"/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6FA" w:rsidRPr="00A816FA" w:rsidRDefault="00A816FA" w:rsidP="00A81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3.Содержание внутренней системы оценки качества образования</w:t>
      </w:r>
    </w:p>
    <w:p w:rsidR="00A816FA" w:rsidRPr="00A816FA" w:rsidRDefault="00A816FA" w:rsidP="00A8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6FA" w:rsidRPr="00A816FA" w:rsidRDefault="00A816FA" w:rsidP="00A816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A816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Внутренняя система оценки качества образования</w:t>
      </w: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</w:t>
      </w: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Колузаевская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Азовского района</w:t>
      </w: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осуществляется по следующим трём направлениям, которые включают перечисленные объекты мониторинга:</w:t>
      </w:r>
    </w:p>
    <w:p w:rsidR="00A816FA" w:rsidRPr="00A816FA" w:rsidRDefault="00A816FA" w:rsidP="00A816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1. Качество образовательных результатов</w:t>
      </w: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A816FA" w:rsidRPr="00A816FA" w:rsidRDefault="00A816FA" w:rsidP="00A816F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предметные результаты обучения (включая сравнение данных внутренней и внешней диагностики, в том числе ГИА-9</w:t>
      </w:r>
      <w:proofErr w:type="gramStart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816FA" w:rsidRPr="00A816FA" w:rsidRDefault="00A816FA" w:rsidP="00A816F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результаты обучения (включая сравнение данных внутренней и внешней диагностики);</w:t>
      </w:r>
    </w:p>
    <w:p w:rsidR="00A816FA" w:rsidRPr="00A816FA" w:rsidRDefault="00A816FA" w:rsidP="00A816F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личностные результаты (включая показатели социализации </w:t>
      </w:r>
      <w:proofErr w:type="gramStart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);</w:t>
      </w:r>
    </w:p>
    <w:p w:rsidR="00A816FA" w:rsidRPr="00A816FA" w:rsidRDefault="00A816FA" w:rsidP="00A816F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здоровье </w:t>
      </w:r>
      <w:proofErr w:type="gramStart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(динамика);</w:t>
      </w:r>
    </w:p>
    <w:p w:rsidR="00A816FA" w:rsidRPr="00A816FA" w:rsidRDefault="00A816FA" w:rsidP="00A816F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достижения обучающихся на конкурсах, соревнованиях, олимпиадах;</w:t>
      </w:r>
    </w:p>
    <w:p w:rsidR="00A816FA" w:rsidRPr="00A816FA" w:rsidRDefault="00A816FA" w:rsidP="00A816F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удовлетворённость родителей качеством образовательных результатов.</w:t>
      </w:r>
    </w:p>
    <w:p w:rsidR="00A816FA" w:rsidRPr="00A816FA" w:rsidRDefault="00A816FA" w:rsidP="00A816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2. Качество реализации образовательного процесса: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основные образовательные программы (соответствие структуре ФГОС и контингенту </w:t>
      </w:r>
      <w:proofErr w:type="gramStart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);</w:t>
      </w:r>
    </w:p>
    <w:p w:rsidR="00A816FA" w:rsidRPr="00A816FA" w:rsidRDefault="00A816FA" w:rsidP="00A816F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учебных планов и рабочих программ (соответствие ФГОС);</w:t>
      </w:r>
    </w:p>
    <w:p w:rsidR="00A816FA" w:rsidRPr="00A816FA" w:rsidRDefault="00A816FA" w:rsidP="00A816F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качество уроков и индивидуальной работы с </w:t>
      </w:r>
      <w:proofErr w:type="gramStart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816FA" w:rsidRPr="00A816FA" w:rsidRDefault="00A816FA" w:rsidP="00A816F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качество внеурочной деятельности (включая классное руководство);</w:t>
      </w:r>
    </w:p>
    <w:p w:rsidR="00A816FA" w:rsidRPr="00A816FA" w:rsidRDefault="00A816FA" w:rsidP="00A816F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удовлетворённость учащихся и родителей уроками и условиями в школе.</w:t>
      </w:r>
    </w:p>
    <w:p w:rsidR="00A816FA" w:rsidRPr="00A816FA" w:rsidRDefault="00A816FA" w:rsidP="00A816FA">
      <w:pPr>
        <w:suppressAutoHyphens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3. Качество  условий, обеспечивающих образовательный процесс: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обеспечение;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информационно-развивающая среда (включая средства ИКТ и учебно-методическое обеспечение);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санитарно-гигиенические и эстетические условия;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медицинское сопровождение и общественное питание;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психологический климат в образовательном учреждении;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социальной сферы поселения;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A816FA" w:rsidRPr="00A816FA" w:rsidRDefault="00A816FA" w:rsidP="00A816F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документооборот и нормативно-правовое обеспечение </w:t>
      </w:r>
      <w:r w:rsidRPr="00A816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№ 1,2).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Система мониторинга качества образования может быть представлена двумя частями базы данных:</w:t>
      </w:r>
    </w:p>
    <w:p w:rsidR="00A816FA" w:rsidRPr="00A816FA" w:rsidRDefault="00A816FA" w:rsidP="00A816FA">
      <w:pPr>
        <w:numPr>
          <w:ilvl w:val="0"/>
          <w:numId w:val="10"/>
        </w:numPr>
        <w:shd w:val="clear" w:color="auto" w:fill="FFFFFF"/>
        <w:suppressAutoHyphens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A816FA" w:rsidRPr="00A816FA" w:rsidRDefault="00A816FA" w:rsidP="00A816FA">
      <w:pPr>
        <w:numPr>
          <w:ilvl w:val="0"/>
          <w:numId w:val="10"/>
        </w:numPr>
        <w:shd w:val="clear" w:color="auto" w:fill="FFFFFF"/>
        <w:suppressAutoHyphens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вариативная часть (показатели, отражающие специфику образовательного процесса по предметам, направлениям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A816FA" w:rsidRPr="00A816FA" w:rsidRDefault="00A816FA" w:rsidP="00A816FA">
      <w:pPr>
        <w:shd w:val="clear" w:color="auto" w:fill="FFFFFF"/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Результаты мониторинга являются основанием для принятия административных решений на уровне образовательной организации.</w:t>
      </w:r>
    </w:p>
    <w:p w:rsidR="00A816FA" w:rsidRPr="00A816FA" w:rsidRDefault="00A816FA" w:rsidP="00A816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6FA" w:rsidRPr="00A816FA" w:rsidRDefault="00A816FA" w:rsidP="00A816FA">
      <w:pPr>
        <w:shd w:val="clear" w:color="auto" w:fill="FFFFFF"/>
        <w:suppressAutoHyphens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Принципы внутренней системы оценки качества образования</w:t>
      </w:r>
    </w:p>
    <w:p w:rsidR="00A816FA" w:rsidRPr="00A816FA" w:rsidRDefault="00A816FA" w:rsidP="00A816F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Программно-целевой подход в формировании системы оценки и управления качеством образования.</w:t>
      </w:r>
    </w:p>
    <w:p w:rsidR="00A816FA" w:rsidRPr="00A816FA" w:rsidRDefault="00A816FA" w:rsidP="00A816F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Доступность информации о состоянии качества образования в школе в целом и каждого учащегося школы.</w:t>
      </w:r>
    </w:p>
    <w:p w:rsidR="00A816FA" w:rsidRPr="00A816FA" w:rsidRDefault="00A816FA" w:rsidP="00A816F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4.3. Реалистичность требований, норм и показателей качества образования, их социальной и личностной значимости.</w:t>
      </w:r>
    </w:p>
    <w:p w:rsidR="00A816FA" w:rsidRPr="00A816FA" w:rsidRDefault="00A816FA" w:rsidP="00A816F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Научность в подходах к разработке диагностического инструментария и процессов оценки качества образования.</w:t>
      </w:r>
    </w:p>
    <w:p w:rsidR="00A816FA" w:rsidRPr="00A816FA" w:rsidRDefault="00A816FA" w:rsidP="00A816F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4.5.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A816FA" w:rsidRPr="00A816FA" w:rsidRDefault="00A816FA" w:rsidP="00A816F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4.6. Преемственность за счет единства требований, предъявляемых на этапах начального, общего образования.</w:t>
      </w:r>
    </w:p>
    <w:p w:rsidR="00A816FA" w:rsidRPr="00A816FA" w:rsidRDefault="00A816FA" w:rsidP="00A816FA">
      <w:pPr>
        <w:shd w:val="clear" w:color="auto" w:fill="FFFFFF"/>
        <w:suppressAutoHyphens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Составляющие  </w:t>
      </w:r>
      <w:r w:rsidRPr="00A816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A816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внутренней системы оценки качества образования</w:t>
      </w:r>
    </w:p>
    <w:p w:rsidR="00A816FA" w:rsidRPr="00A816FA" w:rsidRDefault="00A816FA" w:rsidP="00A816FA">
      <w:p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5.1.Оценка качества образования осуществляется посредством: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мониторинга образовательных результатов;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внутришкольной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экспертизы качества образования, которая осуществляется на регулярной основе</w:t>
      </w:r>
      <w:r w:rsidRPr="00A816F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школы</w:t>
      </w:r>
      <w:r w:rsidRPr="00A816F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(внутренний аудит);</w:t>
      </w:r>
    </w:p>
    <w:p w:rsidR="00A816FA" w:rsidRPr="00A816FA" w:rsidRDefault="00A816FA" w:rsidP="00A816FA">
      <w:pPr>
        <w:numPr>
          <w:ilvl w:val="0"/>
          <w:numId w:val="3"/>
        </w:num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внешней оценки образовательных результатов.</w:t>
      </w:r>
    </w:p>
    <w:p w:rsidR="00A816FA" w:rsidRPr="00A816FA" w:rsidRDefault="00A816FA" w:rsidP="00A816FA">
      <w:p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Методический совет педагогов школы по итогам оценки качества образования в школе на каждом этапе проводит экспертизу эффективности педагогических стратегий и технологий, направленных на совершенствование качества образования в школе.</w:t>
      </w:r>
    </w:p>
    <w:p w:rsidR="00A816FA" w:rsidRPr="00A816FA" w:rsidRDefault="00A816FA" w:rsidP="00A816FA">
      <w:p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Администрация школы формирует концептуальные подходы к оценке качества образования, обеспечивает реализацию процедур контроля и оценки качества образования, координируют работу </w:t>
      </w:r>
      <w:proofErr w:type="spellStart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педколлектива</w:t>
      </w:r>
      <w:proofErr w:type="spellEnd"/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деятельность которого связана с вопросами оценки качества образования, определяет состояние и тенденции развития школьного образования, принимают управленческие решения по совершенствованию качества образования.                  </w:t>
      </w:r>
    </w:p>
    <w:p w:rsidR="00A816FA" w:rsidRDefault="00A816FA" w:rsidP="00A816FA">
      <w:p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6FA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Совет школы заслушивает руководителя школы по реализации ВСОКО, даёт оценку деятельности руководителя и педагогов школы по достижению запланированных результатов в реализации Программы развития школы. Члены Совета школы могут непосредственно привлекаться для экспертизы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2F13" w:rsidRPr="00A816FA" w:rsidRDefault="00A816FA" w:rsidP="00A816FA">
      <w:pPr>
        <w:shd w:val="clear" w:color="auto" w:fill="FFFFFF"/>
        <w:suppressAutoHyphens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6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Согласовано с Советом школы                                                                                                                                                                               </w:t>
      </w:r>
      <w:proofErr w:type="gramStart"/>
      <w:r w:rsidRPr="00A816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( </w:t>
      </w:r>
      <w:proofErr w:type="gramEnd"/>
      <w:r w:rsidRPr="00A816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протокол №1 от 26. 08. 2016г.)</w:t>
      </w:r>
    </w:p>
    <w:sectPr w:rsidR="00C52F13" w:rsidRPr="00A816FA" w:rsidSect="00D33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1C"/>
    <w:rsid w:val="00081955"/>
    <w:rsid w:val="0013392F"/>
    <w:rsid w:val="00300873"/>
    <w:rsid w:val="003A480A"/>
    <w:rsid w:val="00494D15"/>
    <w:rsid w:val="00614E55"/>
    <w:rsid w:val="0089641C"/>
    <w:rsid w:val="00A816FA"/>
    <w:rsid w:val="00C52F13"/>
    <w:rsid w:val="00D334E5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Колузаевская ООШ</dc:creator>
  <cp:lastModifiedBy>Инна Буланова</cp:lastModifiedBy>
  <cp:revision>5</cp:revision>
  <dcterms:created xsi:type="dcterms:W3CDTF">2019-11-08T06:37:00Z</dcterms:created>
  <dcterms:modified xsi:type="dcterms:W3CDTF">2019-11-21T09:09:00Z</dcterms:modified>
</cp:coreProperties>
</file>