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44B" w:rsidRDefault="00B5144B">
      <w:pPr>
        <w:spacing w:line="276" w:lineRule="auto"/>
        <w:ind w:left="5245" w:right="-2"/>
        <w:jc w:val="both"/>
        <w:rPr>
          <w:rFonts w:ascii="Times New Roman" w:hAnsi="Times New Roman" w:cs="Times New Roman"/>
          <w:sz w:val="24"/>
        </w:rPr>
      </w:pPr>
      <w:r>
        <w:rPr>
          <w:rFonts w:ascii="Times New Roman" w:hAnsi="Times New Roman" w:cs="Times New Roman"/>
          <w:sz w:val="24"/>
        </w:rPr>
        <w:t>Министерство труда и социального развития Ростовской области       Елисеевой Е.В.</w:t>
      </w:r>
    </w:p>
    <w:p w:rsidR="00B5144B" w:rsidRDefault="00B5144B">
      <w:pPr>
        <w:spacing w:line="276" w:lineRule="auto"/>
        <w:ind w:right="-2"/>
        <w:jc w:val="both"/>
        <w:rPr>
          <w:rFonts w:ascii="Times New Roman" w:hAnsi="Times New Roman" w:cs="Times New Roman"/>
          <w:sz w:val="24"/>
        </w:rPr>
      </w:pPr>
      <w:r>
        <w:rPr>
          <w:rFonts w:ascii="Times New Roman" w:hAnsi="Times New Roman" w:cs="Times New Roman"/>
          <w:sz w:val="24"/>
        </w:rPr>
        <w:t xml:space="preserve">                                                                                       </w:t>
      </w:r>
      <w:proofErr w:type="spellStart"/>
      <w:r w:rsidR="001629C1">
        <w:rPr>
          <w:rFonts w:ascii="Times New Roman" w:hAnsi="Times New Roman" w:cs="Times New Roman"/>
          <w:sz w:val="24"/>
        </w:rPr>
        <w:t>Колистой</w:t>
      </w:r>
      <w:proofErr w:type="spellEnd"/>
      <w:r w:rsidR="001629C1">
        <w:rPr>
          <w:rFonts w:ascii="Times New Roman" w:hAnsi="Times New Roman" w:cs="Times New Roman"/>
          <w:sz w:val="24"/>
        </w:rPr>
        <w:t xml:space="preserve"> Марины </w:t>
      </w:r>
      <w:proofErr w:type="spellStart"/>
      <w:r w:rsidR="001629C1">
        <w:rPr>
          <w:rFonts w:ascii="Times New Roman" w:hAnsi="Times New Roman" w:cs="Times New Roman"/>
          <w:sz w:val="24"/>
        </w:rPr>
        <w:t>Абдуллаевны</w:t>
      </w:r>
      <w:proofErr w:type="spellEnd"/>
      <w:r>
        <w:rPr>
          <w:rFonts w:ascii="Times New Roman" w:hAnsi="Times New Roman" w:cs="Times New Roman"/>
          <w:sz w:val="24"/>
        </w:rPr>
        <w:t xml:space="preserve">, </w:t>
      </w:r>
    </w:p>
    <w:p w:rsidR="00616EC9" w:rsidRDefault="00B5144B">
      <w:pPr>
        <w:spacing w:line="276" w:lineRule="auto"/>
        <w:ind w:left="5245" w:right="-2"/>
        <w:jc w:val="both"/>
        <w:rPr>
          <w:rFonts w:ascii="Times New Roman" w:hAnsi="Times New Roman" w:cs="Times New Roman"/>
          <w:sz w:val="24"/>
        </w:rPr>
      </w:pPr>
      <w:r>
        <w:rPr>
          <w:rFonts w:ascii="Times New Roman" w:hAnsi="Times New Roman" w:cs="Times New Roman"/>
          <w:sz w:val="24"/>
        </w:rPr>
        <w:t>Заведующего МБДОУ</w:t>
      </w:r>
      <w:r w:rsidR="00616EC9">
        <w:rPr>
          <w:rFonts w:ascii="Times New Roman" w:hAnsi="Times New Roman" w:cs="Times New Roman"/>
          <w:sz w:val="24"/>
        </w:rPr>
        <w:t xml:space="preserve"> – детского сада</w:t>
      </w:r>
    </w:p>
    <w:p w:rsidR="00B5144B" w:rsidRDefault="00616EC9" w:rsidP="00616EC9">
      <w:pPr>
        <w:spacing w:line="276" w:lineRule="auto"/>
        <w:ind w:right="-2"/>
        <w:jc w:val="both"/>
        <w:rPr>
          <w:rFonts w:ascii="Times New Roman" w:hAnsi="Times New Roman" w:cs="Times New Roman"/>
          <w:sz w:val="24"/>
        </w:rPr>
      </w:pPr>
      <w:r>
        <w:rPr>
          <w:rFonts w:ascii="Times New Roman" w:hAnsi="Times New Roman" w:cs="Times New Roman"/>
          <w:sz w:val="24"/>
        </w:rPr>
        <w:t xml:space="preserve">                                                                                      </w:t>
      </w:r>
      <w:r w:rsidR="001629C1">
        <w:rPr>
          <w:rFonts w:ascii="Times New Roman" w:hAnsi="Times New Roman" w:cs="Times New Roman"/>
          <w:sz w:val="24"/>
        </w:rPr>
        <w:t xml:space="preserve"> № 10</w:t>
      </w:r>
      <w:r w:rsidR="00B5144B">
        <w:rPr>
          <w:rFonts w:ascii="Times New Roman" w:hAnsi="Times New Roman" w:cs="Times New Roman"/>
          <w:sz w:val="24"/>
        </w:rPr>
        <w:t xml:space="preserve"> «</w:t>
      </w:r>
      <w:r w:rsidR="001629C1">
        <w:rPr>
          <w:rFonts w:ascii="Times New Roman" w:hAnsi="Times New Roman" w:cs="Times New Roman"/>
          <w:sz w:val="24"/>
        </w:rPr>
        <w:t>Колосок</w:t>
      </w:r>
      <w:r w:rsidR="00B5144B">
        <w:rPr>
          <w:rFonts w:ascii="Times New Roman" w:hAnsi="Times New Roman" w:cs="Times New Roman"/>
          <w:sz w:val="24"/>
        </w:rPr>
        <w:t xml:space="preserve">» </w:t>
      </w:r>
    </w:p>
    <w:p w:rsidR="00B5144B" w:rsidRDefault="00B5144B">
      <w:pPr>
        <w:snapToGrid w:val="0"/>
        <w:jc w:val="center"/>
        <w:rPr>
          <w:rFonts w:ascii="Times New Roman" w:hAnsi="Times New Roman" w:cs="Times New Roman"/>
          <w:sz w:val="24"/>
        </w:rPr>
      </w:pPr>
      <w:r>
        <w:rPr>
          <w:rFonts w:ascii="Times New Roman" w:hAnsi="Times New Roman" w:cs="Times New Roman"/>
          <w:sz w:val="24"/>
        </w:rPr>
        <w:t xml:space="preserve">                   </w:t>
      </w:r>
      <w:r w:rsidR="00616EC9">
        <w:rPr>
          <w:rFonts w:ascii="Times New Roman" w:hAnsi="Times New Roman" w:cs="Times New Roman"/>
          <w:sz w:val="24"/>
        </w:rPr>
        <w:t xml:space="preserve">                              </w:t>
      </w:r>
      <w:r>
        <w:rPr>
          <w:rFonts w:ascii="Times New Roman" w:hAnsi="Times New Roman" w:cs="Times New Roman"/>
          <w:sz w:val="24"/>
        </w:rPr>
        <w:t xml:space="preserve"> ИНН        </w:t>
      </w:r>
      <w:r w:rsidR="002B6BED">
        <w:rPr>
          <w:rFonts w:ascii="Times New Roman" w:hAnsi="Times New Roman" w:cs="Times New Roman"/>
          <w:b/>
          <w:sz w:val="24"/>
        </w:rPr>
        <w:t>6101024707</w:t>
      </w:r>
      <w:r>
        <w:rPr>
          <w:rFonts w:ascii="Times New Roman" w:hAnsi="Times New Roman" w:cs="Times New Roman"/>
          <w:sz w:val="24"/>
        </w:rPr>
        <w:t xml:space="preserve">                                                         </w:t>
      </w:r>
    </w:p>
    <w:p w:rsidR="00B5144B" w:rsidRDefault="00B5144B">
      <w:pPr>
        <w:snapToGrid w:val="0"/>
        <w:jc w:val="center"/>
        <w:rPr>
          <w:rFonts w:ascii="Times New Roman" w:hAnsi="Times New Roman" w:cs="Times New Roman"/>
          <w:sz w:val="24"/>
        </w:rPr>
      </w:pPr>
      <w:r>
        <w:rPr>
          <w:rFonts w:ascii="Times New Roman" w:hAnsi="Times New Roman" w:cs="Times New Roman"/>
          <w:sz w:val="24"/>
        </w:rPr>
        <w:t xml:space="preserve">                                                     </w:t>
      </w:r>
      <w:r w:rsidR="00616EC9">
        <w:rPr>
          <w:rFonts w:ascii="Times New Roman" w:hAnsi="Times New Roman" w:cs="Times New Roman"/>
          <w:sz w:val="24"/>
        </w:rPr>
        <w:t xml:space="preserve">                              </w:t>
      </w:r>
      <w:r>
        <w:rPr>
          <w:rFonts w:ascii="Times New Roman" w:hAnsi="Times New Roman" w:cs="Times New Roman"/>
          <w:sz w:val="24"/>
        </w:rPr>
        <w:t>Адрес 346 7</w:t>
      </w:r>
      <w:r w:rsidR="00616EC9">
        <w:rPr>
          <w:rFonts w:ascii="Times New Roman" w:hAnsi="Times New Roman" w:cs="Times New Roman"/>
          <w:sz w:val="24"/>
        </w:rPr>
        <w:t>42</w:t>
      </w:r>
      <w:r>
        <w:rPr>
          <w:rFonts w:ascii="Times New Roman" w:hAnsi="Times New Roman" w:cs="Times New Roman"/>
          <w:sz w:val="24"/>
        </w:rPr>
        <w:t xml:space="preserve"> Россия Ростовская область,                     </w:t>
      </w:r>
    </w:p>
    <w:p w:rsidR="00B5144B" w:rsidRDefault="00B5144B">
      <w:pPr>
        <w:snapToGrid w:val="0"/>
        <w:jc w:val="center"/>
        <w:rPr>
          <w:rFonts w:ascii="Times New Roman" w:hAnsi="Times New Roman" w:cs="Times New Roman"/>
          <w:sz w:val="24"/>
        </w:rPr>
      </w:pPr>
      <w:r>
        <w:rPr>
          <w:rFonts w:ascii="Times New Roman" w:hAnsi="Times New Roman" w:cs="Times New Roman"/>
          <w:sz w:val="24"/>
        </w:rPr>
        <w:t xml:space="preserve">                                                                      </w:t>
      </w:r>
      <w:r w:rsidR="00616EC9">
        <w:rPr>
          <w:rFonts w:ascii="Times New Roman" w:hAnsi="Times New Roman" w:cs="Times New Roman"/>
          <w:sz w:val="24"/>
        </w:rPr>
        <w:t xml:space="preserve">               Азовский район,</w:t>
      </w:r>
      <w:r w:rsidR="001629C1">
        <w:rPr>
          <w:rFonts w:ascii="Times New Roman" w:hAnsi="Times New Roman" w:cs="Times New Roman"/>
          <w:sz w:val="24"/>
        </w:rPr>
        <w:t xml:space="preserve"> </w:t>
      </w:r>
      <w:proofErr w:type="spellStart"/>
      <w:r w:rsidR="001629C1">
        <w:rPr>
          <w:rFonts w:ascii="Times New Roman" w:hAnsi="Times New Roman" w:cs="Times New Roman"/>
          <w:sz w:val="24"/>
        </w:rPr>
        <w:t>с</w:t>
      </w:r>
      <w:proofErr w:type="gramStart"/>
      <w:r w:rsidR="001629C1">
        <w:rPr>
          <w:rFonts w:ascii="Times New Roman" w:hAnsi="Times New Roman" w:cs="Times New Roman"/>
          <w:sz w:val="24"/>
        </w:rPr>
        <w:t>.А</w:t>
      </w:r>
      <w:proofErr w:type="gramEnd"/>
      <w:r w:rsidR="001629C1">
        <w:rPr>
          <w:rFonts w:ascii="Times New Roman" w:hAnsi="Times New Roman" w:cs="Times New Roman"/>
          <w:sz w:val="24"/>
        </w:rPr>
        <w:t>лександровка</w:t>
      </w:r>
      <w:proofErr w:type="spellEnd"/>
      <w:r w:rsidR="001629C1">
        <w:rPr>
          <w:rFonts w:ascii="Times New Roman" w:hAnsi="Times New Roman" w:cs="Times New Roman"/>
          <w:sz w:val="24"/>
        </w:rPr>
        <w:t xml:space="preserve"> </w:t>
      </w:r>
      <w:proofErr w:type="spellStart"/>
      <w:r w:rsidR="001629C1">
        <w:rPr>
          <w:rFonts w:ascii="Times New Roman" w:hAnsi="Times New Roman" w:cs="Times New Roman"/>
          <w:sz w:val="24"/>
        </w:rPr>
        <w:t>ул.Космонавтов</w:t>
      </w:r>
      <w:proofErr w:type="spellEnd"/>
      <w:r w:rsidR="001629C1">
        <w:rPr>
          <w:rFonts w:ascii="Times New Roman" w:hAnsi="Times New Roman" w:cs="Times New Roman"/>
          <w:sz w:val="24"/>
        </w:rPr>
        <w:t xml:space="preserve"> 18</w:t>
      </w:r>
    </w:p>
    <w:p w:rsidR="00B5144B" w:rsidRDefault="00B5144B">
      <w:pPr>
        <w:jc w:val="center"/>
        <w:rPr>
          <w:rFonts w:ascii="Times New Roman" w:hAnsi="Times New Roman" w:cs="Times New Roman"/>
          <w:sz w:val="24"/>
        </w:rPr>
      </w:pPr>
      <w:r>
        <w:rPr>
          <w:rFonts w:ascii="Times New Roman" w:hAnsi="Times New Roman" w:cs="Times New Roman"/>
          <w:sz w:val="24"/>
        </w:rPr>
        <w:t xml:space="preserve">                                            </w:t>
      </w:r>
      <w:r w:rsidR="00616EC9">
        <w:rPr>
          <w:rFonts w:ascii="Times New Roman" w:hAnsi="Times New Roman" w:cs="Times New Roman"/>
          <w:sz w:val="24"/>
        </w:rPr>
        <w:t xml:space="preserve">                            </w:t>
      </w:r>
      <w:r>
        <w:rPr>
          <w:rFonts w:ascii="Times New Roman" w:hAnsi="Times New Roman" w:cs="Times New Roman"/>
          <w:sz w:val="24"/>
        </w:rPr>
        <w:t xml:space="preserve"> Телефон тел. раб</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от.8-9</w:t>
      </w:r>
      <w:r w:rsidR="00616EC9">
        <w:rPr>
          <w:rFonts w:ascii="Times New Roman" w:hAnsi="Times New Roman" w:cs="Times New Roman"/>
          <w:sz w:val="24"/>
        </w:rPr>
        <w:t>51</w:t>
      </w:r>
      <w:r w:rsidR="002B6BED">
        <w:rPr>
          <w:rFonts w:ascii="Times New Roman" w:hAnsi="Times New Roman" w:cs="Times New Roman"/>
          <w:sz w:val="24"/>
        </w:rPr>
        <w:t>-506-75-42</w:t>
      </w:r>
    </w:p>
    <w:p w:rsidR="00B5144B" w:rsidRPr="001629C1" w:rsidRDefault="00B5144B">
      <w:pPr>
        <w:jc w:val="center"/>
        <w:rPr>
          <w:rFonts w:ascii="Times New Roman" w:hAnsi="Times New Roman" w:cs="Times New Roman"/>
          <w:sz w:val="24"/>
        </w:rPr>
      </w:pPr>
      <w:r>
        <w:rPr>
          <w:rFonts w:ascii="Times New Roman" w:hAnsi="Times New Roman" w:cs="Times New Roman"/>
          <w:sz w:val="24"/>
        </w:rPr>
        <w:t xml:space="preserve">                                              </w:t>
      </w:r>
      <w:r w:rsidR="00616EC9">
        <w:rPr>
          <w:rFonts w:ascii="Times New Roman" w:hAnsi="Times New Roman" w:cs="Times New Roman"/>
          <w:sz w:val="24"/>
        </w:rPr>
        <w:t xml:space="preserve">                  </w:t>
      </w:r>
      <w:r>
        <w:rPr>
          <w:rFonts w:ascii="Times New Roman" w:hAnsi="Times New Roman" w:cs="Times New Roman"/>
          <w:sz w:val="24"/>
        </w:rPr>
        <w:t xml:space="preserve">  Адрес эл. почты:  </w:t>
      </w:r>
      <w:r w:rsidR="001629C1">
        <w:rPr>
          <w:rFonts w:ascii="Times New Roman" w:hAnsi="Times New Roman" w:cs="Times New Roman"/>
          <w:sz w:val="24"/>
        </w:rPr>
        <w:t>х1436</w:t>
      </w:r>
      <w:proofErr w:type="spellStart"/>
      <w:r w:rsidR="001629C1">
        <w:rPr>
          <w:rFonts w:ascii="Times New Roman" w:hAnsi="Times New Roman" w:cs="Times New Roman"/>
          <w:sz w:val="24"/>
          <w:lang w:val="en-US"/>
        </w:rPr>
        <w:t>kolistaya</w:t>
      </w:r>
      <w:proofErr w:type="spellEnd"/>
      <w:r w:rsidR="001629C1" w:rsidRPr="007A6480">
        <w:rPr>
          <w:rFonts w:ascii="Times New Roman" w:hAnsi="Times New Roman" w:cs="Times New Roman"/>
          <w:sz w:val="24"/>
        </w:rPr>
        <w:t>_</w:t>
      </w:r>
      <w:r w:rsidR="001629C1">
        <w:rPr>
          <w:rFonts w:ascii="Times New Roman" w:hAnsi="Times New Roman" w:cs="Times New Roman"/>
          <w:sz w:val="24"/>
          <w:lang w:val="en-US"/>
        </w:rPr>
        <w:t>ma</w:t>
      </w:r>
    </w:p>
    <w:p w:rsidR="00B5144B" w:rsidRDefault="00B5144B">
      <w:pPr>
        <w:spacing w:after="55" w:line="254" w:lineRule="auto"/>
        <w:ind w:left="566"/>
        <w:jc w:val="center"/>
        <w:rPr>
          <w:rFonts w:ascii="Times New Roman" w:hAnsi="Times New Roman" w:cs="Times New Roman"/>
          <w:sz w:val="24"/>
        </w:rPr>
      </w:pPr>
    </w:p>
    <w:p w:rsidR="00B5144B" w:rsidRDefault="00B5144B">
      <w:pPr>
        <w:spacing w:line="254" w:lineRule="auto"/>
        <w:ind w:left="10" w:right="520" w:hanging="10"/>
        <w:jc w:val="center"/>
        <w:rPr>
          <w:rFonts w:ascii="Times New Roman" w:hAnsi="Times New Roman" w:cs="Times New Roman"/>
          <w:b/>
          <w:sz w:val="24"/>
        </w:rPr>
      </w:pPr>
      <w:r>
        <w:rPr>
          <w:rFonts w:ascii="Times New Roman" w:hAnsi="Times New Roman" w:cs="Times New Roman"/>
          <w:b/>
          <w:sz w:val="28"/>
          <w:szCs w:val="28"/>
        </w:rPr>
        <w:t>Заявление</w:t>
      </w:r>
    </w:p>
    <w:p w:rsidR="00B5144B" w:rsidRDefault="00B5144B">
      <w:pPr>
        <w:spacing w:after="10" w:line="295" w:lineRule="auto"/>
        <w:jc w:val="center"/>
        <w:rPr>
          <w:rFonts w:ascii="Times New Roman" w:hAnsi="Times New Roman" w:cs="Times New Roman"/>
          <w:sz w:val="24"/>
        </w:rPr>
      </w:pPr>
      <w:r>
        <w:rPr>
          <w:rFonts w:ascii="Times New Roman" w:hAnsi="Times New Roman" w:cs="Times New Roman"/>
          <w:b/>
          <w:sz w:val="24"/>
        </w:rPr>
        <w:t>о проведении уведомительной регистрации Коллективного договора</w:t>
      </w:r>
    </w:p>
    <w:p w:rsidR="00B5144B" w:rsidRDefault="00B5144B">
      <w:pPr>
        <w:spacing w:after="57" w:line="254" w:lineRule="auto"/>
        <w:ind w:right="461"/>
        <w:jc w:val="both"/>
        <w:rPr>
          <w:rFonts w:ascii="Times New Roman" w:hAnsi="Times New Roman" w:cs="Times New Roman"/>
          <w:sz w:val="24"/>
        </w:rPr>
      </w:pPr>
    </w:p>
    <w:p w:rsidR="00B5144B" w:rsidRDefault="00B5144B">
      <w:pPr>
        <w:tabs>
          <w:tab w:val="left" w:pos="9921"/>
        </w:tabs>
        <w:spacing w:line="276" w:lineRule="auto"/>
        <w:ind w:right="-2"/>
        <w:jc w:val="both"/>
        <w:rPr>
          <w:rFonts w:ascii="Times New Roman" w:hAnsi="Times New Roman" w:cs="Times New Roman"/>
          <w:b/>
          <w:sz w:val="24"/>
        </w:rPr>
      </w:pPr>
      <w:proofErr w:type="gramStart"/>
      <w:r>
        <w:rPr>
          <w:rFonts w:ascii="Times New Roman" w:hAnsi="Times New Roman" w:cs="Times New Roman"/>
          <w:b/>
          <w:sz w:val="24"/>
        </w:rPr>
        <w:t>муниципального бюджетного дошкольного образовательног</w:t>
      </w:r>
      <w:r w:rsidR="001A59B2">
        <w:rPr>
          <w:rFonts w:ascii="Times New Roman" w:hAnsi="Times New Roman" w:cs="Times New Roman"/>
          <w:b/>
          <w:sz w:val="24"/>
        </w:rPr>
        <w:t>о учреждения - детского сада № 10</w:t>
      </w:r>
      <w:r>
        <w:rPr>
          <w:rFonts w:ascii="Times New Roman" w:hAnsi="Times New Roman" w:cs="Times New Roman"/>
          <w:b/>
          <w:sz w:val="24"/>
        </w:rPr>
        <w:t xml:space="preserve"> «</w:t>
      </w:r>
      <w:r w:rsidR="001A59B2">
        <w:rPr>
          <w:rFonts w:ascii="Times New Roman" w:hAnsi="Times New Roman" w:cs="Times New Roman"/>
          <w:b/>
          <w:sz w:val="24"/>
        </w:rPr>
        <w:t>Колосок</w:t>
      </w:r>
      <w:r>
        <w:rPr>
          <w:rFonts w:ascii="Times New Roman" w:hAnsi="Times New Roman" w:cs="Times New Roman"/>
          <w:b/>
          <w:sz w:val="24"/>
        </w:rPr>
        <w:t>»  (МБДОУ</w:t>
      </w:r>
      <w:r w:rsidR="00616EC9">
        <w:rPr>
          <w:rFonts w:ascii="Times New Roman" w:hAnsi="Times New Roman" w:cs="Times New Roman"/>
          <w:b/>
          <w:sz w:val="24"/>
        </w:rPr>
        <w:t xml:space="preserve"> - детский сад</w:t>
      </w:r>
      <w:r w:rsidR="001629C1">
        <w:rPr>
          <w:rFonts w:ascii="Times New Roman" w:hAnsi="Times New Roman" w:cs="Times New Roman"/>
          <w:b/>
          <w:sz w:val="24"/>
        </w:rPr>
        <w:t xml:space="preserve"> № 10 «Колосок</w:t>
      </w:r>
      <w:r>
        <w:rPr>
          <w:rFonts w:ascii="Times New Roman" w:hAnsi="Times New Roman" w:cs="Times New Roman"/>
          <w:b/>
          <w:sz w:val="24"/>
        </w:rPr>
        <w:t xml:space="preserve">») </w:t>
      </w:r>
      <w:r>
        <w:rPr>
          <w:rFonts w:ascii="Times New Roman" w:hAnsi="Times New Roman" w:cs="Times New Roman"/>
          <w:sz w:val="24"/>
        </w:rPr>
        <w:t xml:space="preserve">направляет Коллективный  договор, заключенный между работодателем и работниками в лице их полномочных представителей на срок 2018-2021 </w:t>
      </w:r>
      <w:proofErr w:type="spellStart"/>
      <w:r>
        <w:rPr>
          <w:rFonts w:ascii="Times New Roman" w:hAnsi="Times New Roman" w:cs="Times New Roman"/>
          <w:sz w:val="24"/>
        </w:rPr>
        <w:t>г.г</w:t>
      </w:r>
      <w:proofErr w:type="spellEnd"/>
      <w:r>
        <w:rPr>
          <w:rFonts w:ascii="Times New Roman" w:hAnsi="Times New Roman" w:cs="Times New Roman"/>
          <w:sz w:val="24"/>
        </w:rPr>
        <w:t>. на уведомительную регистрацию в соответствии со ст. 50 Трудового кодекса Российской Федерации, ст. 3 Областного Закона Ростовской области от 24.12.2012 № 1013-ЗС «О некоторых вопросах регулирования социального партнёрства в</w:t>
      </w:r>
      <w:proofErr w:type="gramEnd"/>
      <w:r>
        <w:rPr>
          <w:rFonts w:ascii="Times New Roman" w:hAnsi="Times New Roman" w:cs="Times New Roman"/>
          <w:sz w:val="24"/>
        </w:rPr>
        <w:t xml:space="preserve"> сфере труда на территории Ростовской области». </w:t>
      </w:r>
    </w:p>
    <w:p w:rsidR="00B5144B" w:rsidRDefault="00B5144B">
      <w:pPr>
        <w:spacing w:line="276" w:lineRule="auto"/>
        <w:ind w:left="10" w:hanging="10"/>
        <w:jc w:val="both"/>
        <w:rPr>
          <w:rFonts w:ascii="Times New Roman" w:hAnsi="Times New Roman" w:cs="Times New Roman"/>
          <w:sz w:val="24"/>
        </w:rPr>
      </w:pPr>
      <w:r>
        <w:rPr>
          <w:rFonts w:ascii="Times New Roman" w:hAnsi="Times New Roman" w:cs="Times New Roman"/>
          <w:b/>
          <w:sz w:val="24"/>
        </w:rPr>
        <w:t xml:space="preserve">Представляю следующие сведения об организации:  </w:t>
      </w:r>
    </w:p>
    <w:p w:rsidR="00B5144B" w:rsidRDefault="00B5144B">
      <w:pPr>
        <w:spacing w:line="276" w:lineRule="auto"/>
        <w:jc w:val="both"/>
        <w:rPr>
          <w:rFonts w:ascii="Times New Roman" w:hAnsi="Times New Roman" w:cs="Times New Roman"/>
          <w:sz w:val="24"/>
        </w:rPr>
      </w:pPr>
    </w:p>
    <w:p w:rsidR="00B5144B" w:rsidRDefault="00B5144B">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sz w:val="24"/>
        </w:rPr>
        <w:t xml:space="preserve">форма собственности                               </w:t>
      </w:r>
      <w:r>
        <w:rPr>
          <w:rFonts w:ascii="Times New Roman" w:hAnsi="Times New Roman" w:cs="Times New Roman"/>
          <w:b/>
          <w:sz w:val="24"/>
          <w:u w:val="single" w:color="000000"/>
        </w:rPr>
        <w:t>муниципальная</w:t>
      </w:r>
    </w:p>
    <w:p w:rsidR="00B5144B" w:rsidRDefault="00B5144B">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sz w:val="24"/>
        </w:rPr>
        <w:t xml:space="preserve">вид экономической деятельности             </w:t>
      </w:r>
      <w:r>
        <w:rPr>
          <w:rFonts w:ascii="Times New Roman" w:hAnsi="Times New Roman" w:cs="Times New Roman"/>
          <w:b/>
          <w:sz w:val="24"/>
          <w:u w:val="single" w:color="000000"/>
        </w:rPr>
        <w:t>образование</w:t>
      </w:r>
    </w:p>
    <w:p w:rsidR="00B5144B" w:rsidRDefault="00B5144B">
      <w:pPr>
        <w:numPr>
          <w:ilvl w:val="0"/>
          <w:numId w:val="16"/>
        </w:numPr>
        <w:suppressAutoHyphens w:val="0"/>
        <w:spacing w:line="276" w:lineRule="auto"/>
        <w:ind w:hanging="139"/>
        <w:jc w:val="both"/>
        <w:rPr>
          <w:rFonts w:ascii="Times New Roman" w:hAnsi="Times New Roman" w:cs="Times New Roman"/>
          <w:b/>
          <w:sz w:val="24"/>
        </w:rPr>
      </w:pPr>
      <w:r>
        <w:rPr>
          <w:rFonts w:ascii="Times New Roman" w:hAnsi="Times New Roman" w:cs="Times New Roman"/>
          <w:sz w:val="24"/>
        </w:rPr>
        <w:t xml:space="preserve">Ф.И.О. и контактные телефоны руководителя   </w:t>
      </w:r>
      <w:proofErr w:type="spellStart"/>
      <w:r w:rsidR="001629C1">
        <w:rPr>
          <w:rFonts w:ascii="Times New Roman" w:hAnsi="Times New Roman" w:cs="Times New Roman"/>
          <w:b/>
          <w:sz w:val="24"/>
        </w:rPr>
        <w:t>Колистая</w:t>
      </w:r>
      <w:proofErr w:type="spellEnd"/>
      <w:r w:rsidR="001629C1">
        <w:rPr>
          <w:rFonts w:ascii="Times New Roman" w:hAnsi="Times New Roman" w:cs="Times New Roman"/>
          <w:b/>
          <w:sz w:val="24"/>
        </w:rPr>
        <w:t xml:space="preserve"> Марина </w:t>
      </w:r>
      <w:proofErr w:type="spellStart"/>
      <w:r w:rsidR="001629C1">
        <w:rPr>
          <w:rFonts w:ascii="Times New Roman" w:hAnsi="Times New Roman" w:cs="Times New Roman"/>
          <w:b/>
          <w:sz w:val="24"/>
        </w:rPr>
        <w:t>Абдуллаевна</w:t>
      </w:r>
      <w:proofErr w:type="spellEnd"/>
    </w:p>
    <w:p w:rsidR="00B5144B" w:rsidRDefault="00616EC9">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b/>
          <w:sz w:val="24"/>
        </w:rPr>
        <w:t>сот</w:t>
      </w:r>
      <w:proofErr w:type="gramStart"/>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Pr>
          <w:rFonts w:ascii="Times New Roman" w:hAnsi="Times New Roman" w:cs="Times New Roman"/>
          <w:b/>
          <w:sz w:val="24"/>
        </w:rPr>
        <w:t>т</w:t>
      </w:r>
      <w:proofErr w:type="gramEnd"/>
      <w:r>
        <w:rPr>
          <w:rFonts w:ascii="Times New Roman" w:hAnsi="Times New Roman" w:cs="Times New Roman"/>
          <w:b/>
          <w:sz w:val="24"/>
        </w:rPr>
        <w:t>ел.  8-951</w:t>
      </w:r>
      <w:r w:rsidR="002B6BED">
        <w:rPr>
          <w:rFonts w:ascii="Times New Roman" w:hAnsi="Times New Roman" w:cs="Times New Roman"/>
          <w:b/>
          <w:sz w:val="24"/>
        </w:rPr>
        <w:t>-506-75-42</w:t>
      </w:r>
    </w:p>
    <w:p w:rsidR="00B5144B" w:rsidRDefault="00B5144B">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sz w:val="24"/>
        </w:rPr>
        <w:t xml:space="preserve">Ф.И.О. и контактные телефоны председателя первичной профсоюзной организации </w:t>
      </w:r>
    </w:p>
    <w:p w:rsidR="00B5144B" w:rsidRDefault="00B5144B">
      <w:pPr>
        <w:spacing w:line="276" w:lineRule="auto"/>
        <w:ind w:left="10" w:hanging="10"/>
        <w:jc w:val="both"/>
        <w:rPr>
          <w:rFonts w:ascii="Times New Roman" w:hAnsi="Times New Roman" w:cs="Times New Roman"/>
          <w:sz w:val="24"/>
        </w:rPr>
      </w:pPr>
      <w:r>
        <w:rPr>
          <w:rFonts w:ascii="Times New Roman" w:hAnsi="Times New Roman" w:cs="Times New Roman"/>
          <w:sz w:val="24"/>
        </w:rPr>
        <w:t xml:space="preserve">(представителя работников) </w:t>
      </w:r>
      <w:proofErr w:type="spellStart"/>
      <w:r w:rsidR="001629C1">
        <w:rPr>
          <w:rFonts w:ascii="Times New Roman" w:hAnsi="Times New Roman" w:cs="Times New Roman"/>
          <w:b/>
          <w:sz w:val="24"/>
        </w:rPr>
        <w:t>Кобизь</w:t>
      </w:r>
      <w:proofErr w:type="spellEnd"/>
      <w:r w:rsidR="001629C1">
        <w:rPr>
          <w:rFonts w:ascii="Times New Roman" w:hAnsi="Times New Roman" w:cs="Times New Roman"/>
          <w:b/>
          <w:sz w:val="24"/>
        </w:rPr>
        <w:t xml:space="preserve"> Людмила Николаевна</w:t>
      </w:r>
    </w:p>
    <w:p w:rsidR="00B5144B" w:rsidRDefault="00616EC9" w:rsidP="00616EC9">
      <w:pPr>
        <w:suppressAutoHyphens w:val="0"/>
        <w:spacing w:line="276" w:lineRule="auto"/>
        <w:ind w:left="139"/>
        <w:jc w:val="both"/>
        <w:rPr>
          <w:rFonts w:ascii="Times New Roman" w:hAnsi="Times New Roman" w:cs="Times New Roman"/>
          <w:sz w:val="24"/>
        </w:rPr>
      </w:pPr>
      <w:r>
        <w:rPr>
          <w:rFonts w:ascii="Times New Roman" w:hAnsi="Times New Roman" w:cs="Times New Roman"/>
          <w:sz w:val="24"/>
        </w:rPr>
        <w:t xml:space="preserve">-     </w:t>
      </w:r>
      <w:r w:rsidR="00B5144B">
        <w:rPr>
          <w:rFonts w:ascii="Times New Roman" w:hAnsi="Times New Roman" w:cs="Times New Roman"/>
          <w:sz w:val="24"/>
        </w:rPr>
        <w:t xml:space="preserve">численность работников организации    </w:t>
      </w:r>
      <w:r w:rsidR="001629C1">
        <w:rPr>
          <w:rFonts w:ascii="Times New Roman" w:hAnsi="Times New Roman" w:cs="Times New Roman"/>
          <w:sz w:val="24"/>
        </w:rPr>
        <w:t>14</w:t>
      </w:r>
      <w:r w:rsidR="00B5144B">
        <w:rPr>
          <w:rFonts w:ascii="Times New Roman" w:hAnsi="Times New Roman" w:cs="Times New Roman"/>
          <w:sz w:val="24"/>
        </w:rPr>
        <w:t xml:space="preserve">                </w:t>
      </w:r>
    </w:p>
    <w:p w:rsidR="00B5144B" w:rsidRDefault="00B5144B">
      <w:pPr>
        <w:ind w:firstLine="540"/>
        <w:jc w:val="both"/>
        <w:rPr>
          <w:rFonts w:ascii="Times New Roman" w:hAnsi="Times New Roman" w:cs="Times New Roman"/>
          <w:color w:val="000000"/>
          <w:sz w:val="28"/>
          <w:szCs w:val="28"/>
        </w:rPr>
      </w:pPr>
      <w:r>
        <w:rPr>
          <w:rFonts w:ascii="Times New Roman" w:hAnsi="Times New Roman" w:cs="Times New Roman"/>
          <w:sz w:val="24"/>
        </w:rPr>
        <w:t>численность работников первичной профсоюзной организации</w:t>
      </w:r>
      <w:r w:rsidR="00616EC9">
        <w:rPr>
          <w:rFonts w:ascii="Times New Roman" w:hAnsi="Times New Roman" w:cs="Times New Roman"/>
          <w:sz w:val="24"/>
        </w:rPr>
        <w:t xml:space="preserve"> </w:t>
      </w:r>
      <w:r>
        <w:rPr>
          <w:rFonts w:ascii="Times New Roman" w:hAnsi="Times New Roman" w:cs="Times New Roman"/>
          <w:sz w:val="24"/>
        </w:rPr>
        <w:t xml:space="preserve"> </w:t>
      </w:r>
      <w:r w:rsidR="001629C1">
        <w:rPr>
          <w:rFonts w:ascii="Times New Roman" w:hAnsi="Times New Roman" w:cs="Times New Roman"/>
          <w:sz w:val="24"/>
        </w:rPr>
        <w:t>14</w:t>
      </w:r>
    </w:p>
    <w:p w:rsidR="00B5144B" w:rsidRDefault="00B5144B">
      <w:pPr>
        <w:jc w:val="both"/>
        <w:rPr>
          <w:rFonts w:ascii="Times New Roman" w:hAnsi="Times New Roman" w:cs="Times New Roman"/>
          <w:sz w:val="24"/>
        </w:rPr>
      </w:pPr>
      <w:r>
        <w:rPr>
          <w:rFonts w:ascii="Times New Roman" w:hAnsi="Times New Roman" w:cs="Times New Roman"/>
          <w:color w:val="000000"/>
          <w:sz w:val="28"/>
          <w:szCs w:val="28"/>
        </w:rPr>
        <w:t xml:space="preserve">- размер минимальной заработной платы </w:t>
      </w:r>
      <w:r>
        <w:rPr>
          <w:rFonts w:ascii="Times New Roman" w:hAnsi="Times New Roman" w:cs="Times New Roman"/>
          <w:i/>
          <w:color w:val="000000"/>
          <w:sz w:val="28"/>
          <w:szCs w:val="28"/>
        </w:rPr>
        <w:t>(МРОТ РФ, МРОТ</w:t>
      </w:r>
      <w:proofErr w:type="gramStart"/>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 </w:t>
      </w:r>
      <w:r w:rsidR="00333A3A">
        <w:rPr>
          <w:rFonts w:ascii="Times New Roman" w:hAnsi="Times New Roman" w:cs="Times New Roman"/>
          <w:b/>
          <w:color w:val="000000"/>
          <w:sz w:val="28"/>
          <w:szCs w:val="28"/>
        </w:rPr>
        <w:t>11163</w:t>
      </w:r>
      <w:r>
        <w:rPr>
          <w:rFonts w:ascii="Times New Roman" w:hAnsi="Times New Roman" w:cs="Times New Roman"/>
          <w:b/>
          <w:color w:val="000000"/>
          <w:sz w:val="28"/>
          <w:szCs w:val="28"/>
        </w:rPr>
        <w:t xml:space="preserve"> руб.00коп</w:t>
      </w:r>
    </w:p>
    <w:p w:rsidR="00B5144B" w:rsidRDefault="00B5144B">
      <w:pPr>
        <w:spacing w:line="276" w:lineRule="auto"/>
        <w:ind w:left="-4" w:hanging="10"/>
        <w:jc w:val="both"/>
        <w:rPr>
          <w:rFonts w:ascii="Times New Roman" w:hAnsi="Times New Roman" w:cs="Times New Roman"/>
          <w:b/>
          <w:sz w:val="24"/>
        </w:rPr>
      </w:pPr>
      <w:r>
        <w:rPr>
          <w:rFonts w:ascii="Times New Roman" w:hAnsi="Times New Roman" w:cs="Times New Roman"/>
          <w:sz w:val="24"/>
        </w:rPr>
        <w:t xml:space="preserve">К настоящему заявлению прилагаю: </w:t>
      </w:r>
    </w:p>
    <w:p w:rsidR="00B5144B" w:rsidRDefault="00B5144B">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b/>
          <w:sz w:val="24"/>
        </w:rPr>
        <w:t>коллективный договор с приложениями</w:t>
      </w:r>
      <w:r>
        <w:rPr>
          <w:rFonts w:ascii="Times New Roman" w:hAnsi="Times New Roman" w:cs="Times New Roman"/>
          <w:sz w:val="24"/>
        </w:rPr>
        <w:t xml:space="preserve">, в количестве 3 экземпляров. </w:t>
      </w:r>
    </w:p>
    <w:p w:rsidR="00B5144B" w:rsidRDefault="00B5144B">
      <w:pPr>
        <w:numPr>
          <w:ilvl w:val="0"/>
          <w:numId w:val="16"/>
        </w:numPr>
        <w:suppressAutoHyphens w:val="0"/>
        <w:spacing w:line="276" w:lineRule="auto"/>
        <w:ind w:hanging="139"/>
        <w:jc w:val="both"/>
        <w:rPr>
          <w:rFonts w:ascii="Times New Roman" w:hAnsi="Times New Roman" w:cs="Times New Roman"/>
          <w:sz w:val="24"/>
        </w:rPr>
      </w:pPr>
      <w:r>
        <w:rPr>
          <w:rFonts w:ascii="Times New Roman" w:hAnsi="Times New Roman" w:cs="Times New Roman"/>
          <w:sz w:val="24"/>
        </w:rPr>
        <w:t xml:space="preserve">документы, подтверждающие полномочия сторон на подписание коллективного договора,  в количестве 2 листов. </w:t>
      </w:r>
    </w:p>
    <w:p w:rsidR="00B5144B" w:rsidRDefault="00B5144B">
      <w:pPr>
        <w:spacing w:line="276" w:lineRule="auto"/>
        <w:jc w:val="both"/>
        <w:rPr>
          <w:rFonts w:ascii="Times New Roman" w:hAnsi="Times New Roman" w:cs="Times New Roman"/>
          <w:sz w:val="24"/>
        </w:rPr>
      </w:pPr>
    </w:p>
    <w:p w:rsidR="00B5144B" w:rsidRDefault="00B5144B">
      <w:pPr>
        <w:spacing w:line="276" w:lineRule="auto"/>
        <w:jc w:val="both"/>
        <w:rPr>
          <w:rFonts w:ascii="Times New Roman" w:hAnsi="Times New Roman" w:cs="Times New Roman"/>
          <w:sz w:val="24"/>
        </w:rPr>
      </w:pPr>
    </w:p>
    <w:p w:rsidR="00B5144B" w:rsidRDefault="00B5144B">
      <w:pPr>
        <w:spacing w:line="276" w:lineRule="auto"/>
        <w:jc w:val="both"/>
        <w:rPr>
          <w:rFonts w:ascii="Times New Roman" w:hAnsi="Times New Roman" w:cs="Times New Roman"/>
          <w:sz w:val="24"/>
        </w:rPr>
      </w:pPr>
      <w:r>
        <w:rPr>
          <w:rFonts w:ascii="Times New Roman" w:hAnsi="Times New Roman" w:cs="Times New Roman"/>
          <w:sz w:val="24"/>
        </w:rPr>
        <w:t>Заведующий   МБДОУ</w:t>
      </w:r>
      <w:r w:rsidR="00616EC9">
        <w:rPr>
          <w:rFonts w:ascii="Times New Roman" w:hAnsi="Times New Roman" w:cs="Times New Roman"/>
          <w:sz w:val="24"/>
        </w:rPr>
        <w:t xml:space="preserve"> – детского сада</w:t>
      </w:r>
      <w:r w:rsidR="001629C1">
        <w:rPr>
          <w:rFonts w:ascii="Times New Roman" w:hAnsi="Times New Roman" w:cs="Times New Roman"/>
          <w:sz w:val="24"/>
        </w:rPr>
        <w:t xml:space="preserve"> № 10</w:t>
      </w:r>
      <w:r>
        <w:rPr>
          <w:rFonts w:ascii="Times New Roman" w:hAnsi="Times New Roman" w:cs="Times New Roman"/>
          <w:sz w:val="24"/>
        </w:rPr>
        <w:t>«</w:t>
      </w:r>
      <w:r w:rsidR="001629C1">
        <w:rPr>
          <w:rFonts w:ascii="Times New Roman" w:hAnsi="Times New Roman" w:cs="Times New Roman"/>
          <w:sz w:val="24"/>
        </w:rPr>
        <w:t>Колосок</w:t>
      </w:r>
      <w:r>
        <w:rPr>
          <w:rFonts w:ascii="Times New Roman" w:hAnsi="Times New Roman" w:cs="Times New Roman"/>
          <w:sz w:val="24"/>
        </w:rPr>
        <w:t xml:space="preserve">»    </w:t>
      </w:r>
      <w:r w:rsidR="002B6BED">
        <w:rPr>
          <w:rFonts w:ascii="Times New Roman" w:hAnsi="Times New Roman" w:cs="Times New Roman"/>
          <w:sz w:val="24"/>
        </w:rPr>
        <w:t xml:space="preserve">                   </w:t>
      </w:r>
      <w:r>
        <w:rPr>
          <w:rFonts w:ascii="Times New Roman" w:hAnsi="Times New Roman" w:cs="Times New Roman"/>
          <w:sz w:val="24"/>
        </w:rPr>
        <w:t xml:space="preserve">   </w:t>
      </w:r>
      <w:proofErr w:type="spellStart"/>
      <w:r w:rsidR="002B6BED">
        <w:rPr>
          <w:rFonts w:ascii="Times New Roman" w:hAnsi="Times New Roman" w:cs="Times New Roman"/>
          <w:sz w:val="24"/>
        </w:rPr>
        <w:t>Колистая</w:t>
      </w:r>
      <w:proofErr w:type="spellEnd"/>
      <w:r w:rsidR="002B6BED">
        <w:rPr>
          <w:rFonts w:ascii="Times New Roman" w:hAnsi="Times New Roman" w:cs="Times New Roman"/>
          <w:sz w:val="24"/>
        </w:rPr>
        <w:t xml:space="preserve"> М.А</w:t>
      </w:r>
      <w:r>
        <w:rPr>
          <w:rFonts w:ascii="Times New Roman" w:hAnsi="Times New Roman" w:cs="Times New Roman"/>
          <w:sz w:val="24"/>
        </w:rPr>
        <w:t xml:space="preserve">             </w:t>
      </w:r>
      <w:r w:rsidR="002B6BED">
        <w:rPr>
          <w:rFonts w:ascii="Times New Roman" w:hAnsi="Times New Roman" w:cs="Times New Roman"/>
          <w:sz w:val="24"/>
        </w:rPr>
        <w:t xml:space="preserve">                    </w:t>
      </w:r>
    </w:p>
    <w:p w:rsidR="00B5144B" w:rsidRDefault="00333A3A">
      <w:pPr>
        <w:spacing w:line="276" w:lineRule="auto"/>
        <w:jc w:val="both"/>
        <w:rPr>
          <w:b/>
        </w:rPr>
      </w:pPr>
      <w:r>
        <w:rPr>
          <w:rFonts w:ascii="Times New Roman" w:hAnsi="Times New Roman" w:cs="Times New Roman"/>
          <w:sz w:val="24"/>
        </w:rPr>
        <w:t xml:space="preserve">   </w:t>
      </w:r>
      <w:r w:rsidRPr="005712E4">
        <w:rPr>
          <w:rFonts w:ascii="Times New Roman" w:hAnsi="Times New Roman" w:cs="Times New Roman"/>
          <w:sz w:val="24"/>
        </w:rPr>
        <w:t>«</w:t>
      </w:r>
      <w:r w:rsidR="002D724D">
        <w:rPr>
          <w:rFonts w:ascii="Times New Roman" w:hAnsi="Times New Roman" w:cs="Times New Roman"/>
          <w:sz w:val="24"/>
        </w:rPr>
        <w:t>01» ок</w:t>
      </w:r>
      <w:r w:rsidR="00A54E4B">
        <w:rPr>
          <w:rFonts w:ascii="Times New Roman" w:hAnsi="Times New Roman" w:cs="Times New Roman"/>
          <w:sz w:val="24"/>
        </w:rPr>
        <w:t>тябр</w:t>
      </w:r>
      <w:r w:rsidR="00616EC9" w:rsidRPr="005712E4">
        <w:rPr>
          <w:rFonts w:ascii="Times New Roman" w:hAnsi="Times New Roman" w:cs="Times New Roman"/>
          <w:sz w:val="24"/>
        </w:rPr>
        <w:t>я</w:t>
      </w:r>
      <w:r w:rsidR="00B5144B" w:rsidRPr="005712E4">
        <w:rPr>
          <w:rFonts w:ascii="Times New Roman" w:hAnsi="Times New Roman" w:cs="Times New Roman"/>
          <w:sz w:val="24"/>
        </w:rPr>
        <w:t xml:space="preserve">  2018 г.</w:t>
      </w:r>
      <w:r w:rsidR="00B5144B">
        <w:rPr>
          <w:b/>
        </w:rPr>
        <w:t xml:space="preserve">      </w:t>
      </w: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r>
        <w:rPr>
          <w:b/>
        </w:rPr>
        <w:t>Выписка из приказа РОО на назначение руководителя</w:t>
      </w: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p>
    <w:p w:rsidR="00B5144B" w:rsidRDefault="00B5144B">
      <w:pPr>
        <w:spacing w:line="276" w:lineRule="auto"/>
        <w:jc w:val="both"/>
        <w:rPr>
          <w:b/>
        </w:rPr>
      </w:pPr>
      <w:r>
        <w:rPr>
          <w:b/>
        </w:rPr>
        <w:t xml:space="preserve">                  </w:t>
      </w:r>
    </w:p>
    <w:p w:rsidR="00B5144B" w:rsidRDefault="00B5144B">
      <w:pPr>
        <w:rPr>
          <w:b/>
        </w:rPr>
      </w:pPr>
    </w:p>
    <w:p w:rsidR="00B5144B" w:rsidRDefault="00B5144B"/>
    <w:tbl>
      <w:tblPr>
        <w:tblW w:w="0" w:type="auto"/>
        <w:tblInd w:w="108" w:type="dxa"/>
        <w:tblLayout w:type="fixed"/>
        <w:tblLook w:val="0000" w:firstRow="0" w:lastRow="0" w:firstColumn="0" w:lastColumn="0" w:noHBand="0" w:noVBand="0"/>
      </w:tblPr>
      <w:tblGrid>
        <w:gridCol w:w="3229"/>
        <w:gridCol w:w="1149"/>
        <w:gridCol w:w="1041"/>
        <w:gridCol w:w="990"/>
        <w:gridCol w:w="3444"/>
      </w:tblGrid>
      <w:tr w:rsidR="00B5144B">
        <w:trPr>
          <w:trHeight w:hRule="exact" w:val="964"/>
        </w:trPr>
        <w:tc>
          <w:tcPr>
            <w:tcW w:w="4378" w:type="dxa"/>
            <w:gridSpan w:val="2"/>
            <w:shd w:val="clear" w:color="auto" w:fill="auto"/>
          </w:tcPr>
          <w:p w:rsidR="00B5144B" w:rsidRDefault="00B5144B">
            <w:pPr>
              <w:snapToGrid w:val="0"/>
              <w:ind w:left="-460"/>
              <w:jc w:val="right"/>
            </w:pPr>
          </w:p>
        </w:tc>
        <w:tc>
          <w:tcPr>
            <w:tcW w:w="1041" w:type="dxa"/>
            <w:shd w:val="clear" w:color="auto" w:fill="auto"/>
          </w:tcPr>
          <w:p w:rsidR="00B5144B" w:rsidRDefault="00616EC9">
            <w:pPr>
              <w:jc w:val="right"/>
              <w:rPr>
                <w:rFonts w:ascii="Times New Roman" w:hAnsi="Times New Roman" w:cs="Times New Roman"/>
                <w:sz w:val="16"/>
                <w:szCs w:val="16"/>
              </w:rPr>
            </w:pPr>
            <w:r>
              <w:rPr>
                <w:noProof/>
                <w:lang w:eastAsia="ru-RU" w:bidi="ar-SA"/>
              </w:rPr>
              <w:drawing>
                <wp:inline distT="0" distB="0" distL="0" distR="0">
                  <wp:extent cx="5238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581025"/>
                          </a:xfrm>
                          <a:prstGeom prst="rect">
                            <a:avLst/>
                          </a:prstGeom>
                          <a:solidFill>
                            <a:srgbClr val="FFFFFF"/>
                          </a:solidFill>
                          <a:ln w="9525">
                            <a:noFill/>
                            <a:miter lim="800000"/>
                            <a:headEnd/>
                            <a:tailEnd/>
                          </a:ln>
                        </pic:spPr>
                      </pic:pic>
                    </a:graphicData>
                  </a:graphic>
                </wp:inline>
              </w:drawing>
            </w:r>
          </w:p>
        </w:tc>
        <w:tc>
          <w:tcPr>
            <w:tcW w:w="4434" w:type="dxa"/>
            <w:gridSpan w:val="2"/>
            <w:shd w:val="clear" w:color="auto" w:fill="auto"/>
          </w:tcPr>
          <w:p w:rsidR="00B5144B" w:rsidRDefault="00B5144B">
            <w:pPr>
              <w:snapToGrid w:val="0"/>
              <w:jc w:val="center"/>
              <w:rPr>
                <w:rFonts w:ascii="Times New Roman" w:hAnsi="Times New Roman" w:cs="Times New Roman"/>
                <w:sz w:val="16"/>
                <w:szCs w:val="16"/>
              </w:rPr>
            </w:pPr>
          </w:p>
          <w:p w:rsidR="00B5144B" w:rsidRDefault="00B5144B">
            <w:pPr>
              <w:jc w:val="center"/>
              <w:rPr>
                <w:rFonts w:ascii="Times New Roman" w:hAnsi="Times New Roman" w:cs="Times New Roman"/>
                <w:sz w:val="16"/>
                <w:szCs w:val="16"/>
              </w:rPr>
            </w:pPr>
          </w:p>
          <w:p w:rsidR="00B5144B" w:rsidRDefault="00B5144B">
            <w:pPr>
              <w:pStyle w:val="u"/>
            </w:pPr>
          </w:p>
        </w:tc>
      </w:tr>
      <w:tr w:rsidR="00B5144B">
        <w:trPr>
          <w:trHeight w:hRule="exact" w:val="1929"/>
        </w:trPr>
        <w:tc>
          <w:tcPr>
            <w:tcW w:w="9853" w:type="dxa"/>
            <w:gridSpan w:val="5"/>
            <w:shd w:val="clear" w:color="auto" w:fill="auto"/>
          </w:tcPr>
          <w:p w:rsidR="00B5144B" w:rsidRDefault="00B5144B">
            <w:pPr>
              <w:jc w:val="center"/>
              <w:rPr>
                <w:rFonts w:ascii="Times New Roman" w:hAnsi="Times New Roman" w:cs="Times New Roman"/>
                <w:szCs w:val="20"/>
              </w:rPr>
            </w:pPr>
            <w:r>
              <w:rPr>
                <w:rFonts w:ascii="Times New Roman" w:hAnsi="Times New Roman" w:cs="Times New Roman"/>
              </w:rPr>
              <w:t>ПРОФСОЮЗ РАБОТНИКОВ НАРОДНОГО ОБРАЗОВАНИЯ И НАУКИ РОССИЙСКОЙ ФЕДЕРАЦИИ</w:t>
            </w:r>
          </w:p>
          <w:p w:rsidR="00B5144B" w:rsidRDefault="00B5144B">
            <w:pPr>
              <w:jc w:val="center"/>
              <w:rPr>
                <w:rFonts w:ascii="Times New Roman" w:hAnsi="Times New Roman" w:cs="Times New Roman"/>
                <w:sz w:val="24"/>
              </w:rPr>
            </w:pPr>
            <w:r>
              <w:rPr>
                <w:rFonts w:ascii="Times New Roman" w:hAnsi="Times New Roman" w:cs="Times New Roman"/>
                <w:szCs w:val="20"/>
              </w:rPr>
              <w:t>(ОБЩЕРОССИЙСКИЙ ПРОФСОЮЗ ОБРАЗОВАНИЯ)</w:t>
            </w:r>
          </w:p>
          <w:p w:rsidR="00B5144B" w:rsidRDefault="00B5144B">
            <w:pPr>
              <w:jc w:val="center"/>
              <w:rPr>
                <w:rFonts w:ascii="Times New Roman" w:eastAsia="Times New Roman" w:hAnsi="Times New Roman" w:cs="Times New Roman"/>
                <w:b/>
                <w:bCs/>
                <w:sz w:val="28"/>
              </w:rPr>
            </w:pPr>
            <w:r>
              <w:rPr>
                <w:rFonts w:ascii="Times New Roman" w:hAnsi="Times New Roman" w:cs="Times New Roman"/>
                <w:sz w:val="24"/>
              </w:rPr>
              <w:t>РОСТОВСКАЯ ОБЛАСТНАЯ ОРГАНИЗАЦИЯ</w:t>
            </w:r>
          </w:p>
          <w:p w:rsidR="00B5144B" w:rsidRDefault="00B5144B">
            <w:pPr>
              <w:jc w:val="center"/>
              <w:rPr>
                <w:rFonts w:ascii="Times New Roman" w:eastAsia="Times New Roman" w:hAnsi="Times New Roman" w:cs="Times New Roman"/>
                <w:b/>
                <w:bCs/>
                <w:sz w:val="28"/>
              </w:rPr>
            </w:pPr>
            <w:r>
              <w:rPr>
                <w:rFonts w:ascii="Times New Roman" w:eastAsia="Times New Roman" w:hAnsi="Times New Roman" w:cs="Times New Roman"/>
                <w:b/>
                <w:bCs/>
                <w:sz w:val="28"/>
              </w:rPr>
              <w:t>Азовская районная профсоюзная организация работников образования</w:t>
            </w:r>
          </w:p>
          <w:p w:rsidR="00B5144B" w:rsidRDefault="00B5144B">
            <w:pPr>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            </w:t>
            </w:r>
            <w:r w:rsidR="00183488">
              <w:rPr>
                <w:rFonts w:ascii="Times New Roman" w:eastAsia="Times New Roman" w:hAnsi="Times New Roman" w:cs="Times New Roman"/>
                <w:b/>
                <w:bCs/>
                <w:sz w:val="28"/>
              </w:rPr>
              <w:t>Первичная профсоюзная</w:t>
            </w:r>
            <w:r>
              <w:rPr>
                <w:rFonts w:ascii="Times New Roman" w:eastAsia="Times New Roman" w:hAnsi="Times New Roman" w:cs="Times New Roman"/>
                <w:b/>
                <w:bCs/>
                <w:sz w:val="28"/>
              </w:rPr>
              <w:t xml:space="preserve"> </w:t>
            </w:r>
            <w:r w:rsidR="00183488">
              <w:rPr>
                <w:rFonts w:ascii="Times New Roman" w:eastAsia="Times New Roman" w:hAnsi="Times New Roman" w:cs="Times New Roman"/>
                <w:b/>
                <w:bCs/>
                <w:sz w:val="28"/>
              </w:rPr>
              <w:t>организация МБДОУ</w:t>
            </w:r>
            <w:r w:rsidR="00D33DF1">
              <w:rPr>
                <w:rFonts w:ascii="Times New Roman" w:hAnsi="Times New Roman" w:cs="Times New Roman"/>
                <w:b/>
                <w:bCs/>
                <w:sz w:val="24"/>
              </w:rPr>
              <w:t>-детский сад</w:t>
            </w:r>
            <w:r w:rsidR="002B6BED">
              <w:rPr>
                <w:rFonts w:ascii="Times New Roman" w:hAnsi="Times New Roman" w:cs="Times New Roman"/>
                <w:b/>
                <w:bCs/>
                <w:sz w:val="24"/>
              </w:rPr>
              <w:t xml:space="preserve"> № 10</w:t>
            </w:r>
            <w:r>
              <w:rPr>
                <w:rFonts w:ascii="Times New Roman" w:hAnsi="Times New Roman" w:cs="Times New Roman"/>
                <w:b/>
                <w:bCs/>
                <w:sz w:val="24"/>
              </w:rPr>
              <w:t>«</w:t>
            </w:r>
            <w:r w:rsidR="002B6BED">
              <w:rPr>
                <w:rFonts w:ascii="Times New Roman" w:hAnsi="Times New Roman" w:cs="Times New Roman"/>
                <w:b/>
                <w:bCs/>
                <w:sz w:val="24"/>
              </w:rPr>
              <w:t>Колосок</w:t>
            </w:r>
            <w:r>
              <w:rPr>
                <w:rFonts w:ascii="Times New Roman" w:hAnsi="Times New Roman" w:cs="Times New Roman"/>
                <w:b/>
                <w:bCs/>
                <w:sz w:val="24"/>
              </w:rPr>
              <w:t xml:space="preserve">» </w:t>
            </w:r>
          </w:p>
          <w:p w:rsidR="00B5144B" w:rsidRDefault="00B5144B">
            <w:pP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rPr>
                <w:rFonts w:ascii="Times New Roman" w:eastAsia="Times New Roman" w:hAnsi="Times New Roman" w:cs="Times New Roman"/>
                <w:b/>
                <w:bCs/>
                <w:sz w:val="28"/>
              </w:rPr>
            </w:pPr>
          </w:p>
          <w:p w:rsidR="00B5144B" w:rsidRDefault="00B5144B">
            <w:pPr>
              <w:jc w:val="center"/>
            </w:pPr>
          </w:p>
        </w:tc>
      </w:tr>
      <w:tr w:rsidR="00B5144B">
        <w:trPr>
          <w:trHeight w:hRule="exact" w:val="794"/>
        </w:trPr>
        <w:tc>
          <w:tcPr>
            <w:tcW w:w="3229" w:type="dxa"/>
            <w:tcBorders>
              <w:top w:val="double" w:sz="1" w:space="0" w:color="000000"/>
            </w:tcBorders>
            <w:shd w:val="clear" w:color="auto" w:fill="auto"/>
          </w:tcPr>
          <w:p w:rsidR="00B5144B" w:rsidRDefault="00B5144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80" w:type="dxa"/>
            <w:gridSpan w:val="3"/>
            <w:tcBorders>
              <w:top w:val="double" w:sz="1" w:space="0" w:color="000000"/>
            </w:tcBorders>
            <w:shd w:val="clear" w:color="auto" w:fill="auto"/>
          </w:tcPr>
          <w:p w:rsidR="00B5144B" w:rsidRDefault="00B5144B">
            <w:pPr>
              <w:snapToGrid w:val="0"/>
              <w:jc w:val="center"/>
              <w:rPr>
                <w:rFonts w:ascii="Times New Roman" w:hAnsi="Times New Roman" w:cs="Times New Roman"/>
                <w:sz w:val="28"/>
                <w:szCs w:val="28"/>
              </w:rPr>
            </w:pPr>
          </w:p>
        </w:tc>
        <w:tc>
          <w:tcPr>
            <w:tcW w:w="3444" w:type="dxa"/>
            <w:tcBorders>
              <w:top w:val="double" w:sz="1" w:space="0" w:color="000000"/>
            </w:tcBorders>
            <w:shd w:val="clear" w:color="auto" w:fill="auto"/>
          </w:tcPr>
          <w:p w:rsidR="00B5144B" w:rsidRDefault="00B5144B">
            <w:pPr>
              <w:jc w:val="center"/>
              <w:rPr>
                <w:rFonts w:ascii="Times New Roman" w:hAnsi="Times New Roman" w:cs="Times New Roman"/>
                <w:sz w:val="28"/>
                <w:szCs w:val="28"/>
              </w:rPr>
            </w:pPr>
            <w:r>
              <w:rPr>
                <w:rFonts w:ascii="Times New Roman" w:hAnsi="Times New Roman" w:cs="Times New Roman"/>
                <w:sz w:val="28"/>
                <w:szCs w:val="28"/>
              </w:rPr>
              <w:br/>
            </w:r>
          </w:p>
          <w:p w:rsidR="00B5144B" w:rsidRDefault="00B5144B">
            <w:pPr>
              <w:jc w:val="center"/>
              <w:rPr>
                <w:rFonts w:ascii="Times New Roman" w:hAnsi="Times New Roman" w:cs="Times New Roman"/>
                <w:sz w:val="28"/>
                <w:szCs w:val="28"/>
              </w:rPr>
            </w:pPr>
          </w:p>
          <w:p w:rsidR="00B5144B" w:rsidRDefault="00B5144B">
            <w:pPr>
              <w:jc w:val="center"/>
              <w:rPr>
                <w:rFonts w:ascii="Times New Roman" w:hAnsi="Times New Roman" w:cs="Times New Roman"/>
                <w:sz w:val="28"/>
                <w:szCs w:val="28"/>
              </w:rPr>
            </w:pPr>
          </w:p>
        </w:tc>
      </w:tr>
    </w:tbl>
    <w:p w:rsidR="00B5144B" w:rsidRDefault="00B5144B">
      <w:pPr>
        <w:widowControl w:val="0"/>
        <w:rPr>
          <w:rFonts w:ascii="Times New Roman" w:eastAsia="Lucida Sans Unicode" w:hAnsi="Times New Roman" w:cs="Times New Roman"/>
          <w:b/>
          <w:sz w:val="16"/>
          <w:szCs w:val="16"/>
          <w:lang w:eastAsia="ar-SA" w:bidi="ar-SA"/>
        </w:rPr>
      </w:pPr>
      <w:r>
        <w:rPr>
          <w:rFonts w:ascii="Times New Roman" w:eastAsia="Lucida Sans Unicode" w:hAnsi="Times New Roman" w:cs="Times New Roman"/>
          <w:sz w:val="24"/>
          <w:lang w:eastAsia="ar-SA" w:bidi="ar-SA"/>
        </w:rPr>
        <w:t xml:space="preserve">Выписка из протокола </w:t>
      </w:r>
      <w:r>
        <w:rPr>
          <w:rFonts w:ascii="Times New Roman" w:eastAsia="Lucida Sans Unicode" w:hAnsi="Times New Roman" w:cs="Times New Roman"/>
          <w:b/>
          <w:sz w:val="16"/>
          <w:szCs w:val="16"/>
          <w:lang w:eastAsia="ar-SA" w:bidi="ar-SA"/>
        </w:rPr>
        <w:t>ОТЧЕТНО-</w:t>
      </w:r>
    </w:p>
    <w:p w:rsidR="00B5144B" w:rsidRDefault="00B5144B">
      <w:pPr>
        <w:widowControl w:val="0"/>
        <w:rPr>
          <w:rFonts w:ascii="Times New Roman" w:eastAsia="Lucida Sans Unicode" w:hAnsi="Times New Roman" w:cs="Times New Roman"/>
          <w:b/>
          <w:sz w:val="16"/>
          <w:szCs w:val="16"/>
          <w:lang w:eastAsia="ar-SA" w:bidi="ar-SA"/>
        </w:rPr>
      </w:pPr>
      <w:r>
        <w:rPr>
          <w:rFonts w:ascii="Times New Roman" w:eastAsia="Lucida Sans Unicode" w:hAnsi="Times New Roman" w:cs="Times New Roman"/>
          <w:b/>
          <w:sz w:val="16"/>
          <w:szCs w:val="16"/>
          <w:lang w:eastAsia="ar-SA" w:bidi="ar-SA"/>
        </w:rPr>
        <w:t xml:space="preserve">ВЫБОРНОГО ПРОФСОЮЗНОГО </w:t>
      </w:r>
    </w:p>
    <w:p w:rsidR="00B5144B" w:rsidRDefault="00B5144B">
      <w:pPr>
        <w:widowControl w:val="0"/>
        <w:rPr>
          <w:rFonts w:ascii="Times New Roman" w:eastAsia="Lucida Sans Unicode" w:hAnsi="Times New Roman" w:cs="Times New Roman"/>
          <w:sz w:val="24"/>
          <w:lang w:eastAsia="ar-SA" w:bidi="ar-SA"/>
        </w:rPr>
      </w:pPr>
      <w:r>
        <w:rPr>
          <w:rFonts w:ascii="Times New Roman" w:eastAsia="Lucida Sans Unicode" w:hAnsi="Times New Roman" w:cs="Times New Roman"/>
          <w:b/>
          <w:sz w:val="16"/>
          <w:szCs w:val="16"/>
          <w:lang w:eastAsia="ar-SA" w:bidi="ar-SA"/>
        </w:rPr>
        <w:t>СОБРАНИЯ</w:t>
      </w:r>
      <w:r>
        <w:rPr>
          <w:rFonts w:ascii="Times New Roman" w:eastAsia="Lucida Sans Unicode" w:hAnsi="Times New Roman" w:cs="Times New Roman"/>
          <w:sz w:val="16"/>
          <w:szCs w:val="16"/>
          <w:lang w:eastAsia="ar-SA" w:bidi="ar-SA"/>
        </w:rPr>
        <w:t xml:space="preserve">                             </w:t>
      </w:r>
      <w:r>
        <w:rPr>
          <w:rFonts w:ascii="Times New Roman" w:eastAsia="Lucida Sans Unicode" w:hAnsi="Times New Roman" w:cs="Times New Roman"/>
          <w:sz w:val="24"/>
          <w:lang w:eastAsia="ar-SA" w:bidi="ar-SA"/>
        </w:rPr>
        <w:t xml:space="preserve">                            № </w:t>
      </w:r>
      <w:r w:rsidR="00D33DF1">
        <w:rPr>
          <w:rFonts w:ascii="Times New Roman" w:eastAsia="Lucida Sans Unicode" w:hAnsi="Times New Roman" w:cs="Times New Roman"/>
          <w:sz w:val="24"/>
          <w:lang w:eastAsia="ar-SA" w:bidi="ar-SA"/>
        </w:rPr>
        <w:t>4</w:t>
      </w:r>
    </w:p>
    <w:p w:rsidR="00B5144B" w:rsidRDefault="00B5144B">
      <w:pPr>
        <w:widowControl w:val="0"/>
        <w:rPr>
          <w:rFonts w:ascii="Times New Roman" w:eastAsia="Lucida Sans Unicode" w:hAnsi="Times New Roman" w:cs="Times New Roman"/>
          <w:sz w:val="24"/>
          <w:lang w:eastAsia="ar-SA" w:bidi="ar-SA"/>
        </w:rPr>
      </w:pPr>
    </w:p>
    <w:p w:rsidR="00B5144B" w:rsidRDefault="00B5144B">
      <w:pPr>
        <w:widowControl w:val="0"/>
        <w:rPr>
          <w:rFonts w:ascii="Times New Roman" w:eastAsia="Lucida Sans Unicode" w:hAnsi="Times New Roman" w:cs="Times New Roman"/>
          <w:sz w:val="24"/>
          <w:lang w:eastAsia="ar-SA" w:bidi="ar-SA"/>
        </w:rPr>
      </w:pPr>
    </w:p>
    <w:p w:rsidR="007602D7" w:rsidRDefault="00B5144B">
      <w:pPr>
        <w:widowControl w:val="0"/>
        <w:rPr>
          <w:rFonts w:ascii="Times New Roman" w:hAnsi="Times New Roman" w:cs="Times New Roman"/>
          <w:b/>
          <w:sz w:val="24"/>
        </w:rPr>
      </w:pPr>
      <w:r>
        <w:rPr>
          <w:rFonts w:ascii="Times New Roman" w:hAnsi="Times New Roman" w:cs="Times New Roman"/>
          <w:b/>
          <w:sz w:val="24"/>
        </w:rPr>
        <w:t>«</w:t>
      </w:r>
      <w:r w:rsidR="007602D7">
        <w:rPr>
          <w:rFonts w:ascii="Times New Roman" w:hAnsi="Times New Roman" w:cs="Times New Roman"/>
          <w:b/>
          <w:sz w:val="24"/>
        </w:rPr>
        <w:t>16</w:t>
      </w:r>
      <w:r>
        <w:rPr>
          <w:rFonts w:ascii="Times New Roman" w:hAnsi="Times New Roman" w:cs="Times New Roman"/>
          <w:b/>
          <w:sz w:val="24"/>
        </w:rPr>
        <w:t xml:space="preserve">» </w:t>
      </w:r>
      <w:r w:rsidR="007602D7">
        <w:rPr>
          <w:rFonts w:ascii="Times New Roman" w:hAnsi="Times New Roman" w:cs="Times New Roman"/>
          <w:b/>
          <w:sz w:val="24"/>
        </w:rPr>
        <w:t>октября</w:t>
      </w:r>
      <w:r>
        <w:rPr>
          <w:rFonts w:ascii="Times New Roman" w:hAnsi="Times New Roman" w:cs="Times New Roman"/>
          <w:b/>
          <w:sz w:val="24"/>
        </w:rPr>
        <w:t xml:space="preserve"> 201</w:t>
      </w:r>
      <w:r w:rsidR="007602D7">
        <w:rPr>
          <w:rFonts w:ascii="Times New Roman" w:hAnsi="Times New Roman" w:cs="Times New Roman"/>
          <w:b/>
          <w:sz w:val="24"/>
        </w:rPr>
        <w:t>6</w:t>
      </w:r>
      <w:r>
        <w:rPr>
          <w:rFonts w:ascii="Times New Roman" w:hAnsi="Times New Roman" w:cs="Times New Roman"/>
          <w:b/>
          <w:sz w:val="24"/>
        </w:rPr>
        <w:t xml:space="preserve"> г.      </w:t>
      </w:r>
      <w:r w:rsidR="007602D7">
        <w:rPr>
          <w:rFonts w:ascii="Times New Roman" w:hAnsi="Times New Roman" w:cs="Times New Roman"/>
          <w:b/>
          <w:sz w:val="24"/>
        </w:rPr>
        <w:t xml:space="preserve">                                          </w:t>
      </w:r>
      <w:r w:rsidR="002B6BED">
        <w:rPr>
          <w:rFonts w:ascii="Times New Roman" w:hAnsi="Times New Roman" w:cs="Times New Roman"/>
          <w:b/>
          <w:sz w:val="24"/>
        </w:rPr>
        <w:t xml:space="preserve">                      </w:t>
      </w:r>
      <w:proofErr w:type="spellStart"/>
      <w:r w:rsidR="002B6BED">
        <w:rPr>
          <w:rFonts w:ascii="Times New Roman" w:hAnsi="Times New Roman" w:cs="Times New Roman"/>
          <w:b/>
          <w:sz w:val="24"/>
        </w:rPr>
        <w:t>с</w:t>
      </w:r>
      <w:proofErr w:type="gramStart"/>
      <w:r w:rsidR="002B6BED">
        <w:rPr>
          <w:rFonts w:ascii="Times New Roman" w:hAnsi="Times New Roman" w:cs="Times New Roman"/>
          <w:b/>
          <w:sz w:val="24"/>
        </w:rPr>
        <w:t>.А</w:t>
      </w:r>
      <w:proofErr w:type="gramEnd"/>
      <w:r w:rsidR="002B6BED">
        <w:rPr>
          <w:rFonts w:ascii="Times New Roman" w:hAnsi="Times New Roman" w:cs="Times New Roman"/>
          <w:b/>
          <w:sz w:val="24"/>
        </w:rPr>
        <w:t>лександровка</w:t>
      </w:r>
      <w:proofErr w:type="spellEnd"/>
    </w:p>
    <w:p w:rsidR="007602D7" w:rsidRDefault="00B5144B">
      <w:pPr>
        <w:widowControl w:val="0"/>
        <w:rPr>
          <w:rFonts w:ascii="Times New Roman" w:hAnsi="Times New Roman" w:cs="Times New Roman"/>
          <w:b/>
          <w:sz w:val="24"/>
        </w:rPr>
      </w:pPr>
      <w:r>
        <w:rPr>
          <w:rFonts w:ascii="Times New Roman" w:hAnsi="Times New Roman" w:cs="Times New Roman"/>
          <w:b/>
          <w:sz w:val="24"/>
        </w:rPr>
        <w:t xml:space="preserve">  </w:t>
      </w:r>
    </w:p>
    <w:p w:rsidR="007602D7" w:rsidRDefault="002B6BED" w:rsidP="007602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Заседания ППО МБДОУ № 10 «Колосок</w:t>
      </w:r>
      <w:r w:rsidR="007602D7">
        <w:rPr>
          <w:rFonts w:ascii="Times New Roman" w:eastAsia="Times New Roman" w:hAnsi="Times New Roman" w:cs="Times New Roman"/>
          <w:sz w:val="28"/>
          <w:szCs w:val="28"/>
        </w:rPr>
        <w:t>» от  06.10.2016г.</w:t>
      </w:r>
    </w:p>
    <w:p w:rsidR="007602D7" w:rsidRDefault="007602D7" w:rsidP="007602D7">
      <w:pPr>
        <w:pStyle w:val="af8"/>
        <w:rPr>
          <w:rFonts w:ascii="Times New Roman" w:hAnsi="Times New Roman" w:cs="Times New Roman"/>
          <w:sz w:val="28"/>
          <w:szCs w:val="28"/>
        </w:rPr>
      </w:pPr>
      <w:r>
        <w:tab/>
      </w:r>
      <w:r>
        <w:tab/>
      </w:r>
      <w:r>
        <w:tab/>
      </w:r>
      <w:r>
        <w:tab/>
      </w:r>
      <w:r>
        <w:tab/>
      </w:r>
      <w:r>
        <w:tab/>
      </w:r>
      <w:r>
        <w:tab/>
      </w:r>
      <w:r>
        <w:tab/>
      </w:r>
      <w:r w:rsidR="002B6BED">
        <w:rPr>
          <w:rFonts w:ascii="Times New Roman" w:hAnsi="Times New Roman" w:cs="Times New Roman"/>
          <w:sz w:val="28"/>
          <w:szCs w:val="28"/>
        </w:rPr>
        <w:t>Членов ППО – 14</w:t>
      </w:r>
      <w:r>
        <w:rPr>
          <w:rFonts w:ascii="Times New Roman" w:hAnsi="Times New Roman" w:cs="Times New Roman"/>
          <w:sz w:val="28"/>
          <w:szCs w:val="28"/>
        </w:rPr>
        <w:t xml:space="preserve"> человек</w:t>
      </w:r>
    </w:p>
    <w:p w:rsidR="007602D7" w:rsidRDefault="002B6BED" w:rsidP="007602D7">
      <w:pPr>
        <w:pStyle w:val="af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Присутствовало  – 14</w:t>
      </w:r>
      <w:r w:rsidR="007602D7">
        <w:rPr>
          <w:rFonts w:ascii="Times New Roman" w:hAnsi="Times New Roman" w:cs="Times New Roman"/>
          <w:sz w:val="28"/>
          <w:szCs w:val="28"/>
        </w:rPr>
        <w:t xml:space="preserve"> человек</w:t>
      </w:r>
    </w:p>
    <w:p w:rsidR="00B5144B" w:rsidRDefault="00B5144B">
      <w:pPr>
        <w:widowControl w:val="0"/>
        <w:rPr>
          <w:rFonts w:ascii="Times New Roman" w:eastAsia="Lucida Sans Unicode" w:hAnsi="Times New Roman" w:cs="Times New Roman"/>
          <w:sz w:val="24"/>
          <w:lang w:eastAsia="ar-SA" w:bidi="ar-SA"/>
        </w:rPr>
      </w:pPr>
      <w:r>
        <w:rPr>
          <w:rFonts w:ascii="Times New Roman" w:hAnsi="Times New Roman" w:cs="Times New Roman"/>
          <w:b/>
          <w:sz w:val="24"/>
        </w:rPr>
        <w:t xml:space="preserve">                                                               </w:t>
      </w:r>
      <w:r w:rsidR="007602D7">
        <w:rPr>
          <w:rFonts w:ascii="Times New Roman" w:hAnsi="Times New Roman" w:cs="Times New Roman"/>
          <w:b/>
          <w:sz w:val="24"/>
        </w:rPr>
        <w:t xml:space="preserve">                       </w:t>
      </w:r>
      <w:r>
        <w:rPr>
          <w:rFonts w:ascii="Times New Roman" w:hAnsi="Times New Roman" w:cs="Times New Roman"/>
          <w:b/>
          <w:sz w:val="24"/>
        </w:rPr>
        <w:t xml:space="preserve">  </w:t>
      </w:r>
    </w:p>
    <w:p w:rsidR="007602D7" w:rsidRDefault="007602D7" w:rsidP="007602D7">
      <w:pPr>
        <w:jc w:val="both"/>
        <w:rPr>
          <w:rFonts w:ascii="Times New Roman" w:hAnsi="Times New Roman" w:cs="Times New Roman"/>
          <w:sz w:val="28"/>
          <w:szCs w:val="28"/>
        </w:rPr>
      </w:pPr>
      <w:r>
        <w:rPr>
          <w:rFonts w:ascii="Times New Roman" w:hAnsi="Times New Roman" w:cs="Times New Roman"/>
          <w:sz w:val="28"/>
          <w:szCs w:val="28"/>
        </w:rPr>
        <w:t>Повестка дня:</w:t>
      </w:r>
    </w:p>
    <w:p w:rsidR="007602D7" w:rsidRDefault="007602D7" w:rsidP="007602D7">
      <w:pPr>
        <w:jc w:val="both"/>
        <w:rPr>
          <w:rFonts w:ascii="Times New Roman" w:hAnsi="Times New Roman" w:cs="Times New Roman"/>
          <w:sz w:val="28"/>
          <w:szCs w:val="28"/>
        </w:rPr>
      </w:pPr>
    </w:p>
    <w:p w:rsidR="007602D7" w:rsidRPr="007602D7" w:rsidRDefault="007602D7" w:rsidP="007602D7">
      <w:pPr>
        <w:pStyle w:val="af6"/>
        <w:numPr>
          <w:ilvl w:val="0"/>
          <w:numId w:val="22"/>
        </w:numPr>
        <w:suppressAutoHyphens w:val="0"/>
        <w:spacing w:after="200" w:line="276" w:lineRule="auto"/>
        <w:contextualSpacing/>
        <w:rPr>
          <w:rFonts w:ascii="Times New Roman" w:hAnsi="Times New Roman" w:cs="Times New Roman"/>
          <w:sz w:val="28"/>
          <w:szCs w:val="28"/>
        </w:rPr>
      </w:pPr>
      <w:r w:rsidRPr="007602D7">
        <w:rPr>
          <w:rFonts w:ascii="Times New Roman" w:hAnsi="Times New Roman" w:cs="Times New Roman"/>
          <w:sz w:val="28"/>
          <w:szCs w:val="28"/>
        </w:rPr>
        <w:t>Переизбрание председателя первичной организации профсоюза.</w:t>
      </w:r>
    </w:p>
    <w:p w:rsidR="007602D7" w:rsidRDefault="007602D7" w:rsidP="007602D7">
      <w:pPr>
        <w:rPr>
          <w:rFonts w:ascii="Times New Roman" w:hAnsi="Times New Roman" w:cs="Times New Roman"/>
          <w:sz w:val="28"/>
          <w:szCs w:val="28"/>
        </w:rPr>
      </w:pPr>
      <w:r>
        <w:rPr>
          <w:rFonts w:ascii="Times New Roman" w:hAnsi="Times New Roman" w:cs="Times New Roman"/>
          <w:sz w:val="28"/>
          <w:szCs w:val="28"/>
        </w:rPr>
        <w:t xml:space="preserve">Слушали: </w:t>
      </w:r>
    </w:p>
    <w:p w:rsidR="007602D7" w:rsidRDefault="007602D7" w:rsidP="007602D7">
      <w:pPr>
        <w:rPr>
          <w:rFonts w:ascii="Times New Roman" w:hAnsi="Times New Roman" w:cs="Times New Roman"/>
          <w:sz w:val="28"/>
          <w:szCs w:val="28"/>
        </w:rPr>
      </w:pPr>
    </w:p>
    <w:p w:rsidR="007602D7" w:rsidRPr="007602D7" w:rsidRDefault="007602D7" w:rsidP="007602D7">
      <w:pPr>
        <w:pStyle w:val="af6"/>
        <w:numPr>
          <w:ilvl w:val="0"/>
          <w:numId w:val="23"/>
        </w:numPr>
        <w:suppressAutoHyphens w:val="0"/>
        <w:spacing w:after="200" w:line="276" w:lineRule="auto"/>
        <w:contextualSpacing/>
        <w:jc w:val="both"/>
        <w:rPr>
          <w:rFonts w:ascii="Times New Roman" w:hAnsi="Times New Roman" w:cs="Times New Roman"/>
          <w:sz w:val="28"/>
          <w:szCs w:val="28"/>
        </w:rPr>
      </w:pPr>
      <w:r w:rsidRPr="007602D7">
        <w:rPr>
          <w:rFonts w:ascii="Times New Roman" w:hAnsi="Times New Roman" w:cs="Times New Roman"/>
          <w:sz w:val="28"/>
          <w:szCs w:val="28"/>
        </w:rPr>
        <w:t>Сл</w:t>
      </w:r>
      <w:r w:rsidR="002B6BED">
        <w:rPr>
          <w:rFonts w:ascii="Times New Roman" w:hAnsi="Times New Roman" w:cs="Times New Roman"/>
          <w:sz w:val="28"/>
          <w:szCs w:val="28"/>
        </w:rPr>
        <w:t>ушали члена ППО Малыш Елену Геннадьевну</w:t>
      </w:r>
      <w:proofErr w:type="gramStart"/>
      <w:r w:rsidRPr="007602D7">
        <w:rPr>
          <w:rFonts w:ascii="Times New Roman" w:hAnsi="Times New Roman" w:cs="Times New Roman"/>
          <w:sz w:val="28"/>
          <w:szCs w:val="28"/>
        </w:rPr>
        <w:t xml:space="preserve">., </w:t>
      </w:r>
      <w:proofErr w:type="gramEnd"/>
      <w:r w:rsidRPr="007602D7">
        <w:rPr>
          <w:rFonts w:ascii="Times New Roman" w:hAnsi="Times New Roman" w:cs="Times New Roman"/>
          <w:sz w:val="28"/>
          <w:szCs w:val="28"/>
        </w:rPr>
        <w:t>которая  пр</w:t>
      </w:r>
      <w:r w:rsidR="002B6BED">
        <w:rPr>
          <w:rFonts w:ascii="Times New Roman" w:hAnsi="Times New Roman" w:cs="Times New Roman"/>
          <w:sz w:val="28"/>
          <w:szCs w:val="28"/>
        </w:rPr>
        <w:t xml:space="preserve">едложила кандидатуру </w:t>
      </w:r>
      <w:proofErr w:type="spellStart"/>
      <w:r w:rsidR="002B6BED">
        <w:rPr>
          <w:rFonts w:ascii="Times New Roman" w:hAnsi="Times New Roman" w:cs="Times New Roman"/>
          <w:sz w:val="28"/>
          <w:szCs w:val="28"/>
        </w:rPr>
        <w:t>Кобизь</w:t>
      </w:r>
      <w:proofErr w:type="spellEnd"/>
      <w:r w:rsidR="002B6BED">
        <w:rPr>
          <w:rFonts w:ascii="Times New Roman" w:hAnsi="Times New Roman" w:cs="Times New Roman"/>
          <w:sz w:val="28"/>
          <w:szCs w:val="28"/>
        </w:rPr>
        <w:t xml:space="preserve"> Людмилу Николаевну</w:t>
      </w:r>
      <w:r w:rsidRPr="007602D7">
        <w:rPr>
          <w:rFonts w:ascii="Times New Roman" w:hAnsi="Times New Roman" w:cs="Times New Roman"/>
          <w:sz w:val="28"/>
          <w:szCs w:val="28"/>
        </w:rPr>
        <w:t xml:space="preserve"> для избрания  её   председателем ППО. </w:t>
      </w:r>
    </w:p>
    <w:p w:rsidR="007602D7" w:rsidRPr="007602D7" w:rsidRDefault="007602D7" w:rsidP="007602D7">
      <w:pPr>
        <w:rPr>
          <w:rFonts w:ascii="Times New Roman" w:hAnsi="Times New Roman" w:cs="Times New Roman"/>
          <w:sz w:val="28"/>
          <w:szCs w:val="28"/>
        </w:rPr>
      </w:pPr>
      <w:r w:rsidRPr="007602D7">
        <w:rPr>
          <w:rFonts w:ascii="Times New Roman" w:hAnsi="Times New Roman" w:cs="Times New Roman"/>
          <w:sz w:val="28"/>
          <w:szCs w:val="28"/>
        </w:rPr>
        <w:t xml:space="preserve">Постановили:  </w:t>
      </w:r>
    </w:p>
    <w:p w:rsidR="007602D7" w:rsidRPr="007602D7" w:rsidRDefault="00F84544" w:rsidP="007602D7">
      <w:pPr>
        <w:pStyle w:val="af6"/>
        <w:numPr>
          <w:ilvl w:val="0"/>
          <w:numId w:val="24"/>
        </w:numPr>
        <w:suppressAutoHyphens w:val="0"/>
        <w:spacing w:after="200" w:line="276"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Кобиз</w:t>
      </w:r>
      <w:r w:rsidR="002B6BED">
        <w:rPr>
          <w:rFonts w:ascii="Times New Roman" w:hAnsi="Times New Roman" w:cs="Times New Roman"/>
          <w:sz w:val="28"/>
          <w:szCs w:val="28"/>
        </w:rPr>
        <w:t>ь</w:t>
      </w:r>
      <w:proofErr w:type="spellEnd"/>
      <w:r w:rsidR="002B6BED">
        <w:rPr>
          <w:rFonts w:ascii="Times New Roman" w:hAnsi="Times New Roman" w:cs="Times New Roman"/>
          <w:sz w:val="28"/>
          <w:szCs w:val="28"/>
        </w:rPr>
        <w:t xml:space="preserve"> Людмилу Николаевну</w:t>
      </w:r>
      <w:r w:rsidR="007602D7" w:rsidRPr="007602D7">
        <w:rPr>
          <w:rFonts w:ascii="Times New Roman" w:hAnsi="Times New Roman" w:cs="Times New Roman"/>
          <w:sz w:val="28"/>
          <w:szCs w:val="28"/>
        </w:rPr>
        <w:t xml:space="preserve"> считать избран</w:t>
      </w:r>
      <w:r w:rsidR="002B6BED">
        <w:rPr>
          <w:rFonts w:ascii="Times New Roman" w:hAnsi="Times New Roman" w:cs="Times New Roman"/>
          <w:sz w:val="28"/>
          <w:szCs w:val="28"/>
        </w:rPr>
        <w:t>ной председателем ППО МБДОУ № 10 «Колосок</w:t>
      </w:r>
      <w:r w:rsidR="007602D7" w:rsidRPr="007602D7">
        <w:rPr>
          <w:rFonts w:ascii="Times New Roman" w:hAnsi="Times New Roman" w:cs="Times New Roman"/>
          <w:sz w:val="28"/>
          <w:szCs w:val="28"/>
        </w:rPr>
        <w:t>» (решение принято единогласно).</w:t>
      </w:r>
    </w:p>
    <w:p w:rsidR="007602D7" w:rsidRPr="006E51D9" w:rsidRDefault="007602D7" w:rsidP="007602D7">
      <w:pPr>
        <w:pStyle w:val="af6"/>
        <w:jc w:val="both"/>
        <w:rPr>
          <w:rFonts w:ascii="Times New Roman" w:hAnsi="Times New Roman" w:cs="Times New Roman"/>
          <w:sz w:val="28"/>
          <w:szCs w:val="28"/>
        </w:rPr>
      </w:pPr>
    </w:p>
    <w:p w:rsidR="007602D7" w:rsidRPr="006E51D9" w:rsidRDefault="007602D7" w:rsidP="007602D7">
      <w:pPr>
        <w:jc w:val="both"/>
        <w:rPr>
          <w:sz w:val="28"/>
          <w:szCs w:val="28"/>
        </w:rPr>
      </w:pPr>
    </w:p>
    <w:p w:rsidR="00B5144B" w:rsidRDefault="00B5144B">
      <w:pPr>
        <w:spacing w:line="360" w:lineRule="auto"/>
        <w:rPr>
          <w:rFonts w:ascii="Times New Roman" w:hAnsi="Times New Roman" w:cs="Times New Roman"/>
          <w:sz w:val="24"/>
        </w:rPr>
      </w:pPr>
    </w:p>
    <w:p w:rsidR="00B5144B" w:rsidRPr="007602D7" w:rsidRDefault="00B5144B">
      <w:pPr>
        <w:spacing w:line="360" w:lineRule="auto"/>
        <w:rPr>
          <w:rFonts w:ascii="Times New Roman" w:hAnsi="Times New Roman" w:cs="Times New Roman"/>
          <w:sz w:val="28"/>
          <w:szCs w:val="28"/>
        </w:rPr>
      </w:pPr>
      <w:r w:rsidRPr="007602D7">
        <w:rPr>
          <w:rFonts w:ascii="Times New Roman" w:hAnsi="Times New Roman" w:cs="Times New Roman"/>
          <w:sz w:val="28"/>
          <w:szCs w:val="28"/>
        </w:rPr>
        <w:t xml:space="preserve">Заведующий  </w:t>
      </w:r>
      <w:r w:rsidRPr="007602D7">
        <w:rPr>
          <w:rFonts w:ascii="Times New Roman" w:eastAsia="Lucida Sans Unicode" w:hAnsi="Times New Roman" w:cs="Times New Roman"/>
          <w:sz w:val="28"/>
          <w:szCs w:val="28"/>
          <w:lang w:eastAsia="ar-SA" w:bidi="ar-SA"/>
        </w:rPr>
        <w:t>МБДОУ</w:t>
      </w:r>
      <w:r w:rsidR="007602D7" w:rsidRPr="007602D7">
        <w:rPr>
          <w:rFonts w:ascii="Times New Roman" w:eastAsia="Lucida Sans Unicode" w:hAnsi="Times New Roman" w:cs="Times New Roman"/>
          <w:sz w:val="28"/>
          <w:szCs w:val="28"/>
          <w:lang w:eastAsia="ar-SA" w:bidi="ar-SA"/>
        </w:rPr>
        <w:t>-д/с</w:t>
      </w:r>
      <w:r w:rsidR="002B6BED">
        <w:rPr>
          <w:rFonts w:ascii="Times New Roman" w:eastAsia="Lucida Sans Unicode" w:hAnsi="Times New Roman" w:cs="Times New Roman"/>
          <w:sz w:val="28"/>
          <w:szCs w:val="28"/>
          <w:lang w:eastAsia="ar-SA" w:bidi="ar-SA"/>
        </w:rPr>
        <w:t xml:space="preserve">  № 10</w:t>
      </w:r>
      <w:r w:rsidRPr="007602D7">
        <w:rPr>
          <w:rFonts w:ascii="Times New Roman" w:eastAsia="Lucida Sans Unicode" w:hAnsi="Times New Roman" w:cs="Times New Roman"/>
          <w:sz w:val="28"/>
          <w:szCs w:val="28"/>
          <w:lang w:eastAsia="ar-SA" w:bidi="ar-SA"/>
        </w:rPr>
        <w:t xml:space="preserve"> </w:t>
      </w:r>
      <w:r w:rsidRPr="007602D7">
        <w:rPr>
          <w:rFonts w:ascii="Times New Roman" w:hAnsi="Times New Roman" w:cs="Times New Roman"/>
          <w:bCs/>
          <w:sz w:val="28"/>
          <w:szCs w:val="28"/>
        </w:rPr>
        <w:t>«</w:t>
      </w:r>
      <w:r w:rsidR="002B6BED">
        <w:rPr>
          <w:rFonts w:ascii="Times New Roman" w:hAnsi="Times New Roman" w:cs="Times New Roman"/>
          <w:bCs/>
          <w:sz w:val="28"/>
          <w:szCs w:val="28"/>
        </w:rPr>
        <w:t>Колосок</w:t>
      </w:r>
      <w:r w:rsidRPr="007602D7">
        <w:rPr>
          <w:rFonts w:ascii="Times New Roman" w:hAnsi="Times New Roman" w:cs="Times New Roman"/>
          <w:bCs/>
          <w:sz w:val="28"/>
          <w:szCs w:val="28"/>
        </w:rPr>
        <w:t>»</w:t>
      </w:r>
      <w:r w:rsidRPr="007602D7">
        <w:rPr>
          <w:rFonts w:ascii="Times New Roman" w:hAnsi="Times New Roman" w:cs="Times New Roman"/>
          <w:sz w:val="28"/>
          <w:szCs w:val="28"/>
        </w:rPr>
        <w:t xml:space="preserve"> </w:t>
      </w:r>
      <w:r w:rsidR="007602D7" w:rsidRPr="007602D7">
        <w:rPr>
          <w:rFonts w:ascii="Times New Roman" w:hAnsi="Times New Roman" w:cs="Times New Roman"/>
          <w:sz w:val="28"/>
          <w:szCs w:val="28"/>
        </w:rPr>
        <w:t xml:space="preserve">  </w:t>
      </w:r>
      <w:r w:rsidRPr="007602D7">
        <w:rPr>
          <w:rFonts w:ascii="Times New Roman" w:hAnsi="Times New Roman" w:cs="Times New Roman"/>
          <w:sz w:val="28"/>
          <w:szCs w:val="28"/>
        </w:rPr>
        <w:t xml:space="preserve">_____________    </w:t>
      </w:r>
      <w:proofErr w:type="spellStart"/>
      <w:r w:rsidR="00FD1C3A">
        <w:rPr>
          <w:rFonts w:ascii="Times New Roman" w:hAnsi="Times New Roman" w:cs="Times New Roman"/>
          <w:sz w:val="28"/>
          <w:szCs w:val="28"/>
        </w:rPr>
        <w:t>М.А.Колистая</w:t>
      </w:r>
      <w:proofErr w:type="spellEnd"/>
    </w:p>
    <w:p w:rsidR="00B5144B" w:rsidRPr="007602D7" w:rsidRDefault="00B5144B">
      <w:pPr>
        <w:spacing w:line="360" w:lineRule="auto"/>
        <w:rPr>
          <w:rFonts w:ascii="Times New Roman" w:hAnsi="Times New Roman" w:cs="Times New Roman"/>
          <w:sz w:val="28"/>
          <w:szCs w:val="28"/>
        </w:rPr>
      </w:pPr>
      <w:r w:rsidRPr="007602D7">
        <w:rPr>
          <w:rFonts w:ascii="Times New Roman" w:hAnsi="Times New Roman" w:cs="Times New Roman"/>
          <w:sz w:val="28"/>
          <w:szCs w:val="28"/>
        </w:rPr>
        <w:t xml:space="preserve">Председатель ППО                                 </w:t>
      </w:r>
      <w:r w:rsidR="007602D7" w:rsidRPr="007602D7">
        <w:rPr>
          <w:rFonts w:ascii="Times New Roman" w:hAnsi="Times New Roman" w:cs="Times New Roman"/>
          <w:sz w:val="28"/>
          <w:szCs w:val="28"/>
        </w:rPr>
        <w:t xml:space="preserve">      </w:t>
      </w:r>
      <w:r w:rsidRPr="007602D7">
        <w:rPr>
          <w:rFonts w:ascii="Times New Roman" w:hAnsi="Times New Roman" w:cs="Times New Roman"/>
          <w:sz w:val="28"/>
          <w:szCs w:val="28"/>
        </w:rPr>
        <w:t xml:space="preserve">  _____________    </w:t>
      </w:r>
      <w:r w:rsidR="00FD1C3A">
        <w:rPr>
          <w:rFonts w:ascii="Times New Roman" w:hAnsi="Times New Roman" w:cs="Times New Roman"/>
          <w:sz w:val="28"/>
          <w:szCs w:val="28"/>
        </w:rPr>
        <w:t xml:space="preserve"> </w:t>
      </w:r>
      <w:proofErr w:type="spellStart"/>
      <w:r w:rsidR="00FD1C3A">
        <w:rPr>
          <w:rFonts w:ascii="Times New Roman" w:hAnsi="Times New Roman" w:cs="Times New Roman"/>
          <w:sz w:val="28"/>
          <w:szCs w:val="28"/>
        </w:rPr>
        <w:t>Л.Н.Кобизь</w:t>
      </w:r>
      <w:proofErr w:type="spellEnd"/>
    </w:p>
    <w:p w:rsidR="00B5144B" w:rsidRPr="007602D7" w:rsidRDefault="00B5144B">
      <w:pPr>
        <w:tabs>
          <w:tab w:val="left" w:pos="6426"/>
        </w:tabs>
        <w:spacing w:line="360" w:lineRule="auto"/>
        <w:rPr>
          <w:sz w:val="28"/>
          <w:szCs w:val="28"/>
        </w:rPr>
      </w:pPr>
      <w:r w:rsidRPr="007602D7">
        <w:rPr>
          <w:rFonts w:ascii="Times New Roman" w:hAnsi="Times New Roman" w:cs="Times New Roman"/>
          <w:sz w:val="28"/>
          <w:szCs w:val="28"/>
        </w:rPr>
        <w:t xml:space="preserve">             </w:t>
      </w:r>
      <w:bookmarkStart w:id="0" w:name="_GoBack"/>
      <w:bookmarkEnd w:id="0"/>
    </w:p>
    <w:p w:rsidR="00B5144B" w:rsidRPr="007602D7" w:rsidRDefault="00B5144B">
      <w:pPr>
        <w:rPr>
          <w:sz w:val="28"/>
          <w:szCs w:val="28"/>
        </w:rPr>
      </w:pPr>
    </w:p>
    <w:p w:rsidR="007602D7" w:rsidRDefault="007602D7"/>
    <w:p w:rsidR="007602D7" w:rsidRDefault="007602D7"/>
    <w:p w:rsidR="007602D7" w:rsidRDefault="007602D7"/>
    <w:p w:rsidR="00B5144B" w:rsidRDefault="00B5144B"/>
    <w:p w:rsidR="00B5144B" w:rsidRDefault="00B5144B"/>
    <w:tbl>
      <w:tblPr>
        <w:tblW w:w="0" w:type="auto"/>
        <w:tblInd w:w="-459" w:type="dxa"/>
        <w:tblLayout w:type="fixed"/>
        <w:tblLook w:val="0000" w:firstRow="0" w:lastRow="0" w:firstColumn="0" w:lastColumn="0" w:noHBand="0" w:noVBand="0"/>
      </w:tblPr>
      <w:tblGrid>
        <w:gridCol w:w="9639"/>
      </w:tblGrid>
      <w:tr w:rsidR="00B5144B">
        <w:trPr>
          <w:trHeight w:val="2049"/>
        </w:trPr>
        <w:tc>
          <w:tcPr>
            <w:tcW w:w="9639" w:type="dxa"/>
            <w:shd w:val="clear" w:color="auto" w:fill="auto"/>
          </w:tcPr>
          <w:p w:rsidR="00B5144B" w:rsidRDefault="00B5144B">
            <w:pPr>
              <w:widowControl w:val="0"/>
              <w:shd w:val="clear" w:color="auto" w:fill="FFFFFF"/>
              <w:tabs>
                <w:tab w:val="left" w:pos="6360"/>
                <w:tab w:val="left" w:pos="6585"/>
              </w:tabs>
              <w:spacing w:line="100" w:lineRule="atLeast"/>
              <w:rPr>
                <w:rFonts w:ascii="Times New Roman" w:hAnsi="Times New Roman" w:cs="Times New Roman"/>
                <w:sz w:val="28"/>
                <w:szCs w:val="28"/>
              </w:rPr>
            </w:pPr>
            <w:r>
              <w:rPr>
                <w:rFonts w:ascii="Times New Roman" w:hAnsi="Times New Roman" w:cs="Times New Roman"/>
                <w:sz w:val="28"/>
                <w:szCs w:val="28"/>
              </w:rPr>
              <w:t>СОГЛАСОВАНО</w:t>
            </w:r>
            <w:r w:rsidR="005712E4">
              <w:rPr>
                <w:rFonts w:ascii="Times New Roman" w:hAnsi="Times New Roman" w:cs="Times New Roman"/>
                <w:sz w:val="28"/>
                <w:szCs w:val="28"/>
              </w:rPr>
              <w:t xml:space="preserve">                                                        </w:t>
            </w:r>
            <w:r>
              <w:rPr>
                <w:rFonts w:ascii="Times New Roman" w:hAnsi="Times New Roman" w:cs="Times New Roman"/>
                <w:sz w:val="28"/>
                <w:szCs w:val="28"/>
              </w:rPr>
              <w:t>У</w:t>
            </w:r>
            <w:r w:rsidR="005712E4">
              <w:rPr>
                <w:rFonts w:ascii="Times New Roman" w:hAnsi="Times New Roman" w:cs="Times New Roman"/>
                <w:sz w:val="28"/>
                <w:szCs w:val="28"/>
              </w:rPr>
              <w:t>ТВЕРЖДЕНО</w:t>
            </w:r>
            <w:r>
              <w:rPr>
                <w:rFonts w:ascii="Times New Roman" w:hAnsi="Times New Roman" w:cs="Times New Roman"/>
                <w:sz w:val="28"/>
                <w:szCs w:val="28"/>
              </w:rPr>
              <w:tab/>
            </w:r>
          </w:p>
          <w:p w:rsidR="007602D7" w:rsidRDefault="00B5144B">
            <w:pPr>
              <w:widowControl w:val="0"/>
              <w:shd w:val="clear" w:color="auto" w:fill="FFFFFF"/>
              <w:spacing w:line="100" w:lineRule="atLeast"/>
              <w:rPr>
                <w:rFonts w:ascii="Times New Roman" w:eastAsia="Times New Roman" w:hAnsi="Times New Roman" w:cs="Times New Roman"/>
                <w:spacing w:val="-4"/>
                <w:sz w:val="28"/>
                <w:szCs w:val="28"/>
              </w:rPr>
            </w:pPr>
            <w:r>
              <w:rPr>
                <w:rFonts w:ascii="Times New Roman" w:hAnsi="Times New Roman" w:cs="Times New Roman"/>
                <w:sz w:val="28"/>
                <w:szCs w:val="28"/>
              </w:rPr>
              <w:t>Председатель П</w:t>
            </w:r>
            <w:r w:rsidR="007602D7">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eastAsia="Times New Roman" w:hAnsi="Times New Roman" w:cs="Times New Roman"/>
                <w:spacing w:val="-4"/>
                <w:sz w:val="24"/>
              </w:rPr>
              <w:t xml:space="preserve">     </w:t>
            </w:r>
            <w:r w:rsidR="007602D7">
              <w:rPr>
                <w:rFonts w:ascii="Times New Roman" w:eastAsia="Times New Roman" w:hAnsi="Times New Roman" w:cs="Times New Roman"/>
                <w:spacing w:val="-4"/>
                <w:sz w:val="24"/>
              </w:rPr>
              <w:t xml:space="preserve">  </w:t>
            </w:r>
            <w:r>
              <w:rPr>
                <w:rFonts w:ascii="Times New Roman" w:eastAsia="Times New Roman" w:hAnsi="Times New Roman" w:cs="Times New Roman"/>
                <w:spacing w:val="-4"/>
                <w:sz w:val="28"/>
                <w:szCs w:val="28"/>
              </w:rPr>
              <w:t xml:space="preserve">Заведующий </w:t>
            </w:r>
          </w:p>
          <w:p w:rsidR="00B5144B" w:rsidRDefault="00FD1C3A">
            <w:pPr>
              <w:widowControl w:val="0"/>
              <w:shd w:val="clear" w:color="auto" w:fill="FFFFFF"/>
              <w:spacing w:line="100" w:lineRule="atLeast"/>
              <w:rPr>
                <w:rFonts w:ascii="Times New Roman" w:hAnsi="Times New Roman" w:cs="Times New Roman"/>
                <w:sz w:val="28"/>
                <w:szCs w:val="28"/>
              </w:rPr>
            </w:pPr>
            <w:r>
              <w:rPr>
                <w:rFonts w:ascii="Times New Roman" w:eastAsia="Times New Roman" w:hAnsi="Times New Roman" w:cs="Times New Roman"/>
                <w:spacing w:val="-4"/>
                <w:sz w:val="28"/>
                <w:szCs w:val="28"/>
              </w:rPr>
              <w:t xml:space="preserve"> МБДОУ-д/с № 10</w:t>
            </w:r>
            <w:r w:rsidR="007602D7">
              <w:rPr>
                <w:rFonts w:ascii="Times New Roman" w:eastAsia="Times New Roman" w:hAnsi="Times New Roman" w:cs="Times New Roman"/>
                <w:spacing w:val="-4"/>
                <w:sz w:val="28"/>
                <w:szCs w:val="28"/>
              </w:rPr>
              <w:t xml:space="preserve">                                                            </w:t>
            </w:r>
            <w:r w:rsidR="00B5144B">
              <w:rPr>
                <w:rFonts w:ascii="Times New Roman" w:eastAsia="Times New Roman" w:hAnsi="Times New Roman" w:cs="Times New Roman"/>
                <w:spacing w:val="-4"/>
                <w:sz w:val="28"/>
                <w:szCs w:val="28"/>
              </w:rPr>
              <w:t>МБДОУ</w:t>
            </w:r>
            <w:r w:rsidR="001A4A41">
              <w:rPr>
                <w:rFonts w:ascii="Times New Roman" w:eastAsia="Times New Roman" w:hAnsi="Times New Roman" w:cs="Times New Roman"/>
                <w:spacing w:val="-4"/>
                <w:sz w:val="28"/>
                <w:szCs w:val="28"/>
              </w:rPr>
              <w:t>-д/с</w:t>
            </w:r>
            <w:r>
              <w:rPr>
                <w:rFonts w:ascii="Times New Roman" w:eastAsia="Times New Roman" w:hAnsi="Times New Roman" w:cs="Times New Roman"/>
                <w:spacing w:val="-4"/>
                <w:sz w:val="28"/>
                <w:szCs w:val="28"/>
              </w:rPr>
              <w:t xml:space="preserve"> № 10</w:t>
            </w:r>
          </w:p>
          <w:p w:rsidR="00B5144B" w:rsidRDefault="00B5144B">
            <w:pPr>
              <w:pStyle w:val="af8"/>
              <w:tabs>
                <w:tab w:val="left" w:pos="6150"/>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sidR="00FD1C3A">
              <w:rPr>
                <w:rFonts w:ascii="Times New Roman" w:hAnsi="Times New Roman" w:cs="Times New Roman"/>
                <w:sz w:val="28"/>
                <w:szCs w:val="28"/>
              </w:rPr>
              <w:t>Л.Н.Кобизь</w:t>
            </w:r>
            <w:proofErr w:type="spellEnd"/>
            <w:r>
              <w:rPr>
                <w:rFonts w:ascii="Times New Roman" w:hAnsi="Times New Roman" w:cs="Times New Roman"/>
                <w:sz w:val="28"/>
                <w:szCs w:val="28"/>
              </w:rPr>
              <w:tab/>
              <w:t xml:space="preserve">________ </w:t>
            </w:r>
            <w:proofErr w:type="spellStart"/>
            <w:r w:rsidR="00FD1C3A">
              <w:rPr>
                <w:rFonts w:ascii="Times New Roman" w:hAnsi="Times New Roman" w:cs="Times New Roman"/>
                <w:sz w:val="28"/>
                <w:szCs w:val="28"/>
              </w:rPr>
              <w:t>М.А.Колистая</w:t>
            </w:r>
            <w:proofErr w:type="spellEnd"/>
          </w:p>
          <w:p w:rsidR="005712E4" w:rsidRPr="002D724D" w:rsidRDefault="00A361A7">
            <w:pPr>
              <w:pStyle w:val="af8"/>
              <w:tabs>
                <w:tab w:val="left" w:pos="6150"/>
              </w:tabs>
              <w:spacing w:line="0" w:lineRule="atLeast"/>
              <w:jc w:val="both"/>
              <w:rPr>
                <w:rFonts w:ascii="Times New Roman" w:hAnsi="Times New Roman" w:cs="Times New Roman"/>
                <w:color w:val="FF0000"/>
                <w:sz w:val="28"/>
                <w:szCs w:val="28"/>
              </w:rPr>
            </w:pPr>
            <w:r>
              <w:rPr>
                <w:rFonts w:ascii="Times New Roman" w:hAnsi="Times New Roman" w:cs="Times New Roman"/>
                <w:sz w:val="28"/>
                <w:szCs w:val="28"/>
              </w:rPr>
              <w:t>Протокол №</w:t>
            </w:r>
            <w:r w:rsidR="002D724D">
              <w:rPr>
                <w:rFonts w:ascii="Times New Roman" w:hAnsi="Times New Roman" w:cs="Times New Roman"/>
                <w:sz w:val="28"/>
                <w:szCs w:val="28"/>
              </w:rPr>
              <w:t xml:space="preserve"> </w:t>
            </w:r>
            <w:r w:rsidR="001213F9" w:rsidRPr="001213F9">
              <w:rPr>
                <w:rFonts w:ascii="Times New Roman" w:hAnsi="Times New Roman" w:cs="Times New Roman"/>
                <w:color w:val="000000" w:themeColor="text1"/>
                <w:sz w:val="28"/>
                <w:szCs w:val="28"/>
              </w:rPr>
              <w:t>6</w:t>
            </w:r>
            <w:r w:rsidRPr="002D724D">
              <w:rPr>
                <w:rFonts w:ascii="Times New Roman" w:hAnsi="Times New Roman" w:cs="Times New Roman"/>
                <w:color w:val="FF0000"/>
                <w:sz w:val="28"/>
                <w:szCs w:val="28"/>
              </w:rPr>
              <w:t xml:space="preserve">  </w:t>
            </w:r>
            <w:r w:rsidRPr="007249A9">
              <w:rPr>
                <w:rFonts w:ascii="Times New Roman" w:hAnsi="Times New Roman" w:cs="Times New Roman"/>
                <w:color w:val="FF0000"/>
                <w:sz w:val="28"/>
                <w:szCs w:val="28"/>
              </w:rPr>
              <w:t xml:space="preserve">                                                </w:t>
            </w:r>
            <w:r w:rsidR="005712E4">
              <w:rPr>
                <w:rFonts w:ascii="Times New Roman" w:hAnsi="Times New Roman" w:cs="Times New Roman"/>
                <w:color w:val="FF0000"/>
                <w:sz w:val="28"/>
                <w:szCs w:val="28"/>
              </w:rPr>
              <w:t xml:space="preserve">      </w:t>
            </w:r>
            <w:r w:rsidRPr="007249A9">
              <w:rPr>
                <w:rFonts w:ascii="Times New Roman" w:hAnsi="Times New Roman" w:cs="Times New Roman"/>
                <w:color w:val="FF0000"/>
                <w:sz w:val="28"/>
                <w:szCs w:val="28"/>
              </w:rPr>
              <w:t xml:space="preserve"> </w:t>
            </w:r>
            <w:r w:rsidR="00B5144B" w:rsidRPr="00E92529">
              <w:rPr>
                <w:rFonts w:ascii="Times New Roman" w:hAnsi="Times New Roman" w:cs="Times New Roman"/>
                <w:sz w:val="28"/>
                <w:szCs w:val="28"/>
              </w:rPr>
              <w:t>Пр</w:t>
            </w:r>
            <w:r w:rsidR="005712E4" w:rsidRPr="00E92529">
              <w:rPr>
                <w:rFonts w:ascii="Times New Roman" w:hAnsi="Times New Roman" w:cs="Times New Roman"/>
                <w:sz w:val="28"/>
                <w:szCs w:val="28"/>
              </w:rPr>
              <w:t xml:space="preserve">иказ № </w:t>
            </w:r>
            <w:r w:rsidR="001213F9" w:rsidRPr="001213F9">
              <w:rPr>
                <w:rFonts w:ascii="Times New Roman" w:hAnsi="Times New Roman" w:cs="Times New Roman"/>
                <w:color w:val="000000" w:themeColor="text1"/>
                <w:sz w:val="28"/>
                <w:szCs w:val="28"/>
              </w:rPr>
              <w:t>55</w:t>
            </w:r>
          </w:p>
          <w:p w:rsidR="00B5144B" w:rsidRPr="007249A9" w:rsidRDefault="002D724D">
            <w:pPr>
              <w:pStyle w:val="af8"/>
              <w:tabs>
                <w:tab w:val="left" w:pos="6150"/>
              </w:tabs>
              <w:spacing w:line="0" w:lineRule="atLeast"/>
              <w:jc w:val="both"/>
              <w:rPr>
                <w:rFonts w:ascii="Times New Roman" w:eastAsia="Times New Roman" w:hAnsi="Times New Roman" w:cs="Times New Roman"/>
                <w:color w:val="FF0000"/>
                <w:sz w:val="24"/>
              </w:rPr>
            </w:pPr>
            <w:r>
              <w:rPr>
                <w:rFonts w:ascii="Times New Roman" w:hAnsi="Times New Roman" w:cs="Times New Roman"/>
                <w:sz w:val="28"/>
                <w:szCs w:val="28"/>
              </w:rPr>
              <w:t>01 октябр</w:t>
            </w:r>
            <w:r w:rsidR="002A12B1" w:rsidRPr="00E92529">
              <w:rPr>
                <w:rFonts w:ascii="Times New Roman" w:hAnsi="Times New Roman" w:cs="Times New Roman"/>
                <w:sz w:val="28"/>
                <w:szCs w:val="28"/>
              </w:rPr>
              <w:t>я</w:t>
            </w:r>
            <w:r w:rsidR="00A361A7" w:rsidRPr="00E92529">
              <w:rPr>
                <w:rFonts w:ascii="Times New Roman" w:hAnsi="Times New Roman" w:cs="Times New Roman"/>
                <w:sz w:val="28"/>
                <w:szCs w:val="28"/>
              </w:rPr>
              <w:t xml:space="preserve"> 2018г.    </w:t>
            </w:r>
            <w:r w:rsidR="005712E4" w:rsidRPr="00E92529">
              <w:rPr>
                <w:rFonts w:ascii="Times New Roman" w:hAnsi="Times New Roman" w:cs="Times New Roman"/>
                <w:sz w:val="28"/>
                <w:szCs w:val="28"/>
              </w:rPr>
              <w:t xml:space="preserve">                                                   </w:t>
            </w:r>
            <w:r w:rsidR="00A361A7" w:rsidRPr="00E92529">
              <w:rPr>
                <w:rFonts w:ascii="Times New Roman" w:hAnsi="Times New Roman" w:cs="Times New Roman"/>
                <w:sz w:val="28"/>
                <w:szCs w:val="28"/>
              </w:rPr>
              <w:t>«</w:t>
            </w:r>
            <w:r>
              <w:rPr>
                <w:rFonts w:ascii="Times New Roman" w:hAnsi="Times New Roman" w:cs="Times New Roman"/>
                <w:sz w:val="28"/>
                <w:szCs w:val="28"/>
              </w:rPr>
              <w:t>01</w:t>
            </w:r>
            <w:r w:rsidR="00A361A7" w:rsidRPr="00E92529">
              <w:rPr>
                <w:rFonts w:ascii="Times New Roman" w:hAnsi="Times New Roman" w:cs="Times New Roman"/>
                <w:sz w:val="28"/>
                <w:szCs w:val="28"/>
              </w:rPr>
              <w:t xml:space="preserve">»  </w:t>
            </w:r>
            <w:r>
              <w:rPr>
                <w:rFonts w:ascii="Times New Roman" w:hAnsi="Times New Roman" w:cs="Times New Roman"/>
                <w:sz w:val="28"/>
                <w:szCs w:val="28"/>
              </w:rPr>
              <w:t>октябр</w:t>
            </w:r>
            <w:r w:rsidR="002A12B1" w:rsidRPr="00E92529">
              <w:rPr>
                <w:rFonts w:ascii="Times New Roman" w:hAnsi="Times New Roman" w:cs="Times New Roman"/>
                <w:sz w:val="28"/>
                <w:szCs w:val="28"/>
              </w:rPr>
              <w:t>я</w:t>
            </w:r>
            <w:r w:rsidR="00A361A7" w:rsidRPr="00E92529">
              <w:rPr>
                <w:rFonts w:ascii="Times New Roman" w:hAnsi="Times New Roman" w:cs="Times New Roman"/>
                <w:sz w:val="28"/>
                <w:szCs w:val="28"/>
              </w:rPr>
              <w:t xml:space="preserve"> </w:t>
            </w:r>
            <w:r w:rsidR="00B5144B" w:rsidRPr="00E92529">
              <w:rPr>
                <w:rFonts w:ascii="Times New Roman" w:hAnsi="Times New Roman" w:cs="Times New Roman"/>
                <w:sz w:val="28"/>
                <w:szCs w:val="28"/>
              </w:rPr>
              <w:t xml:space="preserve"> 2018г</w:t>
            </w:r>
            <w:r w:rsidR="00B5144B" w:rsidRPr="007249A9">
              <w:rPr>
                <w:rFonts w:ascii="Times New Roman" w:hAnsi="Times New Roman" w:cs="Times New Roman"/>
                <w:color w:val="FF0000"/>
                <w:sz w:val="28"/>
                <w:szCs w:val="28"/>
              </w:rPr>
              <w:t>.</w:t>
            </w:r>
          </w:p>
          <w:p w:rsidR="00B5144B" w:rsidRDefault="00B5144B">
            <w:pPr>
              <w:spacing w:line="100" w:lineRule="atLeast"/>
              <w:rPr>
                <w:rFonts w:ascii="Times New Roman" w:eastAsia="Times New Roman" w:hAnsi="Times New Roman" w:cs="Times New Roman"/>
                <w:sz w:val="24"/>
              </w:rPr>
            </w:pPr>
          </w:p>
        </w:tc>
      </w:tr>
    </w:tbl>
    <w:p w:rsidR="00B5144B" w:rsidRDefault="00B5144B">
      <w:pPr>
        <w:tabs>
          <w:tab w:val="left" w:pos="465"/>
          <w:tab w:val="left" w:pos="6480"/>
        </w:tabs>
        <w:rPr>
          <w:rFonts w:ascii="Times New Roman" w:hAnsi="Times New Roman" w:cs="Times New Roman"/>
          <w:sz w:val="24"/>
        </w:rPr>
      </w:pPr>
    </w:p>
    <w:p w:rsidR="00B5144B" w:rsidRDefault="00B5144B">
      <w:pPr>
        <w:tabs>
          <w:tab w:val="left" w:pos="465"/>
          <w:tab w:val="left" w:pos="6480"/>
        </w:tabs>
        <w:rPr>
          <w:rFonts w:ascii="Times New Roman" w:hAnsi="Times New Roman" w:cs="Times New Roman"/>
          <w:sz w:val="24"/>
        </w:rPr>
      </w:pPr>
    </w:p>
    <w:p w:rsidR="00B5144B" w:rsidRDefault="00B5144B">
      <w:pPr>
        <w:tabs>
          <w:tab w:val="left" w:pos="465"/>
          <w:tab w:val="left" w:pos="6480"/>
        </w:tabs>
        <w:rPr>
          <w:rFonts w:ascii="Times New Roman" w:hAnsi="Times New Roman" w:cs="Times New Roman"/>
          <w:sz w:val="24"/>
        </w:rPr>
      </w:pPr>
    </w:p>
    <w:p w:rsidR="00B5144B" w:rsidRDefault="00B5144B">
      <w:pPr>
        <w:jc w:val="center"/>
        <w:rPr>
          <w:rFonts w:ascii="Times New Roman" w:hAnsi="Times New Roman" w:cs="Times New Roman"/>
          <w:b/>
          <w:sz w:val="40"/>
          <w:szCs w:val="40"/>
        </w:rPr>
      </w:pPr>
    </w:p>
    <w:p w:rsidR="00B5144B" w:rsidRDefault="00B5144B">
      <w:pPr>
        <w:jc w:val="center"/>
        <w:rPr>
          <w:rFonts w:ascii="Times New Roman" w:hAnsi="Times New Roman" w:cs="Times New Roman"/>
          <w:b/>
          <w:sz w:val="40"/>
          <w:szCs w:val="40"/>
        </w:rPr>
      </w:pPr>
    </w:p>
    <w:p w:rsidR="00B5144B" w:rsidRDefault="00B5144B">
      <w:pPr>
        <w:jc w:val="center"/>
        <w:rPr>
          <w:rFonts w:ascii="Times New Roman" w:hAnsi="Times New Roman" w:cs="Times New Roman"/>
          <w:b/>
          <w:sz w:val="32"/>
          <w:szCs w:val="32"/>
        </w:rPr>
      </w:pPr>
      <w:r>
        <w:rPr>
          <w:rFonts w:ascii="Times New Roman" w:hAnsi="Times New Roman" w:cs="Times New Roman"/>
          <w:b/>
          <w:sz w:val="40"/>
          <w:szCs w:val="40"/>
        </w:rPr>
        <w:t>КОЛЛЕКТИВНЫЙ ДОГОВОР</w:t>
      </w:r>
    </w:p>
    <w:p w:rsidR="00B5144B" w:rsidRDefault="00B5144B">
      <w:pPr>
        <w:spacing w:line="100" w:lineRule="atLeast"/>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дошкольного</w:t>
      </w:r>
    </w:p>
    <w:p w:rsidR="00B5144B" w:rsidRDefault="00B5144B" w:rsidP="00461548">
      <w:pPr>
        <w:spacing w:line="100" w:lineRule="atLeast"/>
        <w:jc w:val="center"/>
        <w:rPr>
          <w:rFonts w:ascii="Times New Roman" w:hAnsi="Times New Roman" w:cs="Times New Roman"/>
          <w:b/>
          <w:sz w:val="32"/>
          <w:szCs w:val="32"/>
        </w:rPr>
      </w:pPr>
      <w:r>
        <w:rPr>
          <w:rFonts w:ascii="Times New Roman" w:hAnsi="Times New Roman" w:cs="Times New Roman"/>
          <w:b/>
          <w:sz w:val="32"/>
          <w:szCs w:val="32"/>
        </w:rPr>
        <w:t>образовательног</w:t>
      </w:r>
      <w:r w:rsidR="00FD1C3A">
        <w:rPr>
          <w:rFonts w:ascii="Times New Roman" w:hAnsi="Times New Roman" w:cs="Times New Roman"/>
          <w:b/>
          <w:sz w:val="32"/>
          <w:szCs w:val="32"/>
        </w:rPr>
        <w:t>о учреждения - детского сада № 10  «Колосок</w:t>
      </w:r>
      <w:r>
        <w:rPr>
          <w:rFonts w:ascii="Times New Roman" w:hAnsi="Times New Roman" w:cs="Times New Roman"/>
          <w:b/>
          <w:sz w:val="32"/>
          <w:szCs w:val="32"/>
        </w:rPr>
        <w:t xml:space="preserve">» </w:t>
      </w:r>
      <w:r w:rsidR="00A361A7">
        <w:rPr>
          <w:rFonts w:ascii="Times New Roman" w:hAnsi="Times New Roman" w:cs="Times New Roman"/>
          <w:b/>
          <w:sz w:val="32"/>
          <w:szCs w:val="32"/>
        </w:rPr>
        <w:t xml:space="preserve"> </w:t>
      </w:r>
    </w:p>
    <w:p w:rsidR="00B5144B" w:rsidRDefault="00B5144B">
      <w:pPr>
        <w:rPr>
          <w:rFonts w:ascii="Times New Roman" w:hAnsi="Times New Roman" w:cs="Times New Roman"/>
        </w:rPr>
      </w:pPr>
      <w:r>
        <w:rPr>
          <w:rFonts w:ascii="Times New Roman" w:hAnsi="Times New Roman" w:cs="Times New Roman"/>
          <w:b/>
          <w:sz w:val="32"/>
          <w:szCs w:val="32"/>
        </w:rPr>
        <w:t xml:space="preserve">                                            на 2018 -  2021 </w:t>
      </w:r>
      <w:proofErr w:type="spellStart"/>
      <w:r>
        <w:rPr>
          <w:rFonts w:ascii="Times New Roman" w:hAnsi="Times New Roman" w:cs="Times New Roman"/>
          <w:b/>
          <w:sz w:val="32"/>
          <w:szCs w:val="32"/>
        </w:rPr>
        <w:t>г.</w:t>
      </w:r>
      <w:proofErr w:type="gramStart"/>
      <w:r>
        <w:rPr>
          <w:rFonts w:ascii="Times New Roman" w:hAnsi="Times New Roman" w:cs="Times New Roman"/>
          <w:b/>
          <w:sz w:val="32"/>
          <w:szCs w:val="32"/>
        </w:rPr>
        <w:t>г</w:t>
      </w:r>
      <w:proofErr w:type="spellEnd"/>
      <w:proofErr w:type="gramEnd"/>
      <w:r>
        <w:rPr>
          <w:rFonts w:ascii="Times New Roman" w:hAnsi="Times New Roman" w:cs="Times New Roman"/>
          <w:b/>
          <w:sz w:val="32"/>
          <w:szCs w:val="32"/>
        </w:rPr>
        <w:t>.</w:t>
      </w:r>
    </w:p>
    <w:p w:rsidR="00B5144B" w:rsidRDefault="00B5144B">
      <w:pPr>
        <w:rPr>
          <w:rFonts w:ascii="Times New Roman" w:hAnsi="Times New Roman" w:cs="Times New Roman"/>
        </w:rPr>
      </w:pPr>
    </w:p>
    <w:p w:rsidR="00B5144B" w:rsidRDefault="00B5144B">
      <w:pPr>
        <w:spacing w:line="100" w:lineRule="atLeast"/>
        <w:rPr>
          <w:rFonts w:ascii="Times New Roman" w:hAnsi="Times New Roman" w:cs="Times New Roman"/>
        </w:rPr>
      </w:pPr>
      <w:r>
        <w:rPr>
          <w:rFonts w:ascii="Times New Roman" w:hAnsi="Times New Roman" w:cs="Times New Roman"/>
        </w:rPr>
        <w:t xml:space="preserve">                                                                                                   </w:t>
      </w:r>
    </w:p>
    <w:p w:rsidR="00B5144B" w:rsidRDefault="00B5144B">
      <w:pPr>
        <w:spacing w:line="100" w:lineRule="atLeast"/>
        <w:rPr>
          <w:rFonts w:ascii="Times New Roman" w:hAnsi="Times New Roman" w:cs="Times New Roman"/>
        </w:rPr>
      </w:pPr>
    </w:p>
    <w:p w:rsidR="00B5144B" w:rsidRDefault="00B5144B">
      <w:pPr>
        <w:spacing w:line="100" w:lineRule="atLeast"/>
        <w:rPr>
          <w:rFonts w:ascii="Times New Roman" w:hAnsi="Times New Roman" w:cs="Times New Roman"/>
        </w:rPr>
      </w:pPr>
      <w:r>
        <w:rPr>
          <w:rFonts w:ascii="Times New Roman" w:hAnsi="Times New Roman" w:cs="Times New Roman"/>
        </w:rPr>
        <w:t xml:space="preserve">                                                                                                 </w:t>
      </w:r>
    </w:p>
    <w:p w:rsidR="00B5144B" w:rsidRDefault="00B5144B">
      <w:pPr>
        <w:spacing w:line="100" w:lineRule="atLeast"/>
        <w:rPr>
          <w:rFonts w:ascii="Times New Roman" w:hAnsi="Times New Roman" w:cs="Times New Roman"/>
        </w:rPr>
      </w:pPr>
    </w:p>
    <w:p w:rsidR="00B5144B" w:rsidRDefault="00B5144B">
      <w:pPr>
        <w:spacing w:line="100" w:lineRule="atLeast"/>
        <w:rPr>
          <w:rFonts w:ascii="Times New Roman" w:hAnsi="Times New Roman" w:cs="Times New Roman"/>
        </w:rPr>
      </w:pPr>
    </w:p>
    <w:p w:rsidR="00B5144B" w:rsidRDefault="00B5144B">
      <w:pPr>
        <w:spacing w:line="100" w:lineRule="atLeas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Коллективный договор прошёл </w:t>
      </w:r>
    </w:p>
    <w:p w:rsidR="00B5144B" w:rsidRDefault="00B5144B">
      <w:pPr>
        <w:spacing w:line="100" w:lineRule="atLeast"/>
        <w:rPr>
          <w:rFonts w:ascii="Times New Roman" w:hAnsi="Times New Roman" w:cs="Times New Roman"/>
          <w:sz w:val="24"/>
        </w:rPr>
      </w:pPr>
      <w:r>
        <w:rPr>
          <w:rFonts w:ascii="Times New Roman" w:hAnsi="Times New Roman" w:cs="Times New Roman"/>
          <w:sz w:val="24"/>
        </w:rPr>
        <w:t xml:space="preserve">                                                                                  уведомительную регистрацию </w:t>
      </w:r>
    </w:p>
    <w:p w:rsidR="00B5144B" w:rsidRDefault="00B5144B">
      <w:pPr>
        <w:spacing w:line="100" w:lineRule="atLeast"/>
        <w:rPr>
          <w:rFonts w:ascii="Times New Roman" w:hAnsi="Times New Roman" w:cs="Times New Roman"/>
          <w:sz w:val="24"/>
        </w:rPr>
      </w:pPr>
      <w:r>
        <w:rPr>
          <w:rFonts w:ascii="Times New Roman" w:hAnsi="Times New Roman" w:cs="Times New Roman"/>
          <w:sz w:val="24"/>
        </w:rPr>
        <w:t xml:space="preserve">                                                                                  в управлении по труду</w:t>
      </w:r>
    </w:p>
    <w:p w:rsidR="00B5144B" w:rsidRDefault="00B5144B">
      <w:pPr>
        <w:spacing w:line="100" w:lineRule="atLeast"/>
        <w:ind w:left="4956"/>
        <w:rPr>
          <w:rFonts w:ascii="Times New Roman" w:hAnsi="Times New Roman" w:cs="Times New Roman"/>
          <w:sz w:val="24"/>
        </w:rPr>
      </w:pPr>
      <w:r>
        <w:rPr>
          <w:rFonts w:ascii="Times New Roman" w:hAnsi="Times New Roman" w:cs="Times New Roman"/>
          <w:sz w:val="24"/>
        </w:rPr>
        <w:t xml:space="preserve">министерства труда и социального </w:t>
      </w:r>
    </w:p>
    <w:p w:rsidR="00B5144B" w:rsidRDefault="00B5144B">
      <w:pPr>
        <w:spacing w:line="100" w:lineRule="atLeast"/>
        <w:ind w:left="4956"/>
        <w:rPr>
          <w:rFonts w:ascii="Times New Roman" w:hAnsi="Times New Roman" w:cs="Times New Roman"/>
          <w:sz w:val="24"/>
        </w:rPr>
      </w:pPr>
      <w:r>
        <w:rPr>
          <w:rFonts w:ascii="Times New Roman" w:hAnsi="Times New Roman" w:cs="Times New Roman"/>
          <w:sz w:val="24"/>
        </w:rPr>
        <w:t>развития Ростовской области</w:t>
      </w:r>
    </w:p>
    <w:p w:rsidR="00B5144B" w:rsidRDefault="00B5144B">
      <w:pPr>
        <w:spacing w:line="100" w:lineRule="atLeast"/>
        <w:ind w:left="4956"/>
        <w:rPr>
          <w:rFonts w:ascii="Times New Roman" w:hAnsi="Times New Roman" w:cs="Times New Roman"/>
          <w:sz w:val="24"/>
        </w:rPr>
      </w:pPr>
    </w:p>
    <w:p w:rsidR="00B5144B" w:rsidRDefault="00B5144B">
      <w:pPr>
        <w:spacing w:line="100" w:lineRule="atLeast"/>
        <w:ind w:left="4956"/>
        <w:rPr>
          <w:rFonts w:ascii="Times New Roman" w:hAnsi="Times New Roman" w:cs="Times New Roman"/>
          <w:sz w:val="24"/>
        </w:rPr>
      </w:pPr>
      <w:r>
        <w:rPr>
          <w:rFonts w:ascii="Times New Roman" w:hAnsi="Times New Roman" w:cs="Times New Roman"/>
          <w:sz w:val="24"/>
        </w:rPr>
        <w:t xml:space="preserve">Регистрационный  №______________    </w:t>
      </w:r>
    </w:p>
    <w:p w:rsidR="00B5144B" w:rsidRDefault="00B5144B">
      <w:pPr>
        <w:spacing w:line="100" w:lineRule="atLeast"/>
        <w:ind w:left="4956"/>
        <w:rPr>
          <w:rFonts w:ascii="Times New Roman" w:hAnsi="Times New Roman" w:cs="Times New Roman"/>
          <w:sz w:val="24"/>
        </w:rPr>
      </w:pPr>
      <w:r>
        <w:rPr>
          <w:rFonts w:ascii="Times New Roman" w:hAnsi="Times New Roman" w:cs="Times New Roman"/>
          <w:sz w:val="24"/>
        </w:rPr>
        <w:t>от    _______________  2018г.</w:t>
      </w:r>
    </w:p>
    <w:p w:rsidR="00B5144B" w:rsidRDefault="00B5144B">
      <w:pPr>
        <w:rPr>
          <w:rFonts w:ascii="Times New Roman" w:hAnsi="Times New Roman" w:cs="Times New Roman"/>
        </w:rPr>
      </w:pPr>
      <w:r>
        <w:rPr>
          <w:rFonts w:ascii="Times New Roman" w:hAnsi="Times New Roman" w:cs="Times New Roman"/>
        </w:rPr>
        <w:t xml:space="preserve">                                                                </w:t>
      </w: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461548" w:rsidRDefault="00461548">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r>
        <w:rPr>
          <w:rFonts w:ascii="Times New Roman" w:hAnsi="Times New Roman" w:cs="Times New Roman"/>
        </w:rPr>
        <w:t xml:space="preserve">                                                                   </w:t>
      </w:r>
    </w:p>
    <w:p w:rsidR="00B5144B" w:rsidRDefault="00FD1C3A" w:rsidP="00461548">
      <w:pPr>
        <w:jc w:val="center"/>
        <w:rPr>
          <w:rFonts w:ascii="Times New Roman" w:hAnsi="Times New Roman" w:cs="Times New Roman"/>
        </w:rPr>
      </w:pPr>
      <w:proofErr w:type="spellStart"/>
      <w:r>
        <w:rPr>
          <w:rFonts w:ascii="Times New Roman" w:hAnsi="Times New Roman" w:cs="Times New Roman"/>
        </w:rPr>
        <w:t>С.Александровка</w:t>
      </w:r>
      <w:proofErr w:type="spellEnd"/>
      <w:r>
        <w:rPr>
          <w:rFonts w:ascii="Times New Roman" w:hAnsi="Times New Roman" w:cs="Times New Roman"/>
        </w:rPr>
        <w:t xml:space="preserve"> </w:t>
      </w:r>
      <w:r w:rsidR="00B5144B">
        <w:rPr>
          <w:rFonts w:ascii="Times New Roman" w:hAnsi="Times New Roman" w:cs="Times New Roman"/>
        </w:rPr>
        <w:t xml:space="preserve"> Азовский район</w:t>
      </w:r>
    </w:p>
    <w:p w:rsidR="00B5144B" w:rsidRDefault="00B5144B">
      <w:pPr>
        <w:rPr>
          <w:rFonts w:ascii="Times New Roman" w:hAnsi="Times New Roman" w:cs="Times New Roman"/>
        </w:rPr>
      </w:pPr>
    </w:p>
    <w:p w:rsidR="00B5144B" w:rsidRDefault="00E620BA" w:rsidP="00E620BA">
      <w:pPr>
        <w:tabs>
          <w:tab w:val="left" w:pos="4196"/>
        </w:tabs>
      </w:pPr>
      <w:r>
        <w:tab/>
        <w:t>2018 г.</w:t>
      </w:r>
    </w:p>
    <w:p w:rsidR="00B5144B" w:rsidRDefault="00B5144B">
      <w:pPr>
        <w:shd w:val="clear" w:color="auto" w:fill="FFFFFF"/>
        <w:spacing w:line="100" w:lineRule="atLeast"/>
        <w:ind w:left="349"/>
        <w:jc w:val="both"/>
      </w:pPr>
    </w:p>
    <w:p w:rsidR="00744C56" w:rsidRDefault="00FD1C3A" w:rsidP="00744C56">
      <w:pPr>
        <w:ind w:left="-567"/>
        <w:jc w:val="center"/>
        <w:rPr>
          <w:rFonts w:ascii="Times New Roman" w:hAnsi="Times New Roman" w:cs="Times New Roman"/>
          <w:b/>
          <w:sz w:val="24"/>
        </w:rPr>
      </w:pPr>
      <w:r>
        <w:rPr>
          <w:rFonts w:ascii="Times New Roman" w:hAnsi="Times New Roman" w:cs="Times New Roman"/>
          <w:b/>
          <w:sz w:val="24"/>
        </w:rPr>
        <w:t>МБДОУ – детский сад №10 «Колосок</w:t>
      </w:r>
      <w:r w:rsidR="00744C56">
        <w:rPr>
          <w:rFonts w:ascii="Times New Roman" w:hAnsi="Times New Roman" w:cs="Times New Roman"/>
          <w:b/>
          <w:sz w:val="24"/>
        </w:rPr>
        <w:t>»</w:t>
      </w:r>
    </w:p>
    <w:p w:rsidR="00744C56" w:rsidRDefault="00FD1C3A" w:rsidP="00183488">
      <w:pPr>
        <w:ind w:left="-567"/>
        <w:jc w:val="center"/>
        <w:rPr>
          <w:rFonts w:ascii="Times New Roman" w:hAnsi="Times New Roman" w:cs="Times New Roman"/>
          <w:b/>
          <w:sz w:val="24"/>
        </w:rPr>
      </w:pPr>
      <w:r>
        <w:rPr>
          <w:rFonts w:ascii="Times New Roman" w:hAnsi="Times New Roman" w:cs="Times New Roman"/>
          <w:b/>
          <w:sz w:val="24"/>
        </w:rPr>
        <w:t>346765</w:t>
      </w:r>
      <w:r w:rsidR="00744C56">
        <w:rPr>
          <w:rFonts w:ascii="Times New Roman" w:hAnsi="Times New Roman" w:cs="Times New Roman"/>
          <w:b/>
          <w:sz w:val="24"/>
        </w:rPr>
        <w:t xml:space="preserve"> ,РФ, Ростовская обл., Азовский р-</w:t>
      </w:r>
      <w:r>
        <w:rPr>
          <w:rFonts w:ascii="Times New Roman" w:hAnsi="Times New Roman" w:cs="Times New Roman"/>
          <w:b/>
          <w:sz w:val="24"/>
        </w:rPr>
        <w:t xml:space="preserve">н., </w:t>
      </w:r>
      <w:proofErr w:type="spellStart"/>
      <w:r>
        <w:rPr>
          <w:rFonts w:ascii="Times New Roman" w:hAnsi="Times New Roman" w:cs="Times New Roman"/>
          <w:b/>
          <w:sz w:val="24"/>
        </w:rPr>
        <w:t>с</w:t>
      </w:r>
      <w:proofErr w:type="gramStart"/>
      <w:r>
        <w:rPr>
          <w:rFonts w:ascii="Times New Roman" w:hAnsi="Times New Roman" w:cs="Times New Roman"/>
          <w:b/>
          <w:sz w:val="24"/>
        </w:rPr>
        <w:t>.А</w:t>
      </w:r>
      <w:proofErr w:type="gramEnd"/>
      <w:r>
        <w:rPr>
          <w:rFonts w:ascii="Times New Roman" w:hAnsi="Times New Roman" w:cs="Times New Roman"/>
          <w:b/>
          <w:sz w:val="24"/>
        </w:rPr>
        <w:t>лександровка</w:t>
      </w:r>
      <w:proofErr w:type="spellEnd"/>
      <w:r w:rsidR="00744C56">
        <w:rPr>
          <w:rFonts w:ascii="Times New Roman" w:hAnsi="Times New Roman" w:cs="Times New Roman"/>
          <w:b/>
          <w:sz w:val="24"/>
        </w:rPr>
        <w:t>,</w:t>
      </w:r>
    </w:p>
    <w:p w:rsidR="00744C56" w:rsidRDefault="00FD1C3A" w:rsidP="00744C56">
      <w:pPr>
        <w:ind w:left="-567"/>
        <w:jc w:val="center"/>
        <w:rPr>
          <w:rFonts w:ascii="Times New Roman" w:hAnsi="Times New Roman" w:cs="Times New Roman"/>
          <w:b/>
          <w:sz w:val="24"/>
        </w:rPr>
      </w:pPr>
      <w:proofErr w:type="gramStart"/>
      <w:r>
        <w:rPr>
          <w:rFonts w:ascii="Times New Roman" w:hAnsi="Times New Roman" w:cs="Times New Roman"/>
          <w:b/>
          <w:sz w:val="24"/>
        </w:rPr>
        <w:t>л</w:t>
      </w:r>
      <w:proofErr w:type="gramEnd"/>
      <w:r>
        <w:rPr>
          <w:rFonts w:ascii="Times New Roman" w:hAnsi="Times New Roman" w:cs="Times New Roman"/>
          <w:b/>
          <w:sz w:val="24"/>
        </w:rPr>
        <w:t>/с21586х14360, ИНН 610101024707</w:t>
      </w:r>
      <w:r w:rsidR="00744C56">
        <w:rPr>
          <w:rFonts w:ascii="Times New Roman" w:hAnsi="Times New Roman" w:cs="Times New Roman"/>
          <w:b/>
          <w:sz w:val="24"/>
        </w:rPr>
        <w:t>,  БИК 046015001, КПП 610101001</w:t>
      </w:r>
    </w:p>
    <w:p w:rsidR="00744C56" w:rsidRDefault="00744C56" w:rsidP="00744C56">
      <w:pPr>
        <w:ind w:left="-567"/>
        <w:jc w:val="center"/>
        <w:rPr>
          <w:rFonts w:ascii="Times New Roman" w:hAnsi="Times New Roman" w:cs="Times New Roman"/>
          <w:b/>
          <w:sz w:val="28"/>
        </w:rPr>
      </w:pPr>
      <w:r>
        <w:rPr>
          <w:rFonts w:ascii="Times New Roman" w:hAnsi="Times New Roman" w:cs="Times New Roman"/>
          <w:b/>
          <w:sz w:val="24"/>
        </w:rPr>
        <w:t>в ГРКУГУ Банка России по Р.О.</w:t>
      </w:r>
    </w:p>
    <w:p w:rsidR="00744C56" w:rsidRDefault="00744C56" w:rsidP="00744C56">
      <w:pPr>
        <w:ind w:left="-567"/>
        <w:rPr>
          <w:rFonts w:ascii="Times New Roman" w:hAnsi="Times New Roman" w:cs="Times New Roman"/>
          <w:b/>
          <w:sz w:val="28"/>
        </w:rPr>
      </w:pPr>
    </w:p>
    <w:p w:rsidR="00744C56" w:rsidRDefault="00744C56" w:rsidP="00744C56">
      <w:pPr>
        <w:shd w:val="clear" w:color="auto" w:fill="FFFFFF"/>
        <w:spacing w:line="100" w:lineRule="atLeast"/>
        <w:ind w:left="349"/>
        <w:rPr>
          <w:rFonts w:ascii="Times New Roman" w:eastAsia="Times New Roman" w:hAnsi="Times New Roman" w:cs="Times New Roman"/>
          <w:b/>
          <w:sz w:val="28"/>
          <w:szCs w:val="28"/>
        </w:rPr>
      </w:pPr>
    </w:p>
    <w:tbl>
      <w:tblPr>
        <w:tblW w:w="0" w:type="auto"/>
        <w:tblInd w:w="108" w:type="dxa"/>
        <w:tblLayout w:type="fixed"/>
        <w:tblLook w:val="0000" w:firstRow="0" w:lastRow="0" w:firstColumn="0" w:lastColumn="0" w:noHBand="0" w:noVBand="0"/>
      </w:tblPr>
      <w:tblGrid>
        <w:gridCol w:w="3262"/>
        <w:gridCol w:w="3144"/>
        <w:gridCol w:w="3447"/>
      </w:tblGrid>
      <w:tr w:rsidR="00744C56" w:rsidTr="00FF75D5">
        <w:trPr>
          <w:trHeight w:hRule="exact" w:val="794"/>
        </w:trPr>
        <w:tc>
          <w:tcPr>
            <w:tcW w:w="3262" w:type="dxa"/>
            <w:tcBorders>
              <w:top w:val="double" w:sz="1" w:space="0" w:color="000000"/>
            </w:tcBorders>
            <w:shd w:val="clear" w:color="auto" w:fill="auto"/>
          </w:tcPr>
          <w:p w:rsidR="00744C56" w:rsidRDefault="00744C56" w:rsidP="00FF75D5">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44" w:type="dxa"/>
            <w:tcBorders>
              <w:top w:val="double" w:sz="1" w:space="0" w:color="000000"/>
            </w:tcBorders>
            <w:shd w:val="clear" w:color="auto" w:fill="auto"/>
          </w:tcPr>
          <w:p w:rsidR="00744C56" w:rsidRDefault="00744C56" w:rsidP="00FF75D5">
            <w:pPr>
              <w:snapToGrid w:val="0"/>
              <w:jc w:val="center"/>
              <w:rPr>
                <w:rFonts w:ascii="Times New Roman" w:hAnsi="Times New Roman" w:cs="Times New Roman"/>
                <w:sz w:val="28"/>
                <w:szCs w:val="28"/>
              </w:rPr>
            </w:pPr>
          </w:p>
        </w:tc>
        <w:tc>
          <w:tcPr>
            <w:tcW w:w="3447" w:type="dxa"/>
            <w:tcBorders>
              <w:top w:val="double" w:sz="1" w:space="0" w:color="000000"/>
            </w:tcBorders>
            <w:shd w:val="clear" w:color="auto" w:fill="auto"/>
          </w:tcPr>
          <w:p w:rsidR="00744C56" w:rsidRDefault="00744C56" w:rsidP="00FF75D5">
            <w:pPr>
              <w:jc w:val="center"/>
              <w:rPr>
                <w:rFonts w:ascii="Times New Roman" w:hAnsi="Times New Roman" w:cs="Times New Roman"/>
                <w:sz w:val="28"/>
                <w:szCs w:val="28"/>
              </w:rPr>
            </w:pPr>
            <w:r>
              <w:rPr>
                <w:rFonts w:ascii="Times New Roman" w:hAnsi="Times New Roman" w:cs="Times New Roman"/>
                <w:sz w:val="28"/>
                <w:szCs w:val="28"/>
              </w:rPr>
              <w:br/>
            </w:r>
          </w:p>
          <w:p w:rsidR="00744C56" w:rsidRDefault="00744C56" w:rsidP="00FF75D5">
            <w:pPr>
              <w:jc w:val="center"/>
              <w:rPr>
                <w:rFonts w:ascii="Times New Roman" w:hAnsi="Times New Roman" w:cs="Times New Roman"/>
                <w:sz w:val="28"/>
                <w:szCs w:val="28"/>
              </w:rPr>
            </w:pPr>
          </w:p>
          <w:p w:rsidR="00744C56" w:rsidRDefault="00744C56" w:rsidP="00FF75D5">
            <w:pPr>
              <w:jc w:val="center"/>
              <w:rPr>
                <w:rFonts w:ascii="Times New Roman" w:hAnsi="Times New Roman" w:cs="Times New Roman"/>
                <w:sz w:val="28"/>
                <w:szCs w:val="28"/>
              </w:rPr>
            </w:pPr>
          </w:p>
        </w:tc>
      </w:tr>
    </w:tbl>
    <w:p w:rsidR="00744C56" w:rsidRDefault="00744C56" w:rsidP="00744C56">
      <w:pPr>
        <w:rPr>
          <w:rFonts w:ascii="Times New Roman" w:hAnsi="Times New Roman" w:cs="Times New Roman"/>
          <w:sz w:val="24"/>
        </w:rPr>
      </w:pPr>
      <w:r>
        <w:rPr>
          <w:rFonts w:ascii="Times New Roman" w:hAnsi="Times New Roman" w:cs="Times New Roman"/>
          <w:sz w:val="24"/>
        </w:rPr>
        <w:t xml:space="preserve">29.06.2018 г.                                                                              </w:t>
      </w:r>
      <w:r w:rsidR="00BC5A2F">
        <w:rPr>
          <w:rFonts w:ascii="Times New Roman" w:hAnsi="Times New Roman" w:cs="Times New Roman"/>
          <w:sz w:val="24"/>
        </w:rPr>
        <w:t xml:space="preserve">                      </w:t>
      </w:r>
      <w:proofErr w:type="spellStart"/>
      <w:r w:rsidR="00BC5A2F">
        <w:rPr>
          <w:rFonts w:ascii="Times New Roman" w:hAnsi="Times New Roman" w:cs="Times New Roman"/>
          <w:sz w:val="24"/>
        </w:rPr>
        <w:t>с</w:t>
      </w:r>
      <w:proofErr w:type="gramStart"/>
      <w:r w:rsidR="00BC5A2F">
        <w:rPr>
          <w:rFonts w:ascii="Times New Roman" w:hAnsi="Times New Roman" w:cs="Times New Roman"/>
          <w:sz w:val="24"/>
        </w:rPr>
        <w:t>.А</w:t>
      </w:r>
      <w:proofErr w:type="gramEnd"/>
      <w:r w:rsidR="00BC5A2F">
        <w:rPr>
          <w:rFonts w:ascii="Times New Roman" w:hAnsi="Times New Roman" w:cs="Times New Roman"/>
          <w:sz w:val="24"/>
        </w:rPr>
        <w:t>лександровка</w:t>
      </w:r>
      <w:proofErr w:type="spellEnd"/>
    </w:p>
    <w:p w:rsidR="00744C56" w:rsidRDefault="00744C56" w:rsidP="00744C56">
      <w:pPr>
        <w:rPr>
          <w:rFonts w:ascii="Times New Roman" w:hAnsi="Times New Roman" w:cs="Times New Roman"/>
          <w:sz w:val="24"/>
        </w:rPr>
      </w:pPr>
    </w:p>
    <w:p w:rsidR="00744C56" w:rsidRDefault="00744C56" w:rsidP="00744C56">
      <w:pPr>
        <w:jc w:val="center"/>
        <w:rPr>
          <w:rFonts w:ascii="Times New Roman" w:hAnsi="Times New Roman" w:cs="Times New Roman"/>
          <w:b/>
          <w:sz w:val="24"/>
        </w:rPr>
      </w:pPr>
      <w:r>
        <w:rPr>
          <w:rFonts w:ascii="Times New Roman" w:hAnsi="Times New Roman" w:cs="Times New Roman"/>
          <w:b/>
          <w:sz w:val="24"/>
        </w:rPr>
        <w:t>Протокол № 2</w:t>
      </w:r>
    </w:p>
    <w:p w:rsidR="00744C56" w:rsidRDefault="00183488" w:rsidP="00744C56">
      <w:pPr>
        <w:jc w:val="center"/>
        <w:rPr>
          <w:rFonts w:ascii="Times New Roman" w:hAnsi="Times New Roman" w:cs="Times New Roman"/>
          <w:sz w:val="24"/>
        </w:rPr>
      </w:pPr>
      <w:r>
        <w:rPr>
          <w:rFonts w:ascii="Times New Roman" w:hAnsi="Times New Roman" w:cs="Times New Roman"/>
          <w:b/>
          <w:sz w:val="24"/>
        </w:rPr>
        <w:t>собрания трудового</w:t>
      </w:r>
      <w:r w:rsidR="00744C56">
        <w:rPr>
          <w:rFonts w:ascii="Times New Roman" w:hAnsi="Times New Roman" w:cs="Times New Roman"/>
          <w:b/>
          <w:sz w:val="24"/>
        </w:rPr>
        <w:t xml:space="preserve"> коллектив</w:t>
      </w:r>
      <w:r w:rsidR="00BC5A2F">
        <w:rPr>
          <w:rFonts w:ascii="Times New Roman" w:hAnsi="Times New Roman" w:cs="Times New Roman"/>
          <w:b/>
          <w:sz w:val="24"/>
        </w:rPr>
        <w:t>а     МБДОУ – детского сада № 10</w:t>
      </w:r>
      <w:r w:rsidR="00744C56">
        <w:rPr>
          <w:rFonts w:ascii="Times New Roman" w:hAnsi="Times New Roman" w:cs="Times New Roman"/>
          <w:b/>
          <w:sz w:val="24"/>
        </w:rPr>
        <w:t xml:space="preserve"> </w:t>
      </w:r>
      <w:r w:rsidR="00BC5A2F">
        <w:rPr>
          <w:rFonts w:ascii="Times New Roman" w:hAnsi="Times New Roman" w:cs="Times New Roman"/>
          <w:b/>
          <w:bCs/>
          <w:sz w:val="24"/>
        </w:rPr>
        <w:t>«Колосок</w:t>
      </w:r>
      <w:r w:rsidR="00744C56">
        <w:rPr>
          <w:rFonts w:ascii="Times New Roman" w:hAnsi="Times New Roman" w:cs="Times New Roman"/>
          <w:b/>
          <w:bCs/>
          <w:sz w:val="24"/>
        </w:rPr>
        <w:t xml:space="preserve">» </w:t>
      </w:r>
    </w:p>
    <w:p w:rsidR="00744C56" w:rsidRDefault="00744C56" w:rsidP="00744C56">
      <w:pPr>
        <w:rPr>
          <w:rFonts w:ascii="Times New Roman" w:hAnsi="Times New Roman" w:cs="Times New Roman"/>
          <w:sz w:val="24"/>
        </w:rPr>
      </w:pPr>
    </w:p>
    <w:p w:rsidR="00744C56" w:rsidRDefault="00BC5A2F" w:rsidP="00744C56">
      <w:pPr>
        <w:spacing w:line="360" w:lineRule="auto"/>
        <w:rPr>
          <w:rFonts w:ascii="Times New Roman" w:hAnsi="Times New Roman" w:cs="Times New Roman"/>
          <w:sz w:val="24"/>
        </w:rPr>
      </w:pPr>
      <w:r>
        <w:rPr>
          <w:rFonts w:ascii="Times New Roman" w:hAnsi="Times New Roman" w:cs="Times New Roman"/>
          <w:sz w:val="24"/>
        </w:rPr>
        <w:t>Присутствовали: 14 работников</w:t>
      </w:r>
    </w:p>
    <w:p w:rsidR="00744C56" w:rsidRDefault="00744C56" w:rsidP="00744C56">
      <w:pPr>
        <w:spacing w:line="360" w:lineRule="auto"/>
        <w:rPr>
          <w:rFonts w:ascii="Times New Roman" w:hAnsi="Times New Roman" w:cs="Times New Roman"/>
          <w:sz w:val="24"/>
        </w:rPr>
      </w:pP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 xml:space="preserve">Повестка дня: </w:t>
      </w:r>
    </w:p>
    <w:p w:rsidR="00744C56" w:rsidRDefault="00744C56" w:rsidP="00744C56">
      <w:pPr>
        <w:rPr>
          <w:rFonts w:ascii="Times New Roman" w:hAnsi="Times New Roman" w:cs="Times New Roman"/>
          <w:sz w:val="24"/>
        </w:rPr>
      </w:pPr>
      <w:r>
        <w:rPr>
          <w:rFonts w:ascii="Times New Roman" w:hAnsi="Times New Roman" w:cs="Times New Roman"/>
          <w:sz w:val="24"/>
        </w:rPr>
        <w:t>Об утверждении  редакции  Коллективного договора работников   МБДОУ</w:t>
      </w:r>
      <w:r w:rsidR="00183488" w:rsidRPr="00183488">
        <w:rPr>
          <w:rFonts w:ascii="Times New Roman" w:hAnsi="Times New Roman" w:cs="Times New Roman"/>
          <w:sz w:val="24"/>
        </w:rPr>
        <w:t xml:space="preserve"> -</w:t>
      </w:r>
      <w:r>
        <w:rPr>
          <w:rFonts w:ascii="Times New Roman" w:hAnsi="Times New Roman" w:cs="Times New Roman"/>
          <w:sz w:val="24"/>
        </w:rPr>
        <w:t xml:space="preserve"> детско</w:t>
      </w:r>
      <w:r w:rsidR="00BC5A2F">
        <w:rPr>
          <w:rFonts w:ascii="Times New Roman" w:hAnsi="Times New Roman" w:cs="Times New Roman"/>
          <w:sz w:val="24"/>
        </w:rPr>
        <w:t>го сада  №10</w:t>
      </w:r>
      <w:r>
        <w:rPr>
          <w:rFonts w:ascii="Times New Roman" w:hAnsi="Times New Roman" w:cs="Times New Roman"/>
          <w:sz w:val="24"/>
        </w:rPr>
        <w:t xml:space="preserve"> </w:t>
      </w:r>
      <w:r w:rsidR="00BC5A2F">
        <w:rPr>
          <w:rFonts w:ascii="Times New Roman" w:hAnsi="Times New Roman" w:cs="Times New Roman"/>
          <w:bCs/>
          <w:sz w:val="24"/>
        </w:rPr>
        <w:t>«Колосок</w:t>
      </w:r>
      <w:r>
        <w:rPr>
          <w:rFonts w:ascii="Times New Roman" w:hAnsi="Times New Roman" w:cs="Times New Roman"/>
          <w:bCs/>
          <w:sz w:val="24"/>
        </w:rPr>
        <w:t xml:space="preserve">» </w:t>
      </w:r>
      <w:r>
        <w:rPr>
          <w:rFonts w:ascii="Times New Roman" w:hAnsi="Times New Roman" w:cs="Times New Roman"/>
          <w:sz w:val="24"/>
        </w:rPr>
        <w:t xml:space="preserve"> на 2018 – 2021 годы и  Приложений к нему.</w:t>
      </w:r>
    </w:p>
    <w:p w:rsidR="00744C56" w:rsidRDefault="00744C56" w:rsidP="00744C56">
      <w:pPr>
        <w:spacing w:line="360" w:lineRule="auto"/>
        <w:rPr>
          <w:rFonts w:ascii="Times New Roman" w:hAnsi="Times New Roman" w:cs="Times New Roman"/>
          <w:sz w:val="24"/>
        </w:rPr>
      </w:pPr>
    </w:p>
    <w:p w:rsidR="00744C56" w:rsidRDefault="00744C56" w:rsidP="00744C56">
      <w:pPr>
        <w:rPr>
          <w:rFonts w:ascii="Times New Roman" w:hAnsi="Times New Roman" w:cs="Times New Roman"/>
          <w:sz w:val="24"/>
        </w:rPr>
      </w:pPr>
      <w:r>
        <w:rPr>
          <w:rFonts w:ascii="Times New Roman" w:hAnsi="Times New Roman" w:cs="Times New Roman"/>
          <w:sz w:val="24"/>
        </w:rPr>
        <w:t>Сл</w:t>
      </w:r>
      <w:r w:rsidR="00BC5A2F">
        <w:rPr>
          <w:rFonts w:ascii="Times New Roman" w:hAnsi="Times New Roman" w:cs="Times New Roman"/>
          <w:sz w:val="24"/>
        </w:rPr>
        <w:t xml:space="preserve">ушали:  </w:t>
      </w:r>
      <w:proofErr w:type="spellStart"/>
      <w:r w:rsidR="00BC5A2F">
        <w:rPr>
          <w:rFonts w:ascii="Times New Roman" w:hAnsi="Times New Roman" w:cs="Times New Roman"/>
          <w:sz w:val="24"/>
        </w:rPr>
        <w:t>Колистую</w:t>
      </w:r>
      <w:proofErr w:type="spellEnd"/>
      <w:r w:rsidR="00BC5A2F">
        <w:rPr>
          <w:rFonts w:ascii="Times New Roman" w:hAnsi="Times New Roman" w:cs="Times New Roman"/>
          <w:sz w:val="24"/>
        </w:rPr>
        <w:t xml:space="preserve"> Марину </w:t>
      </w:r>
      <w:proofErr w:type="spellStart"/>
      <w:r w:rsidR="00BC5A2F">
        <w:rPr>
          <w:rFonts w:ascii="Times New Roman" w:hAnsi="Times New Roman" w:cs="Times New Roman"/>
          <w:sz w:val="24"/>
        </w:rPr>
        <w:t>Абдуллаевну</w:t>
      </w:r>
      <w:proofErr w:type="spellEnd"/>
      <w:r>
        <w:rPr>
          <w:rFonts w:ascii="Times New Roman" w:hAnsi="Times New Roman" w:cs="Times New Roman"/>
          <w:sz w:val="24"/>
        </w:rPr>
        <w:t>,  заведу</w:t>
      </w:r>
      <w:r w:rsidR="00BC5A2F">
        <w:rPr>
          <w:rFonts w:ascii="Times New Roman" w:hAnsi="Times New Roman" w:cs="Times New Roman"/>
          <w:sz w:val="24"/>
        </w:rPr>
        <w:t>ющего МБДОУ – детского сада № 10</w:t>
      </w:r>
      <w:r>
        <w:rPr>
          <w:rFonts w:ascii="Times New Roman" w:hAnsi="Times New Roman" w:cs="Times New Roman"/>
          <w:sz w:val="24"/>
        </w:rPr>
        <w:t xml:space="preserve"> </w:t>
      </w:r>
      <w:r w:rsidR="00BC5A2F">
        <w:rPr>
          <w:rFonts w:ascii="Times New Roman" w:hAnsi="Times New Roman" w:cs="Times New Roman"/>
          <w:bCs/>
          <w:sz w:val="24"/>
        </w:rPr>
        <w:t>«Колосок</w:t>
      </w:r>
      <w:r>
        <w:rPr>
          <w:rFonts w:ascii="Times New Roman" w:hAnsi="Times New Roman" w:cs="Times New Roman"/>
          <w:bCs/>
          <w:sz w:val="24"/>
        </w:rPr>
        <w:t xml:space="preserve">» </w:t>
      </w:r>
    </w:p>
    <w:p w:rsidR="00744C56" w:rsidRDefault="00744C56" w:rsidP="00744C56">
      <w:pPr>
        <w:rPr>
          <w:rFonts w:ascii="Times New Roman" w:hAnsi="Times New Roman" w:cs="Times New Roman"/>
          <w:sz w:val="24"/>
        </w:rPr>
      </w:pP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 xml:space="preserve">по вопросу утверждения и подписания  Коллективного договора  и  приложений к нему. </w:t>
      </w:r>
    </w:p>
    <w:p w:rsidR="00744C56" w:rsidRDefault="00744C56" w:rsidP="00744C56">
      <w:pPr>
        <w:spacing w:line="360" w:lineRule="auto"/>
        <w:rPr>
          <w:rFonts w:ascii="Times New Roman" w:hAnsi="Times New Roman" w:cs="Times New Roman"/>
          <w:sz w:val="24"/>
        </w:rPr>
      </w:pP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 xml:space="preserve">Постановили: </w:t>
      </w:r>
    </w:p>
    <w:p w:rsidR="00744C56" w:rsidRDefault="00744C56" w:rsidP="00744C56">
      <w:pPr>
        <w:jc w:val="center"/>
        <w:rPr>
          <w:rFonts w:ascii="Times New Roman" w:hAnsi="Times New Roman" w:cs="Times New Roman"/>
          <w:sz w:val="24"/>
        </w:rPr>
      </w:pPr>
      <w:r>
        <w:rPr>
          <w:rFonts w:ascii="Times New Roman" w:hAnsi="Times New Roman" w:cs="Times New Roman"/>
          <w:sz w:val="24"/>
        </w:rPr>
        <w:t>Утвердить    Коллективный   договор  работ</w:t>
      </w:r>
      <w:r w:rsidR="00BC5A2F">
        <w:rPr>
          <w:rFonts w:ascii="Times New Roman" w:hAnsi="Times New Roman" w:cs="Times New Roman"/>
          <w:sz w:val="24"/>
        </w:rPr>
        <w:t>ников МБДОУ – детского сада № 10</w:t>
      </w:r>
      <w:r>
        <w:rPr>
          <w:rFonts w:ascii="Times New Roman" w:hAnsi="Times New Roman" w:cs="Times New Roman"/>
          <w:sz w:val="24"/>
        </w:rPr>
        <w:t xml:space="preserve"> </w:t>
      </w:r>
      <w:r w:rsidR="00BC5A2F">
        <w:rPr>
          <w:rFonts w:ascii="Times New Roman" w:hAnsi="Times New Roman" w:cs="Times New Roman"/>
          <w:bCs/>
          <w:sz w:val="24"/>
        </w:rPr>
        <w:t>«Колосок</w:t>
      </w:r>
      <w:r>
        <w:rPr>
          <w:rFonts w:ascii="Times New Roman" w:hAnsi="Times New Roman" w:cs="Times New Roman"/>
          <w:bCs/>
          <w:sz w:val="24"/>
        </w:rPr>
        <w:t xml:space="preserve">»  </w:t>
      </w:r>
    </w:p>
    <w:p w:rsidR="00744C56" w:rsidRDefault="00744C56" w:rsidP="00744C56">
      <w:pPr>
        <w:rPr>
          <w:rFonts w:ascii="Times New Roman" w:hAnsi="Times New Roman" w:cs="Times New Roman"/>
          <w:sz w:val="24"/>
        </w:rPr>
      </w:pP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 xml:space="preserve">на 2018 – 2021 годы и  Приложения к нему. </w:t>
      </w: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Голосование:</w:t>
      </w:r>
    </w:p>
    <w:p w:rsidR="00744C56" w:rsidRDefault="00BC5A2F" w:rsidP="00744C56">
      <w:pPr>
        <w:spacing w:line="360" w:lineRule="auto"/>
        <w:rPr>
          <w:rFonts w:ascii="Times New Roman" w:hAnsi="Times New Roman" w:cs="Times New Roman"/>
          <w:sz w:val="24"/>
        </w:rPr>
      </w:pPr>
      <w:r>
        <w:rPr>
          <w:rFonts w:ascii="Times New Roman" w:hAnsi="Times New Roman" w:cs="Times New Roman"/>
          <w:sz w:val="24"/>
        </w:rPr>
        <w:t>«за» -  1</w:t>
      </w:r>
      <w:r w:rsidR="00744C56">
        <w:rPr>
          <w:rFonts w:ascii="Times New Roman" w:hAnsi="Times New Roman" w:cs="Times New Roman"/>
          <w:sz w:val="24"/>
        </w:rPr>
        <w:t>4 человек,</w:t>
      </w: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«против» - 0 человек,</w:t>
      </w:r>
    </w:p>
    <w:p w:rsidR="00744C56" w:rsidRDefault="00744C56" w:rsidP="00744C56">
      <w:pPr>
        <w:spacing w:line="360" w:lineRule="auto"/>
        <w:rPr>
          <w:rFonts w:ascii="Times New Roman" w:hAnsi="Times New Roman" w:cs="Times New Roman"/>
          <w:sz w:val="24"/>
        </w:rPr>
      </w:pPr>
      <w:r>
        <w:rPr>
          <w:rFonts w:ascii="Times New Roman" w:hAnsi="Times New Roman" w:cs="Times New Roman"/>
          <w:sz w:val="24"/>
        </w:rPr>
        <w:t xml:space="preserve">«воздержавшиеся» - 0 человек. </w:t>
      </w:r>
    </w:p>
    <w:p w:rsidR="00744C56" w:rsidRDefault="00744C56" w:rsidP="00744C56">
      <w:pPr>
        <w:spacing w:line="360" w:lineRule="auto"/>
        <w:rPr>
          <w:rFonts w:ascii="Times New Roman" w:hAnsi="Times New Roman" w:cs="Times New Roman"/>
          <w:sz w:val="24"/>
        </w:rPr>
      </w:pPr>
    </w:p>
    <w:p w:rsidR="00744C56" w:rsidRDefault="00744C56" w:rsidP="00744C56">
      <w:pPr>
        <w:rPr>
          <w:rFonts w:ascii="Times New Roman" w:hAnsi="Times New Roman" w:cs="Times New Roman"/>
          <w:sz w:val="24"/>
        </w:rPr>
      </w:pPr>
      <w:r>
        <w:rPr>
          <w:rFonts w:ascii="Times New Roman" w:hAnsi="Times New Roman" w:cs="Times New Roman"/>
          <w:sz w:val="24"/>
        </w:rPr>
        <w:t>Завед</w:t>
      </w:r>
      <w:r w:rsidR="00BC5A2F">
        <w:rPr>
          <w:rFonts w:ascii="Times New Roman" w:hAnsi="Times New Roman" w:cs="Times New Roman"/>
          <w:sz w:val="24"/>
        </w:rPr>
        <w:t>ующий МБДОУ – детского сада № 10</w:t>
      </w:r>
      <w:r>
        <w:rPr>
          <w:rFonts w:ascii="Times New Roman" w:hAnsi="Times New Roman" w:cs="Times New Roman"/>
          <w:sz w:val="24"/>
        </w:rPr>
        <w:t xml:space="preserve"> </w:t>
      </w:r>
      <w:r w:rsidR="00BC5A2F">
        <w:rPr>
          <w:rFonts w:ascii="Times New Roman" w:hAnsi="Times New Roman" w:cs="Times New Roman"/>
          <w:bCs/>
          <w:sz w:val="24"/>
        </w:rPr>
        <w:t>«Колосок</w:t>
      </w:r>
      <w:r>
        <w:rPr>
          <w:rFonts w:ascii="Times New Roman" w:hAnsi="Times New Roman" w:cs="Times New Roman"/>
          <w:bCs/>
          <w:sz w:val="24"/>
        </w:rPr>
        <w:t>»</w:t>
      </w:r>
      <w:r>
        <w:rPr>
          <w:rFonts w:ascii="Times New Roman" w:hAnsi="Times New Roman" w:cs="Times New Roman"/>
          <w:sz w:val="24"/>
        </w:rPr>
        <w:t xml:space="preserve">  </w:t>
      </w:r>
      <w:r w:rsidR="00BC5A2F">
        <w:rPr>
          <w:rFonts w:ascii="Times New Roman" w:hAnsi="Times New Roman" w:cs="Times New Roman"/>
          <w:sz w:val="24"/>
        </w:rPr>
        <w:t xml:space="preserve">    _____________    </w:t>
      </w:r>
      <w:proofErr w:type="spellStart"/>
      <w:r w:rsidR="00BC5A2F">
        <w:rPr>
          <w:rFonts w:ascii="Times New Roman" w:hAnsi="Times New Roman" w:cs="Times New Roman"/>
          <w:sz w:val="24"/>
        </w:rPr>
        <w:t>М.А.Колистая</w:t>
      </w:r>
      <w:proofErr w:type="spellEnd"/>
    </w:p>
    <w:p w:rsidR="00744C56" w:rsidRDefault="00744C56" w:rsidP="00744C56">
      <w:pPr>
        <w:rPr>
          <w:rFonts w:ascii="Times New Roman" w:hAnsi="Times New Roman" w:cs="Times New Roman"/>
          <w:sz w:val="24"/>
        </w:rPr>
      </w:pPr>
    </w:p>
    <w:p w:rsidR="00744C56" w:rsidRDefault="00744C56" w:rsidP="00744C56">
      <w:pPr>
        <w:tabs>
          <w:tab w:val="left" w:pos="6426"/>
        </w:tabs>
        <w:spacing w:line="360" w:lineRule="auto"/>
        <w:rPr>
          <w:rFonts w:ascii="Times New Roman" w:eastAsia="Times New Roman" w:hAnsi="Times New Roman" w:cs="Times New Roman"/>
          <w:b/>
          <w:sz w:val="28"/>
          <w:szCs w:val="28"/>
        </w:rPr>
      </w:pPr>
      <w:r>
        <w:rPr>
          <w:rFonts w:ascii="Times New Roman" w:hAnsi="Times New Roman" w:cs="Times New Roman"/>
          <w:sz w:val="24"/>
        </w:rPr>
        <w:t>Председатель ППО                     _______</w:t>
      </w:r>
      <w:r w:rsidR="00802BDD">
        <w:rPr>
          <w:rFonts w:ascii="Times New Roman" w:hAnsi="Times New Roman" w:cs="Times New Roman"/>
          <w:sz w:val="24"/>
        </w:rPr>
        <w:t xml:space="preserve">______               </w:t>
      </w:r>
      <w:proofErr w:type="spellStart"/>
      <w:r w:rsidR="00802BDD">
        <w:rPr>
          <w:rFonts w:ascii="Times New Roman" w:hAnsi="Times New Roman" w:cs="Times New Roman"/>
          <w:sz w:val="24"/>
        </w:rPr>
        <w:t>Л</w:t>
      </w:r>
      <w:r w:rsidR="00BC5A2F">
        <w:rPr>
          <w:rFonts w:ascii="Times New Roman" w:hAnsi="Times New Roman" w:cs="Times New Roman"/>
          <w:sz w:val="24"/>
        </w:rPr>
        <w:t>.Н.Кобизь</w:t>
      </w:r>
      <w:proofErr w:type="spellEnd"/>
      <w:r>
        <w:rPr>
          <w:rFonts w:ascii="Times New Roman" w:hAnsi="Times New Roman" w:cs="Times New Roman"/>
          <w:sz w:val="24"/>
        </w:rPr>
        <w:t xml:space="preserve">         </w:t>
      </w:r>
    </w:p>
    <w:p w:rsidR="00744C56" w:rsidRDefault="00744C56" w:rsidP="00744C56">
      <w:pPr>
        <w:shd w:val="clear" w:color="auto" w:fill="FFFFFF"/>
        <w:spacing w:line="100" w:lineRule="atLeast"/>
        <w:ind w:left="349"/>
        <w:jc w:val="center"/>
        <w:rPr>
          <w:rFonts w:ascii="Times New Roman" w:eastAsia="Times New Roman" w:hAnsi="Times New Roman" w:cs="Times New Roman"/>
          <w:b/>
          <w:sz w:val="28"/>
          <w:szCs w:val="28"/>
        </w:rPr>
      </w:pPr>
    </w:p>
    <w:p w:rsidR="00744C56" w:rsidRDefault="00744C56" w:rsidP="00744C56">
      <w:pPr>
        <w:shd w:val="clear" w:color="auto" w:fill="FFFFFF"/>
        <w:spacing w:line="100" w:lineRule="atLeast"/>
        <w:ind w:left="349"/>
        <w:jc w:val="center"/>
        <w:rPr>
          <w:rFonts w:ascii="Times New Roman" w:eastAsia="Times New Roman" w:hAnsi="Times New Roman" w:cs="Times New Roman"/>
          <w:b/>
          <w:sz w:val="28"/>
          <w:szCs w:val="28"/>
        </w:rPr>
      </w:pPr>
    </w:p>
    <w:p w:rsidR="00B5144B" w:rsidRDefault="00B5144B">
      <w:pPr>
        <w:rPr>
          <w:rFonts w:ascii="Times New Roman" w:eastAsia="Times New Roman" w:hAnsi="Times New Roman" w:cs="Times New Roman"/>
          <w:sz w:val="28"/>
          <w:szCs w:val="28"/>
        </w:rPr>
      </w:pPr>
    </w:p>
    <w:p w:rsidR="00744C56" w:rsidRDefault="00744C56">
      <w:pPr>
        <w:rPr>
          <w:rFonts w:ascii="Times New Roman" w:eastAsia="Times New Roman" w:hAnsi="Times New Roman" w:cs="Times New Roman"/>
          <w:sz w:val="28"/>
          <w:szCs w:val="28"/>
        </w:rPr>
      </w:pPr>
    </w:p>
    <w:p w:rsidR="00744C56" w:rsidRDefault="00744C56">
      <w:pPr>
        <w:rPr>
          <w:rFonts w:ascii="Times New Roman" w:eastAsia="Times New Roman" w:hAnsi="Times New Roman" w:cs="Times New Roman"/>
          <w:sz w:val="28"/>
          <w:szCs w:val="28"/>
        </w:rPr>
      </w:pPr>
    </w:p>
    <w:p w:rsidR="00744C56" w:rsidRDefault="00744C56">
      <w:pPr>
        <w:rPr>
          <w:rFonts w:ascii="Times New Roman" w:eastAsia="Times New Roman" w:hAnsi="Times New Roman" w:cs="Times New Roman"/>
          <w:sz w:val="28"/>
          <w:szCs w:val="28"/>
        </w:rPr>
      </w:pPr>
    </w:p>
    <w:p w:rsidR="00B5144B" w:rsidRDefault="00B5144B">
      <w:pPr>
        <w:rPr>
          <w:rFonts w:ascii="Times New Roman" w:eastAsia="Times New Roman" w:hAnsi="Times New Roman" w:cs="Times New Roman"/>
          <w:sz w:val="28"/>
          <w:szCs w:val="28"/>
        </w:rPr>
      </w:pPr>
    </w:p>
    <w:p w:rsidR="00B5144B" w:rsidRDefault="00B5144B">
      <w:pPr>
        <w:rPr>
          <w:rFonts w:ascii="Times New Roman" w:eastAsia="Times New Roman" w:hAnsi="Times New Roman" w:cs="Times New Roman"/>
          <w:sz w:val="28"/>
          <w:szCs w:val="28"/>
        </w:rPr>
      </w:pPr>
    </w:p>
    <w:p w:rsidR="00B5144B" w:rsidRDefault="00B5144B">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Содержание  Коллективного договора:</w:t>
      </w:r>
    </w:p>
    <w:p w:rsidR="00B5144B" w:rsidRDefault="00B5144B">
      <w:pPr>
        <w:tabs>
          <w:tab w:val="left" w:pos="2310"/>
        </w:tabs>
      </w:pPr>
      <w:r>
        <w:rPr>
          <w:rFonts w:ascii="Times New Roman" w:eastAsia="Times New Roman" w:hAnsi="Times New Roman" w:cs="Times New Roman"/>
          <w:b/>
          <w:sz w:val="28"/>
          <w:szCs w:val="28"/>
        </w:rPr>
        <w:tab/>
      </w:r>
    </w:p>
    <w:tbl>
      <w:tblPr>
        <w:tblW w:w="0" w:type="auto"/>
        <w:tblInd w:w="108" w:type="dxa"/>
        <w:tblLayout w:type="fixed"/>
        <w:tblLook w:val="0000" w:firstRow="0" w:lastRow="0" w:firstColumn="0" w:lastColumn="0" w:noHBand="0" w:noVBand="0"/>
      </w:tblPr>
      <w:tblGrid>
        <w:gridCol w:w="497"/>
        <w:gridCol w:w="7853"/>
        <w:gridCol w:w="1508"/>
      </w:tblGrid>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center"/>
            </w:pP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b/>
                <w:sz w:val="28"/>
                <w:szCs w:val="28"/>
              </w:rPr>
            </w:pPr>
          </w:p>
          <w:p w:rsidR="00B5144B" w:rsidRDefault="00B5144B">
            <w:pPr>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раздела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b/>
                <w:sz w:val="28"/>
                <w:szCs w:val="28"/>
              </w:rPr>
              <w:t>Страница</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1-2</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2</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Трудовые отношения.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2-4</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3</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Обязательства работодателя по обеспечению </w:t>
            </w:r>
            <w:r>
              <w:rPr>
                <w:rFonts w:ascii="Times New Roman" w:eastAsia="Times New Roman" w:hAnsi="Times New Roman" w:cs="Times New Roman"/>
                <w:color w:val="000000"/>
                <w:spacing w:val="-2"/>
                <w:sz w:val="28"/>
                <w:szCs w:val="28"/>
              </w:rPr>
              <w:t>занятости.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4-6</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4</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Профессиональная подготовка, переподготовка </w:t>
            </w:r>
            <w:r>
              <w:rPr>
                <w:rFonts w:ascii="Times New Roman" w:eastAsia="Times New Roman" w:hAnsi="Times New Roman" w:cs="Times New Roman"/>
                <w:color w:val="000000"/>
                <w:spacing w:val="-1"/>
                <w:sz w:val="28"/>
                <w:szCs w:val="28"/>
              </w:rPr>
              <w:t xml:space="preserve">и </w:t>
            </w:r>
          </w:p>
          <w:p w:rsidR="00B5144B" w:rsidRDefault="00B5144B">
            <w:pPr>
              <w:keepNext/>
              <w:shd w:val="clear" w:color="auto" w:fill="FFFFFF"/>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повышение квалификации.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6-7</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bCs/>
                <w:color w:val="000000"/>
                <w:spacing w:val="-5"/>
                <w:sz w:val="28"/>
                <w:szCs w:val="28"/>
              </w:rPr>
            </w:pPr>
            <w:r>
              <w:rPr>
                <w:rFonts w:ascii="Times New Roman" w:eastAsia="Times New Roman" w:hAnsi="Times New Roman" w:cs="Times New Roman"/>
                <w:sz w:val="28"/>
                <w:szCs w:val="28"/>
              </w:rPr>
              <w:t>5</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bCs/>
                <w:color w:val="000000"/>
                <w:spacing w:val="-5"/>
                <w:sz w:val="28"/>
                <w:szCs w:val="28"/>
              </w:rPr>
              <w:t xml:space="preserve">Режим </w:t>
            </w:r>
            <w:r>
              <w:rPr>
                <w:rFonts w:ascii="Times New Roman" w:eastAsia="Times New Roman" w:hAnsi="Times New Roman" w:cs="Times New Roman"/>
                <w:color w:val="000000"/>
                <w:spacing w:val="-5"/>
                <w:sz w:val="28"/>
                <w:szCs w:val="28"/>
              </w:rPr>
              <w:t>труда и отдыха.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7-10</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6</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Оплата труда и гарантированные  выплаты стимулирующего и </w:t>
            </w:r>
            <w:r>
              <w:rPr>
                <w:rFonts w:ascii="Times New Roman" w:eastAsia="Times New Roman" w:hAnsi="Times New Roman" w:cs="Times New Roman"/>
                <w:color w:val="000000"/>
                <w:spacing w:val="-1"/>
                <w:sz w:val="28"/>
                <w:szCs w:val="28"/>
              </w:rPr>
              <w:t>компенсационного характера, нормирование труда.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10-13</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7</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Улучшение условий охраны труда.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13-15</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8</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Социальные гарантии, льготы и социальное страхование.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15-17</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9</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Защита молодого специалиста.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17-18</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10</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Свобода творчества.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18</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11</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Гарантии деятельности профсоюзной организации.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18-19</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12</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Ответственность за выполнение коллективного договора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19-20</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13</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Разрешение споров по условиям, включённым в коллективный договор.</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20</w:t>
            </w:r>
          </w:p>
        </w:tc>
      </w:tr>
      <w:tr w:rsidR="00B5144B">
        <w:trPr>
          <w:trHeight w:val="521"/>
        </w:trPr>
        <w:tc>
          <w:tcPr>
            <w:tcW w:w="497" w:type="dxa"/>
            <w:tcBorders>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14</w:t>
            </w:r>
          </w:p>
        </w:tc>
        <w:tc>
          <w:tcPr>
            <w:tcW w:w="7853" w:type="dxa"/>
            <w:tcBorders>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color w:val="000000"/>
                <w:spacing w:val="-3"/>
                <w:sz w:val="28"/>
                <w:szCs w:val="28"/>
              </w:rPr>
            </w:pPr>
            <w:proofErr w:type="gramStart"/>
            <w:r>
              <w:rPr>
                <w:rFonts w:ascii="Times New Roman" w:eastAsia="Times New Roman" w:hAnsi="Times New Roman" w:cs="Times New Roman"/>
                <w:color w:val="000000"/>
                <w:spacing w:val="-3"/>
                <w:sz w:val="28"/>
                <w:szCs w:val="28"/>
              </w:rPr>
              <w:t>Контроль за</w:t>
            </w:r>
            <w:proofErr w:type="gramEnd"/>
            <w:r>
              <w:rPr>
                <w:rFonts w:ascii="Times New Roman" w:eastAsia="Times New Roman" w:hAnsi="Times New Roman" w:cs="Times New Roman"/>
                <w:color w:val="000000"/>
                <w:spacing w:val="-3"/>
                <w:sz w:val="28"/>
                <w:szCs w:val="28"/>
              </w:rPr>
              <w:t xml:space="preserve"> выполнением коллективного договора, </w:t>
            </w:r>
          </w:p>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ответственность сторон. </w:t>
            </w:r>
          </w:p>
        </w:tc>
        <w:tc>
          <w:tcPr>
            <w:tcW w:w="1508" w:type="dxa"/>
            <w:tcBorders>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20</w:t>
            </w:r>
          </w:p>
        </w:tc>
      </w:tr>
      <w:tr w:rsidR="00B5144B">
        <w:trPr>
          <w:trHeight w:val="521"/>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15</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left="18" w:right="22" w:firstLine="18"/>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Заключительные положения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24-25</w:t>
            </w:r>
          </w:p>
        </w:tc>
      </w:tr>
    </w:tbl>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tabs>
          <w:tab w:val="left" w:pos="2310"/>
        </w:tabs>
        <w:rPr>
          <w:rFonts w:ascii="Times New Roman" w:eastAsia="Times New Roman" w:hAnsi="Times New Roman" w:cs="Times New Roman"/>
          <w:sz w:val="28"/>
          <w:szCs w:val="28"/>
        </w:rPr>
      </w:pPr>
    </w:p>
    <w:p w:rsidR="00B5144B" w:rsidRDefault="00B5144B">
      <w:pPr>
        <w:keepNext/>
        <w:spacing w:line="100" w:lineRule="atLeast"/>
      </w:pPr>
      <w:r>
        <w:rPr>
          <w:rFonts w:ascii="Times New Roman" w:eastAsia="Times New Roman" w:hAnsi="Times New Roman" w:cs="Times New Roman"/>
          <w:b/>
          <w:sz w:val="28"/>
          <w:szCs w:val="28"/>
        </w:rPr>
        <w:t xml:space="preserve">                 </w:t>
      </w:r>
    </w:p>
    <w:p w:rsidR="00B5144B" w:rsidRDefault="00B5144B"/>
    <w:p w:rsidR="00B5144B" w:rsidRDefault="00B5144B"/>
    <w:p w:rsidR="00B5144B" w:rsidRDefault="00B5144B">
      <w:r>
        <w:t xml:space="preserve">     </w:t>
      </w:r>
    </w:p>
    <w:p w:rsidR="00B5144B" w:rsidRDefault="00B5144B">
      <w:pPr>
        <w:rPr>
          <w:rFonts w:ascii="Times New Roman" w:eastAsia="Times New Roman" w:hAnsi="Times New Roman" w:cs="Times New Roman"/>
          <w:b/>
          <w:sz w:val="28"/>
          <w:szCs w:val="28"/>
        </w:rPr>
      </w:pPr>
      <w:r>
        <w:t xml:space="preserve">                                                                                                    </w:t>
      </w:r>
    </w:p>
    <w:p w:rsidR="00B5144B" w:rsidRDefault="00B5144B">
      <w:pPr>
        <w:keepNext/>
        <w:spacing w:line="100" w:lineRule="atLeast"/>
        <w:rPr>
          <w:rFonts w:ascii="Times New Roman" w:eastAsia="Times New Roman" w:hAnsi="Times New Roman" w:cs="Times New Roman"/>
          <w:b/>
          <w:sz w:val="28"/>
          <w:szCs w:val="28"/>
        </w:rPr>
        <w:sectPr w:rsidR="00B5144B">
          <w:headerReference w:type="default" r:id="rId10"/>
          <w:footerReference w:type="default" r:id="rId11"/>
          <w:pgSz w:w="11906" w:h="16838"/>
          <w:pgMar w:top="851" w:right="851" w:bottom="851" w:left="1418" w:header="720" w:footer="720" w:gutter="0"/>
          <w:pgNumType w:start="1"/>
          <w:cols w:space="720"/>
          <w:docGrid w:linePitch="600" w:charSpace="40960"/>
        </w:sectPr>
      </w:pPr>
      <w:r>
        <w:rPr>
          <w:rFonts w:ascii="Times New Roman" w:eastAsia="Times New Roman" w:hAnsi="Times New Roman" w:cs="Times New Roman"/>
          <w:b/>
          <w:sz w:val="28"/>
          <w:szCs w:val="28"/>
        </w:rPr>
        <w:t xml:space="preserve">          </w:t>
      </w:r>
    </w:p>
    <w:p w:rsidR="00B5144B" w:rsidRDefault="00B5144B">
      <w:pPr>
        <w:keepNext/>
        <w:spacing w:line="100" w:lineRule="atLeast"/>
        <w:rPr>
          <w:rFonts w:ascii="Times New Roman" w:eastAsia="Times New Roman" w:hAnsi="Times New Roman" w:cs="Times New Roman"/>
          <w:b/>
          <w:sz w:val="28"/>
          <w:szCs w:val="28"/>
        </w:rPr>
      </w:pPr>
    </w:p>
    <w:p w:rsidR="00B5144B" w:rsidRDefault="00B5144B">
      <w:pPr>
        <w:keepNext/>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Общие положения.</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Настоящий коллективный договор </w:t>
      </w:r>
      <w:r>
        <w:rPr>
          <w:rFonts w:ascii="Times New Roman" w:eastAsia="Times New Roman" w:hAnsi="Times New Roman" w:cs="Times New Roman"/>
          <w:color w:val="000000"/>
          <w:spacing w:val="5"/>
          <w:sz w:val="28"/>
          <w:szCs w:val="28"/>
        </w:rPr>
        <w:t>разработан</w:t>
      </w:r>
      <w:r>
        <w:rPr>
          <w:rFonts w:ascii="Times New Roman" w:eastAsia="Times New Roman" w:hAnsi="Times New Roman" w:cs="Times New Roman"/>
          <w:sz w:val="28"/>
          <w:szCs w:val="28"/>
        </w:rPr>
        <w:t xml:space="preserve"> в соответствии с Трудовым кодексом Российской Федерации </w:t>
      </w:r>
      <w:r>
        <w:rPr>
          <w:rFonts w:ascii="Times New Roman" w:eastAsia="Times New Roman" w:hAnsi="Times New Roman" w:cs="Times New Roman"/>
          <w:color w:val="000000"/>
          <w:spacing w:val="1"/>
          <w:sz w:val="28"/>
          <w:szCs w:val="28"/>
        </w:rPr>
        <w:t xml:space="preserve">с учетом изменений, внесенных </w:t>
      </w:r>
      <w:r>
        <w:rPr>
          <w:rFonts w:ascii="Times New Roman" w:eastAsia="Times New Roman" w:hAnsi="Times New Roman" w:cs="Times New Roman"/>
          <w:color w:val="000000"/>
          <w:spacing w:val="5"/>
          <w:sz w:val="28"/>
          <w:szCs w:val="28"/>
        </w:rPr>
        <w:t>Федеральным законом от 30 июня 2006 года № 90-</w:t>
      </w:r>
      <w:r w:rsidR="00183488">
        <w:rPr>
          <w:rFonts w:ascii="Times New Roman" w:eastAsia="Times New Roman" w:hAnsi="Times New Roman" w:cs="Times New Roman"/>
          <w:color w:val="000000"/>
          <w:spacing w:val="5"/>
          <w:sz w:val="28"/>
          <w:szCs w:val="28"/>
        </w:rPr>
        <w:t xml:space="preserve">ФЗ, </w:t>
      </w:r>
      <w:r w:rsidR="00183488">
        <w:rPr>
          <w:rFonts w:ascii="Times New Roman" w:eastAsia="Times New Roman" w:hAnsi="Times New Roman" w:cs="Times New Roman"/>
          <w:sz w:val="28"/>
          <w:szCs w:val="28"/>
        </w:rPr>
        <w:t>и является</w:t>
      </w:r>
      <w:r>
        <w:rPr>
          <w:rFonts w:ascii="Times New Roman" w:eastAsia="Times New Roman" w:hAnsi="Times New Roman" w:cs="Times New Roman"/>
          <w:sz w:val="28"/>
          <w:szCs w:val="28"/>
        </w:rPr>
        <w:t xml:space="preserve"> правовым актом, регулирующим социально-трудовые </w:t>
      </w:r>
      <w:r>
        <w:rPr>
          <w:rFonts w:ascii="Times New Roman" w:eastAsia="Times New Roman" w:hAnsi="Times New Roman" w:cs="Times New Roman"/>
          <w:color w:val="000000"/>
          <w:spacing w:val="1"/>
          <w:sz w:val="28"/>
          <w:szCs w:val="28"/>
        </w:rPr>
        <w:t>и профессиональные</w:t>
      </w:r>
      <w:r>
        <w:rPr>
          <w:rFonts w:ascii="Times New Roman" w:eastAsia="Times New Roman" w:hAnsi="Times New Roman" w:cs="Times New Roman"/>
          <w:sz w:val="28"/>
          <w:szCs w:val="28"/>
        </w:rPr>
        <w:t xml:space="preserve"> отношения </w:t>
      </w:r>
      <w:r>
        <w:rPr>
          <w:rFonts w:ascii="Times New Roman" w:eastAsia="Times New Roman" w:hAnsi="Times New Roman" w:cs="Times New Roman"/>
          <w:spacing w:val="-4"/>
          <w:sz w:val="28"/>
          <w:szCs w:val="28"/>
        </w:rPr>
        <w:t>между работодателем и работниками.</w:t>
      </w:r>
    </w:p>
    <w:p w:rsidR="00B5144B" w:rsidRDefault="00B5144B">
      <w:pPr>
        <w:keepNext/>
        <w:spacing w:line="100" w:lineRule="atLeast"/>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2. Сторонами настоящего коллективного </w:t>
      </w:r>
      <w:r w:rsidR="00183488">
        <w:rPr>
          <w:rFonts w:ascii="Times New Roman" w:eastAsia="Times New Roman" w:hAnsi="Times New Roman" w:cs="Times New Roman"/>
          <w:sz w:val="28"/>
          <w:szCs w:val="28"/>
        </w:rPr>
        <w:t>договора</w:t>
      </w:r>
      <w:r w:rsidR="00183488">
        <w:rPr>
          <w:rFonts w:ascii="Times New Roman" w:eastAsia="Times New Roman" w:hAnsi="Times New Roman" w:cs="Times New Roman"/>
          <w:sz w:val="28"/>
          <w:szCs w:val="28"/>
          <w:vertAlign w:val="superscript"/>
        </w:rPr>
        <w:t xml:space="preserve"> </w:t>
      </w:r>
      <w:r w:rsidR="00183488">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 работодатель</w:t>
      </w:r>
    </w:p>
    <w:p w:rsidR="00B5144B" w:rsidRDefault="00B5144B">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муниципального бюджетного </w:t>
      </w:r>
      <w:r w:rsidR="00183488">
        <w:rPr>
          <w:rFonts w:ascii="Times New Roman" w:hAnsi="Times New Roman" w:cs="Times New Roman"/>
          <w:b/>
          <w:sz w:val="28"/>
          <w:szCs w:val="28"/>
        </w:rPr>
        <w:t>дошкольного образовательного учреждения</w:t>
      </w:r>
      <w:r w:rsidR="00BC5A2F">
        <w:rPr>
          <w:rFonts w:ascii="Times New Roman" w:hAnsi="Times New Roman" w:cs="Times New Roman"/>
          <w:b/>
          <w:sz w:val="28"/>
          <w:szCs w:val="28"/>
        </w:rPr>
        <w:t xml:space="preserve"> - детского сада № 10</w:t>
      </w:r>
      <w:r>
        <w:rPr>
          <w:rFonts w:ascii="Times New Roman" w:hAnsi="Times New Roman" w:cs="Times New Roman"/>
          <w:b/>
          <w:sz w:val="28"/>
          <w:szCs w:val="28"/>
        </w:rPr>
        <w:t xml:space="preserve"> «</w:t>
      </w:r>
      <w:r w:rsidR="00BC5A2F">
        <w:rPr>
          <w:rFonts w:ascii="Times New Roman" w:hAnsi="Times New Roman" w:cs="Times New Roman"/>
          <w:b/>
          <w:sz w:val="28"/>
          <w:szCs w:val="28"/>
        </w:rPr>
        <w:t>Колосок</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в лице заведующего </w:t>
      </w:r>
      <w:proofErr w:type="spellStart"/>
      <w:r w:rsidR="00BC5A2F">
        <w:rPr>
          <w:rFonts w:ascii="Times New Roman" w:eastAsia="Times New Roman" w:hAnsi="Times New Roman" w:cs="Times New Roman"/>
          <w:b/>
          <w:sz w:val="28"/>
          <w:szCs w:val="28"/>
        </w:rPr>
        <w:t>Колистой</w:t>
      </w:r>
      <w:proofErr w:type="spellEnd"/>
      <w:r w:rsidR="00BC5A2F">
        <w:rPr>
          <w:rFonts w:ascii="Times New Roman" w:eastAsia="Times New Roman" w:hAnsi="Times New Roman" w:cs="Times New Roman"/>
          <w:b/>
          <w:sz w:val="28"/>
          <w:szCs w:val="28"/>
        </w:rPr>
        <w:t xml:space="preserve"> Марины </w:t>
      </w:r>
      <w:proofErr w:type="spellStart"/>
      <w:r w:rsidR="00BC5A2F">
        <w:rPr>
          <w:rFonts w:ascii="Times New Roman" w:eastAsia="Times New Roman" w:hAnsi="Times New Roman" w:cs="Times New Roman"/>
          <w:b/>
          <w:sz w:val="28"/>
          <w:szCs w:val="28"/>
        </w:rPr>
        <w:t>Абдуллаевны</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именуемый далее «Работодатель», и работники организации, именуемые далее «работниками», представленные первичной профсоюзной организацией, именуемым далее «Профком», в лице </w:t>
      </w:r>
      <w:r>
        <w:rPr>
          <w:rFonts w:ascii="Times New Roman" w:eastAsia="Times New Roman" w:hAnsi="Times New Roman" w:cs="Times New Roman"/>
          <w:b/>
          <w:sz w:val="28"/>
          <w:szCs w:val="28"/>
        </w:rPr>
        <w:t xml:space="preserve">председателя первичной профсоюзной организации </w:t>
      </w:r>
      <w:proofErr w:type="spellStart"/>
      <w:r w:rsidR="00BC5A2F">
        <w:rPr>
          <w:rFonts w:ascii="Times New Roman" w:eastAsia="Times New Roman" w:hAnsi="Times New Roman" w:cs="Times New Roman"/>
          <w:b/>
          <w:sz w:val="28"/>
          <w:szCs w:val="28"/>
        </w:rPr>
        <w:t>Кобизь</w:t>
      </w:r>
      <w:proofErr w:type="spellEnd"/>
      <w:r w:rsidR="00BC5A2F">
        <w:rPr>
          <w:rFonts w:ascii="Times New Roman" w:eastAsia="Times New Roman" w:hAnsi="Times New Roman" w:cs="Times New Roman"/>
          <w:b/>
          <w:sz w:val="28"/>
          <w:szCs w:val="28"/>
        </w:rPr>
        <w:t xml:space="preserve"> Людмилы Николаевны</w:t>
      </w:r>
      <w:r>
        <w:rPr>
          <w:rFonts w:ascii="Times New Roman" w:eastAsia="Times New Roman" w:hAnsi="Times New Roman" w:cs="Times New Roman"/>
          <w:b/>
          <w:sz w:val="28"/>
          <w:szCs w:val="28"/>
        </w:rPr>
        <w:t xml:space="preserve">. </w:t>
      </w:r>
    </w:p>
    <w:p w:rsidR="00B5144B" w:rsidRDefault="00B514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системы социально-трудовых отношений в организации, максимально способствующей стабильности и эффективности её работы, долгосрочному поступательному развитию, росту её общественного престижа и деловой репутации;</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-установления социально-трудовых прав и гарантий, улучшающих положение работников по сравнению с действующим законодательством;</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-повышения уровня жизни работников и членов их семей;</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благоприятного психологического климата в коллективе;</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-практической реализации принципов социального партнерства и взаимной ответственности.</w:t>
      </w:r>
    </w:p>
    <w:p w:rsidR="00B5144B" w:rsidRDefault="00B5144B">
      <w:pPr>
        <w:spacing w:line="100" w:lineRule="atLeast"/>
        <w:ind w:left="49" w:hanging="346"/>
        <w:jc w:val="both"/>
        <w:rPr>
          <w:rFonts w:ascii="Times New Roman" w:eastAsia="Times New Roman" w:hAnsi="Times New Roman" w:cs="Times New Roman"/>
          <w:spacing w:val="-23"/>
          <w:sz w:val="28"/>
          <w:szCs w:val="28"/>
        </w:rPr>
      </w:pPr>
      <w:r>
        <w:rPr>
          <w:rFonts w:ascii="Times New Roman" w:eastAsia="Times New Roman" w:hAnsi="Times New Roman" w:cs="Times New Roman"/>
          <w:sz w:val="28"/>
          <w:szCs w:val="28"/>
        </w:rPr>
        <w:t xml:space="preserve">           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w:t>
      </w:r>
      <w:r w:rsidR="00183488">
        <w:rPr>
          <w:rFonts w:ascii="Times New Roman" w:eastAsia="Times New Roman" w:hAnsi="Times New Roman" w:cs="Times New Roman"/>
          <w:sz w:val="28"/>
          <w:szCs w:val="28"/>
        </w:rPr>
        <w:t>деятельности Работодатель</w:t>
      </w:r>
      <w:r>
        <w:rPr>
          <w:rFonts w:ascii="Times New Roman" w:eastAsia="Times New Roman" w:hAnsi="Times New Roman" w:cs="Times New Roman"/>
          <w:sz w:val="28"/>
          <w:szCs w:val="28"/>
        </w:rPr>
        <w:t xml:space="preserve"> и Профком выступают равноправными и деловыми партнерами.</w:t>
      </w:r>
    </w:p>
    <w:p w:rsidR="00B5144B" w:rsidRDefault="00B5144B">
      <w:pPr>
        <w:spacing w:line="100" w:lineRule="atLeast"/>
        <w:ind w:left="49" w:hanging="346"/>
        <w:jc w:val="both"/>
        <w:rPr>
          <w:rFonts w:ascii="Times New Roman" w:eastAsia="Times New Roman" w:hAnsi="Times New Roman" w:cs="Times New Roman"/>
          <w:color w:val="000000"/>
          <w:spacing w:val="-20"/>
          <w:sz w:val="28"/>
          <w:szCs w:val="28"/>
        </w:rPr>
      </w:pPr>
      <w:r>
        <w:rPr>
          <w:rFonts w:ascii="Times New Roman" w:eastAsia="Times New Roman" w:hAnsi="Times New Roman" w:cs="Times New Roman"/>
          <w:spacing w:val="-23"/>
          <w:sz w:val="28"/>
          <w:szCs w:val="28"/>
        </w:rPr>
        <w:t xml:space="preserve">              5.</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Работодатель   и  работники  обязуются   неукоснительно   соблюдать</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7"/>
          <w:sz w:val="28"/>
          <w:szCs w:val="28"/>
        </w:rPr>
        <w:t>условия Коллективного договора, уважать интересы друг друга, избегать</w:t>
      </w:r>
      <w:r>
        <w:rPr>
          <w:rFonts w:ascii="Times New Roman" w:eastAsia="Times New Roman" w:hAnsi="Times New Roman" w:cs="Times New Roman"/>
          <w:color w:val="000000"/>
          <w:spacing w:val="7"/>
          <w:sz w:val="28"/>
          <w:szCs w:val="28"/>
        </w:rPr>
        <w:br/>
      </w:r>
      <w:r>
        <w:rPr>
          <w:rFonts w:ascii="Times New Roman" w:eastAsia="Times New Roman" w:hAnsi="Times New Roman" w:cs="Times New Roman"/>
          <w:color w:val="000000"/>
          <w:spacing w:val="5"/>
          <w:sz w:val="28"/>
          <w:szCs w:val="28"/>
        </w:rPr>
        <w:t>конфронтации. Все спорные вопросы решать на договорной основе путем</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4"/>
          <w:sz w:val="28"/>
          <w:szCs w:val="28"/>
        </w:rPr>
        <w:t xml:space="preserve">выработки взаимоприемлемых решений. </w:t>
      </w:r>
      <w:r>
        <w:rPr>
          <w:rFonts w:ascii="Times New Roman" w:eastAsia="Times New Roman" w:hAnsi="Times New Roman" w:cs="Times New Roman"/>
          <w:color w:val="000000"/>
          <w:spacing w:val="3"/>
          <w:sz w:val="28"/>
          <w:szCs w:val="28"/>
        </w:rPr>
        <w:t xml:space="preserve">На период действия Коллективного договора при своевременном </w:t>
      </w:r>
      <w:r>
        <w:rPr>
          <w:rFonts w:ascii="Times New Roman" w:eastAsia="Times New Roman" w:hAnsi="Times New Roman" w:cs="Times New Roman"/>
          <w:color w:val="212121"/>
          <w:spacing w:val="3"/>
          <w:sz w:val="28"/>
          <w:szCs w:val="28"/>
        </w:rPr>
        <w:t xml:space="preserve">и </w:t>
      </w:r>
      <w:r>
        <w:rPr>
          <w:rFonts w:ascii="Times New Roman" w:eastAsia="Times New Roman" w:hAnsi="Times New Roman" w:cs="Times New Roman"/>
          <w:color w:val="000000"/>
          <w:spacing w:val="-3"/>
          <w:sz w:val="28"/>
          <w:szCs w:val="28"/>
        </w:rPr>
        <w:t xml:space="preserve">полном выполнении его </w:t>
      </w:r>
      <w:r w:rsidR="00183488">
        <w:rPr>
          <w:rFonts w:ascii="Times New Roman" w:eastAsia="Times New Roman" w:hAnsi="Times New Roman" w:cs="Times New Roman"/>
          <w:color w:val="000000"/>
          <w:spacing w:val="-3"/>
          <w:sz w:val="28"/>
          <w:szCs w:val="28"/>
        </w:rPr>
        <w:t>условий Работодателем</w:t>
      </w:r>
      <w:r>
        <w:rPr>
          <w:rFonts w:ascii="Times New Roman" w:eastAsia="Times New Roman" w:hAnsi="Times New Roman" w:cs="Times New Roman"/>
          <w:color w:val="000000"/>
          <w:spacing w:val="-3"/>
          <w:sz w:val="28"/>
          <w:szCs w:val="28"/>
        </w:rPr>
        <w:t xml:space="preserve">, стороны отказываются </w:t>
      </w:r>
      <w:r>
        <w:rPr>
          <w:rFonts w:ascii="Times New Roman" w:eastAsia="Times New Roman" w:hAnsi="Times New Roman" w:cs="Times New Roman"/>
          <w:color w:val="212121"/>
          <w:spacing w:val="-3"/>
          <w:sz w:val="28"/>
          <w:szCs w:val="28"/>
        </w:rPr>
        <w:t xml:space="preserve">от </w:t>
      </w:r>
      <w:r>
        <w:rPr>
          <w:rFonts w:ascii="Times New Roman" w:eastAsia="Times New Roman" w:hAnsi="Times New Roman" w:cs="Times New Roman"/>
          <w:color w:val="000000"/>
          <w:spacing w:val="-3"/>
          <w:sz w:val="28"/>
          <w:szCs w:val="28"/>
        </w:rPr>
        <w:t>проведения забастовок, применения локаутов и др.</w:t>
      </w:r>
    </w:p>
    <w:p w:rsidR="00B5144B" w:rsidRDefault="00B5144B">
      <w:pPr>
        <w:spacing w:line="100" w:lineRule="atLeas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20"/>
          <w:sz w:val="28"/>
          <w:szCs w:val="28"/>
        </w:rPr>
        <w:t xml:space="preserve">        6. </w:t>
      </w:r>
      <w:r>
        <w:rPr>
          <w:rFonts w:ascii="Times New Roman" w:eastAsia="Times New Roman" w:hAnsi="Times New Roman" w:cs="Times New Roman"/>
          <w:color w:val="000000"/>
          <w:spacing w:val="-2"/>
          <w:sz w:val="28"/>
          <w:szCs w:val="28"/>
        </w:rPr>
        <w:t>Коллективный договор сохраняет свое действие в случаях изменения</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наименования     организации,     реорганизации      организации      в     форме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3"/>
          <w:sz w:val="28"/>
          <w:szCs w:val="28"/>
        </w:rPr>
        <w:t xml:space="preserve">преобразования, а также расторжения трудового договора с руководителем </w:t>
      </w:r>
      <w:r>
        <w:rPr>
          <w:rFonts w:ascii="Times New Roman" w:eastAsia="Times New Roman" w:hAnsi="Times New Roman" w:cs="Times New Roman"/>
          <w:color w:val="000000"/>
          <w:spacing w:val="-5"/>
          <w:sz w:val="28"/>
          <w:szCs w:val="28"/>
        </w:rPr>
        <w:t>организации.</w:t>
      </w:r>
    </w:p>
    <w:p w:rsidR="00B5144B" w:rsidRDefault="00B5144B">
      <w:pPr>
        <w:spacing w:line="100" w:lineRule="atLeast"/>
        <w:jc w:val="both"/>
        <w:rPr>
          <w:rFonts w:ascii="Times New Roman" w:eastAsia="Times New Roman" w:hAnsi="Times New Roman" w:cs="Times New Roman"/>
          <w:color w:val="000000"/>
          <w:spacing w:val="-20"/>
          <w:sz w:val="28"/>
          <w:szCs w:val="28"/>
        </w:rPr>
      </w:pPr>
      <w:r>
        <w:rPr>
          <w:rFonts w:ascii="Times New Roman" w:eastAsia="Times New Roman" w:hAnsi="Times New Roman" w:cs="Times New Roman"/>
          <w:color w:val="000000"/>
          <w:spacing w:val="7"/>
          <w:sz w:val="28"/>
          <w:szCs w:val="28"/>
        </w:rPr>
        <w:t xml:space="preserve">При смене формы собственности (частная, государственная, </w:t>
      </w:r>
      <w:r>
        <w:rPr>
          <w:rFonts w:ascii="Times New Roman" w:eastAsia="Times New Roman" w:hAnsi="Times New Roman" w:cs="Times New Roman"/>
          <w:color w:val="000000"/>
          <w:spacing w:val="-4"/>
          <w:sz w:val="28"/>
          <w:szCs w:val="28"/>
        </w:rPr>
        <w:t xml:space="preserve">муниципальная, иная форма собственности - ст. </w:t>
      </w:r>
      <w:r w:rsidR="00183488">
        <w:rPr>
          <w:rFonts w:ascii="Times New Roman" w:eastAsia="Times New Roman" w:hAnsi="Times New Roman" w:cs="Times New Roman"/>
          <w:color w:val="000000"/>
          <w:spacing w:val="-4"/>
          <w:sz w:val="28"/>
          <w:szCs w:val="28"/>
        </w:rPr>
        <w:t>212 Гражданского</w:t>
      </w:r>
      <w:r>
        <w:rPr>
          <w:rFonts w:ascii="Times New Roman" w:eastAsia="Times New Roman" w:hAnsi="Times New Roman" w:cs="Times New Roman"/>
          <w:color w:val="000000"/>
          <w:spacing w:val="-4"/>
          <w:sz w:val="28"/>
          <w:szCs w:val="28"/>
        </w:rPr>
        <w:t xml:space="preserve"> кодекса </w:t>
      </w:r>
      <w:r>
        <w:rPr>
          <w:rFonts w:ascii="Times New Roman" w:eastAsia="Times New Roman" w:hAnsi="Times New Roman" w:cs="Times New Roman"/>
          <w:color w:val="000000"/>
          <w:spacing w:val="-2"/>
          <w:sz w:val="28"/>
          <w:szCs w:val="28"/>
        </w:rPr>
        <w:t xml:space="preserve">Российской Федерации) организации Коллективный договор сохраняет </w:t>
      </w:r>
      <w:r>
        <w:rPr>
          <w:rFonts w:ascii="Times New Roman" w:eastAsia="Times New Roman" w:hAnsi="Times New Roman" w:cs="Times New Roman"/>
          <w:color w:val="212121"/>
          <w:spacing w:val="-2"/>
          <w:sz w:val="28"/>
          <w:szCs w:val="28"/>
        </w:rPr>
        <w:t xml:space="preserve">свое </w:t>
      </w:r>
      <w:r>
        <w:rPr>
          <w:rFonts w:ascii="Times New Roman" w:eastAsia="Times New Roman" w:hAnsi="Times New Roman" w:cs="Times New Roman"/>
          <w:color w:val="000000"/>
          <w:spacing w:val="-2"/>
          <w:sz w:val="28"/>
          <w:szCs w:val="28"/>
        </w:rPr>
        <w:t>действие в течение трех месяцев со дня перехода прав собственности.</w:t>
      </w:r>
    </w:p>
    <w:p w:rsidR="00B5144B" w:rsidRDefault="00B5144B">
      <w:pPr>
        <w:spacing w:line="100" w:lineRule="atLeast"/>
        <w:jc w:val="both"/>
        <w:rPr>
          <w:rFonts w:ascii="Times New Roman" w:eastAsia="Times New Roman" w:hAnsi="Times New Roman" w:cs="Times New Roman"/>
          <w:color w:val="000000"/>
          <w:spacing w:val="-16"/>
          <w:sz w:val="28"/>
          <w:szCs w:val="28"/>
        </w:rPr>
      </w:pPr>
      <w:r>
        <w:rPr>
          <w:rFonts w:ascii="Times New Roman" w:eastAsia="Times New Roman" w:hAnsi="Times New Roman" w:cs="Times New Roman"/>
          <w:color w:val="000000"/>
          <w:spacing w:val="-20"/>
          <w:sz w:val="28"/>
          <w:szCs w:val="28"/>
        </w:rPr>
        <w:lastRenderedPageBreak/>
        <w:t xml:space="preserve">            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При реорганизации организации в форме слияния, присоединения,</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5"/>
          <w:sz w:val="28"/>
          <w:szCs w:val="28"/>
        </w:rPr>
        <w:t xml:space="preserve">разделения,  выделения Коллективный договор сохраняет свое действие  </w:t>
      </w:r>
      <w:r>
        <w:rPr>
          <w:rFonts w:ascii="Times New Roman" w:eastAsia="Times New Roman" w:hAnsi="Times New Roman" w:cs="Times New Roman"/>
          <w:color w:val="212121"/>
          <w:spacing w:val="5"/>
          <w:sz w:val="28"/>
          <w:szCs w:val="28"/>
        </w:rPr>
        <w:t>в</w:t>
      </w:r>
      <w:r>
        <w:rPr>
          <w:rFonts w:ascii="Times New Roman" w:eastAsia="Times New Roman" w:hAnsi="Times New Roman" w:cs="Times New Roman"/>
          <w:color w:val="212121"/>
          <w:spacing w:val="5"/>
          <w:sz w:val="28"/>
          <w:szCs w:val="28"/>
        </w:rPr>
        <w:br/>
      </w:r>
      <w:r>
        <w:rPr>
          <w:rFonts w:ascii="Times New Roman" w:eastAsia="Times New Roman" w:hAnsi="Times New Roman" w:cs="Times New Roman"/>
          <w:color w:val="000000"/>
          <w:spacing w:val="-3"/>
          <w:sz w:val="28"/>
          <w:szCs w:val="28"/>
        </w:rPr>
        <w:t>течение всего срока реорганизации.</w:t>
      </w:r>
    </w:p>
    <w:p w:rsidR="00B5144B" w:rsidRDefault="00B5144B">
      <w:pPr>
        <w:spacing w:line="100" w:lineRule="atLeast"/>
        <w:jc w:val="both"/>
        <w:rPr>
          <w:rFonts w:ascii="Times New Roman" w:eastAsia="Times New Roman" w:hAnsi="Times New Roman" w:cs="Times New Roman"/>
          <w:color w:val="000000"/>
          <w:spacing w:val="-18"/>
          <w:sz w:val="28"/>
          <w:szCs w:val="28"/>
        </w:rPr>
      </w:pPr>
      <w:r>
        <w:rPr>
          <w:rFonts w:ascii="Times New Roman" w:eastAsia="Times New Roman" w:hAnsi="Times New Roman" w:cs="Times New Roman"/>
          <w:color w:val="000000"/>
          <w:spacing w:val="-16"/>
          <w:sz w:val="28"/>
          <w:szCs w:val="28"/>
        </w:rPr>
        <w:t xml:space="preserve">            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При реорганизации или смене формы собственности организации</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9"/>
          <w:sz w:val="28"/>
          <w:szCs w:val="28"/>
        </w:rPr>
        <w:t xml:space="preserve">любая из сторон имеет право направить другой стороне предложения  </w:t>
      </w:r>
      <w:r>
        <w:rPr>
          <w:rFonts w:ascii="Times New Roman" w:eastAsia="Times New Roman" w:hAnsi="Times New Roman" w:cs="Times New Roman"/>
          <w:color w:val="212121"/>
          <w:spacing w:val="9"/>
          <w:sz w:val="28"/>
          <w:szCs w:val="28"/>
        </w:rPr>
        <w:t>о</w:t>
      </w:r>
      <w:r>
        <w:rPr>
          <w:rFonts w:ascii="Times New Roman" w:eastAsia="Times New Roman" w:hAnsi="Times New Roman" w:cs="Times New Roman"/>
          <w:color w:val="212121"/>
          <w:spacing w:val="9"/>
          <w:sz w:val="28"/>
          <w:szCs w:val="28"/>
        </w:rPr>
        <w:br/>
      </w:r>
      <w:r>
        <w:rPr>
          <w:rFonts w:ascii="Times New Roman" w:eastAsia="Times New Roman" w:hAnsi="Times New Roman" w:cs="Times New Roman"/>
          <w:color w:val="000000"/>
          <w:sz w:val="28"/>
          <w:szCs w:val="28"/>
        </w:rPr>
        <w:t>заключении   нового   Коллективного   договора   или    продлении   действия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3"/>
          <w:sz w:val="28"/>
          <w:szCs w:val="28"/>
        </w:rPr>
        <w:t>прежнего на  срок  до  трех  лет.</w:t>
      </w:r>
    </w:p>
    <w:p w:rsidR="00B5144B" w:rsidRDefault="00B5144B">
      <w:pPr>
        <w:spacing w:line="100" w:lineRule="atLeast"/>
        <w:jc w:val="both"/>
        <w:rPr>
          <w:rFonts w:ascii="Times New Roman" w:eastAsia="Times New Roman" w:hAnsi="Times New Roman" w:cs="Times New Roman"/>
          <w:color w:val="000000"/>
          <w:spacing w:val="-18"/>
          <w:sz w:val="28"/>
          <w:szCs w:val="28"/>
        </w:rPr>
      </w:pPr>
      <w:r>
        <w:rPr>
          <w:rFonts w:ascii="Times New Roman" w:eastAsia="Times New Roman" w:hAnsi="Times New Roman" w:cs="Times New Roman"/>
          <w:color w:val="000000"/>
          <w:spacing w:val="-18"/>
          <w:sz w:val="28"/>
          <w:szCs w:val="28"/>
        </w:rPr>
        <w:t xml:space="preserve">             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При ликвидации    организации    в    порядке    и    на    условиях,</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установленных   законодательством,   коллективный   договор   действует   в</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течение всего срока проведения ликвидации.</w:t>
      </w:r>
    </w:p>
    <w:p w:rsidR="00B5144B" w:rsidRDefault="00B5144B">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8"/>
          <w:sz w:val="28"/>
          <w:szCs w:val="28"/>
        </w:rPr>
        <w:t xml:space="preserve">             10.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 xml:space="preserve">Изменение и дополнение Коллективного договора производятся </w:t>
      </w:r>
      <w:r>
        <w:rPr>
          <w:rFonts w:ascii="Times New Roman" w:eastAsia="Times New Roman" w:hAnsi="Times New Roman" w:cs="Times New Roman"/>
          <w:color w:val="212121"/>
          <w:spacing w:val="4"/>
          <w:sz w:val="28"/>
          <w:szCs w:val="28"/>
        </w:rPr>
        <w:t>в</w:t>
      </w:r>
      <w:r>
        <w:rPr>
          <w:rFonts w:ascii="Times New Roman" w:eastAsia="Times New Roman" w:hAnsi="Times New Roman" w:cs="Times New Roman"/>
          <w:color w:val="212121"/>
          <w:spacing w:val="4"/>
          <w:sz w:val="28"/>
          <w:szCs w:val="28"/>
        </w:rPr>
        <w:br/>
      </w:r>
      <w:r>
        <w:rPr>
          <w:rFonts w:ascii="Times New Roman" w:eastAsia="Times New Roman" w:hAnsi="Times New Roman" w:cs="Times New Roman"/>
          <w:color w:val="000000"/>
          <w:spacing w:val="1"/>
          <w:sz w:val="28"/>
          <w:szCs w:val="28"/>
        </w:rPr>
        <w:t>порядке, установленном Трудовым кодексом Российской Федерации для его</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2"/>
          <w:sz w:val="28"/>
          <w:szCs w:val="28"/>
        </w:rPr>
        <w:t>заключения,   либо   в   порядке,   установленном   настоящим   коллективным</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5"/>
          <w:sz w:val="28"/>
          <w:szCs w:val="28"/>
        </w:rPr>
        <w:t>договором.</w:t>
      </w:r>
    </w:p>
    <w:p w:rsidR="00B5144B" w:rsidRDefault="00B5144B">
      <w:pPr>
        <w:keepNext/>
        <w:shd w:val="clear" w:color="auto" w:fill="FFFFFF"/>
        <w:tabs>
          <w:tab w:val="left" w:pos="1217"/>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11. Действие    Коллективного    договора    распространяется    на    всех</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2"/>
          <w:sz w:val="28"/>
          <w:szCs w:val="28"/>
        </w:rPr>
        <w:t>работников организации.</w:t>
      </w:r>
    </w:p>
    <w:p w:rsidR="00B5144B" w:rsidRDefault="00B5144B">
      <w:pPr>
        <w:keepNext/>
        <w:shd w:val="clear" w:color="auto" w:fill="FFFFFF"/>
        <w:tabs>
          <w:tab w:val="left" w:pos="1217"/>
        </w:tabs>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 xml:space="preserve">          12. Коллективный договор заключен на срок на 3 года и вступает в силу</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4"/>
          <w:sz w:val="28"/>
          <w:szCs w:val="28"/>
        </w:rPr>
        <w:t>с момента подписания и действует в течение всего срока.</w:t>
      </w:r>
    </w:p>
    <w:p w:rsidR="00B5144B" w:rsidRDefault="00B5144B">
      <w:pPr>
        <w:keepNext/>
        <w:shd w:val="clear" w:color="auto" w:fill="FFFFFF"/>
        <w:tabs>
          <w:tab w:val="left" w:pos="1217"/>
        </w:tabs>
        <w:spacing w:line="100" w:lineRule="atLeast"/>
        <w:jc w:val="both"/>
        <w:rPr>
          <w:rFonts w:ascii="Times New Roman" w:eastAsia="Times New Roman" w:hAnsi="Times New Roman" w:cs="Times New Roman"/>
          <w:color w:val="000000"/>
          <w:spacing w:val="-4"/>
          <w:sz w:val="28"/>
          <w:szCs w:val="28"/>
        </w:rPr>
      </w:pPr>
    </w:p>
    <w:p w:rsidR="00B5144B" w:rsidRDefault="00B5144B">
      <w:pPr>
        <w:keepNext/>
        <w:shd w:val="clear" w:color="auto" w:fill="FFFFFF"/>
        <w:tabs>
          <w:tab w:val="left" w:pos="1217"/>
        </w:tabs>
        <w:spacing w:line="100" w:lineRule="atLeast"/>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4"/>
          <w:sz w:val="28"/>
          <w:szCs w:val="28"/>
        </w:rPr>
        <w:t>Раздел 1. Трудовые отношения.</w:t>
      </w:r>
    </w:p>
    <w:p w:rsidR="00B5144B" w:rsidRDefault="00B5144B">
      <w:pPr>
        <w:shd w:val="clear" w:color="auto" w:fill="FFFFFF"/>
        <w:tabs>
          <w:tab w:val="left" w:pos="1217"/>
        </w:tabs>
        <w:spacing w:line="100" w:lineRule="atLeast"/>
        <w:ind w:left="49" w:hanging="360"/>
        <w:jc w:val="both"/>
        <w:rPr>
          <w:rFonts w:ascii="Times New Roman" w:eastAsia="Times New Roman" w:hAnsi="Times New Roman" w:cs="Times New Roman"/>
          <w:b/>
          <w:bCs/>
          <w:i/>
          <w:color w:val="000000"/>
          <w:spacing w:val="1"/>
          <w:sz w:val="28"/>
          <w:szCs w:val="28"/>
        </w:rPr>
      </w:pPr>
      <w:r>
        <w:rPr>
          <w:rFonts w:ascii="Times New Roman" w:eastAsia="Times New Roman" w:hAnsi="Times New Roman" w:cs="Times New Roman"/>
          <w:color w:val="000000"/>
          <w:spacing w:val="2"/>
          <w:sz w:val="28"/>
          <w:szCs w:val="28"/>
        </w:rPr>
        <w:t xml:space="preserve">             1.1.Трудовые  отношения  между работодателем  и  работником  при</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6"/>
          <w:sz w:val="28"/>
          <w:szCs w:val="28"/>
        </w:rPr>
        <w:t>поступлении на работу оформляются заключением трудового договора  в</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2"/>
          <w:sz w:val="28"/>
          <w:szCs w:val="28"/>
        </w:rPr>
        <w:t>письменной форме, как на неопределенный срок, так и на определенный срок,</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4"/>
          <w:sz w:val="28"/>
          <w:szCs w:val="28"/>
        </w:rPr>
        <w:t>с  учетом  предельных  сроков,  условий  и  порядка заключения  срочного</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4"/>
          <w:sz w:val="28"/>
          <w:szCs w:val="28"/>
        </w:rPr>
        <w:t xml:space="preserve">трудового         договора,         установленных         действующим         трудовым </w:t>
      </w:r>
      <w:r>
        <w:rPr>
          <w:rFonts w:ascii="Times New Roman" w:eastAsia="Times New Roman" w:hAnsi="Times New Roman" w:cs="Times New Roman"/>
          <w:color w:val="000000"/>
          <w:spacing w:val="-6"/>
          <w:sz w:val="28"/>
          <w:szCs w:val="28"/>
        </w:rPr>
        <w:t>законодательством.</w:t>
      </w:r>
    </w:p>
    <w:p w:rsidR="00B5144B" w:rsidRDefault="00B5144B">
      <w:pPr>
        <w:shd w:val="clear" w:color="auto" w:fill="FFFFFF"/>
        <w:tabs>
          <w:tab w:val="left" w:pos="1217"/>
        </w:tabs>
        <w:spacing w:line="100" w:lineRule="atLeast"/>
        <w:ind w:left="33" w:hanging="36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b/>
          <w:bCs/>
          <w:i/>
          <w:color w:val="000000"/>
          <w:spacing w:val="1"/>
          <w:sz w:val="28"/>
          <w:szCs w:val="28"/>
        </w:rPr>
        <w:t xml:space="preserve">    Работодатель:</w:t>
      </w:r>
    </w:p>
    <w:p w:rsidR="00B5144B" w:rsidRDefault="00B5144B">
      <w:pPr>
        <w:shd w:val="clear" w:color="auto" w:fill="FFFFFF"/>
        <w:tabs>
          <w:tab w:val="left" w:pos="1217"/>
        </w:tabs>
        <w:spacing w:line="100" w:lineRule="atLeast"/>
        <w:ind w:left="33" w:hanging="36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1"/>
          <w:sz w:val="28"/>
          <w:szCs w:val="28"/>
        </w:rPr>
        <w:t xml:space="preserve">             1.2.</w:t>
      </w:r>
      <w:r>
        <w:rPr>
          <w:rFonts w:ascii="Times New Roman" w:eastAsia="Times New Roman" w:hAnsi="Times New Roman" w:cs="Times New Roman"/>
          <w:color w:val="000000"/>
          <w:spacing w:val="-3"/>
          <w:sz w:val="28"/>
          <w:szCs w:val="28"/>
        </w:rPr>
        <w:t>Обязуется  до   подписания   трудового  договора   ознакомить   под</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1"/>
          <w:sz w:val="28"/>
          <w:szCs w:val="28"/>
        </w:rPr>
        <w:t xml:space="preserve">роспись с правилами внутреннего трудового распорядка, </w:t>
      </w:r>
      <w:r>
        <w:rPr>
          <w:rFonts w:ascii="Times New Roman" w:eastAsia="Times New Roman" w:hAnsi="Times New Roman" w:cs="Times New Roman"/>
          <w:color w:val="000000"/>
          <w:spacing w:val="2"/>
          <w:sz w:val="28"/>
          <w:szCs w:val="28"/>
        </w:rPr>
        <w:t xml:space="preserve">Коллективным договором.  </w:t>
      </w:r>
      <w:r w:rsidR="00183488">
        <w:rPr>
          <w:rFonts w:ascii="Times New Roman" w:eastAsia="Times New Roman" w:hAnsi="Times New Roman" w:cs="Times New Roman"/>
          <w:color w:val="000000"/>
          <w:spacing w:val="2"/>
          <w:sz w:val="28"/>
          <w:szCs w:val="28"/>
        </w:rPr>
        <w:t>Работодатель в течение 2</w:t>
      </w:r>
      <w:r>
        <w:rPr>
          <w:rFonts w:ascii="Times New Roman" w:eastAsia="Times New Roman" w:hAnsi="Times New Roman" w:cs="Times New Roman"/>
          <w:color w:val="000000"/>
          <w:spacing w:val="2"/>
          <w:sz w:val="28"/>
          <w:szCs w:val="28"/>
        </w:rPr>
        <w:t>-</w:t>
      </w:r>
      <w:r w:rsidR="00183488">
        <w:rPr>
          <w:rFonts w:ascii="Times New Roman" w:eastAsia="Times New Roman" w:hAnsi="Times New Roman" w:cs="Times New Roman"/>
          <w:color w:val="000000"/>
          <w:spacing w:val="2"/>
          <w:sz w:val="28"/>
          <w:szCs w:val="28"/>
        </w:rPr>
        <w:t>х недель</w:t>
      </w:r>
      <w:r>
        <w:rPr>
          <w:rFonts w:ascii="Times New Roman" w:eastAsia="Times New Roman" w:hAnsi="Times New Roman" w:cs="Times New Roman"/>
          <w:color w:val="000000"/>
          <w:spacing w:val="2"/>
          <w:sz w:val="28"/>
          <w:szCs w:val="28"/>
        </w:rPr>
        <w:t xml:space="preserve">  с  момента </w:t>
      </w:r>
      <w:r>
        <w:rPr>
          <w:rFonts w:ascii="Times New Roman" w:eastAsia="Times New Roman" w:hAnsi="Times New Roman" w:cs="Times New Roman"/>
          <w:color w:val="000000"/>
          <w:sz w:val="28"/>
          <w:szCs w:val="28"/>
        </w:rPr>
        <w:t xml:space="preserve">приема   на работу   работника   представляет   в   территориальный    орган </w:t>
      </w:r>
      <w:r>
        <w:rPr>
          <w:rFonts w:ascii="Times New Roman" w:eastAsia="Times New Roman" w:hAnsi="Times New Roman" w:cs="Times New Roman"/>
          <w:color w:val="000000"/>
          <w:spacing w:val="-3"/>
          <w:sz w:val="28"/>
          <w:szCs w:val="28"/>
        </w:rPr>
        <w:t xml:space="preserve">государственного     пенсионного     страхования     заполненную     анкету     на </w:t>
      </w:r>
      <w:r>
        <w:rPr>
          <w:rFonts w:ascii="Times New Roman" w:eastAsia="Times New Roman" w:hAnsi="Times New Roman" w:cs="Times New Roman"/>
          <w:color w:val="000000"/>
          <w:spacing w:val="-4"/>
          <w:sz w:val="28"/>
          <w:szCs w:val="28"/>
        </w:rPr>
        <w:t>страхование работника.</w:t>
      </w:r>
    </w:p>
    <w:p w:rsidR="00B5144B" w:rsidRDefault="00B5144B">
      <w:pPr>
        <w:shd w:val="clear" w:color="auto" w:fill="FFFFFF"/>
        <w:tabs>
          <w:tab w:val="left" w:pos="1217"/>
        </w:tabs>
        <w:spacing w:line="100" w:lineRule="atLeast"/>
        <w:ind w:left="33" w:hanging="36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1.3.</w:t>
      </w:r>
      <w:r>
        <w:rPr>
          <w:rFonts w:ascii="Times New Roman" w:eastAsia="Times New Roman" w:hAnsi="Times New Roman" w:cs="Times New Roman"/>
          <w:color w:val="000000"/>
          <w:sz w:val="28"/>
          <w:szCs w:val="28"/>
        </w:rPr>
        <w:t>Не   вправе   требовать   от   работника   выполнения   работы,   не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4"/>
          <w:sz w:val="28"/>
          <w:szCs w:val="28"/>
        </w:rPr>
        <w:t>обусловленной    трудовым   договором.    Перевод    на    другую    работу    без</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1"/>
          <w:sz w:val="28"/>
          <w:szCs w:val="28"/>
        </w:rPr>
        <w:t xml:space="preserve">письменного     согласия     работника     допускается     лишь     в случаях, </w:t>
      </w:r>
      <w:r>
        <w:rPr>
          <w:rFonts w:ascii="Times New Roman" w:eastAsia="Times New Roman" w:hAnsi="Times New Roman" w:cs="Times New Roman"/>
          <w:color w:val="000000"/>
          <w:spacing w:val="-4"/>
          <w:sz w:val="28"/>
          <w:szCs w:val="28"/>
        </w:rPr>
        <w:t>предусмотренных трудовым законодательством.</w:t>
      </w:r>
    </w:p>
    <w:p w:rsidR="00B5144B" w:rsidRDefault="00B5144B">
      <w:pPr>
        <w:shd w:val="clear" w:color="auto" w:fill="FFFFFF"/>
        <w:tabs>
          <w:tab w:val="left" w:pos="1217"/>
        </w:tabs>
        <w:spacing w:line="100" w:lineRule="atLeast"/>
        <w:ind w:left="33" w:hanging="36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 xml:space="preserve">            1.4.</w:t>
      </w:r>
      <w:r>
        <w:rPr>
          <w:rFonts w:ascii="Times New Roman" w:eastAsia="Times New Roman" w:hAnsi="Times New Roman" w:cs="Times New Roman"/>
          <w:color w:val="000000"/>
          <w:spacing w:val="-3"/>
          <w:sz w:val="28"/>
          <w:szCs w:val="28"/>
        </w:rPr>
        <w:t xml:space="preserve">Обязуется обеспечить: </w:t>
      </w:r>
      <w:r>
        <w:rPr>
          <w:rFonts w:ascii="Times New Roman" w:eastAsia="Times New Roman" w:hAnsi="Times New Roman" w:cs="Times New Roman"/>
          <w:color w:val="000000"/>
          <w:spacing w:val="-1"/>
          <w:sz w:val="28"/>
          <w:szCs w:val="28"/>
        </w:rPr>
        <w:t xml:space="preserve">соблюдение   Конституции   Российской   Федерации,   федеральных    </w:t>
      </w:r>
      <w:r>
        <w:rPr>
          <w:rFonts w:ascii="Times New Roman" w:eastAsia="Times New Roman" w:hAnsi="Times New Roman" w:cs="Times New Roman"/>
          <w:color w:val="000000"/>
          <w:spacing w:val="2"/>
          <w:sz w:val="28"/>
          <w:szCs w:val="28"/>
        </w:rPr>
        <w:t>законов и иных нормативно-правовых актов</w:t>
      </w:r>
    </w:p>
    <w:p w:rsidR="00B5144B" w:rsidRDefault="00B5144B" w:rsidP="00857A12">
      <w:pPr>
        <w:keepNext/>
        <w:widowControl w:val="0"/>
        <w:shd w:val="clear" w:color="auto" w:fill="FFFFFF"/>
        <w:spacing w:line="100" w:lineRule="atLeast"/>
        <w:jc w:val="both"/>
      </w:pPr>
      <w:r>
        <w:rPr>
          <w:rFonts w:ascii="Times New Roman" w:eastAsia="Times New Roman" w:hAnsi="Times New Roman" w:cs="Times New Roman"/>
          <w:color w:val="000000"/>
          <w:spacing w:val="2"/>
          <w:sz w:val="28"/>
          <w:szCs w:val="28"/>
        </w:rPr>
        <w:t xml:space="preserve">   -  (содержащих нормы трудового </w:t>
      </w:r>
      <w:r>
        <w:rPr>
          <w:rFonts w:ascii="Times New Roman" w:eastAsia="Times New Roman" w:hAnsi="Times New Roman" w:cs="Times New Roman"/>
          <w:color w:val="000000"/>
          <w:spacing w:val="3"/>
          <w:sz w:val="28"/>
          <w:szCs w:val="28"/>
        </w:rPr>
        <w:t xml:space="preserve">права и  связанных  с  трудовыми         отношениями      норм  права)  Российской </w:t>
      </w:r>
      <w:r>
        <w:rPr>
          <w:rFonts w:ascii="Times New Roman" w:eastAsia="Times New Roman" w:hAnsi="Times New Roman" w:cs="Times New Roman"/>
          <w:color w:val="000000"/>
          <w:spacing w:val="-3"/>
          <w:sz w:val="28"/>
          <w:szCs w:val="28"/>
        </w:rPr>
        <w:t>Федерации, Ростовской области;</w:t>
      </w:r>
    </w:p>
    <w:p w:rsidR="00B5144B" w:rsidRDefault="00B5144B">
      <w:pPr>
        <w:widowControl w:val="0"/>
        <w:shd w:val="clear" w:color="auto" w:fill="FFFFFF"/>
        <w:spacing w:line="100" w:lineRule="atLeast"/>
      </w:pPr>
    </w:p>
    <w:p w:rsidR="00B5144B" w:rsidRDefault="00461548">
      <w:pPr>
        <w:keepNext/>
        <w:widowControl w:val="0"/>
        <w:numPr>
          <w:ilvl w:val="0"/>
          <w:numId w:val="2"/>
        </w:numPr>
        <w:shd w:val="clear" w:color="auto" w:fill="FFFFFF"/>
        <w:tabs>
          <w:tab w:val="clear" w:pos="1440"/>
          <w:tab w:val="left" w:pos="1231"/>
          <w:tab w:val="left" w:pos="1465"/>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00B5144B">
        <w:rPr>
          <w:rFonts w:ascii="Times New Roman" w:eastAsia="Times New Roman" w:hAnsi="Times New Roman" w:cs="Times New Roman"/>
          <w:color w:val="000000"/>
          <w:spacing w:val="-1"/>
          <w:sz w:val="28"/>
          <w:szCs w:val="28"/>
        </w:rPr>
        <w:t>своевременное    заключение     (перезаключение)     Коллективного</w:t>
      </w:r>
      <w:r w:rsidR="00B5144B">
        <w:rPr>
          <w:rFonts w:ascii="Times New Roman" w:eastAsia="Times New Roman" w:hAnsi="Times New Roman" w:cs="Times New Roman"/>
          <w:color w:val="000000"/>
          <w:spacing w:val="-1"/>
          <w:sz w:val="28"/>
          <w:szCs w:val="28"/>
        </w:rPr>
        <w:br/>
      </w:r>
      <w:r w:rsidR="00B5144B">
        <w:rPr>
          <w:rFonts w:ascii="Times New Roman" w:eastAsia="Times New Roman" w:hAnsi="Times New Roman" w:cs="Times New Roman"/>
          <w:color w:val="000000"/>
          <w:spacing w:val="-2"/>
          <w:sz w:val="28"/>
          <w:szCs w:val="28"/>
        </w:rPr>
        <w:t>договора в порядке, определенном действующим законодательством;</w:t>
      </w:r>
    </w:p>
    <w:p w:rsidR="00B5144B" w:rsidRDefault="00B5144B">
      <w:pPr>
        <w:keepNext/>
        <w:widowControl w:val="0"/>
        <w:numPr>
          <w:ilvl w:val="0"/>
          <w:numId w:val="2"/>
        </w:numPr>
        <w:shd w:val="clear" w:color="auto" w:fill="FFFFFF"/>
        <w:tabs>
          <w:tab w:val="clear" w:pos="1440"/>
          <w:tab w:val="left" w:pos="1141"/>
          <w:tab w:val="left" w:pos="1465"/>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государственные    нормативные    требования    охраны    труда    и </w:t>
      </w:r>
      <w:r>
        <w:rPr>
          <w:rFonts w:ascii="Times New Roman" w:eastAsia="Times New Roman" w:hAnsi="Times New Roman" w:cs="Times New Roman"/>
          <w:color w:val="000000"/>
          <w:spacing w:val="1"/>
          <w:sz w:val="28"/>
          <w:szCs w:val="28"/>
        </w:rPr>
        <w:lastRenderedPageBreak/>
        <w:t xml:space="preserve">требования  охраны труда,  установленные  правилами  и  инструкциями  по </w:t>
      </w:r>
      <w:r>
        <w:rPr>
          <w:rFonts w:ascii="Times New Roman" w:eastAsia="Times New Roman" w:hAnsi="Times New Roman" w:cs="Times New Roman"/>
          <w:color w:val="000000"/>
          <w:spacing w:val="-5"/>
          <w:sz w:val="28"/>
          <w:szCs w:val="28"/>
        </w:rPr>
        <w:t>охране труда;</w:t>
      </w:r>
    </w:p>
    <w:p w:rsidR="00B5144B" w:rsidRDefault="00B5144B">
      <w:pPr>
        <w:keepNext/>
        <w:widowControl w:val="0"/>
        <w:numPr>
          <w:ilvl w:val="0"/>
          <w:numId w:val="2"/>
        </w:numPr>
        <w:shd w:val="clear" w:color="auto" w:fill="FFFFFF"/>
        <w:tabs>
          <w:tab w:val="left" w:pos="1134"/>
        </w:tabs>
        <w:spacing w:line="100" w:lineRule="atLeast"/>
        <w:ind w:left="14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представителей    работников     по     вопросам:</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 xml:space="preserve">реорганизации   или   ликвидации   организации;   введения   </w:t>
      </w:r>
      <w:r>
        <w:rPr>
          <w:rFonts w:ascii="Times New Roman" w:eastAsia="Times New Roman" w:hAnsi="Times New Roman" w:cs="Times New Roman"/>
          <w:color w:val="000000"/>
          <w:spacing w:val="-1"/>
          <w:sz w:val="28"/>
          <w:szCs w:val="28"/>
        </w:rPr>
        <w:t xml:space="preserve">изменений,   влекущих   за   собой   изменение   условий   труда   работников; </w:t>
      </w:r>
    </w:p>
    <w:p w:rsidR="00B5144B" w:rsidRDefault="00B5144B">
      <w:pPr>
        <w:keepNext/>
        <w:widowControl w:val="0"/>
        <w:numPr>
          <w:ilvl w:val="0"/>
          <w:numId w:val="2"/>
        </w:numPr>
        <w:shd w:val="clear" w:color="auto" w:fill="FFFFFF"/>
        <w:tabs>
          <w:tab w:val="clear" w:pos="1440"/>
          <w:tab w:val="left" w:pos="1141"/>
          <w:tab w:val="left" w:pos="1465"/>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профессиональной подготовки, переподготовки и повышения квалификации </w:t>
      </w:r>
      <w:r>
        <w:rPr>
          <w:rFonts w:ascii="Times New Roman" w:eastAsia="Times New Roman" w:hAnsi="Times New Roman" w:cs="Times New Roman"/>
          <w:color w:val="000000"/>
          <w:spacing w:val="-5"/>
          <w:sz w:val="28"/>
          <w:szCs w:val="28"/>
        </w:rPr>
        <w:t>работников;</w:t>
      </w:r>
    </w:p>
    <w:p w:rsidR="00B5144B" w:rsidRDefault="00B5144B">
      <w:pPr>
        <w:keepNext/>
        <w:widowControl w:val="0"/>
        <w:numPr>
          <w:ilvl w:val="0"/>
          <w:numId w:val="2"/>
        </w:numPr>
        <w:shd w:val="clear" w:color="auto" w:fill="FFFFFF"/>
        <w:tabs>
          <w:tab w:val="clear" w:pos="1440"/>
          <w:tab w:val="left" w:pos="1141"/>
          <w:tab w:val="left" w:pos="1465"/>
        </w:tabs>
        <w:spacing w:line="100" w:lineRule="atLeast"/>
        <w:jc w:val="both"/>
        <w:rPr>
          <w:rFonts w:ascii="Times New Roman" w:eastAsia="Times New Roman" w:hAnsi="Times New Roman" w:cs="Times New Roman"/>
          <w:color w:val="000000"/>
          <w:spacing w:val="-21"/>
          <w:sz w:val="28"/>
          <w:szCs w:val="28"/>
        </w:rPr>
      </w:pPr>
      <w:r>
        <w:rPr>
          <w:rFonts w:ascii="Times New Roman" w:eastAsia="Times New Roman" w:hAnsi="Times New Roman" w:cs="Times New Roman"/>
          <w:color w:val="000000"/>
          <w:spacing w:val="-3"/>
          <w:sz w:val="28"/>
          <w:szCs w:val="28"/>
        </w:rPr>
        <w:t xml:space="preserve">по    другим    вопросам,    предусмотренным    Трудовым    кодексом </w:t>
      </w:r>
      <w:r>
        <w:rPr>
          <w:rFonts w:ascii="Times New Roman" w:eastAsia="Times New Roman" w:hAnsi="Times New Roman" w:cs="Times New Roman"/>
          <w:color w:val="000000"/>
          <w:spacing w:val="4"/>
          <w:sz w:val="28"/>
          <w:szCs w:val="28"/>
        </w:rPr>
        <w:t xml:space="preserve">Российской Федерации, иными федеральными законами, учредительными </w:t>
      </w:r>
      <w:r>
        <w:rPr>
          <w:rFonts w:ascii="Times New Roman" w:eastAsia="Times New Roman" w:hAnsi="Times New Roman" w:cs="Times New Roman"/>
          <w:color w:val="000000"/>
          <w:spacing w:val="-3"/>
          <w:sz w:val="28"/>
          <w:szCs w:val="28"/>
        </w:rPr>
        <w:t>документами организации, Коллективным договором;</w:t>
      </w:r>
    </w:p>
    <w:p w:rsidR="00B5144B" w:rsidRDefault="00B5144B">
      <w:pPr>
        <w:keepNext/>
        <w:shd w:val="clear" w:color="auto" w:fill="FFFFFF"/>
        <w:tabs>
          <w:tab w:val="left" w:pos="1145"/>
        </w:tabs>
        <w:spacing w:line="100" w:lineRule="atLeast"/>
        <w:ind w:firstLine="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1"/>
          <w:sz w:val="28"/>
          <w:szCs w:val="28"/>
        </w:rPr>
        <w:t>1.5.</w:t>
      </w:r>
      <w:r>
        <w:rPr>
          <w:rFonts w:ascii="Times New Roman" w:eastAsia="Times New Roman" w:hAnsi="Times New Roman" w:cs="Times New Roman"/>
          <w:color w:val="000000"/>
          <w:sz w:val="28"/>
          <w:szCs w:val="28"/>
        </w:rPr>
        <w:tab/>
      </w:r>
      <w:r>
        <w:rPr>
          <w:rFonts w:ascii="Times New Roman" w:eastAsia="Times New Roman" w:hAnsi="Times New Roman" w:cs="Times New Roman"/>
          <w:b/>
          <w:i/>
          <w:color w:val="000000"/>
          <w:spacing w:val="-3"/>
          <w:sz w:val="28"/>
          <w:szCs w:val="28"/>
          <w:u w:val="single"/>
        </w:rPr>
        <w:t>Профсоюзный комитет обязуется:</w:t>
      </w:r>
    </w:p>
    <w:p w:rsidR="00B5144B" w:rsidRDefault="00B5144B">
      <w:pPr>
        <w:keepNext/>
        <w:widowControl w:val="0"/>
        <w:numPr>
          <w:ilvl w:val="0"/>
          <w:numId w:val="3"/>
        </w:numPr>
        <w:shd w:val="clear" w:color="auto" w:fill="FFFFFF"/>
        <w:tabs>
          <w:tab w:val="left" w:pos="0"/>
          <w:tab w:val="left" w:pos="1134"/>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способствовать    устойчивой    деятельности    МБДОУ присущими </w:t>
      </w:r>
      <w:r>
        <w:rPr>
          <w:rFonts w:ascii="Times New Roman" w:eastAsia="Times New Roman" w:hAnsi="Times New Roman" w:cs="Times New Roman"/>
          <w:color w:val="000000"/>
          <w:spacing w:val="3"/>
          <w:sz w:val="28"/>
          <w:szCs w:val="28"/>
        </w:rPr>
        <w:t xml:space="preserve">профсоюзам методами, в </w:t>
      </w:r>
      <w:proofErr w:type="spellStart"/>
      <w:r>
        <w:rPr>
          <w:rFonts w:ascii="Times New Roman" w:eastAsia="Times New Roman" w:hAnsi="Times New Roman" w:cs="Times New Roman"/>
          <w:color w:val="000000"/>
          <w:spacing w:val="3"/>
          <w:sz w:val="28"/>
          <w:szCs w:val="28"/>
        </w:rPr>
        <w:t>т.ч</w:t>
      </w:r>
      <w:proofErr w:type="spellEnd"/>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7"/>
          <w:sz w:val="28"/>
          <w:szCs w:val="28"/>
        </w:rPr>
        <w:t xml:space="preserve">, повышением результативности </w:t>
      </w:r>
      <w:r>
        <w:rPr>
          <w:rFonts w:ascii="Times New Roman" w:eastAsia="Times New Roman" w:hAnsi="Times New Roman" w:cs="Times New Roman"/>
          <w:color w:val="000000"/>
          <w:spacing w:val="-3"/>
          <w:sz w:val="28"/>
          <w:szCs w:val="28"/>
        </w:rPr>
        <w:t xml:space="preserve">эффективности их труда, с установлением совместно с работодателем систем поощрения работников; </w:t>
      </w:r>
    </w:p>
    <w:p w:rsidR="00B5144B" w:rsidRDefault="00B5144B">
      <w:pPr>
        <w:keepNext/>
        <w:widowControl w:val="0"/>
        <w:numPr>
          <w:ilvl w:val="0"/>
          <w:numId w:val="3"/>
        </w:numPr>
        <w:shd w:val="clear" w:color="auto" w:fill="FFFFFF"/>
        <w:tabs>
          <w:tab w:val="left" w:pos="0"/>
          <w:tab w:val="left" w:pos="1134"/>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способствовать   соблюдению   внутреннего   трудового распорядка, </w:t>
      </w:r>
      <w:r>
        <w:rPr>
          <w:rFonts w:ascii="Times New Roman" w:eastAsia="Times New Roman" w:hAnsi="Times New Roman" w:cs="Times New Roman"/>
          <w:color w:val="000000"/>
          <w:sz w:val="28"/>
          <w:szCs w:val="28"/>
        </w:rPr>
        <w:t xml:space="preserve">дисциплины труда, полному, своевременному и качественному выполнению </w:t>
      </w:r>
      <w:r>
        <w:rPr>
          <w:rFonts w:ascii="Times New Roman" w:eastAsia="Times New Roman" w:hAnsi="Times New Roman" w:cs="Times New Roman"/>
          <w:color w:val="000000"/>
          <w:spacing w:val="-3"/>
          <w:sz w:val="28"/>
          <w:szCs w:val="28"/>
        </w:rPr>
        <w:t>трудовых обязанностей (глава 30 Трудового кодекса Российской Федерации);</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 xml:space="preserve">представительствовать от имени работников-членов профсоюза и </w:t>
      </w:r>
      <w:r>
        <w:rPr>
          <w:rFonts w:ascii="Times New Roman" w:eastAsia="Times New Roman" w:hAnsi="Times New Roman" w:cs="Times New Roman"/>
          <w:color w:val="000000"/>
          <w:spacing w:val="2"/>
          <w:sz w:val="28"/>
          <w:szCs w:val="28"/>
        </w:rPr>
        <w:t xml:space="preserve">работников, уполномочивших ППО на представление своих интересов, </w:t>
      </w:r>
      <w:r>
        <w:rPr>
          <w:rFonts w:ascii="Times New Roman" w:eastAsia="Times New Roman" w:hAnsi="Times New Roman" w:cs="Times New Roman"/>
          <w:color w:val="212121"/>
          <w:spacing w:val="2"/>
          <w:sz w:val="28"/>
          <w:szCs w:val="28"/>
        </w:rPr>
        <w:t xml:space="preserve">при </w:t>
      </w:r>
      <w:r>
        <w:rPr>
          <w:rFonts w:ascii="Times New Roman" w:eastAsia="Times New Roman" w:hAnsi="Times New Roman" w:cs="Times New Roman"/>
          <w:color w:val="000000"/>
          <w:spacing w:val="3"/>
          <w:sz w:val="28"/>
          <w:szCs w:val="28"/>
        </w:rPr>
        <w:t xml:space="preserve">решении вопросов, затрагивающих их трудовые, социальные права, другие </w:t>
      </w:r>
      <w:r>
        <w:rPr>
          <w:rFonts w:ascii="Times New Roman" w:eastAsia="Times New Roman" w:hAnsi="Times New Roman" w:cs="Times New Roman"/>
          <w:color w:val="000000"/>
          <w:spacing w:val="-3"/>
          <w:sz w:val="28"/>
          <w:szCs w:val="28"/>
        </w:rPr>
        <w:t>производственные и социально-экономические проблемы;</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контролировать соблюдение законодательства Российской Федерации </w:t>
      </w:r>
      <w:r>
        <w:rPr>
          <w:rFonts w:ascii="Times New Roman" w:eastAsia="Times New Roman" w:hAnsi="Times New Roman" w:cs="Times New Roman"/>
          <w:color w:val="000000"/>
          <w:spacing w:val="2"/>
          <w:sz w:val="28"/>
          <w:szCs w:val="28"/>
        </w:rPr>
        <w:t xml:space="preserve">о труде и охране труда, правил внутреннего  трудового распорядка, условий </w:t>
      </w:r>
      <w:r>
        <w:rPr>
          <w:rFonts w:ascii="Times New Roman" w:eastAsia="Times New Roman" w:hAnsi="Times New Roman" w:cs="Times New Roman"/>
          <w:color w:val="000000"/>
          <w:spacing w:val="-2"/>
          <w:sz w:val="28"/>
          <w:szCs w:val="28"/>
        </w:rPr>
        <w:t xml:space="preserve">выполнения  коллективного  договора    (статья 41     Трудового    кодекса </w:t>
      </w:r>
      <w:r>
        <w:rPr>
          <w:rFonts w:ascii="Times New Roman" w:eastAsia="Times New Roman" w:hAnsi="Times New Roman" w:cs="Times New Roman"/>
          <w:color w:val="000000"/>
          <w:spacing w:val="-3"/>
          <w:sz w:val="28"/>
          <w:szCs w:val="28"/>
        </w:rPr>
        <w:t>Российской  Федерации);</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2"/>
          <w:sz w:val="28"/>
          <w:szCs w:val="28"/>
        </w:rPr>
        <w:t xml:space="preserve">вносить    предложения    работодателю     по   совершенствованию </w:t>
      </w:r>
      <w:r>
        <w:rPr>
          <w:rFonts w:ascii="Times New Roman" w:eastAsia="Times New Roman" w:hAnsi="Times New Roman" w:cs="Times New Roman"/>
          <w:color w:val="000000"/>
          <w:spacing w:val="5"/>
          <w:sz w:val="28"/>
          <w:szCs w:val="28"/>
        </w:rPr>
        <w:t xml:space="preserve">обязательств Коллективного договора, соглашений, разработки текущих </w:t>
      </w:r>
      <w:r>
        <w:rPr>
          <w:rFonts w:ascii="Times New Roman" w:eastAsia="Times New Roman" w:hAnsi="Times New Roman" w:cs="Times New Roman"/>
          <w:color w:val="212121"/>
          <w:spacing w:val="5"/>
          <w:sz w:val="28"/>
          <w:szCs w:val="28"/>
        </w:rPr>
        <w:t xml:space="preserve">и </w:t>
      </w:r>
      <w:r>
        <w:rPr>
          <w:rFonts w:ascii="Times New Roman" w:eastAsia="Times New Roman" w:hAnsi="Times New Roman" w:cs="Times New Roman"/>
          <w:color w:val="000000"/>
          <w:spacing w:val="3"/>
          <w:sz w:val="28"/>
          <w:szCs w:val="28"/>
        </w:rPr>
        <w:t xml:space="preserve">перспективных планов и программ социально-экономического и кадрового </w:t>
      </w:r>
      <w:r>
        <w:rPr>
          <w:rFonts w:ascii="Times New Roman" w:eastAsia="Times New Roman" w:hAnsi="Times New Roman" w:cs="Times New Roman"/>
          <w:color w:val="000000"/>
          <w:sz w:val="28"/>
          <w:szCs w:val="28"/>
        </w:rPr>
        <w:t xml:space="preserve">развития, способствующих </w:t>
      </w:r>
      <w:r>
        <w:rPr>
          <w:rFonts w:ascii="Times New Roman" w:eastAsia="Times New Roman" w:hAnsi="Times New Roman" w:cs="Times New Roman"/>
          <w:color w:val="000000"/>
          <w:spacing w:val="6"/>
          <w:sz w:val="28"/>
          <w:szCs w:val="28"/>
        </w:rPr>
        <w:t xml:space="preserve">полному, качественному и своевременному выполнению обязанностей </w:t>
      </w:r>
      <w:r>
        <w:rPr>
          <w:rFonts w:ascii="Times New Roman" w:eastAsia="Times New Roman" w:hAnsi="Times New Roman" w:cs="Times New Roman"/>
          <w:color w:val="212121"/>
          <w:spacing w:val="6"/>
          <w:sz w:val="28"/>
          <w:szCs w:val="28"/>
        </w:rPr>
        <w:t>по</w:t>
      </w:r>
      <w:r>
        <w:rPr>
          <w:rFonts w:ascii="Times New Roman" w:eastAsia="Times New Roman" w:hAnsi="Times New Roman" w:cs="Times New Roman"/>
          <w:color w:val="000000"/>
          <w:spacing w:val="-3"/>
          <w:sz w:val="28"/>
          <w:szCs w:val="28"/>
        </w:rPr>
        <w:t xml:space="preserve"> трудовому договору</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0"/>
          <w:sz w:val="28"/>
          <w:szCs w:val="28"/>
        </w:rPr>
        <w:t xml:space="preserve">осуществлять </w:t>
      </w:r>
      <w:proofErr w:type="gramStart"/>
      <w:r>
        <w:rPr>
          <w:rFonts w:ascii="Times New Roman" w:eastAsia="Times New Roman" w:hAnsi="Times New Roman" w:cs="Times New Roman"/>
          <w:color w:val="000000"/>
          <w:spacing w:val="10"/>
          <w:sz w:val="28"/>
          <w:szCs w:val="28"/>
        </w:rPr>
        <w:t>контроль за</w:t>
      </w:r>
      <w:proofErr w:type="gramEnd"/>
      <w:r>
        <w:rPr>
          <w:rFonts w:ascii="Times New Roman" w:eastAsia="Times New Roman" w:hAnsi="Times New Roman" w:cs="Times New Roman"/>
          <w:color w:val="000000"/>
          <w:spacing w:val="10"/>
          <w:sz w:val="28"/>
          <w:szCs w:val="28"/>
        </w:rPr>
        <w:t xml:space="preserve"> соблюдением работодателем </w:t>
      </w:r>
      <w:r>
        <w:rPr>
          <w:rFonts w:ascii="Times New Roman" w:eastAsia="Times New Roman" w:hAnsi="Times New Roman" w:cs="Times New Roman"/>
          <w:color w:val="000000"/>
          <w:sz w:val="28"/>
          <w:szCs w:val="28"/>
        </w:rPr>
        <w:t xml:space="preserve">действующего законодательства о труде при заключении, изменении и </w:t>
      </w:r>
      <w:r>
        <w:rPr>
          <w:rFonts w:ascii="Times New Roman" w:eastAsia="Times New Roman" w:hAnsi="Times New Roman" w:cs="Times New Roman"/>
          <w:color w:val="000000"/>
          <w:spacing w:val="-1"/>
          <w:sz w:val="28"/>
          <w:szCs w:val="28"/>
        </w:rPr>
        <w:t>расторжении трудовых договоров с работниками;</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инициировать   формирование   комиссии   по   трудовым   спорам   в </w:t>
      </w:r>
      <w:r>
        <w:rPr>
          <w:rFonts w:ascii="Times New Roman" w:eastAsia="Times New Roman" w:hAnsi="Times New Roman" w:cs="Times New Roman"/>
          <w:color w:val="000000"/>
          <w:sz w:val="28"/>
          <w:szCs w:val="28"/>
        </w:rPr>
        <w:t xml:space="preserve">организации   и   делегировать   в   эту   комиссию   наиболее компетентных </w:t>
      </w:r>
      <w:r>
        <w:rPr>
          <w:rFonts w:ascii="Times New Roman" w:eastAsia="Times New Roman" w:hAnsi="Times New Roman" w:cs="Times New Roman"/>
          <w:color w:val="000000"/>
          <w:spacing w:val="-4"/>
          <w:sz w:val="28"/>
          <w:szCs w:val="28"/>
        </w:rPr>
        <w:t>представителей профсоюзной организации;</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3"/>
          <w:sz w:val="28"/>
          <w:szCs w:val="28"/>
        </w:rPr>
        <w:t xml:space="preserve">представлять в установленные сроки свое мотивированное мнение при  расторжении  работодателем  трудовых  договоров   с  работниками - </w:t>
      </w:r>
      <w:r>
        <w:rPr>
          <w:rFonts w:ascii="Times New Roman" w:eastAsia="Times New Roman" w:hAnsi="Times New Roman" w:cs="Times New Roman"/>
          <w:color w:val="000000"/>
          <w:spacing w:val="-3"/>
          <w:sz w:val="28"/>
          <w:szCs w:val="28"/>
        </w:rPr>
        <w:t xml:space="preserve">членами профсоюза (статья  373  Трудового кодекса </w:t>
      </w:r>
      <w:r>
        <w:rPr>
          <w:rFonts w:ascii="Times New Roman" w:eastAsia="Times New Roman" w:hAnsi="Times New Roman" w:cs="Times New Roman"/>
          <w:color w:val="000000"/>
          <w:spacing w:val="-3"/>
          <w:sz w:val="28"/>
          <w:szCs w:val="28"/>
        </w:rPr>
        <w:lastRenderedPageBreak/>
        <w:t>Российской Федерации);</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b/>
          <w:i/>
          <w:color w:val="000000"/>
          <w:spacing w:val="-6"/>
          <w:sz w:val="28"/>
          <w:szCs w:val="28"/>
        </w:rPr>
      </w:pPr>
      <w:r>
        <w:rPr>
          <w:rFonts w:ascii="Times New Roman" w:eastAsia="Times New Roman" w:hAnsi="Times New Roman" w:cs="Times New Roman"/>
          <w:color w:val="000000"/>
          <w:spacing w:val="5"/>
          <w:sz w:val="28"/>
          <w:szCs w:val="28"/>
        </w:rPr>
        <w:t xml:space="preserve">обеспечивать защиту в  представительство  работников  </w:t>
      </w:r>
      <w:r>
        <w:rPr>
          <w:rFonts w:ascii="Times New Roman" w:eastAsia="Times New Roman" w:hAnsi="Times New Roman" w:cs="Times New Roman"/>
          <w:color w:val="212121"/>
          <w:spacing w:val="5"/>
          <w:sz w:val="28"/>
          <w:szCs w:val="28"/>
        </w:rPr>
        <w:t xml:space="preserve">-  </w:t>
      </w:r>
      <w:r>
        <w:rPr>
          <w:rFonts w:ascii="Times New Roman" w:eastAsia="Times New Roman" w:hAnsi="Times New Roman" w:cs="Times New Roman"/>
          <w:color w:val="000000"/>
          <w:spacing w:val="5"/>
          <w:sz w:val="28"/>
          <w:szCs w:val="28"/>
        </w:rPr>
        <w:t xml:space="preserve">членов </w:t>
      </w:r>
      <w:r>
        <w:rPr>
          <w:rFonts w:ascii="Times New Roman" w:eastAsia="Times New Roman" w:hAnsi="Times New Roman" w:cs="Times New Roman"/>
          <w:color w:val="000000"/>
          <w:spacing w:val="-1"/>
          <w:sz w:val="28"/>
          <w:szCs w:val="28"/>
        </w:rPr>
        <w:t xml:space="preserve">профсоюза и работников, уполномоченных ППО на представительство </w:t>
      </w:r>
      <w:r>
        <w:rPr>
          <w:rFonts w:ascii="Times New Roman" w:eastAsia="Times New Roman" w:hAnsi="Times New Roman" w:cs="Times New Roman"/>
          <w:color w:val="212121"/>
          <w:spacing w:val="-1"/>
          <w:sz w:val="28"/>
          <w:szCs w:val="28"/>
        </w:rPr>
        <w:t xml:space="preserve">своих </w:t>
      </w:r>
      <w:r>
        <w:rPr>
          <w:rFonts w:ascii="Times New Roman" w:eastAsia="Times New Roman" w:hAnsi="Times New Roman" w:cs="Times New Roman"/>
          <w:color w:val="000000"/>
          <w:spacing w:val="-2"/>
          <w:sz w:val="28"/>
          <w:szCs w:val="28"/>
        </w:rPr>
        <w:t xml:space="preserve">интересов     в     суде,     комиссиях     по     трудовым     спорам,     трудового </w:t>
      </w:r>
      <w:r>
        <w:rPr>
          <w:rFonts w:ascii="Times New Roman" w:eastAsia="Times New Roman" w:hAnsi="Times New Roman" w:cs="Times New Roman"/>
          <w:color w:val="000000"/>
          <w:spacing w:val="-4"/>
          <w:sz w:val="28"/>
          <w:szCs w:val="28"/>
        </w:rPr>
        <w:t>законодательства.</w:t>
      </w:r>
    </w:p>
    <w:p w:rsidR="00B5144B" w:rsidRDefault="00B5144B">
      <w:pPr>
        <w:keepNext/>
        <w:shd w:val="clear" w:color="auto" w:fill="FFFFFF"/>
        <w:tabs>
          <w:tab w:val="left" w:pos="0"/>
          <w:tab w:val="left" w:pos="709"/>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b/>
          <w:i/>
          <w:color w:val="000000"/>
          <w:spacing w:val="-6"/>
          <w:sz w:val="28"/>
          <w:szCs w:val="28"/>
        </w:rPr>
        <w:t xml:space="preserve">         </w:t>
      </w:r>
      <w:r>
        <w:rPr>
          <w:rFonts w:ascii="Times New Roman" w:eastAsia="Times New Roman" w:hAnsi="Times New Roman" w:cs="Times New Roman"/>
          <w:i/>
          <w:color w:val="000000"/>
          <w:spacing w:val="-6"/>
          <w:sz w:val="28"/>
          <w:szCs w:val="28"/>
        </w:rPr>
        <w:t>1.6.</w:t>
      </w:r>
      <w:r>
        <w:rPr>
          <w:rFonts w:ascii="Times New Roman" w:eastAsia="Times New Roman" w:hAnsi="Times New Roman" w:cs="Times New Roman"/>
          <w:b/>
          <w:i/>
          <w:color w:val="000000"/>
          <w:spacing w:val="-6"/>
          <w:sz w:val="28"/>
          <w:szCs w:val="28"/>
        </w:rPr>
        <w:t xml:space="preserve"> </w:t>
      </w:r>
      <w:r>
        <w:rPr>
          <w:rFonts w:ascii="Times New Roman" w:eastAsia="Times New Roman" w:hAnsi="Times New Roman" w:cs="Times New Roman"/>
          <w:b/>
          <w:i/>
          <w:color w:val="000000"/>
          <w:spacing w:val="-6"/>
          <w:sz w:val="28"/>
          <w:szCs w:val="28"/>
          <w:u w:val="single"/>
        </w:rPr>
        <w:t>Работник обязуется</w:t>
      </w:r>
    </w:p>
    <w:p w:rsidR="00B5144B" w:rsidRDefault="00B5144B">
      <w:pPr>
        <w:keepNext/>
        <w:widowControl w:val="0"/>
        <w:numPr>
          <w:ilvl w:val="0"/>
          <w:numId w:val="4"/>
        </w:numPr>
        <w:shd w:val="clear" w:color="auto" w:fill="FFFFFF"/>
        <w:tabs>
          <w:tab w:val="left" w:pos="0"/>
          <w:tab w:val="left" w:pos="709"/>
          <w:tab w:val="left" w:pos="1091"/>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 xml:space="preserve">добросовестно выполнять свои трудовые обязанности,  соблюдать </w:t>
      </w:r>
      <w:r>
        <w:rPr>
          <w:rFonts w:ascii="Times New Roman" w:eastAsia="Times New Roman" w:hAnsi="Times New Roman" w:cs="Times New Roman"/>
          <w:color w:val="000000"/>
          <w:spacing w:val="-5"/>
          <w:sz w:val="28"/>
          <w:szCs w:val="28"/>
        </w:rPr>
        <w:t>трудовую дисциплину;</w:t>
      </w:r>
    </w:p>
    <w:p w:rsidR="00B5144B" w:rsidRDefault="00B5144B">
      <w:pPr>
        <w:keepNext/>
        <w:widowControl w:val="0"/>
        <w:numPr>
          <w:ilvl w:val="0"/>
          <w:numId w:val="4"/>
        </w:numPr>
        <w:shd w:val="clear" w:color="auto" w:fill="FFFFFF"/>
        <w:tabs>
          <w:tab w:val="left" w:pos="0"/>
          <w:tab w:val="left" w:pos="709"/>
          <w:tab w:val="left" w:pos="1091"/>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соблюдать требования по охране труда и обеспечению безопасности </w:t>
      </w:r>
      <w:r>
        <w:rPr>
          <w:rFonts w:ascii="Times New Roman" w:eastAsia="Times New Roman" w:hAnsi="Times New Roman" w:cs="Times New Roman"/>
          <w:color w:val="000000"/>
          <w:spacing w:val="-8"/>
          <w:sz w:val="28"/>
          <w:szCs w:val="28"/>
        </w:rPr>
        <w:t>труда;</w:t>
      </w:r>
    </w:p>
    <w:p w:rsidR="00B5144B" w:rsidRDefault="00B5144B">
      <w:pPr>
        <w:keepNext/>
        <w:widowControl w:val="0"/>
        <w:numPr>
          <w:ilvl w:val="0"/>
          <w:numId w:val="4"/>
        </w:numPr>
        <w:shd w:val="clear" w:color="auto" w:fill="FFFFFF"/>
        <w:tabs>
          <w:tab w:val="left" w:pos="0"/>
          <w:tab w:val="left" w:pos="709"/>
          <w:tab w:val="left" w:pos="1091"/>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бережно относиться к имуществу работодателя и других работников;</w:t>
      </w:r>
    </w:p>
    <w:p w:rsidR="00B5144B" w:rsidRDefault="00B5144B">
      <w:pPr>
        <w:keepNext/>
        <w:widowControl w:val="0"/>
        <w:numPr>
          <w:ilvl w:val="0"/>
          <w:numId w:val="4"/>
        </w:numPr>
        <w:shd w:val="clear" w:color="auto" w:fill="FFFFFF"/>
        <w:tabs>
          <w:tab w:val="left" w:pos="0"/>
          <w:tab w:val="left" w:pos="709"/>
          <w:tab w:val="left" w:pos="1091"/>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повышать свой профессиональный уровень;</w:t>
      </w:r>
    </w:p>
    <w:p w:rsidR="00B5144B" w:rsidRDefault="00B5144B">
      <w:pPr>
        <w:keepNext/>
        <w:widowControl w:val="0"/>
        <w:numPr>
          <w:ilvl w:val="0"/>
          <w:numId w:val="3"/>
        </w:numPr>
        <w:shd w:val="clear" w:color="auto" w:fill="FFFFFF"/>
        <w:tabs>
          <w:tab w:val="left" w:pos="0"/>
          <w:tab w:val="left" w:pos="709"/>
        </w:tabs>
        <w:spacing w:line="100" w:lineRule="atLeast"/>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color w:val="000000"/>
          <w:spacing w:val="-2"/>
          <w:sz w:val="28"/>
          <w:szCs w:val="28"/>
        </w:rPr>
        <w:t>укреплять свое здоровье.</w:t>
      </w:r>
    </w:p>
    <w:p w:rsidR="00B5144B" w:rsidRDefault="00B5144B">
      <w:pPr>
        <w:keepNext/>
        <w:shd w:val="clear" w:color="auto" w:fill="FFFFFF"/>
        <w:spacing w:line="100" w:lineRule="atLeast"/>
        <w:ind w:right="518" w:firstLine="600"/>
        <w:jc w:val="center"/>
        <w:rPr>
          <w:rFonts w:ascii="Times New Roman" w:eastAsia="Times New Roman" w:hAnsi="Times New Roman" w:cs="Times New Roman"/>
          <w:b/>
          <w:bCs/>
          <w:color w:val="000000"/>
          <w:spacing w:val="-2"/>
          <w:sz w:val="28"/>
          <w:szCs w:val="28"/>
        </w:rPr>
      </w:pPr>
    </w:p>
    <w:p w:rsidR="00B5144B" w:rsidRDefault="00B5144B">
      <w:pPr>
        <w:keepNext/>
        <w:shd w:val="clear" w:color="auto" w:fill="FFFFFF"/>
        <w:spacing w:line="100" w:lineRule="atLeast"/>
        <w:ind w:right="518" w:firstLine="600"/>
        <w:jc w:val="center"/>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Раздел 2. Обязательства работодателя по обеспечению занятости.</w:t>
      </w:r>
    </w:p>
    <w:p w:rsidR="00B5144B" w:rsidRDefault="00B5144B">
      <w:pPr>
        <w:keepNext/>
        <w:shd w:val="clear" w:color="auto" w:fill="FFFFFF"/>
        <w:spacing w:line="100" w:lineRule="atLeast"/>
        <w:ind w:right="518" w:firstLine="600"/>
        <w:jc w:val="center"/>
        <w:rPr>
          <w:rFonts w:ascii="Times New Roman" w:eastAsia="Times New Roman" w:hAnsi="Times New Roman" w:cs="Times New Roman"/>
          <w:b/>
          <w:bCs/>
          <w:color w:val="000000"/>
          <w:spacing w:val="-2"/>
          <w:sz w:val="28"/>
          <w:szCs w:val="28"/>
        </w:rPr>
      </w:pPr>
    </w:p>
    <w:p w:rsidR="00B5144B" w:rsidRDefault="00B5144B">
      <w:pPr>
        <w:keepNext/>
        <w:shd w:val="clear" w:color="auto" w:fill="FFFFFF"/>
        <w:spacing w:line="100" w:lineRule="atLeast"/>
        <w:ind w:right="518" w:firstLine="600"/>
        <w:rPr>
          <w:rFonts w:ascii="Times New Roman" w:eastAsia="Times New Roman" w:hAnsi="Times New Roman" w:cs="Times New Roman"/>
          <w:color w:val="000000"/>
          <w:spacing w:val="3"/>
          <w:sz w:val="28"/>
          <w:szCs w:val="28"/>
        </w:rPr>
      </w:pPr>
      <w:r>
        <w:rPr>
          <w:rFonts w:ascii="Times New Roman" w:eastAsia="Times New Roman" w:hAnsi="Times New Roman" w:cs="Times New Roman"/>
          <w:b/>
          <w:bCs/>
          <w:i/>
          <w:color w:val="000000"/>
          <w:spacing w:val="-9"/>
          <w:sz w:val="28"/>
          <w:szCs w:val="28"/>
          <w:u w:val="single"/>
        </w:rPr>
        <w:t>Работодатель:</w:t>
      </w:r>
    </w:p>
    <w:p w:rsidR="00B5144B" w:rsidRDefault="00B5144B">
      <w:pPr>
        <w:keepNext/>
        <w:shd w:val="clear" w:color="auto" w:fill="FFFFFF"/>
        <w:spacing w:line="100" w:lineRule="atLeast"/>
        <w:ind w:left="108"/>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2.1. Признает, что гарантированная занятость - важное условие </w:t>
      </w:r>
      <w:r>
        <w:rPr>
          <w:rFonts w:ascii="Times New Roman" w:eastAsia="Times New Roman" w:hAnsi="Times New Roman" w:cs="Times New Roman"/>
          <w:color w:val="000000"/>
          <w:spacing w:val="-4"/>
          <w:sz w:val="28"/>
          <w:szCs w:val="28"/>
        </w:rPr>
        <w:t>благополучия работников.</w:t>
      </w:r>
    </w:p>
    <w:p w:rsidR="00B5144B" w:rsidRDefault="00B5144B">
      <w:pPr>
        <w:keepNext/>
        <w:shd w:val="clear" w:color="auto" w:fill="FFFFFF"/>
        <w:spacing w:line="100" w:lineRule="atLeast"/>
        <w:ind w:left="9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3"/>
          <w:sz w:val="28"/>
          <w:szCs w:val="28"/>
        </w:rPr>
        <w:t xml:space="preserve">         2.2. Обязуется не производить сокращение численности или штата </w:t>
      </w:r>
      <w:r>
        <w:rPr>
          <w:rFonts w:ascii="Times New Roman" w:eastAsia="Times New Roman" w:hAnsi="Times New Roman" w:cs="Times New Roman"/>
          <w:color w:val="000000"/>
          <w:spacing w:val="-2"/>
          <w:sz w:val="28"/>
          <w:szCs w:val="28"/>
        </w:rPr>
        <w:t xml:space="preserve">работников, если к этому не принудит жесткая экономическая обстановка. </w:t>
      </w:r>
      <w:r>
        <w:rPr>
          <w:rFonts w:ascii="Times New Roman" w:eastAsia="Times New Roman" w:hAnsi="Times New Roman" w:cs="Times New Roman"/>
          <w:color w:val="000000"/>
          <w:spacing w:val="4"/>
          <w:sz w:val="28"/>
          <w:szCs w:val="28"/>
        </w:rPr>
        <w:t>Прежде, чем приступить к проведению мероприятий по сокращению</w:t>
      </w:r>
    </w:p>
    <w:p w:rsidR="00B5144B" w:rsidRDefault="00B5144B">
      <w:pPr>
        <w:keepNext/>
        <w:shd w:val="clear" w:color="auto" w:fill="FFFFFF"/>
        <w:spacing w:line="100" w:lineRule="atLeast"/>
        <w:ind w:left="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численности</w:t>
      </w:r>
      <w:r>
        <w:rPr>
          <w:rFonts w:ascii="Times New Roman" w:eastAsia="Times New Roman" w:hAnsi="Times New Roman" w:cs="Times New Roman"/>
          <w:color w:val="212121"/>
          <w:spacing w:val="7"/>
          <w:sz w:val="28"/>
          <w:szCs w:val="28"/>
        </w:rPr>
        <w:t xml:space="preserve"> </w:t>
      </w:r>
      <w:r>
        <w:rPr>
          <w:rFonts w:ascii="Times New Roman" w:eastAsia="Times New Roman" w:hAnsi="Times New Roman" w:cs="Times New Roman"/>
          <w:color w:val="000000"/>
          <w:spacing w:val="7"/>
          <w:sz w:val="28"/>
          <w:szCs w:val="28"/>
        </w:rPr>
        <w:t>или штатов работников, работодатель разрабатывает</w:t>
      </w:r>
    </w:p>
    <w:p w:rsidR="00B5144B" w:rsidRDefault="00B5144B">
      <w:pPr>
        <w:keepNext/>
        <w:shd w:val="clear" w:color="auto" w:fill="FFFFFF"/>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мероприятия, позволяющие избежать или минимизировать количество    </w:t>
      </w:r>
    </w:p>
    <w:p w:rsidR="00B5144B" w:rsidRDefault="00B5144B">
      <w:pPr>
        <w:keepNext/>
        <w:shd w:val="clear" w:color="auto" w:fill="FFFFFF"/>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сокращаемых рабочих мест.</w:t>
      </w:r>
    </w:p>
    <w:p w:rsidR="00B5144B" w:rsidRDefault="00B5144B">
      <w:pPr>
        <w:keepNext/>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Работодатель принимает на себя обязательство выходить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предложением об увольнении по сокращению численности или штата работников, вызванным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изменению режима работы предприятия, переобучению работников и т. д.</w:t>
      </w:r>
    </w:p>
    <w:p w:rsidR="00B5144B" w:rsidRDefault="00B5144B">
      <w:pPr>
        <w:keepNext/>
        <w:spacing w:line="100" w:lineRule="atLeast"/>
        <w:jc w:val="both"/>
        <w:rPr>
          <w:rFonts w:ascii="Times New Roman" w:eastAsia="Times New Roman" w:hAnsi="Times New Roman" w:cs="Times New Roman"/>
          <w:color w:val="000000"/>
          <w:spacing w:val="-12"/>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
          <w:sz w:val="28"/>
          <w:szCs w:val="28"/>
        </w:rPr>
        <w:t xml:space="preserve"> 2.4. Все вопросы, связанные с изменением структуры организации, </w:t>
      </w:r>
      <w:r>
        <w:rPr>
          <w:rFonts w:ascii="Times New Roman" w:eastAsia="Times New Roman" w:hAnsi="Times New Roman" w:cs="Times New Roman"/>
          <w:color w:val="000000"/>
          <w:spacing w:val="-5"/>
          <w:sz w:val="28"/>
          <w:szCs w:val="28"/>
        </w:rPr>
        <w:t xml:space="preserve">реорганизацией, другими мероприятиями, </w:t>
      </w:r>
      <w:r>
        <w:rPr>
          <w:rFonts w:ascii="Times New Roman" w:eastAsia="Times New Roman" w:hAnsi="Times New Roman" w:cs="Times New Roman"/>
          <w:sz w:val="28"/>
          <w:szCs w:val="28"/>
        </w:rPr>
        <w:t>влекущие за собой сокращение рабочих мест осуществлять только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212121"/>
          <w:spacing w:val="-5"/>
          <w:sz w:val="28"/>
          <w:szCs w:val="28"/>
        </w:rPr>
        <w:t xml:space="preserve">в </w:t>
      </w:r>
      <w:r>
        <w:rPr>
          <w:rFonts w:ascii="Times New Roman" w:eastAsia="Times New Roman" w:hAnsi="Times New Roman" w:cs="Times New Roman"/>
          <w:color w:val="000000"/>
          <w:spacing w:val="8"/>
          <w:sz w:val="28"/>
          <w:szCs w:val="28"/>
        </w:rPr>
        <w:t xml:space="preserve">соответствии с действующим Уставом МБДОУ с учетом мнения </w:t>
      </w:r>
      <w:r>
        <w:rPr>
          <w:rFonts w:ascii="Times New Roman" w:eastAsia="Times New Roman" w:hAnsi="Times New Roman" w:cs="Times New Roman"/>
          <w:sz w:val="28"/>
          <w:szCs w:val="28"/>
        </w:rPr>
        <w:t>профсоюзного комитета.</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2"/>
          <w:sz w:val="28"/>
          <w:szCs w:val="28"/>
        </w:rPr>
        <w:t>2.5.</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Работодатель </w:t>
      </w:r>
      <w:r>
        <w:rPr>
          <w:rFonts w:ascii="Times New Roman" w:eastAsia="Times New Roman" w:hAnsi="Times New Roman" w:cs="Times New Roman"/>
          <w:color w:val="000000"/>
          <w:spacing w:val="5"/>
          <w:sz w:val="28"/>
          <w:szCs w:val="28"/>
        </w:rPr>
        <w:t xml:space="preserve">обязуется  предварительно,  не  менее  чем  за 2 месяца,  </w:t>
      </w:r>
      <w:r>
        <w:rPr>
          <w:rFonts w:ascii="Times New Roman" w:eastAsia="Times New Roman" w:hAnsi="Times New Roman" w:cs="Times New Roman"/>
          <w:color w:val="212121"/>
          <w:spacing w:val="5"/>
          <w:sz w:val="28"/>
          <w:szCs w:val="28"/>
        </w:rPr>
        <w:t xml:space="preserve">а  при </w:t>
      </w:r>
      <w:r>
        <w:rPr>
          <w:rFonts w:ascii="Times New Roman" w:eastAsia="Times New Roman" w:hAnsi="Times New Roman" w:cs="Times New Roman"/>
          <w:color w:val="000000"/>
          <w:spacing w:val="10"/>
          <w:sz w:val="28"/>
          <w:szCs w:val="28"/>
        </w:rPr>
        <w:t xml:space="preserve">массовом сокращении не менее чем за 3 месяца до принятия решения о </w:t>
      </w:r>
      <w:r>
        <w:rPr>
          <w:rFonts w:ascii="Times New Roman" w:eastAsia="Times New Roman" w:hAnsi="Times New Roman" w:cs="Times New Roman"/>
          <w:color w:val="000000"/>
          <w:spacing w:val="-1"/>
          <w:sz w:val="28"/>
          <w:szCs w:val="28"/>
        </w:rPr>
        <w:t xml:space="preserve">сокращении   численности   или   штата   работников   в письменной   </w:t>
      </w:r>
      <w:r>
        <w:rPr>
          <w:rFonts w:ascii="Times New Roman" w:eastAsia="Times New Roman" w:hAnsi="Times New Roman" w:cs="Times New Roman"/>
          <w:color w:val="212121"/>
          <w:spacing w:val="-1"/>
          <w:sz w:val="28"/>
          <w:szCs w:val="28"/>
        </w:rPr>
        <w:t xml:space="preserve">форме </w:t>
      </w:r>
      <w:r>
        <w:rPr>
          <w:rFonts w:ascii="Times New Roman" w:eastAsia="Times New Roman" w:hAnsi="Times New Roman" w:cs="Times New Roman"/>
          <w:color w:val="000000"/>
          <w:sz w:val="28"/>
          <w:szCs w:val="28"/>
        </w:rPr>
        <w:t>уведомлять   орган   первичной   профсоюзной организации   о   возможном с</w:t>
      </w:r>
      <w:r>
        <w:rPr>
          <w:rFonts w:ascii="Times New Roman" w:eastAsia="Times New Roman" w:hAnsi="Times New Roman" w:cs="Times New Roman"/>
          <w:color w:val="000000"/>
          <w:spacing w:val="-5"/>
          <w:sz w:val="28"/>
          <w:szCs w:val="28"/>
        </w:rPr>
        <w:t xml:space="preserve">окращении     численности     или     штатов, предоставлять     планы-графики </w:t>
      </w:r>
      <w:r>
        <w:rPr>
          <w:rFonts w:ascii="Times New Roman" w:eastAsia="Times New Roman" w:hAnsi="Times New Roman" w:cs="Times New Roman"/>
          <w:color w:val="000000"/>
          <w:spacing w:val="4"/>
          <w:sz w:val="28"/>
          <w:szCs w:val="28"/>
        </w:rPr>
        <w:t xml:space="preserve">высвобождения работников с разбивкой по месяцам, список сокращаемых </w:t>
      </w:r>
      <w:r>
        <w:rPr>
          <w:rFonts w:ascii="Times New Roman" w:eastAsia="Times New Roman" w:hAnsi="Times New Roman" w:cs="Times New Roman"/>
          <w:color w:val="000000"/>
          <w:spacing w:val="3"/>
          <w:sz w:val="28"/>
          <w:szCs w:val="28"/>
        </w:rPr>
        <w:t>должностей и проводить с ним переговоры о соблюдении</w:t>
      </w:r>
      <w:proofErr w:type="gramEnd"/>
      <w:r>
        <w:rPr>
          <w:rFonts w:ascii="Times New Roman" w:eastAsia="Times New Roman" w:hAnsi="Times New Roman" w:cs="Times New Roman"/>
          <w:color w:val="000000"/>
          <w:spacing w:val="3"/>
          <w:sz w:val="28"/>
          <w:szCs w:val="28"/>
        </w:rPr>
        <w:t xml:space="preserve"> прав и интересов </w:t>
      </w:r>
      <w:r>
        <w:rPr>
          <w:rFonts w:ascii="Times New Roman" w:eastAsia="Times New Roman" w:hAnsi="Times New Roman" w:cs="Times New Roman"/>
          <w:color w:val="000000"/>
          <w:spacing w:val="-6"/>
          <w:sz w:val="28"/>
          <w:szCs w:val="28"/>
        </w:rPr>
        <w:t>работников.</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 Стороны договорились о том, что:</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2.6.1. Работникам, увольняемым по сокращению численности, предлагается любая имеющаяся работа в организации.</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2.6.2. При расширении производства обеспечивается приоритет при приеме на работу лиц, ранее уволенных в связи с сокращением численности при условии их добросовестной работы.</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2.6.3. Расторжение трудового договора по инициативе работодателя не допускается:</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беременной  женщиной (за исключением случаев ликвидации организации,  ст. 261 ТК РФ).</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одинокой матерью, воспитывающей ребенка  в возрасте до 14 лет (ребенка-инвалида до 18 лет), за исключением случаев увольнения по основаниям, предусмотренными  пунктами 1,5-8,10 или 11 ст.81 или пунктом 2 ст. 336 ТК РФ. </w:t>
      </w:r>
    </w:p>
    <w:p w:rsidR="00B5144B" w:rsidRDefault="00B5144B">
      <w:pPr>
        <w:spacing w:line="100" w:lineRule="atLeast"/>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 xml:space="preserve">  2.7. Помимо лиц, указанных в ст. 179 Трудового кодекса РФ, преимущественное право на оставление на работе при сокращении штатов имеют также лица:</w:t>
      </w:r>
    </w:p>
    <w:p w:rsidR="00B5144B" w:rsidRDefault="00B5144B">
      <w:pPr>
        <w:spacing w:line="100" w:lineRule="atLeast"/>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color w:val="000000"/>
          <w:spacing w:val="-2"/>
          <w:sz w:val="28"/>
          <w:szCs w:val="28"/>
        </w:rPr>
        <w:t>предпенсионного</w:t>
      </w:r>
      <w:proofErr w:type="spellEnd"/>
      <w:r>
        <w:rPr>
          <w:rFonts w:ascii="Times New Roman" w:eastAsia="Times New Roman" w:hAnsi="Times New Roman" w:cs="Times New Roman"/>
          <w:color w:val="000000"/>
          <w:spacing w:val="-2"/>
          <w:sz w:val="28"/>
          <w:szCs w:val="28"/>
        </w:rPr>
        <w:t xml:space="preserve">  возраста  (за 2 года до пенсии);</w:t>
      </w:r>
    </w:p>
    <w:p w:rsidR="00B5144B" w:rsidRDefault="00B5144B">
      <w:pPr>
        <w:spacing w:line="100" w:lineRule="atLeast"/>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sz w:val="28"/>
          <w:szCs w:val="28"/>
        </w:rPr>
        <w:t xml:space="preserve"> проработавшие в организации свыше 10 лет;</w:t>
      </w:r>
      <w:proofErr w:type="gramEnd"/>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одинокие матери, имеющие детей до 16-летнего возраста;</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отцы, воспитывающие детей до 16-летнего возраста без матерей;</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семье, в которой один из супругов имеет статус безработного;</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 В период действия предупреждения о предстоящем 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на предприятии, в т. ч. и повышение тарифов (окладов). </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Все вопросы, связанные с сокращением численности штатов рассматриваются с предварительного уведомления профсоюзного комитета. </w:t>
      </w:r>
    </w:p>
    <w:p w:rsidR="00B5144B" w:rsidRDefault="00B5144B">
      <w:pPr>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2.10.Члены коллектива обязуются жить по Уставу, выполнять распоряжения администрации, повышать качество образования, соблюдать требования по охране труда, жизни и здоровья детей, ТБ, производственной санитарии. </w:t>
      </w:r>
    </w:p>
    <w:p w:rsidR="00B5144B" w:rsidRDefault="00B5144B">
      <w:pPr>
        <w:spacing w:line="100" w:lineRule="atLeast"/>
        <w:ind w:firstLine="720"/>
        <w:jc w:val="both"/>
        <w:rPr>
          <w:rFonts w:ascii="Times New Roman" w:eastAsia="Times New Roman" w:hAnsi="Times New Roman" w:cs="Times New Roman"/>
          <w:sz w:val="28"/>
          <w:szCs w:val="28"/>
        </w:rPr>
      </w:pPr>
    </w:p>
    <w:p w:rsidR="00B5144B" w:rsidRDefault="00B5144B">
      <w:pPr>
        <w:spacing w:line="100" w:lineRule="atLeast"/>
        <w:ind w:firstLine="720"/>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b/>
          <w:bCs/>
          <w:i/>
          <w:color w:val="000000"/>
          <w:spacing w:val="-6"/>
          <w:sz w:val="28"/>
          <w:szCs w:val="28"/>
          <w:u w:val="single"/>
        </w:rPr>
        <w:t>Профсоюзный комитет обязуется:</w:t>
      </w:r>
    </w:p>
    <w:p w:rsidR="00B5144B" w:rsidRDefault="00B5144B">
      <w:pPr>
        <w:spacing w:line="100" w:lineRule="atLeas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9"/>
          <w:sz w:val="28"/>
          <w:szCs w:val="28"/>
        </w:rPr>
        <w:t xml:space="preserve">            2.11.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Выражать   мнение   профсоюзного   комитета    при   увольнении</w:t>
      </w:r>
      <w:r>
        <w:rPr>
          <w:rFonts w:ascii="Times New Roman" w:eastAsia="Times New Roman" w:hAnsi="Times New Roman" w:cs="Times New Roman"/>
          <w:color w:val="000000"/>
          <w:spacing w:val="-1"/>
          <w:sz w:val="28"/>
          <w:szCs w:val="28"/>
        </w:rPr>
        <w:br/>
        <w:t>работников    по    инициативе    работодателя,    в    случаях    установленных</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законодательством,   представлять   и   защищать   интересы   работников   в</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5"/>
          <w:sz w:val="28"/>
          <w:szCs w:val="28"/>
        </w:rPr>
        <w:t>Государственной   инспекции   труда   и   суде,   используя   законные   способы</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4"/>
          <w:sz w:val="28"/>
          <w:szCs w:val="28"/>
        </w:rPr>
        <w:t>защиты прав и интересов работников;</w:t>
      </w:r>
    </w:p>
    <w:p w:rsidR="00B5144B" w:rsidRDefault="00B5144B">
      <w:pPr>
        <w:spacing w:line="100" w:lineRule="atLeast"/>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8"/>
          <w:sz w:val="28"/>
          <w:szCs w:val="28"/>
        </w:rPr>
        <w:t xml:space="preserve">         2.12.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Предлагать     меры    по     социально-экономической     защите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2"/>
          <w:sz w:val="28"/>
          <w:szCs w:val="28"/>
        </w:rPr>
        <w:t>работников;</w:t>
      </w:r>
    </w:p>
    <w:p w:rsidR="00B5144B" w:rsidRDefault="00B5144B">
      <w:pPr>
        <w:spacing w:line="100" w:lineRule="atLeast"/>
        <w:jc w:val="both"/>
        <w:rPr>
          <w:rFonts w:ascii="Times New Roman" w:eastAsia="Times New Roman" w:hAnsi="Times New Roman" w:cs="Times New Roman"/>
          <w:b/>
          <w:color w:val="000000"/>
          <w:spacing w:val="-3"/>
          <w:sz w:val="28"/>
          <w:szCs w:val="28"/>
        </w:rPr>
      </w:pPr>
      <w:r>
        <w:rPr>
          <w:rFonts w:ascii="Times New Roman" w:eastAsia="Times New Roman" w:hAnsi="Times New Roman" w:cs="Times New Roman"/>
          <w:color w:val="000000"/>
          <w:spacing w:val="-10"/>
          <w:sz w:val="28"/>
          <w:szCs w:val="28"/>
        </w:rPr>
        <w:t xml:space="preserve">          2.13.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Участвовать    в   разработке   работодателем    мероприятий    по</w:t>
      </w:r>
      <w:r>
        <w:rPr>
          <w:rFonts w:ascii="Times New Roman" w:eastAsia="Times New Roman" w:hAnsi="Times New Roman" w:cs="Times New Roman"/>
          <w:color w:val="000000"/>
          <w:spacing w:val="-3"/>
          <w:sz w:val="28"/>
          <w:szCs w:val="28"/>
        </w:rPr>
        <w:br/>
        <w:t>обеспечению полной занятости и сохранению рабочих мест в организации.</w:t>
      </w:r>
    </w:p>
    <w:p w:rsidR="001F2470" w:rsidRDefault="001F2470">
      <w:pPr>
        <w:spacing w:line="100" w:lineRule="atLeast"/>
        <w:jc w:val="both"/>
        <w:rPr>
          <w:rFonts w:ascii="Times New Roman" w:eastAsia="Times New Roman" w:hAnsi="Times New Roman" w:cs="Times New Roman"/>
          <w:b/>
          <w:color w:val="000000"/>
          <w:spacing w:val="-3"/>
          <w:sz w:val="28"/>
          <w:szCs w:val="28"/>
        </w:rPr>
      </w:pP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color w:val="000000"/>
          <w:spacing w:val="-3"/>
          <w:sz w:val="28"/>
          <w:szCs w:val="28"/>
        </w:rPr>
        <w:t>Раздел 3. Профессиональная подготовка, переподготовка и повышение квалификации.</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3.1. Работник имеет право на профессиональную подготовку, переподготовку и повышение своей квалификации (ст. 21 Трудового кодекса РФ) не реже, </w:t>
      </w:r>
      <w:r>
        <w:rPr>
          <w:rFonts w:ascii="Times New Roman" w:eastAsia="Times New Roman" w:hAnsi="Times New Roman" w:cs="Times New Roman"/>
          <w:b/>
          <w:sz w:val="28"/>
          <w:szCs w:val="28"/>
        </w:rPr>
        <w:t>чем один раз в 3 года</w:t>
      </w:r>
      <w:r>
        <w:rPr>
          <w:rFonts w:ascii="Times New Roman" w:eastAsia="Times New Roman" w:hAnsi="Times New Roman" w:cs="Times New Roman"/>
          <w:sz w:val="28"/>
          <w:szCs w:val="28"/>
        </w:rPr>
        <w:t>.</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Необходимость и потребность в профессиональной подготовке, переподготовке и повышении квалификации кадров для нужд предприятия определяет работодатель (ст.196 Трудового кодекса РФ).</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 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Трудового кодекса РФ, иными нормативными правовыми актами, а также трудовым договором с работником и настоящим коллективным договором. </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 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B5144B" w:rsidRDefault="00B5144B">
      <w:pPr>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pacing w:val="2"/>
          <w:sz w:val="28"/>
          <w:szCs w:val="28"/>
        </w:rPr>
        <w:t>3.6. В</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color w:val="000000"/>
          <w:spacing w:val="2"/>
          <w:sz w:val="28"/>
          <w:szCs w:val="28"/>
        </w:rPr>
        <w:t xml:space="preserve">целях, эффективной работы МБДОУ, создания условий для </w:t>
      </w:r>
      <w:r>
        <w:rPr>
          <w:rFonts w:ascii="Times New Roman" w:eastAsia="Times New Roman" w:hAnsi="Times New Roman" w:cs="Times New Roman"/>
          <w:color w:val="000000"/>
          <w:spacing w:val="13"/>
          <w:sz w:val="28"/>
          <w:szCs w:val="28"/>
        </w:rPr>
        <w:t xml:space="preserve">конкурентоспособности работников, как основы их социальной </w:t>
      </w:r>
      <w:r>
        <w:rPr>
          <w:rFonts w:ascii="Times New Roman" w:eastAsia="Times New Roman" w:hAnsi="Times New Roman" w:cs="Times New Roman"/>
          <w:color w:val="000000"/>
          <w:spacing w:val="-3"/>
          <w:sz w:val="28"/>
          <w:szCs w:val="28"/>
        </w:rPr>
        <w:t xml:space="preserve">защищенности, </w:t>
      </w:r>
      <w:r>
        <w:rPr>
          <w:rFonts w:ascii="Times New Roman" w:eastAsia="Times New Roman" w:hAnsi="Times New Roman" w:cs="Times New Roman"/>
          <w:bCs/>
          <w:color w:val="000000"/>
          <w:spacing w:val="-3"/>
          <w:sz w:val="28"/>
          <w:szCs w:val="28"/>
        </w:rPr>
        <w:t xml:space="preserve">работодатель с учётом мнения представительного органа </w:t>
      </w:r>
      <w:r>
        <w:rPr>
          <w:rFonts w:ascii="Times New Roman" w:eastAsia="Times New Roman" w:hAnsi="Times New Roman" w:cs="Times New Roman"/>
          <w:bCs/>
          <w:color w:val="000000"/>
          <w:spacing w:val="-7"/>
          <w:sz w:val="28"/>
          <w:szCs w:val="28"/>
        </w:rPr>
        <w:t>работников:</w:t>
      </w:r>
      <w:r>
        <w:rPr>
          <w:rFonts w:ascii="Times New Roman" w:eastAsia="Times New Roman" w:hAnsi="Times New Roman" w:cs="Times New Roman"/>
          <w:sz w:val="28"/>
          <w:szCs w:val="28"/>
        </w:rPr>
        <w:t xml:space="preserve">                                                                                                                                                               </w:t>
      </w:r>
    </w:p>
    <w:p w:rsidR="00B5144B" w:rsidRDefault="00B5144B">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        3.6.1. Разрабатывает единый план повышения квалификации персонала в </w:t>
      </w:r>
      <w:r>
        <w:rPr>
          <w:rFonts w:ascii="Times New Roman" w:eastAsia="Times New Roman" w:hAnsi="Times New Roman" w:cs="Times New Roman"/>
          <w:color w:val="000000"/>
          <w:spacing w:val="2"/>
          <w:sz w:val="28"/>
          <w:szCs w:val="28"/>
        </w:rPr>
        <w:t>учебных заведениях РО  и доводит его до сведения работников.</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3.6.2. Осуществляет любое должностное перемещение с учетом </w:t>
      </w:r>
      <w:r>
        <w:rPr>
          <w:rFonts w:ascii="Times New Roman" w:eastAsia="Times New Roman" w:hAnsi="Times New Roman" w:cs="Times New Roman"/>
          <w:color w:val="000000"/>
          <w:spacing w:val="-1"/>
          <w:sz w:val="28"/>
          <w:szCs w:val="28"/>
        </w:rPr>
        <w:t xml:space="preserve">предварительного переобучения в соответствующей учебной структуре, с </w:t>
      </w:r>
      <w:r>
        <w:rPr>
          <w:rFonts w:ascii="Times New Roman" w:eastAsia="Times New Roman" w:hAnsi="Times New Roman" w:cs="Times New Roman"/>
          <w:color w:val="000000"/>
          <w:spacing w:val="3"/>
          <w:sz w:val="28"/>
          <w:szCs w:val="28"/>
        </w:rPr>
        <w:t xml:space="preserve">обязательной аттестацией на основе квалификационных требований к </w:t>
      </w:r>
      <w:r>
        <w:rPr>
          <w:rFonts w:ascii="Times New Roman" w:eastAsia="Times New Roman" w:hAnsi="Times New Roman" w:cs="Times New Roman"/>
          <w:color w:val="000000"/>
          <w:spacing w:val="-4"/>
          <w:sz w:val="28"/>
          <w:szCs w:val="28"/>
        </w:rPr>
        <w:t>профессиям  и должностям.</w:t>
      </w:r>
    </w:p>
    <w:p w:rsidR="00B5144B" w:rsidRDefault="00B5144B">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 xml:space="preserve">        3.6.3.</w:t>
      </w:r>
      <w:r>
        <w:rPr>
          <w:rFonts w:ascii="Times New Roman" w:eastAsia="Times New Roman" w:hAnsi="Times New Roman" w:cs="Times New Roman"/>
          <w:color w:val="000000"/>
          <w:spacing w:val="-3"/>
          <w:sz w:val="28"/>
          <w:szCs w:val="28"/>
        </w:rPr>
        <w:t>Обеспечивает работой в соответствии с полученной квалификацией.</w:t>
      </w:r>
    </w:p>
    <w:p w:rsidR="00B5144B" w:rsidRDefault="00B5144B">
      <w:pPr>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 xml:space="preserve">        3.6.4. Предусматривает при заключении трудового договора с работниками </w:t>
      </w:r>
      <w:r>
        <w:rPr>
          <w:rFonts w:ascii="Times New Roman" w:eastAsia="Times New Roman" w:hAnsi="Times New Roman" w:cs="Times New Roman"/>
          <w:color w:val="000000"/>
          <w:spacing w:val="-6"/>
          <w:sz w:val="28"/>
          <w:szCs w:val="28"/>
        </w:rPr>
        <w:t>условие о своевременном повышении уровня профессиональной квалификации.</w:t>
      </w:r>
    </w:p>
    <w:p w:rsidR="00B5144B" w:rsidRDefault="00B5144B">
      <w:pPr>
        <w:spacing w:line="100" w:lineRule="atLeast"/>
        <w:jc w:val="both"/>
        <w:rPr>
          <w:rFonts w:ascii="Times New Roman" w:eastAsia="Times New Roman" w:hAnsi="Times New Roman" w:cs="Times New Roman"/>
          <w:color w:val="000000"/>
          <w:spacing w:val="-13"/>
          <w:sz w:val="28"/>
          <w:szCs w:val="28"/>
        </w:rPr>
      </w:pPr>
      <w:r>
        <w:rPr>
          <w:rFonts w:ascii="Times New Roman" w:eastAsia="Times New Roman" w:hAnsi="Times New Roman" w:cs="Times New Roman"/>
          <w:color w:val="000000"/>
          <w:sz w:val="28"/>
          <w:szCs w:val="28"/>
        </w:rPr>
        <w:t xml:space="preserve">       3.6.5. Обеспечивает право работника на профессиональную подготовку,</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переподготовку  и  повышение  квалификации  путём  заключения  договора</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5"/>
          <w:sz w:val="28"/>
          <w:szCs w:val="28"/>
        </w:rPr>
        <w:t>между работником и работодателем.</w:t>
      </w:r>
    </w:p>
    <w:p w:rsidR="00B5144B" w:rsidRDefault="00B5144B">
      <w:pPr>
        <w:spacing w:line="100" w:lineRule="atLeas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13"/>
          <w:sz w:val="28"/>
          <w:szCs w:val="28"/>
        </w:rPr>
        <w:t xml:space="preserve">         3.6.6. </w:t>
      </w:r>
      <w:r w:rsidR="00F14BDF" w:rsidRPr="00F14BDF">
        <w:rPr>
          <w:rFonts w:ascii="Times New Roman" w:eastAsia="Times New Roman" w:hAnsi="Times New Roman" w:cs="Times New Roman"/>
          <w:color w:val="000000"/>
          <w:spacing w:val="-13"/>
          <w:sz w:val="28"/>
          <w:szCs w:val="28"/>
        </w:rPr>
        <w:t xml:space="preserve">Согласно ФЗ от 29.12.2012г. «Об образовании  в РФ начальное профессиональное образование приравнивается к среднему профессиональному образованию. </w:t>
      </w:r>
      <w:r>
        <w:rPr>
          <w:rFonts w:ascii="Times New Roman" w:eastAsia="Times New Roman" w:hAnsi="Times New Roman" w:cs="Times New Roman"/>
          <w:color w:val="000000"/>
          <w:sz w:val="28"/>
          <w:szCs w:val="28"/>
        </w:rPr>
        <w:t>Предоставляет работникам,  успешно   обучающимся  в   высших,</w:t>
      </w:r>
      <w:r>
        <w:rPr>
          <w:rFonts w:ascii="Times New Roman" w:eastAsia="Times New Roman" w:hAnsi="Times New Roman" w:cs="Times New Roman"/>
          <w:color w:val="000000"/>
          <w:sz w:val="28"/>
          <w:szCs w:val="28"/>
        </w:rPr>
        <w:br/>
      </w:r>
      <w:r w:rsidR="00EB09AB">
        <w:rPr>
          <w:rFonts w:ascii="Times New Roman" w:eastAsia="Times New Roman" w:hAnsi="Times New Roman" w:cs="Times New Roman"/>
          <w:color w:val="000000"/>
          <w:spacing w:val="-4"/>
          <w:sz w:val="28"/>
          <w:szCs w:val="28"/>
        </w:rPr>
        <w:t>средних</w:t>
      </w:r>
      <w:r>
        <w:rPr>
          <w:rFonts w:ascii="Times New Roman" w:eastAsia="Times New Roman" w:hAnsi="Times New Roman" w:cs="Times New Roman"/>
          <w:color w:val="000000"/>
          <w:spacing w:val="-4"/>
          <w:sz w:val="28"/>
          <w:szCs w:val="28"/>
        </w:rPr>
        <w:t xml:space="preserve">  профессиональных    учебных    заведениях,    вечерних</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3"/>
          <w:sz w:val="28"/>
          <w:szCs w:val="28"/>
        </w:rPr>
        <w:t>общеобразовательных     школах    дополнительные     отпуска,     гарантии     и</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5"/>
          <w:sz w:val="28"/>
          <w:szCs w:val="28"/>
        </w:rPr>
        <w:t xml:space="preserve">компенсации в соответствии </w:t>
      </w:r>
      <w:r>
        <w:rPr>
          <w:rFonts w:ascii="Times New Roman" w:eastAsia="Times New Roman" w:hAnsi="Times New Roman" w:cs="Times New Roman"/>
          <w:b/>
          <w:bCs/>
          <w:color w:val="000000"/>
          <w:spacing w:val="-5"/>
          <w:sz w:val="28"/>
          <w:szCs w:val="28"/>
        </w:rPr>
        <w:t xml:space="preserve">с </w:t>
      </w:r>
      <w:r>
        <w:rPr>
          <w:rFonts w:ascii="Times New Roman" w:eastAsia="Times New Roman" w:hAnsi="Times New Roman" w:cs="Times New Roman"/>
          <w:color w:val="000000"/>
          <w:spacing w:val="-5"/>
          <w:sz w:val="28"/>
          <w:szCs w:val="28"/>
        </w:rPr>
        <w:t>действующим законодательством.</w:t>
      </w:r>
    </w:p>
    <w:p w:rsidR="00B5144B" w:rsidRDefault="00B5144B">
      <w:pPr>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6"/>
          <w:sz w:val="28"/>
          <w:szCs w:val="28"/>
        </w:rPr>
        <w:t>Гарантии     и    льготы      предоставляются     работнику,     получающему</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3"/>
          <w:sz w:val="28"/>
          <w:szCs w:val="28"/>
        </w:rPr>
        <w:t>соответствующее  образование впервые. В случае  обучения в двух учебных</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z w:val="28"/>
          <w:szCs w:val="28"/>
        </w:rPr>
        <w:t>заведениях льготы и гарантии предоставляются в связи с обучением только в</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6"/>
          <w:sz w:val="28"/>
          <w:szCs w:val="28"/>
        </w:rPr>
        <w:t>одном по выбору работника на основании его письменного заявления</w:t>
      </w:r>
      <w:proofErr w:type="gramStart"/>
      <w:r>
        <w:rPr>
          <w:rFonts w:ascii="Times New Roman" w:eastAsia="Times New Roman" w:hAnsi="Times New Roman" w:cs="Times New Roman"/>
          <w:color w:val="000000"/>
          <w:spacing w:val="-6"/>
          <w:sz w:val="28"/>
          <w:szCs w:val="28"/>
        </w:rPr>
        <w:t xml:space="preserve"> )</w:t>
      </w:r>
      <w:proofErr w:type="gramEnd"/>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6"/>
          <w:sz w:val="28"/>
          <w:szCs w:val="28"/>
        </w:rPr>
        <w:br/>
      </w:r>
      <w:r w:rsidRPr="00183488">
        <w:rPr>
          <w:rFonts w:ascii="Times New Roman" w:eastAsia="Times New Roman" w:hAnsi="Times New Roman" w:cs="Times New Roman"/>
          <w:bCs/>
          <w:color w:val="000000"/>
          <w:sz w:val="28"/>
          <w:szCs w:val="28"/>
        </w:rPr>
        <w:lastRenderedPageBreak/>
        <w:t xml:space="preserve">         3.7. Профсоюзный комитет обязуется:</w:t>
      </w:r>
      <w:r>
        <w:rPr>
          <w:rFonts w:ascii="Times New Roman" w:eastAsia="Times New Roman" w:hAnsi="Times New Roman" w:cs="Times New Roman"/>
          <w:color w:val="000000"/>
          <w:spacing w:val="-2"/>
          <w:sz w:val="28"/>
          <w:szCs w:val="28"/>
        </w:rPr>
        <w:t xml:space="preserve"> осуществлять     подготовку,      переподготовку      и      повышение </w:t>
      </w:r>
      <w:r>
        <w:rPr>
          <w:rFonts w:ascii="Times New Roman" w:eastAsia="Times New Roman" w:hAnsi="Times New Roman" w:cs="Times New Roman"/>
          <w:color w:val="000000"/>
          <w:spacing w:val="-4"/>
          <w:sz w:val="28"/>
          <w:szCs w:val="28"/>
        </w:rPr>
        <w:t>квалификации  профсоюзных кадров и членов профсоюзной  организации.</w:t>
      </w:r>
    </w:p>
    <w:p w:rsidR="00B5144B" w:rsidRDefault="00B5144B">
      <w:pPr>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
    <w:p w:rsidR="00B5144B" w:rsidRDefault="00B5144B">
      <w:pPr>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color w:val="000000"/>
          <w:spacing w:val="-4"/>
          <w:sz w:val="28"/>
          <w:szCs w:val="28"/>
        </w:rPr>
        <w:t>Р</w:t>
      </w:r>
      <w:r>
        <w:rPr>
          <w:rFonts w:ascii="Times New Roman" w:eastAsia="Times New Roman" w:hAnsi="Times New Roman" w:cs="Times New Roman"/>
          <w:b/>
          <w:sz w:val="28"/>
          <w:szCs w:val="28"/>
        </w:rPr>
        <w:t>аздел 4. Режим труда и отдыха.</w:t>
      </w:r>
      <w:r>
        <w:rPr>
          <w:rFonts w:ascii="Times New Roman" w:eastAsia="Times New Roman" w:hAnsi="Times New Roman" w:cs="Times New Roman"/>
          <w:color w:val="000000"/>
          <w:spacing w:val="4"/>
          <w:sz w:val="28"/>
          <w:szCs w:val="28"/>
        </w:rPr>
        <w:t xml:space="preserve">      </w:t>
      </w:r>
    </w:p>
    <w:p w:rsidR="00B5144B" w:rsidRDefault="00B5144B">
      <w:pPr>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 xml:space="preserve">          4.1. Продолжительность рабочей недели, режим рабочего времени и </w:t>
      </w:r>
      <w:r>
        <w:rPr>
          <w:rFonts w:ascii="Times New Roman" w:eastAsia="Times New Roman" w:hAnsi="Times New Roman" w:cs="Times New Roman"/>
          <w:color w:val="000000"/>
          <w:spacing w:val="7"/>
          <w:sz w:val="28"/>
          <w:szCs w:val="28"/>
        </w:rPr>
        <w:t xml:space="preserve">отдыха определяется правилами внутреннего трудового распорядка, </w:t>
      </w:r>
      <w:r>
        <w:rPr>
          <w:rFonts w:ascii="Times New Roman" w:eastAsia="Times New Roman" w:hAnsi="Times New Roman" w:cs="Times New Roman"/>
          <w:color w:val="000000"/>
          <w:spacing w:val="1"/>
          <w:sz w:val="28"/>
          <w:szCs w:val="28"/>
        </w:rPr>
        <w:t xml:space="preserve">графиками сменности, утверждаемыми работодателем с учетом мнения </w:t>
      </w:r>
      <w:r>
        <w:rPr>
          <w:rFonts w:ascii="Times New Roman" w:eastAsia="Times New Roman" w:hAnsi="Times New Roman" w:cs="Times New Roman"/>
          <w:color w:val="000000"/>
          <w:spacing w:val="-6"/>
          <w:sz w:val="28"/>
          <w:szCs w:val="28"/>
        </w:rPr>
        <w:t>выборного представительного органа работников (в том числе профсоюзного), а также с учетом специфики работы.</w:t>
      </w:r>
    </w:p>
    <w:p w:rsidR="005A0260" w:rsidRDefault="00B5144B">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         4.2. Продолжительность рабочего времени (норма часов педагогической </w:t>
      </w:r>
      <w:r>
        <w:rPr>
          <w:rFonts w:ascii="Times New Roman" w:eastAsia="Times New Roman" w:hAnsi="Times New Roman" w:cs="Times New Roman"/>
          <w:color w:val="000000"/>
          <w:spacing w:val="14"/>
          <w:sz w:val="28"/>
          <w:szCs w:val="28"/>
        </w:rPr>
        <w:t xml:space="preserve">работы за должностной оклад для педагогических работников) </w:t>
      </w:r>
      <w:r>
        <w:rPr>
          <w:rFonts w:ascii="Times New Roman" w:eastAsia="Times New Roman" w:hAnsi="Times New Roman" w:cs="Times New Roman"/>
          <w:color w:val="000000"/>
          <w:spacing w:val="6"/>
          <w:sz w:val="28"/>
          <w:szCs w:val="28"/>
        </w:rPr>
        <w:t xml:space="preserve">устанавливается исходя из сокращенной продолжительности рабочего </w:t>
      </w:r>
      <w:r>
        <w:rPr>
          <w:rFonts w:ascii="Times New Roman" w:eastAsia="Times New Roman" w:hAnsi="Times New Roman" w:cs="Times New Roman"/>
          <w:color w:val="000000"/>
          <w:spacing w:val="1"/>
          <w:sz w:val="28"/>
          <w:szCs w:val="28"/>
        </w:rPr>
        <w:t xml:space="preserve">времени не более 36 часов в неделю, которая включает воспитательную, а </w:t>
      </w:r>
      <w:r>
        <w:rPr>
          <w:rFonts w:ascii="Times New Roman" w:eastAsia="Times New Roman" w:hAnsi="Times New Roman" w:cs="Times New Roman"/>
          <w:color w:val="000000"/>
          <w:spacing w:val="3"/>
          <w:sz w:val="28"/>
          <w:szCs w:val="28"/>
        </w:rPr>
        <w:t xml:space="preserve">также </w:t>
      </w:r>
      <w:r w:rsidR="00183488">
        <w:rPr>
          <w:rFonts w:ascii="Times New Roman" w:eastAsia="Times New Roman" w:hAnsi="Times New Roman" w:cs="Times New Roman"/>
          <w:color w:val="000000"/>
          <w:spacing w:val="3"/>
          <w:sz w:val="28"/>
          <w:szCs w:val="28"/>
        </w:rPr>
        <w:t xml:space="preserve">другую </w:t>
      </w:r>
    </w:p>
    <w:p w:rsidR="00B5144B" w:rsidRDefault="00183488">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педагогическую работу</w:t>
      </w:r>
      <w:r w:rsidR="00B5144B">
        <w:rPr>
          <w:rFonts w:ascii="Times New Roman" w:eastAsia="Times New Roman" w:hAnsi="Times New Roman" w:cs="Times New Roman"/>
          <w:color w:val="000000"/>
          <w:spacing w:val="3"/>
          <w:sz w:val="28"/>
          <w:szCs w:val="28"/>
        </w:rPr>
        <w:t>,  предусмотренную  должностными</w:t>
      </w:r>
      <w:r w:rsidR="00B5144B">
        <w:rPr>
          <w:rFonts w:ascii="Times New Roman" w:eastAsia="Times New Roman" w:hAnsi="Times New Roman" w:cs="Times New Roman"/>
          <w:color w:val="000000"/>
          <w:spacing w:val="-4"/>
          <w:sz w:val="28"/>
          <w:szCs w:val="28"/>
        </w:rPr>
        <w:t xml:space="preserve"> </w:t>
      </w:r>
      <w:r w:rsidR="00B5144B">
        <w:rPr>
          <w:rFonts w:ascii="Times New Roman" w:eastAsia="Times New Roman" w:hAnsi="Times New Roman" w:cs="Times New Roman"/>
          <w:color w:val="000000"/>
          <w:spacing w:val="-2"/>
          <w:sz w:val="28"/>
          <w:szCs w:val="28"/>
        </w:rPr>
        <w:t xml:space="preserve">обязанностями     и     режимом     рабочего     времени,     утвержденными     в </w:t>
      </w:r>
      <w:r w:rsidR="00B5144B">
        <w:rPr>
          <w:rFonts w:ascii="Times New Roman" w:eastAsia="Times New Roman" w:hAnsi="Times New Roman" w:cs="Times New Roman"/>
          <w:color w:val="000000"/>
          <w:spacing w:val="-1"/>
          <w:sz w:val="28"/>
          <w:szCs w:val="28"/>
        </w:rPr>
        <w:t>установленном порядке.</w:t>
      </w:r>
      <w:r w:rsidR="00B5144B">
        <w:rPr>
          <w:rFonts w:ascii="Times New Roman" w:eastAsia="Times New Roman" w:hAnsi="Times New Roman" w:cs="Times New Roman"/>
          <w:color w:val="000000"/>
          <w:spacing w:val="-4"/>
          <w:sz w:val="28"/>
          <w:szCs w:val="28"/>
        </w:rPr>
        <w:t xml:space="preserve"> </w:t>
      </w:r>
      <w:r w:rsidR="00B5144B">
        <w:rPr>
          <w:rFonts w:ascii="Times New Roman" w:eastAsia="Times New Roman" w:hAnsi="Times New Roman" w:cs="Times New Roman"/>
          <w:color w:val="000000"/>
          <w:spacing w:val="-1"/>
          <w:sz w:val="28"/>
          <w:szCs w:val="28"/>
        </w:rPr>
        <w:t xml:space="preserve">Должностные оклады педагогических работников выплачиваются за </w:t>
      </w:r>
      <w:r w:rsidR="00B5144B">
        <w:rPr>
          <w:rFonts w:ascii="Times New Roman" w:eastAsia="Times New Roman" w:hAnsi="Times New Roman" w:cs="Times New Roman"/>
          <w:color w:val="000000"/>
          <w:spacing w:val="-2"/>
          <w:sz w:val="28"/>
          <w:szCs w:val="28"/>
        </w:rPr>
        <w:t xml:space="preserve">установленную им норму часов учебной нагрузки (объема педагогической </w:t>
      </w:r>
      <w:r w:rsidR="00B5144B">
        <w:rPr>
          <w:rFonts w:ascii="Times New Roman" w:eastAsia="Times New Roman" w:hAnsi="Times New Roman" w:cs="Times New Roman"/>
          <w:color w:val="000000"/>
          <w:sz w:val="28"/>
          <w:szCs w:val="28"/>
        </w:rPr>
        <w:t xml:space="preserve">работы):  </w:t>
      </w:r>
      <w:r w:rsidR="00B5144B">
        <w:rPr>
          <w:rFonts w:ascii="Times New Roman" w:eastAsia="Times New Roman" w:hAnsi="Times New Roman" w:cs="Times New Roman"/>
          <w:color w:val="000000"/>
          <w:spacing w:val="-3"/>
          <w:sz w:val="28"/>
          <w:szCs w:val="28"/>
        </w:rPr>
        <w:t xml:space="preserve">  </w:t>
      </w:r>
    </w:p>
    <w:p w:rsidR="00B5144B" w:rsidRDefault="00B5144B">
      <w:pPr>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Приложение № 1  </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к коллективному договору </w:t>
      </w:r>
      <w:r>
        <w:rPr>
          <w:rFonts w:ascii="Times New Roman" w:eastAsia="Times New Roman" w:hAnsi="Times New Roman" w:cs="Times New Roman"/>
          <w:sz w:val="28"/>
          <w:szCs w:val="28"/>
        </w:rPr>
        <w:t xml:space="preserve"> </w:t>
      </w:r>
    </w:p>
    <w:p w:rsidR="00B5144B" w:rsidRDefault="002A12B1">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воспитатель, </w:t>
      </w:r>
      <w:r w:rsidR="00B5144B">
        <w:rPr>
          <w:rFonts w:ascii="Times New Roman" w:eastAsia="Times New Roman" w:hAnsi="Times New Roman" w:cs="Times New Roman"/>
          <w:sz w:val="28"/>
          <w:szCs w:val="28"/>
        </w:rPr>
        <w:t>воспитатель - 36 часов;</w:t>
      </w:r>
    </w:p>
    <w:p w:rsidR="002A12B1" w:rsidRDefault="002A12B1">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учитель-логопед – 20часов;</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руководитель - 24 часа;</w:t>
      </w:r>
    </w:p>
    <w:p w:rsidR="00B5144B" w:rsidRDefault="00B5144B">
      <w:pPr>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остальные сотрудники – 40 часов.</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для женщин,  работающих в сельской местности  - 36 часов в неделю</w:t>
      </w:r>
    </w:p>
    <w:p w:rsidR="00B5144B" w:rsidRDefault="00B5144B">
      <w:pPr>
        <w:spacing w:line="100" w:lineRule="atLeast"/>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sz w:val="28"/>
          <w:szCs w:val="28"/>
        </w:rPr>
        <w:t xml:space="preserve">         4.3. Привлечение к работе в сверхурочное время допускается в порядке и в случаях, предусмотренных действующим законодательством.</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1"/>
          <w:sz w:val="28"/>
          <w:szCs w:val="28"/>
        </w:rPr>
        <w:t xml:space="preserve">          4.4.</w:t>
      </w:r>
      <w:r>
        <w:rPr>
          <w:rFonts w:ascii="Times New Roman" w:eastAsia="Times New Roman" w:hAnsi="Times New Roman" w:cs="Times New Roman"/>
          <w:color w:val="000000"/>
          <w:sz w:val="28"/>
          <w:szCs w:val="28"/>
        </w:rPr>
        <w:t xml:space="preserve"> Ночным считается время с 22 часов вечера до 6 часов утра.</w:t>
      </w:r>
      <w:r>
        <w:rPr>
          <w:rFonts w:ascii="Times New Roman" w:eastAsia="Times New Roman" w:hAnsi="Times New Roman" w:cs="Times New Roman"/>
          <w:color w:val="000000"/>
          <w:sz w:val="28"/>
          <w:szCs w:val="28"/>
        </w:rPr>
        <w:tab/>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4.5.Ежегодный основной оплачиваемый отпуск предоставляется: педагогическим работникам продолжительностью 42 календарных дня, остальным сотрудникам 28 календарных дней.</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
          <w:sz w:val="28"/>
          <w:szCs w:val="28"/>
        </w:rPr>
        <w:t xml:space="preserve">Работникам с ненормированным рабочим днём предоставляется дополнительный оплачиваемый отпуск продолжительностью не менее </w:t>
      </w:r>
      <w:r>
        <w:rPr>
          <w:rFonts w:ascii="Times New Roman" w:eastAsia="Times New Roman" w:hAnsi="Times New Roman" w:cs="Times New Roman"/>
          <w:color w:val="212121"/>
          <w:spacing w:val="-1"/>
          <w:sz w:val="28"/>
          <w:szCs w:val="28"/>
        </w:rPr>
        <w:t xml:space="preserve">трёх </w:t>
      </w:r>
      <w:r>
        <w:rPr>
          <w:rFonts w:ascii="Times New Roman" w:eastAsia="Times New Roman" w:hAnsi="Times New Roman" w:cs="Times New Roman"/>
          <w:color w:val="000000"/>
          <w:spacing w:val="-1"/>
          <w:sz w:val="28"/>
          <w:szCs w:val="28"/>
        </w:rPr>
        <w:t>рабочих календарных дней.</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4.6. Отпуска работникам предоставляются в соответствии с составленным до начала календарного года графиком (ст.123 Трудового кодекса РФ).</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1"/>
          <w:sz w:val="28"/>
          <w:szCs w:val="28"/>
        </w:rPr>
        <w:t>4.7.</w:t>
      </w:r>
      <w:r>
        <w:rPr>
          <w:rFonts w:ascii="Times New Roman" w:eastAsia="Times New Roman" w:hAnsi="Times New Roman" w:cs="Times New Roman"/>
          <w:color w:val="000000"/>
          <w:spacing w:val="1"/>
          <w:sz w:val="28"/>
          <w:szCs w:val="28"/>
        </w:rPr>
        <w:t>Очередность предоставления ежегодных отпусков определяется</w:t>
      </w:r>
      <w:r>
        <w:rPr>
          <w:rFonts w:ascii="Times New Roman" w:eastAsia="Times New Roman" w:hAnsi="Times New Roman" w:cs="Times New Roman"/>
          <w:color w:val="000000"/>
          <w:spacing w:val="1"/>
          <w:sz w:val="28"/>
          <w:szCs w:val="28"/>
        </w:rPr>
        <w:br/>
        <w:t>графиком,   утвержденным   работодателем   с   учетом   мнения   выборного</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представительного   органа   работников   (в   том   числе   профсоюзного)   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утвержденного не позднее, чем за 2 недели до истечения календарного года.</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6"/>
          <w:sz w:val="28"/>
          <w:szCs w:val="28"/>
        </w:rPr>
        <w:t xml:space="preserve">4.8.Отдельным категориям работников, помимо отпуска, </w:t>
      </w:r>
      <w:r>
        <w:rPr>
          <w:rFonts w:ascii="Times New Roman" w:eastAsia="Times New Roman" w:hAnsi="Times New Roman" w:cs="Times New Roman"/>
          <w:color w:val="000000"/>
          <w:sz w:val="28"/>
          <w:szCs w:val="28"/>
        </w:rPr>
        <w:t xml:space="preserve">гарантированного законодательством, предоставляется преимущественное </w:t>
      </w:r>
      <w:r>
        <w:rPr>
          <w:rFonts w:ascii="Times New Roman" w:eastAsia="Times New Roman" w:hAnsi="Times New Roman" w:cs="Times New Roman"/>
          <w:color w:val="000000"/>
          <w:spacing w:val="-2"/>
          <w:sz w:val="28"/>
          <w:szCs w:val="28"/>
        </w:rPr>
        <w:t>право предоставления отпуска в летнее или другое удобное для них время:</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pacing w:val="2"/>
          <w:sz w:val="28"/>
          <w:szCs w:val="28"/>
        </w:rPr>
        <w:t xml:space="preserve">работникам, имеющим 2-х и более детей в возрасте до 14 лет; </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2"/>
          <w:sz w:val="28"/>
          <w:szCs w:val="28"/>
        </w:rPr>
        <w:t>работникам, имеющим ребенка - инвалида.</w:t>
      </w:r>
    </w:p>
    <w:p w:rsidR="00B5144B" w:rsidRDefault="00B5144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
          <w:sz w:val="28"/>
          <w:szCs w:val="28"/>
        </w:rPr>
        <w:t xml:space="preserve"> 4.9. Ежегодный основной и дополнительный отпуска суммируются и </w:t>
      </w:r>
      <w:r>
        <w:rPr>
          <w:rFonts w:ascii="Times New Roman" w:eastAsia="Times New Roman" w:hAnsi="Times New Roman" w:cs="Times New Roman"/>
          <w:color w:val="000000"/>
          <w:spacing w:val="4"/>
          <w:sz w:val="28"/>
          <w:szCs w:val="28"/>
        </w:rPr>
        <w:t xml:space="preserve">по желанию работника с согласия руководителя организации могут </w:t>
      </w:r>
      <w:r>
        <w:rPr>
          <w:rFonts w:ascii="Times New Roman" w:eastAsia="Times New Roman" w:hAnsi="Times New Roman" w:cs="Times New Roman"/>
          <w:color w:val="000000"/>
          <w:spacing w:val="-1"/>
          <w:sz w:val="28"/>
          <w:szCs w:val="28"/>
        </w:rPr>
        <w:t>предоставляться по частям в течение рабочего года.</w:t>
      </w:r>
    </w:p>
    <w:p w:rsidR="00B5144B" w:rsidRDefault="00B5144B">
      <w:pPr>
        <w:numPr>
          <w:ilvl w:val="1"/>
          <w:numId w:val="17"/>
        </w:numPr>
        <w:spacing w:line="100" w:lineRule="atLeast"/>
        <w:jc w:val="both"/>
      </w:pPr>
      <w:r>
        <w:rPr>
          <w:rFonts w:ascii="Times New Roman" w:eastAsia="Times New Roman" w:hAnsi="Times New Roman" w:cs="Times New Roman"/>
          <w:sz w:val="28"/>
          <w:szCs w:val="28"/>
        </w:rPr>
        <w:t>Работники организации имеют право на краткосрочный отпуск без сохранения заработной платы,</w:t>
      </w:r>
      <w:r>
        <w:rPr>
          <w:rFonts w:ascii="Times New Roman" w:eastAsia="Times New Roman" w:hAnsi="Times New Roman" w:cs="Times New Roman"/>
          <w:color w:val="000000"/>
          <w:spacing w:val="-1"/>
          <w:sz w:val="28"/>
          <w:szCs w:val="28"/>
        </w:rPr>
        <w:t xml:space="preserve"> кроме случаев, предусмотренных </w:t>
      </w:r>
      <w:r>
        <w:rPr>
          <w:rFonts w:ascii="Times New Roman" w:eastAsia="Times New Roman" w:hAnsi="Times New Roman" w:cs="Times New Roman"/>
          <w:color w:val="000000"/>
          <w:spacing w:val="-2"/>
          <w:sz w:val="28"/>
          <w:szCs w:val="28"/>
        </w:rPr>
        <w:t>Трудовым кодексом Российской Федерации</w:t>
      </w:r>
      <w:r>
        <w:rPr>
          <w:rFonts w:ascii="Times New Roman" w:eastAsia="Times New Roman" w:hAnsi="Times New Roman" w:cs="Times New Roman"/>
          <w:sz w:val="28"/>
          <w:szCs w:val="28"/>
        </w:rPr>
        <w:t>:</w:t>
      </w:r>
    </w:p>
    <w:p w:rsidR="00B5144B" w:rsidRDefault="00B5144B">
      <w:pPr>
        <w:spacing w:line="100" w:lineRule="atLeast"/>
        <w:jc w:val="both"/>
      </w:pPr>
    </w:p>
    <w:tbl>
      <w:tblPr>
        <w:tblW w:w="0" w:type="auto"/>
        <w:tblInd w:w="71" w:type="dxa"/>
        <w:tblLayout w:type="fixed"/>
        <w:tblCellMar>
          <w:left w:w="71" w:type="dxa"/>
          <w:right w:w="71" w:type="dxa"/>
        </w:tblCellMar>
        <w:tblLook w:val="0000" w:firstRow="0" w:lastRow="0" w:firstColumn="0" w:lastColumn="0" w:noHBand="0" w:noVBand="0"/>
      </w:tblPr>
      <w:tblGrid>
        <w:gridCol w:w="7583"/>
        <w:gridCol w:w="2198"/>
      </w:tblGrid>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Pr="00F7264B" w:rsidRDefault="00B5144B">
            <w:pPr>
              <w:keepNext/>
              <w:snapToGrid w:val="0"/>
              <w:spacing w:line="100" w:lineRule="atLeast"/>
              <w:jc w:val="both"/>
              <w:rPr>
                <w:rFonts w:ascii="Times New Roman" w:eastAsia="Times New Roman" w:hAnsi="Times New Roman" w:cs="Times New Roman"/>
                <w:sz w:val="28"/>
                <w:szCs w:val="28"/>
              </w:rPr>
            </w:pPr>
            <w:r w:rsidRPr="00F7264B">
              <w:rPr>
                <w:rFonts w:ascii="Times New Roman" w:eastAsia="Times New Roman" w:hAnsi="Times New Roman" w:cs="Times New Roman"/>
                <w:color w:val="000000"/>
                <w:spacing w:val="6"/>
                <w:sz w:val="28"/>
                <w:szCs w:val="28"/>
              </w:rPr>
              <w:t>- одинокой матери (отцу), имеющей (ему) ребенка до 14-ти лет</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Pr="00F7264B" w:rsidRDefault="00B5144B">
            <w:pPr>
              <w:keepNext/>
              <w:snapToGrid w:val="0"/>
              <w:spacing w:line="100" w:lineRule="atLeast"/>
              <w:jc w:val="both"/>
            </w:pPr>
            <w:r w:rsidRPr="00F7264B">
              <w:rPr>
                <w:rFonts w:ascii="Times New Roman" w:eastAsia="Times New Roman" w:hAnsi="Times New Roman" w:cs="Times New Roman"/>
                <w:sz w:val="28"/>
                <w:szCs w:val="28"/>
              </w:rPr>
              <w:t>- 14 дней</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w:t>
            </w:r>
            <w:proofErr w:type="gramStart"/>
            <w:r>
              <w:rPr>
                <w:rFonts w:ascii="Times New Roman" w:eastAsia="Times New Roman" w:hAnsi="Times New Roman" w:cs="Times New Roman"/>
                <w:color w:val="000000"/>
                <w:spacing w:val="3"/>
                <w:sz w:val="28"/>
                <w:szCs w:val="28"/>
              </w:rPr>
              <w:t>имеющему</w:t>
            </w:r>
            <w:proofErr w:type="gramEnd"/>
            <w:r>
              <w:rPr>
                <w:rFonts w:ascii="Times New Roman" w:eastAsia="Times New Roman" w:hAnsi="Times New Roman" w:cs="Times New Roman"/>
                <w:color w:val="000000"/>
                <w:spacing w:val="3"/>
                <w:sz w:val="28"/>
                <w:szCs w:val="28"/>
              </w:rPr>
              <w:t xml:space="preserve"> 2-х и более детей в возрасте до </w:t>
            </w:r>
            <w:r>
              <w:rPr>
                <w:rFonts w:ascii="Times New Roman" w:eastAsia="Times New Roman" w:hAnsi="Times New Roman" w:cs="Times New Roman"/>
                <w:color w:val="212121"/>
                <w:spacing w:val="3"/>
                <w:sz w:val="28"/>
                <w:szCs w:val="28"/>
              </w:rPr>
              <w:t>1</w:t>
            </w:r>
            <w:r>
              <w:rPr>
                <w:rFonts w:ascii="Times New Roman" w:eastAsia="Times New Roman" w:hAnsi="Times New Roman" w:cs="Times New Roman"/>
                <w:color w:val="000000"/>
                <w:spacing w:val="3"/>
                <w:sz w:val="28"/>
                <w:szCs w:val="28"/>
              </w:rPr>
              <w:t xml:space="preserve">4-ти лет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- 14 дней</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имеющему</w:t>
            </w:r>
            <w:proofErr w:type="gramEnd"/>
            <w:r>
              <w:rPr>
                <w:rFonts w:ascii="Times New Roman" w:eastAsia="Times New Roman" w:hAnsi="Times New Roman" w:cs="Times New Roman"/>
                <w:color w:val="000000"/>
                <w:sz w:val="28"/>
                <w:szCs w:val="28"/>
              </w:rPr>
              <w:t xml:space="preserve">  ребенка-инвалида  (инвалида  </w:t>
            </w:r>
            <w:r>
              <w:rPr>
                <w:rFonts w:ascii="Times New Roman" w:eastAsia="Times New Roman" w:hAnsi="Times New Roman" w:cs="Times New Roman"/>
                <w:color w:val="212121"/>
                <w:sz w:val="28"/>
                <w:szCs w:val="28"/>
              </w:rPr>
              <w:t xml:space="preserve">с  </w:t>
            </w:r>
            <w:r>
              <w:rPr>
                <w:rFonts w:ascii="Times New Roman" w:eastAsia="Times New Roman" w:hAnsi="Times New Roman" w:cs="Times New Roman"/>
                <w:color w:val="000000"/>
                <w:sz w:val="28"/>
                <w:szCs w:val="28"/>
              </w:rPr>
              <w:t>детства)   в</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возрасте до 18 лет</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- 14 дней</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5"/>
                <w:sz w:val="28"/>
                <w:szCs w:val="28"/>
              </w:rPr>
              <w:t>- для ухода за  заболевшим  членом  семьи  на срок</w:t>
            </w:r>
            <w:r>
              <w:rPr>
                <w:rFonts w:ascii="Times New Roman" w:eastAsia="Times New Roman" w:hAnsi="Times New Roman" w:cs="Times New Roman"/>
                <w:color w:val="000000"/>
                <w:spacing w:val="5"/>
                <w:sz w:val="28"/>
                <w:szCs w:val="28"/>
              </w:rPr>
              <w:br/>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color w:val="000000"/>
                <w:spacing w:val="-3"/>
                <w:sz w:val="28"/>
                <w:szCs w:val="28"/>
              </w:rPr>
              <w:t>согласно медицинскому заключению</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 в связи с  бракосочетанием самого работника или его детей</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3 дня</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3"/>
                <w:sz w:val="28"/>
                <w:szCs w:val="28"/>
              </w:rPr>
              <w:t xml:space="preserve">в связи с похоронами близкого родственника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3 дня</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связи с переездом на новую квартиру до трёх дней</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3 дня</w:t>
            </w:r>
          </w:p>
        </w:tc>
      </w:tr>
      <w:tr w:rsidR="00B5144B">
        <w:trPr>
          <w:trHeight w:val="521"/>
        </w:trPr>
        <w:tc>
          <w:tcPr>
            <w:tcW w:w="758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5"/>
                <w:sz w:val="28"/>
                <w:szCs w:val="28"/>
              </w:rPr>
              <w:t>в связи с проводами детей в армию</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both"/>
            </w:pPr>
            <w:r>
              <w:rPr>
                <w:rFonts w:ascii="Times New Roman" w:eastAsia="Times New Roman" w:hAnsi="Times New Roman" w:cs="Times New Roman"/>
                <w:sz w:val="28"/>
                <w:szCs w:val="28"/>
              </w:rPr>
              <w:t>2 дня</w:t>
            </w:r>
          </w:p>
        </w:tc>
      </w:tr>
    </w:tbl>
    <w:p w:rsidR="001F2470" w:rsidRDefault="001F2470">
      <w:pPr>
        <w:rPr>
          <w:rFonts w:ascii="Times New Roman" w:eastAsia="Times New Roman" w:hAnsi="Times New Roman" w:cs="Times New Roman"/>
          <w:sz w:val="28"/>
          <w:szCs w:val="28"/>
        </w:rPr>
      </w:pPr>
    </w:p>
    <w:p w:rsidR="00EE2E87" w:rsidRDefault="00EE2E87" w:rsidP="00EE2E87">
      <w:pPr>
        <w:rPr>
          <w:rFonts w:ascii="Times New Roman" w:eastAsia="Times New Roman" w:hAnsi="Times New Roman" w:cs="Times New Roman"/>
          <w:sz w:val="28"/>
          <w:szCs w:val="28"/>
        </w:rPr>
      </w:pPr>
      <w:r w:rsidRPr="00EE2E87">
        <w:rPr>
          <w:rFonts w:ascii="Times New Roman" w:eastAsia="Times New Roman" w:hAnsi="Times New Roman" w:cs="Times New Roman"/>
          <w:sz w:val="28"/>
          <w:szCs w:val="28"/>
        </w:rPr>
        <w:t xml:space="preserve">4.11. </w:t>
      </w:r>
      <w:proofErr w:type="gramStart"/>
      <w:r w:rsidRPr="00EE2E87">
        <w:rPr>
          <w:rFonts w:ascii="Times New Roman" w:eastAsia="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согласно Порядка,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и Приказа </w:t>
      </w:r>
      <w:proofErr w:type="spellStart"/>
      <w:r w:rsidRPr="00EE2E87">
        <w:rPr>
          <w:rFonts w:ascii="Times New Roman" w:eastAsia="Times New Roman" w:hAnsi="Times New Roman" w:cs="Times New Roman"/>
          <w:sz w:val="28"/>
          <w:szCs w:val="28"/>
        </w:rPr>
        <w:t>Минобрнауки</w:t>
      </w:r>
      <w:proofErr w:type="spellEnd"/>
      <w:r w:rsidRPr="00EE2E87">
        <w:rPr>
          <w:rFonts w:ascii="Times New Roman" w:eastAsia="Times New Roman" w:hAnsi="Times New Roman" w:cs="Times New Roman"/>
          <w:sz w:val="28"/>
          <w:szCs w:val="28"/>
        </w:rPr>
        <w:t xml:space="preserve"> № 644 от</w:t>
      </w:r>
      <w:proofErr w:type="gramEnd"/>
      <w:r w:rsidRPr="00EE2E87">
        <w:rPr>
          <w:rFonts w:ascii="Times New Roman" w:eastAsia="Times New Roman" w:hAnsi="Times New Roman" w:cs="Times New Roman"/>
          <w:sz w:val="28"/>
          <w:szCs w:val="28"/>
        </w:rPr>
        <w:t xml:space="preserve"> 31 мая 2016 года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B5144B">
        <w:rPr>
          <w:rFonts w:ascii="Times New Roman" w:eastAsia="Times New Roman" w:hAnsi="Times New Roman" w:cs="Times New Roman"/>
          <w:sz w:val="28"/>
          <w:szCs w:val="28"/>
        </w:rPr>
        <w:t xml:space="preserve">  4.11.1.Длительный отпуск предоставляется педагогическому работнику на основании его заявления и оформляется распорядительным актом организации.</w:t>
      </w:r>
    </w:p>
    <w:p w:rsidR="00C30229" w:rsidRDefault="00B5144B" w:rsidP="00C30229">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4.11.2.Продолжительность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в </w:t>
      </w:r>
      <w:r>
        <w:rPr>
          <w:rFonts w:ascii="Times New Roman" w:eastAsia="Times New Roman" w:hAnsi="Times New Roman" w:cs="Times New Roman"/>
          <w:sz w:val="28"/>
          <w:szCs w:val="28"/>
        </w:rPr>
        <w:lastRenderedPageBreak/>
        <w:t>Порядке определяются администрацией ОУ с учетом мнения профсоюзного</w:t>
      </w:r>
      <w:proofErr w:type="gramEnd"/>
      <w:r>
        <w:rPr>
          <w:rFonts w:ascii="Times New Roman" w:eastAsia="Times New Roman" w:hAnsi="Times New Roman" w:cs="Times New Roman"/>
          <w:sz w:val="28"/>
          <w:szCs w:val="28"/>
        </w:rPr>
        <w:t xml:space="preserve"> комитета.</w:t>
      </w:r>
    </w:p>
    <w:p w:rsidR="00C30229" w:rsidRDefault="00B5144B" w:rsidP="00C302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4.11.3. За педагогическими работниками, находящимися в длительном отпуске, сохраняется место работы (должность).</w:t>
      </w:r>
    </w:p>
    <w:p w:rsidR="00B5144B" w:rsidRDefault="00B5144B" w:rsidP="00C30229">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«Положение   о порядке и условиях предоставления длительного отпуска сроком  до одного года»).</w:t>
      </w:r>
    </w:p>
    <w:p w:rsidR="00B5144B" w:rsidRDefault="00B5144B">
      <w:pPr>
        <w:keepNext/>
        <w:spacing w:line="100" w:lineRule="atLeast"/>
        <w:ind w:firstLine="720"/>
        <w:jc w:val="both"/>
        <w:rPr>
          <w:rFonts w:ascii="Times New Roman" w:eastAsia="Times New Roman" w:hAnsi="Times New Roman" w:cs="Times New Roman"/>
          <w:bCs/>
          <w:color w:val="000000"/>
          <w:spacing w:val="1"/>
          <w:sz w:val="28"/>
          <w:szCs w:val="28"/>
          <w:u w:val="single"/>
        </w:rPr>
      </w:pPr>
      <w:r>
        <w:rPr>
          <w:rFonts w:ascii="Times New Roman" w:eastAsia="Times New Roman" w:hAnsi="Times New Roman" w:cs="Times New Roman"/>
          <w:sz w:val="28"/>
          <w:szCs w:val="28"/>
        </w:rPr>
        <w:t>4.12. Работникам может предоставляться отпуск  без сохранения заработной платы в случаях предусмотренных законодательством и по личному заявлению работника (ст. 128 Трудового кодекса РФ).</w:t>
      </w:r>
    </w:p>
    <w:p w:rsidR="00B5144B" w:rsidRDefault="00B5144B">
      <w:pPr>
        <w:keepNext/>
        <w:shd w:val="clear" w:color="auto" w:fill="FFFFFF"/>
        <w:spacing w:line="100" w:lineRule="atLeast"/>
        <w:ind w:firstLine="60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Cs/>
          <w:color w:val="000000"/>
          <w:spacing w:val="1"/>
          <w:sz w:val="28"/>
          <w:szCs w:val="28"/>
          <w:u w:val="single"/>
        </w:rPr>
        <w:t xml:space="preserve">  4.13. Профсоюзный комитет обязуется:</w:t>
      </w:r>
    </w:p>
    <w:p w:rsidR="00B5144B" w:rsidRDefault="00B5144B">
      <w:pPr>
        <w:keepNext/>
        <w:widowControl w:val="0"/>
        <w:numPr>
          <w:ilvl w:val="0"/>
          <w:numId w:val="3"/>
        </w:numPr>
        <w:shd w:val="clear" w:color="auto" w:fill="FFFFFF"/>
        <w:tabs>
          <w:tab w:val="left" w:pos="1354"/>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осуществлять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соблюдением работодателем </w:t>
      </w:r>
      <w:r>
        <w:rPr>
          <w:rFonts w:ascii="Times New Roman" w:eastAsia="Times New Roman" w:hAnsi="Times New Roman" w:cs="Times New Roman"/>
          <w:color w:val="000000"/>
          <w:spacing w:val="-3"/>
          <w:sz w:val="28"/>
          <w:szCs w:val="28"/>
        </w:rPr>
        <w:t>законодательства о труде в части времени отдыха;</w:t>
      </w:r>
    </w:p>
    <w:p w:rsidR="00B5144B" w:rsidRDefault="00B5144B">
      <w:pPr>
        <w:keepNext/>
        <w:widowControl w:val="0"/>
        <w:numPr>
          <w:ilvl w:val="0"/>
          <w:numId w:val="3"/>
        </w:numPr>
        <w:shd w:val="clear" w:color="auto" w:fill="FFFFFF"/>
        <w:tabs>
          <w:tab w:val="left" w:pos="1048"/>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представлять   работодателю   свое   мотивированное   мнение   при </w:t>
      </w:r>
      <w:r>
        <w:rPr>
          <w:rFonts w:ascii="Times New Roman" w:eastAsia="Times New Roman" w:hAnsi="Times New Roman" w:cs="Times New Roman"/>
          <w:color w:val="000000"/>
          <w:spacing w:val="-3"/>
          <w:sz w:val="28"/>
          <w:szCs w:val="28"/>
        </w:rPr>
        <w:t>формировании графика отпусков организации;</w:t>
      </w:r>
    </w:p>
    <w:p w:rsidR="00B5144B" w:rsidRDefault="00B5144B">
      <w:pPr>
        <w:keepNext/>
        <w:widowControl w:val="0"/>
        <w:numPr>
          <w:ilvl w:val="0"/>
          <w:numId w:val="3"/>
        </w:numPr>
        <w:shd w:val="clear" w:color="auto" w:fill="FFFFFF"/>
        <w:tabs>
          <w:tab w:val="left" w:pos="1048"/>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уделять   особое   внимание   соблюдению   работодателем   режима </w:t>
      </w:r>
      <w:r>
        <w:rPr>
          <w:rFonts w:ascii="Times New Roman" w:eastAsia="Times New Roman" w:hAnsi="Times New Roman" w:cs="Times New Roman"/>
          <w:color w:val="000000"/>
          <w:spacing w:val="7"/>
          <w:sz w:val="28"/>
          <w:szCs w:val="28"/>
        </w:rPr>
        <w:t xml:space="preserve">времени отдыха в отношении несовершеннолетних работников, женщин, </w:t>
      </w:r>
      <w:r>
        <w:rPr>
          <w:rFonts w:ascii="Times New Roman" w:eastAsia="Times New Roman" w:hAnsi="Times New Roman" w:cs="Times New Roman"/>
          <w:color w:val="000000"/>
          <w:spacing w:val="-2"/>
          <w:sz w:val="28"/>
          <w:szCs w:val="28"/>
        </w:rPr>
        <w:t>имеющих малолетних детей, иных лиц с семейными обязанностями;</w:t>
      </w:r>
    </w:p>
    <w:p w:rsidR="00B5144B" w:rsidRDefault="00B5144B">
      <w:pPr>
        <w:keepNext/>
        <w:widowControl w:val="0"/>
        <w:numPr>
          <w:ilvl w:val="0"/>
          <w:numId w:val="3"/>
        </w:numPr>
        <w:shd w:val="clear" w:color="auto" w:fill="FFFFFF"/>
        <w:tabs>
          <w:tab w:val="left" w:pos="1048"/>
        </w:tabs>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 xml:space="preserve">вносить работодателю   представления   об   устранении нарушений </w:t>
      </w:r>
      <w:r>
        <w:rPr>
          <w:rFonts w:ascii="Times New Roman" w:eastAsia="Times New Roman" w:hAnsi="Times New Roman" w:cs="Times New Roman"/>
          <w:color w:val="000000"/>
          <w:spacing w:val="-2"/>
          <w:sz w:val="28"/>
          <w:szCs w:val="28"/>
        </w:rPr>
        <w:t>законодательства о труде в части времени отдыха;</w:t>
      </w:r>
    </w:p>
    <w:p w:rsidR="00B5144B" w:rsidRDefault="00B5144B">
      <w:pPr>
        <w:keepNext/>
        <w:widowControl w:val="0"/>
        <w:numPr>
          <w:ilvl w:val="0"/>
          <w:numId w:val="3"/>
        </w:numPr>
        <w:shd w:val="clear" w:color="auto" w:fill="FFFFFF"/>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4"/>
          <w:sz w:val="28"/>
          <w:szCs w:val="28"/>
        </w:rPr>
        <w:t xml:space="preserve">осуществлять представление и защиту законных прав </w:t>
      </w:r>
      <w:r>
        <w:rPr>
          <w:rFonts w:ascii="Times New Roman" w:eastAsia="Times New Roman" w:hAnsi="Times New Roman" w:cs="Times New Roman"/>
          <w:color w:val="212121"/>
          <w:spacing w:val="4"/>
          <w:sz w:val="28"/>
          <w:szCs w:val="28"/>
        </w:rPr>
        <w:t xml:space="preserve">и интересов </w:t>
      </w:r>
      <w:r>
        <w:rPr>
          <w:rFonts w:ascii="Times New Roman" w:eastAsia="Times New Roman" w:hAnsi="Times New Roman" w:cs="Times New Roman"/>
          <w:color w:val="000000"/>
          <w:spacing w:val="-2"/>
          <w:sz w:val="28"/>
          <w:szCs w:val="28"/>
        </w:rPr>
        <w:t xml:space="preserve">работников  - членов профсоюза в органах по рассмотрению трудовых споров в </w:t>
      </w:r>
      <w:r>
        <w:rPr>
          <w:rFonts w:ascii="Times New Roman" w:eastAsia="Times New Roman" w:hAnsi="Times New Roman" w:cs="Times New Roman"/>
          <w:color w:val="000000"/>
          <w:spacing w:val="-3"/>
          <w:sz w:val="28"/>
          <w:szCs w:val="28"/>
        </w:rPr>
        <w:t>части использования времени отдыха.</w:t>
      </w:r>
    </w:p>
    <w:p w:rsidR="00B5144B" w:rsidRDefault="00B5144B">
      <w:pPr>
        <w:keepNext/>
        <w:spacing w:line="100" w:lineRule="atLeast"/>
        <w:ind w:firstLine="720"/>
        <w:jc w:val="both"/>
        <w:rPr>
          <w:rFonts w:ascii="Times New Roman" w:eastAsia="Times New Roman" w:hAnsi="Times New Roman" w:cs="Times New Roman"/>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Оплата труда и гарантированные выплаты стимулирующего и компенсационного характера, нормирование труда.</w:t>
      </w:r>
    </w:p>
    <w:p w:rsidR="00B5144B" w:rsidRDefault="00B5144B">
      <w:pPr>
        <w:keepNext/>
        <w:shd w:val="clear" w:color="auto" w:fill="FFFFFF"/>
        <w:tabs>
          <w:tab w:val="left" w:pos="1195"/>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pacing w:val="-16"/>
          <w:sz w:val="28"/>
          <w:szCs w:val="28"/>
        </w:rPr>
        <w:t>5.1.</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Оплата труда работников образовательного учреждения (МБДОУ) производится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 </w:t>
      </w:r>
      <w:r>
        <w:t xml:space="preserve"> </w:t>
      </w:r>
      <w:r>
        <w:rPr>
          <w:rFonts w:ascii="Times New Roman" w:eastAsia="Times New Roman" w:hAnsi="Times New Roman" w:cs="Times New Roman"/>
          <w:color w:val="000000"/>
          <w:sz w:val="28"/>
          <w:szCs w:val="28"/>
        </w:rPr>
        <w:t>а также Постановления администрации Азовского района</w:t>
      </w:r>
      <w:proofErr w:type="gram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 xml:space="preserve">921 от 05.10.2017 г. «Об увеличении должностных окладов, ставок заработной платы работников муниципальных  учреждений  Азовского района», Приказа Азовского РОО от  12.12.2017 г. №721/1 «Об увеличении должностных окладов, ставок заработной платы работников муниципальных  учреждений  Азовского </w:t>
      </w:r>
      <w:r>
        <w:rPr>
          <w:rFonts w:ascii="Times New Roman" w:eastAsia="Times New Roman" w:hAnsi="Times New Roman" w:cs="Times New Roman"/>
          <w:color w:val="000000"/>
          <w:sz w:val="28"/>
          <w:szCs w:val="28"/>
        </w:rPr>
        <w:lastRenderedPageBreak/>
        <w:t>района » (в связи с индексацией  должностных окладов, ставок заработной платы в  1,04 раза),  Положения об оплате труда МБДОУ и другими    локальными актами   ОУ.</w:t>
      </w:r>
      <w:proofErr w:type="gramEnd"/>
    </w:p>
    <w:p w:rsidR="00B5144B" w:rsidRDefault="00B5144B">
      <w:pPr>
        <w:keepNext/>
        <w:shd w:val="clear" w:color="auto" w:fill="FFFFFF"/>
        <w:tabs>
          <w:tab w:val="left" w:pos="1195"/>
        </w:tabs>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Выплата заработной платы производится в денежном эквиваленте.</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5.2  Система оплаты труда (ст. 135 ТК РФ) включает в себя:</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оплату труда по ставкам заработной платы, должностным окладам;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-доплат и надбавок  компенсационного характера, в том числе за работу в условиях, отклоняющихся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нормальных,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-системы доплат и надбавок стимулирующего характера и системы премирования,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локальных нормативных актов в соответствии с трудовым законодательством и иными нормативными правовыми актами, содержащими нормы трудового права;</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5.3. Выплата заработной платы производится не реже чем каждые полмесяца, </w:t>
      </w:r>
      <w:r>
        <w:rPr>
          <w:rFonts w:ascii="Times New Roman" w:eastAsia="Times New Roman" w:hAnsi="Times New Roman" w:cs="Times New Roman"/>
          <w:b/>
          <w:sz w:val="28"/>
          <w:szCs w:val="28"/>
        </w:rPr>
        <w:t>8 - расчет за предыдущий месяц,</w:t>
      </w:r>
      <w:r>
        <w:rPr>
          <w:rFonts w:ascii="Times New Roman" w:eastAsia="Times New Roman" w:hAnsi="Times New Roman" w:cs="Times New Roman"/>
          <w:sz w:val="28"/>
          <w:szCs w:val="28"/>
        </w:rPr>
        <w:t xml:space="preserve"> и </w:t>
      </w: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расчет за первую половину месяца.</w:t>
      </w:r>
      <w:r>
        <w:rPr>
          <w:b/>
        </w:rPr>
        <w:t xml:space="preserve"> </w:t>
      </w:r>
    </w:p>
    <w:p w:rsidR="00B5144B" w:rsidRDefault="00B5144B">
      <w:pPr>
        <w:keepNext/>
        <w:shd w:val="clear" w:color="auto" w:fill="FFFFFF"/>
        <w:spacing w:line="100" w:lineRule="atLeast"/>
        <w:ind w:firstLine="600"/>
        <w:jc w:val="both"/>
        <w:rPr>
          <w:rFonts w:ascii="Times New Roman" w:eastAsia="Times New Roman" w:hAnsi="Times New Roman" w:cs="Times New Roman"/>
          <w:color w:val="000000"/>
          <w:spacing w:val="-20"/>
          <w:sz w:val="28"/>
          <w:szCs w:val="28"/>
        </w:rPr>
      </w:pPr>
      <w:r>
        <w:rPr>
          <w:rFonts w:ascii="Times New Roman" w:eastAsia="Times New Roman" w:hAnsi="Times New Roman" w:cs="Times New Roman"/>
          <w:sz w:val="28"/>
          <w:szCs w:val="28"/>
        </w:rPr>
        <w:t>В расчет заработной платы за первую половину месяца включается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месяце. В расчет  по результатам месяца включается оклад 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w:t>
      </w:r>
      <w:proofErr w:type="gramStart"/>
      <w:r>
        <w:rPr>
          <w:rFonts w:ascii="Times New Roman" w:eastAsia="Times New Roman" w:hAnsi="Times New Roman" w:cs="Times New Roman"/>
          <w:sz w:val="28"/>
          <w:szCs w:val="28"/>
        </w:rPr>
        <w:t>.</w:t>
      </w:r>
      <w:proofErr w:type="gramEnd"/>
      <w: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исьмо Минтруда  от 10.08.2017 № 14–1/В-725). При совпадении дней выдачи заработной платы с выходными и праздничными днями выплаты производятся накануне.</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0"/>
          <w:sz w:val="28"/>
          <w:szCs w:val="28"/>
        </w:rPr>
        <w:t xml:space="preserve"> 5.4.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Оплата труда производится в денежном эквиваленте.</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выплаты заработной платы - личный счет работника (банковские карты). Изменение места выплаты заработной платы определяется дополнительным соглашением к трудовому договору на основании личного заявления работника. </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выплате заработной платы работнику вручается расчетный листок, с указанием:</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составных частей заработной платы, причитающейся ему за соответствующий период;</w:t>
      </w:r>
    </w:p>
    <w:p w:rsidR="00B5144B" w:rsidRDefault="00B5144B">
      <w:pPr>
        <w:keepNext/>
        <w:shd w:val="clear" w:color="auto" w:fill="FFFFFF"/>
        <w:spacing w:line="100" w:lineRule="atLeast"/>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размеров и оснований произведенных удержаний; общей денежной суммы, подлежащей выплате.</w:t>
      </w:r>
    </w:p>
    <w:p w:rsidR="00B5144B" w:rsidRDefault="00B5144B">
      <w:pPr>
        <w:keepNext/>
        <w:shd w:val="clear" w:color="auto" w:fill="FFFFFF"/>
        <w:spacing w:line="100" w:lineRule="atLeast"/>
        <w:ind w:firstLine="600"/>
        <w:jc w:val="both"/>
        <w:rPr>
          <w:rFonts w:ascii="Times New Roman" w:eastAsia="Times New Roman" w:hAnsi="Times New Roman" w:cs="Times New Roman"/>
          <w:color w:val="000000"/>
          <w:spacing w:val="-20"/>
          <w:sz w:val="28"/>
          <w:szCs w:val="28"/>
        </w:rPr>
      </w:pPr>
      <w:r>
        <w:rPr>
          <w:rFonts w:ascii="Times New Roman" w:eastAsia="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B5144B" w:rsidRDefault="00B5144B">
      <w:pPr>
        <w:keepNext/>
        <w:shd w:val="clear" w:color="auto" w:fill="FFFFFF"/>
        <w:tabs>
          <w:tab w:val="left" w:pos="1274"/>
        </w:tabs>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0"/>
          <w:sz w:val="28"/>
          <w:szCs w:val="28"/>
        </w:rPr>
        <w:t xml:space="preserve">             5.4.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 xml:space="preserve">Оплата труда производится по должностным окладам и ставкам заработной платы, согласно </w:t>
      </w:r>
      <w:r>
        <w:rPr>
          <w:rFonts w:ascii="Times New Roman" w:eastAsia="Times New Roman" w:hAnsi="Times New Roman" w:cs="Times New Roman"/>
          <w:color w:val="000000"/>
          <w:spacing w:val="-5"/>
          <w:sz w:val="28"/>
          <w:szCs w:val="28"/>
        </w:rPr>
        <w:t>штатному расписанию для руководителей, специалистов и служащих и профессий рабочих.</w:t>
      </w:r>
    </w:p>
    <w:p w:rsidR="00B5144B" w:rsidRDefault="00B5144B">
      <w:pPr>
        <w:keepNext/>
        <w:shd w:val="clear" w:color="auto" w:fill="FFFFFF"/>
        <w:spacing w:line="100" w:lineRule="atLeast"/>
        <w:ind w:left="18" w:right="61" w:firstLine="724"/>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4"/>
          <w:sz w:val="28"/>
          <w:szCs w:val="28"/>
        </w:rPr>
        <w:lastRenderedPageBreak/>
        <w:t xml:space="preserve">Системы заработной платы, должностных окладов, </w:t>
      </w:r>
      <w:r>
        <w:rPr>
          <w:rFonts w:ascii="Times New Roman" w:eastAsia="Times New Roman" w:hAnsi="Times New Roman" w:cs="Times New Roman"/>
          <w:color w:val="000000"/>
          <w:spacing w:val="-4"/>
          <w:sz w:val="28"/>
          <w:szCs w:val="28"/>
        </w:rPr>
        <w:t>различного вида выплат устанавливаются:</w:t>
      </w:r>
    </w:p>
    <w:p w:rsidR="00B5144B" w:rsidRDefault="00B5144B">
      <w:pPr>
        <w:keepNext/>
        <w:shd w:val="clear" w:color="auto" w:fill="FFFFFF"/>
        <w:spacing w:line="100" w:lineRule="atLeast"/>
        <w:ind w:left="25" w:right="68" w:firstLine="6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9"/>
          <w:sz w:val="28"/>
          <w:szCs w:val="28"/>
        </w:rPr>
        <w:t xml:space="preserve">- работникам МБДОУ, </w:t>
      </w:r>
      <w:proofErr w:type="gramStart"/>
      <w:r>
        <w:rPr>
          <w:rFonts w:ascii="Times New Roman" w:eastAsia="Times New Roman" w:hAnsi="Times New Roman" w:cs="Times New Roman"/>
          <w:color w:val="000000"/>
          <w:spacing w:val="9"/>
          <w:sz w:val="28"/>
          <w:szCs w:val="28"/>
        </w:rPr>
        <w:t>финансируемых</w:t>
      </w:r>
      <w:proofErr w:type="gramEnd"/>
      <w:r>
        <w:rPr>
          <w:rFonts w:ascii="Times New Roman" w:eastAsia="Times New Roman" w:hAnsi="Times New Roman" w:cs="Times New Roman"/>
          <w:color w:val="000000"/>
          <w:spacing w:val="9"/>
          <w:sz w:val="28"/>
          <w:szCs w:val="28"/>
        </w:rPr>
        <w:t xml:space="preserve"> из местного бюджета, </w:t>
      </w:r>
      <w:r>
        <w:rPr>
          <w:rFonts w:ascii="Times New Roman" w:eastAsia="Times New Roman" w:hAnsi="Times New Roman" w:cs="Times New Roman"/>
          <w:color w:val="000000"/>
          <w:spacing w:val="-3"/>
          <w:sz w:val="28"/>
          <w:szCs w:val="28"/>
        </w:rPr>
        <w:t>соответствующими законами и иными нормативными правовыми актами.</w:t>
      </w:r>
    </w:p>
    <w:p w:rsidR="00B5144B" w:rsidRDefault="00B5144B">
      <w:pPr>
        <w:keepNext/>
        <w:shd w:val="clear" w:color="auto" w:fill="FFFFFF"/>
        <w:spacing w:line="100" w:lineRule="atLeast"/>
        <w:ind w:left="11" w:right="61" w:firstLine="713"/>
        <w:jc w:val="both"/>
        <w:rPr>
          <w:rFonts w:ascii="Times New Roman" w:eastAsia="Times New Roman" w:hAnsi="Times New Roman" w:cs="Times New Roman"/>
          <w:color w:val="000000"/>
          <w:spacing w:val="-1"/>
          <w:sz w:val="28"/>
          <w:szCs w:val="28"/>
        </w:rPr>
      </w:pPr>
      <w:proofErr w:type="gramStart"/>
      <w:r>
        <w:rPr>
          <w:rFonts w:ascii="Times New Roman" w:eastAsia="Times New Roman" w:hAnsi="Times New Roman" w:cs="Times New Roman"/>
          <w:color w:val="000000"/>
          <w:sz w:val="28"/>
          <w:szCs w:val="28"/>
        </w:rPr>
        <w:t xml:space="preserve">Условия оплаты труда, определенные трудовым договором, не могут </w:t>
      </w:r>
      <w:r>
        <w:rPr>
          <w:rFonts w:ascii="Times New Roman" w:eastAsia="Times New Roman" w:hAnsi="Times New Roman" w:cs="Times New Roman"/>
          <w:color w:val="000000"/>
          <w:spacing w:val="3"/>
          <w:sz w:val="28"/>
          <w:szCs w:val="28"/>
        </w:rPr>
        <w:t xml:space="preserve">быть ухудшены по сравнению с установленными Трудовым Кодексом </w:t>
      </w:r>
      <w:r>
        <w:rPr>
          <w:rFonts w:ascii="Times New Roman" w:eastAsia="Times New Roman" w:hAnsi="Times New Roman" w:cs="Times New Roman"/>
          <w:color w:val="000000"/>
          <w:spacing w:val="-4"/>
          <w:sz w:val="28"/>
          <w:szCs w:val="28"/>
        </w:rPr>
        <w:t>Российской Федерации, законами, иными нормативными правовыми актами, коллективным договором, соглашениями.</w:t>
      </w:r>
      <w:proofErr w:type="gramEnd"/>
    </w:p>
    <w:p w:rsidR="00B5144B" w:rsidRDefault="00B5144B">
      <w:pPr>
        <w:keepNext/>
        <w:shd w:val="clear" w:color="auto" w:fill="FFFFFF"/>
        <w:spacing w:line="100" w:lineRule="atLeast"/>
        <w:ind w:right="79" w:firstLine="72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1"/>
          <w:sz w:val="28"/>
          <w:szCs w:val="28"/>
        </w:rPr>
        <w:t xml:space="preserve">5.5. Система оплаты и стимулирования труда, в том числе повышение </w:t>
      </w:r>
      <w:r>
        <w:rPr>
          <w:rFonts w:ascii="Times New Roman" w:eastAsia="Times New Roman" w:hAnsi="Times New Roman" w:cs="Times New Roman"/>
          <w:color w:val="000000"/>
          <w:spacing w:val="-2"/>
          <w:sz w:val="28"/>
          <w:szCs w:val="28"/>
        </w:rPr>
        <w:t>оплаты за работу в ночное время, выходные, нерабочие, праздничные дни, сверхурочную   работу   устанавливается   работодателем   с   учетом   мнения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6"/>
          <w:sz w:val="28"/>
          <w:szCs w:val="28"/>
        </w:rPr>
        <w:t>выборного представительного органа работников (в том числе профсоюзного).</w:t>
      </w:r>
    </w:p>
    <w:p w:rsidR="00B5144B" w:rsidRDefault="00B5144B">
      <w:pPr>
        <w:keepNext/>
        <w:shd w:val="clear" w:color="auto" w:fill="FFFFFF"/>
        <w:spacing w:line="100" w:lineRule="atLeast"/>
        <w:ind w:left="6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roofErr w:type="gramStart"/>
      <w:r>
        <w:rPr>
          <w:rFonts w:ascii="Times New Roman" w:eastAsia="Times New Roman" w:hAnsi="Times New Roman" w:cs="Times New Roman"/>
          <w:color w:val="000000"/>
          <w:spacing w:val="4"/>
          <w:sz w:val="28"/>
          <w:szCs w:val="28"/>
        </w:rPr>
        <w:t>5.6.Доплата за работу во вредных и тяжелых условиях труда устанавливается по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за время фактической занятости в таких условиях.</w:t>
      </w:r>
      <w:proofErr w:type="gramEnd"/>
    </w:p>
    <w:p w:rsidR="00B5144B" w:rsidRDefault="00B5144B">
      <w:pPr>
        <w:keepNext/>
        <w:shd w:val="clear" w:color="auto" w:fill="FFFFFF"/>
        <w:spacing w:line="100" w:lineRule="atLeast"/>
        <w:ind w:left="68"/>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4"/>
          <w:sz w:val="28"/>
          <w:szCs w:val="28"/>
        </w:rPr>
        <w:t>Работодатель принимает  меры по проведению СОУТ с целью разработки и реализации программ  по обеспечению безопасных условий и охраны труда. Если по итогам СОУТ рабочее место признается безопасным, то указанная выплата не производится.</w:t>
      </w:r>
    </w:p>
    <w:p w:rsidR="00B5144B" w:rsidRDefault="00B5144B">
      <w:pPr>
        <w:keepNext/>
        <w:shd w:val="clear" w:color="auto" w:fill="FFFFFF"/>
        <w:spacing w:line="100" w:lineRule="atLeast"/>
        <w:ind w:left="68" w:firstLine="724"/>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 xml:space="preserve">5.7. </w:t>
      </w:r>
      <w:r>
        <w:rPr>
          <w:rFonts w:ascii="Times New Roman" w:eastAsia="Times New Roman" w:hAnsi="Times New Roman" w:cs="Times New Roman"/>
          <w:sz w:val="28"/>
          <w:szCs w:val="28"/>
        </w:rPr>
        <w:t xml:space="preserve">На основании Постановления администрации Азовского района </w:t>
      </w:r>
    </w:p>
    <w:p w:rsidR="00B5144B" w:rsidRDefault="00B5144B">
      <w:pPr>
        <w:keepNext/>
        <w:shd w:val="clear" w:color="auto" w:fill="FFFFFF"/>
        <w:spacing w:line="100" w:lineRule="atLeast"/>
        <w:ind w:left="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1044 от 07.11.2016 г. «Об оплате труда  работников муниципальных бюджетных и казенных учреждений Азовского района в сфере образования» педагогическим работникам устанавливается должностной оклад;</w:t>
      </w:r>
    </w:p>
    <w:p w:rsidR="00B5144B" w:rsidRDefault="00E92529" w:rsidP="00E92529">
      <w:pPr>
        <w:keepNext/>
        <w:widowControl w:val="0"/>
        <w:shd w:val="clear" w:color="auto" w:fill="FFFFFF"/>
        <w:spacing w:line="100" w:lineRule="atLeast"/>
        <w:ind w:right="4"/>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B5144B">
        <w:rPr>
          <w:rFonts w:ascii="Times New Roman" w:eastAsia="Times New Roman" w:hAnsi="Times New Roman" w:cs="Times New Roman"/>
          <w:sz w:val="28"/>
          <w:szCs w:val="28"/>
        </w:rPr>
        <w:t xml:space="preserve">обслуживающему персоналу </w:t>
      </w:r>
      <w:r w:rsidR="00C82FAB">
        <w:rPr>
          <w:rFonts w:ascii="Times New Roman" w:eastAsia="Times New Roman" w:hAnsi="Times New Roman" w:cs="Times New Roman"/>
          <w:sz w:val="28"/>
          <w:szCs w:val="28"/>
        </w:rPr>
        <w:t>устанавливается ставка</w:t>
      </w:r>
      <w:r w:rsidR="00B5144B">
        <w:rPr>
          <w:rFonts w:ascii="Times New Roman" w:eastAsia="Times New Roman" w:hAnsi="Times New Roman" w:cs="Times New Roman"/>
          <w:sz w:val="28"/>
          <w:szCs w:val="28"/>
        </w:rPr>
        <w:t xml:space="preserve"> заработной платы.</w:t>
      </w:r>
    </w:p>
    <w:p w:rsidR="00B5144B" w:rsidRDefault="00B5144B">
      <w:pPr>
        <w:keepNext/>
        <w:shd w:val="clear" w:color="auto" w:fill="FFFFFF"/>
        <w:spacing w:line="100" w:lineRule="atLeast"/>
        <w:ind w:left="65" w:right="4" w:firstLine="644"/>
        <w:jc w:val="both"/>
        <w:rPr>
          <w:rFonts w:ascii="Times New Roman" w:hAnsi="Times New Roman" w:cs="Times New Roman"/>
          <w:sz w:val="28"/>
          <w:szCs w:val="28"/>
        </w:rPr>
      </w:pPr>
      <w:r>
        <w:rPr>
          <w:rFonts w:ascii="Times New Roman" w:eastAsia="Times New Roman" w:hAnsi="Times New Roman" w:cs="Times New Roman"/>
          <w:color w:val="000000"/>
          <w:spacing w:val="3"/>
          <w:sz w:val="28"/>
          <w:szCs w:val="28"/>
        </w:rPr>
        <w:t xml:space="preserve"> 5.8.</w:t>
      </w:r>
      <w:r>
        <w:t xml:space="preserve"> </w:t>
      </w:r>
      <w:r>
        <w:rPr>
          <w:rFonts w:ascii="Times New Roman" w:hAnsi="Times New Roman" w:cs="Times New Roman"/>
          <w:sz w:val="28"/>
          <w:szCs w:val="28"/>
        </w:rPr>
        <w:t xml:space="preserve">Месячная заработная плата работника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B5144B" w:rsidRDefault="00B5144B">
      <w:pPr>
        <w:keepNext/>
        <w:shd w:val="clear" w:color="auto" w:fill="FFFFFF"/>
        <w:spacing w:line="100" w:lineRule="atLeast"/>
        <w:ind w:left="65" w:right="4" w:firstLine="644"/>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заработная плата работника окажется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работнику производится доплата до минимального размера оплаты труда. </w:t>
      </w:r>
    </w:p>
    <w:p w:rsidR="00B5144B" w:rsidRDefault="00B5144B">
      <w:pPr>
        <w:keepNext/>
        <w:shd w:val="clear" w:color="auto" w:fill="FFFFFF"/>
        <w:spacing w:line="100" w:lineRule="atLeast"/>
        <w:ind w:left="65" w:right="4" w:firstLine="644"/>
        <w:jc w:val="both"/>
        <w:rPr>
          <w:rFonts w:ascii="Times New Roman" w:eastAsia="Times New Roman" w:hAnsi="Times New Roman" w:cs="Times New Roman"/>
          <w:color w:val="000000"/>
          <w:spacing w:val="-9"/>
          <w:sz w:val="28"/>
          <w:szCs w:val="28"/>
        </w:rPr>
      </w:pPr>
      <w:r>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F43198" w:rsidRDefault="00B5144B">
      <w:pPr>
        <w:keepNext/>
        <w:shd w:val="clear" w:color="auto" w:fill="FFFFFF"/>
        <w:spacing w:line="100" w:lineRule="atLeast"/>
        <w:ind w:left="65" w:right="4" w:firstLine="644"/>
        <w:jc w:val="both"/>
        <w:rPr>
          <w:rFonts w:ascii="Times New Roman" w:eastAsia="Times New Roman" w:hAnsi="Times New Roman" w:cs="Times New Roman"/>
          <w:color w:val="000000"/>
          <w:spacing w:val="-16"/>
          <w:sz w:val="28"/>
          <w:szCs w:val="28"/>
        </w:rPr>
      </w:pPr>
      <w:r>
        <w:rPr>
          <w:rFonts w:ascii="Times New Roman" w:eastAsia="Times New Roman" w:hAnsi="Times New Roman" w:cs="Times New Roman"/>
          <w:color w:val="000000"/>
          <w:spacing w:val="-9"/>
          <w:sz w:val="28"/>
          <w:szCs w:val="28"/>
        </w:rPr>
        <w:t xml:space="preserve"> ( ч. 3 ст. 133 ТК РФ)</w:t>
      </w:r>
      <w:r>
        <w:rPr>
          <w:rFonts w:ascii="Times New Roman" w:eastAsia="Times New Roman" w:hAnsi="Times New Roman" w:cs="Times New Roman"/>
          <w:color w:val="000000"/>
          <w:spacing w:val="-16"/>
          <w:sz w:val="28"/>
          <w:szCs w:val="28"/>
        </w:rPr>
        <w:t xml:space="preserve"> </w:t>
      </w:r>
    </w:p>
    <w:p w:rsidR="00B5144B" w:rsidRDefault="00F43198">
      <w:pPr>
        <w:keepNext/>
        <w:shd w:val="clear" w:color="auto" w:fill="FFFFFF"/>
        <w:spacing w:line="100" w:lineRule="atLeast"/>
        <w:ind w:left="65" w:right="4" w:firstLine="644"/>
        <w:jc w:val="both"/>
        <w:rPr>
          <w:rFonts w:ascii="Times New Roman" w:eastAsia="Times New Roman" w:hAnsi="Times New Roman" w:cs="Times New Roman"/>
          <w:color w:val="000000"/>
          <w:spacing w:val="-16"/>
          <w:sz w:val="28"/>
          <w:szCs w:val="28"/>
        </w:rPr>
      </w:pPr>
      <w:r w:rsidRPr="00F43198">
        <w:rPr>
          <w:rFonts w:ascii="Times New Roman" w:eastAsia="Times New Roman" w:hAnsi="Times New Roman" w:cs="Times New Roman"/>
          <w:color w:val="000000"/>
          <w:spacing w:val="-16"/>
          <w:sz w:val="28"/>
          <w:szCs w:val="28"/>
        </w:rPr>
        <w:t>При установлении доплаты до минимального размера оплаты труда учреждения в состав заработной платы не  включают доплаты</w:t>
      </w:r>
      <w:proofErr w:type="gramStart"/>
      <w:r w:rsidRPr="00F43198">
        <w:rPr>
          <w:rFonts w:ascii="Times New Roman" w:eastAsia="Times New Roman" w:hAnsi="Times New Roman" w:cs="Times New Roman"/>
          <w:color w:val="000000"/>
          <w:spacing w:val="-16"/>
          <w:sz w:val="28"/>
          <w:szCs w:val="28"/>
        </w:rPr>
        <w:t xml:space="preserve"> :</w:t>
      </w:r>
      <w:proofErr w:type="gramEnd"/>
      <w:r w:rsidRPr="00F43198">
        <w:rPr>
          <w:rFonts w:ascii="Times New Roman" w:eastAsia="Times New Roman" w:hAnsi="Times New Roman" w:cs="Times New Roman"/>
          <w:color w:val="000000"/>
          <w:spacing w:val="-16"/>
          <w:sz w:val="28"/>
          <w:szCs w:val="28"/>
        </w:rPr>
        <w:t xml:space="preserve"> за совмещение профессий (должностей), расширение зон обслуживания, увеличение объема работ, исполнение обязанностей </w:t>
      </w:r>
      <w:r w:rsidRPr="00F43198">
        <w:rPr>
          <w:rFonts w:ascii="Times New Roman" w:eastAsia="Times New Roman" w:hAnsi="Times New Roman" w:cs="Times New Roman"/>
          <w:color w:val="000000"/>
          <w:spacing w:val="-16"/>
          <w:sz w:val="28"/>
          <w:szCs w:val="28"/>
        </w:rPr>
        <w:lastRenderedPageBreak/>
        <w:t>временно отсутствующего работника, определенные как дополнительная работа, не предусмотренная трудовым договором.</w:t>
      </w:r>
    </w:p>
    <w:p w:rsidR="00B5144B" w:rsidRDefault="00B5144B">
      <w:pPr>
        <w:keepNext/>
        <w:shd w:val="clear" w:color="auto" w:fill="FFFFFF"/>
        <w:spacing w:line="100" w:lineRule="atLeast"/>
        <w:ind w:left="65" w:right="4" w:firstLine="644"/>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16"/>
          <w:sz w:val="28"/>
          <w:szCs w:val="28"/>
        </w:rPr>
        <w:t xml:space="preserve"> 5.9.</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pacing w:val="-3"/>
          <w:sz w:val="28"/>
          <w:szCs w:val="28"/>
        </w:rPr>
        <w:t xml:space="preserve">Выплаты    стимулирующего и компенсационного </w:t>
      </w:r>
      <w:r>
        <w:rPr>
          <w:rFonts w:ascii="Times New Roman" w:eastAsia="Times New Roman" w:hAnsi="Times New Roman" w:cs="Times New Roman"/>
          <w:color w:val="000000"/>
          <w:spacing w:val="4"/>
          <w:sz w:val="28"/>
          <w:szCs w:val="28"/>
        </w:rPr>
        <w:t>характера производятся в соответствии с Положениями «</w:t>
      </w:r>
      <w:r>
        <w:rPr>
          <w:rFonts w:ascii="Times New Roman" w:eastAsia="Times New Roman" w:hAnsi="Times New Roman" w:cs="Times New Roman"/>
          <w:sz w:val="28"/>
          <w:szCs w:val="28"/>
        </w:rPr>
        <w:t>О заработной плате, выплат компенсационного и стимулирующего характера»</w:t>
      </w:r>
      <w:r>
        <w:rPr>
          <w:rFonts w:ascii="Times New Roman" w:eastAsia="Times New Roman" w:hAnsi="Times New Roman" w:cs="Times New Roman"/>
          <w:color w:val="000000"/>
          <w:spacing w:val="4"/>
          <w:sz w:val="28"/>
          <w:szCs w:val="28"/>
        </w:rPr>
        <w:t xml:space="preserve">, разработанным и </w:t>
      </w:r>
      <w:r>
        <w:rPr>
          <w:rFonts w:ascii="Times New Roman" w:eastAsia="Times New Roman" w:hAnsi="Times New Roman" w:cs="Times New Roman"/>
          <w:color w:val="000000"/>
          <w:spacing w:val="1"/>
          <w:sz w:val="28"/>
          <w:szCs w:val="28"/>
        </w:rPr>
        <w:t xml:space="preserve">утвержденным    МБДОУ    с    учетом    мнения    представительного    органа  </w:t>
      </w:r>
      <w:r>
        <w:rPr>
          <w:rFonts w:ascii="Times New Roman" w:eastAsia="Times New Roman" w:hAnsi="Times New Roman" w:cs="Times New Roman"/>
          <w:color w:val="000000"/>
          <w:spacing w:val="-2"/>
          <w:sz w:val="28"/>
          <w:szCs w:val="28"/>
        </w:rPr>
        <w:t xml:space="preserve">работников. </w:t>
      </w:r>
      <w:proofErr w:type="gramEnd"/>
    </w:p>
    <w:p w:rsidR="00B5144B" w:rsidRDefault="00B5144B">
      <w:pPr>
        <w:keepNext/>
        <w:shd w:val="clear" w:color="auto" w:fill="FFFFFF"/>
        <w:spacing w:line="100" w:lineRule="atLeast"/>
        <w:ind w:left="65" w:right="4" w:firstLine="644"/>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Работникам устанавливаются следующие виды выплат стимулирующего характера</w:t>
      </w:r>
      <w:r>
        <w:rPr>
          <w:rFonts w:ascii="Times New Roman" w:eastAsia="Times New Roman" w:hAnsi="Times New Roman" w:cs="Times New Roman"/>
          <w:color w:val="000000"/>
          <w:spacing w:val="-2"/>
          <w:sz w:val="28"/>
          <w:szCs w:val="28"/>
        </w:rPr>
        <w:t>:</w:t>
      </w:r>
    </w:p>
    <w:p w:rsidR="00B5144B" w:rsidRDefault="00B5144B">
      <w:pPr>
        <w:keepNext/>
        <w:shd w:val="clear" w:color="auto" w:fill="FFFFFF"/>
        <w:spacing w:line="100" w:lineRule="atLeast"/>
        <w:ind w:right="4"/>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за интенсивность и высокие результаты работы по организации образовательного процесса;</w:t>
      </w:r>
    </w:p>
    <w:p w:rsidR="00B5144B" w:rsidRDefault="00B5144B">
      <w:pPr>
        <w:keepNext/>
        <w:shd w:val="clear" w:color="auto" w:fill="FFFFFF"/>
        <w:spacing w:line="100" w:lineRule="atLeast"/>
        <w:ind w:right="4"/>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за качество выполняемых работ;</w:t>
      </w:r>
    </w:p>
    <w:p w:rsidR="00B5144B" w:rsidRDefault="00B5144B">
      <w:pPr>
        <w:keepNext/>
        <w:shd w:val="clear" w:color="auto" w:fill="FFFFFF"/>
        <w:spacing w:line="100" w:lineRule="atLeast"/>
        <w:ind w:right="4"/>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за выслугу лет;</w:t>
      </w:r>
    </w:p>
    <w:p w:rsidR="00B5144B" w:rsidRDefault="00B5144B">
      <w:pPr>
        <w:keepNext/>
        <w:shd w:val="clear" w:color="auto" w:fill="FFFFFF"/>
        <w:spacing w:line="100" w:lineRule="atLeast"/>
        <w:ind w:right="4"/>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2"/>
          <w:sz w:val="28"/>
          <w:szCs w:val="28"/>
        </w:rPr>
        <w:t>- премиальные выплаты по итогам работы.</w:t>
      </w:r>
    </w:p>
    <w:p w:rsidR="00B5144B" w:rsidRDefault="00B5144B">
      <w:pPr>
        <w:keepNext/>
        <w:shd w:val="clear" w:color="auto" w:fill="FFFFFF"/>
        <w:spacing w:line="100" w:lineRule="atLeast"/>
        <w:ind w:right="4"/>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Работникам устанавливаются следующие виды выплат компенсационного характера:</w:t>
      </w:r>
    </w:p>
    <w:p w:rsidR="00B5144B" w:rsidRDefault="00B5144B">
      <w:pPr>
        <w:keepNext/>
        <w:shd w:val="clear" w:color="auto" w:fill="FFFFFF"/>
        <w:spacing w:line="100" w:lineRule="atLeast"/>
        <w:ind w:right="4"/>
        <w:jc w:val="both"/>
        <w:rPr>
          <w:rFonts w:ascii="Times New Roman" w:eastAsia="Times New Roman" w:hAnsi="Times New Roman" w:cs="Times New Roman"/>
          <w:color w:val="000000"/>
          <w:spacing w:val="-15"/>
          <w:sz w:val="28"/>
          <w:szCs w:val="28"/>
        </w:rPr>
      </w:pPr>
      <w:r>
        <w:rPr>
          <w:rFonts w:ascii="Times New Roman" w:eastAsia="Times New Roman" w:hAnsi="Times New Roman" w:cs="Times New Roman"/>
          <w:color w:val="000000"/>
          <w:spacing w:val="-2"/>
          <w:sz w:val="28"/>
          <w:szCs w:val="28"/>
        </w:rPr>
        <w:t xml:space="preserve"> - выплаты работникам занятым на тяжелых работах,  работникам с вредными (или) опасными и иными особыми условиями труда;                                                               - выплаты за работу в условиях, отклоняющихся от нормальны</w:t>
      </w:r>
      <w:proofErr w:type="gramStart"/>
      <w:r>
        <w:rPr>
          <w:rFonts w:ascii="Times New Roman" w:eastAsia="Times New Roman" w:hAnsi="Times New Roman" w:cs="Times New Roman"/>
          <w:color w:val="000000"/>
          <w:spacing w:val="-2"/>
          <w:sz w:val="28"/>
          <w:szCs w:val="28"/>
        </w:rPr>
        <w:t>х(</w:t>
      </w:r>
      <w:proofErr w:type="gramEnd"/>
      <w:r>
        <w:rPr>
          <w:rFonts w:ascii="Times New Roman" w:eastAsia="Times New Roman" w:hAnsi="Times New Roman" w:cs="Times New Roman"/>
          <w:color w:val="000000"/>
          <w:spacing w:val="-2"/>
          <w:sz w:val="28"/>
          <w:szCs w:val="28"/>
        </w:rP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B5144B" w:rsidRDefault="00B5144B">
      <w:pPr>
        <w:keepNext/>
        <w:shd w:val="clear" w:color="auto" w:fill="FFFFFF"/>
        <w:tabs>
          <w:tab w:val="left" w:pos="1336"/>
        </w:tabs>
        <w:spacing w:line="100" w:lineRule="atLeast"/>
        <w:ind w:left="22" w:firstLine="7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5"/>
          <w:sz w:val="28"/>
          <w:szCs w:val="28"/>
        </w:rPr>
        <w:t>5.10.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Работникам,   уходящим в отпуск, заработная плата и отпускные</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1"/>
          <w:sz w:val="28"/>
          <w:szCs w:val="28"/>
        </w:rPr>
        <w:t xml:space="preserve">выплачиваются не позднее, чем за 3 дня до начала отпуска (ст.136 ТК РФ). </w:t>
      </w:r>
      <w:r>
        <w:rPr>
          <w:rFonts w:ascii="Times New Roman" w:eastAsia="Times New Roman" w:hAnsi="Times New Roman" w:cs="Times New Roman"/>
          <w:color w:val="000000"/>
          <w:spacing w:val="8"/>
          <w:sz w:val="28"/>
          <w:szCs w:val="28"/>
        </w:rPr>
        <w:t xml:space="preserve">В случаях, если администрация не провела своевременную их </w:t>
      </w:r>
      <w:r>
        <w:rPr>
          <w:rFonts w:ascii="Times New Roman" w:eastAsia="Times New Roman" w:hAnsi="Times New Roman" w:cs="Times New Roman"/>
          <w:color w:val="000000"/>
          <w:spacing w:val="1"/>
          <w:sz w:val="28"/>
          <w:szCs w:val="28"/>
        </w:rPr>
        <w:t xml:space="preserve">выплату, а  также не предупредила работника за две недели о дате начала  </w:t>
      </w:r>
      <w:r>
        <w:rPr>
          <w:rFonts w:ascii="Times New Roman" w:eastAsia="Times New Roman" w:hAnsi="Times New Roman" w:cs="Times New Roman"/>
          <w:color w:val="000000"/>
          <w:spacing w:val="8"/>
          <w:sz w:val="28"/>
          <w:szCs w:val="28"/>
        </w:rPr>
        <w:t xml:space="preserve">отпуска, отпуск по письменному заявлению работника, должен быть </w:t>
      </w:r>
      <w:r>
        <w:rPr>
          <w:rFonts w:ascii="Times New Roman" w:eastAsia="Times New Roman" w:hAnsi="Times New Roman" w:cs="Times New Roman"/>
          <w:color w:val="000000"/>
          <w:sz w:val="28"/>
          <w:szCs w:val="28"/>
        </w:rPr>
        <w:t>перенесен на иное время, согласованное с работником.</w:t>
      </w:r>
    </w:p>
    <w:p w:rsidR="00B5144B" w:rsidRDefault="00B5144B">
      <w:pPr>
        <w:keepNext/>
        <w:shd w:val="clear" w:color="auto" w:fill="FFFFFF"/>
        <w:spacing w:line="100" w:lineRule="atLeast"/>
        <w:ind w:right="6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5.11. </w:t>
      </w:r>
      <w:r>
        <w:rPr>
          <w:rFonts w:ascii="Times New Roman" w:eastAsia="Times New Roman" w:hAnsi="Times New Roman" w:cs="Times New Roman"/>
          <w:sz w:val="28"/>
          <w:szCs w:val="28"/>
        </w:rPr>
        <w:t>Неполная нагрузка может быть установлена только с согласия сотрудника в письменном виде.</w:t>
      </w:r>
    </w:p>
    <w:p w:rsidR="00B5144B" w:rsidRDefault="00B5144B">
      <w:pPr>
        <w:keepNext/>
        <w:shd w:val="clear" w:color="auto" w:fill="FFFFFF"/>
        <w:spacing w:line="100" w:lineRule="atLeast"/>
        <w:ind w:left="14" w:right="6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12. Изменение нагрузки в течение учебного года возможно только с согласия обеих сторон.</w:t>
      </w:r>
    </w:p>
    <w:p w:rsidR="00B5144B" w:rsidRPr="00AF3FC5" w:rsidRDefault="00B5144B">
      <w:pPr>
        <w:keepNext/>
        <w:shd w:val="clear" w:color="auto" w:fill="FFFFFF"/>
        <w:spacing w:line="100" w:lineRule="atLeast"/>
        <w:ind w:left="14" w:right="61"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13. Администрация МБ</w:t>
      </w:r>
      <w:r w:rsidR="007B6D5D">
        <w:rPr>
          <w:rFonts w:ascii="Times New Roman" w:eastAsia="Times New Roman" w:hAnsi="Times New Roman" w:cs="Times New Roman"/>
          <w:sz w:val="28"/>
          <w:szCs w:val="28"/>
        </w:rPr>
        <w:t>ДОУ обязуется не позднее ма</w:t>
      </w:r>
      <w:r>
        <w:rPr>
          <w:rFonts w:ascii="Times New Roman" w:eastAsia="Times New Roman" w:hAnsi="Times New Roman" w:cs="Times New Roman"/>
          <w:sz w:val="28"/>
          <w:szCs w:val="28"/>
        </w:rPr>
        <w:t xml:space="preserve">я текущего года представить в профсоюзный </w:t>
      </w:r>
      <w:r w:rsidR="00C82FAB">
        <w:rPr>
          <w:rFonts w:ascii="Times New Roman" w:eastAsia="Times New Roman" w:hAnsi="Times New Roman" w:cs="Times New Roman"/>
          <w:sz w:val="28"/>
          <w:szCs w:val="28"/>
        </w:rPr>
        <w:t>комитет штатное</w:t>
      </w:r>
      <w:r>
        <w:rPr>
          <w:rFonts w:ascii="Times New Roman" w:eastAsia="Times New Roman" w:hAnsi="Times New Roman" w:cs="Times New Roman"/>
          <w:sz w:val="28"/>
          <w:szCs w:val="28"/>
        </w:rPr>
        <w:t xml:space="preserve"> расписание, список имеющихся вакансий, предварительное комплектование</w:t>
      </w:r>
      <w:r w:rsidR="00AF3FC5">
        <w:rPr>
          <w:rFonts w:ascii="Times New Roman" w:eastAsia="Times New Roman" w:hAnsi="Times New Roman" w:cs="Times New Roman"/>
          <w:sz w:val="28"/>
          <w:szCs w:val="28"/>
        </w:rPr>
        <w:t xml:space="preserve"> на </w:t>
      </w:r>
      <w:r w:rsidR="00AF3FC5" w:rsidRPr="001D6376">
        <w:rPr>
          <w:rFonts w:ascii="Times New Roman" w:eastAsia="Times New Roman" w:hAnsi="Times New Roman" w:cs="Times New Roman"/>
          <w:sz w:val="28"/>
          <w:szCs w:val="28"/>
        </w:rPr>
        <w:t>следующий учебный год,</w:t>
      </w:r>
      <w:r w:rsidR="00AF3FC5">
        <w:rPr>
          <w:rFonts w:ascii="Times New Roman" w:eastAsia="Times New Roman" w:hAnsi="Times New Roman" w:cs="Times New Roman"/>
          <w:sz w:val="28"/>
          <w:szCs w:val="28"/>
        </w:rPr>
        <w:t xml:space="preserve">  </w:t>
      </w:r>
      <w:r w:rsidR="00AF3FC5" w:rsidRPr="001D6376">
        <w:rPr>
          <w:rFonts w:ascii="Times New Roman" w:eastAsia="Times New Roman" w:hAnsi="Times New Roman" w:cs="Times New Roman"/>
          <w:sz w:val="28"/>
          <w:szCs w:val="28"/>
        </w:rPr>
        <w:t>предварительно ознакомив всех сотрудников</w:t>
      </w:r>
      <w:r w:rsidR="00DB75F0" w:rsidRPr="001D6376">
        <w:rPr>
          <w:rFonts w:ascii="Times New Roman" w:eastAsia="Times New Roman" w:hAnsi="Times New Roman" w:cs="Times New Roman"/>
          <w:sz w:val="28"/>
          <w:szCs w:val="28"/>
        </w:rPr>
        <w:t xml:space="preserve"> под роспись.</w:t>
      </w:r>
    </w:p>
    <w:p w:rsidR="00B5144B" w:rsidRDefault="00B5144B">
      <w:pPr>
        <w:keepNext/>
        <w:tabs>
          <w:tab w:val="left" w:pos="709"/>
        </w:tabs>
        <w:spacing w:line="100" w:lineRule="atLeas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sz w:val="28"/>
          <w:szCs w:val="28"/>
        </w:rPr>
        <w:t xml:space="preserve">           5.14.  Руководителям и специалистам устанавливается повышающий коэффициент за специфику работы в учреждениях, расположенных в сельской местности в размере 25 %  к должностному окладу.</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6"/>
          <w:sz w:val="28"/>
          <w:szCs w:val="28"/>
        </w:rPr>
        <w:t xml:space="preserve"> 5.15.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 xml:space="preserve">В    целях    </w:t>
      </w:r>
      <w:proofErr w:type="gramStart"/>
      <w:r>
        <w:rPr>
          <w:rFonts w:ascii="Times New Roman" w:eastAsia="Times New Roman" w:hAnsi="Times New Roman" w:cs="Times New Roman"/>
          <w:color w:val="000000"/>
          <w:spacing w:val="4"/>
          <w:sz w:val="28"/>
          <w:szCs w:val="28"/>
        </w:rPr>
        <w:t>контроля    за</w:t>
      </w:r>
      <w:proofErr w:type="gramEnd"/>
      <w:r>
        <w:rPr>
          <w:rFonts w:ascii="Times New Roman" w:eastAsia="Times New Roman" w:hAnsi="Times New Roman" w:cs="Times New Roman"/>
          <w:color w:val="000000"/>
          <w:spacing w:val="4"/>
          <w:sz w:val="28"/>
          <w:szCs w:val="28"/>
        </w:rPr>
        <w:t xml:space="preserve">    рациональным    использованием</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3"/>
          <w:sz w:val="28"/>
          <w:szCs w:val="28"/>
        </w:rPr>
        <w:t>финансовых     средств,     стороны     вправе     создавать     комиссии     по</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6"/>
          <w:sz w:val="28"/>
          <w:szCs w:val="28"/>
        </w:rPr>
        <w:t>регулированию социально-трудовых отношений в соответствии   с</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
          <w:sz w:val="28"/>
          <w:szCs w:val="28"/>
        </w:rPr>
        <w:t xml:space="preserve">действующим законодательством, коллективным договором, соглашением. </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5.16. Руководителю своевременно обеспечивать индексацию заработной платы работников  в порядке, установленном трудовым законодательством и </w:t>
      </w:r>
      <w:r>
        <w:rPr>
          <w:rFonts w:ascii="Times New Roman" w:eastAsia="Times New Roman" w:hAnsi="Times New Roman" w:cs="Times New Roman"/>
          <w:color w:val="000000"/>
          <w:spacing w:val="1"/>
          <w:sz w:val="28"/>
          <w:szCs w:val="28"/>
        </w:rPr>
        <w:lastRenderedPageBreak/>
        <w:t>соответствующими нормативно-правовыми и локальными актами (ст. 134 ТК РФ).</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5.17.</w:t>
      </w:r>
      <w:r>
        <w:t xml:space="preserve"> </w:t>
      </w:r>
      <w:r>
        <w:rPr>
          <w:rFonts w:ascii="Times New Roman" w:eastAsia="Times New Roman" w:hAnsi="Times New Roman" w:cs="Times New Roman"/>
          <w:color w:val="000000"/>
          <w:spacing w:val="1"/>
          <w:sz w:val="28"/>
          <w:szCs w:val="28"/>
        </w:rPr>
        <w:t>Удержания из заработной платы работника производятся только в случаях, предусмотренных ст.137 ТК РФ или иными федеральными законами.</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5.18. Работодатель осуществляет </w:t>
      </w:r>
      <w:proofErr w:type="gramStart"/>
      <w:r>
        <w:rPr>
          <w:rFonts w:ascii="Times New Roman" w:eastAsia="Times New Roman" w:hAnsi="Times New Roman" w:cs="Times New Roman"/>
          <w:color w:val="000000"/>
          <w:spacing w:val="1"/>
          <w:sz w:val="28"/>
          <w:szCs w:val="28"/>
        </w:rPr>
        <w:t>контроль за</w:t>
      </w:r>
      <w:proofErr w:type="gramEnd"/>
      <w:r>
        <w:rPr>
          <w:rFonts w:ascii="Times New Roman" w:eastAsia="Times New Roman" w:hAnsi="Times New Roman" w:cs="Times New Roman"/>
          <w:color w:val="000000"/>
          <w:spacing w:val="1"/>
          <w:sz w:val="28"/>
          <w:szCs w:val="28"/>
        </w:rPr>
        <w:t xml:space="preserve"> размером удержаний из заработной платы работника, согласно ст. 138 ТК РФ и ст. 110 СК РФ.</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5.19. При прекращении трудового договора выплаты всех сумм, причитающихся работнику производить в соответствии со ст. 140 ТК РФ.</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5.20. Работодатель или уполномоченные им в установленном порядке представители работодателя, допустившие </w:t>
      </w:r>
      <w:r w:rsidR="00C82FAB">
        <w:rPr>
          <w:rFonts w:ascii="Times New Roman" w:eastAsia="Times New Roman" w:hAnsi="Times New Roman" w:cs="Times New Roman"/>
          <w:color w:val="000000"/>
          <w:spacing w:val="1"/>
          <w:sz w:val="28"/>
          <w:szCs w:val="28"/>
        </w:rPr>
        <w:t>задержку выплаты заработной платы,</w:t>
      </w:r>
      <w:r>
        <w:rPr>
          <w:rFonts w:ascii="Times New Roman" w:eastAsia="Times New Roman" w:hAnsi="Times New Roman" w:cs="Times New Roman"/>
          <w:color w:val="000000"/>
          <w:spacing w:val="1"/>
          <w:sz w:val="28"/>
          <w:szCs w:val="28"/>
        </w:rPr>
        <w:t xml:space="preserve"> несут ответственность, согласно ст. 142 ТК РФ и иных федеральных законов.</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5.21. Работодателю установить системы нормирования труда, согласно ст. 159 ТК РФ, с учетом мнения представительного органа работников и на основании выше перечисленных актов регионального и муниципального органов власти.</w:t>
      </w:r>
    </w:p>
    <w:p w:rsidR="00B5144B" w:rsidRPr="006C1CA3"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bCs/>
          <w:spacing w:val="7"/>
          <w:sz w:val="28"/>
          <w:szCs w:val="28"/>
          <w:u w:val="single"/>
        </w:rPr>
      </w:pPr>
      <w:r>
        <w:rPr>
          <w:rFonts w:ascii="Times New Roman" w:eastAsia="Times New Roman" w:hAnsi="Times New Roman" w:cs="Times New Roman"/>
          <w:color w:val="000000"/>
          <w:spacing w:val="1"/>
          <w:sz w:val="28"/>
          <w:szCs w:val="28"/>
        </w:rPr>
        <w:t>5.22. Материальная ответственность работодателя за задержку выплаты заработной платы и других выплат наступает согласно ст. 236 ТК РФ.</w:t>
      </w:r>
      <w:r w:rsidR="006C5C4C" w:rsidRPr="006C5C4C">
        <w:t xml:space="preserve"> </w:t>
      </w:r>
      <w:proofErr w:type="gramStart"/>
      <w:r w:rsidR="006C5C4C" w:rsidRPr="006C1CA3">
        <w:rPr>
          <w:rFonts w:ascii="Times New Roman" w:eastAsia="Times New Roman" w:hAnsi="Times New Roman" w:cs="Times New Roman"/>
          <w:spacing w:val="1"/>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006C5C4C" w:rsidRPr="006C1CA3">
        <w:rPr>
          <w:rFonts w:ascii="Times New Roman" w:eastAsia="Times New Roman" w:hAnsi="Times New Roman" w:cs="Times New Roman"/>
          <w:spacing w:val="1"/>
          <w:sz w:val="28"/>
          <w:szCs w:val="28"/>
        </w:rPr>
        <w:t xml:space="preserve"> выплаты по день фактического расчета включительно. При неполной выплате в установленный срок заработной платы или других </w:t>
      </w:r>
      <w:r w:rsidR="00C82FAB" w:rsidRPr="006C1CA3">
        <w:rPr>
          <w:rFonts w:ascii="Times New Roman" w:eastAsia="Times New Roman" w:hAnsi="Times New Roman" w:cs="Times New Roman"/>
          <w:spacing w:val="1"/>
          <w:sz w:val="28"/>
          <w:szCs w:val="28"/>
        </w:rPr>
        <w:t>выплат, причитающихся</w:t>
      </w:r>
      <w:r w:rsidR="006C5C4C" w:rsidRPr="006C1CA3">
        <w:rPr>
          <w:rFonts w:ascii="Times New Roman" w:eastAsia="Times New Roman" w:hAnsi="Times New Roman" w:cs="Times New Roman"/>
          <w:spacing w:val="1"/>
          <w:sz w:val="28"/>
          <w:szCs w:val="28"/>
        </w:rPr>
        <w:t xml:space="preserve"> работнику, размер процентов денежной компенсации исчисляется из фактически не выплаченных в срок сумм.</w:t>
      </w:r>
    </w:p>
    <w:p w:rsidR="00B5144B" w:rsidRDefault="00B5144B">
      <w:pPr>
        <w:keepNext/>
        <w:shd w:val="clear" w:color="auto" w:fill="FFFFFF"/>
        <w:tabs>
          <w:tab w:val="left" w:pos="1609"/>
        </w:tabs>
        <w:spacing w:line="100" w:lineRule="atLeast"/>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Cs/>
          <w:color w:val="000000"/>
          <w:spacing w:val="7"/>
          <w:sz w:val="28"/>
          <w:szCs w:val="28"/>
          <w:u w:val="single"/>
        </w:rPr>
        <w:t>5.23</w:t>
      </w:r>
      <w:r>
        <w:rPr>
          <w:rFonts w:ascii="Times New Roman" w:eastAsia="Times New Roman" w:hAnsi="Times New Roman" w:cs="Times New Roman"/>
          <w:b/>
          <w:bCs/>
          <w:color w:val="000000"/>
          <w:spacing w:val="7"/>
          <w:sz w:val="28"/>
          <w:szCs w:val="28"/>
          <w:u w:val="single"/>
        </w:rPr>
        <w:t xml:space="preserve">.    Профсоюзный </w:t>
      </w:r>
      <w:r>
        <w:rPr>
          <w:rFonts w:ascii="Times New Roman" w:eastAsia="Times New Roman" w:hAnsi="Times New Roman" w:cs="Times New Roman"/>
          <w:b/>
          <w:color w:val="000000"/>
          <w:spacing w:val="7"/>
          <w:sz w:val="28"/>
          <w:szCs w:val="28"/>
          <w:u w:val="single"/>
        </w:rPr>
        <w:t>комитет обязуется:</w:t>
      </w:r>
    </w:p>
    <w:p w:rsidR="00B5144B" w:rsidRDefault="00B5144B">
      <w:pPr>
        <w:keepNext/>
        <w:widowControl w:val="0"/>
        <w:shd w:val="clear" w:color="auto" w:fill="FFFFFF"/>
        <w:tabs>
          <w:tab w:val="left" w:pos="1260"/>
        </w:tabs>
        <w:spacing w:line="100" w:lineRule="atLeast"/>
        <w:ind w:left="1440"/>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  осуществлять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реализацией     прав    работников, </w:t>
      </w:r>
      <w:r>
        <w:rPr>
          <w:rFonts w:ascii="Times New Roman" w:eastAsia="Times New Roman" w:hAnsi="Times New Roman" w:cs="Times New Roman"/>
          <w:color w:val="000000"/>
          <w:spacing w:val="6"/>
          <w:sz w:val="28"/>
          <w:szCs w:val="28"/>
        </w:rPr>
        <w:t xml:space="preserve">предусмотренных нормами Трудового Кодекса </w:t>
      </w:r>
      <w:r w:rsidR="00C82FAB">
        <w:rPr>
          <w:rFonts w:ascii="Times New Roman" w:eastAsia="Times New Roman" w:hAnsi="Times New Roman" w:cs="Times New Roman"/>
          <w:color w:val="000000"/>
          <w:spacing w:val="6"/>
          <w:sz w:val="28"/>
          <w:szCs w:val="28"/>
        </w:rPr>
        <w:t>Российской Федерации 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части оплаты труда;</w:t>
      </w:r>
    </w:p>
    <w:p w:rsidR="00B5144B" w:rsidRDefault="00B5144B">
      <w:pPr>
        <w:keepNext/>
        <w:widowControl w:val="0"/>
        <w:numPr>
          <w:ilvl w:val="0"/>
          <w:numId w:val="8"/>
        </w:numPr>
        <w:shd w:val="clear" w:color="auto" w:fill="FFFFFF"/>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способствовать созданию благоприятных условий для повышения </w:t>
      </w:r>
      <w:r>
        <w:rPr>
          <w:rFonts w:ascii="Times New Roman" w:eastAsia="Times New Roman" w:hAnsi="Times New Roman" w:cs="Times New Roman"/>
          <w:color w:val="000000"/>
          <w:sz w:val="28"/>
          <w:szCs w:val="28"/>
        </w:rPr>
        <w:t>жизненного уровня работников и членов их семей;</w:t>
      </w:r>
    </w:p>
    <w:p w:rsidR="00B5144B" w:rsidRDefault="00B5144B">
      <w:pPr>
        <w:keepNext/>
        <w:widowControl w:val="0"/>
        <w:numPr>
          <w:ilvl w:val="0"/>
          <w:numId w:val="8"/>
        </w:numPr>
        <w:shd w:val="clear" w:color="auto" w:fill="FFFFFF"/>
        <w:tabs>
          <w:tab w:val="left" w:pos="1177"/>
        </w:tabs>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требовать    привлечения   должностных    лиц    </w:t>
      </w:r>
      <w:r w:rsidR="00C82FAB">
        <w:rPr>
          <w:rFonts w:ascii="Times New Roman" w:eastAsia="Times New Roman" w:hAnsi="Times New Roman" w:cs="Times New Roman"/>
          <w:color w:val="000000"/>
          <w:spacing w:val="-1"/>
          <w:sz w:val="28"/>
          <w:szCs w:val="28"/>
        </w:rPr>
        <w:t xml:space="preserve">к </w:t>
      </w:r>
      <w:proofErr w:type="gramStart"/>
      <w:r w:rsidR="00C82FAB">
        <w:rPr>
          <w:rFonts w:ascii="Times New Roman" w:eastAsia="Times New Roman" w:hAnsi="Times New Roman" w:cs="Times New Roman"/>
          <w:color w:val="000000"/>
          <w:spacing w:val="-1"/>
          <w:sz w:val="28"/>
          <w:szCs w:val="28"/>
        </w:rPr>
        <w:t>дисциплинарной</w:t>
      </w:r>
      <w:proofErr w:type="gramEnd"/>
      <w:r>
        <w:rPr>
          <w:rFonts w:ascii="Times New Roman" w:eastAsia="Times New Roman" w:hAnsi="Times New Roman" w:cs="Times New Roman"/>
          <w:color w:val="000000"/>
          <w:spacing w:val="-1"/>
          <w:sz w:val="28"/>
          <w:szCs w:val="28"/>
        </w:rPr>
        <w:t xml:space="preserve"> </w:t>
      </w:r>
    </w:p>
    <w:p w:rsidR="00B5144B" w:rsidRDefault="00B5144B">
      <w:pPr>
        <w:keepNext/>
        <w:widowControl w:val="0"/>
        <w:numPr>
          <w:ilvl w:val="0"/>
          <w:numId w:val="8"/>
        </w:numPr>
        <w:shd w:val="clear" w:color="auto" w:fill="FFFFFF"/>
        <w:tabs>
          <w:tab w:val="left" w:pos="1177"/>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ответственности за несвоевременную оплату труда;               </w:t>
      </w:r>
    </w:p>
    <w:p w:rsidR="00B5144B" w:rsidRDefault="00B5144B">
      <w:pPr>
        <w:keepNext/>
        <w:widowControl w:val="0"/>
        <w:shd w:val="clear" w:color="auto" w:fill="FFFFFF"/>
        <w:tabs>
          <w:tab w:val="left" w:pos="1177"/>
        </w:tabs>
        <w:spacing w:line="100" w:lineRule="atLeast"/>
        <w:ind w:left="1134"/>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 xml:space="preserve">обращаться    в    органы    Государственной    инспекции    труда    </w:t>
      </w:r>
      <w:r>
        <w:rPr>
          <w:rFonts w:ascii="Times New Roman" w:eastAsia="Times New Roman" w:hAnsi="Times New Roman" w:cs="Times New Roman"/>
          <w:color w:val="212121"/>
          <w:spacing w:val="-2"/>
          <w:sz w:val="28"/>
          <w:szCs w:val="28"/>
        </w:rPr>
        <w:t xml:space="preserve">с    </w:t>
      </w:r>
      <w:r>
        <w:rPr>
          <w:rFonts w:ascii="Times New Roman" w:eastAsia="Times New Roman" w:hAnsi="Times New Roman" w:cs="Times New Roman"/>
          <w:color w:val="000000"/>
          <w:sz w:val="28"/>
          <w:szCs w:val="28"/>
        </w:rPr>
        <w:t xml:space="preserve">предложением привлечь к административной ответственности должностных </w:t>
      </w:r>
      <w:r>
        <w:rPr>
          <w:rFonts w:ascii="Times New Roman" w:eastAsia="Times New Roman" w:hAnsi="Times New Roman" w:cs="Times New Roman"/>
          <w:color w:val="000000"/>
          <w:spacing w:val="8"/>
          <w:sz w:val="28"/>
          <w:szCs w:val="28"/>
        </w:rPr>
        <w:t xml:space="preserve">лиц за невыполнение трудового законодательства в части оплаты труда, </w:t>
      </w:r>
      <w:r>
        <w:rPr>
          <w:rFonts w:ascii="Times New Roman" w:eastAsia="Times New Roman" w:hAnsi="Times New Roman" w:cs="Times New Roman"/>
          <w:color w:val="000000"/>
          <w:sz w:val="28"/>
          <w:szCs w:val="28"/>
        </w:rPr>
        <w:t>условий коллективного договора, соглашений;</w:t>
      </w:r>
    </w:p>
    <w:p w:rsidR="00B5144B" w:rsidRDefault="00B5144B">
      <w:pPr>
        <w:keepNext/>
        <w:widowControl w:val="0"/>
        <w:numPr>
          <w:ilvl w:val="0"/>
          <w:numId w:val="8"/>
        </w:numPr>
        <w:shd w:val="clear" w:color="auto" w:fill="FFFFFF"/>
        <w:tabs>
          <w:tab w:val="left" w:pos="1177"/>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вести    </w:t>
      </w:r>
      <w:r w:rsidR="00C82FAB">
        <w:rPr>
          <w:rFonts w:ascii="Times New Roman" w:eastAsia="Times New Roman" w:hAnsi="Times New Roman" w:cs="Times New Roman"/>
          <w:color w:val="000000"/>
          <w:spacing w:val="-2"/>
          <w:sz w:val="28"/>
          <w:szCs w:val="28"/>
        </w:rPr>
        <w:t xml:space="preserve">переговоры (консультации)  </w:t>
      </w:r>
      <w:r>
        <w:rPr>
          <w:rFonts w:ascii="Times New Roman" w:eastAsia="Times New Roman" w:hAnsi="Times New Roman" w:cs="Times New Roman"/>
          <w:color w:val="000000"/>
          <w:spacing w:val="-2"/>
          <w:sz w:val="28"/>
          <w:szCs w:val="28"/>
        </w:rPr>
        <w:t xml:space="preserve"> с    работодателем    в    целях </w:t>
      </w:r>
      <w:r>
        <w:rPr>
          <w:rFonts w:ascii="Times New Roman" w:eastAsia="Times New Roman" w:hAnsi="Times New Roman" w:cs="Times New Roman"/>
          <w:color w:val="000000"/>
          <w:sz w:val="28"/>
          <w:szCs w:val="28"/>
        </w:rPr>
        <w:t>урегулирования разногласий по вопросам оплаты труда;</w:t>
      </w:r>
    </w:p>
    <w:p w:rsidR="00B5144B" w:rsidRDefault="00B5144B">
      <w:pPr>
        <w:keepNext/>
        <w:widowControl w:val="0"/>
        <w:numPr>
          <w:ilvl w:val="0"/>
          <w:numId w:val="8"/>
        </w:numPr>
        <w:shd w:val="clear" w:color="auto" w:fill="FFFFFF"/>
        <w:tabs>
          <w:tab w:val="left" w:pos="997"/>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обращаться в суд по собственной инициативе или по просьбе </w:t>
      </w:r>
      <w:r>
        <w:rPr>
          <w:rFonts w:ascii="Times New Roman" w:eastAsia="Times New Roman" w:hAnsi="Times New Roman" w:cs="Times New Roman"/>
          <w:color w:val="212121"/>
          <w:spacing w:val="1"/>
          <w:sz w:val="28"/>
          <w:szCs w:val="28"/>
        </w:rPr>
        <w:t xml:space="preserve">членов </w:t>
      </w:r>
      <w:r>
        <w:rPr>
          <w:rFonts w:ascii="Times New Roman" w:eastAsia="Times New Roman" w:hAnsi="Times New Roman" w:cs="Times New Roman"/>
          <w:color w:val="000000"/>
          <w:spacing w:val="-1"/>
          <w:sz w:val="28"/>
          <w:szCs w:val="28"/>
        </w:rPr>
        <w:t>профсоюза       за</w:t>
      </w:r>
      <w:r>
        <w:rPr>
          <w:rFonts w:ascii="Times New Roman" w:eastAsia="Times New Roman" w:hAnsi="Times New Roman" w:cs="Times New Roman"/>
          <w:color w:val="212121"/>
          <w:spacing w:val="-1"/>
          <w:sz w:val="28"/>
          <w:szCs w:val="28"/>
        </w:rPr>
        <w:t xml:space="preserve">     </w:t>
      </w:r>
      <w:r>
        <w:rPr>
          <w:rFonts w:ascii="Times New Roman" w:eastAsia="Times New Roman" w:hAnsi="Times New Roman" w:cs="Times New Roman"/>
          <w:color w:val="000000"/>
          <w:spacing w:val="-1"/>
          <w:sz w:val="28"/>
          <w:szCs w:val="28"/>
        </w:rPr>
        <w:t xml:space="preserve">защитой       прав       работников,        предусмотренных </w:t>
      </w:r>
      <w:r>
        <w:rPr>
          <w:rFonts w:ascii="Times New Roman" w:eastAsia="Times New Roman" w:hAnsi="Times New Roman" w:cs="Times New Roman"/>
          <w:color w:val="000000"/>
          <w:sz w:val="28"/>
          <w:szCs w:val="28"/>
        </w:rPr>
        <w:t xml:space="preserve">законодательством   о   труде,   представлять   их   </w:t>
      </w:r>
      <w:r>
        <w:rPr>
          <w:rFonts w:ascii="Times New Roman" w:eastAsia="Times New Roman" w:hAnsi="Times New Roman" w:cs="Times New Roman"/>
          <w:color w:val="000000"/>
          <w:sz w:val="28"/>
          <w:szCs w:val="28"/>
        </w:rPr>
        <w:lastRenderedPageBreak/>
        <w:t>интересы   в   органах   по рассмотрению трудовых споров.</w:t>
      </w:r>
    </w:p>
    <w:p w:rsidR="00B5144B" w:rsidRDefault="00B5144B">
      <w:pPr>
        <w:keepNext/>
        <w:widowControl w:val="0"/>
        <w:numPr>
          <w:ilvl w:val="0"/>
          <w:numId w:val="8"/>
        </w:numPr>
        <w:spacing w:line="10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3"/>
          <w:sz w:val="28"/>
          <w:szCs w:val="28"/>
        </w:rPr>
        <w:t xml:space="preserve">вносить   предложения   и   вести   переговоры   с   работодателем   </w:t>
      </w:r>
      <w:r>
        <w:rPr>
          <w:rFonts w:ascii="Times New Roman" w:eastAsia="Times New Roman" w:hAnsi="Times New Roman" w:cs="Times New Roman"/>
          <w:color w:val="212121"/>
          <w:spacing w:val="-3"/>
          <w:sz w:val="28"/>
          <w:szCs w:val="28"/>
        </w:rPr>
        <w:t xml:space="preserve">по </w:t>
      </w:r>
      <w:r>
        <w:rPr>
          <w:rFonts w:ascii="Times New Roman" w:eastAsia="Times New Roman" w:hAnsi="Times New Roman" w:cs="Times New Roman"/>
          <w:color w:val="000000"/>
          <w:spacing w:val="2"/>
          <w:sz w:val="28"/>
          <w:szCs w:val="28"/>
        </w:rPr>
        <w:t xml:space="preserve">совершенствованию систем и форм оплаты труда (ст. 41 Трудового кодекса </w:t>
      </w:r>
      <w:r>
        <w:rPr>
          <w:rFonts w:ascii="Times New Roman" w:eastAsia="Times New Roman" w:hAnsi="Times New Roman" w:cs="Times New Roman"/>
          <w:color w:val="000000"/>
          <w:spacing w:val="-4"/>
          <w:sz w:val="28"/>
          <w:szCs w:val="28"/>
        </w:rPr>
        <w:t>Российской Федерации)</w:t>
      </w:r>
    </w:p>
    <w:p w:rsidR="00B5144B" w:rsidRDefault="00B5144B">
      <w:pPr>
        <w:keepNext/>
        <w:shd w:val="clear" w:color="auto" w:fill="FFFFFF"/>
        <w:tabs>
          <w:tab w:val="left" w:pos="1112"/>
        </w:tabs>
        <w:spacing w:line="100" w:lineRule="atLeast"/>
        <w:rPr>
          <w:rFonts w:ascii="Times New Roman" w:eastAsia="Times New Roman" w:hAnsi="Times New Roman" w:cs="Times New Roman"/>
          <w:b/>
          <w:bCs/>
          <w:color w:val="000000"/>
          <w:sz w:val="28"/>
          <w:szCs w:val="28"/>
        </w:rPr>
      </w:pPr>
    </w:p>
    <w:p w:rsidR="00B5144B" w:rsidRDefault="00B5144B">
      <w:pPr>
        <w:keepNext/>
        <w:shd w:val="clear" w:color="auto" w:fill="FFFFFF"/>
        <w:tabs>
          <w:tab w:val="left" w:pos="1112"/>
        </w:tabs>
        <w:spacing w:line="100"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Раздел 6. </w:t>
      </w:r>
      <w:r w:rsidR="00163788">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sz w:val="28"/>
          <w:szCs w:val="28"/>
        </w:rPr>
        <w:t>Улучшение условий и охраны труда.</w:t>
      </w:r>
      <w:r>
        <w:rPr>
          <w:rFonts w:ascii="Times New Roman" w:eastAsia="Times New Roman" w:hAnsi="Times New Roman" w:cs="Times New Roman"/>
          <w:b/>
          <w:bCs/>
          <w:color w:val="000000"/>
          <w:sz w:val="28"/>
          <w:szCs w:val="28"/>
        </w:rPr>
        <w:t xml:space="preserve"> </w:t>
      </w:r>
    </w:p>
    <w:p w:rsidR="00B5144B" w:rsidRDefault="00B5144B">
      <w:pPr>
        <w:keepNext/>
        <w:shd w:val="clear" w:color="auto" w:fill="FFFFFF"/>
        <w:tabs>
          <w:tab w:val="left" w:pos="1112"/>
        </w:tabs>
        <w:spacing w:line="100" w:lineRule="atLeast"/>
        <w:rPr>
          <w:rFonts w:ascii="Times New Roman" w:eastAsia="Times New Roman" w:hAnsi="Times New Roman" w:cs="Times New Roman"/>
          <w:b/>
          <w:bCs/>
          <w:color w:val="000000"/>
          <w:sz w:val="28"/>
          <w:szCs w:val="28"/>
        </w:rPr>
      </w:pPr>
    </w:p>
    <w:p w:rsidR="00B5144B" w:rsidRDefault="00163788">
      <w:pPr>
        <w:keepNext/>
        <w:shd w:val="clear" w:color="auto" w:fill="FFFFFF"/>
        <w:spacing w:line="100" w:lineRule="atLeast"/>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pacing w:val="5"/>
          <w:sz w:val="28"/>
          <w:szCs w:val="28"/>
          <w:u w:val="single"/>
        </w:rPr>
        <w:t xml:space="preserve">      </w:t>
      </w:r>
      <w:r w:rsidR="00B5144B">
        <w:rPr>
          <w:rFonts w:ascii="Times New Roman" w:eastAsia="Times New Roman" w:hAnsi="Times New Roman" w:cs="Times New Roman"/>
          <w:b/>
          <w:color w:val="000000"/>
          <w:spacing w:val="5"/>
          <w:sz w:val="28"/>
          <w:szCs w:val="28"/>
          <w:u w:val="single"/>
        </w:rPr>
        <w:t>Работодатель</w:t>
      </w:r>
      <w:r w:rsidR="00B5144B">
        <w:rPr>
          <w:rFonts w:ascii="Times New Roman" w:eastAsia="Times New Roman" w:hAnsi="Times New Roman" w:cs="Times New Roman"/>
          <w:color w:val="000000"/>
          <w:spacing w:val="5"/>
          <w:sz w:val="28"/>
          <w:szCs w:val="28"/>
        </w:rPr>
        <w:t xml:space="preserve"> в соответствии с действующими законодательными </w:t>
      </w:r>
      <w:r w:rsidR="00B5144B">
        <w:rPr>
          <w:rFonts w:ascii="Times New Roman" w:eastAsia="Times New Roman" w:hAnsi="Times New Roman" w:cs="Times New Roman"/>
          <w:color w:val="212121"/>
          <w:spacing w:val="5"/>
          <w:sz w:val="28"/>
          <w:szCs w:val="28"/>
        </w:rPr>
        <w:t xml:space="preserve">и </w:t>
      </w:r>
      <w:r w:rsidR="00B5144B">
        <w:rPr>
          <w:rFonts w:ascii="Times New Roman" w:eastAsia="Times New Roman" w:hAnsi="Times New Roman" w:cs="Times New Roman"/>
          <w:color w:val="000000"/>
          <w:spacing w:val="-2"/>
          <w:sz w:val="28"/>
          <w:szCs w:val="28"/>
        </w:rPr>
        <w:t xml:space="preserve">иными нормативными правовыми актами об охране труда гарантирует права </w:t>
      </w:r>
      <w:r w:rsidR="00B5144B">
        <w:rPr>
          <w:rFonts w:ascii="Times New Roman" w:eastAsia="Times New Roman" w:hAnsi="Times New Roman" w:cs="Times New Roman"/>
          <w:color w:val="000000"/>
          <w:spacing w:val="3"/>
          <w:sz w:val="28"/>
          <w:szCs w:val="28"/>
        </w:rPr>
        <w:t xml:space="preserve">работников на охрану труда и </w:t>
      </w:r>
      <w:r w:rsidR="00B5144B">
        <w:rPr>
          <w:rFonts w:ascii="Times New Roman" w:eastAsia="Times New Roman" w:hAnsi="Times New Roman" w:cs="Times New Roman"/>
          <w:b/>
          <w:color w:val="000000"/>
          <w:spacing w:val="3"/>
          <w:sz w:val="28"/>
          <w:szCs w:val="28"/>
          <w:u w:val="single"/>
        </w:rPr>
        <w:t>обязуется:</w:t>
      </w:r>
    </w:p>
    <w:p w:rsidR="00B5144B" w:rsidRDefault="00B5144B">
      <w:pPr>
        <w:keepNext/>
        <w:shd w:val="clear" w:color="auto" w:fill="FFFFFF"/>
        <w:spacing w:line="100" w:lineRule="atLeast"/>
        <w:ind w:left="29" w:right="29" w:firstLine="49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6.1. Обеспечить выполнение в установленные сроки мероприятий </w:t>
      </w:r>
      <w:r>
        <w:rPr>
          <w:rFonts w:ascii="Times New Roman" w:eastAsia="Times New Roman" w:hAnsi="Times New Roman" w:cs="Times New Roman"/>
          <w:color w:val="212121"/>
          <w:sz w:val="28"/>
          <w:szCs w:val="28"/>
        </w:rPr>
        <w:t xml:space="preserve">по </w:t>
      </w:r>
      <w:r>
        <w:rPr>
          <w:rFonts w:ascii="Times New Roman" w:eastAsia="Times New Roman" w:hAnsi="Times New Roman" w:cs="Times New Roman"/>
          <w:color w:val="000000"/>
          <w:sz w:val="28"/>
          <w:szCs w:val="28"/>
        </w:rPr>
        <w:t xml:space="preserve">предупреждению несчастных случаев и профессиональных заболеваний, </w:t>
      </w:r>
      <w:r>
        <w:rPr>
          <w:rFonts w:ascii="Times New Roman" w:eastAsia="Times New Roman" w:hAnsi="Times New Roman" w:cs="Times New Roman"/>
          <w:color w:val="000000"/>
          <w:spacing w:val="1"/>
          <w:sz w:val="28"/>
          <w:szCs w:val="28"/>
        </w:rPr>
        <w:t xml:space="preserve">разработанных на основе анализа производственного травматизма </w:t>
      </w:r>
      <w:r>
        <w:rPr>
          <w:rFonts w:ascii="Times New Roman" w:eastAsia="Times New Roman" w:hAnsi="Times New Roman" w:cs="Times New Roman"/>
          <w:color w:val="212121"/>
          <w:spacing w:val="1"/>
          <w:sz w:val="28"/>
          <w:szCs w:val="28"/>
        </w:rPr>
        <w:t xml:space="preserve">и </w:t>
      </w:r>
      <w:r>
        <w:rPr>
          <w:rFonts w:ascii="Times New Roman" w:eastAsia="Times New Roman" w:hAnsi="Times New Roman" w:cs="Times New Roman"/>
          <w:color w:val="000000"/>
          <w:spacing w:val="-1"/>
          <w:sz w:val="28"/>
          <w:szCs w:val="28"/>
        </w:rPr>
        <w:t xml:space="preserve">профзаболеваний, а также соглашения по охране труда . </w:t>
      </w:r>
    </w:p>
    <w:p w:rsidR="00B5144B" w:rsidRDefault="00B5144B">
      <w:pPr>
        <w:keepNext/>
        <w:shd w:val="clear" w:color="auto" w:fill="FFFFFF"/>
        <w:spacing w:line="100" w:lineRule="atLeast"/>
        <w:ind w:left="22" w:right="32" w:firstLine="490"/>
        <w:jc w:val="both"/>
        <w:rPr>
          <w:rFonts w:ascii="Times New Roman" w:eastAsia="Times New Roman" w:hAnsi="Times New Roman" w:cs="Times New Roman"/>
          <w:spacing w:val="9"/>
          <w:sz w:val="28"/>
          <w:szCs w:val="28"/>
        </w:rPr>
      </w:pPr>
      <w:r>
        <w:rPr>
          <w:rFonts w:ascii="Times New Roman" w:eastAsia="Times New Roman" w:hAnsi="Times New Roman" w:cs="Times New Roman"/>
          <w:color w:val="000000"/>
          <w:spacing w:val="2"/>
          <w:sz w:val="28"/>
          <w:szCs w:val="28"/>
        </w:rPr>
        <w:t xml:space="preserve">6.2. Своевременно проводить обучение безопасным методам и приемам </w:t>
      </w:r>
      <w:r>
        <w:rPr>
          <w:rFonts w:ascii="Times New Roman" w:eastAsia="Times New Roman" w:hAnsi="Times New Roman" w:cs="Times New Roman"/>
          <w:color w:val="000000"/>
          <w:spacing w:val="11"/>
          <w:sz w:val="28"/>
          <w:szCs w:val="28"/>
        </w:rPr>
        <w:t xml:space="preserve">выполнения работ и оказанию первой помощи, пострадавшим </w:t>
      </w:r>
      <w:r>
        <w:rPr>
          <w:rFonts w:ascii="Times New Roman" w:eastAsia="Times New Roman" w:hAnsi="Times New Roman" w:cs="Times New Roman"/>
          <w:color w:val="212121"/>
          <w:spacing w:val="11"/>
          <w:sz w:val="28"/>
          <w:szCs w:val="28"/>
        </w:rPr>
        <w:t xml:space="preserve">на </w:t>
      </w:r>
      <w:r>
        <w:rPr>
          <w:rFonts w:ascii="Times New Roman" w:eastAsia="Times New Roman" w:hAnsi="Times New Roman" w:cs="Times New Roman"/>
          <w:color w:val="000000"/>
          <w:spacing w:val="7"/>
          <w:sz w:val="28"/>
          <w:szCs w:val="28"/>
        </w:rPr>
        <w:t xml:space="preserve">производстве, проводить инструктаж по охране труда, стажировку на </w:t>
      </w:r>
      <w:r>
        <w:rPr>
          <w:rFonts w:ascii="Times New Roman" w:eastAsia="Times New Roman" w:hAnsi="Times New Roman" w:cs="Times New Roman"/>
          <w:color w:val="000000"/>
          <w:spacing w:val="-4"/>
          <w:sz w:val="28"/>
          <w:szCs w:val="28"/>
        </w:rPr>
        <w:t xml:space="preserve">рабочем месте и </w:t>
      </w:r>
      <w:r>
        <w:rPr>
          <w:rFonts w:ascii="Times New Roman" w:eastAsia="Times New Roman" w:hAnsi="Times New Roman" w:cs="Times New Roman"/>
          <w:i/>
          <w:iCs/>
          <w:color w:val="000000"/>
          <w:spacing w:val="-4"/>
          <w:sz w:val="28"/>
          <w:szCs w:val="28"/>
        </w:rPr>
        <w:t xml:space="preserve"> </w:t>
      </w:r>
      <w:r>
        <w:rPr>
          <w:rFonts w:ascii="Times New Roman" w:eastAsia="Times New Roman" w:hAnsi="Times New Roman" w:cs="Times New Roman"/>
          <w:color w:val="000000"/>
          <w:spacing w:val="-4"/>
          <w:sz w:val="28"/>
          <w:szCs w:val="28"/>
        </w:rPr>
        <w:t xml:space="preserve">проверку знаний требований охраны труда, пожарной </w:t>
      </w:r>
      <w:r>
        <w:rPr>
          <w:rFonts w:ascii="Times New Roman" w:eastAsia="Times New Roman" w:hAnsi="Times New Roman" w:cs="Times New Roman"/>
          <w:color w:val="000000"/>
          <w:spacing w:val="-3"/>
          <w:sz w:val="28"/>
          <w:szCs w:val="28"/>
        </w:rPr>
        <w:t>безопасности.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Не допускать к работе лиц, не прошедших инструктаж, обучение, стажировку и проверку знаний требований охраны труда.</w:t>
      </w:r>
    </w:p>
    <w:p w:rsidR="00B5144B" w:rsidRDefault="00B5144B">
      <w:pPr>
        <w:keepNext/>
        <w:shd w:val="clear" w:color="auto" w:fill="FFFFFF"/>
        <w:spacing w:line="100" w:lineRule="atLeast"/>
        <w:ind w:left="140" w:right="7"/>
        <w:jc w:val="both"/>
        <w:rPr>
          <w:rFonts w:ascii="Times New Roman" w:eastAsia="Times New Roman" w:hAnsi="Times New Roman" w:cs="Times New Roman"/>
          <w:color w:val="FF0000"/>
          <w:spacing w:val="9"/>
          <w:sz w:val="28"/>
          <w:szCs w:val="28"/>
        </w:rPr>
      </w:pPr>
      <w:r>
        <w:rPr>
          <w:rFonts w:ascii="Times New Roman" w:eastAsia="Times New Roman" w:hAnsi="Times New Roman" w:cs="Times New Roman"/>
          <w:spacing w:val="9"/>
          <w:sz w:val="28"/>
          <w:szCs w:val="28"/>
        </w:rPr>
        <w:t xml:space="preserve">     6.3. В соответствии со ст. 46 Федерального закона  от 21.11.2011 г.  № 323- ФЗ «Об основах охраны здоровья граждан в РФ» обеспечивать прохождение обязательных предварительных, периодических медицинских осмотров работников и диспансеризации  с сохранением за ними места работы (должности) и среднего заработка.     </w:t>
      </w:r>
    </w:p>
    <w:p w:rsidR="00B5144B" w:rsidRDefault="00B5144B">
      <w:pPr>
        <w:keepNext/>
        <w:shd w:val="clear" w:color="auto" w:fill="FFFFFF"/>
        <w:spacing w:line="100" w:lineRule="atLeast"/>
        <w:ind w:left="140" w:right="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FF0000"/>
          <w:spacing w:val="9"/>
          <w:sz w:val="28"/>
          <w:szCs w:val="28"/>
        </w:rPr>
        <w:t xml:space="preserve">     </w:t>
      </w:r>
      <w:r>
        <w:rPr>
          <w:rFonts w:ascii="Times New Roman" w:eastAsia="Times New Roman" w:hAnsi="Times New Roman" w:cs="Times New Roman"/>
          <w:spacing w:val="9"/>
          <w:sz w:val="28"/>
          <w:szCs w:val="28"/>
        </w:rPr>
        <w:t xml:space="preserve">6.4. Информировать работников об условиях и охране труда на </w:t>
      </w:r>
      <w:r>
        <w:rPr>
          <w:rFonts w:ascii="Times New Roman" w:eastAsia="Times New Roman" w:hAnsi="Times New Roman" w:cs="Times New Roman"/>
          <w:sz w:val="28"/>
          <w:szCs w:val="28"/>
        </w:rPr>
        <w:t xml:space="preserve">рабочих местах, о полагающихся им гарантиях, компенсациях и </w:t>
      </w:r>
      <w:proofErr w:type="gramStart"/>
      <w:r>
        <w:rPr>
          <w:rFonts w:ascii="Times New Roman" w:eastAsia="Times New Roman" w:hAnsi="Times New Roman" w:cs="Times New Roman"/>
          <w:sz w:val="28"/>
          <w:szCs w:val="28"/>
        </w:rPr>
        <w:t>СИЗ</w:t>
      </w:r>
      <w:proofErr w:type="gramEnd"/>
      <w:r>
        <w:rPr>
          <w:rFonts w:ascii="Times New Roman" w:eastAsia="Times New Roman" w:hAnsi="Times New Roman" w:cs="Times New Roman"/>
          <w:sz w:val="28"/>
          <w:szCs w:val="28"/>
        </w:rPr>
        <w:t>.</w:t>
      </w:r>
    </w:p>
    <w:p w:rsidR="00B5144B" w:rsidRDefault="00B5144B">
      <w:pPr>
        <w:keepNext/>
        <w:shd w:val="clear" w:color="auto" w:fill="FFFFFF"/>
        <w:spacing w:line="100" w:lineRule="atLeast"/>
        <w:ind w:left="144"/>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 xml:space="preserve">      6.5. Осуществлять обязательное социальное страхование работников </w:t>
      </w:r>
      <w:r>
        <w:rPr>
          <w:rFonts w:ascii="Times New Roman" w:eastAsia="Times New Roman" w:hAnsi="Times New Roman" w:cs="Times New Roman"/>
          <w:color w:val="000000"/>
          <w:spacing w:val="-1"/>
          <w:sz w:val="28"/>
          <w:szCs w:val="28"/>
        </w:rPr>
        <w:t>от несчастных случаев на производстве и профзаболеваний.</w:t>
      </w:r>
    </w:p>
    <w:p w:rsidR="00B5144B" w:rsidRDefault="00B5144B">
      <w:pPr>
        <w:keepNext/>
        <w:shd w:val="clear" w:color="auto" w:fill="FFFFFF"/>
        <w:spacing w:line="100" w:lineRule="atLeast"/>
        <w:ind w:left="144" w:right="11"/>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      6.6. Обеспечить ОУ необходимыми наглядными пособиями и </w:t>
      </w:r>
      <w:r>
        <w:rPr>
          <w:rFonts w:ascii="Times New Roman" w:eastAsia="Times New Roman" w:hAnsi="Times New Roman" w:cs="Times New Roman"/>
          <w:color w:val="000000"/>
          <w:sz w:val="28"/>
          <w:szCs w:val="28"/>
        </w:rPr>
        <w:t>нормативно-правовыми актами по охране труда.</w:t>
      </w:r>
    </w:p>
    <w:p w:rsidR="00B5144B" w:rsidRDefault="00B5144B">
      <w:pPr>
        <w:keepNext/>
        <w:shd w:val="clear" w:color="auto" w:fill="FFFFFF"/>
        <w:spacing w:line="100" w:lineRule="atLeast"/>
        <w:ind w:left="140" w:right="14"/>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color w:val="000000"/>
          <w:spacing w:val="1"/>
          <w:sz w:val="28"/>
          <w:szCs w:val="28"/>
        </w:rPr>
        <w:t xml:space="preserve">      6.7. Создать в ОУ на паритетной основе  совместную с профсоюзом </w:t>
      </w:r>
      <w:r>
        <w:rPr>
          <w:rFonts w:ascii="Times New Roman" w:eastAsia="Times New Roman" w:hAnsi="Times New Roman" w:cs="Times New Roman"/>
          <w:color w:val="000000"/>
          <w:sz w:val="28"/>
          <w:szCs w:val="28"/>
        </w:rPr>
        <w:t>комиссию по охране труда.</w:t>
      </w:r>
      <w:r>
        <w:rPr>
          <w:rFonts w:ascii="Times New Roman" w:eastAsia="Times New Roman" w:hAnsi="Times New Roman" w:cs="Times New Roman"/>
          <w:sz w:val="28"/>
          <w:szCs w:val="28"/>
        </w:rPr>
        <w:t xml:space="preserve">  </w:t>
      </w:r>
    </w:p>
    <w:p w:rsidR="00B5144B" w:rsidRDefault="00B5144B">
      <w:pPr>
        <w:keepNext/>
        <w:shd w:val="clear" w:color="auto" w:fill="FFFFFF"/>
        <w:spacing w:line="100" w:lineRule="atLeast"/>
        <w:ind w:right="22"/>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iCs/>
          <w:color w:val="000000"/>
          <w:spacing w:val="-5"/>
          <w:sz w:val="28"/>
          <w:szCs w:val="28"/>
        </w:rPr>
        <w:t xml:space="preserve">        6.8.</w:t>
      </w:r>
      <w:r>
        <w:rPr>
          <w:rFonts w:ascii="Times New Roman" w:eastAsia="Times New Roman" w:hAnsi="Times New Roman" w:cs="Times New Roman"/>
          <w:i/>
          <w:iCs/>
          <w:color w:val="000000"/>
          <w:spacing w:val="-5"/>
          <w:sz w:val="28"/>
          <w:szCs w:val="28"/>
        </w:rPr>
        <w:t xml:space="preserve"> </w:t>
      </w:r>
      <w:r>
        <w:rPr>
          <w:rFonts w:ascii="Times New Roman" w:eastAsia="Times New Roman" w:hAnsi="Times New Roman" w:cs="Times New Roman"/>
          <w:color w:val="000000"/>
          <w:spacing w:val="-5"/>
          <w:sz w:val="28"/>
          <w:szCs w:val="28"/>
        </w:rPr>
        <w:t xml:space="preserve">Обеспечить условия для деятельности комиссии по охране труда, </w:t>
      </w:r>
      <w:r>
        <w:rPr>
          <w:rFonts w:ascii="Times New Roman" w:eastAsia="Times New Roman" w:hAnsi="Times New Roman" w:cs="Times New Roman"/>
          <w:color w:val="000000"/>
          <w:spacing w:val="-1"/>
          <w:sz w:val="28"/>
          <w:szCs w:val="28"/>
        </w:rPr>
        <w:t xml:space="preserve">выполнять социальные гарантии, установленные законодательством для уполномоченных (доверенных) лиц по охране труда (выделение времени для </w:t>
      </w:r>
      <w:r>
        <w:rPr>
          <w:rFonts w:ascii="Times New Roman" w:eastAsia="Times New Roman" w:hAnsi="Times New Roman" w:cs="Times New Roman"/>
          <w:color w:val="000000"/>
          <w:spacing w:val="2"/>
          <w:sz w:val="28"/>
          <w:szCs w:val="28"/>
        </w:rPr>
        <w:t xml:space="preserve">выполнения обязанностей, сохранение заработной платы, доступность </w:t>
      </w:r>
      <w:r>
        <w:rPr>
          <w:rFonts w:ascii="Times New Roman" w:eastAsia="Times New Roman" w:hAnsi="Times New Roman" w:cs="Times New Roman"/>
          <w:color w:val="000000"/>
          <w:spacing w:val="4"/>
          <w:sz w:val="28"/>
          <w:szCs w:val="28"/>
        </w:rPr>
        <w:t xml:space="preserve">информации и др.), обеспечить правилами, инструкциями, другими </w:t>
      </w:r>
      <w:r>
        <w:rPr>
          <w:rFonts w:ascii="Times New Roman" w:eastAsia="Times New Roman" w:hAnsi="Times New Roman" w:cs="Times New Roman"/>
          <w:color w:val="000000"/>
          <w:spacing w:val="-5"/>
          <w:sz w:val="28"/>
          <w:szCs w:val="28"/>
        </w:rPr>
        <w:t>нормативными и справочными материалами по охране труда.</w:t>
      </w:r>
      <w:r>
        <w:rPr>
          <w:rFonts w:ascii="Times New Roman" w:hAnsi="Times New Roman" w:cs="Times New Roman"/>
        </w:rPr>
        <w:t xml:space="preserve"> </w:t>
      </w:r>
      <w:r>
        <w:rPr>
          <w:rFonts w:ascii="Times New Roman" w:eastAsia="Times New Roman" w:hAnsi="Times New Roman" w:cs="Times New Roman"/>
          <w:sz w:val="28"/>
          <w:szCs w:val="28"/>
        </w:rPr>
        <w:t>Обеспечить гарантии прав работников на охрану труда и их закрепление в трудовых договорах (контрактах).</w:t>
      </w:r>
    </w:p>
    <w:p w:rsidR="00B5144B" w:rsidRDefault="00B5144B">
      <w:pPr>
        <w:keepNext/>
        <w:shd w:val="clear" w:color="auto" w:fill="FFFFFF"/>
        <w:spacing w:line="100" w:lineRule="atLeast"/>
        <w:ind w:right="22"/>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6.9.Своевременно расследовать и учитывать несчастные случаи на </w:t>
      </w:r>
      <w:r>
        <w:rPr>
          <w:rFonts w:ascii="Times New Roman" w:eastAsia="Times New Roman" w:hAnsi="Times New Roman" w:cs="Times New Roman"/>
          <w:color w:val="000000"/>
          <w:spacing w:val="-6"/>
          <w:sz w:val="28"/>
          <w:szCs w:val="28"/>
        </w:rPr>
        <w:t>производстве и профессиональные заболевания.</w:t>
      </w:r>
    </w:p>
    <w:p w:rsidR="00B5144B" w:rsidRDefault="00B5144B">
      <w:pPr>
        <w:keepNext/>
        <w:shd w:val="clear" w:color="auto" w:fill="FFFFFF"/>
        <w:tabs>
          <w:tab w:val="left" w:pos="0"/>
          <w:tab w:val="left" w:pos="1440"/>
        </w:tabs>
        <w:spacing w:line="100" w:lineRule="atLeast"/>
        <w:ind w:firstLine="60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lastRenderedPageBreak/>
        <w:t>Обеспечивать беспрепятственный допуск представителей органов</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3"/>
          <w:sz w:val="28"/>
          <w:szCs w:val="28"/>
        </w:rPr>
        <w:t xml:space="preserve">профсоюзного </w:t>
      </w:r>
      <w:proofErr w:type="gramStart"/>
      <w:r>
        <w:rPr>
          <w:rFonts w:ascii="Times New Roman" w:eastAsia="Times New Roman" w:hAnsi="Times New Roman" w:cs="Times New Roman"/>
          <w:color w:val="000000"/>
          <w:spacing w:val="3"/>
          <w:sz w:val="28"/>
          <w:szCs w:val="28"/>
        </w:rPr>
        <w:t>контроля за</w:t>
      </w:r>
      <w:proofErr w:type="gramEnd"/>
      <w:r>
        <w:rPr>
          <w:rFonts w:ascii="Times New Roman" w:eastAsia="Times New Roman" w:hAnsi="Times New Roman" w:cs="Times New Roman"/>
          <w:color w:val="000000"/>
          <w:spacing w:val="3"/>
          <w:sz w:val="28"/>
          <w:szCs w:val="28"/>
        </w:rPr>
        <w:t xml:space="preserve"> соблюдением требований охраны труда в целях </w:t>
      </w:r>
      <w:r>
        <w:rPr>
          <w:rFonts w:ascii="Times New Roman" w:eastAsia="Times New Roman" w:hAnsi="Times New Roman" w:cs="Times New Roman"/>
          <w:color w:val="000000"/>
          <w:spacing w:val="-1"/>
          <w:sz w:val="28"/>
          <w:szCs w:val="28"/>
        </w:rPr>
        <w:t>проведения   проверок   соблюдения   трудового   законодательства   и   иных</w:t>
      </w:r>
    </w:p>
    <w:p w:rsidR="00B5144B" w:rsidRDefault="00B5144B">
      <w:pPr>
        <w:keepNext/>
        <w:shd w:val="clear" w:color="auto" w:fill="FFFFFF"/>
        <w:tabs>
          <w:tab w:val="left" w:pos="0"/>
          <w:tab w:val="left" w:pos="1440"/>
        </w:tabs>
        <w:spacing w:line="100" w:lineRule="atLeas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нормативных   правовых   актов,   содержащих   нормы   трудового   права   в</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5"/>
          <w:sz w:val="28"/>
          <w:szCs w:val="28"/>
        </w:rPr>
        <w:t>организации, представление информации и документов, необходимых для</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2"/>
          <w:sz w:val="28"/>
          <w:szCs w:val="28"/>
        </w:rPr>
        <w:t>осуществления ими своих полномочий, выполнение представлений органов</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3"/>
          <w:sz w:val="28"/>
          <w:szCs w:val="28"/>
        </w:rPr>
        <w:t>профсоюзного контроля в установленные законами сроки.</w:t>
      </w:r>
    </w:p>
    <w:p w:rsidR="00B5144B" w:rsidRPr="008D3970" w:rsidRDefault="00B5144B" w:rsidP="008D3970">
      <w:pPr>
        <w:keepNext/>
        <w:widowControl w:val="0"/>
        <w:shd w:val="clear" w:color="auto" w:fill="FFFFFF"/>
        <w:tabs>
          <w:tab w:val="left" w:pos="1440"/>
        </w:tabs>
        <w:spacing w:line="100" w:lineRule="atLeast"/>
        <w:ind w:left="36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Не применять в МБДОУ материалы, не прошедшие испытаний </w:t>
      </w:r>
      <w:r>
        <w:rPr>
          <w:rFonts w:ascii="Times New Roman" w:eastAsia="Times New Roman" w:hAnsi="Times New Roman" w:cs="Times New Roman"/>
          <w:color w:val="212121"/>
          <w:spacing w:val="2"/>
          <w:sz w:val="28"/>
          <w:szCs w:val="28"/>
        </w:rPr>
        <w:t xml:space="preserve">и </w:t>
      </w:r>
      <w:r>
        <w:rPr>
          <w:rFonts w:ascii="Times New Roman" w:eastAsia="Times New Roman" w:hAnsi="Times New Roman" w:cs="Times New Roman"/>
          <w:color w:val="000000"/>
          <w:spacing w:val="2"/>
          <w:sz w:val="28"/>
          <w:szCs w:val="28"/>
        </w:rPr>
        <w:t xml:space="preserve">не </w:t>
      </w:r>
      <w:r>
        <w:rPr>
          <w:rFonts w:ascii="Times New Roman" w:eastAsia="Times New Roman" w:hAnsi="Times New Roman" w:cs="Times New Roman"/>
          <w:color w:val="000000"/>
          <w:spacing w:val="-3"/>
          <w:sz w:val="28"/>
          <w:szCs w:val="28"/>
        </w:rPr>
        <w:t xml:space="preserve">имеющие   заключение   органов   санитарного   надзора   на   их   применение </w:t>
      </w:r>
      <w:r>
        <w:rPr>
          <w:rFonts w:ascii="Times New Roman" w:eastAsia="Times New Roman" w:hAnsi="Times New Roman" w:cs="Times New Roman"/>
          <w:color w:val="000000"/>
          <w:spacing w:val="-1"/>
          <w:sz w:val="28"/>
          <w:szCs w:val="28"/>
        </w:rPr>
        <w:t xml:space="preserve">(санитарно-эпидемиологического       заключения)       в       соответствии       с </w:t>
      </w:r>
      <w:r>
        <w:rPr>
          <w:rFonts w:ascii="Times New Roman" w:eastAsia="Times New Roman" w:hAnsi="Times New Roman" w:cs="Times New Roman"/>
          <w:color w:val="000000"/>
          <w:spacing w:val="-5"/>
          <w:sz w:val="28"/>
          <w:szCs w:val="28"/>
        </w:rPr>
        <w:t>законодательством РФ.</w:t>
      </w:r>
      <w:r w:rsidR="008D3970">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 xml:space="preserve">Обеспечивать работников правилами, инструкциями, другими </w:t>
      </w:r>
      <w:r>
        <w:rPr>
          <w:rFonts w:ascii="Times New Roman" w:eastAsia="Times New Roman" w:hAnsi="Times New Roman" w:cs="Times New Roman"/>
          <w:color w:val="000000"/>
          <w:spacing w:val="-4"/>
          <w:sz w:val="28"/>
          <w:szCs w:val="28"/>
        </w:rPr>
        <w:t xml:space="preserve">нормативными и справочными материалами по охране труда и экологической </w:t>
      </w:r>
      <w:r>
        <w:rPr>
          <w:rFonts w:ascii="Times New Roman" w:eastAsia="Times New Roman" w:hAnsi="Times New Roman" w:cs="Times New Roman"/>
          <w:color w:val="000000"/>
          <w:spacing w:val="-6"/>
          <w:sz w:val="28"/>
          <w:szCs w:val="28"/>
        </w:rPr>
        <w:t>безопасности.</w:t>
      </w:r>
    </w:p>
    <w:p w:rsidR="00A0403B" w:rsidRDefault="00B5144B">
      <w:pPr>
        <w:keepNext/>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Pr>
          <w:rFonts w:ascii="Times New Roman" w:hAnsi="Times New Roman" w:cs="Times New Roman"/>
        </w:rPr>
        <w:t xml:space="preserve"> </w:t>
      </w:r>
      <w:r>
        <w:rPr>
          <w:rFonts w:ascii="Times New Roman" w:eastAsia="Times New Roman" w:hAnsi="Times New Roman" w:cs="Times New Roman"/>
          <w:sz w:val="28"/>
          <w:szCs w:val="28"/>
        </w:rPr>
        <w:t xml:space="preserve">В целях улучшения условий труда </w:t>
      </w:r>
      <w:r w:rsidR="008D3970">
        <w:rPr>
          <w:rFonts w:ascii="Times New Roman" w:eastAsia="Times New Roman" w:hAnsi="Times New Roman" w:cs="Times New Roman"/>
          <w:sz w:val="28"/>
          <w:szCs w:val="28"/>
        </w:rPr>
        <w:t xml:space="preserve"> сотрудников МБДОУ </w:t>
      </w:r>
      <w:r>
        <w:rPr>
          <w:rFonts w:ascii="Times New Roman" w:eastAsia="Times New Roman" w:hAnsi="Times New Roman" w:cs="Times New Roman"/>
          <w:sz w:val="28"/>
          <w:szCs w:val="28"/>
        </w:rPr>
        <w:t xml:space="preserve">руководителю ОУ обеспечить проведение Специальной оценки условий труда (ФЗ № 426 от 28.12.2013 г. «О специальной оценке условий труда») с    последующей     сертификацией     работ    по     охране     труда в  образовательном учреждении. </w:t>
      </w:r>
    </w:p>
    <w:p w:rsidR="00B5144B" w:rsidRDefault="00A0403B">
      <w:pPr>
        <w:keepNext/>
        <w:spacing w:line="100" w:lineRule="atLeast"/>
        <w:ind w:firstLine="720"/>
        <w:jc w:val="both"/>
        <w:rPr>
          <w:rFonts w:ascii="Times New Roman" w:eastAsia="Times New Roman" w:hAnsi="Times New Roman" w:cs="Times New Roman"/>
          <w:color w:val="000000"/>
          <w:spacing w:val="-4"/>
          <w:sz w:val="28"/>
          <w:szCs w:val="28"/>
        </w:rPr>
      </w:pPr>
      <w:r w:rsidRPr="00A0403B">
        <w:rPr>
          <w:rFonts w:ascii="Times New Roman" w:eastAsia="Times New Roman" w:hAnsi="Times New Roman" w:cs="Times New Roman"/>
          <w:sz w:val="28"/>
          <w:szCs w:val="28"/>
        </w:rPr>
        <w:t xml:space="preserve">6.12. Работодателю производить выдачу  специальной одежды, специальной обуви и других  средств  индивидуальной защиты при выполнении работ с вредными и  (или) опасными условиями труда, прошедшие обязательную сертификацию или декларирование соответствия специальная одежда, согласно ст.221 ТК РФ и  Приказа </w:t>
      </w:r>
      <w:proofErr w:type="spellStart"/>
      <w:r w:rsidRPr="00A0403B">
        <w:rPr>
          <w:rFonts w:ascii="Times New Roman" w:eastAsia="Times New Roman" w:hAnsi="Times New Roman" w:cs="Times New Roman"/>
          <w:sz w:val="28"/>
          <w:szCs w:val="28"/>
        </w:rPr>
        <w:t>Минздравсоцразвития</w:t>
      </w:r>
      <w:proofErr w:type="spellEnd"/>
      <w:r w:rsidRPr="00A0403B">
        <w:rPr>
          <w:rFonts w:ascii="Times New Roman" w:eastAsia="Times New Roman" w:hAnsi="Times New Roman" w:cs="Times New Roman"/>
          <w:sz w:val="28"/>
          <w:szCs w:val="28"/>
        </w:rPr>
        <w:t xml:space="preserve"> России от 01.06.2009г. № 290н «Об утверждении </w:t>
      </w:r>
      <w:proofErr w:type="spellStart"/>
      <w:r w:rsidRPr="00A0403B">
        <w:rPr>
          <w:rFonts w:ascii="Times New Roman" w:eastAsia="Times New Roman" w:hAnsi="Times New Roman" w:cs="Times New Roman"/>
          <w:sz w:val="28"/>
          <w:szCs w:val="28"/>
        </w:rPr>
        <w:t>межотраслеых</w:t>
      </w:r>
      <w:proofErr w:type="spellEnd"/>
      <w:r w:rsidRPr="00A0403B">
        <w:rPr>
          <w:rFonts w:ascii="Times New Roman" w:eastAsia="Times New Roman" w:hAnsi="Times New Roman" w:cs="Times New Roman"/>
          <w:sz w:val="28"/>
          <w:szCs w:val="28"/>
        </w:rPr>
        <w:t xml:space="preserve"> правил обеспечения работников специальной одеждой, специальной обувью и другими средствами индивидуальной защиты»</w:t>
      </w:r>
      <w:proofErr w:type="gramStart"/>
      <w:r w:rsidRPr="00A0403B">
        <w:rPr>
          <w:rFonts w:ascii="Times New Roman" w:eastAsia="Times New Roman" w:hAnsi="Times New Roman" w:cs="Times New Roman"/>
          <w:sz w:val="28"/>
          <w:szCs w:val="28"/>
        </w:rPr>
        <w:t xml:space="preserve"> .</w:t>
      </w:r>
      <w:proofErr w:type="gramEnd"/>
      <w:r w:rsidR="002065F9" w:rsidRPr="002065F9">
        <w:rPr>
          <w:noProof/>
          <w:lang w:eastAsia="ru-RU" w:bidi="ar-SA"/>
        </w:rPr>
        <w:t xml:space="preserve"> </w:t>
      </w:r>
    </w:p>
    <w:p w:rsidR="00B5144B" w:rsidRDefault="00A0403B">
      <w:pPr>
        <w:keepNext/>
        <w:shd w:val="clear" w:color="auto" w:fill="FFFFFF"/>
        <w:spacing w:line="100" w:lineRule="atLeast"/>
        <w:ind w:left="78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6.13</w:t>
      </w:r>
      <w:r w:rsidR="00B5144B">
        <w:rPr>
          <w:rFonts w:ascii="Times New Roman" w:eastAsia="Times New Roman" w:hAnsi="Times New Roman" w:cs="Times New Roman"/>
          <w:color w:val="000000"/>
          <w:spacing w:val="-4"/>
          <w:sz w:val="28"/>
          <w:szCs w:val="28"/>
        </w:rPr>
        <w:t xml:space="preserve">. </w:t>
      </w:r>
      <w:r w:rsidR="00B5144B">
        <w:rPr>
          <w:rFonts w:ascii="Times New Roman" w:eastAsia="Times New Roman" w:hAnsi="Times New Roman" w:cs="Times New Roman"/>
          <w:b/>
          <w:bCs/>
          <w:color w:val="000000"/>
          <w:spacing w:val="-4"/>
          <w:sz w:val="28"/>
          <w:szCs w:val="28"/>
          <w:u w:val="single"/>
        </w:rPr>
        <w:t>Профсоюзный комитет обязуется:</w:t>
      </w:r>
    </w:p>
    <w:p w:rsidR="00B5144B" w:rsidRDefault="00B5144B">
      <w:pPr>
        <w:keepNext/>
        <w:widowControl w:val="0"/>
        <w:numPr>
          <w:ilvl w:val="0"/>
          <w:numId w:val="10"/>
        </w:numPr>
        <w:shd w:val="clear" w:color="auto" w:fill="FFFFFF"/>
        <w:tabs>
          <w:tab w:val="left" w:pos="1026"/>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представлять интересы пострадавших работников </w:t>
      </w:r>
      <w:proofErr w:type="gramStart"/>
      <w:r>
        <w:rPr>
          <w:rFonts w:ascii="Times New Roman" w:eastAsia="Times New Roman" w:hAnsi="Times New Roman" w:cs="Times New Roman"/>
          <w:color w:val="000000"/>
          <w:spacing w:val="-2"/>
          <w:sz w:val="28"/>
          <w:szCs w:val="28"/>
        </w:rPr>
        <w:t>при</w:t>
      </w:r>
      <w:proofErr w:type="gramEnd"/>
      <w:r>
        <w:rPr>
          <w:rFonts w:ascii="Times New Roman" w:eastAsia="Times New Roman" w:hAnsi="Times New Roman" w:cs="Times New Roman"/>
          <w:color w:val="000000"/>
          <w:spacing w:val="-2"/>
          <w:sz w:val="28"/>
          <w:szCs w:val="28"/>
        </w:rPr>
        <w:t xml:space="preserve"> </w:t>
      </w:r>
    </w:p>
    <w:p w:rsidR="00B5144B" w:rsidRDefault="00B5144B">
      <w:pPr>
        <w:keepNext/>
        <w:widowControl w:val="0"/>
        <w:numPr>
          <w:ilvl w:val="0"/>
          <w:numId w:val="10"/>
        </w:numPr>
        <w:shd w:val="clear" w:color="auto" w:fill="FFFFFF"/>
        <w:tabs>
          <w:tab w:val="left" w:pos="1026"/>
        </w:tabs>
        <w:spacing w:line="100" w:lineRule="atLeast"/>
        <w:jc w:val="both"/>
        <w:rPr>
          <w:rFonts w:ascii="Times New Roman" w:eastAsia="Times New Roman" w:hAnsi="Times New Roman" w:cs="Times New Roman"/>
          <w:color w:val="000000"/>
          <w:spacing w:val="5"/>
          <w:sz w:val="28"/>
          <w:szCs w:val="28"/>
        </w:rPr>
      </w:pPr>
      <w:proofErr w:type="gramStart"/>
      <w:r>
        <w:rPr>
          <w:rFonts w:ascii="Times New Roman" w:eastAsia="Times New Roman" w:hAnsi="Times New Roman" w:cs="Times New Roman"/>
          <w:color w:val="000000"/>
          <w:spacing w:val="-2"/>
          <w:sz w:val="28"/>
          <w:szCs w:val="28"/>
        </w:rPr>
        <w:t>расследовании</w:t>
      </w:r>
      <w:proofErr w:type="gram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7"/>
          <w:sz w:val="28"/>
          <w:szCs w:val="28"/>
        </w:rPr>
        <w:t xml:space="preserve">несчастных случаев в МБДОУ, интересы работников по вопросам условий </w:t>
      </w:r>
      <w:r>
        <w:rPr>
          <w:rFonts w:ascii="Times New Roman" w:eastAsia="Times New Roman" w:hAnsi="Times New Roman" w:cs="Times New Roman"/>
          <w:color w:val="212121"/>
          <w:spacing w:val="7"/>
          <w:sz w:val="28"/>
          <w:szCs w:val="28"/>
        </w:rPr>
        <w:t xml:space="preserve">и </w:t>
      </w:r>
      <w:r>
        <w:rPr>
          <w:rFonts w:ascii="Times New Roman" w:eastAsia="Times New Roman" w:hAnsi="Times New Roman" w:cs="Times New Roman"/>
          <w:color w:val="000000"/>
          <w:spacing w:val="-3"/>
          <w:sz w:val="28"/>
          <w:szCs w:val="28"/>
        </w:rPr>
        <w:t>охраны труда, безопасности;</w:t>
      </w:r>
    </w:p>
    <w:p w:rsidR="00B5144B" w:rsidRDefault="00B5144B">
      <w:pPr>
        <w:keepNext/>
        <w:widowControl w:val="0"/>
        <w:numPr>
          <w:ilvl w:val="0"/>
          <w:numId w:val="10"/>
        </w:numPr>
        <w:shd w:val="clear" w:color="auto" w:fill="FFFFFF"/>
        <w:tabs>
          <w:tab w:val="left" w:pos="1102"/>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5"/>
          <w:sz w:val="28"/>
          <w:szCs w:val="28"/>
        </w:rPr>
        <w:t xml:space="preserve">готовить  предложения,  направленные  на улучшение работы  </w:t>
      </w:r>
      <w:r>
        <w:rPr>
          <w:rFonts w:ascii="Times New Roman" w:eastAsia="Times New Roman" w:hAnsi="Times New Roman" w:cs="Times New Roman"/>
          <w:color w:val="212121"/>
          <w:spacing w:val="5"/>
          <w:sz w:val="28"/>
          <w:szCs w:val="28"/>
        </w:rPr>
        <w:t xml:space="preserve">по </w:t>
      </w:r>
      <w:r>
        <w:rPr>
          <w:rFonts w:ascii="Times New Roman" w:eastAsia="Times New Roman" w:hAnsi="Times New Roman" w:cs="Times New Roman"/>
          <w:color w:val="000000"/>
          <w:spacing w:val="-2"/>
          <w:sz w:val="28"/>
          <w:szCs w:val="28"/>
        </w:rPr>
        <w:t>охране труда, здоровья, условиям работы в МБДОУ;</w:t>
      </w:r>
    </w:p>
    <w:p w:rsidR="00B5144B" w:rsidRDefault="00B5144B">
      <w:pPr>
        <w:keepNext/>
        <w:widowControl w:val="0"/>
        <w:numPr>
          <w:ilvl w:val="0"/>
          <w:numId w:val="10"/>
        </w:numPr>
        <w:shd w:val="clear" w:color="auto" w:fill="FFFFFF"/>
        <w:tabs>
          <w:tab w:val="left" w:pos="990"/>
        </w:tabs>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контролировать расходование средств на охрану труда;</w:t>
      </w:r>
    </w:p>
    <w:p w:rsidR="00B5144B" w:rsidRDefault="00B5144B">
      <w:pPr>
        <w:keepNext/>
        <w:widowControl w:val="0"/>
        <w:numPr>
          <w:ilvl w:val="0"/>
          <w:numId w:val="10"/>
        </w:numPr>
        <w:shd w:val="clear" w:color="auto" w:fill="FFFFFF"/>
        <w:tabs>
          <w:tab w:val="left" w:pos="1138"/>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осуществлять   профсоюзный   контроль   и   участвовать   в   работе </w:t>
      </w:r>
      <w:r>
        <w:rPr>
          <w:rFonts w:ascii="Times New Roman" w:eastAsia="Times New Roman" w:hAnsi="Times New Roman" w:cs="Times New Roman"/>
          <w:color w:val="000000"/>
          <w:spacing w:val="2"/>
          <w:sz w:val="28"/>
          <w:szCs w:val="28"/>
        </w:rPr>
        <w:t xml:space="preserve">комиссий,  проводящих  комплексные  обследования   в  МБДОУ  по  вопросам </w:t>
      </w:r>
      <w:r>
        <w:rPr>
          <w:rFonts w:ascii="Times New Roman" w:eastAsia="Times New Roman" w:hAnsi="Times New Roman" w:cs="Times New Roman"/>
          <w:color w:val="000000"/>
          <w:spacing w:val="-3"/>
          <w:sz w:val="28"/>
          <w:szCs w:val="28"/>
        </w:rPr>
        <w:t>безопасности и охраны труда;</w:t>
      </w:r>
    </w:p>
    <w:p w:rsidR="00B5144B" w:rsidRDefault="00B5144B">
      <w:pPr>
        <w:keepNext/>
        <w:widowControl w:val="0"/>
        <w:numPr>
          <w:ilvl w:val="0"/>
          <w:numId w:val="10"/>
        </w:numPr>
        <w:shd w:val="clear" w:color="auto" w:fill="FFFFFF"/>
        <w:tabs>
          <w:tab w:val="left" w:pos="1058"/>
        </w:tabs>
        <w:spacing w:line="100" w:lineRule="atLeast"/>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color w:val="000000"/>
          <w:spacing w:val="-1"/>
          <w:sz w:val="28"/>
          <w:szCs w:val="28"/>
        </w:rPr>
        <w:t xml:space="preserve">контролировать исполнение законодательства при возмещении вреда </w:t>
      </w:r>
      <w:r>
        <w:rPr>
          <w:rFonts w:ascii="Times New Roman" w:eastAsia="Times New Roman" w:hAnsi="Times New Roman" w:cs="Times New Roman"/>
          <w:color w:val="000000"/>
          <w:spacing w:val="-3"/>
          <w:sz w:val="28"/>
          <w:szCs w:val="28"/>
        </w:rPr>
        <w:t>работникам, пострадавшим от несчастных случаев в  МБДОУ.</w:t>
      </w:r>
    </w:p>
    <w:p w:rsidR="00B5144B" w:rsidRDefault="00A0403B">
      <w:pPr>
        <w:keepNext/>
        <w:shd w:val="clear" w:color="auto" w:fill="FFFFFF"/>
        <w:spacing w:line="100" w:lineRule="atLeast"/>
        <w:ind w:firstLine="85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Cs/>
          <w:color w:val="000000"/>
          <w:spacing w:val="-1"/>
          <w:sz w:val="28"/>
          <w:szCs w:val="28"/>
        </w:rPr>
        <w:t>6.14</w:t>
      </w:r>
      <w:r w:rsidR="00B5144B">
        <w:rPr>
          <w:rFonts w:ascii="Times New Roman" w:eastAsia="Times New Roman" w:hAnsi="Times New Roman" w:cs="Times New Roman"/>
          <w:bCs/>
          <w:color w:val="000000"/>
          <w:spacing w:val="-1"/>
          <w:sz w:val="28"/>
          <w:szCs w:val="28"/>
        </w:rPr>
        <w:t>.</w:t>
      </w:r>
      <w:r w:rsidR="00B5144B">
        <w:rPr>
          <w:rFonts w:ascii="Times New Roman" w:eastAsia="Times New Roman" w:hAnsi="Times New Roman" w:cs="Times New Roman"/>
          <w:b/>
          <w:bCs/>
          <w:color w:val="000000"/>
          <w:spacing w:val="-1"/>
          <w:sz w:val="28"/>
          <w:szCs w:val="28"/>
          <w:u w:val="single"/>
        </w:rPr>
        <w:t xml:space="preserve"> Работники обязуются:</w:t>
      </w:r>
    </w:p>
    <w:p w:rsidR="00B5144B" w:rsidRDefault="00B5144B">
      <w:pPr>
        <w:keepNext/>
        <w:widowControl w:val="0"/>
        <w:numPr>
          <w:ilvl w:val="0"/>
          <w:numId w:val="11"/>
        </w:numPr>
        <w:shd w:val="clear" w:color="auto" w:fill="FFFFFF"/>
        <w:tabs>
          <w:tab w:val="left" w:pos="1058"/>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соблюдать требования охраны труда;</w:t>
      </w:r>
    </w:p>
    <w:p w:rsidR="00B5144B" w:rsidRDefault="00B5144B">
      <w:pPr>
        <w:keepNext/>
        <w:widowControl w:val="0"/>
        <w:numPr>
          <w:ilvl w:val="0"/>
          <w:numId w:val="11"/>
        </w:numPr>
        <w:shd w:val="clear" w:color="auto" w:fill="FFFFFF"/>
        <w:tabs>
          <w:tab w:val="left" w:pos="1058"/>
        </w:tabs>
        <w:spacing w:line="100" w:lineRule="atLeas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2"/>
          <w:sz w:val="28"/>
          <w:szCs w:val="28"/>
        </w:rPr>
        <w:t>правильно применять средства индивидуальной защиты;</w:t>
      </w:r>
    </w:p>
    <w:p w:rsidR="00B5144B" w:rsidRDefault="00B5144B">
      <w:pPr>
        <w:keepNext/>
        <w:widowControl w:val="0"/>
        <w:numPr>
          <w:ilvl w:val="0"/>
          <w:numId w:val="11"/>
        </w:numPr>
        <w:shd w:val="clear" w:color="auto" w:fill="FFFFFF"/>
        <w:tabs>
          <w:tab w:val="left" w:pos="1148"/>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5"/>
          <w:sz w:val="28"/>
          <w:szCs w:val="28"/>
        </w:rPr>
        <w:t>проходить обучение безопасным методам и приемам выполнения</w:t>
      </w:r>
      <w:r>
        <w:rPr>
          <w:rFonts w:ascii="Times New Roman" w:eastAsia="Times New Roman" w:hAnsi="Times New Roman" w:cs="Times New Roman"/>
          <w:color w:val="000000"/>
          <w:spacing w:val="7"/>
          <w:sz w:val="28"/>
          <w:szCs w:val="28"/>
        </w:rPr>
        <w:t xml:space="preserve"> работ и оказанию первой помощи, пострадавшим в МБДОУ, инструктаж по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3"/>
          <w:sz w:val="28"/>
          <w:szCs w:val="28"/>
        </w:rPr>
        <w:t xml:space="preserve">охране труда, стажировку на рабочем месте и проверку знаний требований </w:t>
      </w:r>
      <w:r>
        <w:rPr>
          <w:rFonts w:ascii="Times New Roman" w:eastAsia="Times New Roman" w:hAnsi="Times New Roman" w:cs="Times New Roman"/>
          <w:color w:val="000000"/>
          <w:spacing w:val="-4"/>
          <w:sz w:val="28"/>
          <w:szCs w:val="28"/>
        </w:rPr>
        <w:t>охраны труда;</w:t>
      </w:r>
    </w:p>
    <w:p w:rsidR="00B5144B" w:rsidRDefault="00B5144B">
      <w:pPr>
        <w:keepNext/>
        <w:widowControl w:val="0"/>
        <w:numPr>
          <w:ilvl w:val="0"/>
          <w:numId w:val="11"/>
        </w:numPr>
        <w:shd w:val="clear" w:color="auto" w:fill="FFFFFF"/>
        <w:tabs>
          <w:tab w:val="left" w:pos="1148"/>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lastRenderedPageBreak/>
        <w:t>соблюдать трудовую дисциплину;</w:t>
      </w:r>
    </w:p>
    <w:p w:rsidR="00B5144B" w:rsidRDefault="00B5144B">
      <w:pPr>
        <w:keepNext/>
        <w:widowControl w:val="0"/>
        <w:numPr>
          <w:ilvl w:val="0"/>
          <w:numId w:val="11"/>
        </w:numPr>
        <w:shd w:val="clear" w:color="auto" w:fill="FFFFFF"/>
        <w:tabs>
          <w:tab w:val="left" w:pos="1210"/>
        </w:tabs>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1"/>
          <w:sz w:val="28"/>
          <w:szCs w:val="28"/>
        </w:rPr>
        <w:t xml:space="preserve">немедленно   извещать    заведующего МБДОУ   о   любой   ситуации, </w:t>
      </w:r>
      <w:r>
        <w:rPr>
          <w:rFonts w:ascii="Times New Roman" w:eastAsia="Times New Roman" w:hAnsi="Times New Roman" w:cs="Times New Roman"/>
          <w:color w:val="000000"/>
          <w:spacing w:val="-2"/>
          <w:sz w:val="28"/>
          <w:szCs w:val="28"/>
        </w:rPr>
        <w:t xml:space="preserve">угрожающей   жизни   и   здоровью  людей,   о   каждом   несчастном   случае, </w:t>
      </w:r>
      <w:r>
        <w:rPr>
          <w:rFonts w:ascii="Times New Roman" w:eastAsia="Times New Roman" w:hAnsi="Times New Roman" w:cs="Times New Roman"/>
          <w:color w:val="000000"/>
          <w:spacing w:val="-1"/>
          <w:sz w:val="28"/>
          <w:szCs w:val="28"/>
        </w:rPr>
        <w:t>происшедшем в   МБДОУ или об ухудшении состояния своего здоровья;</w:t>
      </w:r>
    </w:p>
    <w:p w:rsidR="00B5144B" w:rsidRDefault="00B5144B">
      <w:pPr>
        <w:keepNext/>
        <w:widowControl w:val="0"/>
        <w:numPr>
          <w:ilvl w:val="0"/>
          <w:numId w:val="11"/>
        </w:numPr>
        <w:shd w:val="clear" w:color="auto" w:fill="FFFFFF"/>
        <w:tabs>
          <w:tab w:val="left" w:pos="1116"/>
        </w:tabs>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проходить обязательные периодические медицинские осмотры по </w:t>
      </w:r>
      <w:r>
        <w:rPr>
          <w:rFonts w:ascii="Times New Roman" w:eastAsia="Times New Roman" w:hAnsi="Times New Roman" w:cs="Times New Roman"/>
          <w:color w:val="000000"/>
          <w:spacing w:val="-4"/>
          <w:sz w:val="28"/>
          <w:szCs w:val="28"/>
        </w:rPr>
        <w:t>направлению работодателя.</w:t>
      </w:r>
    </w:p>
    <w:p w:rsidR="00B5144B" w:rsidRDefault="00B5144B">
      <w:pPr>
        <w:keepNext/>
        <w:spacing w:line="100" w:lineRule="atLeast"/>
        <w:jc w:val="both"/>
        <w:rPr>
          <w:rFonts w:ascii="Times New Roman" w:eastAsia="Times New Roman" w:hAnsi="Times New Roman" w:cs="Times New Roman"/>
          <w:color w:val="000000"/>
          <w:spacing w:val="12"/>
          <w:sz w:val="28"/>
          <w:szCs w:val="28"/>
        </w:rPr>
      </w:pPr>
      <w:r>
        <w:rPr>
          <w:rFonts w:ascii="Times New Roman" w:eastAsia="Times New Roman" w:hAnsi="Times New Roman" w:cs="Times New Roman"/>
          <w:color w:val="000000"/>
          <w:spacing w:val="-4"/>
          <w:sz w:val="28"/>
          <w:szCs w:val="28"/>
        </w:rPr>
        <w:t xml:space="preserve">         В случае возникновения на рабочем месте ситуации, угрожающей жизни </w:t>
      </w:r>
      <w:r>
        <w:rPr>
          <w:rFonts w:ascii="Times New Roman" w:eastAsia="Times New Roman" w:hAnsi="Times New Roman" w:cs="Times New Roman"/>
          <w:color w:val="000000"/>
          <w:spacing w:val="12"/>
          <w:sz w:val="28"/>
          <w:szCs w:val="28"/>
        </w:rPr>
        <w:t xml:space="preserve">и </w:t>
      </w:r>
    </w:p>
    <w:p w:rsidR="00B5144B" w:rsidRDefault="00B5144B">
      <w:pPr>
        <w:keepNext/>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2"/>
          <w:sz w:val="28"/>
          <w:szCs w:val="28"/>
        </w:rPr>
        <w:t xml:space="preserve">здоровью работника, а также при не обеспечении средствами </w:t>
      </w:r>
      <w:r>
        <w:rPr>
          <w:rFonts w:ascii="Times New Roman" w:eastAsia="Times New Roman" w:hAnsi="Times New Roman" w:cs="Times New Roman"/>
          <w:color w:val="000000"/>
          <w:sz w:val="28"/>
          <w:szCs w:val="28"/>
        </w:rPr>
        <w:t xml:space="preserve">индивидуальной защиты работник имеет право отказаться от выполнения </w:t>
      </w:r>
      <w:r>
        <w:rPr>
          <w:rFonts w:ascii="Times New Roman" w:eastAsia="Times New Roman" w:hAnsi="Times New Roman" w:cs="Times New Roman"/>
          <w:color w:val="000000"/>
          <w:spacing w:val="-3"/>
          <w:sz w:val="28"/>
          <w:szCs w:val="28"/>
        </w:rPr>
        <w:t>работы до устранения выявленных нарушений.</w:t>
      </w:r>
    </w:p>
    <w:p w:rsidR="00B5144B" w:rsidRDefault="00B5144B">
      <w:pPr>
        <w:keepNext/>
        <w:spacing w:line="100" w:lineRule="atLeast"/>
        <w:jc w:val="both"/>
        <w:rPr>
          <w:rFonts w:ascii="Times New Roman" w:eastAsia="Times New Roman" w:hAnsi="Times New Roman" w:cs="Times New Roman"/>
          <w:color w:val="000000"/>
          <w:spacing w:val="-3"/>
          <w:sz w:val="28"/>
          <w:szCs w:val="28"/>
        </w:rPr>
      </w:pPr>
    </w:p>
    <w:p w:rsidR="00B5144B" w:rsidRDefault="00B5144B">
      <w:pPr>
        <w:keepNext/>
        <w:spacing w:line="10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7. Социальные гарантии, льготы и социальное страхование.</w:t>
      </w:r>
    </w:p>
    <w:p w:rsidR="00B5144B" w:rsidRDefault="00B5144B">
      <w:pPr>
        <w:keepNext/>
        <w:spacing w:line="100" w:lineRule="atLeast"/>
        <w:ind w:firstLine="720"/>
        <w:jc w:val="both"/>
        <w:rPr>
          <w:rFonts w:ascii="Times New Roman" w:eastAsia="Times New Roman" w:hAnsi="Times New Roman" w:cs="Times New Roman"/>
          <w:b/>
          <w:bCs/>
          <w:color w:val="000000"/>
          <w:spacing w:val="-5"/>
          <w:sz w:val="28"/>
          <w:szCs w:val="28"/>
          <w:u w:val="single"/>
        </w:rPr>
      </w:pPr>
      <w:r>
        <w:rPr>
          <w:rFonts w:ascii="Times New Roman" w:eastAsia="Times New Roman" w:hAnsi="Times New Roman" w:cs="Times New Roman"/>
          <w:sz w:val="28"/>
          <w:szCs w:val="28"/>
        </w:rPr>
        <w:t xml:space="preserve"> 7.1. Сотрудники МБДОУ имеют право на социальные гарантии и льготы, установленные законодательством РФ, дополнительные льготы, предоставляемые в Ростовской области и Азовском районе педагогическим работникам. </w:t>
      </w:r>
    </w:p>
    <w:p w:rsidR="00B5144B" w:rsidRDefault="00B5144B">
      <w:pPr>
        <w:keepNext/>
        <w:shd w:val="clear" w:color="auto" w:fill="FFFFFF"/>
        <w:spacing w:line="100" w:lineRule="atLeast"/>
        <w:jc w:val="both"/>
        <w:rPr>
          <w:rFonts w:ascii="Times New Roman" w:eastAsia="Times New Roman" w:hAnsi="Times New Roman" w:cs="Times New Roman"/>
          <w:color w:val="000000"/>
          <w:spacing w:val="18"/>
          <w:sz w:val="28"/>
          <w:szCs w:val="28"/>
        </w:rPr>
      </w:pPr>
      <w:r>
        <w:rPr>
          <w:rFonts w:ascii="Times New Roman" w:eastAsia="Times New Roman" w:hAnsi="Times New Roman" w:cs="Times New Roman"/>
          <w:b/>
          <w:bCs/>
          <w:color w:val="000000"/>
          <w:spacing w:val="-5"/>
          <w:sz w:val="28"/>
          <w:szCs w:val="28"/>
          <w:u w:val="single"/>
        </w:rPr>
        <w:t>Работодатель обязуется:</w:t>
      </w:r>
    </w:p>
    <w:p w:rsidR="00B5144B" w:rsidRDefault="00B5144B">
      <w:pPr>
        <w:keepNext/>
        <w:shd w:val="clear" w:color="auto" w:fill="FFFFFF"/>
        <w:spacing w:line="100" w:lineRule="atLeast"/>
        <w:ind w:left="94" w:right="58" w:firstLine="720"/>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18"/>
          <w:sz w:val="28"/>
          <w:szCs w:val="28"/>
        </w:rPr>
        <w:t xml:space="preserve">7.2. Обеспечить в полном объеме предоставление льгот и </w:t>
      </w:r>
      <w:r>
        <w:rPr>
          <w:rFonts w:ascii="Times New Roman" w:eastAsia="Times New Roman" w:hAnsi="Times New Roman" w:cs="Times New Roman"/>
          <w:color w:val="000000"/>
          <w:spacing w:val="7"/>
          <w:sz w:val="28"/>
          <w:szCs w:val="28"/>
        </w:rPr>
        <w:t xml:space="preserve">компенсаций, установленных законодательными актами Российской </w:t>
      </w:r>
      <w:r>
        <w:rPr>
          <w:rFonts w:ascii="Times New Roman" w:eastAsia="Times New Roman" w:hAnsi="Times New Roman" w:cs="Times New Roman"/>
          <w:color w:val="000000"/>
          <w:sz w:val="28"/>
          <w:szCs w:val="28"/>
        </w:rPr>
        <w:t>Федерации и Ростовской области.</w:t>
      </w:r>
    </w:p>
    <w:p w:rsidR="00B5144B" w:rsidRDefault="00B5144B">
      <w:pPr>
        <w:keepNext/>
        <w:shd w:val="clear" w:color="auto" w:fill="FFFFFF"/>
        <w:spacing w:line="100" w:lineRule="atLeast"/>
        <w:ind w:left="83" w:right="65" w:firstLine="72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 xml:space="preserve">7.3. Матерям, находящимся в отпуске по уходу за ребенком до </w:t>
      </w:r>
      <w:r>
        <w:rPr>
          <w:rFonts w:ascii="Times New Roman" w:eastAsia="Times New Roman" w:hAnsi="Times New Roman" w:cs="Times New Roman"/>
          <w:color w:val="000000"/>
          <w:spacing w:val="11"/>
          <w:sz w:val="28"/>
          <w:szCs w:val="28"/>
        </w:rPr>
        <w:t xml:space="preserve">достижения им </w:t>
      </w:r>
      <w:r w:rsidRPr="00034469">
        <w:rPr>
          <w:rFonts w:ascii="Times New Roman" w:eastAsia="Times New Roman" w:hAnsi="Times New Roman" w:cs="Times New Roman"/>
          <w:color w:val="000000"/>
          <w:spacing w:val="11"/>
          <w:sz w:val="28"/>
          <w:szCs w:val="28"/>
        </w:rPr>
        <w:t>возраста 3 лет</w:t>
      </w:r>
      <w:r>
        <w:rPr>
          <w:rFonts w:ascii="Times New Roman" w:eastAsia="Times New Roman" w:hAnsi="Times New Roman" w:cs="Times New Roman"/>
          <w:color w:val="000000"/>
          <w:spacing w:val="11"/>
          <w:sz w:val="28"/>
          <w:szCs w:val="28"/>
        </w:rPr>
        <w:t xml:space="preserve">, ежемесячно выплачивать пособие </w:t>
      </w:r>
      <w:r>
        <w:rPr>
          <w:rFonts w:ascii="Times New Roman" w:eastAsia="Times New Roman" w:hAnsi="Times New Roman" w:cs="Times New Roman"/>
          <w:color w:val="000000"/>
          <w:spacing w:val="-2"/>
          <w:sz w:val="28"/>
          <w:szCs w:val="28"/>
        </w:rPr>
        <w:t>установленное законодательством.</w:t>
      </w:r>
    </w:p>
    <w:p w:rsidR="00B5144B" w:rsidRDefault="00B5144B">
      <w:pPr>
        <w:keepNext/>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В установленном порядке перечислять в соответствующие фонды страховые взносы по социальному и медицинскому страхованию, а так же в пенсионные фонды.</w:t>
      </w:r>
    </w:p>
    <w:p w:rsidR="00B5144B" w:rsidRDefault="00B5144B">
      <w:pPr>
        <w:keepNext/>
        <w:tabs>
          <w:tab w:val="left" w:pos="709"/>
        </w:tabs>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7.5. </w:t>
      </w:r>
      <w:proofErr w:type="gramStart"/>
      <w:r>
        <w:rPr>
          <w:rFonts w:ascii="Times New Roman" w:eastAsia="Times New Roman" w:hAnsi="Times New Roman" w:cs="Times New Roman"/>
          <w:sz w:val="28"/>
          <w:szCs w:val="28"/>
        </w:rPr>
        <w:t>В соответствии с рекомендациями Международной организации труда «О ВИЧ/СПИДе и сфере труда» № 200, принятой в 2010 году Работодатель обеспечивает проведение мероприятий, направленных на профилактику (путем просвещения и практической поддержки положительного изменения поведения работников, пропаганды здорового образа жизни) распространения ВИЧ/СПИД среди работников организации, социальные гарантии работникам по диагностике, лечению и профилактике ВИЧ/СПИД, разрабатывает и внедряет в организации программу</w:t>
      </w:r>
      <w:proofErr w:type="gramEnd"/>
      <w:r>
        <w:rPr>
          <w:rFonts w:ascii="Times New Roman" w:eastAsia="Times New Roman" w:hAnsi="Times New Roman" w:cs="Times New Roman"/>
          <w:sz w:val="28"/>
          <w:szCs w:val="28"/>
        </w:rPr>
        <w:t xml:space="preserve"> «Противодействие ВИЧ/СПИД» на рабочих местах». </w:t>
      </w:r>
      <w:r w:rsidR="00317784" w:rsidRPr="00317784">
        <w:rPr>
          <w:rFonts w:ascii="Times New Roman" w:eastAsia="Times New Roman" w:hAnsi="Times New Roman" w:cs="Times New Roman"/>
          <w:sz w:val="28"/>
          <w:szCs w:val="28"/>
        </w:rPr>
        <w:t>При проведении инструктажа по охране труда на рабочем  месте проводить обучение и проверку знаний с использованием информационного Модуля «Оценка уровня знаний поведенческого риска в отношении инфицирования ВИЧ».</w:t>
      </w:r>
      <w:r>
        <w:rPr>
          <w:rFonts w:ascii="Times New Roman" w:eastAsia="Times New Roman" w:hAnsi="Times New Roman" w:cs="Times New Roman"/>
          <w:sz w:val="28"/>
          <w:szCs w:val="28"/>
        </w:rPr>
        <w:t xml:space="preserve">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7.6. </w:t>
      </w:r>
      <w:proofErr w:type="gramStart"/>
      <w:r>
        <w:rPr>
          <w:rFonts w:ascii="Times New Roman" w:eastAsia="Times New Roman" w:hAnsi="Times New Roman" w:cs="Times New Roman"/>
          <w:sz w:val="28"/>
          <w:szCs w:val="28"/>
        </w:rPr>
        <w:t xml:space="preserve">В целях исполнения Указа Президента Российской Федерации от 07.05.2012 года №  606 «О мерах реализации демографической  политики РФ» реализации комплекса мер Правительства Ростовской области от 16.08.2013 года (п. 2.2), во исполнение Письма Министерства труда и социального развития № 27.4-16/385 от 10.09.2013  года и Письма Администрации Азовского района от 12.11.2013 года  № 733, направленных на создание условий для </w:t>
      </w:r>
      <w:r>
        <w:rPr>
          <w:rFonts w:ascii="Times New Roman" w:eastAsia="Times New Roman" w:hAnsi="Times New Roman" w:cs="Times New Roman"/>
          <w:sz w:val="28"/>
          <w:szCs w:val="28"/>
        </w:rPr>
        <w:lastRenderedPageBreak/>
        <w:t>совмещения женщинами обязанностей по</w:t>
      </w:r>
      <w:proofErr w:type="gramEnd"/>
      <w:r>
        <w:rPr>
          <w:rFonts w:ascii="Times New Roman" w:eastAsia="Times New Roman" w:hAnsi="Times New Roman" w:cs="Times New Roman"/>
          <w:sz w:val="28"/>
          <w:szCs w:val="28"/>
        </w:rPr>
        <w:t xml:space="preserve"> воспитанию детей с трудовой деятельностью устанавливаются следующие льготы, сверх установленных трудовым законодательством женщинам, имеющим детей:</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частичной компенсации стоимости путёвок для детей в санаторные и оздоровительные лагеря;</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одного дня дополнительного оплачиваемого отпуска в День знаний 1 сентября;</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рождении ребёнка женщине предоставляется дополнительный оплачиваемый отпуск 3 дня. </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7.7.</w:t>
      </w:r>
      <w:r>
        <w:rPr>
          <w:rFonts w:ascii="Times New Roman" w:hAnsi="Times New Roman" w:cs="Times New Roman"/>
        </w:rPr>
        <w:t xml:space="preserve"> </w:t>
      </w:r>
      <w:r>
        <w:rPr>
          <w:rFonts w:ascii="Times New Roman" w:eastAsia="Times New Roman" w:hAnsi="Times New Roman" w:cs="Times New Roman"/>
          <w:sz w:val="28"/>
          <w:szCs w:val="28"/>
        </w:rPr>
        <w:t xml:space="preserve">В связи с принятием Федерального закона  от  28.12.2013 № 400-ФЗ «О страховых пенсиях» и внесенных изменений в Ростовское областное трехстороннее (региональное) Соглашение между Правительством Ростовской области, Федерацией профсоюзов Ростовской области и Союзом работодателей Ростовской области на 2014-2016 годы: </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направлять в территориальные органы Пенсионного фонда Российской Федерации по Ростовской </w:t>
      </w:r>
      <w:proofErr w:type="gramStart"/>
      <w:r>
        <w:rPr>
          <w:rFonts w:ascii="Times New Roman" w:eastAsia="Times New Roman" w:hAnsi="Times New Roman" w:cs="Times New Roman"/>
          <w:sz w:val="28"/>
          <w:szCs w:val="28"/>
        </w:rPr>
        <w:t>области</w:t>
      </w:r>
      <w:proofErr w:type="gramEnd"/>
      <w:r>
        <w:rPr>
          <w:rFonts w:ascii="Times New Roman" w:eastAsia="Times New Roman" w:hAnsi="Times New Roman" w:cs="Times New Roman"/>
          <w:sz w:val="28"/>
          <w:szCs w:val="28"/>
        </w:rPr>
        <w:t xml:space="preserve"> сканированные образцы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представлять в территориальные органы Пенсионного фонда Российской Федерации по Ростовской области документы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r>
        <w:t xml:space="preserve"> </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7.8. Согласно  Ростовскому  областному трехстороннему (региональному) Соглашению между Правительством РО, Федерацией профсоюзов и Союзом работодателей  на 2017-2019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руководителям ОУ предоставлять дополнительные гарантии работникам, дополнительный оплачиваемый отпуск в количестве не менее 3 календарных дней, работникам, добросовестно выполняющим свои обязанности по охране общественного порядка в составе народных дружин.</w:t>
      </w:r>
      <w:r>
        <w:t xml:space="preserve"> </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7.9. </w:t>
      </w:r>
      <w:proofErr w:type="gramStart"/>
      <w:r>
        <w:rPr>
          <w:rFonts w:ascii="Times New Roman" w:eastAsia="Times New Roman" w:hAnsi="Times New Roman" w:cs="Times New Roman"/>
          <w:sz w:val="28"/>
          <w:szCs w:val="28"/>
        </w:rPr>
        <w:t>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 также во исполнение Письма Министерства труда и социального развития № 27-16/5105 от 06.11.2015 г. администрации образовательного учреждения проводить мероприятия по привлечению работников к занятиям физической культурой и спортом:</w:t>
      </w:r>
      <w:proofErr w:type="gramEnd"/>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производственной гимнастики на рабочих местах;</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цикла бесед, круглых столов о здоровом образе жизни, вреде курения с привлечением медицинских работников;</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участия работников ОУ в районных спортивных соревнованиях, Спартакиаде, туристическом слете.     </w:t>
      </w:r>
    </w:p>
    <w:p w:rsidR="00B5144B" w:rsidRDefault="00B5144B">
      <w:pPr>
        <w:keepNext/>
        <w:widowControl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5144B" w:rsidRDefault="00B5144B">
      <w:pPr>
        <w:keepNext/>
        <w:widowControl w:val="0"/>
        <w:spacing w:line="100" w:lineRule="atLeast"/>
        <w:jc w:val="both"/>
        <w:rPr>
          <w:rFonts w:ascii="Times New Roman" w:eastAsia="Times New Roman" w:hAnsi="Times New Roman" w:cs="Times New Roman"/>
          <w:sz w:val="28"/>
          <w:szCs w:val="28"/>
        </w:rPr>
      </w:pPr>
    </w:p>
    <w:p w:rsidR="00B5144B" w:rsidRDefault="00B5144B">
      <w:pPr>
        <w:keepNext/>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Раздел 8. Защита молодого специалиста.</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8.1. Работодатель обязан заключить трудовой договор с молодым  педагогом в письменной форме в двух экземплярах, каждый из которых подписывается сторонами; один экземпляр передается работнику, другой хранится в МБДОУ, и предоставить полную нагрузку в 36 часов.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8.2. Срок действия трудового договора может быть неопределенным (постоянная работа), либо определенным на срок (срочный трудовой договор),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молодой специалист принимается на период отсутствия основного работника. При этом МБДОУ не </w:t>
      </w:r>
      <w:proofErr w:type="gramStart"/>
      <w:r>
        <w:rPr>
          <w:rFonts w:ascii="Times New Roman" w:eastAsia="Times New Roman" w:hAnsi="Times New Roman" w:cs="Times New Roman"/>
          <w:sz w:val="28"/>
          <w:szCs w:val="28"/>
        </w:rPr>
        <w:t>в праве</w:t>
      </w:r>
      <w:proofErr w:type="gramEnd"/>
      <w:r>
        <w:rPr>
          <w:rFonts w:ascii="Times New Roman" w:eastAsia="Times New Roman" w:hAnsi="Times New Roman" w:cs="Times New Roman"/>
          <w:sz w:val="28"/>
          <w:szCs w:val="28"/>
        </w:rPr>
        <w:t xml:space="preserve"> требовать заключения срочного трудового договора на определенный срок, если работа носит постоянный характер.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8.3. Молодой педагог имеет право на педагога-наставника, выбор наставника по обоюдному согласию.</w:t>
      </w:r>
    </w:p>
    <w:p w:rsidR="00B5144B" w:rsidRDefault="00B5144B">
      <w:pPr>
        <w:keepNext/>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3"/>
          <w:sz w:val="28"/>
          <w:szCs w:val="28"/>
        </w:rPr>
        <w:t xml:space="preserve">В целях более эффективного участия молодых специалистов в работе и развитии  МБДОУ, обеспечения их занятости, вовлечении молодых работников в </w:t>
      </w:r>
      <w:r>
        <w:rPr>
          <w:rFonts w:ascii="Times New Roman" w:eastAsia="Times New Roman" w:hAnsi="Times New Roman" w:cs="Times New Roman"/>
          <w:color w:val="000000"/>
          <w:spacing w:val="6"/>
          <w:sz w:val="28"/>
          <w:szCs w:val="28"/>
        </w:rPr>
        <w:t xml:space="preserve">активную профсоюзную жизнь, усиления социальной защищенности </w:t>
      </w:r>
      <w:r>
        <w:rPr>
          <w:rFonts w:ascii="Times New Roman" w:eastAsia="Times New Roman" w:hAnsi="Times New Roman" w:cs="Times New Roman"/>
          <w:color w:val="000000"/>
          <w:spacing w:val="-4"/>
          <w:sz w:val="28"/>
          <w:szCs w:val="28"/>
        </w:rPr>
        <w:t xml:space="preserve">работников  </w:t>
      </w:r>
      <w:r>
        <w:rPr>
          <w:rFonts w:ascii="Times New Roman" w:eastAsia="Times New Roman" w:hAnsi="Times New Roman" w:cs="Times New Roman"/>
          <w:b/>
          <w:bCs/>
          <w:color w:val="000000"/>
          <w:spacing w:val="-4"/>
          <w:sz w:val="28"/>
          <w:szCs w:val="28"/>
          <w:u w:val="single"/>
        </w:rPr>
        <w:t>стороны договорились:</w:t>
      </w:r>
    </w:p>
    <w:p w:rsidR="00B5144B" w:rsidRDefault="00B5144B">
      <w:pPr>
        <w:keepNext/>
        <w:shd w:val="clear" w:color="auto" w:fill="FFFFFF"/>
        <w:spacing w:line="100" w:lineRule="atLeast"/>
        <w:ind w:right="8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8.4. Проводить конкурсы профессионального мастерства среди молодых </w:t>
      </w:r>
      <w:r>
        <w:rPr>
          <w:rFonts w:ascii="Times New Roman" w:eastAsia="Times New Roman" w:hAnsi="Times New Roman" w:cs="Times New Roman"/>
          <w:color w:val="000000"/>
          <w:spacing w:val="-4"/>
          <w:sz w:val="28"/>
          <w:szCs w:val="28"/>
        </w:rPr>
        <w:t>специалистов.</w:t>
      </w:r>
    </w:p>
    <w:p w:rsidR="00B5144B" w:rsidRDefault="00B5144B">
      <w:pPr>
        <w:keepNext/>
        <w:shd w:val="clear" w:color="auto" w:fill="FFFFFF"/>
        <w:spacing w:line="100" w:lineRule="atLeast"/>
        <w:ind w:right="83"/>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 xml:space="preserve">         8.5. Организовывать     и     проводить     физкультурно-оздоровительные </w:t>
      </w:r>
      <w:r>
        <w:rPr>
          <w:rFonts w:ascii="Times New Roman" w:eastAsia="Times New Roman" w:hAnsi="Times New Roman" w:cs="Times New Roman"/>
          <w:color w:val="000000"/>
          <w:spacing w:val="-6"/>
          <w:sz w:val="28"/>
          <w:szCs w:val="28"/>
        </w:rPr>
        <w:t>мероприятия.</w:t>
      </w:r>
    </w:p>
    <w:p w:rsidR="00B5144B" w:rsidRDefault="00B5144B">
      <w:pPr>
        <w:keepNext/>
        <w:shd w:val="clear" w:color="auto" w:fill="FFFFFF"/>
        <w:spacing w:line="100" w:lineRule="atLeast"/>
        <w:ind w:right="83"/>
        <w:jc w:val="both"/>
        <w:rPr>
          <w:rFonts w:ascii="Times New Roman" w:eastAsia="Times New Roman" w:hAnsi="Times New Roman" w:cs="Times New Roman"/>
          <w:bCs/>
          <w:color w:val="000000"/>
          <w:spacing w:val="-3"/>
          <w:sz w:val="28"/>
          <w:szCs w:val="28"/>
        </w:rPr>
      </w:pPr>
      <w:r>
        <w:rPr>
          <w:rFonts w:ascii="Times New Roman" w:eastAsia="Times New Roman" w:hAnsi="Times New Roman" w:cs="Times New Roman"/>
          <w:sz w:val="28"/>
          <w:szCs w:val="28"/>
        </w:rPr>
        <w:t xml:space="preserve">         8.6. </w:t>
      </w:r>
      <w:r>
        <w:rPr>
          <w:rFonts w:ascii="Times New Roman" w:eastAsia="Times New Roman" w:hAnsi="Times New Roman" w:cs="Times New Roman"/>
          <w:color w:val="000000"/>
          <w:spacing w:val="-4"/>
          <w:sz w:val="28"/>
          <w:szCs w:val="28"/>
        </w:rPr>
        <w:t xml:space="preserve">Предоставлять льготы молодым работникам для обучения в учебных </w:t>
      </w:r>
      <w:r>
        <w:rPr>
          <w:rFonts w:ascii="Times New Roman" w:eastAsia="Times New Roman" w:hAnsi="Times New Roman" w:cs="Times New Roman"/>
          <w:color w:val="000000"/>
          <w:spacing w:val="2"/>
          <w:sz w:val="28"/>
          <w:szCs w:val="28"/>
        </w:rPr>
        <w:t xml:space="preserve">заведениях   среднего   или   высшего   профессионального   образования в </w:t>
      </w:r>
      <w:r>
        <w:rPr>
          <w:rFonts w:ascii="Times New Roman" w:eastAsia="Times New Roman" w:hAnsi="Times New Roman" w:cs="Times New Roman"/>
          <w:color w:val="000000"/>
          <w:spacing w:val="3"/>
          <w:sz w:val="28"/>
          <w:szCs w:val="28"/>
        </w:rPr>
        <w:t xml:space="preserve">соответствии с действующим законодательством Российской Федерации и </w:t>
      </w:r>
      <w:r>
        <w:rPr>
          <w:rFonts w:ascii="Times New Roman" w:eastAsia="Times New Roman" w:hAnsi="Times New Roman" w:cs="Times New Roman"/>
          <w:color w:val="000000"/>
          <w:spacing w:val="-5"/>
          <w:sz w:val="28"/>
          <w:szCs w:val="28"/>
        </w:rPr>
        <w:t>настоящим коллективным договором.</w:t>
      </w:r>
    </w:p>
    <w:p w:rsidR="00B5144B" w:rsidRDefault="00B5144B">
      <w:pPr>
        <w:keepNext/>
        <w:shd w:val="clear" w:color="auto" w:fill="FFFFFF"/>
        <w:spacing w:line="1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pacing w:val="-3"/>
          <w:sz w:val="28"/>
          <w:szCs w:val="28"/>
        </w:rPr>
        <w:t xml:space="preserve">          8.7.</w:t>
      </w:r>
      <w:r>
        <w:rPr>
          <w:rFonts w:ascii="Times New Roman" w:eastAsia="Times New Roman" w:hAnsi="Times New Roman" w:cs="Times New Roman"/>
          <w:b/>
          <w:bCs/>
          <w:color w:val="000000"/>
          <w:spacing w:val="-3"/>
          <w:sz w:val="28"/>
          <w:szCs w:val="28"/>
          <w:u w:val="single"/>
        </w:rPr>
        <w:t xml:space="preserve"> Профсоюзный комитет обязуетс</w:t>
      </w:r>
      <w:r>
        <w:rPr>
          <w:rFonts w:ascii="Times New Roman" w:eastAsia="Times New Roman" w:hAnsi="Times New Roman" w:cs="Times New Roman"/>
          <w:b/>
          <w:bCs/>
          <w:color w:val="000000"/>
          <w:spacing w:val="-3"/>
          <w:sz w:val="28"/>
          <w:szCs w:val="28"/>
        </w:rPr>
        <w:t>я:</w:t>
      </w:r>
    </w:p>
    <w:p w:rsidR="00B5144B" w:rsidRDefault="00B5144B">
      <w:pPr>
        <w:keepNext/>
        <w:widowControl w:val="0"/>
        <w:shd w:val="clear" w:color="auto" w:fill="FFFFFF"/>
        <w:tabs>
          <w:tab w:val="left" w:pos="1181"/>
        </w:tabs>
        <w:spacing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 xml:space="preserve"> проводить   работу   по   вовлечению   молодых   людей   в   члены </w:t>
      </w:r>
      <w:r>
        <w:rPr>
          <w:rFonts w:ascii="Times New Roman" w:eastAsia="Times New Roman" w:hAnsi="Times New Roman" w:cs="Times New Roman"/>
          <w:color w:val="000000"/>
          <w:spacing w:val="-1"/>
          <w:sz w:val="28"/>
          <w:szCs w:val="28"/>
        </w:rPr>
        <w:t>профсоюза, активную профсоюзную деятельность;</w:t>
      </w:r>
    </w:p>
    <w:p w:rsidR="00B5144B" w:rsidRDefault="00B5144B">
      <w:pPr>
        <w:keepNext/>
        <w:widowControl w:val="0"/>
        <w:shd w:val="clear" w:color="auto" w:fill="FFFFFF"/>
        <w:tabs>
          <w:tab w:val="left" w:pos="1048"/>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 оказывать помощь молодежи в соблюдении установленных для нее </w:t>
      </w:r>
      <w:r>
        <w:rPr>
          <w:rFonts w:ascii="Times New Roman" w:eastAsia="Times New Roman" w:hAnsi="Times New Roman" w:cs="Times New Roman"/>
          <w:color w:val="000000"/>
          <w:spacing w:val="-1"/>
          <w:sz w:val="28"/>
          <w:szCs w:val="28"/>
        </w:rPr>
        <w:t xml:space="preserve">законодательно льгот и дополнительных гарантий (статьи 173-177 Трудового </w:t>
      </w:r>
      <w:r>
        <w:rPr>
          <w:rFonts w:ascii="Times New Roman" w:eastAsia="Times New Roman" w:hAnsi="Times New Roman" w:cs="Times New Roman"/>
          <w:color w:val="000000"/>
          <w:spacing w:val="-2"/>
          <w:sz w:val="28"/>
          <w:szCs w:val="28"/>
        </w:rPr>
        <w:t>кодекса Российской Федерации);</w:t>
      </w:r>
    </w:p>
    <w:p w:rsidR="00B5144B" w:rsidRDefault="00B5144B">
      <w:pPr>
        <w:keepNext/>
        <w:widowControl w:val="0"/>
        <w:spacing w:line="100" w:lineRule="atLeast"/>
        <w:jc w:val="both"/>
        <w:rPr>
          <w:rFonts w:ascii="Times New Roman" w:eastAsia="Times New Roman" w:hAnsi="Times New Roman" w:cs="Times New Roman"/>
          <w:color w:val="000000"/>
          <w:spacing w:val="15"/>
          <w:sz w:val="28"/>
          <w:szCs w:val="28"/>
        </w:rPr>
      </w:pPr>
      <w:r>
        <w:rPr>
          <w:rFonts w:ascii="Times New Roman" w:eastAsia="Times New Roman" w:hAnsi="Times New Roman" w:cs="Times New Roman"/>
          <w:color w:val="000000"/>
          <w:spacing w:val="1"/>
          <w:sz w:val="28"/>
          <w:szCs w:val="28"/>
        </w:rPr>
        <w:t xml:space="preserve">- контролировать     обязательность     заключения     работодателем трудового     договора     с     молодыми     работниками,     не     достигшими совершеннолетия, строго с учетом статьи 69 Трудового кодекса Российской </w:t>
      </w:r>
      <w:r>
        <w:rPr>
          <w:rFonts w:ascii="Times New Roman" w:eastAsia="Times New Roman" w:hAnsi="Times New Roman" w:cs="Times New Roman"/>
          <w:color w:val="000000"/>
          <w:spacing w:val="-5"/>
          <w:sz w:val="28"/>
          <w:szCs w:val="28"/>
        </w:rPr>
        <w:t>Федерации;</w:t>
      </w:r>
    </w:p>
    <w:p w:rsidR="00B5144B" w:rsidRDefault="00B5144B">
      <w:pPr>
        <w:keepNext/>
        <w:widowControl w:val="0"/>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15"/>
          <w:sz w:val="28"/>
          <w:szCs w:val="28"/>
        </w:rPr>
        <w:t xml:space="preserve"> - </w:t>
      </w:r>
      <w:r>
        <w:rPr>
          <w:rFonts w:ascii="Times New Roman" w:eastAsia="Times New Roman" w:hAnsi="Times New Roman" w:cs="Times New Roman"/>
          <w:color w:val="000000"/>
          <w:spacing w:val="4"/>
          <w:sz w:val="28"/>
          <w:szCs w:val="28"/>
        </w:rPr>
        <w:t xml:space="preserve">испытательного срока при приеме на работу лиц, не достигших 18 лет, а </w:t>
      </w:r>
      <w:r>
        <w:rPr>
          <w:rFonts w:ascii="Times New Roman" w:eastAsia="Times New Roman" w:hAnsi="Times New Roman" w:cs="Times New Roman"/>
          <w:color w:val="000000"/>
          <w:spacing w:val="-1"/>
          <w:sz w:val="28"/>
          <w:szCs w:val="28"/>
        </w:rPr>
        <w:t xml:space="preserve">также окончивших образовательные учреждения и   впервые поступающих на работу по специальности в течение года со  дня окончания образовательного </w:t>
      </w:r>
      <w:r>
        <w:rPr>
          <w:rFonts w:ascii="Times New Roman" w:eastAsia="Times New Roman" w:hAnsi="Times New Roman" w:cs="Times New Roman"/>
          <w:color w:val="000000"/>
          <w:spacing w:val="-4"/>
          <w:sz w:val="28"/>
          <w:szCs w:val="28"/>
        </w:rPr>
        <w:t>учреждения;</w:t>
      </w:r>
    </w:p>
    <w:p w:rsidR="00B5144B" w:rsidRDefault="00B5144B">
      <w:pPr>
        <w:keepNext/>
        <w:widowControl w:val="0"/>
        <w:shd w:val="clear" w:color="auto" w:fill="FFFFFF"/>
        <w:tabs>
          <w:tab w:val="left" w:pos="1015"/>
        </w:tabs>
        <w:spacing w:line="100" w:lineRule="atLeas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 xml:space="preserve"> контролировать предоставление отпуска молодым работникам (до </w:t>
      </w:r>
      <w:r>
        <w:rPr>
          <w:rFonts w:ascii="Times New Roman" w:eastAsia="Times New Roman" w:hAnsi="Times New Roman" w:cs="Times New Roman"/>
          <w:color w:val="000000"/>
          <w:spacing w:val="-3"/>
          <w:sz w:val="28"/>
          <w:szCs w:val="28"/>
        </w:rPr>
        <w:t xml:space="preserve">18   лет)   в   соответствии   со   статьями   122,   124,   267  Трудового   кодекса </w:t>
      </w:r>
      <w:r>
        <w:rPr>
          <w:rFonts w:ascii="Times New Roman" w:eastAsia="Times New Roman" w:hAnsi="Times New Roman" w:cs="Times New Roman"/>
          <w:color w:val="000000"/>
          <w:spacing w:val="-2"/>
          <w:sz w:val="28"/>
          <w:szCs w:val="28"/>
        </w:rPr>
        <w:t>Российской Федерации;</w:t>
      </w:r>
    </w:p>
    <w:p w:rsidR="00B5144B" w:rsidRDefault="00B5144B">
      <w:pPr>
        <w:keepNext/>
        <w:widowControl w:val="0"/>
        <w:shd w:val="clear" w:color="auto" w:fill="FFFFFF"/>
        <w:tabs>
          <w:tab w:val="left" w:pos="1015"/>
        </w:tabs>
        <w:spacing w:line="10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5"/>
          <w:sz w:val="28"/>
          <w:szCs w:val="28"/>
        </w:rPr>
        <w:t xml:space="preserve">- контролировать соблюдение прав работников в возрасте до 18 лет при </w:t>
      </w:r>
      <w:r>
        <w:rPr>
          <w:rFonts w:ascii="Times New Roman" w:eastAsia="Times New Roman" w:hAnsi="Times New Roman" w:cs="Times New Roman"/>
          <w:color w:val="000000"/>
          <w:spacing w:val="5"/>
          <w:sz w:val="28"/>
          <w:szCs w:val="28"/>
        </w:rPr>
        <w:lastRenderedPageBreak/>
        <w:t xml:space="preserve">расторжении с ними трудового договора по инициативе работодателя </w:t>
      </w:r>
      <w:r>
        <w:rPr>
          <w:rFonts w:ascii="Times New Roman" w:eastAsia="Times New Roman" w:hAnsi="Times New Roman" w:cs="Times New Roman"/>
          <w:color w:val="000000"/>
          <w:spacing w:val="-1"/>
          <w:sz w:val="28"/>
          <w:szCs w:val="28"/>
        </w:rPr>
        <w:t>(ст. 269 Трудового кодекса Российской Федерации);</w:t>
      </w:r>
    </w:p>
    <w:p w:rsidR="00B5144B" w:rsidRDefault="00B5144B">
      <w:pPr>
        <w:keepNext/>
        <w:widowControl w:val="0"/>
        <w:spacing w:line="100" w:lineRule="atLeast"/>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информировать  молодых  работников   о   задачах   и  деятельности                      </w:t>
      </w:r>
      <w:r>
        <w:rPr>
          <w:rFonts w:ascii="Times New Roman" w:eastAsia="Times New Roman" w:hAnsi="Times New Roman" w:cs="Times New Roman"/>
          <w:color w:val="000000"/>
          <w:spacing w:val="1"/>
          <w:sz w:val="28"/>
          <w:szCs w:val="28"/>
        </w:rPr>
        <w:t xml:space="preserve">профсоюзной организации в вопросах защиты их социально- экономических     </w:t>
      </w:r>
      <w:r>
        <w:rPr>
          <w:rFonts w:ascii="Times New Roman" w:eastAsia="Times New Roman" w:hAnsi="Times New Roman" w:cs="Times New Roman"/>
          <w:color w:val="000000"/>
          <w:spacing w:val="-5"/>
          <w:sz w:val="28"/>
          <w:szCs w:val="28"/>
        </w:rPr>
        <w:t>интересов.</w:t>
      </w:r>
    </w:p>
    <w:p w:rsidR="00B5144B" w:rsidRDefault="00B5144B">
      <w:pPr>
        <w:keepNext/>
        <w:widowControl w:val="0"/>
        <w:spacing w:line="100" w:lineRule="atLeast"/>
        <w:rPr>
          <w:rFonts w:ascii="Times New Roman" w:eastAsia="Times New Roman" w:hAnsi="Times New Roman" w:cs="Times New Roman"/>
          <w:color w:val="000000"/>
          <w:spacing w:val="-5"/>
          <w:sz w:val="28"/>
          <w:szCs w:val="28"/>
        </w:rPr>
      </w:pPr>
    </w:p>
    <w:p w:rsidR="00B5144B" w:rsidRDefault="00B5144B">
      <w:pPr>
        <w:keepNext/>
        <w:spacing w:line="10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Раздел 9. Свобода творчества.</w:t>
      </w:r>
    </w:p>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Стороны договорились о том, что:</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 Педагогические работники имеют право выбирать методику и формы работы, не допускающие физической и психической перегрузки детей и соответствующие </w:t>
      </w:r>
      <w:proofErr w:type="spellStart"/>
      <w:r>
        <w:rPr>
          <w:rFonts w:ascii="Times New Roman" w:eastAsia="Times New Roman" w:hAnsi="Times New Roman" w:cs="Times New Roman"/>
          <w:sz w:val="28"/>
          <w:szCs w:val="28"/>
        </w:rPr>
        <w:t>валеологическим</w:t>
      </w:r>
      <w:proofErr w:type="spellEnd"/>
      <w:r>
        <w:rPr>
          <w:rFonts w:ascii="Times New Roman" w:eastAsia="Times New Roman" w:hAnsi="Times New Roman" w:cs="Times New Roman"/>
          <w:sz w:val="28"/>
          <w:szCs w:val="28"/>
        </w:rPr>
        <w:t xml:space="preserve"> требованиям;</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9.2. </w:t>
      </w:r>
      <w:proofErr w:type="gramStart"/>
      <w:r>
        <w:rPr>
          <w:rFonts w:ascii="Times New Roman" w:eastAsia="Times New Roman" w:hAnsi="Times New Roman" w:cs="Times New Roman"/>
          <w:sz w:val="28"/>
          <w:szCs w:val="28"/>
        </w:rPr>
        <w:t>Представлять возможность</w:t>
      </w:r>
      <w:proofErr w:type="gramEnd"/>
      <w:r>
        <w:rPr>
          <w:rFonts w:ascii="Times New Roman" w:eastAsia="Times New Roman" w:hAnsi="Times New Roman" w:cs="Times New Roman"/>
          <w:sz w:val="28"/>
          <w:szCs w:val="28"/>
        </w:rPr>
        <w:t xml:space="preserve"> педагогическим работникам по их желанию проходить переаттестацию чаще, чем оговорено в положении об аттестации;</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9.3.Педагогический работник имеет право отказать любому  желающему в посещении  мероприятия любого вида образовательной деятельности, если администрация МБДОУ не предупредила его о посещении.</w:t>
      </w:r>
    </w:p>
    <w:p w:rsidR="00B5144B" w:rsidRDefault="00B5144B">
      <w:pPr>
        <w:keepNext/>
        <w:spacing w:line="100" w:lineRule="atLeast"/>
        <w:jc w:val="both"/>
        <w:rPr>
          <w:rFonts w:ascii="Times New Roman" w:eastAsia="Times New Roman" w:hAnsi="Times New Roman" w:cs="Times New Roman"/>
          <w:sz w:val="28"/>
          <w:szCs w:val="28"/>
        </w:rPr>
      </w:pPr>
    </w:p>
    <w:p w:rsidR="00B5144B" w:rsidRDefault="00B5144B">
      <w:pPr>
        <w:keepNext/>
        <w:shd w:val="clear" w:color="auto" w:fill="FFFFFF"/>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10. Гарантии деятельности профсоюзной организации.</w:t>
      </w:r>
    </w:p>
    <w:p w:rsidR="00B5144B" w:rsidRDefault="00B5144B">
      <w:pPr>
        <w:keepNext/>
        <w:shd w:val="clear" w:color="auto" w:fill="FFFFFF"/>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10.1. Взаимоотношения работодателя (администрации) и профсоюзной организации (профкома) строятся на принципах социального партнерства на основании законов, соглашений, настоящего коллективного договора.</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10.2. Профсоюзная организация действует на основании Устава отраслевого профсоюза, Положения о первичной профсоюзной организации и в соответствии с законодательством (ст.19 Конституции РФ, Федеральным законом «О профессиональных союзах, их правах и гарантиях деятельности», Трудовым кодексом РФ и др.).</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10.3. </w:t>
      </w:r>
      <w:proofErr w:type="gramStart"/>
      <w:r>
        <w:rPr>
          <w:rFonts w:ascii="Times New Roman" w:eastAsia="Times New Roman" w:hAnsi="Times New Roman" w:cs="Times New Roman"/>
          <w:sz w:val="28"/>
          <w:szCs w:val="28"/>
        </w:rPr>
        <w:t>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Уставом отраслевого профсоюза, Положением о первичной профсоюзной организации (п.1 ст.11 Федерального закона о профсоюзах).</w:t>
      </w:r>
      <w:proofErr w:type="gramEnd"/>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10.4. Для осуществления уставной деятельности профорганизаций работодатель (администрация) бесплатно и беспрепятственно предоставляет ей всю необходимую информацию по социально-трудовым и другим вопросам.</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10.5. Установление условий труда и заработной платы, применение законодательства о труде в случаях, предусмотренных законодательством, осуществляется с учетом мнения профсоюзного органа.</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10.6. Работодатель, должностное лицо администрации обязаны оказывать содействие профорганизации (профкому) в их деятельности.</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10.7. Работодатель ежемесячно и бесплатно перечисляет на счет профсоюза членские профсоюзные взносы из заработной платы работников по списку, предоставленному профкомом на основании личных письменных заявлений членов профсоюза, в размере, предусмотренном Уставом отраслевого профсоюза. Работодатель не вправе задерживать перечисление указанных средств (п.3 ст.28 Федерального закона о профсоюзах).       </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10.8. Дополнительные трудовые гарантии профсоюзным работникам и представителям профсоюзов предоставляются в соответствии со статьями 25-27 Федерального закона о профсоюзах.</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10.9. </w:t>
      </w:r>
      <w:proofErr w:type="gramStart"/>
      <w:r>
        <w:rPr>
          <w:rFonts w:ascii="Times New Roman" w:eastAsia="Times New Roman" w:hAnsi="Times New Roman" w:cs="Times New Roman"/>
          <w:sz w:val="28"/>
          <w:szCs w:val="28"/>
        </w:rPr>
        <w:t>Профком обязуется содействовать успешному выполнению производственных программ организации с целью сохранения и расширения рабочих мест, своевременной и 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сотрудничать на началах социального партнерства с работодателем (администрацией) в вопросах, связанных с регулированием трудовых и экономических отношений, содействовать укреплению трудовой дисциплины, соблюдению работниками правил внутреннего трудового распорядка</w:t>
      </w:r>
      <w:proofErr w:type="gramEnd"/>
      <w:r>
        <w:rPr>
          <w:rFonts w:ascii="Times New Roman" w:eastAsia="Times New Roman" w:hAnsi="Times New Roman" w:cs="Times New Roman"/>
          <w:sz w:val="28"/>
          <w:szCs w:val="28"/>
        </w:rPr>
        <w:t>, выполнению ими трудовых обязанностей.</w:t>
      </w:r>
    </w:p>
    <w:p w:rsidR="00B5144B" w:rsidRDefault="00B5144B">
      <w:pPr>
        <w:keepNext/>
        <w:spacing w:line="100" w:lineRule="atLeast"/>
        <w:jc w:val="both"/>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sz w:val="28"/>
          <w:szCs w:val="28"/>
        </w:rPr>
        <w:t xml:space="preserve">          10.10. Профком обязуется разъяснять работникам трудовое законодательство, положения соглашений, настоящего коллективного договора, добиваться их неуклонного выполнения.</w:t>
      </w:r>
    </w:p>
    <w:p w:rsidR="00B5144B" w:rsidRDefault="00B5144B">
      <w:pPr>
        <w:keepNext/>
        <w:shd w:val="clear" w:color="auto" w:fill="FFFFFF"/>
        <w:spacing w:line="100" w:lineRule="atLeast"/>
        <w:ind w:right="11"/>
        <w:rPr>
          <w:rFonts w:ascii="Times New Roman" w:eastAsia="Times New Roman" w:hAnsi="Times New Roman" w:cs="Times New Roman"/>
          <w:b/>
          <w:bCs/>
          <w:color w:val="000000"/>
          <w:spacing w:val="-4"/>
          <w:sz w:val="28"/>
          <w:szCs w:val="28"/>
        </w:rPr>
      </w:pPr>
    </w:p>
    <w:p w:rsidR="00B5144B" w:rsidRDefault="00B5144B">
      <w:pPr>
        <w:keepNext/>
        <w:shd w:val="clear" w:color="auto" w:fill="FFFFFF"/>
        <w:spacing w:line="100" w:lineRule="atLeast"/>
        <w:ind w:right="11"/>
        <w:jc w:val="center"/>
        <w:rPr>
          <w:rFonts w:ascii="Times New Roman" w:eastAsia="Times New Roman" w:hAnsi="Times New Roman" w:cs="Times New Roman"/>
          <w:b/>
          <w:bCs/>
          <w:color w:val="000000"/>
          <w:spacing w:val="-4"/>
          <w:sz w:val="28"/>
          <w:szCs w:val="28"/>
        </w:rPr>
      </w:pPr>
    </w:p>
    <w:p w:rsidR="00B5144B" w:rsidRDefault="00B5144B">
      <w:pPr>
        <w:keepNext/>
        <w:shd w:val="clear" w:color="auto" w:fill="FFFFFF"/>
        <w:spacing w:line="100" w:lineRule="atLeast"/>
        <w:ind w:right="11"/>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color w:val="000000"/>
          <w:spacing w:val="-4"/>
          <w:sz w:val="28"/>
          <w:szCs w:val="28"/>
        </w:rPr>
        <w:t>Раздел 11.  Ответственность за выполнение коллективного договора.</w:t>
      </w:r>
    </w:p>
    <w:p w:rsidR="00B5144B" w:rsidRDefault="00B5144B">
      <w:pPr>
        <w:keepNext/>
        <w:shd w:val="clear" w:color="auto" w:fill="FFFFFF"/>
        <w:spacing w:line="100" w:lineRule="atLeast"/>
        <w:ind w:right="11"/>
        <w:jc w:val="center"/>
        <w:rPr>
          <w:rFonts w:ascii="Times New Roman" w:eastAsia="Times New Roman" w:hAnsi="Times New Roman" w:cs="Times New Roman"/>
          <w:b/>
          <w:bCs/>
          <w:color w:val="000000"/>
          <w:spacing w:val="-4"/>
          <w:sz w:val="28"/>
          <w:szCs w:val="28"/>
        </w:rPr>
      </w:pPr>
    </w:p>
    <w:p w:rsidR="00B5144B" w:rsidRDefault="00B5144B">
      <w:pPr>
        <w:keepNext/>
        <w:shd w:val="clear" w:color="auto" w:fill="FFFFFF"/>
        <w:spacing w:line="100" w:lineRule="atLeast"/>
        <w:ind w:right="11"/>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bCs/>
          <w:color w:val="000000"/>
          <w:sz w:val="28"/>
          <w:szCs w:val="28"/>
        </w:rPr>
        <w:t xml:space="preserve">          11.1. </w:t>
      </w:r>
      <w:r>
        <w:rPr>
          <w:rFonts w:ascii="Times New Roman" w:eastAsia="Times New Roman" w:hAnsi="Times New Roman" w:cs="Times New Roman"/>
          <w:color w:val="000000"/>
          <w:sz w:val="28"/>
          <w:szCs w:val="28"/>
        </w:rPr>
        <w:t xml:space="preserve">Стороны, подписавшие договор, </w:t>
      </w:r>
      <w:r w:rsidR="00F03213">
        <w:rPr>
          <w:rFonts w:ascii="Times New Roman" w:eastAsia="Times New Roman" w:hAnsi="Times New Roman" w:cs="Times New Roman"/>
          <w:color w:val="000000"/>
          <w:sz w:val="28"/>
          <w:szCs w:val="28"/>
        </w:rPr>
        <w:t xml:space="preserve">ежегодно, </w:t>
      </w:r>
      <w:proofErr w:type="gramStart"/>
      <w:r w:rsidR="00F03213">
        <w:rPr>
          <w:rFonts w:ascii="Times New Roman" w:eastAsia="Times New Roman" w:hAnsi="Times New Roman" w:cs="Times New Roman"/>
          <w:color w:val="000000"/>
          <w:sz w:val="28"/>
          <w:szCs w:val="28"/>
        </w:rPr>
        <w:t>отчитываются</w:t>
      </w:r>
      <w:r>
        <w:rPr>
          <w:rFonts w:ascii="Times New Roman" w:eastAsia="Times New Roman" w:hAnsi="Times New Roman" w:cs="Times New Roman"/>
          <w:color w:val="000000"/>
          <w:sz w:val="28"/>
          <w:szCs w:val="28"/>
        </w:rPr>
        <w:t xml:space="preserve"> о ходе</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его выполнения на общем собрании работников МБДОУ.</w:t>
      </w:r>
    </w:p>
    <w:p w:rsidR="00B5144B" w:rsidRDefault="00B5144B">
      <w:pPr>
        <w:keepNext/>
        <w:shd w:val="clear" w:color="auto" w:fill="FFFFFF"/>
        <w:spacing w:line="100" w:lineRule="atLeast"/>
        <w:ind w:right="14"/>
        <w:jc w:val="both"/>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pacing w:val="-1"/>
          <w:sz w:val="28"/>
          <w:szCs w:val="28"/>
        </w:rPr>
        <w:t>Контроль за</w:t>
      </w:r>
      <w:proofErr w:type="gramEnd"/>
      <w:r>
        <w:rPr>
          <w:rFonts w:ascii="Times New Roman" w:eastAsia="Times New Roman" w:hAnsi="Times New Roman" w:cs="Times New Roman"/>
          <w:color w:val="000000"/>
          <w:spacing w:val="-1"/>
          <w:sz w:val="28"/>
          <w:szCs w:val="28"/>
        </w:rPr>
        <w:t xml:space="preserve"> выполнением коллективного договора осуществляется </w:t>
      </w:r>
      <w:r>
        <w:rPr>
          <w:rFonts w:ascii="Times New Roman" w:eastAsia="Times New Roman" w:hAnsi="Times New Roman" w:cs="Times New Roman"/>
          <w:color w:val="000000"/>
          <w:spacing w:val="-2"/>
          <w:sz w:val="28"/>
          <w:szCs w:val="28"/>
        </w:rPr>
        <w:t xml:space="preserve">сторонами и их представителями, а также органами по труду исполнительной </w:t>
      </w:r>
      <w:r>
        <w:rPr>
          <w:rFonts w:ascii="Times New Roman" w:eastAsia="Times New Roman" w:hAnsi="Times New Roman" w:cs="Times New Roman"/>
          <w:color w:val="000000"/>
          <w:spacing w:val="-5"/>
          <w:sz w:val="28"/>
          <w:szCs w:val="28"/>
        </w:rPr>
        <w:t>власти.</w:t>
      </w:r>
    </w:p>
    <w:p w:rsidR="00B5144B" w:rsidRDefault="00B5144B">
      <w:pPr>
        <w:keepNext/>
        <w:shd w:val="clear" w:color="auto" w:fill="FFFFFF"/>
        <w:spacing w:line="100" w:lineRule="atLeast"/>
        <w:ind w:right="1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          11.2. Лица, представляющие работодателя, виновные в нарушении и </w:t>
      </w:r>
      <w:r>
        <w:rPr>
          <w:rFonts w:ascii="Times New Roman" w:eastAsia="Times New Roman" w:hAnsi="Times New Roman" w:cs="Times New Roman"/>
          <w:color w:val="000000"/>
          <w:sz w:val="28"/>
          <w:szCs w:val="28"/>
        </w:rPr>
        <w:t xml:space="preserve">невыполнении обязательств, предусмотренных Коллективным договором, </w:t>
      </w:r>
      <w:r>
        <w:rPr>
          <w:rFonts w:ascii="Times New Roman" w:eastAsia="Times New Roman" w:hAnsi="Times New Roman" w:cs="Times New Roman"/>
          <w:color w:val="000000"/>
          <w:spacing w:val="1"/>
          <w:sz w:val="28"/>
          <w:szCs w:val="28"/>
        </w:rPr>
        <w:t xml:space="preserve">несут ответственность в соответствии с законодательством Российской </w:t>
      </w:r>
      <w:r>
        <w:rPr>
          <w:rFonts w:ascii="Times New Roman" w:eastAsia="Times New Roman" w:hAnsi="Times New Roman" w:cs="Times New Roman"/>
          <w:color w:val="000000"/>
          <w:spacing w:val="-6"/>
          <w:sz w:val="28"/>
          <w:szCs w:val="28"/>
        </w:rPr>
        <w:t>Федерации.</w:t>
      </w:r>
    </w:p>
    <w:p w:rsidR="00B5144B" w:rsidRDefault="00B5144B">
      <w:pPr>
        <w:keepNext/>
        <w:shd w:val="clear" w:color="auto" w:fill="FFFFFF"/>
        <w:spacing w:line="100" w:lineRule="atLeast"/>
        <w:ind w:right="18"/>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 xml:space="preserve">          11.3. Лица, представляющие работодателя, уклоняющиеся от участия в </w:t>
      </w:r>
      <w:r>
        <w:rPr>
          <w:rFonts w:ascii="Times New Roman" w:eastAsia="Times New Roman" w:hAnsi="Times New Roman" w:cs="Times New Roman"/>
          <w:color w:val="000000"/>
          <w:spacing w:val="10"/>
          <w:sz w:val="28"/>
          <w:szCs w:val="28"/>
        </w:rPr>
        <w:t xml:space="preserve">переговорах по заключению, изменению Коллективного договора </w:t>
      </w:r>
      <w:r>
        <w:rPr>
          <w:rFonts w:ascii="Times New Roman" w:eastAsia="Times New Roman" w:hAnsi="Times New Roman" w:cs="Times New Roman"/>
          <w:color w:val="000000"/>
          <w:spacing w:val="-1"/>
          <w:sz w:val="28"/>
          <w:szCs w:val="28"/>
        </w:rPr>
        <w:t>привлекаются к ответственности согласно действующему законодательству.</w:t>
      </w:r>
    </w:p>
    <w:p w:rsidR="00B5144B" w:rsidRDefault="00B5144B">
      <w:pPr>
        <w:keepNext/>
        <w:shd w:val="clear" w:color="auto" w:fill="FFFFFF"/>
        <w:spacing w:line="100" w:lineRule="atLeast"/>
        <w:ind w:right="18"/>
        <w:jc w:val="both"/>
        <w:rPr>
          <w:rFonts w:ascii="Times New Roman" w:eastAsia="Times New Roman" w:hAnsi="Times New Roman" w:cs="Times New Roman"/>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12. Разрешение споров по условиям, включенным в коллективный договор.</w:t>
      </w:r>
    </w:p>
    <w:p w:rsidR="00B5144B" w:rsidRDefault="00B5144B">
      <w:pPr>
        <w:keepNext/>
        <w:spacing w:line="100" w:lineRule="atLeast"/>
        <w:jc w:val="center"/>
        <w:rPr>
          <w:rFonts w:ascii="Times New Roman" w:eastAsia="Times New Roman" w:hAnsi="Times New Roman" w:cs="Times New Roman"/>
          <w:b/>
          <w:sz w:val="28"/>
          <w:szCs w:val="28"/>
        </w:rPr>
      </w:pP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12.1. Стороны приняли на себя обязательство в период действия настоящего Коллективного договора не выдвигать новые требования и не </w:t>
      </w:r>
    </w:p>
    <w:p w:rsidR="00B5144B" w:rsidRDefault="00B5144B">
      <w:pPr>
        <w:keepNext/>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конфликтовать по трудовым вопросам, включенным в него, при условии их выполнения.</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12.2. В случае возникновения споров по выполнению принятых обязательств, последние разрешаются согласно действующему законодательству.       </w:t>
      </w:r>
    </w:p>
    <w:p w:rsidR="00B5144B" w:rsidRDefault="00B5144B">
      <w:pPr>
        <w:keepNext/>
        <w:spacing w:line="100" w:lineRule="atLeast"/>
        <w:jc w:val="both"/>
        <w:rPr>
          <w:rFonts w:ascii="Times New Roman" w:eastAsia="Times New Roman" w:hAnsi="Times New Roman" w:cs="Times New Roman"/>
          <w:sz w:val="28"/>
          <w:szCs w:val="28"/>
        </w:rPr>
      </w:pPr>
    </w:p>
    <w:p w:rsidR="00B5144B" w:rsidRDefault="00B5144B">
      <w:pPr>
        <w:keepNext/>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13. </w:t>
      </w:r>
      <w:proofErr w:type="gramStart"/>
      <w:r>
        <w:rPr>
          <w:rFonts w:ascii="Times New Roman" w:eastAsia="Times New Roman" w:hAnsi="Times New Roman" w:cs="Times New Roman"/>
          <w:b/>
          <w:sz w:val="28"/>
          <w:szCs w:val="28"/>
        </w:rPr>
        <w:t>Контроль за</w:t>
      </w:r>
      <w:proofErr w:type="gramEnd"/>
      <w:r>
        <w:rPr>
          <w:rFonts w:ascii="Times New Roman" w:eastAsia="Times New Roman" w:hAnsi="Times New Roman" w:cs="Times New Roman"/>
          <w:b/>
          <w:sz w:val="28"/>
          <w:szCs w:val="28"/>
        </w:rPr>
        <w:t xml:space="preserve"> выполнением коллективного договора, </w:t>
      </w:r>
    </w:p>
    <w:p w:rsidR="00B5144B" w:rsidRDefault="00B5144B">
      <w:pPr>
        <w:keepNext/>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ответственность сторон.</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Коллективного договора осуществляется непосредственно сторонами или уполномоченными ими представителями, для чего избирается комиссия из </w:t>
      </w:r>
      <w:r w:rsidR="00F03213">
        <w:rPr>
          <w:rFonts w:ascii="Times New Roman" w:eastAsia="Times New Roman" w:hAnsi="Times New Roman" w:cs="Times New Roman"/>
          <w:sz w:val="28"/>
          <w:szCs w:val="28"/>
        </w:rPr>
        <w:t>5 человек</w:t>
      </w:r>
      <w:r>
        <w:rPr>
          <w:rFonts w:ascii="Times New Roman" w:eastAsia="Times New Roman" w:hAnsi="Times New Roman" w:cs="Times New Roman"/>
          <w:sz w:val="28"/>
          <w:szCs w:val="28"/>
        </w:rPr>
        <w:t>.</w:t>
      </w:r>
    </w:p>
    <w:p w:rsidR="00B5144B" w:rsidRDefault="00B5144B">
      <w:pPr>
        <w:keepNext/>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13.2. При осуществлении контроля стороны обязаны представлять необходимую информацию.</w:t>
      </w:r>
    </w:p>
    <w:p w:rsidR="00B5144B" w:rsidRDefault="00B5144B">
      <w:pPr>
        <w:keepNext/>
        <w:spacing w:line="100" w:lineRule="atLeast"/>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sz w:val="28"/>
          <w:szCs w:val="28"/>
        </w:rPr>
        <w:t xml:space="preserve">         13.3. Один раз в год стороны, подписавшие Коллективный договор, </w:t>
      </w:r>
      <w:proofErr w:type="gramStart"/>
      <w:r>
        <w:rPr>
          <w:rFonts w:ascii="Times New Roman" w:eastAsia="Times New Roman" w:hAnsi="Times New Roman" w:cs="Times New Roman"/>
          <w:sz w:val="28"/>
          <w:szCs w:val="28"/>
        </w:rPr>
        <w:t>отчитываются о</w:t>
      </w:r>
      <w:proofErr w:type="gramEnd"/>
      <w:r>
        <w:rPr>
          <w:rFonts w:ascii="Times New Roman" w:eastAsia="Times New Roman" w:hAnsi="Times New Roman" w:cs="Times New Roman"/>
          <w:sz w:val="28"/>
          <w:szCs w:val="28"/>
        </w:rPr>
        <w:t xml:space="preserve"> его выполнении на общем собрании (конференции) трудового коллектива.</w:t>
      </w:r>
    </w:p>
    <w:p w:rsidR="00B5144B" w:rsidRDefault="00B5144B">
      <w:pPr>
        <w:keepNext/>
        <w:shd w:val="clear" w:color="auto" w:fill="FFFFFF"/>
        <w:spacing w:line="100" w:lineRule="atLeast"/>
        <w:ind w:right="1008"/>
        <w:jc w:val="center"/>
        <w:rPr>
          <w:rFonts w:ascii="Times New Roman" w:eastAsia="Times New Roman" w:hAnsi="Times New Roman" w:cs="Times New Roman"/>
          <w:b/>
          <w:bCs/>
          <w:color w:val="000000"/>
          <w:spacing w:val="-2"/>
          <w:sz w:val="28"/>
          <w:szCs w:val="28"/>
        </w:rPr>
      </w:pPr>
    </w:p>
    <w:p w:rsidR="00744C56" w:rsidRDefault="00744C56">
      <w:pPr>
        <w:keepNext/>
        <w:shd w:val="clear" w:color="auto" w:fill="FFFFFF"/>
        <w:spacing w:line="100" w:lineRule="atLeast"/>
        <w:ind w:right="1008"/>
        <w:jc w:val="center"/>
        <w:rPr>
          <w:rFonts w:ascii="Times New Roman" w:eastAsia="Times New Roman" w:hAnsi="Times New Roman" w:cs="Times New Roman"/>
          <w:b/>
          <w:bCs/>
          <w:color w:val="000000"/>
          <w:spacing w:val="-2"/>
          <w:sz w:val="28"/>
          <w:szCs w:val="28"/>
        </w:rPr>
      </w:pPr>
    </w:p>
    <w:p w:rsidR="00B5144B" w:rsidRDefault="00B5144B">
      <w:pPr>
        <w:keepNext/>
        <w:shd w:val="clear" w:color="auto" w:fill="FFFFFF"/>
        <w:spacing w:line="100" w:lineRule="atLeast"/>
        <w:ind w:right="1008"/>
        <w:jc w:val="center"/>
        <w:rPr>
          <w:rFonts w:ascii="Times New Roman" w:eastAsia="Times New Roman" w:hAnsi="Times New Roman" w:cs="Times New Roman"/>
          <w:b/>
          <w:bCs/>
          <w:color w:val="000000"/>
          <w:spacing w:val="-2"/>
          <w:sz w:val="28"/>
          <w:szCs w:val="28"/>
        </w:rPr>
      </w:pPr>
    </w:p>
    <w:p w:rsidR="00B5144B" w:rsidRDefault="00B5144B">
      <w:pPr>
        <w:keepNext/>
        <w:shd w:val="clear" w:color="auto" w:fill="FFFFFF"/>
        <w:spacing w:line="100" w:lineRule="atLeast"/>
        <w:ind w:right="1008"/>
        <w:jc w:val="center"/>
        <w:rPr>
          <w:rFonts w:ascii="Times New Roman" w:eastAsia="Times New Roman" w:hAnsi="Times New Roman" w:cs="Times New Roman"/>
          <w:b/>
          <w:bCs/>
          <w:color w:val="000000"/>
          <w:spacing w:val="-10"/>
          <w:sz w:val="28"/>
          <w:szCs w:val="28"/>
          <w:u w:val="single"/>
        </w:rPr>
      </w:pPr>
      <w:r>
        <w:rPr>
          <w:rFonts w:ascii="Times New Roman" w:eastAsia="Times New Roman" w:hAnsi="Times New Roman" w:cs="Times New Roman"/>
          <w:b/>
          <w:bCs/>
          <w:color w:val="000000"/>
          <w:spacing w:val="-2"/>
          <w:sz w:val="28"/>
          <w:szCs w:val="28"/>
        </w:rPr>
        <w:t>Раздел 14. Заключительные положения.</w:t>
      </w:r>
    </w:p>
    <w:p w:rsidR="00B5144B" w:rsidRDefault="00B5144B">
      <w:pPr>
        <w:keepNext/>
        <w:shd w:val="clear" w:color="auto" w:fill="FFFFFF"/>
        <w:spacing w:line="100" w:lineRule="atLeast"/>
        <w:ind w:right="100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b/>
          <w:bCs/>
          <w:color w:val="000000"/>
          <w:spacing w:val="-10"/>
          <w:sz w:val="28"/>
          <w:szCs w:val="28"/>
          <w:u w:val="single"/>
        </w:rPr>
        <w:t>Работодатель:</w:t>
      </w:r>
    </w:p>
    <w:p w:rsidR="00B5144B" w:rsidRDefault="00B5144B">
      <w:pPr>
        <w:keepNext/>
        <w:shd w:val="clear" w:color="auto" w:fill="FFFFFF"/>
        <w:tabs>
          <w:tab w:val="left" w:pos="1393"/>
        </w:tabs>
        <w:spacing w:line="100" w:lineRule="atLeast"/>
        <w:jc w:val="both"/>
        <w:rPr>
          <w:rFonts w:ascii="Times New Roman" w:eastAsia="Times New Roman" w:hAnsi="Times New Roman" w:cs="Times New Roman"/>
          <w:color w:val="000000"/>
          <w:spacing w:val="-19"/>
          <w:sz w:val="28"/>
          <w:szCs w:val="28"/>
        </w:rPr>
      </w:pPr>
      <w:r>
        <w:rPr>
          <w:rFonts w:ascii="Times New Roman" w:eastAsia="Times New Roman" w:hAnsi="Times New Roman" w:cs="Times New Roman"/>
          <w:color w:val="000000"/>
          <w:spacing w:val="1"/>
          <w:sz w:val="28"/>
          <w:szCs w:val="28"/>
        </w:rPr>
        <w:t xml:space="preserve">          14.1. Тиражирует Коллективный договор и обеспечивает возможность</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ознакомления с ним работников организации в семидневный срок с момента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4"/>
          <w:sz w:val="28"/>
          <w:szCs w:val="28"/>
        </w:rPr>
        <w:t>его подписания;</w:t>
      </w:r>
    </w:p>
    <w:p w:rsidR="00B5144B" w:rsidRDefault="00B5144B">
      <w:pPr>
        <w:keepNext/>
        <w:shd w:val="clear" w:color="auto" w:fill="FFFFFF"/>
        <w:tabs>
          <w:tab w:val="left" w:pos="1393"/>
        </w:tabs>
        <w:spacing w:line="100" w:lineRule="atLeast"/>
        <w:jc w:val="both"/>
        <w:rPr>
          <w:rFonts w:ascii="Times New Roman" w:eastAsia="Times New Roman" w:hAnsi="Times New Roman" w:cs="Times New Roman"/>
          <w:color w:val="000000"/>
          <w:spacing w:val="-18"/>
          <w:sz w:val="28"/>
          <w:szCs w:val="28"/>
        </w:rPr>
      </w:pP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5"/>
          <w:sz w:val="28"/>
          <w:szCs w:val="28"/>
        </w:rPr>
        <w:t>14.2. Обязуется направить настоящий Коллективный договор, равно</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13"/>
          <w:sz w:val="28"/>
          <w:szCs w:val="28"/>
        </w:rPr>
        <w:t>как и все возможные его изменения и дополнения в орган по труду на</w:t>
      </w:r>
      <w:r>
        <w:rPr>
          <w:rFonts w:ascii="Times New Roman" w:eastAsia="Times New Roman" w:hAnsi="Times New Roman" w:cs="Times New Roman"/>
          <w:color w:val="000000"/>
          <w:spacing w:val="13"/>
          <w:sz w:val="28"/>
          <w:szCs w:val="28"/>
        </w:rPr>
        <w:br/>
      </w:r>
      <w:r>
        <w:rPr>
          <w:rFonts w:ascii="Times New Roman" w:eastAsia="Times New Roman" w:hAnsi="Times New Roman" w:cs="Times New Roman"/>
          <w:color w:val="000000"/>
          <w:spacing w:val="-2"/>
          <w:sz w:val="28"/>
          <w:szCs w:val="28"/>
        </w:rPr>
        <w:t xml:space="preserve">уведомительную регистрацию в семидневный срок со дня подписания.    </w:t>
      </w:r>
    </w:p>
    <w:p w:rsidR="00B5144B" w:rsidRDefault="00B5144B">
      <w:pPr>
        <w:keepNext/>
        <w:shd w:val="clear" w:color="auto" w:fill="FFFFFF"/>
        <w:tabs>
          <w:tab w:val="left" w:pos="1660"/>
        </w:tabs>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8"/>
          <w:sz w:val="28"/>
          <w:szCs w:val="28"/>
        </w:rPr>
        <w:t xml:space="preserve">              14.3.</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pacing w:val="5"/>
          <w:sz w:val="28"/>
          <w:szCs w:val="28"/>
        </w:rPr>
        <w:t>Контроль     за</w:t>
      </w:r>
      <w:proofErr w:type="gramEnd"/>
      <w:r>
        <w:rPr>
          <w:rFonts w:ascii="Times New Roman" w:eastAsia="Times New Roman" w:hAnsi="Times New Roman" w:cs="Times New Roman"/>
          <w:color w:val="000000"/>
          <w:spacing w:val="5"/>
          <w:sz w:val="28"/>
          <w:szCs w:val="28"/>
        </w:rPr>
        <w:t xml:space="preserve">     выполнением     Коллективного     договора</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2"/>
          <w:sz w:val="28"/>
          <w:szCs w:val="28"/>
        </w:rPr>
        <w:t>осуществляет    комиссия,    состав    которой    формируется    сторонами    на</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равноправной   основе   и   подлежит   утверждению    на   общем    собрании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4"/>
          <w:sz w:val="28"/>
          <w:szCs w:val="28"/>
        </w:rPr>
        <w:t>работников.</w:t>
      </w:r>
    </w:p>
    <w:p w:rsidR="00B5144B" w:rsidRDefault="00B5144B">
      <w:pPr>
        <w:keepNext/>
        <w:shd w:val="clear" w:color="auto" w:fill="FFFFFF"/>
        <w:spacing w:line="100" w:lineRule="atLeast"/>
        <w:ind w:right="54"/>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Комиссия проверяет выполнение Коллективного договора согласно </w:t>
      </w:r>
      <w:r>
        <w:rPr>
          <w:rFonts w:ascii="Times New Roman" w:eastAsia="Times New Roman" w:hAnsi="Times New Roman" w:cs="Times New Roman"/>
          <w:color w:val="000000"/>
          <w:spacing w:val="-2"/>
          <w:sz w:val="28"/>
          <w:szCs w:val="28"/>
        </w:rPr>
        <w:t xml:space="preserve">плану своей работы и по фактам письменных обращений работодателя, </w:t>
      </w:r>
      <w:r>
        <w:rPr>
          <w:rFonts w:ascii="Times New Roman" w:eastAsia="Times New Roman" w:hAnsi="Times New Roman" w:cs="Times New Roman"/>
          <w:color w:val="000000"/>
          <w:spacing w:val="-1"/>
          <w:sz w:val="28"/>
          <w:szCs w:val="28"/>
        </w:rPr>
        <w:t xml:space="preserve">профсоюзного комитета, представителя работников, отдельных работников. Заседания комиссии проводятся не реже 1 раза в полугодие с обязательным </w:t>
      </w:r>
      <w:r>
        <w:rPr>
          <w:rFonts w:ascii="Times New Roman" w:eastAsia="Times New Roman" w:hAnsi="Times New Roman" w:cs="Times New Roman"/>
          <w:color w:val="000000"/>
          <w:spacing w:val="-3"/>
          <w:sz w:val="28"/>
          <w:szCs w:val="28"/>
        </w:rPr>
        <w:t>оповещением работников об итогах проводимых проверок.</w:t>
      </w:r>
    </w:p>
    <w:p w:rsidR="00B5144B" w:rsidRDefault="00B5144B">
      <w:pPr>
        <w:keepNext/>
        <w:shd w:val="clear" w:color="auto" w:fill="FFFFFF"/>
        <w:tabs>
          <w:tab w:val="left" w:pos="1433"/>
        </w:tabs>
        <w:spacing w:line="100" w:lineRule="atLeast"/>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 xml:space="preserve">          14.4. Выборный представительный  орган работников  (в  том  числе</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3"/>
          <w:sz w:val="28"/>
          <w:szCs w:val="28"/>
        </w:rPr>
        <w:t>профсоюзный) вправе запрашивать и получать информацию у работодателя о</w:t>
      </w:r>
      <w:r>
        <w:rPr>
          <w:rFonts w:ascii="Times New Roman" w:eastAsia="Times New Roman" w:hAnsi="Times New Roman" w:cs="Times New Roman"/>
          <w:color w:val="000000"/>
          <w:spacing w:val="-3"/>
          <w:sz w:val="28"/>
          <w:szCs w:val="28"/>
        </w:rPr>
        <w:br/>
        <w:t>ходе и итогах выполнения Коллективного договора.</w:t>
      </w: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 xml:space="preserve">          14.5. Стороны обязуются начать переговоры по заключению нового</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6"/>
          <w:sz w:val="28"/>
          <w:szCs w:val="28"/>
        </w:rPr>
        <w:t>Коллективного договора за 3 месяца  до окончания срока действие данного</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5"/>
          <w:sz w:val="28"/>
          <w:szCs w:val="28"/>
        </w:rPr>
        <w:t>договора.</w:t>
      </w: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b/>
          <w:color w:val="000000"/>
          <w:spacing w:val="-5"/>
          <w:sz w:val="28"/>
          <w:szCs w:val="28"/>
        </w:rPr>
      </w:pPr>
    </w:p>
    <w:p w:rsidR="006C16C0" w:rsidRDefault="006C16C0">
      <w:pPr>
        <w:keepNext/>
        <w:shd w:val="clear" w:color="auto" w:fill="FFFFFF"/>
        <w:spacing w:line="100" w:lineRule="atLeast"/>
        <w:rPr>
          <w:rFonts w:ascii="Times New Roman" w:eastAsia="Times New Roman" w:hAnsi="Times New Roman" w:cs="Times New Roman"/>
          <w:b/>
          <w:color w:val="000000"/>
          <w:spacing w:val="-5"/>
          <w:sz w:val="28"/>
          <w:szCs w:val="28"/>
        </w:rPr>
      </w:pPr>
    </w:p>
    <w:p w:rsidR="006C16C0" w:rsidRDefault="006C16C0">
      <w:pPr>
        <w:keepNext/>
        <w:shd w:val="clear" w:color="auto" w:fill="FFFFFF"/>
        <w:spacing w:line="100" w:lineRule="atLeast"/>
        <w:rPr>
          <w:rFonts w:ascii="Times New Roman" w:eastAsia="Times New Roman" w:hAnsi="Times New Roman" w:cs="Times New Roman"/>
          <w:b/>
          <w:color w:val="000000"/>
          <w:spacing w:val="-5"/>
          <w:sz w:val="28"/>
          <w:szCs w:val="28"/>
        </w:rPr>
      </w:pPr>
    </w:p>
    <w:p w:rsidR="00B5144B" w:rsidRDefault="00B5144B">
      <w:pPr>
        <w:keepNext/>
        <w:shd w:val="clear" w:color="auto" w:fill="FFFFFF"/>
        <w:spacing w:line="100" w:lineRule="atLeast"/>
        <w:rPr>
          <w:rFonts w:ascii="Times New Roman" w:eastAsia="Times New Roman" w:hAnsi="Times New Roman" w:cs="Times New Roman"/>
          <w:color w:val="000000"/>
          <w:spacing w:val="-5"/>
          <w:sz w:val="28"/>
          <w:szCs w:val="28"/>
        </w:rPr>
      </w:pPr>
      <w:r>
        <w:rPr>
          <w:rFonts w:ascii="Times New Roman" w:eastAsia="Times New Roman" w:hAnsi="Times New Roman" w:cs="Times New Roman"/>
          <w:b/>
          <w:color w:val="000000"/>
          <w:spacing w:val="-5"/>
          <w:sz w:val="28"/>
          <w:szCs w:val="28"/>
        </w:rPr>
        <w:t>Приложения к Коллективному договору:</w:t>
      </w: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p>
    <w:p w:rsidR="00B5144B" w:rsidRDefault="00B5144B">
      <w:pPr>
        <w:keepNext/>
        <w:shd w:val="clear" w:color="auto" w:fill="FFFFFF"/>
        <w:spacing w:line="100" w:lineRule="atLeast"/>
        <w:jc w:val="both"/>
        <w:rPr>
          <w:rFonts w:ascii="Times New Roman" w:eastAsia="Times New Roman" w:hAnsi="Times New Roman" w:cs="Times New Roman"/>
          <w:color w:val="000000"/>
          <w:spacing w:val="-5"/>
          <w:sz w:val="28"/>
          <w:szCs w:val="28"/>
        </w:rPr>
      </w:pPr>
    </w:p>
    <w:tbl>
      <w:tblPr>
        <w:tblW w:w="0" w:type="auto"/>
        <w:tblInd w:w="108" w:type="dxa"/>
        <w:tblLayout w:type="fixed"/>
        <w:tblLook w:val="0000" w:firstRow="0" w:lastRow="0" w:firstColumn="0" w:lastColumn="0" w:noHBand="0" w:noVBand="0"/>
      </w:tblPr>
      <w:tblGrid>
        <w:gridCol w:w="497"/>
        <w:gridCol w:w="7853"/>
        <w:gridCol w:w="1508"/>
      </w:tblGrid>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раздела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b/>
                <w:sz w:val="28"/>
                <w:szCs w:val="28"/>
              </w:rPr>
              <w:t>Страница</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sz w:val="28"/>
                <w:szCs w:val="28"/>
              </w:rPr>
              <w:t>1</w:t>
            </w:r>
          </w:p>
        </w:tc>
        <w:tc>
          <w:tcPr>
            <w:tcW w:w="7853" w:type="dxa"/>
            <w:tcBorders>
              <w:top w:val="single" w:sz="4" w:space="0" w:color="000000"/>
              <w:left w:val="single" w:sz="4" w:space="0" w:color="000000"/>
              <w:bottom w:val="single" w:sz="4" w:space="0" w:color="000000"/>
            </w:tcBorders>
            <w:shd w:val="clear" w:color="auto" w:fill="auto"/>
          </w:tcPr>
          <w:p w:rsidR="00B5144B" w:rsidRDefault="00B5144B" w:rsidP="00A20365">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4"/>
                <w:sz w:val="28"/>
                <w:szCs w:val="28"/>
              </w:rPr>
              <w:t>Правила  внутреннего трудового распорядка</w:t>
            </w:r>
            <w:r>
              <w:t xml:space="preserve"> </w:t>
            </w:r>
            <w:r>
              <w:rPr>
                <w:rFonts w:ascii="Times New Roman" w:eastAsia="Times New Roman" w:hAnsi="Times New Roman" w:cs="Times New Roman"/>
                <w:color w:val="000000"/>
                <w:spacing w:val="-4"/>
                <w:sz w:val="28"/>
                <w:szCs w:val="28"/>
              </w:rPr>
              <w:t>МБДОУ</w:t>
            </w:r>
            <w:r w:rsidR="00A20365">
              <w:rPr>
                <w:rFonts w:ascii="Times New Roman" w:eastAsia="Times New Roman" w:hAnsi="Times New Roman" w:cs="Times New Roman"/>
                <w:color w:val="000000"/>
                <w:spacing w:val="-4"/>
                <w:sz w:val="28"/>
                <w:szCs w:val="28"/>
              </w:rPr>
              <w:t xml:space="preserve"> - детского сада</w:t>
            </w:r>
            <w:r w:rsidR="00D90EDC">
              <w:rPr>
                <w:rFonts w:ascii="Times New Roman" w:eastAsia="Times New Roman" w:hAnsi="Times New Roman" w:cs="Times New Roman"/>
                <w:color w:val="000000"/>
                <w:spacing w:val="-4"/>
                <w:sz w:val="28"/>
                <w:szCs w:val="28"/>
              </w:rPr>
              <w:t xml:space="preserve"> № 10</w:t>
            </w:r>
            <w:r>
              <w:rPr>
                <w:rFonts w:ascii="Times New Roman" w:eastAsia="Times New Roman" w:hAnsi="Times New Roman" w:cs="Times New Roman"/>
                <w:color w:val="000000"/>
                <w:spacing w:val="-4"/>
                <w:sz w:val="28"/>
                <w:szCs w:val="28"/>
              </w:rPr>
              <w:t xml:space="preserve"> «</w:t>
            </w:r>
            <w:r w:rsidR="00D90EDC">
              <w:rPr>
                <w:rFonts w:ascii="Times New Roman" w:eastAsia="Times New Roman" w:hAnsi="Times New Roman" w:cs="Times New Roman"/>
                <w:color w:val="000000"/>
                <w:spacing w:val="-4"/>
                <w:sz w:val="28"/>
                <w:szCs w:val="28"/>
              </w:rPr>
              <w:t>Колосок</w:t>
            </w:r>
            <w:r>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23-33</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заработной плате, выплатах компенсационного и стимулирующего характера</w:t>
            </w:r>
            <w:r>
              <w:rPr>
                <w:rFonts w:ascii="Times New Roman" w:eastAsia="Times New Roman" w:hAnsi="Times New Roman" w:cs="Times New Roman"/>
                <w:color w:val="000000"/>
                <w:spacing w:val="-4"/>
                <w:sz w:val="28"/>
                <w:szCs w:val="28"/>
              </w:rPr>
              <w:t xml:space="preserve">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34-65</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и показатели интенсивности и результативности  деятельности педагогических работников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66-71</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rPr>
              <w:t>4</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Calibri" w:hAnsi="Times New Roman" w:cs="Times New Roman"/>
                <w:sz w:val="28"/>
                <w:szCs w:val="28"/>
              </w:rPr>
              <w:t>Положение об оказании материальной помощи.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72-73</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rPr>
              <w:t>5</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Положение о премировании работников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74-82</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rPr>
              <w:t>6</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Calibri" w:hAnsi="Times New Roman" w:cs="Times New Roman"/>
                <w:sz w:val="28"/>
                <w:szCs w:val="28"/>
              </w:rPr>
              <w:t>Перечень</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83</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sz w:val="28"/>
                <w:szCs w:val="28"/>
              </w:rPr>
              <w:t>7</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right="22"/>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Соглашение по охране труда</w:t>
            </w:r>
            <w:r>
              <w:rPr>
                <w:rFonts w:ascii="Times New Roman" w:eastAsia="Times New Roman" w:hAnsi="Times New Roman" w:cs="Times New Roman"/>
                <w:color w:val="000000"/>
                <w:spacing w:val="-4"/>
                <w:sz w:val="28"/>
                <w:szCs w:val="28"/>
              </w:rPr>
              <w:t xml:space="preserve"> </w:t>
            </w:r>
            <w:r w:rsidR="00D90EDC">
              <w:rPr>
                <w:rFonts w:ascii="Times New Roman" w:eastAsia="Times New Roman" w:hAnsi="Times New Roman" w:cs="Times New Roman"/>
                <w:color w:val="000000"/>
                <w:spacing w:val="-4"/>
                <w:sz w:val="28"/>
                <w:szCs w:val="28"/>
              </w:rPr>
              <w:t>МБДОУ - детского сада № 10«Колосок</w:t>
            </w:r>
            <w:r w:rsidR="00A20365">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84-85</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sz w:val="28"/>
                <w:szCs w:val="28"/>
              </w:rPr>
              <w:t>8</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right="22"/>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Перечень должностей работников</w:t>
            </w:r>
            <w:r>
              <w:t xml:space="preserve">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6"/>
                <w:sz w:val="28"/>
                <w:szCs w:val="28"/>
              </w:rPr>
              <w:t>которым полагается компенсация за работу в опасных и вредных условиях труда.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86</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sz w:val="28"/>
                <w:szCs w:val="28"/>
              </w:rPr>
              <w:t>9</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ind w:right="22"/>
              <w:rPr>
                <w:rFonts w:ascii="Times New Roman" w:eastAsia="Times New Roman" w:hAnsi="Times New Roman" w:cs="Times New Roman"/>
                <w:sz w:val="28"/>
                <w:szCs w:val="28"/>
              </w:rPr>
            </w:pPr>
            <w:r>
              <w:rPr>
                <w:rFonts w:ascii="Times New Roman" w:eastAsia="Times New Roman" w:hAnsi="Times New Roman" w:cs="Times New Roman"/>
                <w:color w:val="000000"/>
                <w:spacing w:val="-6"/>
                <w:sz w:val="28"/>
                <w:szCs w:val="28"/>
              </w:rPr>
              <w:t>Перечень должностей работников</w:t>
            </w:r>
            <w:r>
              <w:t xml:space="preserve">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6"/>
                <w:sz w:val="28"/>
                <w:szCs w:val="28"/>
              </w:rPr>
              <w:t>, имеющих право на обеспечение средствами индивидуальной защиты.</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pPr>
            <w:r>
              <w:rPr>
                <w:rFonts w:ascii="Times New Roman" w:eastAsia="Times New Roman" w:hAnsi="Times New Roman" w:cs="Times New Roman"/>
                <w:sz w:val="28"/>
                <w:szCs w:val="28"/>
              </w:rPr>
              <w:t xml:space="preserve">       87</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10</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Перечень должностей работников</w:t>
            </w:r>
            <w:r>
              <w:t xml:space="preserve">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 xml:space="preserve">с ненормированным рабочим временем и указанием продолжительности предоставляемых им дополнительных </w:t>
            </w:r>
            <w:r>
              <w:rPr>
                <w:rFonts w:ascii="Times New Roman" w:eastAsia="Times New Roman" w:hAnsi="Times New Roman" w:cs="Times New Roman"/>
                <w:color w:val="000000"/>
                <w:spacing w:val="-7"/>
                <w:sz w:val="28"/>
                <w:szCs w:val="28"/>
              </w:rPr>
              <w:t>отпусков.</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88</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11</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hd w:val="clear" w:color="auto" w:fill="FFFFFF"/>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Положение о порядке проведения медицинских осмотров</w:t>
            </w:r>
            <w:r>
              <w:t xml:space="preserve"> </w:t>
            </w:r>
            <w:r>
              <w:rPr>
                <w:rFonts w:ascii="Times New Roman" w:eastAsia="Times New Roman" w:hAnsi="Times New Roman" w:cs="Times New Roman"/>
                <w:color w:val="000000"/>
                <w:spacing w:val="-3"/>
                <w:sz w:val="28"/>
                <w:szCs w:val="28"/>
              </w:rPr>
              <w:t xml:space="preserve">работников </w:t>
            </w:r>
            <w:r w:rsidR="00D90EDC">
              <w:rPr>
                <w:rFonts w:ascii="Times New Roman" w:eastAsia="Times New Roman" w:hAnsi="Times New Roman" w:cs="Times New Roman"/>
                <w:color w:val="000000"/>
                <w:spacing w:val="-4"/>
                <w:sz w:val="28"/>
                <w:szCs w:val="28"/>
              </w:rPr>
              <w:t>МБДОУ - детского сада № 10 «Колосок</w:t>
            </w:r>
            <w:r w:rsidR="00A20365">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pPr>
            <w:r>
              <w:rPr>
                <w:rFonts w:ascii="Times New Roman" w:eastAsia="Times New Roman" w:hAnsi="Times New Roman" w:cs="Times New Roman"/>
                <w:sz w:val="28"/>
                <w:szCs w:val="28"/>
              </w:rPr>
              <w:t xml:space="preserve">     89-93</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 О предоставлении педагогическим работникам  отпуска сроком до одного года».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pPr>
            <w:r>
              <w:rPr>
                <w:rFonts w:ascii="Times New Roman" w:eastAsia="Times New Roman" w:hAnsi="Times New Roman" w:cs="Times New Roman"/>
                <w:sz w:val="28"/>
                <w:szCs w:val="28"/>
              </w:rPr>
              <w:t>94</w:t>
            </w:r>
          </w:p>
        </w:tc>
      </w:tr>
      <w:tr w:rsidR="00B5144B">
        <w:trPr>
          <w:trHeight w:val="625"/>
        </w:trPr>
        <w:tc>
          <w:tcPr>
            <w:tcW w:w="497"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853" w:type="dxa"/>
            <w:tcBorders>
              <w:top w:val="single" w:sz="4" w:space="0" w:color="000000"/>
              <w:left w:val="single" w:sz="4" w:space="0" w:color="000000"/>
              <w:bottom w:val="single" w:sz="4" w:space="0" w:color="000000"/>
            </w:tcBorders>
            <w:shd w:val="clear" w:color="auto" w:fill="auto"/>
          </w:tcPr>
          <w:p w:rsidR="00B5144B" w:rsidRDefault="00B5144B">
            <w:pPr>
              <w:keepNext/>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повышения квалификации педагогических работников </w:t>
            </w:r>
            <w:r w:rsidR="00D90EDC">
              <w:rPr>
                <w:rFonts w:ascii="Times New Roman" w:eastAsia="Times New Roman" w:hAnsi="Times New Roman" w:cs="Times New Roman"/>
                <w:color w:val="000000"/>
                <w:spacing w:val="-4"/>
                <w:sz w:val="28"/>
                <w:szCs w:val="28"/>
              </w:rPr>
              <w:t>МБДОУ - детского сада №  «Колосок</w:t>
            </w:r>
            <w:r w:rsidR="00A20365">
              <w:rPr>
                <w:rFonts w:ascii="Times New Roman" w:eastAsia="Times New Roman" w:hAnsi="Times New Roman" w:cs="Times New Roman"/>
                <w:color w:val="000000"/>
                <w:spacing w:val="-4"/>
                <w:sz w:val="28"/>
                <w:szCs w:val="28"/>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keepNext/>
              <w:snapToGrid w:val="0"/>
              <w:spacing w:line="100" w:lineRule="atLeast"/>
              <w:jc w:val="center"/>
              <w:rPr>
                <w:rFonts w:ascii="Times New Roman" w:eastAsia="Times New Roman" w:hAnsi="Times New Roman" w:cs="Times New Roman"/>
                <w:sz w:val="28"/>
                <w:szCs w:val="28"/>
              </w:rPr>
            </w:pPr>
          </w:p>
        </w:tc>
      </w:tr>
    </w:tbl>
    <w:p w:rsidR="00B5144B" w:rsidRDefault="00B5144B">
      <w:pPr>
        <w:keepNext/>
        <w:shd w:val="clear" w:color="auto" w:fill="FFFFFF"/>
        <w:spacing w:line="100" w:lineRule="atLeast"/>
        <w:jc w:val="both"/>
      </w:pPr>
    </w:p>
    <w:p w:rsidR="00B5144B" w:rsidRDefault="00B5144B">
      <w:pPr>
        <w:widowControl w:val="0"/>
        <w:spacing w:line="252" w:lineRule="auto"/>
        <w:jc w:val="both"/>
        <w:rPr>
          <w:rFonts w:ascii="Times New Roman" w:eastAsia="Times New Roman" w:hAnsi="Times New Roman" w:cs="Times New Roman"/>
          <w:sz w:val="18"/>
          <w:szCs w:val="20"/>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hAnsi="Times New Roman" w:cs="Times New Roman"/>
        </w:rPr>
      </w:pPr>
    </w:p>
    <w:p w:rsidR="00B5144B" w:rsidRDefault="00B5144B">
      <w:pPr>
        <w:rPr>
          <w:rFonts w:ascii="Times New Roman" w:eastAsia="Times New Roman" w:hAnsi="Times New Roman" w:cs="Times New Roman"/>
          <w:spacing w:val="-4"/>
          <w:sz w:val="28"/>
          <w:szCs w:val="28"/>
        </w:rPr>
      </w:pPr>
      <w:r>
        <w:rPr>
          <w:rFonts w:ascii="Times New Roman" w:hAnsi="Times New Roman" w:cs="Times New Roman"/>
        </w:rPr>
        <w:t xml:space="preserve">                                                                                                                                </w:t>
      </w:r>
      <w:r>
        <w:rPr>
          <w:rFonts w:ascii="Times New Roman" w:eastAsia="Times New Roman" w:hAnsi="Times New Roman" w:cs="Times New Roman"/>
          <w:spacing w:val="-7"/>
          <w:sz w:val="24"/>
        </w:rPr>
        <w:t>Приложение №   1</w:t>
      </w:r>
    </w:p>
    <w:p w:rsidR="00B5144B" w:rsidRDefault="00B5144B">
      <w:r>
        <w:rPr>
          <w:rFonts w:ascii="Times New Roman" w:eastAsia="Times New Roman" w:hAnsi="Times New Roman" w:cs="Times New Roman"/>
          <w:spacing w:val="-4"/>
          <w:sz w:val="28"/>
          <w:szCs w:val="28"/>
        </w:rPr>
        <w:t xml:space="preserve">                                                                                           </w:t>
      </w:r>
      <w:r w:rsidR="00AB547B">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к Коллективному договору</w:t>
      </w:r>
    </w:p>
    <w:tbl>
      <w:tblPr>
        <w:tblW w:w="0" w:type="auto"/>
        <w:tblLayout w:type="fixed"/>
        <w:tblLook w:val="0000" w:firstRow="0" w:lastRow="0" w:firstColumn="0" w:lastColumn="0" w:noHBand="0" w:noVBand="0"/>
      </w:tblPr>
      <w:tblGrid>
        <w:gridCol w:w="5812"/>
        <w:gridCol w:w="5210"/>
      </w:tblGrid>
      <w:tr w:rsidR="00B5144B">
        <w:trPr>
          <w:trHeight w:val="2049"/>
        </w:trPr>
        <w:tc>
          <w:tcPr>
            <w:tcW w:w="5812" w:type="dxa"/>
            <w:shd w:val="clear" w:color="auto" w:fill="auto"/>
          </w:tcPr>
          <w:tbl>
            <w:tblPr>
              <w:tblW w:w="0" w:type="auto"/>
              <w:tblLayout w:type="fixed"/>
              <w:tblLook w:val="0000" w:firstRow="0" w:lastRow="0" w:firstColumn="0" w:lastColumn="0" w:noHBand="0" w:noVBand="0"/>
            </w:tblPr>
            <w:tblGrid>
              <w:gridCol w:w="4917"/>
              <w:gridCol w:w="4917"/>
            </w:tblGrid>
            <w:tr w:rsidR="00B5144B">
              <w:trPr>
                <w:cantSplit/>
                <w:trHeight w:hRule="exact" w:val="2227"/>
              </w:trPr>
              <w:tc>
                <w:tcPr>
                  <w:tcW w:w="4917" w:type="dxa"/>
                  <w:shd w:val="clear" w:color="auto" w:fill="auto"/>
                </w:tcPr>
                <w:p w:rsidR="00B5144B" w:rsidRDefault="00B5144B" w:rsidP="00543E40">
                  <w:pPr>
                    <w:pStyle w:val="af8"/>
                    <w:snapToGrid w:val="0"/>
                    <w:spacing w:line="0" w:lineRule="atLeast"/>
                    <w:jc w:val="center"/>
                  </w:pPr>
                </w:p>
                <w:p w:rsidR="00B5144B" w:rsidRDefault="00B5144B" w:rsidP="00543E40">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543E40" w:rsidRDefault="00B5144B" w:rsidP="00543E40">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5712E4">
                    <w:rPr>
                      <w:rFonts w:ascii="Times New Roman" w:hAnsi="Times New Roman" w:cs="Times New Roman"/>
                      <w:sz w:val="28"/>
                      <w:szCs w:val="28"/>
                    </w:rPr>
                    <w:t>ПО</w:t>
                  </w:r>
                </w:p>
                <w:p w:rsidR="005712E4" w:rsidRDefault="00D90EDC" w:rsidP="00543E40">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w:t>
                  </w:r>
                  <w:r w:rsidR="005712E4">
                    <w:rPr>
                      <w:rFonts w:ascii="Times New Roman" w:eastAsia="Times New Roman" w:hAnsi="Times New Roman" w:cs="Times New Roman"/>
                      <w:sz w:val="28"/>
                      <w:szCs w:val="28"/>
                    </w:rPr>
                    <w:t xml:space="preserve">    </w:t>
                  </w:r>
                </w:p>
                <w:p w:rsidR="00B5144B" w:rsidRDefault="00B5144B" w:rsidP="00543E40">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sidR="00D90EDC">
                    <w:rPr>
                      <w:rFonts w:ascii="Times New Roman" w:hAnsi="Times New Roman" w:cs="Times New Roman"/>
                      <w:sz w:val="28"/>
                      <w:szCs w:val="28"/>
                    </w:rPr>
                    <w:t>Л.Н.Кобизь</w:t>
                  </w:r>
                  <w:proofErr w:type="spellEnd"/>
                </w:p>
                <w:p w:rsidR="00B5144B" w:rsidRPr="00775DD4" w:rsidRDefault="00A43A58" w:rsidP="00543E40">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Протокол № 6</w:t>
                  </w:r>
                </w:p>
                <w:p w:rsidR="00B5144B" w:rsidRDefault="002D724D" w:rsidP="009B79A8">
                  <w:pPr>
                    <w:pStyle w:val="af8"/>
                    <w:spacing w:line="0" w:lineRule="atLeast"/>
                    <w:rPr>
                      <w:rFonts w:ascii="Times New Roman" w:eastAsia="Times New Roman" w:hAnsi="Times New Roman" w:cs="Times New Roman"/>
                      <w:sz w:val="28"/>
                      <w:szCs w:val="28"/>
                    </w:rPr>
                  </w:pPr>
                  <w:r>
                    <w:rPr>
                      <w:rFonts w:ascii="Times New Roman" w:hAnsi="Times New Roman" w:cs="Times New Roman"/>
                      <w:sz w:val="28"/>
                      <w:szCs w:val="28"/>
                    </w:rPr>
                    <w:t>от 01.10.2018г</w:t>
                  </w:r>
                  <w:proofErr w:type="gramStart"/>
                  <w:r>
                    <w:rPr>
                      <w:rFonts w:ascii="Times New Roman" w:hAnsi="Times New Roman" w:cs="Times New Roman"/>
                      <w:sz w:val="28"/>
                      <w:szCs w:val="28"/>
                    </w:rPr>
                    <w:t>.</w:t>
                  </w:r>
                  <w:r w:rsidR="00B5144B">
                    <w:rPr>
                      <w:rFonts w:ascii="Times New Roman" w:hAnsi="Times New Roman" w:cs="Times New Roman"/>
                      <w:sz w:val="28"/>
                      <w:szCs w:val="28"/>
                    </w:rPr>
                    <w:t>.</w:t>
                  </w:r>
                  <w:proofErr w:type="gramEnd"/>
                </w:p>
              </w:tc>
              <w:tc>
                <w:tcPr>
                  <w:tcW w:w="4917" w:type="dxa"/>
                  <w:shd w:val="clear" w:color="auto" w:fill="auto"/>
                </w:tcPr>
                <w:p w:rsidR="00B5144B" w:rsidRDefault="00B5144B" w:rsidP="00775DD4">
                  <w:pPr>
                    <w:pStyle w:val="af8"/>
                    <w:tabs>
                      <w:tab w:val="left" w:pos="660"/>
                    </w:tabs>
                    <w:spacing w:line="0" w:lineRule="atLeast"/>
                  </w:pPr>
                </w:p>
              </w:tc>
            </w:tr>
          </w:tbl>
          <w:p w:rsidR="00B5144B" w:rsidRDefault="00B5144B" w:rsidP="00543E40">
            <w:pPr>
              <w:pStyle w:val="af8"/>
              <w:jc w:val="center"/>
            </w:pPr>
          </w:p>
        </w:tc>
        <w:tc>
          <w:tcPr>
            <w:tcW w:w="5210" w:type="dxa"/>
            <w:shd w:val="clear" w:color="auto" w:fill="auto"/>
          </w:tcPr>
          <w:tbl>
            <w:tblPr>
              <w:tblW w:w="0" w:type="auto"/>
              <w:tblLayout w:type="fixed"/>
              <w:tblLook w:val="0000" w:firstRow="0" w:lastRow="0" w:firstColumn="0" w:lastColumn="0" w:noHBand="0" w:noVBand="0"/>
            </w:tblPr>
            <w:tblGrid>
              <w:gridCol w:w="4917"/>
              <w:gridCol w:w="4917"/>
            </w:tblGrid>
            <w:tr w:rsidR="00B5144B">
              <w:trPr>
                <w:cantSplit/>
                <w:trHeight w:hRule="exact" w:val="2227"/>
              </w:trPr>
              <w:tc>
                <w:tcPr>
                  <w:tcW w:w="4917" w:type="dxa"/>
                  <w:shd w:val="clear" w:color="auto" w:fill="auto"/>
                </w:tcPr>
                <w:p w:rsidR="00B5144B" w:rsidRDefault="00B5144B" w:rsidP="00543E40">
                  <w:pPr>
                    <w:pStyle w:val="af8"/>
                    <w:snapToGrid w:val="0"/>
                    <w:spacing w:line="0" w:lineRule="atLeast"/>
                    <w:jc w:val="center"/>
                  </w:pPr>
                </w:p>
                <w:p w:rsidR="005712E4" w:rsidRDefault="00543E40" w:rsidP="00543E40">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5144B">
                    <w:rPr>
                      <w:rFonts w:ascii="Times New Roman" w:hAnsi="Times New Roman" w:cs="Times New Roman"/>
                      <w:sz w:val="28"/>
                      <w:szCs w:val="28"/>
                    </w:rPr>
                    <w:t>УТВЕРЖД</w:t>
                  </w:r>
                  <w:r w:rsidR="00775DD4">
                    <w:rPr>
                      <w:rFonts w:ascii="Times New Roman" w:hAnsi="Times New Roman" w:cs="Times New Roman"/>
                      <w:sz w:val="28"/>
                      <w:szCs w:val="28"/>
                    </w:rPr>
                    <w:t>ЕНО</w:t>
                  </w:r>
                </w:p>
                <w:p w:rsidR="005712E4" w:rsidRPr="005712E4" w:rsidRDefault="00543E40" w:rsidP="00543E40">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5144B">
                    <w:rPr>
                      <w:rFonts w:ascii="Times New Roman" w:hAnsi="Times New Roman" w:cs="Times New Roman"/>
                      <w:sz w:val="28"/>
                      <w:szCs w:val="28"/>
                    </w:rPr>
                    <w:t>Заведующий</w:t>
                  </w:r>
                  <w:r w:rsidR="00214273">
                    <w:rPr>
                      <w:rFonts w:ascii="Times New Roman" w:hAnsi="Times New Roman" w:cs="Times New Roman"/>
                      <w:sz w:val="28"/>
                      <w:szCs w:val="28"/>
                    </w:rPr>
                    <w:t xml:space="preserve"> </w:t>
                  </w:r>
                </w:p>
                <w:p w:rsidR="005712E4" w:rsidRDefault="00B5144B" w:rsidP="00543E40">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МБДОУ</w:t>
                  </w:r>
                  <w:r w:rsidR="00543E40">
                    <w:rPr>
                      <w:rFonts w:ascii="Times New Roman" w:hAnsi="Times New Roman" w:cs="Times New Roman"/>
                      <w:sz w:val="28"/>
                      <w:szCs w:val="28"/>
                    </w:rPr>
                    <w:t xml:space="preserve"> </w:t>
                  </w:r>
                  <w:proofErr w:type="gramStart"/>
                  <w:r w:rsidR="00543E40">
                    <w:rPr>
                      <w:rFonts w:ascii="Times New Roman" w:hAnsi="Times New Roman" w:cs="Times New Roman"/>
                      <w:sz w:val="28"/>
                      <w:szCs w:val="28"/>
                    </w:rPr>
                    <w:t>–д</w:t>
                  </w:r>
                  <w:proofErr w:type="gramEnd"/>
                  <w:r w:rsidR="00543E40">
                    <w:rPr>
                      <w:rFonts w:ascii="Times New Roman" w:hAnsi="Times New Roman" w:cs="Times New Roman"/>
                      <w:sz w:val="28"/>
                      <w:szCs w:val="28"/>
                    </w:rPr>
                    <w:t xml:space="preserve">/с </w:t>
                  </w:r>
                  <w:r w:rsidR="00D90EDC">
                    <w:rPr>
                      <w:rFonts w:ascii="Times New Roman" w:hAnsi="Times New Roman" w:cs="Times New Roman"/>
                      <w:sz w:val="28"/>
                      <w:szCs w:val="28"/>
                    </w:rPr>
                    <w:t>№10</w:t>
                  </w:r>
                  <w:r>
                    <w:rPr>
                      <w:rFonts w:ascii="Times New Roman" w:eastAsia="Times New Roman" w:hAnsi="Times New Roman" w:cs="Times New Roman"/>
                      <w:sz w:val="28"/>
                      <w:szCs w:val="28"/>
                    </w:rPr>
                    <w:t xml:space="preserve">    </w:t>
                  </w:r>
                </w:p>
                <w:p w:rsidR="00B5144B" w:rsidRDefault="005712E4" w:rsidP="00543E40">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B5144B">
                    <w:rPr>
                      <w:rFonts w:ascii="Times New Roman" w:hAnsi="Times New Roman" w:cs="Times New Roman"/>
                      <w:sz w:val="28"/>
                      <w:szCs w:val="28"/>
                    </w:rPr>
                    <w:t xml:space="preserve"> </w:t>
                  </w:r>
                  <w:proofErr w:type="spellStart"/>
                  <w:r w:rsidR="00D90EDC">
                    <w:rPr>
                      <w:rFonts w:ascii="Times New Roman" w:hAnsi="Times New Roman" w:cs="Times New Roman"/>
                      <w:sz w:val="28"/>
                      <w:szCs w:val="28"/>
                    </w:rPr>
                    <w:t>М.А.Колистая</w:t>
                  </w:r>
                  <w:proofErr w:type="spellEnd"/>
                </w:p>
                <w:p w:rsidR="00B5144B" w:rsidRPr="00775DD4" w:rsidRDefault="00B5144B" w:rsidP="00543E40">
                  <w:pPr>
                    <w:pStyle w:val="af8"/>
                    <w:spacing w:line="0" w:lineRule="atLeast"/>
                    <w:rPr>
                      <w:rFonts w:ascii="Times New Roman" w:hAnsi="Times New Roman" w:cs="Times New Roman"/>
                      <w:sz w:val="28"/>
                      <w:szCs w:val="28"/>
                    </w:rPr>
                  </w:pPr>
                  <w:r w:rsidRPr="00775DD4">
                    <w:rPr>
                      <w:rFonts w:ascii="Times New Roman" w:hAnsi="Times New Roman" w:cs="Times New Roman"/>
                      <w:sz w:val="28"/>
                      <w:szCs w:val="28"/>
                    </w:rPr>
                    <w:t xml:space="preserve">Приказ № </w:t>
                  </w:r>
                  <w:r w:rsidR="00A43A58">
                    <w:rPr>
                      <w:rFonts w:ascii="Times New Roman" w:hAnsi="Times New Roman" w:cs="Times New Roman"/>
                      <w:sz w:val="28"/>
                      <w:szCs w:val="28"/>
                    </w:rPr>
                    <w:t>55</w:t>
                  </w:r>
                </w:p>
                <w:p w:rsidR="005712E4" w:rsidRPr="00775DD4" w:rsidRDefault="002D724D" w:rsidP="00543E40">
                  <w:pPr>
                    <w:pStyle w:val="af8"/>
                    <w:spacing w:line="0" w:lineRule="atLeast"/>
                    <w:rPr>
                      <w:rFonts w:ascii="Times New Roman" w:hAnsi="Times New Roman" w:cs="Times New Roman"/>
                      <w:sz w:val="28"/>
                      <w:szCs w:val="28"/>
                    </w:rPr>
                  </w:pPr>
                  <w:r>
                    <w:t xml:space="preserve"> </w:t>
                  </w:r>
                  <w:r w:rsidRPr="002D724D">
                    <w:rPr>
                      <w:sz w:val="24"/>
                      <w:szCs w:val="24"/>
                    </w:rPr>
                    <w:t>от</w:t>
                  </w:r>
                  <w:r>
                    <w:t xml:space="preserve"> </w:t>
                  </w:r>
                  <w:r w:rsidRPr="002D724D">
                    <w:rPr>
                      <w:rFonts w:ascii="Times New Roman" w:hAnsi="Times New Roman" w:cs="Times New Roman"/>
                      <w:sz w:val="28"/>
                      <w:szCs w:val="28"/>
                    </w:rPr>
                    <w:t>01.10.2018г</w:t>
                  </w:r>
                  <w:proofErr w:type="gramStart"/>
                  <w:r w:rsidRPr="002D724D">
                    <w:rPr>
                      <w:rFonts w:ascii="Times New Roman" w:hAnsi="Times New Roman" w:cs="Times New Roman"/>
                      <w:sz w:val="28"/>
                      <w:szCs w:val="28"/>
                    </w:rPr>
                    <w:t>..</w:t>
                  </w:r>
                  <w:proofErr w:type="gramEnd"/>
                </w:p>
                <w:p w:rsidR="005712E4" w:rsidRPr="00543E40" w:rsidRDefault="005712E4" w:rsidP="00543E40">
                  <w:pPr>
                    <w:pStyle w:val="af8"/>
                    <w:spacing w:line="0" w:lineRule="atLeast"/>
                    <w:rPr>
                      <w:rFonts w:ascii="Times New Roman" w:hAnsi="Times New Roman" w:cs="Times New Roman"/>
                      <w:sz w:val="28"/>
                      <w:szCs w:val="28"/>
                      <w:highlight w:val="yellow"/>
                    </w:rPr>
                  </w:pPr>
                </w:p>
                <w:p w:rsidR="00B5144B" w:rsidRDefault="00543E40" w:rsidP="00543E40">
                  <w:pPr>
                    <w:pStyle w:val="af8"/>
                    <w:snapToGrid w:val="0"/>
                    <w:spacing w:line="0" w:lineRule="atLeast"/>
                    <w:rPr>
                      <w:rFonts w:ascii="Times New Roman" w:eastAsia="Times New Roman" w:hAnsi="Times New Roman" w:cs="Times New Roman"/>
                      <w:sz w:val="28"/>
                      <w:szCs w:val="28"/>
                    </w:rPr>
                  </w:pPr>
                  <w:r w:rsidRPr="00543E40">
                    <w:rPr>
                      <w:rFonts w:ascii="Times New Roman" w:hAnsi="Times New Roman" w:cs="Times New Roman"/>
                      <w:sz w:val="28"/>
                      <w:szCs w:val="28"/>
                      <w:highlight w:val="yellow"/>
                    </w:rPr>
                    <w:t>о</w:t>
                  </w:r>
                  <w:r w:rsidR="00292396" w:rsidRPr="00543E40">
                    <w:rPr>
                      <w:rFonts w:ascii="Times New Roman" w:hAnsi="Times New Roman" w:cs="Times New Roman"/>
                      <w:sz w:val="28"/>
                      <w:szCs w:val="28"/>
                      <w:highlight w:val="yellow"/>
                    </w:rPr>
                    <w:t>т «</w:t>
                  </w:r>
                  <w:r w:rsidR="009B79A8">
                    <w:rPr>
                      <w:rFonts w:ascii="Times New Roman" w:hAnsi="Times New Roman" w:cs="Times New Roman"/>
                      <w:sz w:val="28"/>
                      <w:szCs w:val="28"/>
                      <w:highlight w:val="yellow"/>
                    </w:rPr>
                    <w:t>29</w:t>
                  </w:r>
                  <w:r w:rsidR="00292396" w:rsidRPr="00543E40">
                    <w:rPr>
                      <w:rFonts w:ascii="Times New Roman" w:hAnsi="Times New Roman" w:cs="Times New Roman"/>
                      <w:sz w:val="28"/>
                      <w:szCs w:val="28"/>
                      <w:highlight w:val="yellow"/>
                    </w:rPr>
                    <w:t xml:space="preserve">» </w:t>
                  </w:r>
                  <w:r w:rsidR="009B79A8">
                    <w:rPr>
                      <w:rFonts w:ascii="Times New Roman" w:hAnsi="Times New Roman" w:cs="Times New Roman"/>
                      <w:sz w:val="28"/>
                      <w:szCs w:val="28"/>
                      <w:highlight w:val="yellow"/>
                    </w:rPr>
                    <w:t>июня</w:t>
                  </w:r>
                  <w:r w:rsidR="00B5144B" w:rsidRPr="00543E40">
                    <w:rPr>
                      <w:rFonts w:ascii="Times New Roman" w:hAnsi="Times New Roman" w:cs="Times New Roman"/>
                      <w:sz w:val="28"/>
                      <w:szCs w:val="28"/>
                      <w:highlight w:val="yellow"/>
                    </w:rPr>
                    <w:t xml:space="preserve"> 2018 г.</w:t>
                  </w:r>
                </w:p>
                <w:p w:rsidR="00B5144B" w:rsidRDefault="00B5144B" w:rsidP="00543E40">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B5144B" w:rsidRDefault="00B5144B" w:rsidP="00543E40">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B5144B" w:rsidRDefault="00B5144B" w:rsidP="00543E40">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B5144B" w:rsidRDefault="00B5144B" w:rsidP="00543E40">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от «26 » сентября 2017 г.</w:t>
                  </w:r>
                </w:p>
              </w:tc>
              <w:tc>
                <w:tcPr>
                  <w:tcW w:w="4917" w:type="dxa"/>
                  <w:shd w:val="clear" w:color="auto" w:fill="auto"/>
                </w:tcPr>
                <w:p w:rsidR="00B5144B" w:rsidRDefault="00B5144B" w:rsidP="00543E40">
                  <w:pPr>
                    <w:pStyle w:val="af8"/>
                    <w:snapToGrid w:val="0"/>
                    <w:spacing w:line="0" w:lineRule="atLeast"/>
                    <w:jc w:val="center"/>
                    <w:rPr>
                      <w:rFonts w:ascii="Times New Roman" w:eastAsia="Times New Roman" w:hAnsi="Times New Roman" w:cs="Times New Roman"/>
                      <w:sz w:val="28"/>
                      <w:szCs w:val="28"/>
                    </w:rPr>
                  </w:pPr>
                </w:p>
                <w:p w:rsidR="00B5144B" w:rsidRDefault="00B5144B" w:rsidP="00543E40">
                  <w:pPr>
                    <w:pStyle w:val="af8"/>
                    <w:snapToGrid w:val="0"/>
                    <w:spacing w:line="0" w:lineRule="atLeast"/>
                    <w:jc w:val="center"/>
                    <w:rPr>
                      <w:rFonts w:ascii="Times New Roman" w:hAnsi="Times New Roman" w:cs="Times New Roman"/>
                      <w:sz w:val="28"/>
                      <w:szCs w:val="28"/>
                    </w:rPr>
                  </w:pPr>
                </w:p>
                <w:p w:rsidR="00B5144B" w:rsidRDefault="00B5144B" w:rsidP="00543E40">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B5144B" w:rsidRDefault="00B5144B" w:rsidP="00543E40">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B5144B" w:rsidRDefault="00B5144B" w:rsidP="00543E40">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B5144B" w:rsidRDefault="00B5144B" w:rsidP="00543E40">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B5144B" w:rsidRDefault="00B5144B" w:rsidP="00543E40">
                  <w:pPr>
                    <w:pStyle w:val="af8"/>
                    <w:spacing w:line="0" w:lineRule="atLeast"/>
                    <w:jc w:val="center"/>
                  </w:pPr>
                  <w:r>
                    <w:rPr>
                      <w:rFonts w:ascii="Times New Roman" w:hAnsi="Times New Roman" w:cs="Times New Roman"/>
                      <w:sz w:val="28"/>
                      <w:szCs w:val="28"/>
                    </w:rPr>
                    <w:t>от «26 » сентября 2017 г</w:t>
                  </w:r>
                </w:p>
              </w:tc>
            </w:tr>
          </w:tbl>
          <w:p w:rsidR="00B5144B" w:rsidRDefault="00B5144B" w:rsidP="00543E40">
            <w:pPr>
              <w:pStyle w:val="af8"/>
              <w:jc w:val="center"/>
              <w:rPr>
                <w:rFonts w:ascii="Times New Roman" w:eastAsia="Times New Roman" w:hAnsi="Times New Roman" w:cs="Times New Roman"/>
                <w:b/>
                <w:bCs/>
                <w:color w:val="000000"/>
                <w:spacing w:val="-4"/>
                <w:sz w:val="24"/>
              </w:rPr>
            </w:pPr>
          </w:p>
        </w:tc>
      </w:tr>
    </w:tbl>
    <w:p w:rsidR="00B5144B" w:rsidRDefault="00B5144B">
      <w:pPr>
        <w:widowControl w:val="0"/>
        <w:shd w:val="clear" w:color="auto" w:fill="FFFFFF"/>
        <w:spacing w:before="1231" w:line="410" w:lineRule="exact"/>
        <w:jc w:val="center"/>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4"/>
          <w:sz w:val="24"/>
        </w:rPr>
        <w:t>ПРАВИЛА</w:t>
      </w:r>
    </w:p>
    <w:p w:rsidR="00B5144B" w:rsidRDefault="00B5144B">
      <w:pPr>
        <w:widowControl w:val="0"/>
        <w:shd w:val="clear" w:color="auto" w:fill="FFFFFF"/>
        <w:spacing w:line="410" w:lineRule="exact"/>
        <w:jc w:val="center"/>
        <w:rPr>
          <w:rFonts w:ascii="Times New Roman" w:hAnsi="Times New Roman" w:cs="Times New Roman"/>
          <w:b/>
          <w:sz w:val="28"/>
          <w:szCs w:val="28"/>
        </w:rPr>
      </w:pPr>
      <w:r>
        <w:rPr>
          <w:rFonts w:ascii="Times New Roman" w:eastAsia="Times New Roman" w:hAnsi="Times New Roman" w:cs="Times New Roman"/>
          <w:b/>
          <w:bCs/>
          <w:color w:val="000000"/>
          <w:spacing w:val="-1"/>
          <w:sz w:val="28"/>
          <w:szCs w:val="28"/>
        </w:rPr>
        <w:t>внутреннего трудового распорядка для работников</w:t>
      </w:r>
    </w:p>
    <w:p w:rsidR="00B5144B" w:rsidRDefault="00B5144B">
      <w:pPr>
        <w:spacing w:line="100" w:lineRule="atLeast"/>
        <w:jc w:val="center"/>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муниципального бюджетного дошкольного</w:t>
      </w:r>
    </w:p>
    <w:p w:rsidR="00B5144B" w:rsidRDefault="00B5144B">
      <w:pPr>
        <w:spacing w:line="100" w:lineRule="atLeast"/>
        <w:jc w:val="center"/>
        <w:rPr>
          <w:rFonts w:ascii="Times New Roman" w:hAnsi="Times New Roman" w:cs="Times New Roman"/>
          <w:b/>
          <w:sz w:val="32"/>
          <w:szCs w:val="32"/>
        </w:rPr>
      </w:pPr>
      <w:r>
        <w:rPr>
          <w:rFonts w:ascii="Times New Roman" w:hAnsi="Times New Roman" w:cs="Times New Roman"/>
          <w:b/>
          <w:sz w:val="32"/>
          <w:szCs w:val="32"/>
        </w:rPr>
        <w:t>образовательног</w:t>
      </w:r>
      <w:r w:rsidR="00D90EDC">
        <w:rPr>
          <w:rFonts w:ascii="Times New Roman" w:hAnsi="Times New Roman" w:cs="Times New Roman"/>
          <w:b/>
          <w:sz w:val="32"/>
          <w:szCs w:val="32"/>
        </w:rPr>
        <w:t>о учреждения - детского сада № 10</w:t>
      </w:r>
      <w:r>
        <w:rPr>
          <w:rFonts w:ascii="Times New Roman" w:hAnsi="Times New Roman" w:cs="Times New Roman"/>
          <w:b/>
          <w:sz w:val="32"/>
          <w:szCs w:val="32"/>
        </w:rPr>
        <w:t xml:space="preserve"> «</w:t>
      </w:r>
      <w:r w:rsidR="00D90EDC">
        <w:rPr>
          <w:rFonts w:ascii="Times New Roman" w:hAnsi="Times New Roman" w:cs="Times New Roman"/>
          <w:b/>
          <w:sz w:val="32"/>
          <w:szCs w:val="32"/>
        </w:rPr>
        <w:t>Колосок</w:t>
      </w:r>
      <w:r>
        <w:rPr>
          <w:rFonts w:ascii="Times New Roman" w:hAnsi="Times New Roman" w:cs="Times New Roman"/>
          <w:b/>
          <w:sz w:val="32"/>
          <w:szCs w:val="32"/>
        </w:rPr>
        <w:t xml:space="preserve">» </w:t>
      </w:r>
    </w:p>
    <w:p w:rsidR="00B5144B" w:rsidRDefault="00B5144B">
      <w:pPr>
        <w:rPr>
          <w:rFonts w:ascii="Times New Roman" w:hAnsi="Times New Roman" w:cs="Times New Roman"/>
          <w:sz w:val="28"/>
          <w:szCs w:val="28"/>
        </w:rPr>
      </w:pPr>
      <w:r>
        <w:rPr>
          <w:rFonts w:ascii="Times New Roman" w:hAnsi="Times New Roman" w:cs="Times New Roman"/>
          <w:b/>
          <w:sz w:val="32"/>
          <w:szCs w:val="32"/>
        </w:rPr>
        <w:t xml:space="preserve">                                            </w:t>
      </w:r>
    </w:p>
    <w:p w:rsidR="00B5144B" w:rsidRDefault="00B5144B">
      <w:pPr>
        <w:pStyle w:val="af8"/>
        <w:jc w:val="center"/>
        <w:rPr>
          <w:rFonts w:ascii="Times New Roman" w:hAnsi="Times New Roman" w:cs="Times New Roman"/>
          <w:sz w:val="28"/>
          <w:szCs w:val="28"/>
        </w:rPr>
      </w:pPr>
    </w:p>
    <w:p w:rsidR="00B5144B" w:rsidRDefault="00B5144B">
      <w:pPr>
        <w:widowControl w:val="0"/>
        <w:shd w:val="clear" w:color="auto" w:fill="FFFFFF"/>
        <w:spacing w:line="410" w:lineRule="exact"/>
        <w:jc w:val="center"/>
        <w:rPr>
          <w:rFonts w:ascii="Times New Roman" w:eastAsia="Times New Roman" w:hAnsi="Times New Roman" w:cs="Times New Roman"/>
          <w:bCs/>
          <w:color w:val="000000"/>
          <w:spacing w:val="-13"/>
          <w:sz w:val="28"/>
          <w:szCs w:val="28"/>
        </w:rPr>
      </w:pPr>
      <w:r>
        <w:rPr>
          <w:rFonts w:ascii="Times New Roman" w:eastAsia="Times New Roman" w:hAnsi="Times New Roman" w:cs="Times New Roman"/>
          <w:b/>
          <w:bCs/>
          <w:color w:val="000000"/>
          <w:spacing w:val="-2"/>
          <w:sz w:val="28"/>
          <w:szCs w:val="28"/>
        </w:rPr>
        <w:t>1. Общие положения</w:t>
      </w:r>
    </w:p>
    <w:p w:rsidR="00543E40" w:rsidRDefault="00B5144B">
      <w:pPr>
        <w:widowControl w:val="0"/>
        <w:shd w:val="clear" w:color="auto" w:fill="FFFFFF"/>
        <w:spacing w:line="410" w:lineRule="exact"/>
        <w:jc w:val="both"/>
        <w:rPr>
          <w:rFonts w:ascii="Times New Roman" w:eastAsia="Times New Roman" w:hAnsi="Times New Roman" w:cs="Times New Roman"/>
          <w:b/>
          <w:spacing w:val="-4"/>
          <w:sz w:val="28"/>
          <w:szCs w:val="28"/>
        </w:rPr>
      </w:pPr>
      <w:r>
        <w:rPr>
          <w:rFonts w:ascii="Times New Roman" w:eastAsia="Times New Roman" w:hAnsi="Times New Roman" w:cs="Times New Roman"/>
          <w:bCs/>
          <w:color w:val="000000"/>
          <w:spacing w:val="-13"/>
          <w:sz w:val="28"/>
          <w:szCs w:val="28"/>
        </w:rPr>
        <w:t xml:space="preserve">       1.1.</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pacing w:val="-1"/>
          <w:sz w:val="28"/>
          <w:szCs w:val="28"/>
        </w:rPr>
        <w:t xml:space="preserve">Правила   внутреннего   трудового   распорядка   разрабатываются   для   укрепления трудовой  дисциплины,   рационального   использования  рабочего   времени,   повышения </w:t>
      </w:r>
      <w:r>
        <w:rPr>
          <w:rFonts w:ascii="Times New Roman" w:eastAsia="Times New Roman" w:hAnsi="Times New Roman" w:cs="Times New Roman"/>
          <w:color w:val="000000"/>
          <w:spacing w:val="2"/>
          <w:sz w:val="28"/>
          <w:szCs w:val="28"/>
        </w:rPr>
        <w:t xml:space="preserve">результативности труда, высокого качества работы; обязательны для исполнения всеми работниками  </w:t>
      </w:r>
      <w:r>
        <w:rPr>
          <w:rFonts w:ascii="Times New Roman" w:eastAsia="Times New Roman" w:hAnsi="Times New Roman" w:cs="Times New Roman"/>
          <w:b/>
          <w:spacing w:val="-4"/>
          <w:sz w:val="28"/>
          <w:szCs w:val="28"/>
        </w:rPr>
        <w:t>МБДОУ</w:t>
      </w:r>
      <w:r w:rsidR="00543E40">
        <w:rPr>
          <w:rFonts w:ascii="Times New Roman" w:eastAsia="Times New Roman" w:hAnsi="Times New Roman" w:cs="Times New Roman"/>
          <w:b/>
          <w:spacing w:val="-4"/>
          <w:sz w:val="28"/>
          <w:szCs w:val="28"/>
        </w:rPr>
        <w:t xml:space="preserve"> – детского сада </w:t>
      </w:r>
    </w:p>
    <w:p w:rsidR="00B5144B" w:rsidRDefault="00D90EDC">
      <w:pPr>
        <w:widowControl w:val="0"/>
        <w:shd w:val="clear" w:color="auto" w:fill="FFFFFF"/>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b/>
          <w:spacing w:val="-4"/>
          <w:sz w:val="28"/>
          <w:szCs w:val="28"/>
        </w:rPr>
        <w:t>№ 10</w:t>
      </w:r>
      <w:r w:rsidR="00B5144B">
        <w:rPr>
          <w:rFonts w:ascii="Times New Roman" w:eastAsia="Times New Roman" w:hAnsi="Times New Roman" w:cs="Times New Roman"/>
          <w:b/>
          <w:spacing w:val="-4"/>
          <w:sz w:val="28"/>
          <w:szCs w:val="28"/>
        </w:rPr>
        <w:t xml:space="preserve"> </w:t>
      </w:r>
      <w:r w:rsidR="00B5144B">
        <w:rPr>
          <w:rFonts w:ascii="Times New Roman" w:hAnsi="Times New Roman" w:cs="Times New Roman"/>
          <w:b/>
          <w:sz w:val="32"/>
          <w:szCs w:val="32"/>
        </w:rPr>
        <w:t>«</w:t>
      </w:r>
      <w:r>
        <w:rPr>
          <w:rFonts w:ascii="Times New Roman" w:hAnsi="Times New Roman" w:cs="Times New Roman"/>
          <w:b/>
          <w:sz w:val="32"/>
          <w:szCs w:val="32"/>
        </w:rPr>
        <w:t>Колосок</w:t>
      </w:r>
      <w:r w:rsidR="00B5144B">
        <w:rPr>
          <w:rFonts w:ascii="Times New Roman" w:hAnsi="Times New Roman" w:cs="Times New Roman"/>
          <w:b/>
          <w:sz w:val="32"/>
          <w:szCs w:val="32"/>
        </w:rPr>
        <w:t xml:space="preserve">». </w:t>
      </w:r>
      <w:r w:rsidR="00B5144B">
        <w:rPr>
          <w:rFonts w:ascii="Times New Roman" w:eastAsia="Times New Roman" w:hAnsi="Times New Roman" w:cs="Times New Roman"/>
          <w:color w:val="000000"/>
          <w:spacing w:val="2"/>
          <w:sz w:val="28"/>
          <w:szCs w:val="28"/>
        </w:rPr>
        <w:t xml:space="preserve">Каждый работник МБДОУ несет ответственность за качество образования (обучения и </w:t>
      </w:r>
      <w:r w:rsidR="00B5144B">
        <w:rPr>
          <w:rFonts w:ascii="Times New Roman" w:eastAsia="Times New Roman" w:hAnsi="Times New Roman" w:cs="Times New Roman"/>
          <w:color w:val="000000"/>
          <w:spacing w:val="-1"/>
          <w:sz w:val="28"/>
          <w:szCs w:val="28"/>
        </w:rPr>
        <w:t>воспитания) детей, за соблюдение трудовой и производственной дисциплины.</w:t>
      </w:r>
    </w:p>
    <w:p w:rsidR="00B5144B" w:rsidRDefault="00B5144B">
      <w:pPr>
        <w:widowControl w:val="0"/>
        <w:shd w:val="clear" w:color="auto" w:fill="FFFFFF"/>
        <w:tabs>
          <w:tab w:val="left" w:pos="799"/>
        </w:tabs>
        <w:spacing w:before="4" w:line="410" w:lineRule="exac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1"/>
          <w:sz w:val="28"/>
          <w:szCs w:val="28"/>
        </w:rPr>
        <w:t xml:space="preserve">Вопросы,  связанные  с  применением  правил  внутреннего  трудового  распорядка, </w:t>
      </w:r>
      <w:r>
        <w:rPr>
          <w:rFonts w:ascii="Times New Roman" w:eastAsia="Times New Roman" w:hAnsi="Times New Roman" w:cs="Times New Roman"/>
          <w:color w:val="000000"/>
          <w:spacing w:val="3"/>
          <w:sz w:val="28"/>
          <w:szCs w:val="28"/>
        </w:rPr>
        <w:t>решаются  руководством  МБДОУ  в  пределах предоставленных  ему  прав,  а  в  случ</w:t>
      </w:r>
      <w:r w:rsidR="00D83BD5">
        <w:rPr>
          <w:rFonts w:ascii="Times New Roman" w:eastAsia="Times New Roman" w:hAnsi="Times New Roman" w:cs="Times New Roman"/>
          <w:color w:val="000000"/>
          <w:spacing w:val="3"/>
          <w:sz w:val="28"/>
          <w:szCs w:val="28"/>
        </w:rPr>
        <w:t>аях, предусмотренных действующ</w:t>
      </w:r>
      <w:r w:rsidR="00543E40">
        <w:rPr>
          <w:rFonts w:ascii="Times New Roman" w:eastAsia="Times New Roman" w:hAnsi="Times New Roman" w:cs="Times New Roman"/>
          <w:color w:val="000000"/>
          <w:spacing w:val="3"/>
          <w:sz w:val="28"/>
          <w:szCs w:val="28"/>
        </w:rPr>
        <w:t>им</w:t>
      </w:r>
      <w:r>
        <w:rPr>
          <w:rFonts w:ascii="Times New Roman" w:eastAsia="Times New Roman" w:hAnsi="Times New Roman" w:cs="Times New Roman"/>
          <w:color w:val="000000"/>
          <w:spacing w:val="3"/>
          <w:sz w:val="28"/>
          <w:szCs w:val="28"/>
        </w:rPr>
        <w:t xml:space="preserve"> законодательством, совместно или по согласованию с </w:t>
      </w:r>
      <w:r>
        <w:rPr>
          <w:rFonts w:ascii="Times New Roman" w:eastAsia="Times New Roman" w:hAnsi="Times New Roman" w:cs="Times New Roman"/>
          <w:color w:val="000000"/>
          <w:spacing w:val="-1"/>
          <w:sz w:val="28"/>
          <w:szCs w:val="28"/>
        </w:rPr>
        <w:t>профсоюзным комитетом.</w:t>
      </w:r>
    </w:p>
    <w:p w:rsidR="00B5144B" w:rsidRDefault="00B5144B">
      <w:pPr>
        <w:widowControl w:val="0"/>
        <w:shd w:val="clear" w:color="auto" w:fill="FFFFFF"/>
        <w:spacing w:line="410" w:lineRule="exac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b/>
          <w:bCs/>
          <w:color w:val="000000"/>
          <w:sz w:val="28"/>
          <w:szCs w:val="28"/>
        </w:rPr>
        <w:t>2. Порядок приема, перевода и увольнения работников</w:t>
      </w:r>
    </w:p>
    <w:p w:rsidR="00B5144B" w:rsidRDefault="00B5144B">
      <w:pPr>
        <w:widowControl w:val="0"/>
        <w:shd w:val="clear" w:color="auto" w:fill="FFFFFF"/>
        <w:tabs>
          <w:tab w:val="left" w:pos="734"/>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Для работников МБДОУ работодателем является заведующий  ДОУ.</w:t>
      </w:r>
    </w:p>
    <w:p w:rsidR="00B5144B" w:rsidRDefault="00B5144B">
      <w:pPr>
        <w:widowControl w:val="0"/>
        <w:shd w:val="clear" w:color="auto" w:fill="FFFFFF"/>
        <w:tabs>
          <w:tab w:val="left" w:pos="734"/>
        </w:tabs>
        <w:spacing w:before="7" w:line="41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Прием на работу и увольнение работников осуществляет заведующий МБ</w:t>
      </w:r>
      <w:r>
        <w:rPr>
          <w:rFonts w:ascii="Times New Roman" w:eastAsia="Times New Roman" w:hAnsi="Times New Roman" w:cs="Times New Roman"/>
          <w:color w:val="212121"/>
          <w:spacing w:val="-1"/>
          <w:sz w:val="28"/>
          <w:szCs w:val="28"/>
        </w:rPr>
        <w:t>ДОУ.</w:t>
      </w:r>
    </w:p>
    <w:p w:rsidR="00B5144B" w:rsidRDefault="00B5144B">
      <w:pPr>
        <w:widowControl w:val="0"/>
        <w:shd w:val="clear" w:color="auto" w:fill="FFFFFF"/>
        <w:tabs>
          <w:tab w:val="left" w:pos="734"/>
        </w:tabs>
        <w:spacing w:line="410"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2"/>
          <w:sz w:val="28"/>
          <w:szCs w:val="28"/>
        </w:rPr>
        <w:lastRenderedPageBreak/>
        <w:t xml:space="preserve">Педагогические работники принимаются на работу по эффективному  трудовому договору.  Решение о </w:t>
      </w:r>
      <w:r>
        <w:rPr>
          <w:rFonts w:ascii="Times New Roman" w:eastAsia="Times New Roman" w:hAnsi="Times New Roman" w:cs="Times New Roman"/>
          <w:color w:val="000000"/>
          <w:spacing w:val="2"/>
          <w:sz w:val="28"/>
          <w:szCs w:val="28"/>
        </w:rPr>
        <w:t xml:space="preserve">срочном трудовом договоре, его продлении и   расторжении в связи с истечением срока </w:t>
      </w:r>
      <w:r>
        <w:rPr>
          <w:rFonts w:ascii="Times New Roman" w:eastAsia="Times New Roman" w:hAnsi="Times New Roman" w:cs="Times New Roman"/>
          <w:color w:val="000000"/>
          <w:spacing w:val="-2"/>
          <w:sz w:val="28"/>
          <w:szCs w:val="28"/>
        </w:rPr>
        <w:t xml:space="preserve">принимается   заведующим   МБДОУ   в   соответствии   с   Трудовым   кодексом   Российской </w:t>
      </w:r>
      <w:r>
        <w:rPr>
          <w:rFonts w:ascii="Times New Roman" w:eastAsia="Times New Roman" w:hAnsi="Times New Roman" w:cs="Times New Roman"/>
          <w:color w:val="000000"/>
          <w:spacing w:val="-1"/>
          <w:sz w:val="28"/>
          <w:szCs w:val="28"/>
        </w:rPr>
        <w:t>Федерации и доводится до сведения работника в</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 xml:space="preserve">письменной форме, не позднее </w:t>
      </w:r>
      <w:r>
        <w:rPr>
          <w:rFonts w:ascii="Times New Roman" w:eastAsia="Times New Roman" w:hAnsi="Times New Roman" w:cs="Times New Roman"/>
          <w:color w:val="212121"/>
          <w:spacing w:val="-1"/>
          <w:sz w:val="28"/>
          <w:szCs w:val="28"/>
        </w:rPr>
        <w:t xml:space="preserve">трех </w:t>
      </w:r>
      <w:r>
        <w:rPr>
          <w:rFonts w:ascii="Times New Roman" w:eastAsia="Times New Roman" w:hAnsi="Times New Roman" w:cs="Times New Roman"/>
          <w:color w:val="000000"/>
          <w:spacing w:val="-1"/>
          <w:sz w:val="28"/>
          <w:szCs w:val="28"/>
        </w:rPr>
        <w:t>дней до издания приказа по МБДОУ.</w:t>
      </w:r>
    </w:p>
    <w:p w:rsidR="00B5144B" w:rsidRDefault="00B5144B">
      <w:pPr>
        <w:widowControl w:val="0"/>
        <w:shd w:val="clear" w:color="auto" w:fill="FFFFFF"/>
        <w:tabs>
          <w:tab w:val="left" w:pos="954"/>
        </w:tabs>
        <w:spacing w:line="410"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2.4.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На    педагогическую    работу    принимаются    лица,     имеющие     необходимую педагогическую   квалификацию,   соответствующую   требованиям   квалификационной </w:t>
      </w:r>
      <w:r>
        <w:rPr>
          <w:rFonts w:ascii="Times New Roman" w:eastAsia="Times New Roman" w:hAnsi="Times New Roman" w:cs="Times New Roman"/>
          <w:color w:val="000000"/>
          <w:spacing w:val="2"/>
          <w:sz w:val="28"/>
          <w:szCs w:val="28"/>
        </w:rPr>
        <w:t xml:space="preserve">характеристики    по    должности    и    полученной специальности,    подтвержденной </w:t>
      </w:r>
      <w:r>
        <w:rPr>
          <w:rFonts w:ascii="Times New Roman" w:eastAsia="Times New Roman" w:hAnsi="Times New Roman" w:cs="Times New Roman"/>
          <w:color w:val="000000"/>
          <w:spacing w:val="-1"/>
          <w:sz w:val="28"/>
          <w:szCs w:val="28"/>
        </w:rPr>
        <w:t>документами об образовании.</w:t>
      </w:r>
    </w:p>
    <w:p w:rsidR="00B5144B" w:rsidRDefault="00B5144B">
      <w:pPr>
        <w:widowControl w:val="0"/>
        <w:shd w:val="clear" w:color="auto" w:fill="FFFFFF"/>
        <w:tabs>
          <w:tab w:val="left" w:pos="493"/>
        </w:tabs>
        <w:spacing w:line="400"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2.5.</w:t>
      </w:r>
      <w:r>
        <w:rPr>
          <w:rFonts w:ascii="Times New Roman" w:eastAsia="Times New Roman" w:hAnsi="Times New Roman" w:cs="Times New Roman"/>
          <w:color w:val="000000"/>
          <w:sz w:val="28"/>
          <w:szCs w:val="28"/>
        </w:rPr>
        <w:tab/>
        <w:t xml:space="preserve">К педагогической деятельности в МБДОУ не допускаются лица, которым она запрещена </w:t>
      </w:r>
      <w:r>
        <w:rPr>
          <w:rFonts w:ascii="Times New Roman" w:eastAsia="Times New Roman" w:hAnsi="Times New Roman" w:cs="Times New Roman"/>
          <w:color w:val="000000"/>
          <w:spacing w:val="1"/>
          <w:sz w:val="28"/>
          <w:szCs w:val="28"/>
        </w:rPr>
        <w:t xml:space="preserve">приговором суда или по медицинским показаниям, а также лица, имеющие судимость за </w:t>
      </w:r>
      <w:r>
        <w:rPr>
          <w:rFonts w:ascii="Times New Roman" w:eastAsia="Times New Roman" w:hAnsi="Times New Roman" w:cs="Times New Roman"/>
          <w:color w:val="000000"/>
          <w:sz w:val="28"/>
          <w:szCs w:val="28"/>
        </w:rPr>
        <w:t xml:space="preserve">определенные преступления. Перечни соответствующих медицинских противопоказаний </w:t>
      </w:r>
      <w:r>
        <w:rPr>
          <w:rFonts w:ascii="Times New Roman" w:eastAsia="Times New Roman" w:hAnsi="Times New Roman" w:cs="Times New Roman"/>
          <w:color w:val="000000"/>
          <w:spacing w:val="-1"/>
          <w:sz w:val="28"/>
          <w:szCs w:val="28"/>
        </w:rPr>
        <w:t>и состава преступлений устанавливаются законом.</w:t>
      </w:r>
    </w:p>
    <w:p w:rsidR="00B5144B" w:rsidRDefault="00B5144B">
      <w:pPr>
        <w:widowControl w:val="0"/>
        <w:shd w:val="clear" w:color="auto" w:fill="FFFFFF"/>
        <w:tabs>
          <w:tab w:val="left" w:pos="619"/>
        </w:tabs>
        <w:spacing w:before="11" w:line="40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7"/>
          <w:sz w:val="28"/>
          <w:szCs w:val="28"/>
        </w:rPr>
        <w:t xml:space="preserve">      2.6.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При   приеме   на   работу   (заключении   трудового   договора)   работник   обязан  </w:t>
      </w:r>
      <w:r>
        <w:rPr>
          <w:rFonts w:ascii="Times New Roman" w:eastAsia="Times New Roman" w:hAnsi="Times New Roman" w:cs="Times New Roman"/>
          <w:color w:val="000000"/>
          <w:spacing w:val="-1"/>
          <w:sz w:val="28"/>
          <w:szCs w:val="28"/>
        </w:rPr>
        <w:t>предоставить  руководству следующие документы</w:t>
      </w:r>
      <w:proofErr w:type="gramStart"/>
      <w:r>
        <w:rPr>
          <w:rFonts w:ascii="Times New Roman" w:eastAsia="Times New Roman" w:hAnsi="Times New Roman" w:cs="Times New Roman"/>
          <w:color w:val="000000"/>
          <w:spacing w:val="-1"/>
          <w:sz w:val="28"/>
          <w:szCs w:val="28"/>
        </w:rPr>
        <w:t xml:space="preserve"> :</w:t>
      </w:r>
      <w:proofErr w:type="gramEnd"/>
    </w:p>
    <w:p w:rsidR="00B5144B" w:rsidRDefault="00B5144B">
      <w:pPr>
        <w:widowControl w:val="0"/>
        <w:shd w:val="clear" w:color="auto" w:fill="FFFFFF"/>
        <w:tabs>
          <w:tab w:val="left" w:pos="338"/>
        </w:tabs>
        <w:spacing w:before="122" w:line="100" w:lineRule="atLeas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медицинское заключение о состоянии здоровья;</w:t>
      </w:r>
    </w:p>
    <w:p w:rsidR="00B5144B" w:rsidRDefault="00B5144B">
      <w:pPr>
        <w:widowControl w:val="0"/>
        <w:shd w:val="clear" w:color="auto" w:fill="FFFFFF"/>
        <w:tabs>
          <w:tab w:val="left" w:pos="338"/>
        </w:tabs>
        <w:spacing w:before="155" w:line="100" w:lineRule="atLeas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1"/>
          <w:sz w:val="28"/>
          <w:szCs w:val="28"/>
        </w:rPr>
        <w:t>паспорт или иной документ, удостоверяющий личность;</w:t>
      </w:r>
    </w:p>
    <w:p w:rsidR="00B5144B" w:rsidRDefault="00B5144B">
      <w:pPr>
        <w:widowControl w:val="0"/>
        <w:shd w:val="clear" w:color="auto" w:fill="FFFFFF"/>
        <w:tabs>
          <w:tab w:val="left" w:pos="338"/>
        </w:tabs>
        <w:spacing w:before="47" w:line="403"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 xml:space="preserve">трудовую книжку, за исключением случаев, когда трудовой договор заключается </w:t>
      </w:r>
      <w:r>
        <w:rPr>
          <w:rFonts w:ascii="Times New Roman" w:eastAsia="Times New Roman" w:hAnsi="Times New Roman" w:cs="Times New Roman"/>
          <w:color w:val="000000"/>
          <w:spacing w:val="-1"/>
          <w:sz w:val="28"/>
          <w:szCs w:val="28"/>
        </w:rPr>
        <w:t>впервые или работник поступает на работу на условиях совместительства;</w:t>
      </w:r>
    </w:p>
    <w:p w:rsidR="00B5144B" w:rsidRDefault="00B5144B">
      <w:pPr>
        <w:widowControl w:val="0"/>
        <w:shd w:val="clear" w:color="auto" w:fill="FFFFFF"/>
        <w:tabs>
          <w:tab w:val="left" w:pos="338"/>
        </w:tabs>
        <w:spacing w:before="14" w:line="410" w:lineRule="exact"/>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 xml:space="preserve">страховое свидетельство государственного пенсионного страхования, за исключением </w:t>
      </w:r>
      <w:r>
        <w:rPr>
          <w:rFonts w:ascii="Times New Roman" w:eastAsia="Times New Roman" w:hAnsi="Times New Roman" w:cs="Times New Roman"/>
          <w:color w:val="000000"/>
          <w:spacing w:val="-1"/>
          <w:sz w:val="28"/>
          <w:szCs w:val="28"/>
        </w:rPr>
        <w:t>случаев, когда трудовой договор заключается впервые;</w:t>
      </w:r>
    </w:p>
    <w:p w:rsidR="00B5144B" w:rsidRDefault="00B5144B">
      <w:pPr>
        <w:widowControl w:val="0"/>
        <w:shd w:val="clear" w:color="auto" w:fill="FFFFFF"/>
        <w:tabs>
          <w:tab w:val="left" w:pos="338"/>
        </w:tabs>
        <w:spacing w:before="4" w:line="410" w:lineRule="exac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 xml:space="preserve">документы воинского учета - для военнообязанных и лиц, подлежащих призыву на </w:t>
      </w:r>
      <w:r>
        <w:rPr>
          <w:rFonts w:ascii="Times New Roman" w:eastAsia="Times New Roman" w:hAnsi="Times New Roman" w:cs="Times New Roman"/>
          <w:color w:val="000000"/>
          <w:spacing w:val="-2"/>
          <w:sz w:val="28"/>
          <w:szCs w:val="28"/>
        </w:rPr>
        <w:t>военную службу;</w:t>
      </w:r>
    </w:p>
    <w:p w:rsidR="00B5144B" w:rsidRDefault="00B5144B">
      <w:pPr>
        <w:widowControl w:val="0"/>
        <w:shd w:val="clear" w:color="auto" w:fill="FFFFFF"/>
        <w:tabs>
          <w:tab w:val="left" w:pos="338"/>
        </w:tabs>
        <w:spacing w:before="7" w:line="410" w:lineRule="exact"/>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документ об образовании;</w:t>
      </w:r>
    </w:p>
    <w:p w:rsidR="00B5144B" w:rsidRDefault="00B5144B">
      <w:pPr>
        <w:widowControl w:val="0"/>
        <w:shd w:val="clear" w:color="auto" w:fill="FFFFFF"/>
        <w:tabs>
          <w:tab w:val="left" w:pos="338"/>
        </w:tabs>
        <w:spacing w:before="7" w:line="41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согласие на обработку персональных данных; </w:t>
      </w:r>
    </w:p>
    <w:p w:rsidR="00B5144B" w:rsidRDefault="00B5144B">
      <w:pPr>
        <w:widowControl w:val="0"/>
        <w:spacing w:line="100" w:lineRule="atLeast"/>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справки о наличии (отсутствии) судимости.</w:t>
      </w:r>
    </w:p>
    <w:p w:rsidR="00B5144B" w:rsidRDefault="00B5144B">
      <w:pPr>
        <w:widowControl w:val="0"/>
        <w:shd w:val="clear" w:color="auto" w:fill="FFFFFF"/>
        <w:spacing w:line="410" w:lineRule="exac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Прием на работу без перечисленных выше документов не допускается.</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2.7. Запрещается при приеме на работу требовать документы, представление которых не </w:t>
      </w:r>
      <w:r>
        <w:rPr>
          <w:rFonts w:ascii="Times New Roman" w:eastAsia="Times New Roman" w:hAnsi="Times New Roman" w:cs="Times New Roman"/>
          <w:color w:val="000000"/>
          <w:spacing w:val="-1"/>
          <w:sz w:val="28"/>
          <w:szCs w:val="28"/>
        </w:rPr>
        <w:t>предусмотрено законодательством.</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Прием на работу оформляется приказом (распоряжением) работодателя, изданным на основании     заключенного     трудового     договора.             </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       2.8. Содержание     приказа     должно </w:t>
      </w:r>
      <w:r>
        <w:rPr>
          <w:rFonts w:ascii="Times New Roman" w:eastAsia="Times New Roman" w:hAnsi="Times New Roman" w:cs="Times New Roman"/>
          <w:color w:val="000000"/>
          <w:spacing w:val="-1"/>
          <w:sz w:val="28"/>
          <w:szCs w:val="28"/>
        </w:rPr>
        <w:t xml:space="preserve">соответствовать условиям </w:t>
      </w:r>
      <w:r>
        <w:rPr>
          <w:rFonts w:ascii="Times New Roman" w:eastAsia="Times New Roman" w:hAnsi="Times New Roman" w:cs="Times New Roman"/>
          <w:color w:val="000000"/>
          <w:spacing w:val="-1"/>
          <w:sz w:val="28"/>
          <w:szCs w:val="28"/>
        </w:rPr>
        <w:lastRenderedPageBreak/>
        <w:t>заключенного трудового договора.</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 xml:space="preserve">Приказ (распоряжение) работодателя о приеме на работу объявляется работнику под </w:t>
      </w:r>
      <w:r>
        <w:rPr>
          <w:rFonts w:ascii="Times New Roman" w:eastAsia="Times New Roman" w:hAnsi="Times New Roman" w:cs="Times New Roman"/>
          <w:color w:val="000000"/>
          <w:spacing w:val="9"/>
          <w:sz w:val="28"/>
          <w:szCs w:val="28"/>
        </w:rPr>
        <w:t xml:space="preserve">расписку в трехдневный срок со дня фактического начала работы.  </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9"/>
          <w:sz w:val="28"/>
          <w:szCs w:val="28"/>
        </w:rPr>
        <w:t xml:space="preserve">      2.9</w:t>
      </w:r>
      <w:proofErr w:type="gramStart"/>
      <w:r>
        <w:rPr>
          <w:rFonts w:ascii="Times New Roman" w:eastAsia="Times New Roman" w:hAnsi="Times New Roman" w:cs="Times New Roman"/>
          <w:color w:val="000000"/>
          <w:spacing w:val="9"/>
          <w:sz w:val="28"/>
          <w:szCs w:val="28"/>
        </w:rPr>
        <w:t xml:space="preserve"> П</w:t>
      </w:r>
      <w:proofErr w:type="gramEnd"/>
      <w:r>
        <w:rPr>
          <w:rFonts w:ascii="Times New Roman" w:eastAsia="Times New Roman" w:hAnsi="Times New Roman" w:cs="Times New Roman"/>
          <w:color w:val="000000"/>
          <w:spacing w:val="9"/>
          <w:sz w:val="28"/>
          <w:szCs w:val="28"/>
        </w:rPr>
        <w:t xml:space="preserve">о требованию </w:t>
      </w:r>
      <w:r w:rsidR="00F03213">
        <w:rPr>
          <w:rFonts w:ascii="Times New Roman" w:eastAsia="Times New Roman" w:hAnsi="Times New Roman" w:cs="Times New Roman"/>
          <w:color w:val="000000"/>
          <w:spacing w:val="3"/>
          <w:sz w:val="28"/>
          <w:szCs w:val="28"/>
        </w:rPr>
        <w:t>работника работодатель обязан</w:t>
      </w:r>
      <w:r>
        <w:rPr>
          <w:rFonts w:ascii="Times New Roman" w:eastAsia="Times New Roman" w:hAnsi="Times New Roman" w:cs="Times New Roman"/>
          <w:color w:val="000000"/>
          <w:spacing w:val="3"/>
          <w:sz w:val="28"/>
          <w:szCs w:val="28"/>
        </w:rPr>
        <w:t xml:space="preserve">  выдать  ему  заверенную  копию  указанного  приказа </w:t>
      </w:r>
      <w:r>
        <w:rPr>
          <w:rFonts w:ascii="Times New Roman" w:eastAsia="Times New Roman" w:hAnsi="Times New Roman" w:cs="Times New Roman"/>
          <w:color w:val="000000"/>
          <w:spacing w:val="1"/>
          <w:sz w:val="28"/>
          <w:szCs w:val="28"/>
        </w:rPr>
        <w:t xml:space="preserve">(распоряжения). В нем должны быть указаны наименование должности в соответствии с Единым      тарификационным      справочником      работ      и      профессий      рабочих, </w:t>
      </w:r>
      <w:r>
        <w:rPr>
          <w:rFonts w:ascii="Times New Roman" w:eastAsia="Times New Roman" w:hAnsi="Times New Roman" w:cs="Times New Roman"/>
          <w:color w:val="000000"/>
          <w:spacing w:val="3"/>
          <w:sz w:val="28"/>
          <w:szCs w:val="28"/>
        </w:rPr>
        <w:t xml:space="preserve">квалификационным справочником должностей служащих или штатным расписанием, а </w:t>
      </w:r>
      <w:r>
        <w:rPr>
          <w:rFonts w:ascii="Times New Roman" w:eastAsia="Times New Roman" w:hAnsi="Times New Roman" w:cs="Times New Roman"/>
          <w:color w:val="000000"/>
          <w:spacing w:val="-1"/>
          <w:sz w:val="28"/>
          <w:szCs w:val="28"/>
        </w:rPr>
        <w:t>также условия оплаты труда.</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 xml:space="preserve">       2.10.</w:t>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pacing w:val="-1"/>
          <w:sz w:val="28"/>
          <w:szCs w:val="28"/>
        </w:rPr>
        <w:t xml:space="preserve">Перед допуском к работе вновь поступившего работника заведующий обязан: </w:t>
      </w:r>
      <w:r>
        <w:rPr>
          <w:rFonts w:ascii="Times New Roman" w:eastAsia="Times New Roman" w:hAnsi="Times New Roman" w:cs="Times New Roman"/>
          <w:color w:val="000000"/>
          <w:spacing w:val="2"/>
          <w:sz w:val="28"/>
          <w:szCs w:val="28"/>
        </w:rPr>
        <w:t xml:space="preserve">  - ознакомить   работника   с   условиями   труда,   его   должностной   инструкцией,   с</w:t>
      </w:r>
      <w:r>
        <w:rPr>
          <w:rFonts w:ascii="Times New Roman" w:eastAsia="Times New Roman" w:hAnsi="Times New Roman" w:cs="Times New Roman"/>
          <w:color w:val="000000"/>
          <w:spacing w:val="-1"/>
          <w:sz w:val="28"/>
          <w:szCs w:val="28"/>
        </w:rPr>
        <w:t xml:space="preserve">  настоящими Правилами, разъяснить его права и обязанности;</w:t>
      </w:r>
    </w:p>
    <w:p w:rsidR="00B5144B" w:rsidRDefault="00B5144B">
      <w:pPr>
        <w:widowControl w:val="0"/>
        <w:shd w:val="clear" w:color="auto" w:fill="FFFFFF"/>
        <w:tabs>
          <w:tab w:val="left" w:pos="338"/>
        </w:tabs>
        <w:spacing w:line="425" w:lineRule="exac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 проинструктировать работника по правилам техники безопасности, производственной </w:t>
      </w:r>
      <w:r>
        <w:rPr>
          <w:rFonts w:ascii="Times New Roman" w:eastAsia="Times New Roman" w:hAnsi="Times New Roman" w:cs="Times New Roman"/>
          <w:color w:val="000000"/>
          <w:spacing w:val="1"/>
          <w:sz w:val="28"/>
          <w:szCs w:val="28"/>
        </w:rPr>
        <w:t>санитарии,</w:t>
      </w:r>
      <w:r>
        <w:rPr>
          <w:rFonts w:ascii="Times New Roman" w:eastAsia="Times New Roman" w:hAnsi="Times New Roman" w:cs="Times New Roman"/>
          <w:color w:val="000000"/>
          <w:spacing w:val="1"/>
          <w:sz w:val="28"/>
          <w:szCs w:val="28"/>
          <w:vertAlign w:val="superscript"/>
        </w:rPr>
        <w:t xml:space="preserve"> </w:t>
      </w:r>
      <w:r>
        <w:rPr>
          <w:rFonts w:ascii="Times New Roman" w:eastAsia="Times New Roman" w:hAnsi="Times New Roman" w:cs="Times New Roman"/>
          <w:color w:val="000000"/>
          <w:spacing w:val="1"/>
          <w:sz w:val="28"/>
          <w:szCs w:val="28"/>
        </w:rPr>
        <w:t xml:space="preserve">противопожарной безопасности и организации охраны жизни и здоровья </w:t>
      </w:r>
      <w:r>
        <w:rPr>
          <w:rFonts w:ascii="Times New Roman" w:eastAsia="Times New Roman" w:hAnsi="Times New Roman" w:cs="Times New Roman"/>
          <w:color w:val="000000"/>
          <w:spacing w:val="-1"/>
          <w:sz w:val="28"/>
          <w:szCs w:val="28"/>
        </w:rPr>
        <w:t>детей, с оформлением инструктажа в журнале установленного образца.</w:t>
      </w:r>
    </w:p>
    <w:p w:rsidR="00B5144B" w:rsidRDefault="00B5144B">
      <w:pPr>
        <w:widowControl w:val="0"/>
        <w:shd w:val="clear" w:color="auto" w:fill="FFFFFF"/>
        <w:spacing w:line="407"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 xml:space="preserve">       2.11. На каждого работника, проработавшего свыше 5 дней, работодатель обязан вести </w:t>
      </w:r>
      <w:r>
        <w:rPr>
          <w:rFonts w:ascii="Times New Roman" w:eastAsia="Times New Roman" w:hAnsi="Times New Roman" w:cs="Times New Roman"/>
          <w:color w:val="000000"/>
          <w:spacing w:val="-1"/>
          <w:sz w:val="28"/>
          <w:szCs w:val="28"/>
        </w:rPr>
        <w:t>трудовую книжку, если работа в этой организации является для него основной.</w:t>
      </w:r>
    </w:p>
    <w:p w:rsidR="00B5144B" w:rsidRDefault="00B5144B">
      <w:pPr>
        <w:widowControl w:val="0"/>
        <w:shd w:val="clear" w:color="auto" w:fill="FFFFFF"/>
        <w:spacing w:line="407"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       2.12.   На  каждого   работника     ведется  личное  дело,   которое   после   его  увольнения</w:t>
      </w:r>
      <w:r>
        <w:rPr>
          <w:rFonts w:ascii="Times New Roman" w:eastAsia="Times New Roman" w:hAnsi="Times New Roman" w:cs="Times New Roman"/>
          <w:color w:val="000000"/>
          <w:spacing w:val="-1"/>
          <w:sz w:val="28"/>
          <w:szCs w:val="28"/>
        </w:rPr>
        <w:t xml:space="preserve"> хранится в архиве  МБДОУ  75 лет.</w:t>
      </w:r>
    </w:p>
    <w:p w:rsidR="00B5144B" w:rsidRDefault="00B5144B">
      <w:pPr>
        <w:widowControl w:val="0"/>
        <w:shd w:val="clear" w:color="auto" w:fill="FFFFFF"/>
        <w:spacing w:line="407"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1"/>
          <w:sz w:val="28"/>
          <w:szCs w:val="28"/>
        </w:rPr>
        <w:t xml:space="preserve">       2.13   Перевод   работников   осуществляется   с   их   согласия.   Переводы   без   согласия </w:t>
      </w:r>
      <w:r>
        <w:rPr>
          <w:rFonts w:ascii="Times New Roman" w:eastAsia="Times New Roman" w:hAnsi="Times New Roman" w:cs="Times New Roman"/>
          <w:color w:val="000000"/>
          <w:spacing w:val="5"/>
          <w:sz w:val="28"/>
          <w:szCs w:val="28"/>
        </w:rPr>
        <w:t xml:space="preserve">сотрудника могут быть осуществлены исключительно в случаях, в порядке и на срок, </w:t>
      </w:r>
      <w:r>
        <w:rPr>
          <w:rFonts w:ascii="Times New Roman" w:eastAsia="Times New Roman" w:hAnsi="Times New Roman" w:cs="Times New Roman"/>
          <w:color w:val="000000"/>
          <w:spacing w:val="-1"/>
          <w:sz w:val="28"/>
          <w:szCs w:val="28"/>
        </w:rPr>
        <w:t>установленный законодательством.</w:t>
      </w:r>
    </w:p>
    <w:p w:rsidR="00B5144B" w:rsidRDefault="00B5144B">
      <w:pPr>
        <w:widowControl w:val="0"/>
        <w:shd w:val="clear" w:color="auto" w:fill="FFFFFF"/>
        <w:tabs>
          <w:tab w:val="left" w:pos="770"/>
        </w:tabs>
        <w:spacing w:before="7" w:line="407"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7"/>
          <w:sz w:val="28"/>
          <w:szCs w:val="28"/>
        </w:rPr>
        <w:t xml:space="preserve">       2.14.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Прекращение  трудового  договора  может  иметь  место  только   по  основаниям, </w:t>
      </w:r>
      <w:r>
        <w:rPr>
          <w:rFonts w:ascii="Times New Roman" w:eastAsia="Times New Roman" w:hAnsi="Times New Roman" w:cs="Times New Roman"/>
          <w:color w:val="000000"/>
          <w:spacing w:val="1"/>
          <w:sz w:val="28"/>
          <w:szCs w:val="28"/>
        </w:rPr>
        <w:t xml:space="preserve">предусмотренным  законодательством.  Работники  имеют  право  расторгнуть  трудовой </w:t>
      </w:r>
      <w:r>
        <w:rPr>
          <w:rFonts w:ascii="Times New Roman" w:eastAsia="Times New Roman" w:hAnsi="Times New Roman" w:cs="Times New Roman"/>
          <w:color w:val="000000"/>
          <w:spacing w:val="-1"/>
          <w:sz w:val="28"/>
          <w:szCs w:val="28"/>
        </w:rPr>
        <w:t>договор   по   собственной   инициативе   в   порядке,   установленном   законодательством.</w:t>
      </w:r>
    </w:p>
    <w:p w:rsidR="00B5144B" w:rsidRDefault="00B5144B">
      <w:pPr>
        <w:widowControl w:val="0"/>
        <w:shd w:val="clear" w:color="auto" w:fill="FFFFFF"/>
        <w:spacing w:line="407"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1"/>
          <w:sz w:val="28"/>
          <w:szCs w:val="28"/>
        </w:rPr>
        <w:t>Прекращение трудового договора оформляется приказом по МБДОУ.</w:t>
      </w:r>
    </w:p>
    <w:p w:rsidR="00B5144B" w:rsidRDefault="00B5144B">
      <w:pPr>
        <w:widowControl w:val="0"/>
        <w:shd w:val="clear" w:color="auto" w:fill="FFFFFF"/>
        <w:tabs>
          <w:tab w:val="left" w:pos="529"/>
        </w:tabs>
        <w:spacing w:line="410" w:lineRule="exact"/>
        <w:jc w:val="both"/>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color w:val="000000"/>
          <w:spacing w:val="-7"/>
          <w:sz w:val="28"/>
          <w:szCs w:val="28"/>
        </w:rPr>
        <w:t xml:space="preserve">       2.15.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 день увольнения руководитель МБДОУ производит с работником полный денежный расчет и выдает ему трудовую книжку, с внесенной в нее записью об увольнении. Запись</w:t>
      </w:r>
      <w:r>
        <w:rPr>
          <w:rFonts w:ascii="Times New Roman" w:eastAsia="Times New Roman" w:hAnsi="Times New Roman" w:cs="Times New Roman"/>
          <w:color w:val="000000"/>
          <w:spacing w:val="4"/>
          <w:sz w:val="28"/>
          <w:szCs w:val="28"/>
        </w:rPr>
        <w:t xml:space="preserve">ю о причине увольнения в трудовую книжку вносится в соответствии с формулировками </w:t>
      </w:r>
      <w:r>
        <w:rPr>
          <w:rFonts w:ascii="Times New Roman" w:eastAsia="Times New Roman" w:hAnsi="Times New Roman" w:cs="Times New Roman"/>
          <w:color w:val="000000"/>
          <w:spacing w:val="5"/>
          <w:sz w:val="28"/>
          <w:szCs w:val="28"/>
        </w:rPr>
        <w:t xml:space="preserve">законодательства и со ссылкой </w:t>
      </w:r>
      <w:r>
        <w:rPr>
          <w:rFonts w:ascii="Times New Roman" w:eastAsia="Times New Roman" w:hAnsi="Times New Roman" w:cs="Times New Roman"/>
          <w:color w:val="000000"/>
          <w:spacing w:val="5"/>
          <w:sz w:val="28"/>
          <w:szCs w:val="28"/>
        </w:rPr>
        <w:lastRenderedPageBreak/>
        <w:t xml:space="preserve">на статью и пункт закона. Днем увольнения считается </w:t>
      </w:r>
      <w:r>
        <w:rPr>
          <w:rFonts w:ascii="Times New Roman" w:eastAsia="Times New Roman" w:hAnsi="Times New Roman" w:cs="Times New Roman"/>
          <w:color w:val="000000"/>
          <w:spacing w:val="-4"/>
          <w:sz w:val="28"/>
          <w:szCs w:val="28"/>
        </w:rPr>
        <w:t>последний день  работы.</w:t>
      </w:r>
    </w:p>
    <w:p w:rsidR="00B5144B" w:rsidRDefault="00B5144B">
      <w:pPr>
        <w:widowControl w:val="0"/>
        <w:shd w:val="clear" w:color="auto" w:fill="FFFFFF"/>
        <w:spacing w:line="407" w:lineRule="exact"/>
        <w:ind w:right="2232"/>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b/>
          <w:bCs/>
          <w:color w:val="000000"/>
          <w:spacing w:val="-3"/>
          <w:sz w:val="28"/>
          <w:szCs w:val="28"/>
        </w:rPr>
        <w:t>3. Основные обязанности работников</w:t>
      </w:r>
    </w:p>
    <w:p w:rsidR="00B5144B" w:rsidRDefault="00B5144B">
      <w:pPr>
        <w:widowControl w:val="0"/>
        <w:shd w:val="clear" w:color="auto" w:fill="FFFFFF"/>
        <w:spacing w:line="407" w:lineRule="exact"/>
        <w:ind w:right="22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3.1. Работники МБДОУ обязаны:</w:t>
      </w:r>
    </w:p>
    <w:p w:rsidR="00B5144B" w:rsidRDefault="00B5144B">
      <w:pPr>
        <w:widowControl w:val="0"/>
        <w:shd w:val="clear" w:color="auto" w:fill="FFFFFF"/>
        <w:tabs>
          <w:tab w:val="left" w:pos="446"/>
        </w:tabs>
        <w:spacing w:before="4" w:line="407"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работать    добросовестно,    строго    выполнять    учебный     режим,     распоряжения </w:t>
      </w:r>
      <w:r>
        <w:rPr>
          <w:rFonts w:ascii="Times New Roman" w:eastAsia="Times New Roman" w:hAnsi="Times New Roman" w:cs="Times New Roman"/>
          <w:color w:val="000000"/>
          <w:spacing w:val="-1"/>
          <w:sz w:val="28"/>
          <w:szCs w:val="28"/>
        </w:rPr>
        <w:t>руководителя,    обязанности,    возложенные    на   них    Уставом    МБДОУ,    Правилами внутреннего трудового распорядка, положениями и должностными инструкциями;</w:t>
      </w:r>
    </w:p>
    <w:p w:rsidR="00B5144B" w:rsidRDefault="00B5144B">
      <w:pPr>
        <w:widowControl w:val="0"/>
        <w:shd w:val="clear" w:color="auto" w:fill="FFFFFF"/>
        <w:tabs>
          <w:tab w:val="left" w:pos="446"/>
        </w:tabs>
        <w:spacing w:before="18" w:line="414"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 xml:space="preserve">соблюдать дисциплину труда - основу порядка в МБДОУ, вовремя приходить на работу, </w:t>
      </w:r>
      <w:r>
        <w:rPr>
          <w:rFonts w:ascii="Times New Roman" w:eastAsia="Times New Roman" w:hAnsi="Times New Roman" w:cs="Times New Roman"/>
          <w:color w:val="000000"/>
          <w:spacing w:val="2"/>
          <w:sz w:val="28"/>
          <w:szCs w:val="28"/>
        </w:rPr>
        <w:t xml:space="preserve">соблюдать установленную продолжительность рабочего времени, используя его для </w:t>
      </w:r>
      <w:r>
        <w:rPr>
          <w:rFonts w:ascii="Times New Roman" w:eastAsia="Times New Roman" w:hAnsi="Times New Roman" w:cs="Times New Roman"/>
          <w:color w:val="000000"/>
          <w:spacing w:val="6"/>
          <w:sz w:val="28"/>
          <w:szCs w:val="28"/>
        </w:rPr>
        <w:t xml:space="preserve">эффективного выполнения возложенных на них обязанностей, воздерживаться  от </w:t>
      </w:r>
      <w:r>
        <w:rPr>
          <w:rFonts w:ascii="Times New Roman" w:eastAsia="Times New Roman" w:hAnsi="Times New Roman" w:cs="Times New Roman"/>
          <w:color w:val="000000"/>
          <w:spacing w:val="2"/>
          <w:sz w:val="28"/>
          <w:szCs w:val="28"/>
        </w:rPr>
        <w:t xml:space="preserve">действий,  мешающих другим работникам  выполнять  свои  трудовые  обязанности,  </w:t>
      </w:r>
      <w:r>
        <w:rPr>
          <w:rFonts w:ascii="Times New Roman" w:eastAsia="Times New Roman" w:hAnsi="Times New Roman" w:cs="Times New Roman"/>
          <w:color w:val="000000"/>
          <w:spacing w:val="-1"/>
          <w:sz w:val="28"/>
          <w:szCs w:val="28"/>
        </w:rPr>
        <w:t>своевременно и точно исполнять распоряжения руководителя;</w:t>
      </w:r>
    </w:p>
    <w:p w:rsidR="00B5144B" w:rsidRDefault="00B5144B">
      <w:pPr>
        <w:widowControl w:val="0"/>
        <w:shd w:val="clear" w:color="auto" w:fill="FFFFFF"/>
        <w:tabs>
          <w:tab w:val="left" w:pos="446"/>
        </w:tabs>
        <w:spacing w:before="11" w:line="414"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стремиться    к    повышению    качества    выполняемой    работы,    строго    соблюдать </w:t>
      </w:r>
      <w:r>
        <w:rPr>
          <w:rFonts w:ascii="Times New Roman" w:eastAsia="Times New Roman" w:hAnsi="Times New Roman" w:cs="Times New Roman"/>
          <w:color w:val="000000"/>
          <w:spacing w:val="2"/>
          <w:sz w:val="28"/>
          <w:szCs w:val="28"/>
        </w:rPr>
        <w:t xml:space="preserve">исполнительскую дисциплину, проявлять инициативу, направленную на достижение </w:t>
      </w:r>
      <w:r>
        <w:rPr>
          <w:rFonts w:ascii="Times New Roman" w:eastAsia="Times New Roman" w:hAnsi="Times New Roman" w:cs="Times New Roman"/>
          <w:color w:val="000000"/>
          <w:spacing w:val="-1"/>
          <w:sz w:val="28"/>
          <w:szCs w:val="28"/>
        </w:rPr>
        <w:t>высоких результатов образовательной деятельности;</w:t>
      </w:r>
    </w:p>
    <w:p w:rsidR="00B5144B" w:rsidRDefault="00B5144B">
      <w:pPr>
        <w:widowControl w:val="0"/>
        <w:shd w:val="clear" w:color="auto" w:fill="FFFFFF"/>
        <w:tabs>
          <w:tab w:val="left" w:pos="446"/>
        </w:tabs>
        <w:spacing w:before="14" w:line="414"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соблюдать  требования  техники  безопасности   и  охраны  труда,  производственной </w:t>
      </w:r>
      <w:r>
        <w:rPr>
          <w:rFonts w:ascii="Times New Roman" w:eastAsia="Times New Roman" w:hAnsi="Times New Roman" w:cs="Times New Roman"/>
          <w:color w:val="000000"/>
          <w:sz w:val="28"/>
          <w:szCs w:val="28"/>
        </w:rPr>
        <w:t>санитарии, гигиены, противопожарной охраны, предусмотренные соответствующими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правилами и инструкциями;</w:t>
      </w:r>
    </w:p>
    <w:p w:rsidR="00B5144B" w:rsidRDefault="00B5144B">
      <w:pPr>
        <w:widowControl w:val="0"/>
        <w:shd w:val="clear" w:color="auto" w:fill="FFFFFF"/>
        <w:tabs>
          <w:tab w:val="left" w:pos="446"/>
        </w:tabs>
        <w:spacing w:before="25" w:line="428"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 xml:space="preserve">быть внимательными к детям, вежливыми с детьми,  их  родителями  и  членами </w:t>
      </w:r>
      <w:r>
        <w:rPr>
          <w:rFonts w:ascii="Times New Roman" w:eastAsia="Times New Roman" w:hAnsi="Times New Roman" w:cs="Times New Roman"/>
          <w:color w:val="000000"/>
          <w:spacing w:val="-3"/>
          <w:sz w:val="28"/>
          <w:szCs w:val="28"/>
        </w:rPr>
        <w:t>коллектива;</w:t>
      </w:r>
    </w:p>
    <w:p w:rsidR="00B5144B" w:rsidRDefault="00B5144B">
      <w:pPr>
        <w:widowControl w:val="0"/>
        <w:shd w:val="clear" w:color="auto" w:fill="FFFFFF"/>
        <w:tabs>
          <w:tab w:val="left" w:pos="486"/>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  систематически повышать свой теоретический, методический и культурный    уровень, </w:t>
      </w:r>
      <w:r>
        <w:rPr>
          <w:rFonts w:ascii="Times New Roman" w:eastAsia="Times New Roman" w:hAnsi="Times New Roman" w:cs="Times New Roman"/>
          <w:color w:val="000000"/>
          <w:spacing w:val="-1"/>
          <w:sz w:val="28"/>
          <w:szCs w:val="28"/>
        </w:rPr>
        <w:t>деловую квалификацию;</w:t>
      </w:r>
    </w:p>
    <w:p w:rsidR="00B5144B" w:rsidRDefault="00B5144B">
      <w:pPr>
        <w:widowControl w:val="0"/>
        <w:shd w:val="clear" w:color="auto" w:fill="FFFFFF"/>
        <w:tabs>
          <w:tab w:val="left" w:pos="486"/>
        </w:tabs>
        <w:spacing w:before="4"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быть примером достойного поведения;</w:t>
      </w:r>
    </w:p>
    <w:p w:rsidR="00B5144B" w:rsidRDefault="00B5144B">
      <w:pPr>
        <w:widowControl w:val="0"/>
        <w:shd w:val="clear" w:color="auto" w:fill="FFFFFF"/>
        <w:tabs>
          <w:tab w:val="left" w:pos="486"/>
        </w:tabs>
        <w:spacing w:before="7" w:line="410" w:lineRule="exac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z w:val="28"/>
          <w:szCs w:val="28"/>
        </w:rPr>
        <w:t xml:space="preserve">содержать свое рабочее место в чистоте, соблюдать установленный порядок хранения </w:t>
      </w:r>
      <w:r>
        <w:rPr>
          <w:rFonts w:ascii="Times New Roman" w:eastAsia="Times New Roman" w:hAnsi="Times New Roman" w:cs="Times New Roman"/>
          <w:color w:val="000000"/>
          <w:spacing w:val="-1"/>
          <w:sz w:val="28"/>
          <w:szCs w:val="28"/>
        </w:rPr>
        <w:t>материальных ценностей и документов;</w:t>
      </w:r>
    </w:p>
    <w:p w:rsidR="00B5144B" w:rsidRDefault="00B5144B">
      <w:pPr>
        <w:widowControl w:val="0"/>
        <w:shd w:val="clear" w:color="auto" w:fill="FFFFFF"/>
        <w:tabs>
          <w:tab w:val="left" w:pos="486"/>
        </w:tabs>
        <w:spacing w:before="11"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 xml:space="preserve">бережно относиться к собственности МБДОУ (оборудованию, игрушкам, инвентарю, </w:t>
      </w:r>
      <w:r>
        <w:rPr>
          <w:rFonts w:ascii="Times New Roman" w:eastAsia="Times New Roman" w:hAnsi="Times New Roman" w:cs="Times New Roman"/>
          <w:color w:val="000000"/>
          <w:spacing w:val="1"/>
          <w:sz w:val="28"/>
          <w:szCs w:val="28"/>
        </w:rPr>
        <w:t xml:space="preserve">учебным    пособиям    и    т.    д.),    экономно    расходовать    материалы,    топливо, </w:t>
      </w:r>
      <w:r>
        <w:rPr>
          <w:rFonts w:ascii="Times New Roman" w:eastAsia="Times New Roman" w:hAnsi="Times New Roman" w:cs="Times New Roman"/>
          <w:color w:val="000000"/>
          <w:spacing w:val="-1"/>
          <w:sz w:val="28"/>
          <w:szCs w:val="28"/>
        </w:rPr>
        <w:t>электроэнергию, воспитывать у детей бережное отношение к имуществу;</w:t>
      </w:r>
    </w:p>
    <w:p w:rsidR="00B5144B" w:rsidRDefault="00B5144B">
      <w:pPr>
        <w:widowControl w:val="0"/>
        <w:shd w:val="clear" w:color="auto" w:fill="FFFFFF"/>
        <w:tabs>
          <w:tab w:val="left" w:pos="490"/>
        </w:tabs>
        <w:spacing w:before="7" w:line="410" w:lineRule="exact"/>
        <w:ind w:right="13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проходить в установленные сроки периодические медицинские осмотры.</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 xml:space="preserve">        3.2. Педагогические работники также обязаны:</w:t>
      </w:r>
    </w:p>
    <w:p w:rsidR="00B5144B" w:rsidRDefault="00B5144B">
      <w:pPr>
        <w:widowControl w:val="0"/>
        <w:shd w:val="clear" w:color="auto" w:fill="FFFFFF"/>
        <w:tabs>
          <w:tab w:val="left" w:pos="450"/>
        </w:tabs>
        <w:spacing w:before="11" w:line="41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lastRenderedPageBreak/>
        <w:t xml:space="preserve">  - </w:t>
      </w:r>
      <w:r>
        <w:rPr>
          <w:rFonts w:ascii="Times New Roman" w:eastAsia="Times New Roman" w:hAnsi="Times New Roman" w:cs="Times New Roman"/>
          <w:color w:val="000000"/>
          <w:spacing w:val="-1"/>
          <w:sz w:val="28"/>
          <w:szCs w:val="28"/>
        </w:rPr>
        <w:t xml:space="preserve">выполнять договор с родителями, сотрудничать с законными представителями  ребенка по вопросам воспитания и обучения, проводить родительские собрания, </w:t>
      </w:r>
      <w:r>
        <w:rPr>
          <w:rFonts w:ascii="Times New Roman" w:eastAsia="Times New Roman" w:hAnsi="Times New Roman" w:cs="Times New Roman"/>
          <w:spacing w:val="-1"/>
          <w:sz w:val="28"/>
          <w:szCs w:val="28"/>
        </w:rPr>
        <w:t>консультации, заседания родительского комитета;</w:t>
      </w:r>
    </w:p>
    <w:p w:rsidR="00B5144B" w:rsidRDefault="00B5144B">
      <w:pPr>
        <w:widowControl w:val="0"/>
        <w:shd w:val="clear" w:color="auto" w:fill="FFFFFF"/>
        <w:tabs>
          <w:tab w:val="left" w:pos="450"/>
        </w:tabs>
        <w:spacing w:before="11" w:line="410"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  - следить   за   посещаемостью   детей   своей   группы,   своевременно   сообщать  об </w:t>
      </w:r>
      <w:r>
        <w:rPr>
          <w:rFonts w:ascii="Times New Roman" w:eastAsia="Times New Roman" w:hAnsi="Times New Roman" w:cs="Times New Roman"/>
          <w:color w:val="000000"/>
          <w:spacing w:val="-1"/>
          <w:sz w:val="28"/>
          <w:szCs w:val="28"/>
        </w:rPr>
        <w:t>отсутствующих детях  медсестре, заведующему;</w:t>
      </w:r>
    </w:p>
    <w:p w:rsidR="00B5144B" w:rsidRDefault="00B5144B">
      <w:pPr>
        <w:widowControl w:val="0"/>
        <w:shd w:val="clear" w:color="auto" w:fill="FFFFFF"/>
        <w:tabs>
          <w:tab w:val="left" w:pos="450"/>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4"/>
          <w:sz w:val="28"/>
          <w:szCs w:val="28"/>
        </w:rPr>
        <w:t xml:space="preserve">неукоснительно выполнять режим дня, заранее готовиться к занятиям, изготовлять </w:t>
      </w:r>
      <w:r>
        <w:rPr>
          <w:rFonts w:ascii="Times New Roman" w:eastAsia="Times New Roman" w:hAnsi="Times New Roman" w:cs="Times New Roman"/>
          <w:color w:val="000000"/>
          <w:spacing w:val="-2"/>
          <w:sz w:val="28"/>
          <w:szCs w:val="28"/>
        </w:rPr>
        <w:t xml:space="preserve">педагогические   пособия,   дидактические   игры;   в   работе   с   детьми   использовать </w:t>
      </w:r>
      <w:r>
        <w:rPr>
          <w:rFonts w:ascii="Times New Roman" w:eastAsia="Times New Roman" w:hAnsi="Times New Roman" w:cs="Times New Roman"/>
          <w:color w:val="000000"/>
          <w:spacing w:val="-1"/>
          <w:sz w:val="28"/>
          <w:szCs w:val="28"/>
        </w:rPr>
        <w:t>технические средства обучения, слайды, диапозитивы и т.п.;</w:t>
      </w:r>
    </w:p>
    <w:p w:rsidR="00B5144B" w:rsidRDefault="00B5144B">
      <w:pPr>
        <w:widowControl w:val="0"/>
        <w:shd w:val="clear" w:color="auto" w:fill="FFFFFF"/>
        <w:spacing w:before="7" w:line="41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 xml:space="preserve"> -   участвовать   в   работе   педагогических   советов   МБДОУ,    изучать    педагогическую </w:t>
      </w:r>
      <w:r>
        <w:rPr>
          <w:rFonts w:ascii="Times New Roman" w:eastAsia="Times New Roman" w:hAnsi="Times New Roman" w:cs="Times New Roman"/>
          <w:color w:val="000000"/>
          <w:spacing w:val="-1"/>
          <w:sz w:val="28"/>
          <w:szCs w:val="28"/>
        </w:rPr>
        <w:t>литературу, знакомиться с опытом работы других воспитателей;</w:t>
      </w:r>
    </w:p>
    <w:p w:rsidR="00B5144B" w:rsidRDefault="00B5144B">
      <w:pPr>
        <w:widowControl w:val="0"/>
        <w:shd w:val="clear" w:color="auto" w:fill="FFFFFF"/>
        <w:tabs>
          <w:tab w:val="left" w:pos="450"/>
        </w:tabs>
        <w:spacing w:before="11" w:line="421"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w:t>
      </w:r>
      <w:r>
        <w:rPr>
          <w:rFonts w:ascii="Times New Roman" w:eastAsia="Times New Roman" w:hAnsi="Times New Roman" w:cs="Times New Roman"/>
          <w:color w:val="000000"/>
          <w:spacing w:val="-2"/>
          <w:sz w:val="28"/>
          <w:szCs w:val="28"/>
        </w:rPr>
        <w:t>агитацию, стенды;</w:t>
      </w:r>
    </w:p>
    <w:p w:rsidR="00B5144B" w:rsidRDefault="00B5144B">
      <w:pPr>
        <w:widowControl w:val="0"/>
        <w:shd w:val="clear" w:color="auto" w:fill="FFFFFF"/>
        <w:tabs>
          <w:tab w:val="left" w:pos="450"/>
        </w:tabs>
        <w:spacing w:line="421"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совместно    с    музыкальным    руководителем    готовить    развлечения,    праздники, принимать участие в праздничном оформлении  МБДОУ;</w:t>
      </w:r>
    </w:p>
    <w:p w:rsidR="00B5144B" w:rsidRDefault="00B5144B">
      <w:pPr>
        <w:widowControl w:val="0"/>
        <w:shd w:val="clear" w:color="auto" w:fill="FFFFFF"/>
        <w:tabs>
          <w:tab w:val="left" w:pos="450"/>
        </w:tabs>
        <w:spacing w:before="4" w:line="421"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в летний период организовывать оздоровительные мероприятия на участке  МБДОУ под </w:t>
      </w:r>
      <w:r>
        <w:rPr>
          <w:rFonts w:ascii="Times New Roman" w:eastAsia="Times New Roman" w:hAnsi="Times New Roman" w:cs="Times New Roman"/>
          <w:color w:val="000000"/>
          <w:spacing w:val="-2"/>
          <w:sz w:val="28"/>
          <w:szCs w:val="28"/>
        </w:rPr>
        <w:t>непосредственным   руководством      медицинской   сестры,   старшего воспитателя;</w:t>
      </w:r>
    </w:p>
    <w:p w:rsidR="00B5144B" w:rsidRDefault="00B5144B">
      <w:pPr>
        <w:widowControl w:val="0"/>
        <w:shd w:val="clear" w:color="auto" w:fill="FFFFFF"/>
        <w:tabs>
          <w:tab w:val="left" w:pos="450"/>
        </w:tabs>
        <w:spacing w:line="421"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работать во взаимодействии со вторым педагогом и помощником воспитателя или младшего воспитателя  в своей </w:t>
      </w:r>
      <w:r>
        <w:rPr>
          <w:rFonts w:ascii="Times New Roman" w:eastAsia="Times New Roman" w:hAnsi="Times New Roman" w:cs="Times New Roman"/>
          <w:color w:val="000000"/>
          <w:spacing w:val="-4"/>
          <w:sz w:val="28"/>
          <w:szCs w:val="28"/>
        </w:rPr>
        <w:t>группе;</w:t>
      </w:r>
    </w:p>
    <w:p w:rsidR="00B5144B" w:rsidRDefault="00B5144B">
      <w:pPr>
        <w:widowControl w:val="0"/>
        <w:shd w:val="clear" w:color="auto" w:fill="FFFFFF"/>
        <w:tabs>
          <w:tab w:val="left" w:pos="450"/>
        </w:tabs>
        <w:spacing w:line="421"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четко планировать воспитательную деятельность, держать администрацию в</w:t>
      </w:r>
      <w:r>
        <w:rPr>
          <w:rFonts w:ascii="Times New Roman" w:eastAsia="Times New Roman" w:hAnsi="Times New Roman" w:cs="Times New Roman"/>
          <w:color w:val="000000"/>
          <w:spacing w:val="10"/>
          <w:sz w:val="28"/>
          <w:szCs w:val="28"/>
        </w:rPr>
        <w:t xml:space="preserve">  курсе  своих планов</w:t>
      </w:r>
      <w:r>
        <w:rPr>
          <w:rFonts w:ascii="Times New Roman" w:eastAsia="Times New Roman" w:hAnsi="Times New Roman" w:cs="Times New Roman"/>
          <w:color w:val="000000"/>
          <w:spacing w:val="-1"/>
          <w:sz w:val="28"/>
          <w:szCs w:val="28"/>
        </w:rPr>
        <w:t>; соблюдать правила и режим ведения документации;</w:t>
      </w:r>
    </w:p>
    <w:p w:rsidR="00B5144B" w:rsidRDefault="00B5144B">
      <w:pPr>
        <w:widowControl w:val="0"/>
        <w:shd w:val="clear" w:color="auto" w:fill="FFFFFF"/>
        <w:tabs>
          <w:tab w:val="left" w:pos="446"/>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4"/>
          <w:sz w:val="28"/>
          <w:szCs w:val="28"/>
        </w:rPr>
        <w:t>уважать личность ребенка, изучать его индивидуальные склонности и особенности</w:t>
      </w:r>
      <w:r>
        <w:rPr>
          <w:rFonts w:ascii="Times New Roman" w:eastAsia="Times New Roman" w:hAnsi="Times New Roman" w:cs="Times New Roman"/>
          <w:color w:val="000000"/>
          <w:spacing w:val="-1"/>
          <w:sz w:val="28"/>
          <w:szCs w:val="28"/>
        </w:rPr>
        <w:t xml:space="preserve">  характера, помогать ему в становлении и развитии.</w:t>
      </w:r>
    </w:p>
    <w:p w:rsidR="00B5144B" w:rsidRDefault="00B5144B">
      <w:pPr>
        <w:widowControl w:val="0"/>
        <w:shd w:val="clear" w:color="auto" w:fill="FFFFFF"/>
        <w:tabs>
          <w:tab w:val="left" w:pos="558"/>
        </w:tabs>
        <w:spacing w:line="410" w:lineRule="exact"/>
        <w:ind w:right="80"/>
        <w:jc w:val="both"/>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color w:val="000000"/>
          <w:spacing w:val="1"/>
          <w:sz w:val="28"/>
          <w:szCs w:val="28"/>
        </w:rPr>
        <w:t xml:space="preserve">Педагогические работники МБДОУ несут полную ответственность за жизнь и здоровье </w:t>
      </w:r>
      <w:r>
        <w:rPr>
          <w:rFonts w:ascii="Times New Roman" w:eastAsia="Times New Roman" w:hAnsi="Times New Roman" w:cs="Times New Roman"/>
          <w:color w:val="000000"/>
          <w:spacing w:val="-2"/>
          <w:sz w:val="28"/>
          <w:szCs w:val="28"/>
        </w:rPr>
        <w:t xml:space="preserve">детей во время проведения экскурсий, занятий в группе, на прогулках. </w:t>
      </w:r>
      <w:r>
        <w:rPr>
          <w:rFonts w:ascii="Times New Roman" w:eastAsia="Times New Roman" w:hAnsi="Times New Roman" w:cs="Times New Roman"/>
          <w:color w:val="000000"/>
          <w:spacing w:val="7"/>
          <w:sz w:val="28"/>
          <w:szCs w:val="28"/>
        </w:rPr>
        <w:t xml:space="preserve">Обо всех случаях травматизма детей работники МБДОУ обязаны немедленно сообщить </w:t>
      </w:r>
      <w:r>
        <w:rPr>
          <w:rFonts w:ascii="Times New Roman" w:eastAsia="Times New Roman" w:hAnsi="Times New Roman" w:cs="Times New Roman"/>
          <w:color w:val="000000"/>
          <w:spacing w:val="-1"/>
          <w:sz w:val="28"/>
          <w:szCs w:val="28"/>
        </w:rPr>
        <w:t>руководству, медицинскому работнику и родителям.</w:t>
      </w:r>
    </w:p>
    <w:p w:rsidR="00B5144B" w:rsidRDefault="00B5144B">
      <w:pPr>
        <w:widowControl w:val="0"/>
        <w:shd w:val="clear" w:color="auto" w:fill="FFFFFF"/>
        <w:tabs>
          <w:tab w:val="left" w:pos="558"/>
        </w:tabs>
        <w:spacing w:line="410" w:lineRule="exact"/>
        <w:ind w:right="2232"/>
        <w:rPr>
          <w:rFonts w:ascii="Times New Roman" w:eastAsia="Times New Roman" w:hAnsi="Times New Roman" w:cs="Times New Roman"/>
          <w:color w:val="000000"/>
          <w:spacing w:val="-2"/>
          <w:sz w:val="28"/>
          <w:szCs w:val="28"/>
        </w:rPr>
      </w:pPr>
      <w:r>
        <w:rPr>
          <w:rFonts w:ascii="Times New Roman" w:eastAsia="Times New Roman" w:hAnsi="Times New Roman" w:cs="Times New Roman"/>
          <w:b/>
          <w:bCs/>
          <w:color w:val="000000"/>
          <w:spacing w:val="-3"/>
          <w:sz w:val="28"/>
          <w:szCs w:val="28"/>
        </w:rPr>
        <w:t>4. Основные обязанности  работодателя</w:t>
      </w:r>
    </w:p>
    <w:p w:rsidR="00B5144B" w:rsidRDefault="00B5144B">
      <w:pPr>
        <w:widowControl w:val="0"/>
        <w:shd w:val="clear" w:color="auto" w:fill="FFFFFF"/>
        <w:tabs>
          <w:tab w:val="left" w:pos="558"/>
        </w:tabs>
        <w:spacing w:line="410" w:lineRule="exact"/>
        <w:ind w:right="2232"/>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pacing w:val="-2"/>
          <w:sz w:val="28"/>
          <w:szCs w:val="28"/>
        </w:rPr>
        <w:t xml:space="preserve">         4.1. Руководство МБДОУ:</w:t>
      </w:r>
    </w:p>
    <w:p w:rsidR="00B5144B" w:rsidRDefault="00B5144B">
      <w:pPr>
        <w:widowControl w:val="0"/>
        <w:shd w:val="clear" w:color="auto" w:fill="FFFFFF"/>
        <w:spacing w:before="7" w:line="410" w:lineRule="exact"/>
        <w:ind w:right="25"/>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 xml:space="preserve">обеспечивает соблюдение работниками МБДОУ обязанностей, возложенных на них </w:t>
      </w:r>
      <w:r>
        <w:rPr>
          <w:rFonts w:ascii="Times New Roman" w:eastAsia="Times New Roman" w:hAnsi="Times New Roman" w:cs="Times New Roman"/>
          <w:color w:val="000000"/>
          <w:spacing w:val="-2"/>
          <w:sz w:val="28"/>
          <w:szCs w:val="28"/>
        </w:rPr>
        <w:t xml:space="preserve">должностными инструкциями, Уставом МБДОУ и Правилами внутреннего трудового </w:t>
      </w:r>
      <w:r>
        <w:rPr>
          <w:rFonts w:ascii="Times New Roman" w:eastAsia="Times New Roman" w:hAnsi="Times New Roman" w:cs="Times New Roman"/>
          <w:color w:val="000000"/>
          <w:spacing w:val="-3"/>
          <w:sz w:val="28"/>
          <w:szCs w:val="28"/>
        </w:rPr>
        <w:t>распорядка;</w:t>
      </w:r>
    </w:p>
    <w:p w:rsidR="00B5144B" w:rsidRDefault="00B5144B">
      <w:pPr>
        <w:widowControl w:val="0"/>
        <w:shd w:val="clear" w:color="auto" w:fill="FFFFFF"/>
        <w:spacing w:before="14" w:line="410" w:lineRule="exact"/>
        <w:ind w:right="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4"/>
          <w:sz w:val="28"/>
          <w:szCs w:val="28"/>
        </w:rPr>
        <w:t xml:space="preserve">-  создает условия для улучшения качества работы, своевременно подводит </w:t>
      </w:r>
      <w:r>
        <w:rPr>
          <w:rFonts w:ascii="Times New Roman" w:eastAsia="Times New Roman" w:hAnsi="Times New Roman" w:cs="Times New Roman"/>
          <w:color w:val="000000"/>
          <w:spacing w:val="4"/>
          <w:sz w:val="28"/>
          <w:szCs w:val="28"/>
        </w:rPr>
        <w:lastRenderedPageBreak/>
        <w:t xml:space="preserve">итоги, </w:t>
      </w:r>
      <w:r>
        <w:rPr>
          <w:rFonts w:ascii="Times New Roman" w:eastAsia="Times New Roman" w:hAnsi="Times New Roman" w:cs="Times New Roman"/>
          <w:color w:val="000000"/>
          <w:spacing w:val="-1"/>
          <w:sz w:val="28"/>
          <w:szCs w:val="28"/>
        </w:rPr>
        <w:t>поощряет лучших работников с учетом мнения трудового коллектива, совета ДОУ, повышает роль морального и материального стимулирования труда;</w:t>
      </w:r>
    </w:p>
    <w:p w:rsidR="00B5144B" w:rsidRDefault="00B5144B">
      <w:pPr>
        <w:widowControl w:val="0"/>
        <w:shd w:val="clear" w:color="auto" w:fill="FFFFFF"/>
        <w:tabs>
          <w:tab w:val="left" w:pos="446"/>
        </w:tabs>
        <w:spacing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способствует   созданию   в  трудовом   коллективе  деловой   творческой   обстановки,</w:t>
      </w:r>
      <w:r>
        <w:rPr>
          <w:rFonts w:ascii="Times New Roman" w:eastAsia="Times New Roman" w:hAnsi="Times New Roman" w:cs="Times New Roman"/>
          <w:color w:val="000000"/>
          <w:spacing w:val="-1"/>
          <w:sz w:val="28"/>
          <w:szCs w:val="28"/>
        </w:rPr>
        <w:br/>
        <w:t>поддерживает и развивает инициативу и активность работников;</w:t>
      </w:r>
    </w:p>
    <w:p w:rsidR="00B5144B" w:rsidRDefault="00B5144B">
      <w:pPr>
        <w:widowControl w:val="0"/>
        <w:shd w:val="clear" w:color="auto" w:fill="FFFFFF"/>
        <w:tabs>
          <w:tab w:val="left" w:pos="446"/>
        </w:tabs>
        <w:spacing w:before="11" w:line="41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их участие в управлении МБДОУ, проводит собрания трудового коллектива </w:t>
      </w:r>
      <w:r>
        <w:rPr>
          <w:rFonts w:ascii="Times New Roman" w:eastAsia="Times New Roman" w:hAnsi="Times New Roman" w:cs="Times New Roman"/>
          <w:color w:val="000000"/>
          <w:spacing w:val="1"/>
          <w:sz w:val="28"/>
          <w:szCs w:val="28"/>
        </w:rPr>
        <w:t xml:space="preserve">и    производственные    совещания;    своевременно    рассматривает    замечания    и </w:t>
      </w:r>
      <w:r>
        <w:rPr>
          <w:rFonts w:ascii="Times New Roman" w:eastAsia="Times New Roman" w:hAnsi="Times New Roman" w:cs="Times New Roman"/>
          <w:color w:val="000000"/>
          <w:spacing w:val="-1"/>
          <w:sz w:val="28"/>
          <w:szCs w:val="28"/>
        </w:rPr>
        <w:t>предложения работников по совершенствованию и повышению качества образовательной деятельности;</w:t>
      </w:r>
    </w:p>
    <w:p w:rsidR="00B5144B" w:rsidRDefault="00B5144B">
      <w:pPr>
        <w:widowControl w:val="0"/>
        <w:shd w:val="clear" w:color="auto" w:fill="FFFFFF"/>
        <w:tabs>
          <w:tab w:val="left" w:pos="446"/>
        </w:tabs>
        <w:spacing w:before="18" w:line="414"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рационально организует труд работников МБДОУ в соответствии с их специальностью и </w:t>
      </w:r>
      <w:r>
        <w:rPr>
          <w:rFonts w:ascii="Times New Roman" w:eastAsia="Times New Roman" w:hAnsi="Times New Roman" w:cs="Times New Roman"/>
          <w:color w:val="000000"/>
          <w:spacing w:val="3"/>
          <w:sz w:val="28"/>
          <w:szCs w:val="28"/>
        </w:rPr>
        <w:t xml:space="preserve">квалификацией,    закрепляет    за    каждым    из    них    определенное    место   для </w:t>
      </w:r>
      <w:r>
        <w:rPr>
          <w:rFonts w:ascii="Times New Roman" w:eastAsia="Times New Roman" w:hAnsi="Times New Roman" w:cs="Times New Roman"/>
          <w:color w:val="000000"/>
          <w:spacing w:val="1"/>
          <w:sz w:val="28"/>
          <w:szCs w:val="28"/>
        </w:rPr>
        <w:t xml:space="preserve">образовательной   деятельности,   обеспечивает   исправное   состояние   дидактического    и </w:t>
      </w:r>
      <w:r>
        <w:rPr>
          <w:rFonts w:ascii="Times New Roman" w:eastAsia="Times New Roman" w:hAnsi="Times New Roman" w:cs="Times New Roman"/>
          <w:color w:val="000000"/>
          <w:spacing w:val="-1"/>
          <w:sz w:val="28"/>
          <w:szCs w:val="28"/>
        </w:rPr>
        <w:t>игрового оборудования, охрану здоровья и безопасные условия труда;</w:t>
      </w:r>
    </w:p>
    <w:p w:rsidR="00B5144B" w:rsidRDefault="00B5144B">
      <w:pPr>
        <w:widowControl w:val="0"/>
        <w:shd w:val="clear" w:color="auto" w:fill="FFFFFF"/>
        <w:tabs>
          <w:tab w:val="left" w:pos="446"/>
        </w:tabs>
        <w:spacing w:before="22" w:line="414"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обеспечивает     систематическое     повышение     профессиональной     квалификации </w:t>
      </w:r>
      <w:r>
        <w:rPr>
          <w:rFonts w:ascii="Times New Roman" w:eastAsia="Times New Roman" w:hAnsi="Times New Roman" w:cs="Times New Roman"/>
          <w:color w:val="000000"/>
          <w:spacing w:val="5"/>
          <w:sz w:val="28"/>
          <w:szCs w:val="28"/>
        </w:rPr>
        <w:t xml:space="preserve">работников МБДОУ,  организует и проводит аттестацию педагогических работников, </w:t>
      </w:r>
      <w:r>
        <w:rPr>
          <w:rFonts w:ascii="Times New Roman" w:eastAsia="Times New Roman" w:hAnsi="Times New Roman" w:cs="Times New Roman"/>
          <w:color w:val="000000"/>
          <w:spacing w:val="3"/>
          <w:sz w:val="28"/>
          <w:szCs w:val="28"/>
        </w:rPr>
        <w:t xml:space="preserve">создает  необходимые  условия  для  совмещения  работы  с  обучением  в  учебных </w:t>
      </w:r>
      <w:r>
        <w:rPr>
          <w:rFonts w:ascii="Times New Roman" w:eastAsia="Times New Roman" w:hAnsi="Times New Roman" w:cs="Times New Roman"/>
          <w:color w:val="000000"/>
          <w:spacing w:val="-2"/>
          <w:sz w:val="28"/>
          <w:szCs w:val="28"/>
        </w:rPr>
        <w:t>заведениях;</w:t>
      </w:r>
    </w:p>
    <w:p w:rsidR="00B5144B" w:rsidRDefault="00B5144B">
      <w:pPr>
        <w:widowControl w:val="0"/>
        <w:shd w:val="clear" w:color="auto" w:fill="FFFFFF"/>
        <w:tabs>
          <w:tab w:val="left" w:pos="446"/>
        </w:tabs>
        <w:spacing w:before="4" w:line="414"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обеспечивает соблюдение трудовой и производственной дисциплины, своевременно </w:t>
      </w:r>
      <w:r>
        <w:rPr>
          <w:rFonts w:ascii="Times New Roman" w:eastAsia="Times New Roman" w:hAnsi="Times New Roman" w:cs="Times New Roman"/>
          <w:color w:val="000000"/>
          <w:spacing w:val="-1"/>
          <w:sz w:val="28"/>
          <w:szCs w:val="28"/>
        </w:rPr>
        <w:t>применяет меры воздействия к нарушителям трудовой дисциплины;</w:t>
      </w:r>
    </w:p>
    <w:p w:rsidR="00B5144B" w:rsidRDefault="00B5144B">
      <w:pPr>
        <w:widowControl w:val="0"/>
        <w:shd w:val="clear" w:color="auto" w:fill="FFFFFF"/>
        <w:tabs>
          <w:tab w:val="left" w:pos="446"/>
        </w:tabs>
        <w:spacing w:before="29" w:line="425" w:lineRule="exac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4"/>
          <w:sz w:val="28"/>
          <w:szCs w:val="28"/>
        </w:rPr>
        <w:t xml:space="preserve">не допускает к исполнению своих обязанностей в данный рабочий день работника, </w:t>
      </w:r>
      <w:r>
        <w:rPr>
          <w:rFonts w:ascii="Times New Roman" w:eastAsia="Times New Roman" w:hAnsi="Times New Roman" w:cs="Times New Roman"/>
          <w:color w:val="000000"/>
          <w:spacing w:val="2"/>
          <w:sz w:val="28"/>
          <w:szCs w:val="28"/>
        </w:rPr>
        <w:t>появившегося на работе в нетрезвом состоянии, принимает к нему соответствующие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 xml:space="preserve">дисциплинарные    меры    в    установленном    порядке,    согласно    действующему </w:t>
      </w:r>
      <w:r>
        <w:rPr>
          <w:rFonts w:ascii="Times New Roman" w:eastAsia="Times New Roman" w:hAnsi="Times New Roman" w:cs="Times New Roman"/>
          <w:color w:val="000000"/>
          <w:spacing w:val="-1"/>
          <w:sz w:val="28"/>
          <w:szCs w:val="28"/>
        </w:rPr>
        <w:t>законодательству;</w:t>
      </w:r>
    </w:p>
    <w:p w:rsidR="00B5144B" w:rsidRDefault="00B5144B">
      <w:pPr>
        <w:widowControl w:val="0"/>
        <w:shd w:val="clear" w:color="auto" w:fill="FFFFFF"/>
        <w:tabs>
          <w:tab w:val="left" w:pos="346"/>
        </w:tabs>
        <w:spacing w:before="22" w:line="403"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создает соответствующие нормам санитарно-гигиенические условия (освещенность рабочего места, температурный режим электробезопасность и т. д.). Своевременно </w:t>
      </w:r>
      <w:r>
        <w:rPr>
          <w:rFonts w:ascii="Times New Roman" w:eastAsia="Times New Roman" w:hAnsi="Times New Roman" w:cs="Times New Roman"/>
          <w:color w:val="000000"/>
          <w:spacing w:val="1"/>
          <w:sz w:val="28"/>
          <w:szCs w:val="28"/>
        </w:rPr>
        <w:t xml:space="preserve">производит ремонт  здания  и  помещений  МБДОУ,  добивается   эффективной   работы </w:t>
      </w:r>
      <w:r>
        <w:rPr>
          <w:rFonts w:ascii="Times New Roman" w:eastAsia="Times New Roman" w:hAnsi="Times New Roman" w:cs="Times New Roman"/>
          <w:color w:val="000000"/>
          <w:spacing w:val="-1"/>
          <w:sz w:val="28"/>
          <w:szCs w:val="28"/>
        </w:rPr>
        <w:t>технического персонала;</w:t>
      </w:r>
    </w:p>
    <w:p w:rsidR="00B5144B" w:rsidRDefault="00B5144B">
      <w:pPr>
        <w:widowControl w:val="0"/>
        <w:shd w:val="clear" w:color="auto" w:fill="FFFFFF"/>
        <w:tabs>
          <w:tab w:val="left" w:pos="346"/>
        </w:tabs>
        <w:spacing w:before="126" w:line="360" w:lineRule="auto"/>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обеспечивает сохранность имущества МБДОУ, его сотрудников и детей;</w:t>
      </w:r>
      <w:r>
        <w:rPr>
          <w:rFonts w:ascii="Times New Roman" w:eastAsia="Times New Roman" w:hAnsi="Times New Roman" w:cs="Times New Roman"/>
          <w:color w:val="000000"/>
          <w:sz w:val="28"/>
          <w:szCs w:val="28"/>
        </w:rPr>
        <w:t xml:space="preserve"> обеспечивает  систематический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соблюдением   условий   оплаты  труда </w:t>
      </w:r>
      <w:r>
        <w:rPr>
          <w:rFonts w:ascii="Times New Roman" w:eastAsia="Times New Roman" w:hAnsi="Times New Roman" w:cs="Times New Roman"/>
          <w:color w:val="000000"/>
          <w:spacing w:val="-1"/>
          <w:sz w:val="28"/>
          <w:szCs w:val="28"/>
        </w:rPr>
        <w:t>работников и расходованием фонда заработной платы;</w:t>
      </w:r>
    </w:p>
    <w:p w:rsidR="00B5144B" w:rsidRDefault="00B5144B">
      <w:pPr>
        <w:widowControl w:val="0"/>
        <w:shd w:val="clear" w:color="auto" w:fill="FFFFFF"/>
        <w:tabs>
          <w:tab w:val="left" w:pos="346"/>
        </w:tabs>
        <w:spacing w:before="14" w:line="36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3"/>
          <w:sz w:val="28"/>
          <w:szCs w:val="28"/>
        </w:rPr>
        <w:t xml:space="preserve">чутко относится к повседневным нуждам работников, обеспечивает предоставление им установленных льгот и преимуществ, при возможности </w:t>
      </w:r>
      <w:r>
        <w:rPr>
          <w:rFonts w:ascii="Times New Roman" w:eastAsia="Times New Roman" w:hAnsi="Times New Roman" w:cs="Times New Roman"/>
          <w:color w:val="000000"/>
          <w:spacing w:val="3"/>
          <w:sz w:val="28"/>
          <w:szCs w:val="28"/>
        </w:rPr>
        <w:lastRenderedPageBreak/>
        <w:t xml:space="preserve">содействует улучшению </w:t>
      </w:r>
      <w:r>
        <w:rPr>
          <w:rFonts w:ascii="Times New Roman" w:eastAsia="Times New Roman" w:hAnsi="Times New Roman" w:cs="Times New Roman"/>
          <w:color w:val="000000"/>
          <w:spacing w:val="-1"/>
          <w:sz w:val="28"/>
          <w:szCs w:val="28"/>
        </w:rPr>
        <w:t>жилищно-бытовых условий.</w:t>
      </w:r>
    </w:p>
    <w:p w:rsidR="00B5144B" w:rsidRDefault="00B5144B">
      <w:pPr>
        <w:widowControl w:val="0"/>
        <w:shd w:val="clear" w:color="auto" w:fill="FFFFFF"/>
        <w:spacing w:line="407" w:lineRule="exact"/>
        <w:ind w:right="14"/>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color w:val="000000"/>
          <w:spacing w:val="5"/>
          <w:sz w:val="28"/>
          <w:szCs w:val="28"/>
        </w:rPr>
        <w:t xml:space="preserve">         4.2. Руководство МБДОУ несет ответственность за жизнь и здоровье детей во время </w:t>
      </w:r>
      <w:r>
        <w:rPr>
          <w:rFonts w:ascii="Times New Roman" w:eastAsia="Times New Roman" w:hAnsi="Times New Roman" w:cs="Times New Roman"/>
          <w:color w:val="000000"/>
          <w:sz w:val="28"/>
          <w:szCs w:val="28"/>
        </w:rPr>
        <w:t xml:space="preserve">пребывания их в МБДОУ. Обо всех случаях травматизма в установленном порядке сообщает </w:t>
      </w:r>
      <w:r>
        <w:rPr>
          <w:rFonts w:ascii="Times New Roman" w:eastAsia="Times New Roman" w:hAnsi="Times New Roman" w:cs="Times New Roman"/>
          <w:color w:val="000000"/>
          <w:spacing w:val="-1"/>
          <w:sz w:val="28"/>
          <w:szCs w:val="28"/>
        </w:rPr>
        <w:t>в соответствующие органы управления образования.</w:t>
      </w:r>
    </w:p>
    <w:p w:rsidR="00B5144B" w:rsidRDefault="00B5144B">
      <w:pPr>
        <w:widowControl w:val="0"/>
        <w:shd w:val="clear" w:color="auto" w:fill="FFFFFF"/>
        <w:spacing w:line="407" w:lineRule="exact"/>
        <w:jc w:val="center"/>
        <w:rPr>
          <w:rFonts w:ascii="Times New Roman" w:eastAsia="Times New Roman" w:hAnsi="Times New Roman" w:cs="Times New Roman"/>
          <w:color w:val="000000"/>
          <w:spacing w:val="7"/>
          <w:sz w:val="28"/>
          <w:szCs w:val="28"/>
        </w:rPr>
      </w:pPr>
      <w:r>
        <w:rPr>
          <w:rFonts w:ascii="Times New Roman" w:eastAsia="Times New Roman" w:hAnsi="Times New Roman" w:cs="Times New Roman"/>
          <w:b/>
          <w:bCs/>
          <w:color w:val="000000"/>
          <w:spacing w:val="-2"/>
          <w:sz w:val="28"/>
          <w:szCs w:val="28"/>
        </w:rPr>
        <w:t>5. Права работников</w:t>
      </w:r>
    </w:p>
    <w:p w:rsidR="00B5144B" w:rsidRDefault="00B5144B">
      <w:pPr>
        <w:widowControl w:val="0"/>
        <w:shd w:val="clear" w:color="auto" w:fill="FFFFFF"/>
        <w:tabs>
          <w:tab w:val="left" w:pos="443"/>
        </w:tabs>
        <w:spacing w:line="407" w:lineRule="exac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7"/>
          <w:sz w:val="28"/>
          <w:szCs w:val="28"/>
        </w:rPr>
        <w:t xml:space="preserve">Педагогические работники имеют право работать по совместительству в других </w:t>
      </w:r>
      <w:r>
        <w:rPr>
          <w:rFonts w:ascii="Times New Roman" w:eastAsia="Times New Roman" w:hAnsi="Times New Roman" w:cs="Times New Roman"/>
          <w:color w:val="000000"/>
          <w:spacing w:val="-1"/>
          <w:sz w:val="28"/>
          <w:szCs w:val="28"/>
        </w:rPr>
        <w:t>организациях, учреждениях в свободное от основной работы время, но не в ущерб ей.</w:t>
      </w:r>
    </w:p>
    <w:p w:rsidR="00B5144B" w:rsidRDefault="00B5144B">
      <w:pPr>
        <w:widowControl w:val="0"/>
        <w:shd w:val="clear" w:color="auto" w:fill="FFFFFF"/>
        <w:tabs>
          <w:tab w:val="left" w:pos="443"/>
        </w:tabs>
        <w:spacing w:line="407"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5"/>
          <w:sz w:val="28"/>
          <w:szCs w:val="28"/>
        </w:rPr>
        <w:t xml:space="preserve"> Педагогические работники добровольно проходят </w:t>
      </w:r>
      <w:r>
        <w:rPr>
          <w:rFonts w:ascii="Times New Roman" w:eastAsia="Times New Roman" w:hAnsi="Times New Roman" w:cs="Times New Roman"/>
          <w:color w:val="000000"/>
          <w:spacing w:val="2"/>
          <w:sz w:val="28"/>
          <w:szCs w:val="28"/>
        </w:rPr>
        <w:t xml:space="preserve">аттестацию на установление первой или высшей  квалификационной категории, или «соответствие занимаемой должности» один раз в пять лет. </w:t>
      </w:r>
    </w:p>
    <w:p w:rsidR="00B5144B" w:rsidRDefault="00B5144B">
      <w:pPr>
        <w:widowControl w:val="0"/>
        <w:shd w:val="clear" w:color="auto" w:fill="FFFFFF"/>
        <w:tabs>
          <w:tab w:val="left" w:pos="443"/>
        </w:tabs>
        <w:spacing w:before="4" w:line="407" w:lineRule="exact"/>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Работники также имеют все права, предоставленные им законодательством.</w:t>
      </w:r>
    </w:p>
    <w:p w:rsidR="00B5144B" w:rsidRDefault="00B5144B">
      <w:pPr>
        <w:widowControl w:val="0"/>
        <w:shd w:val="clear" w:color="auto" w:fill="FFFFFF"/>
        <w:tabs>
          <w:tab w:val="left" w:pos="443"/>
        </w:tabs>
        <w:spacing w:before="4" w:line="407" w:lineRule="exac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b/>
          <w:bCs/>
          <w:color w:val="000000"/>
          <w:spacing w:val="-1"/>
          <w:sz w:val="28"/>
          <w:szCs w:val="28"/>
        </w:rPr>
        <w:t>6. Рабочее время и его использование</w:t>
      </w:r>
    </w:p>
    <w:p w:rsidR="00B5144B" w:rsidRDefault="00B5144B">
      <w:pPr>
        <w:widowControl w:val="0"/>
        <w:shd w:val="clear" w:color="auto" w:fill="FFFFFF"/>
        <w:tabs>
          <w:tab w:val="left" w:pos="486"/>
        </w:tabs>
        <w:spacing w:line="418"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5"/>
          <w:sz w:val="28"/>
          <w:szCs w:val="28"/>
        </w:rPr>
        <w:t xml:space="preserve">Рабочее время педагогических работников определяется учебным расписанием и </w:t>
      </w:r>
      <w:r>
        <w:rPr>
          <w:rFonts w:ascii="Times New Roman" w:eastAsia="Times New Roman" w:hAnsi="Times New Roman" w:cs="Times New Roman"/>
          <w:color w:val="000000"/>
          <w:spacing w:val="-1"/>
          <w:sz w:val="28"/>
          <w:szCs w:val="28"/>
        </w:rPr>
        <w:t>должностными   обязанностями,   возлагаемыми   на   них   Уставом   МБДОУ   и   Правилами внутреннего трудового распорядка.</w:t>
      </w:r>
    </w:p>
    <w:p w:rsidR="00B5144B" w:rsidRDefault="00B5144B">
      <w:pPr>
        <w:widowControl w:val="0"/>
        <w:shd w:val="clear" w:color="auto" w:fill="FFFFFF"/>
        <w:tabs>
          <w:tab w:val="left" w:pos="486"/>
        </w:tabs>
        <w:spacing w:line="418"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Педагогическую нагрузку педагогических работников устанавливает заведующий МБДОУ с </w:t>
      </w:r>
      <w:r>
        <w:rPr>
          <w:rFonts w:ascii="Times New Roman" w:eastAsia="Times New Roman" w:hAnsi="Times New Roman" w:cs="Times New Roman"/>
          <w:color w:val="000000"/>
          <w:spacing w:val="-1"/>
          <w:sz w:val="28"/>
          <w:szCs w:val="28"/>
        </w:rPr>
        <w:t xml:space="preserve">учетом мнения трудового коллектива, до ухода работника в отпуск. При этом необходимо </w:t>
      </w:r>
      <w:r>
        <w:rPr>
          <w:rFonts w:ascii="Times New Roman" w:eastAsia="Times New Roman" w:hAnsi="Times New Roman" w:cs="Times New Roman"/>
          <w:color w:val="000000"/>
          <w:spacing w:val="-3"/>
          <w:sz w:val="28"/>
          <w:szCs w:val="28"/>
        </w:rPr>
        <w:t>учитывать:</w:t>
      </w:r>
    </w:p>
    <w:p w:rsidR="00B5144B" w:rsidRDefault="00B5144B">
      <w:pPr>
        <w:widowControl w:val="0"/>
        <w:shd w:val="clear" w:color="auto" w:fill="FFFFFF"/>
        <w:tabs>
          <w:tab w:val="left" w:pos="346"/>
        </w:tabs>
        <w:spacing w:before="4" w:line="418"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4"/>
          <w:sz w:val="28"/>
          <w:szCs w:val="28"/>
        </w:rPr>
        <w:t xml:space="preserve">  - объем учебной нагрузки устанавливается исходя из принципов преемственности, с учетом квалификации педагогического работника и имеющегося в наличии объема  </w:t>
      </w:r>
      <w:r>
        <w:rPr>
          <w:rFonts w:ascii="Times New Roman" w:eastAsia="Times New Roman" w:hAnsi="Times New Roman" w:cs="Times New Roman"/>
          <w:color w:val="000000"/>
          <w:spacing w:val="-1"/>
          <w:sz w:val="28"/>
          <w:szCs w:val="28"/>
        </w:rPr>
        <w:t>учебной нагрузки;</w:t>
      </w:r>
    </w:p>
    <w:p w:rsidR="00B5144B" w:rsidRDefault="00B5144B">
      <w:pPr>
        <w:widowControl w:val="0"/>
        <w:shd w:val="clear" w:color="auto" w:fill="FFFFFF"/>
        <w:tabs>
          <w:tab w:val="left" w:pos="346"/>
        </w:tabs>
        <w:spacing w:before="7" w:line="418"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объем учебной нагрузки больше или меньше нормы часов за ставку заработной платы устанавливается только с письменного согласия работника;</w:t>
      </w:r>
    </w:p>
    <w:p w:rsidR="00B5144B" w:rsidRDefault="00B5144B">
      <w:pPr>
        <w:widowControl w:val="0"/>
        <w:shd w:val="clear" w:color="auto" w:fill="FFFFFF"/>
        <w:spacing w:line="407"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   объем учебной нагрузки должен быть стабильным на протяжении всего учебного года,   </w:t>
      </w:r>
      <w:r>
        <w:rPr>
          <w:rFonts w:ascii="Times New Roman" w:eastAsia="Times New Roman" w:hAnsi="Times New Roman" w:cs="Times New Roman"/>
          <w:color w:val="000000"/>
          <w:spacing w:val="-1"/>
          <w:sz w:val="28"/>
          <w:szCs w:val="28"/>
        </w:rPr>
        <w:t xml:space="preserve">уменьшение его возможно только при сокращении числа детей и количества групп. </w:t>
      </w:r>
      <w:r>
        <w:rPr>
          <w:rFonts w:ascii="Times New Roman" w:eastAsia="Times New Roman" w:hAnsi="Times New Roman" w:cs="Times New Roman"/>
          <w:color w:val="000000"/>
          <w:sz w:val="28"/>
          <w:szCs w:val="28"/>
        </w:rPr>
        <w:t xml:space="preserve">Руководитель МБДОУ обязан организовать учет явки работников ДОУ на работу и ухода </w:t>
      </w:r>
      <w:r>
        <w:rPr>
          <w:rFonts w:ascii="Times New Roman" w:eastAsia="Times New Roman" w:hAnsi="Times New Roman" w:cs="Times New Roman"/>
          <w:color w:val="000000"/>
          <w:spacing w:val="-4"/>
          <w:sz w:val="28"/>
          <w:szCs w:val="28"/>
        </w:rPr>
        <w:t>с работы.</w:t>
      </w:r>
    </w:p>
    <w:p w:rsidR="00B5144B" w:rsidRDefault="00B5144B">
      <w:pPr>
        <w:widowControl w:val="0"/>
        <w:shd w:val="clear" w:color="auto" w:fill="FFFFFF"/>
        <w:tabs>
          <w:tab w:val="left" w:pos="482"/>
        </w:tabs>
        <w:spacing w:before="11" w:line="407"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2"/>
          <w:sz w:val="28"/>
          <w:szCs w:val="28"/>
        </w:rPr>
        <w:t xml:space="preserve">В МБДОУ устанавливается 5-дневная рабочая неделя с 2 выходными днями: суббота, </w:t>
      </w:r>
      <w:r>
        <w:rPr>
          <w:rFonts w:ascii="Times New Roman" w:eastAsia="Times New Roman" w:hAnsi="Times New Roman" w:cs="Times New Roman"/>
          <w:color w:val="000000"/>
          <w:spacing w:val="-1"/>
          <w:sz w:val="28"/>
          <w:szCs w:val="28"/>
        </w:rPr>
        <w:t>воскресенье, праздничные дни. Продолжительность работы ДОУ составляет 12 часов.</w:t>
      </w:r>
    </w:p>
    <w:p w:rsidR="00B5144B" w:rsidRDefault="00B5144B">
      <w:pPr>
        <w:widowControl w:val="0"/>
        <w:shd w:val="clear" w:color="auto" w:fill="FFFFFF"/>
        <w:tabs>
          <w:tab w:val="left" w:pos="490"/>
        </w:tabs>
        <w:spacing w:line="407" w:lineRule="exac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7"/>
          <w:sz w:val="28"/>
          <w:szCs w:val="28"/>
        </w:rPr>
        <w:t xml:space="preserve">          6.3.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Продолжительность рабочего дня (смены) для воспитателей определяется из расчета </w:t>
      </w:r>
      <w:r>
        <w:rPr>
          <w:rFonts w:ascii="Times New Roman" w:eastAsia="Times New Roman" w:hAnsi="Times New Roman" w:cs="Times New Roman"/>
          <w:color w:val="000000"/>
          <w:spacing w:val="-2"/>
          <w:sz w:val="28"/>
          <w:szCs w:val="28"/>
        </w:rPr>
        <w:t>36 часов в неделю.</w:t>
      </w:r>
    </w:p>
    <w:p w:rsidR="00B5144B" w:rsidRDefault="00B5144B">
      <w:pPr>
        <w:widowControl w:val="0"/>
        <w:shd w:val="clear" w:color="auto" w:fill="FFFFFF"/>
        <w:spacing w:line="407" w:lineRule="exact"/>
        <w:ind w:right="11"/>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 xml:space="preserve">Воспитатели обязаны приходить на работу за 15 минут до начала смены. </w:t>
      </w:r>
      <w:r>
        <w:rPr>
          <w:rFonts w:ascii="Times New Roman" w:eastAsia="Times New Roman" w:hAnsi="Times New Roman" w:cs="Times New Roman"/>
          <w:color w:val="000000"/>
          <w:spacing w:val="2"/>
          <w:sz w:val="28"/>
          <w:szCs w:val="28"/>
        </w:rPr>
        <w:lastRenderedPageBreak/>
        <w:t xml:space="preserve">Окончание </w:t>
      </w:r>
      <w:r>
        <w:rPr>
          <w:rFonts w:ascii="Times New Roman" w:eastAsia="Times New Roman" w:hAnsi="Times New Roman" w:cs="Times New Roman"/>
          <w:color w:val="000000"/>
          <w:spacing w:val="3"/>
          <w:sz w:val="28"/>
          <w:szCs w:val="28"/>
        </w:rPr>
        <w:t xml:space="preserve">рабочего дня воспитателей зависит от графика сменности. В конце дня воспитатели </w:t>
      </w:r>
      <w:r>
        <w:rPr>
          <w:rFonts w:ascii="Times New Roman" w:eastAsia="Times New Roman" w:hAnsi="Times New Roman" w:cs="Times New Roman"/>
          <w:color w:val="000000"/>
          <w:spacing w:val="-2"/>
          <w:sz w:val="28"/>
          <w:szCs w:val="28"/>
        </w:rPr>
        <w:t xml:space="preserve">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ребенком, воспитатель обязан немедленно сообщить об этом начальству, и не имеет права </w:t>
      </w:r>
      <w:r>
        <w:rPr>
          <w:rFonts w:ascii="Times New Roman" w:eastAsia="Times New Roman" w:hAnsi="Times New Roman" w:cs="Times New Roman"/>
          <w:color w:val="000000"/>
          <w:spacing w:val="-1"/>
          <w:sz w:val="28"/>
          <w:szCs w:val="28"/>
        </w:rPr>
        <w:t>оставлять ребенка без присмотра.</w:t>
      </w:r>
    </w:p>
    <w:p w:rsidR="00B5144B" w:rsidRDefault="00B5144B">
      <w:pPr>
        <w:widowControl w:val="0"/>
        <w:shd w:val="clear" w:color="auto" w:fill="FFFFFF"/>
        <w:tabs>
          <w:tab w:val="left" w:pos="490"/>
        </w:tabs>
        <w:spacing w:line="407"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6.4.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Продолжительность рабочего дня (смены) для    руководящего, административно-</w:t>
      </w:r>
      <w:r>
        <w:rPr>
          <w:rFonts w:ascii="Times New Roman" w:eastAsia="Times New Roman" w:hAnsi="Times New Roman" w:cs="Times New Roman"/>
          <w:color w:val="000000"/>
          <w:sz w:val="28"/>
          <w:szCs w:val="28"/>
        </w:rPr>
        <w:t xml:space="preserve">хозяйственного, обслуживающего и учебно-вспомогательного персонала определяется из </w:t>
      </w:r>
      <w:r>
        <w:rPr>
          <w:rFonts w:ascii="Times New Roman" w:eastAsia="Times New Roman" w:hAnsi="Times New Roman" w:cs="Times New Roman"/>
          <w:color w:val="000000"/>
          <w:spacing w:val="-1"/>
          <w:sz w:val="28"/>
          <w:szCs w:val="28"/>
        </w:rPr>
        <w:t>расчета 40-часовой рабочей недели.</w:t>
      </w:r>
    </w:p>
    <w:p w:rsidR="00B5144B" w:rsidRDefault="00B5144B">
      <w:pPr>
        <w:widowControl w:val="0"/>
        <w:shd w:val="clear" w:color="auto" w:fill="FFFFFF"/>
        <w:tabs>
          <w:tab w:val="left" w:pos="648"/>
        </w:tabs>
        <w:spacing w:before="4" w:line="407"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6.5.</w:t>
      </w:r>
      <w:r>
        <w:rPr>
          <w:rFonts w:ascii="Times New Roman" w:eastAsia="Times New Roman" w:hAnsi="Times New Roman" w:cs="Times New Roman"/>
          <w:color w:val="000000"/>
          <w:sz w:val="28"/>
          <w:szCs w:val="28"/>
        </w:rPr>
        <w:tab/>
        <w:t xml:space="preserve">Продолжительность    рабочего    дня    обслуживающего    персонала    и    рабочих </w:t>
      </w:r>
      <w:r>
        <w:rPr>
          <w:rFonts w:ascii="Times New Roman" w:eastAsia="Times New Roman" w:hAnsi="Times New Roman" w:cs="Times New Roman"/>
          <w:color w:val="000000"/>
          <w:spacing w:val="6"/>
          <w:sz w:val="28"/>
          <w:szCs w:val="28"/>
        </w:rPr>
        <w:t xml:space="preserve">определяется графиком  сменности, который должен быть  объявлен работникам под </w:t>
      </w:r>
      <w:r>
        <w:rPr>
          <w:rFonts w:ascii="Times New Roman" w:eastAsia="Times New Roman" w:hAnsi="Times New Roman" w:cs="Times New Roman"/>
          <w:color w:val="000000"/>
          <w:spacing w:val="9"/>
          <w:sz w:val="28"/>
          <w:szCs w:val="28"/>
        </w:rPr>
        <w:t xml:space="preserve">расписку и вывешен на видном месте не позднее, чем за 1 месяц до введения его в </w:t>
      </w:r>
      <w:r>
        <w:rPr>
          <w:rFonts w:ascii="Times New Roman" w:eastAsia="Times New Roman" w:hAnsi="Times New Roman" w:cs="Times New Roman"/>
          <w:color w:val="000000"/>
          <w:spacing w:val="-4"/>
          <w:sz w:val="28"/>
          <w:szCs w:val="28"/>
        </w:rPr>
        <w:t>действие.</w:t>
      </w:r>
    </w:p>
    <w:p w:rsidR="00B5144B" w:rsidRDefault="00B5144B">
      <w:pPr>
        <w:widowControl w:val="0"/>
        <w:shd w:val="clear" w:color="auto" w:fill="FFFFFF"/>
        <w:tabs>
          <w:tab w:val="left" w:pos="464"/>
        </w:tabs>
        <w:spacing w:line="407"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8"/>
          <w:sz w:val="28"/>
          <w:szCs w:val="28"/>
        </w:rPr>
        <w:t xml:space="preserve">      6.6.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Графики работы, расписание занятий, графики дежурств утверждаются заведующим </w:t>
      </w:r>
      <w:r>
        <w:rPr>
          <w:rFonts w:ascii="Times New Roman" w:eastAsia="Times New Roman" w:hAnsi="Times New Roman" w:cs="Times New Roman"/>
          <w:color w:val="000000"/>
          <w:spacing w:val="9"/>
          <w:sz w:val="28"/>
          <w:szCs w:val="28"/>
        </w:rPr>
        <w:t xml:space="preserve">МБДОУ и предусматривают время начала и окончания работы,  перерыв для отдыха и </w:t>
      </w:r>
      <w:r>
        <w:rPr>
          <w:rFonts w:ascii="Times New Roman" w:eastAsia="Times New Roman" w:hAnsi="Times New Roman" w:cs="Times New Roman"/>
          <w:color w:val="000000"/>
          <w:sz w:val="28"/>
          <w:szCs w:val="28"/>
        </w:rPr>
        <w:t xml:space="preserve">питания,   время   начала   и   окончания   занятий,   дежурства.   Графики   и   расписания вывешиваются   на доске   объявлений  для   всеобщего   ознакомления,   а  также   могут </w:t>
      </w:r>
      <w:r>
        <w:rPr>
          <w:rFonts w:ascii="Times New Roman" w:eastAsia="Times New Roman" w:hAnsi="Times New Roman" w:cs="Times New Roman"/>
          <w:color w:val="000000"/>
          <w:spacing w:val="-1"/>
          <w:sz w:val="28"/>
          <w:szCs w:val="28"/>
        </w:rPr>
        <w:t>объявляться работнику под роспись.</w:t>
      </w:r>
    </w:p>
    <w:p w:rsidR="00B5144B" w:rsidRDefault="00B5144B">
      <w:pPr>
        <w:widowControl w:val="0"/>
        <w:shd w:val="clear" w:color="auto" w:fill="FFFFFF"/>
        <w:tabs>
          <w:tab w:val="left" w:pos="580"/>
        </w:tabs>
        <w:spacing w:before="7" w:line="407"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7"/>
          <w:sz w:val="28"/>
          <w:szCs w:val="28"/>
        </w:rPr>
        <w:t xml:space="preserve">      6.7.</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Работа   в   праздничные   дни   запрещена.   Привлечение   отдельных   работников </w:t>
      </w:r>
      <w:r>
        <w:rPr>
          <w:rFonts w:ascii="Times New Roman" w:eastAsia="Times New Roman" w:hAnsi="Times New Roman" w:cs="Times New Roman"/>
          <w:color w:val="000000"/>
          <w:spacing w:val="3"/>
          <w:sz w:val="28"/>
          <w:szCs w:val="28"/>
        </w:rPr>
        <w:t xml:space="preserve">общеобразовательного  учреждения    к дежурству  в </w:t>
      </w:r>
      <w:r>
        <w:rPr>
          <w:rFonts w:ascii="Times New Roman" w:eastAsia="Times New Roman" w:hAnsi="Times New Roman" w:cs="Times New Roman"/>
          <w:color w:val="000000"/>
          <w:sz w:val="28"/>
          <w:szCs w:val="28"/>
        </w:rPr>
        <w:t xml:space="preserve">выходные и праздничные дни допускается в исключительных случаях, предусмотренных </w:t>
      </w:r>
      <w:r>
        <w:rPr>
          <w:rFonts w:ascii="Times New Roman" w:eastAsia="Times New Roman" w:hAnsi="Times New Roman" w:cs="Times New Roman"/>
          <w:color w:val="000000"/>
          <w:spacing w:val="-1"/>
          <w:sz w:val="28"/>
          <w:szCs w:val="28"/>
        </w:rPr>
        <w:t>законодательством, по письменному приказу заведующего МБДОУ.</w:t>
      </w:r>
    </w:p>
    <w:p w:rsidR="00B5144B" w:rsidRDefault="00B5144B">
      <w:pPr>
        <w:widowControl w:val="0"/>
        <w:shd w:val="clear" w:color="auto" w:fill="FFFFFF"/>
        <w:tabs>
          <w:tab w:val="left" w:pos="475"/>
        </w:tabs>
        <w:spacing w:line="425"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6.8.</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7"/>
          <w:sz w:val="28"/>
          <w:szCs w:val="28"/>
        </w:rPr>
        <w:t xml:space="preserve">За дежурство или работу в выходные и праздничные дни по желанию работника </w:t>
      </w:r>
      <w:r>
        <w:rPr>
          <w:rFonts w:ascii="Times New Roman" w:eastAsia="Times New Roman" w:hAnsi="Times New Roman" w:cs="Times New Roman"/>
          <w:color w:val="000000"/>
          <w:spacing w:val="-1"/>
          <w:sz w:val="28"/>
          <w:szCs w:val="28"/>
        </w:rPr>
        <w:t xml:space="preserve">предоставляются      дни      отдыха      в      порядке, предусмотренном      действующим </w:t>
      </w:r>
      <w:r>
        <w:rPr>
          <w:rFonts w:ascii="Times New Roman" w:eastAsia="Times New Roman" w:hAnsi="Times New Roman" w:cs="Times New Roman"/>
          <w:color w:val="000000"/>
          <w:spacing w:val="-2"/>
          <w:sz w:val="28"/>
          <w:szCs w:val="28"/>
        </w:rPr>
        <w:t>законодательством.</w:t>
      </w:r>
    </w:p>
    <w:p w:rsidR="00B5144B" w:rsidRDefault="00B5144B">
      <w:pPr>
        <w:widowControl w:val="0"/>
        <w:shd w:val="clear" w:color="auto" w:fill="FFFFFF"/>
        <w:tabs>
          <w:tab w:val="left" w:pos="475"/>
        </w:tabs>
        <w:spacing w:line="425"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8"/>
          <w:sz w:val="28"/>
          <w:szCs w:val="28"/>
        </w:rPr>
        <w:t xml:space="preserve">      6.9.</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В   случае  неявки  на работу  по  болезни,  работник  обязан   при   наличии  такой </w:t>
      </w:r>
      <w:r>
        <w:rPr>
          <w:rFonts w:ascii="Times New Roman" w:eastAsia="Times New Roman" w:hAnsi="Times New Roman" w:cs="Times New Roman"/>
          <w:color w:val="000000"/>
          <w:spacing w:val="1"/>
          <w:sz w:val="28"/>
          <w:szCs w:val="28"/>
        </w:rPr>
        <w:t xml:space="preserve">возможности известить администрацию как можно раньше, а также предоставить листок </w:t>
      </w:r>
      <w:r>
        <w:rPr>
          <w:rFonts w:ascii="Times New Roman" w:eastAsia="Times New Roman" w:hAnsi="Times New Roman" w:cs="Times New Roman"/>
          <w:color w:val="000000"/>
          <w:spacing w:val="-1"/>
          <w:sz w:val="28"/>
          <w:szCs w:val="28"/>
        </w:rPr>
        <w:t>временной нетрудоспособности в первый день выхода на работу.</w:t>
      </w:r>
    </w:p>
    <w:p w:rsidR="00B5144B" w:rsidRDefault="00B5144B">
      <w:pPr>
        <w:widowControl w:val="0"/>
        <w:shd w:val="clear" w:color="auto" w:fill="FFFFFF"/>
        <w:tabs>
          <w:tab w:val="left" w:pos="770"/>
        </w:tabs>
        <w:spacing w:before="7" w:line="403"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7"/>
          <w:sz w:val="28"/>
          <w:szCs w:val="28"/>
        </w:rPr>
        <w:t xml:space="preserve">     6.10.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Очередность   предоставления   ежегодных   отпусков   устанавливается   с   учетом </w:t>
      </w:r>
      <w:r>
        <w:rPr>
          <w:rFonts w:ascii="Times New Roman" w:eastAsia="Times New Roman" w:hAnsi="Times New Roman" w:cs="Times New Roman"/>
          <w:color w:val="000000"/>
          <w:spacing w:val="7"/>
          <w:sz w:val="28"/>
          <w:szCs w:val="28"/>
        </w:rPr>
        <w:t xml:space="preserve">необходимости обеспечения нормальной работы МБДОУ и благоприятных условий для </w:t>
      </w:r>
      <w:r>
        <w:rPr>
          <w:rFonts w:ascii="Times New Roman" w:eastAsia="Times New Roman" w:hAnsi="Times New Roman" w:cs="Times New Roman"/>
          <w:color w:val="000000"/>
          <w:sz w:val="28"/>
          <w:szCs w:val="28"/>
        </w:rPr>
        <w:t xml:space="preserve">отдыха    работников.    Отпуска  педагогическим    работникам    ДОУ,    как    правило, </w:t>
      </w:r>
      <w:r>
        <w:rPr>
          <w:rFonts w:ascii="Times New Roman" w:eastAsia="Times New Roman" w:hAnsi="Times New Roman" w:cs="Times New Roman"/>
          <w:color w:val="000000"/>
          <w:spacing w:val="-1"/>
          <w:sz w:val="28"/>
          <w:szCs w:val="28"/>
        </w:rPr>
        <w:t xml:space="preserve">предоставляются по </w:t>
      </w:r>
      <w:r>
        <w:rPr>
          <w:rFonts w:ascii="Times New Roman" w:eastAsia="Times New Roman" w:hAnsi="Times New Roman" w:cs="Times New Roman"/>
          <w:color w:val="000000"/>
          <w:spacing w:val="-1"/>
          <w:sz w:val="28"/>
          <w:szCs w:val="28"/>
        </w:rPr>
        <w:lastRenderedPageBreak/>
        <w:t>возможности в летний период.</w:t>
      </w:r>
    </w:p>
    <w:p w:rsidR="00B5144B" w:rsidRDefault="00B5144B">
      <w:pPr>
        <w:widowControl w:val="0"/>
        <w:shd w:val="clear" w:color="auto" w:fill="FFFFFF"/>
        <w:tabs>
          <w:tab w:val="left" w:pos="623"/>
        </w:tabs>
        <w:spacing w:before="11" w:line="403"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 xml:space="preserve">Предоставление отпуска заведующему оформляется приказом по Азовскому РОО, </w:t>
      </w:r>
      <w:r>
        <w:rPr>
          <w:rFonts w:ascii="Times New Roman" w:eastAsia="Times New Roman" w:hAnsi="Times New Roman" w:cs="Times New Roman"/>
          <w:color w:val="000000"/>
          <w:sz w:val="28"/>
          <w:szCs w:val="28"/>
        </w:rPr>
        <w:t>другим работникам - приказом по МБДОУ.</w:t>
      </w:r>
    </w:p>
    <w:p w:rsidR="00B5144B" w:rsidRDefault="00B5144B">
      <w:pPr>
        <w:widowControl w:val="0"/>
        <w:shd w:val="clear" w:color="auto" w:fill="FFFFFF"/>
        <w:tabs>
          <w:tab w:val="left" w:pos="623"/>
        </w:tabs>
        <w:spacing w:line="403" w:lineRule="exact"/>
        <w:jc w:val="both"/>
        <w:rPr>
          <w:rFonts w:ascii="Times New Roman" w:eastAsia="Times New Roman" w:hAnsi="Times New Roman" w:cs="Times New Roman"/>
          <w:iCs/>
          <w:color w:val="000000"/>
          <w:spacing w:val="2"/>
          <w:sz w:val="28"/>
          <w:szCs w:val="28"/>
        </w:rPr>
      </w:pPr>
      <w:r>
        <w:rPr>
          <w:rFonts w:ascii="Times New Roman" w:eastAsia="Times New Roman" w:hAnsi="Times New Roman" w:cs="Times New Roman"/>
          <w:color w:val="000000"/>
          <w:spacing w:val="-2"/>
          <w:sz w:val="28"/>
          <w:szCs w:val="28"/>
        </w:rPr>
        <w:t>Педагогическим  и другим работникам МБДОУ запрещается</w:t>
      </w:r>
      <w:r>
        <w:rPr>
          <w:rFonts w:ascii="Times New Roman" w:eastAsia="Times New Roman" w:hAnsi="Times New Roman" w:cs="Times New Roman"/>
          <w:iCs/>
          <w:color w:val="000000"/>
          <w:spacing w:val="2"/>
          <w:sz w:val="28"/>
          <w:szCs w:val="28"/>
        </w:rPr>
        <w:t>:</w:t>
      </w:r>
    </w:p>
    <w:p w:rsidR="00B5144B" w:rsidRDefault="00B5144B">
      <w:pPr>
        <w:widowControl w:val="0"/>
        <w:shd w:val="clear" w:color="auto" w:fill="FFFFFF"/>
        <w:tabs>
          <w:tab w:val="left" w:pos="623"/>
        </w:tabs>
        <w:spacing w:line="403"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2"/>
          <w:sz w:val="28"/>
          <w:szCs w:val="28"/>
        </w:rPr>
        <w:t xml:space="preserve">      </w:t>
      </w:r>
      <w:r>
        <w:rPr>
          <w:rFonts w:ascii="Times New Roman" w:eastAsia="Times New Roman" w:hAnsi="Times New Roman" w:cs="Times New Roman"/>
          <w:i/>
          <w:iCs/>
          <w:color w:val="000000"/>
          <w:spacing w:val="2"/>
          <w:sz w:val="28"/>
          <w:szCs w:val="28"/>
        </w:rPr>
        <w:t xml:space="preserve"> -   </w:t>
      </w:r>
      <w:r>
        <w:rPr>
          <w:rFonts w:ascii="Times New Roman" w:eastAsia="Times New Roman" w:hAnsi="Times New Roman" w:cs="Times New Roman"/>
          <w:color w:val="000000"/>
          <w:spacing w:val="2"/>
          <w:sz w:val="28"/>
          <w:szCs w:val="28"/>
        </w:rPr>
        <w:t xml:space="preserve">изменять по своему усмотрению расписание занятий, заменять друг друга без  согласия  </w:t>
      </w:r>
      <w:r>
        <w:rPr>
          <w:rFonts w:ascii="Times New Roman" w:eastAsia="Times New Roman" w:hAnsi="Times New Roman" w:cs="Times New Roman"/>
          <w:color w:val="000000"/>
          <w:spacing w:val="-1"/>
          <w:sz w:val="28"/>
          <w:szCs w:val="28"/>
        </w:rPr>
        <w:t>руководства ДОУ;</w:t>
      </w:r>
    </w:p>
    <w:p w:rsidR="00B5144B" w:rsidRDefault="00B5144B">
      <w:pPr>
        <w:widowControl w:val="0"/>
        <w:shd w:val="clear" w:color="auto" w:fill="FFFFFF"/>
        <w:tabs>
          <w:tab w:val="left" w:pos="428"/>
        </w:tabs>
        <w:spacing w:before="18" w:line="410" w:lineRule="exac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B5144B" w:rsidRDefault="00B5144B">
      <w:pPr>
        <w:widowControl w:val="0"/>
        <w:shd w:val="clear" w:color="auto" w:fill="FFFFFF"/>
        <w:tabs>
          <w:tab w:val="left" w:pos="623"/>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6"/>
          <w:sz w:val="28"/>
          <w:szCs w:val="28"/>
        </w:rPr>
        <w:t xml:space="preserve">     6.11.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7"/>
          <w:sz w:val="28"/>
          <w:szCs w:val="28"/>
        </w:rPr>
        <w:t xml:space="preserve">Посторонние лица могут присутствовать в группе на занятии только с </w:t>
      </w:r>
      <w:r>
        <w:rPr>
          <w:rFonts w:ascii="Times New Roman" w:eastAsia="Times New Roman" w:hAnsi="Times New Roman" w:cs="Times New Roman"/>
          <w:color w:val="000000"/>
          <w:spacing w:val="8"/>
          <w:sz w:val="28"/>
          <w:szCs w:val="28"/>
        </w:rPr>
        <w:t xml:space="preserve">разрешения заведующего. Вход в группу после начала </w:t>
      </w:r>
      <w:r>
        <w:rPr>
          <w:rFonts w:ascii="Times New Roman" w:eastAsia="Times New Roman" w:hAnsi="Times New Roman" w:cs="Times New Roman"/>
          <w:color w:val="000000"/>
          <w:spacing w:val="-1"/>
          <w:sz w:val="28"/>
          <w:szCs w:val="28"/>
        </w:rPr>
        <w:t>занятия разрешается только заведующему   МБДОУ.</w:t>
      </w:r>
    </w:p>
    <w:p w:rsidR="00B5144B" w:rsidRDefault="00B5144B">
      <w:pPr>
        <w:widowControl w:val="0"/>
        <w:shd w:val="clear" w:color="auto" w:fill="FFFFFF"/>
        <w:spacing w:line="410" w:lineRule="exact"/>
        <w:jc w:val="center"/>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1"/>
          <w:sz w:val="28"/>
          <w:szCs w:val="28"/>
        </w:rPr>
        <w:t xml:space="preserve">7. </w:t>
      </w:r>
      <w:r>
        <w:rPr>
          <w:rFonts w:ascii="Times New Roman" w:eastAsia="Times New Roman" w:hAnsi="Times New Roman" w:cs="Times New Roman"/>
          <w:b/>
          <w:bCs/>
          <w:color w:val="000000"/>
          <w:spacing w:val="-1"/>
          <w:sz w:val="28"/>
          <w:szCs w:val="28"/>
        </w:rPr>
        <w:t xml:space="preserve">Поощрение </w:t>
      </w:r>
      <w:r>
        <w:rPr>
          <w:rFonts w:ascii="Times New Roman" w:eastAsia="Times New Roman" w:hAnsi="Times New Roman" w:cs="Times New Roman"/>
          <w:b/>
          <w:color w:val="000000"/>
          <w:spacing w:val="-1"/>
          <w:sz w:val="28"/>
          <w:szCs w:val="28"/>
        </w:rPr>
        <w:t>за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успехи в работе</w:t>
      </w:r>
    </w:p>
    <w:p w:rsidR="00B5144B" w:rsidRDefault="00B5144B">
      <w:pPr>
        <w:widowControl w:val="0"/>
        <w:shd w:val="clear" w:color="auto" w:fill="FFFFFF"/>
        <w:tabs>
          <w:tab w:val="left" w:pos="508"/>
        </w:tabs>
        <w:spacing w:line="41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7"/>
          <w:sz w:val="28"/>
          <w:szCs w:val="28"/>
        </w:rPr>
        <w:t xml:space="preserve">    7.1.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 xml:space="preserve">За образцовое выполнение трудовых обязанностей, успехи в обучении и воспитании </w:t>
      </w:r>
      <w:r>
        <w:rPr>
          <w:rFonts w:ascii="Times New Roman" w:eastAsia="Times New Roman" w:hAnsi="Times New Roman" w:cs="Times New Roman"/>
          <w:color w:val="000000"/>
          <w:spacing w:val="-1"/>
          <w:sz w:val="28"/>
          <w:szCs w:val="28"/>
        </w:rPr>
        <w:t>детей, продолжительную и безупречную работу, новаторство в труде и другие достижения применяются следующие поощрения:</w:t>
      </w:r>
    </w:p>
    <w:p w:rsidR="00B5144B" w:rsidRDefault="00B5144B">
      <w:pPr>
        <w:widowControl w:val="0"/>
        <w:shd w:val="clear" w:color="auto" w:fill="FFFFFF"/>
        <w:tabs>
          <w:tab w:val="left" w:pos="410"/>
        </w:tabs>
        <w:spacing w:before="11" w:line="410" w:lineRule="exact"/>
        <w:ind w:right="267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 объявление благодарности с занесением в трудовую книжку; </w:t>
      </w:r>
    </w:p>
    <w:p w:rsidR="00B5144B" w:rsidRDefault="00B5144B">
      <w:pPr>
        <w:widowControl w:val="0"/>
        <w:shd w:val="clear" w:color="auto" w:fill="FFFFFF"/>
        <w:tabs>
          <w:tab w:val="left" w:pos="410"/>
        </w:tabs>
        <w:spacing w:before="11" w:line="410" w:lineRule="exact"/>
        <w:ind w:right="267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4"/>
          <w:sz w:val="28"/>
          <w:szCs w:val="28"/>
        </w:rPr>
        <w:t>- выдача премии;</w:t>
      </w:r>
    </w:p>
    <w:p w:rsidR="00B5144B" w:rsidRDefault="00B5144B">
      <w:pPr>
        <w:widowControl w:val="0"/>
        <w:shd w:val="clear" w:color="auto" w:fill="FFFFFF"/>
        <w:tabs>
          <w:tab w:val="left" w:pos="410"/>
        </w:tabs>
        <w:spacing w:before="18" w:line="418"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награждение ценным подарком;</w:t>
      </w:r>
    </w:p>
    <w:p w:rsidR="00B5144B" w:rsidRDefault="00B5144B">
      <w:pPr>
        <w:widowControl w:val="0"/>
        <w:shd w:val="clear" w:color="auto" w:fill="FFFFFF"/>
        <w:tabs>
          <w:tab w:val="left" w:pos="410"/>
        </w:tabs>
        <w:spacing w:before="11" w:line="418"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награждение Почетной грамотой. </w:t>
      </w:r>
    </w:p>
    <w:p w:rsidR="00B5144B" w:rsidRDefault="00B5144B">
      <w:pPr>
        <w:widowControl w:val="0"/>
        <w:shd w:val="clear" w:color="auto" w:fill="FFFFFF"/>
        <w:tabs>
          <w:tab w:val="left" w:pos="410"/>
        </w:tabs>
        <w:spacing w:before="11" w:line="418" w:lineRule="exact"/>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В МБДОУ могут применяться и другие поощрения.</w:t>
      </w:r>
    </w:p>
    <w:p w:rsidR="00B5144B" w:rsidRDefault="00B5144B">
      <w:pPr>
        <w:widowControl w:val="0"/>
        <w:shd w:val="clear" w:color="auto" w:fill="FFFFFF"/>
        <w:tabs>
          <w:tab w:val="left" w:pos="702"/>
        </w:tabs>
        <w:spacing w:line="418"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9"/>
          <w:sz w:val="28"/>
          <w:szCs w:val="28"/>
        </w:rPr>
        <w:t xml:space="preserve">    7. 2.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 xml:space="preserve">За    особые    заслуги    работники    ДОУ    представляются    для    награждения </w:t>
      </w:r>
      <w:r>
        <w:rPr>
          <w:rFonts w:ascii="Times New Roman" w:eastAsia="Times New Roman" w:hAnsi="Times New Roman" w:cs="Times New Roman"/>
          <w:color w:val="000000"/>
          <w:spacing w:val="-1"/>
          <w:sz w:val="28"/>
          <w:szCs w:val="28"/>
        </w:rPr>
        <w:t>правительственными наградами, установленными для работников образования, и присвоения почетных званий.</w:t>
      </w:r>
    </w:p>
    <w:p w:rsidR="00B5144B" w:rsidRDefault="00B5144B">
      <w:pPr>
        <w:widowControl w:val="0"/>
        <w:shd w:val="clear" w:color="auto" w:fill="FFFFFF"/>
        <w:tabs>
          <w:tab w:val="left" w:pos="569"/>
        </w:tabs>
        <w:spacing w:line="418" w:lineRule="exact"/>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При   применении   мер   поощрения   обеспечивается   сочетание   материального   и </w:t>
      </w:r>
      <w:r>
        <w:rPr>
          <w:rFonts w:ascii="Times New Roman" w:eastAsia="Times New Roman" w:hAnsi="Times New Roman" w:cs="Times New Roman"/>
          <w:color w:val="000000"/>
          <w:spacing w:val="6"/>
          <w:sz w:val="28"/>
          <w:szCs w:val="28"/>
        </w:rPr>
        <w:t xml:space="preserve">морального стимулирования труда. Поощрения объявляются в приказе, доводятся до </w:t>
      </w:r>
      <w:r>
        <w:rPr>
          <w:rFonts w:ascii="Times New Roman" w:eastAsia="Times New Roman" w:hAnsi="Times New Roman" w:cs="Times New Roman"/>
          <w:color w:val="000000"/>
          <w:spacing w:val="-1"/>
          <w:sz w:val="28"/>
          <w:szCs w:val="28"/>
        </w:rPr>
        <w:t>сведения всего коллектива и заносятся в трудовую книжку.</w:t>
      </w:r>
    </w:p>
    <w:p w:rsidR="00B5144B" w:rsidRDefault="00B5144B">
      <w:pPr>
        <w:widowControl w:val="0"/>
        <w:shd w:val="clear" w:color="auto" w:fill="FFFFFF"/>
        <w:tabs>
          <w:tab w:val="left" w:pos="569"/>
        </w:tabs>
        <w:spacing w:before="4" w:line="410" w:lineRule="exact"/>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color w:val="000000"/>
          <w:spacing w:val="3"/>
          <w:sz w:val="28"/>
          <w:szCs w:val="28"/>
        </w:rPr>
        <w:t xml:space="preserve">При  применении  морального  и  материального  поощрения,  при  представлении </w:t>
      </w:r>
      <w:r>
        <w:rPr>
          <w:rFonts w:ascii="Times New Roman" w:eastAsia="Times New Roman" w:hAnsi="Times New Roman" w:cs="Times New Roman"/>
          <w:color w:val="000000"/>
          <w:spacing w:val="2"/>
          <w:sz w:val="28"/>
          <w:szCs w:val="28"/>
        </w:rPr>
        <w:t xml:space="preserve">работников  к  государственным  наградам  и  почетным  званиям  учитывается  мнение </w:t>
      </w:r>
      <w:r>
        <w:rPr>
          <w:rFonts w:ascii="Times New Roman" w:eastAsia="Times New Roman" w:hAnsi="Times New Roman" w:cs="Times New Roman"/>
          <w:color w:val="000000"/>
          <w:spacing w:val="-1"/>
          <w:sz w:val="28"/>
          <w:szCs w:val="28"/>
        </w:rPr>
        <w:t>трудового коллектива, совета МБДОУ.</w:t>
      </w:r>
      <w:r>
        <w:rPr>
          <w:rFonts w:ascii="Times New Roman" w:eastAsia="Times New Roman" w:hAnsi="Times New Roman" w:cs="Times New Roman"/>
          <w:color w:val="000000"/>
          <w:spacing w:val="-8"/>
          <w:sz w:val="28"/>
          <w:szCs w:val="28"/>
        </w:rPr>
        <w:t xml:space="preserve"> </w:t>
      </w:r>
    </w:p>
    <w:p w:rsidR="00B5144B" w:rsidRDefault="00B5144B">
      <w:pPr>
        <w:widowControl w:val="0"/>
        <w:shd w:val="clear" w:color="auto" w:fill="FFFFFF"/>
        <w:tabs>
          <w:tab w:val="left" w:pos="569"/>
        </w:tabs>
        <w:spacing w:before="4" w:line="410" w:lineRule="exact"/>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 </w:t>
      </w:r>
    </w:p>
    <w:p w:rsidR="00B5144B" w:rsidRDefault="00B5144B">
      <w:pPr>
        <w:widowControl w:val="0"/>
        <w:shd w:val="clear" w:color="auto" w:fill="FFFFFF"/>
        <w:tabs>
          <w:tab w:val="left" w:pos="569"/>
        </w:tabs>
        <w:spacing w:before="4" w:line="410" w:lineRule="exac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8. Ответственность за нарушение трудовой дисциплины</w:t>
      </w:r>
    </w:p>
    <w:p w:rsidR="00B5144B" w:rsidRDefault="00B5144B">
      <w:pPr>
        <w:widowControl w:val="0"/>
        <w:shd w:val="clear" w:color="auto" w:fill="FFFFFF"/>
        <w:tabs>
          <w:tab w:val="left" w:pos="594"/>
        </w:tabs>
        <w:spacing w:line="41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8.1. Нарушение трудовой дисциплины, т. е. неисполнение или ненадлежащее </w:t>
      </w:r>
      <w:r>
        <w:rPr>
          <w:rFonts w:ascii="Times New Roman" w:eastAsia="Times New Roman" w:hAnsi="Times New Roman" w:cs="Times New Roman"/>
          <w:color w:val="000000"/>
          <w:sz w:val="28"/>
          <w:szCs w:val="28"/>
        </w:rPr>
        <w:lastRenderedPageBreak/>
        <w:t>исполнение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работником   по   его   вине   трудовых   обязанностей, возложенных   на   него   трудовым</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договором, Уставом МБДОУ, Правилами внутреннего трудового распорядка, должностным </w:t>
      </w:r>
      <w:r>
        <w:rPr>
          <w:rFonts w:ascii="Times New Roman" w:eastAsia="Times New Roman" w:hAnsi="Times New Roman" w:cs="Times New Roman"/>
          <w:color w:val="000000"/>
          <w:spacing w:val="3"/>
          <w:sz w:val="28"/>
          <w:szCs w:val="28"/>
        </w:rPr>
        <w:t xml:space="preserve">инструкциями, влечет за собой применение мер дисциплинарного воздействия, а также </w:t>
      </w:r>
      <w:r>
        <w:rPr>
          <w:rFonts w:ascii="Times New Roman" w:eastAsia="Times New Roman" w:hAnsi="Times New Roman" w:cs="Times New Roman"/>
          <w:color w:val="000000"/>
          <w:spacing w:val="-1"/>
          <w:sz w:val="28"/>
          <w:szCs w:val="28"/>
        </w:rPr>
        <w:t>применение иных мер, предусмотренных действующим законодательством.</w:t>
      </w:r>
    </w:p>
    <w:p w:rsidR="00B5144B" w:rsidRDefault="00B5144B">
      <w:pPr>
        <w:widowControl w:val="0"/>
        <w:shd w:val="clear" w:color="auto" w:fill="FFFFFF"/>
        <w:tabs>
          <w:tab w:val="left" w:pos="594"/>
        </w:tabs>
        <w:spacing w:line="410" w:lineRule="exact"/>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       8.2. За неисполнение или ненадлежащее исполнение работником по его вине возложенных </w:t>
      </w:r>
      <w:r>
        <w:rPr>
          <w:rFonts w:ascii="Times New Roman" w:eastAsia="Times New Roman" w:hAnsi="Times New Roman" w:cs="Times New Roman"/>
          <w:color w:val="000000"/>
          <w:spacing w:val="-1"/>
          <w:sz w:val="28"/>
          <w:szCs w:val="28"/>
        </w:rPr>
        <w:t>на   него   трудовых   обязанностей,   руководство   имеет   право   применить   следующие дисциплинарные взыскания:</w:t>
      </w:r>
    </w:p>
    <w:p w:rsidR="00B5144B" w:rsidRDefault="00B5144B">
      <w:pPr>
        <w:widowControl w:val="0"/>
        <w:shd w:val="clear" w:color="auto" w:fill="FFFFFF"/>
        <w:spacing w:before="7" w:line="410" w:lineRule="exact"/>
        <w:ind w:right="4018"/>
        <w:rPr>
          <w:rFonts w:ascii="Times New Roman" w:eastAsia="Times New Roman" w:hAnsi="Times New Roman" w:cs="Times New Roman"/>
          <w:i/>
          <w:iCs/>
          <w:color w:val="000000"/>
          <w:spacing w:val="-2"/>
          <w:sz w:val="28"/>
          <w:szCs w:val="28"/>
        </w:rPr>
      </w:pPr>
      <w:r>
        <w:rPr>
          <w:rFonts w:ascii="Times New Roman" w:eastAsia="Times New Roman" w:hAnsi="Times New Roman" w:cs="Times New Roman"/>
          <w:color w:val="000000"/>
          <w:spacing w:val="3"/>
          <w:sz w:val="28"/>
          <w:szCs w:val="28"/>
        </w:rPr>
        <w:t>-   замечание;</w:t>
      </w:r>
    </w:p>
    <w:p w:rsidR="00B5144B" w:rsidRDefault="00B5144B">
      <w:pPr>
        <w:widowControl w:val="0"/>
        <w:shd w:val="clear" w:color="auto" w:fill="FFFFFF"/>
        <w:spacing w:before="7" w:line="410" w:lineRule="exact"/>
        <w:ind w:right="4018"/>
        <w:rPr>
          <w:rFonts w:ascii="Times New Roman" w:eastAsia="Times New Roman" w:hAnsi="Times New Roman" w:cs="Times New Roman"/>
          <w:i/>
          <w:iCs/>
          <w:color w:val="000000"/>
          <w:spacing w:val="-1"/>
          <w:sz w:val="28"/>
          <w:szCs w:val="28"/>
        </w:rPr>
      </w:pPr>
      <w:r>
        <w:rPr>
          <w:rFonts w:ascii="Times New Roman" w:eastAsia="Times New Roman" w:hAnsi="Times New Roman" w:cs="Times New Roman"/>
          <w:i/>
          <w:iCs/>
          <w:color w:val="000000"/>
          <w:spacing w:val="-2"/>
          <w:sz w:val="28"/>
          <w:szCs w:val="28"/>
        </w:rPr>
        <w:t xml:space="preserve">-   </w:t>
      </w:r>
      <w:r>
        <w:rPr>
          <w:rFonts w:ascii="Times New Roman" w:eastAsia="Times New Roman" w:hAnsi="Times New Roman" w:cs="Times New Roman"/>
          <w:color w:val="000000"/>
          <w:spacing w:val="-2"/>
          <w:sz w:val="28"/>
          <w:szCs w:val="28"/>
        </w:rPr>
        <w:t xml:space="preserve">выговор; </w:t>
      </w:r>
    </w:p>
    <w:p w:rsidR="00B5144B" w:rsidRDefault="00B5144B">
      <w:pPr>
        <w:widowControl w:val="0"/>
        <w:shd w:val="clear" w:color="auto" w:fill="FFFFFF"/>
        <w:spacing w:before="7" w:line="410" w:lineRule="exact"/>
        <w:ind w:right="4018"/>
        <w:rPr>
          <w:rFonts w:ascii="Times New Roman" w:eastAsia="Times New Roman" w:hAnsi="Times New Roman" w:cs="Times New Roman"/>
          <w:color w:val="000000"/>
          <w:spacing w:val="-10"/>
          <w:sz w:val="28"/>
          <w:szCs w:val="28"/>
        </w:rPr>
      </w:pPr>
      <w:r>
        <w:rPr>
          <w:rFonts w:ascii="Times New Roman" w:eastAsia="Times New Roman" w:hAnsi="Times New Roman" w:cs="Times New Roman"/>
          <w:i/>
          <w:iCs/>
          <w:color w:val="000000"/>
          <w:spacing w:val="-1"/>
          <w:sz w:val="28"/>
          <w:szCs w:val="28"/>
        </w:rPr>
        <w:t xml:space="preserve">-   </w:t>
      </w:r>
      <w:r w:rsidR="009B79A8">
        <w:rPr>
          <w:rFonts w:ascii="Times New Roman" w:eastAsia="Times New Roman" w:hAnsi="Times New Roman" w:cs="Times New Roman"/>
          <w:color w:val="000000"/>
          <w:spacing w:val="-1"/>
          <w:sz w:val="28"/>
          <w:szCs w:val="28"/>
        </w:rPr>
        <w:t>увольнение по соответствующим о</w:t>
      </w:r>
      <w:r w:rsidR="005400A1">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pacing w:val="-1"/>
          <w:sz w:val="28"/>
          <w:szCs w:val="28"/>
        </w:rPr>
        <w:t>ованиям.</w:t>
      </w:r>
    </w:p>
    <w:p w:rsidR="00B5144B" w:rsidRDefault="00B5144B">
      <w:pPr>
        <w:widowControl w:val="0"/>
        <w:shd w:val="clear" w:color="auto" w:fill="FFFFFF"/>
        <w:tabs>
          <w:tab w:val="left" w:pos="594"/>
        </w:tabs>
        <w:spacing w:line="410" w:lineRule="exact"/>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10"/>
          <w:sz w:val="28"/>
          <w:szCs w:val="28"/>
        </w:rPr>
        <w:t xml:space="preserve">        8.3.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Увольнение в качестве взыскания может быть применено в случаях, предусмотренных </w:t>
      </w:r>
      <w:r>
        <w:rPr>
          <w:rFonts w:ascii="Times New Roman" w:eastAsia="Times New Roman" w:hAnsi="Times New Roman" w:cs="Times New Roman"/>
          <w:color w:val="000000"/>
          <w:spacing w:val="-1"/>
          <w:sz w:val="28"/>
          <w:szCs w:val="28"/>
        </w:rPr>
        <w:t xml:space="preserve">законодательством,    с    учетом   тяжести   дисциплинарного    проступка,    предыдущего </w:t>
      </w:r>
      <w:r>
        <w:rPr>
          <w:rFonts w:ascii="Times New Roman" w:eastAsia="Times New Roman" w:hAnsi="Times New Roman" w:cs="Times New Roman"/>
          <w:color w:val="000000"/>
          <w:spacing w:val="-3"/>
          <w:sz w:val="28"/>
          <w:szCs w:val="28"/>
        </w:rPr>
        <w:t>поведения работника,- его отношения к труду.</w:t>
      </w:r>
    </w:p>
    <w:p w:rsidR="00B5144B" w:rsidRDefault="00B5144B">
      <w:pPr>
        <w:widowControl w:val="0"/>
        <w:shd w:val="clear" w:color="auto" w:fill="FFFFFF"/>
        <w:tabs>
          <w:tab w:val="left" w:pos="590"/>
        </w:tabs>
        <w:spacing w:line="410"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5"/>
          <w:sz w:val="28"/>
          <w:szCs w:val="28"/>
        </w:rPr>
        <w:t xml:space="preserve">       8.4.Дисциплинарное взыскание применяется заведующим. Заведующий имеет право </w:t>
      </w:r>
      <w:r>
        <w:rPr>
          <w:rFonts w:ascii="Times New Roman" w:eastAsia="Times New Roman" w:hAnsi="Times New Roman" w:cs="Times New Roman"/>
          <w:color w:val="000000"/>
          <w:spacing w:val="1"/>
          <w:sz w:val="28"/>
          <w:szCs w:val="28"/>
        </w:rPr>
        <w:t xml:space="preserve">вместо применения дисциплинарного взыскания передать вопрос о нарушении трудовой </w:t>
      </w:r>
      <w:r>
        <w:rPr>
          <w:rFonts w:ascii="Times New Roman" w:eastAsia="Times New Roman" w:hAnsi="Times New Roman" w:cs="Times New Roman"/>
          <w:color w:val="000000"/>
          <w:spacing w:val="-1"/>
          <w:sz w:val="28"/>
          <w:szCs w:val="28"/>
        </w:rPr>
        <w:t>дисциплины на рассмотрение трудового коллектива.</w:t>
      </w:r>
    </w:p>
    <w:p w:rsidR="00B5144B" w:rsidRDefault="00B5144B">
      <w:pPr>
        <w:widowControl w:val="0"/>
        <w:shd w:val="clear" w:color="auto" w:fill="FFFFFF"/>
        <w:tabs>
          <w:tab w:val="left" w:pos="590"/>
        </w:tabs>
        <w:spacing w:line="410" w:lineRule="exac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4"/>
          <w:sz w:val="28"/>
          <w:szCs w:val="28"/>
        </w:rPr>
        <w:t xml:space="preserve">       8.5. Дисциплинарные взыскания на заведующего накладываются  </w:t>
      </w:r>
      <w:proofErr w:type="gramStart"/>
      <w:r>
        <w:rPr>
          <w:rFonts w:ascii="Times New Roman" w:eastAsia="Times New Roman" w:hAnsi="Times New Roman" w:cs="Times New Roman"/>
          <w:color w:val="000000"/>
          <w:spacing w:val="4"/>
          <w:sz w:val="28"/>
          <w:szCs w:val="28"/>
        </w:rPr>
        <w:t>Азовским</w:t>
      </w:r>
      <w:proofErr w:type="gramEnd"/>
      <w:r>
        <w:rPr>
          <w:rFonts w:ascii="Times New Roman" w:eastAsia="Times New Roman" w:hAnsi="Times New Roman" w:cs="Times New Roman"/>
          <w:color w:val="000000"/>
          <w:spacing w:val="4"/>
          <w:sz w:val="28"/>
          <w:szCs w:val="28"/>
        </w:rPr>
        <w:t xml:space="preserve"> РОО, </w:t>
      </w:r>
      <w:r>
        <w:rPr>
          <w:rFonts w:ascii="Times New Roman" w:eastAsia="Times New Roman" w:hAnsi="Times New Roman" w:cs="Times New Roman"/>
          <w:color w:val="000000"/>
          <w:spacing w:val="-1"/>
          <w:sz w:val="28"/>
          <w:szCs w:val="28"/>
        </w:rPr>
        <w:t>который имеет право назначать и увольнять руководителя МБДОУ.</w:t>
      </w:r>
    </w:p>
    <w:p w:rsidR="00B5144B" w:rsidRDefault="00B5144B">
      <w:pPr>
        <w:widowControl w:val="0"/>
        <w:shd w:val="clear" w:color="auto" w:fill="FFFFFF"/>
        <w:tabs>
          <w:tab w:val="left" w:pos="590"/>
        </w:tabs>
        <w:spacing w:line="410" w:lineRule="exact"/>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1"/>
          <w:sz w:val="28"/>
          <w:szCs w:val="28"/>
        </w:rPr>
        <w:t xml:space="preserve">      8.6. До применения взыскания от работника, совершившего дисциплинарный проступок, </w:t>
      </w:r>
      <w:r>
        <w:rPr>
          <w:rFonts w:ascii="Times New Roman" w:eastAsia="Times New Roman" w:hAnsi="Times New Roman" w:cs="Times New Roman"/>
          <w:color w:val="000000"/>
          <w:spacing w:val="-1"/>
          <w:sz w:val="28"/>
          <w:szCs w:val="28"/>
        </w:rPr>
        <w:t xml:space="preserve">должно   быть   затребовано   объяснение   в   письменной   форме.   Если   объяснение   не </w:t>
      </w:r>
      <w:r>
        <w:rPr>
          <w:rFonts w:ascii="Times New Roman" w:eastAsia="Times New Roman" w:hAnsi="Times New Roman" w:cs="Times New Roman"/>
          <w:color w:val="000000"/>
          <w:spacing w:val="-2"/>
          <w:sz w:val="28"/>
          <w:szCs w:val="28"/>
        </w:rPr>
        <w:t xml:space="preserve">предоставлено по истечении двух рабочих дней, составляется соответствующий акт. </w:t>
      </w:r>
      <w:r>
        <w:rPr>
          <w:rFonts w:ascii="Times New Roman" w:eastAsia="Times New Roman" w:hAnsi="Times New Roman" w:cs="Times New Roman"/>
          <w:color w:val="212121"/>
          <w:spacing w:val="-2"/>
          <w:sz w:val="28"/>
          <w:szCs w:val="28"/>
        </w:rPr>
        <w:t xml:space="preserve">Отказ </w:t>
      </w:r>
      <w:r>
        <w:rPr>
          <w:rFonts w:ascii="Times New Roman" w:eastAsia="Times New Roman" w:hAnsi="Times New Roman" w:cs="Times New Roman"/>
          <w:color w:val="000000"/>
          <w:spacing w:val="-1"/>
          <w:sz w:val="28"/>
          <w:szCs w:val="28"/>
        </w:rPr>
        <w:t xml:space="preserve">работника   дать    объяснение    не    может    служить    препятствием    для    применения </w:t>
      </w:r>
      <w:r>
        <w:rPr>
          <w:rFonts w:ascii="Times New Roman" w:eastAsia="Times New Roman" w:hAnsi="Times New Roman" w:cs="Times New Roman"/>
          <w:color w:val="000000"/>
          <w:spacing w:val="2"/>
          <w:sz w:val="28"/>
          <w:szCs w:val="28"/>
        </w:rPr>
        <w:t>дисциплинарного взыскания. Дисциплинарное взыскание применяется руководством</w:t>
      </w:r>
      <w:r w:rsidR="005400A1">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4"/>
          <w:sz w:val="28"/>
          <w:szCs w:val="28"/>
        </w:rPr>
        <w:t xml:space="preserve">позднее одного месяца со дня обнаружения проступка, не считая времени болезни или </w:t>
      </w:r>
      <w:r>
        <w:rPr>
          <w:rFonts w:ascii="Times New Roman" w:eastAsia="Times New Roman" w:hAnsi="Times New Roman" w:cs="Times New Roman"/>
          <w:color w:val="000000"/>
          <w:spacing w:val="8"/>
          <w:sz w:val="28"/>
          <w:szCs w:val="28"/>
        </w:rPr>
        <w:t xml:space="preserve">пребывания работника в отпуске, а также времени, необходимого для учета мнения </w:t>
      </w:r>
      <w:r>
        <w:rPr>
          <w:rFonts w:ascii="Times New Roman" w:eastAsia="Times New Roman" w:hAnsi="Times New Roman" w:cs="Times New Roman"/>
          <w:color w:val="000000"/>
          <w:spacing w:val="-1"/>
          <w:sz w:val="28"/>
          <w:szCs w:val="28"/>
        </w:rPr>
        <w:t>представительного органа работников.</w:t>
      </w:r>
    </w:p>
    <w:p w:rsidR="00B5144B" w:rsidRDefault="00B5144B">
      <w:pPr>
        <w:widowControl w:val="0"/>
        <w:shd w:val="clear" w:color="auto" w:fill="FFFFFF"/>
        <w:tabs>
          <w:tab w:val="left" w:pos="590"/>
        </w:tabs>
        <w:spacing w:before="4" w:line="410" w:lineRule="exact"/>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6"/>
          <w:sz w:val="28"/>
          <w:szCs w:val="28"/>
        </w:rPr>
        <w:t xml:space="preserve">      8.7. За каждое нарушение трудовой дисциплины может быть применено только одно </w:t>
      </w:r>
      <w:r>
        <w:rPr>
          <w:rFonts w:ascii="Times New Roman" w:eastAsia="Times New Roman" w:hAnsi="Times New Roman" w:cs="Times New Roman"/>
          <w:color w:val="000000"/>
          <w:spacing w:val="-1"/>
          <w:sz w:val="28"/>
          <w:szCs w:val="28"/>
        </w:rPr>
        <w:t>дисциплинарное взыскание.</w:t>
      </w:r>
    </w:p>
    <w:p w:rsidR="00B5144B" w:rsidRDefault="00B5144B">
      <w:pPr>
        <w:widowControl w:val="0"/>
        <w:shd w:val="clear" w:color="auto" w:fill="FFFFFF"/>
        <w:tabs>
          <w:tab w:val="left" w:pos="652"/>
        </w:tabs>
        <w:spacing w:line="410" w:lineRule="exact"/>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10"/>
          <w:sz w:val="28"/>
          <w:szCs w:val="28"/>
        </w:rPr>
        <w:t xml:space="preserve">      8.8.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 xml:space="preserve">Приказ  о  применении  дисциплинарного  взыскания  объявляется  работнику  под </w:t>
      </w:r>
      <w:r>
        <w:rPr>
          <w:rFonts w:ascii="Times New Roman" w:eastAsia="Times New Roman" w:hAnsi="Times New Roman" w:cs="Times New Roman"/>
          <w:color w:val="000000"/>
          <w:spacing w:val="3"/>
          <w:sz w:val="28"/>
          <w:szCs w:val="28"/>
        </w:rPr>
        <w:t xml:space="preserve">роспись в течение трех рабочих дней со дня его издания, не </w:t>
      </w:r>
      <w:r>
        <w:rPr>
          <w:rFonts w:ascii="Times New Roman" w:eastAsia="Times New Roman" w:hAnsi="Times New Roman" w:cs="Times New Roman"/>
          <w:color w:val="000000"/>
          <w:spacing w:val="3"/>
          <w:sz w:val="28"/>
          <w:szCs w:val="28"/>
        </w:rPr>
        <w:lastRenderedPageBreak/>
        <w:t xml:space="preserve">считая времени отсутствия </w:t>
      </w:r>
      <w:r>
        <w:rPr>
          <w:rFonts w:ascii="Times New Roman" w:eastAsia="Times New Roman" w:hAnsi="Times New Roman" w:cs="Times New Roman"/>
          <w:color w:val="000000"/>
          <w:spacing w:val="1"/>
          <w:sz w:val="28"/>
          <w:szCs w:val="28"/>
        </w:rPr>
        <w:t xml:space="preserve">работника   на   работе.   В   случае   отказа   работника   подписать   указанный   приказ, </w:t>
      </w:r>
      <w:r>
        <w:rPr>
          <w:rFonts w:ascii="Times New Roman" w:eastAsia="Times New Roman" w:hAnsi="Times New Roman" w:cs="Times New Roman"/>
          <w:color w:val="000000"/>
          <w:spacing w:val="-1"/>
          <w:sz w:val="28"/>
          <w:szCs w:val="28"/>
        </w:rPr>
        <w:t>составляется соответствующий акт.</w:t>
      </w:r>
    </w:p>
    <w:p w:rsidR="00B5144B" w:rsidRDefault="00B5144B">
      <w:pPr>
        <w:widowControl w:val="0"/>
        <w:shd w:val="clear" w:color="auto" w:fill="FFFFFF"/>
        <w:tabs>
          <w:tab w:val="left" w:pos="490"/>
        </w:tabs>
        <w:spacing w:line="403" w:lineRule="exact"/>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8"/>
          <w:sz w:val="28"/>
          <w:szCs w:val="28"/>
        </w:rPr>
        <w:t xml:space="preserve">      8.9.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 xml:space="preserve">Если в течение года со дня применения дисциплинарного взыскания работник не </w:t>
      </w:r>
      <w:r>
        <w:rPr>
          <w:rFonts w:ascii="Times New Roman" w:eastAsia="Times New Roman" w:hAnsi="Times New Roman" w:cs="Times New Roman"/>
          <w:color w:val="000000"/>
          <w:spacing w:val="-1"/>
          <w:sz w:val="28"/>
          <w:szCs w:val="28"/>
        </w:rPr>
        <w:t xml:space="preserve">будет  подвергнут  новому  дисциплинарному  взысканию,   он   считается   не   имеющим </w:t>
      </w:r>
      <w:r>
        <w:rPr>
          <w:rFonts w:ascii="Times New Roman" w:eastAsia="Times New Roman" w:hAnsi="Times New Roman" w:cs="Times New Roman"/>
          <w:color w:val="000000"/>
          <w:spacing w:val="-2"/>
          <w:sz w:val="28"/>
          <w:szCs w:val="28"/>
        </w:rPr>
        <w:t>дисциплинарного   взыскания.   Руководитель  МБДОУ   по   своей   инициативе,   ходатайству</w:t>
      </w:r>
      <w:r>
        <w:rPr>
          <w:rFonts w:ascii="Times New Roman" w:eastAsia="Times New Roman" w:hAnsi="Times New Roman" w:cs="Times New Roman"/>
          <w:color w:val="000000"/>
          <w:spacing w:val="2"/>
          <w:sz w:val="28"/>
          <w:szCs w:val="28"/>
        </w:rPr>
        <w:t xml:space="preserve"> трудового коллектива или личному заявлению работника может издать приказ о снятии </w:t>
      </w:r>
      <w:r>
        <w:rPr>
          <w:rFonts w:ascii="Times New Roman" w:eastAsia="Times New Roman" w:hAnsi="Times New Roman" w:cs="Times New Roman"/>
          <w:color w:val="000000"/>
          <w:spacing w:val="7"/>
          <w:sz w:val="28"/>
          <w:szCs w:val="28"/>
        </w:rPr>
        <w:t xml:space="preserve">взыскания, не ожидая истечения года, если работник не допустил нового нарушения </w:t>
      </w:r>
      <w:r>
        <w:rPr>
          <w:rFonts w:ascii="Times New Roman" w:eastAsia="Times New Roman" w:hAnsi="Times New Roman" w:cs="Times New Roman"/>
          <w:color w:val="000000"/>
          <w:spacing w:val="-2"/>
          <w:sz w:val="28"/>
          <w:szCs w:val="28"/>
        </w:rPr>
        <w:t xml:space="preserve">трудовой дисциплины и проявил себя как хороший и добросовестный работник. В течение </w:t>
      </w:r>
      <w:r>
        <w:rPr>
          <w:rFonts w:ascii="Times New Roman" w:eastAsia="Times New Roman" w:hAnsi="Times New Roman" w:cs="Times New Roman"/>
          <w:color w:val="000000"/>
          <w:spacing w:val="8"/>
          <w:sz w:val="28"/>
          <w:szCs w:val="28"/>
        </w:rPr>
        <w:t xml:space="preserve">срока действия дисциплинарного взыскания, меры поощрения, указанные в п.  7, не </w:t>
      </w:r>
      <w:r>
        <w:rPr>
          <w:rFonts w:ascii="Times New Roman" w:eastAsia="Times New Roman" w:hAnsi="Times New Roman" w:cs="Times New Roman"/>
          <w:color w:val="000000"/>
          <w:spacing w:val="-3"/>
          <w:sz w:val="28"/>
          <w:szCs w:val="28"/>
        </w:rPr>
        <w:t>применяются.</w:t>
      </w:r>
    </w:p>
    <w:p w:rsidR="00B5144B" w:rsidRDefault="00B5144B">
      <w:pPr>
        <w:widowControl w:val="0"/>
        <w:shd w:val="clear" w:color="auto" w:fill="FFFFFF"/>
        <w:tabs>
          <w:tab w:val="left" w:pos="583"/>
        </w:tabs>
        <w:spacing w:before="4" w:line="403" w:lineRule="exact"/>
        <w:jc w:val="both"/>
        <w:rPr>
          <w:rFonts w:ascii="Times New Roman" w:eastAsia="Times New Roman" w:hAnsi="Times New Roman" w:cs="Times New Roman"/>
          <w:spacing w:val="-3"/>
          <w:sz w:val="28"/>
          <w:szCs w:val="28"/>
        </w:rPr>
      </w:pPr>
      <w:r>
        <w:rPr>
          <w:rFonts w:ascii="Times New Roman" w:eastAsia="Times New Roman" w:hAnsi="Times New Roman" w:cs="Times New Roman"/>
          <w:color w:val="000000"/>
          <w:spacing w:val="-7"/>
          <w:sz w:val="28"/>
          <w:szCs w:val="28"/>
        </w:rPr>
        <w:t xml:space="preserve">      8.10.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 xml:space="preserve">Правила внутреннего трудового распорядка объявляются каждому работнику под </w:t>
      </w:r>
      <w:r>
        <w:rPr>
          <w:rFonts w:ascii="Times New Roman" w:eastAsia="Times New Roman" w:hAnsi="Times New Roman" w:cs="Times New Roman"/>
          <w:color w:val="000000"/>
          <w:spacing w:val="-4"/>
          <w:sz w:val="28"/>
          <w:szCs w:val="28"/>
        </w:rPr>
        <w:t>роспись.</w:t>
      </w:r>
    </w:p>
    <w:p w:rsidR="00230230" w:rsidRDefault="00B5144B">
      <w:pPr>
        <w:widowControl w:val="0"/>
        <w:shd w:val="clear" w:color="auto" w:fill="FFFFFF"/>
        <w:spacing w:before="4" w:line="410"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6779">
        <w:rPr>
          <w:rFonts w:ascii="Times New Roman" w:eastAsia="Times New Roman" w:hAnsi="Times New Roman" w:cs="Times New Roman"/>
          <w:sz w:val="24"/>
        </w:rPr>
        <w:t xml:space="preserve">                                                                                     </w:t>
      </w: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230230" w:rsidRDefault="00230230">
      <w:pPr>
        <w:widowControl w:val="0"/>
        <w:shd w:val="clear" w:color="auto" w:fill="FFFFFF"/>
        <w:spacing w:before="4" w:line="410" w:lineRule="exact"/>
        <w:rPr>
          <w:rFonts w:ascii="Times New Roman" w:eastAsia="Times New Roman" w:hAnsi="Times New Roman" w:cs="Times New Roman"/>
          <w:sz w:val="24"/>
        </w:rPr>
      </w:pPr>
    </w:p>
    <w:p w:rsidR="009B79A8" w:rsidRDefault="008B6779">
      <w:pPr>
        <w:widowControl w:val="0"/>
        <w:shd w:val="clear" w:color="auto" w:fill="FFFFFF"/>
        <w:spacing w:before="4" w:line="410"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5144B" w:rsidRPr="008B6779" w:rsidRDefault="009B79A8">
      <w:pPr>
        <w:widowControl w:val="0"/>
        <w:shd w:val="clear" w:color="auto" w:fill="FFFFFF"/>
        <w:spacing w:before="4" w:line="410"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5144B">
        <w:rPr>
          <w:rFonts w:ascii="Times New Roman" w:eastAsia="Times New Roman" w:hAnsi="Times New Roman" w:cs="Times New Roman"/>
          <w:sz w:val="24"/>
        </w:rPr>
        <w:t xml:space="preserve"> </w:t>
      </w:r>
      <w:r w:rsidR="00B5144B">
        <w:rPr>
          <w:rFonts w:ascii="Times New Roman" w:eastAsia="Times New Roman" w:hAnsi="Times New Roman" w:cs="Times New Roman"/>
          <w:spacing w:val="-7"/>
          <w:sz w:val="24"/>
        </w:rPr>
        <w:t>Приложение №   2</w:t>
      </w:r>
    </w:p>
    <w:p w:rsidR="00B5144B" w:rsidRDefault="00B5144B">
      <w:pPr>
        <w:rPr>
          <w:rFonts w:ascii="Times New Roman" w:eastAsia="Times New Roman" w:hAnsi="Times New Roman" w:cs="Times New Roman"/>
          <w:b/>
          <w:bCs/>
          <w:iCs/>
          <w:sz w:val="40"/>
          <w:szCs w:val="40"/>
        </w:rPr>
      </w:pPr>
      <w:r>
        <w:rPr>
          <w:rFonts w:ascii="Times New Roman" w:eastAsia="Times New Roman" w:hAnsi="Times New Roman" w:cs="Times New Roman"/>
          <w:spacing w:val="-4"/>
          <w:sz w:val="24"/>
        </w:rPr>
        <w:t xml:space="preserve">                                                                                                        к Коллективному договору</w:t>
      </w:r>
    </w:p>
    <w:p w:rsidR="00B5144B" w:rsidRDefault="00B5144B">
      <w:pPr>
        <w:keepNext/>
        <w:widowControl w:val="0"/>
        <w:tabs>
          <w:tab w:val="left" w:pos="0"/>
        </w:tabs>
        <w:spacing w:line="100" w:lineRule="atLeast"/>
        <w:jc w:val="center"/>
        <w:rPr>
          <w:rFonts w:ascii="Times New Roman" w:eastAsia="Times New Roman" w:hAnsi="Times New Roman" w:cs="Times New Roman"/>
          <w:b/>
          <w:bCs/>
          <w:iCs/>
          <w:sz w:val="40"/>
          <w:szCs w:val="40"/>
        </w:rPr>
      </w:pPr>
    </w:p>
    <w:tbl>
      <w:tblPr>
        <w:tblW w:w="10488" w:type="dxa"/>
        <w:tblLayout w:type="fixed"/>
        <w:tblLook w:val="0000" w:firstRow="0" w:lastRow="0" w:firstColumn="0" w:lastColumn="0" w:noHBand="0" w:noVBand="0"/>
      </w:tblPr>
      <w:tblGrid>
        <w:gridCol w:w="4996"/>
        <w:gridCol w:w="5492"/>
      </w:tblGrid>
      <w:tr w:rsidR="005400A1" w:rsidTr="005400A1">
        <w:trPr>
          <w:trHeight w:val="1652"/>
        </w:trPr>
        <w:tc>
          <w:tcPr>
            <w:tcW w:w="4996" w:type="dxa"/>
            <w:shd w:val="clear" w:color="auto" w:fill="auto"/>
          </w:tcPr>
          <w:tbl>
            <w:tblPr>
              <w:tblW w:w="0" w:type="auto"/>
              <w:tblLayout w:type="fixed"/>
              <w:tblLook w:val="0000" w:firstRow="0" w:lastRow="0" w:firstColumn="0" w:lastColumn="0" w:noHBand="0" w:noVBand="0"/>
            </w:tblPr>
            <w:tblGrid>
              <w:gridCol w:w="4917"/>
              <w:gridCol w:w="4917"/>
            </w:tblGrid>
            <w:tr w:rsidR="005400A1" w:rsidTr="004E6F61">
              <w:trPr>
                <w:cantSplit/>
                <w:trHeight w:hRule="exact" w:val="2227"/>
              </w:trPr>
              <w:tc>
                <w:tcPr>
                  <w:tcW w:w="4917" w:type="dxa"/>
                  <w:shd w:val="clear" w:color="auto" w:fill="auto"/>
                </w:tcPr>
                <w:p w:rsidR="005400A1" w:rsidRDefault="005400A1" w:rsidP="004E6F61">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5400A1" w:rsidRDefault="005400A1"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775DD4">
                    <w:rPr>
                      <w:rFonts w:ascii="Times New Roman" w:hAnsi="Times New Roman" w:cs="Times New Roman"/>
                      <w:sz w:val="28"/>
                      <w:szCs w:val="28"/>
                    </w:rPr>
                    <w:t>ПО</w:t>
                  </w:r>
                </w:p>
                <w:p w:rsidR="00775DD4" w:rsidRDefault="00D90EDC"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p>
                <w:p w:rsidR="005400A1" w:rsidRDefault="00D90EDC"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5400A1" w:rsidRPr="00E92529" w:rsidRDefault="005400A1" w:rsidP="004E6F61">
                  <w:pPr>
                    <w:pStyle w:val="af8"/>
                    <w:spacing w:line="0" w:lineRule="atLeast"/>
                    <w:rPr>
                      <w:rFonts w:ascii="Times New Roman" w:hAnsi="Times New Roman" w:cs="Times New Roman"/>
                      <w:sz w:val="28"/>
                      <w:szCs w:val="28"/>
                    </w:rPr>
                  </w:pPr>
                  <w:r w:rsidRPr="00E92529">
                    <w:rPr>
                      <w:rFonts w:ascii="Times New Roman" w:hAnsi="Times New Roman" w:cs="Times New Roman"/>
                      <w:sz w:val="28"/>
                      <w:szCs w:val="28"/>
                    </w:rPr>
                    <w:t>Протокол №</w:t>
                  </w:r>
                  <w:r w:rsidR="00D1308A">
                    <w:rPr>
                      <w:rFonts w:ascii="Times New Roman" w:hAnsi="Times New Roman" w:cs="Times New Roman"/>
                      <w:sz w:val="28"/>
                      <w:szCs w:val="28"/>
                    </w:rPr>
                    <w:t xml:space="preserve"> 6</w:t>
                  </w:r>
                </w:p>
                <w:p w:rsidR="005400A1" w:rsidRDefault="005400A1" w:rsidP="00A16D7E">
                  <w:pPr>
                    <w:pStyle w:val="af8"/>
                    <w:spacing w:line="0" w:lineRule="atLeast"/>
                    <w:rPr>
                      <w:rFonts w:ascii="Times New Roman" w:eastAsia="Times New Roman" w:hAnsi="Times New Roman" w:cs="Times New Roman"/>
                      <w:sz w:val="28"/>
                      <w:szCs w:val="28"/>
                    </w:rPr>
                  </w:pPr>
                  <w:r w:rsidRPr="00E92529">
                    <w:rPr>
                      <w:rFonts w:ascii="Times New Roman" w:hAnsi="Times New Roman" w:cs="Times New Roman"/>
                      <w:sz w:val="28"/>
                      <w:szCs w:val="28"/>
                    </w:rPr>
                    <w:t xml:space="preserve"> </w:t>
                  </w:r>
                  <w:r w:rsidR="00A16D7E" w:rsidRPr="00A16D7E">
                    <w:rPr>
                      <w:rFonts w:ascii="Times New Roman" w:hAnsi="Times New Roman" w:cs="Times New Roman"/>
                      <w:sz w:val="28"/>
                      <w:szCs w:val="28"/>
                    </w:rPr>
                    <w:t xml:space="preserve">от </w:t>
                  </w:r>
                  <w:r w:rsidR="00A16D7E">
                    <w:rPr>
                      <w:rFonts w:ascii="Times New Roman" w:hAnsi="Times New Roman" w:cs="Times New Roman"/>
                      <w:sz w:val="28"/>
                      <w:szCs w:val="28"/>
                    </w:rPr>
                    <w:t xml:space="preserve"> </w:t>
                  </w:r>
                  <w:r w:rsidR="00A16D7E" w:rsidRPr="00A16D7E">
                    <w:rPr>
                      <w:rFonts w:ascii="Times New Roman" w:hAnsi="Times New Roman" w:cs="Times New Roman"/>
                      <w:sz w:val="28"/>
                      <w:szCs w:val="28"/>
                    </w:rPr>
                    <w:t>01.10.2018г</w:t>
                  </w:r>
                  <w:proofErr w:type="gramStart"/>
                  <w:r w:rsidR="00A16D7E" w:rsidRPr="00A16D7E">
                    <w:rPr>
                      <w:rFonts w:ascii="Times New Roman" w:hAnsi="Times New Roman" w:cs="Times New Roman"/>
                      <w:sz w:val="28"/>
                      <w:szCs w:val="28"/>
                    </w:rPr>
                    <w:t>..</w:t>
                  </w:r>
                  <w:r w:rsidRPr="00E92529">
                    <w:rPr>
                      <w:rFonts w:ascii="Times New Roman" w:hAnsi="Times New Roman" w:cs="Times New Roman"/>
                      <w:sz w:val="28"/>
                      <w:szCs w:val="28"/>
                    </w:rPr>
                    <w:t xml:space="preserve"> </w:t>
                  </w:r>
                  <w:proofErr w:type="gramEnd"/>
                </w:p>
              </w:tc>
              <w:tc>
                <w:tcPr>
                  <w:tcW w:w="4917" w:type="dxa"/>
                  <w:shd w:val="clear" w:color="auto" w:fill="auto"/>
                </w:tcPr>
                <w:p w:rsidR="005400A1" w:rsidRDefault="005400A1" w:rsidP="004E6F61">
                  <w:pPr>
                    <w:pStyle w:val="af8"/>
                    <w:snapToGrid w:val="0"/>
                    <w:spacing w:line="0" w:lineRule="atLeast"/>
                    <w:jc w:val="center"/>
                    <w:rPr>
                      <w:rFonts w:ascii="Times New Roman" w:eastAsia="Times New Roman" w:hAnsi="Times New Roman" w:cs="Times New Roman"/>
                      <w:sz w:val="28"/>
                      <w:szCs w:val="28"/>
                    </w:rPr>
                  </w:pPr>
                </w:p>
                <w:p w:rsidR="005400A1" w:rsidRDefault="005400A1" w:rsidP="004E6F61">
                  <w:pPr>
                    <w:pStyle w:val="af8"/>
                    <w:snapToGrid w:val="0"/>
                    <w:spacing w:line="0" w:lineRule="atLeast"/>
                    <w:jc w:val="center"/>
                    <w:rPr>
                      <w:rFonts w:ascii="Times New Roman" w:hAnsi="Times New Roman" w:cs="Times New Roman"/>
                      <w:sz w:val="28"/>
                      <w:szCs w:val="28"/>
                    </w:rPr>
                  </w:pPr>
                </w:p>
                <w:p w:rsidR="005400A1" w:rsidRDefault="005400A1" w:rsidP="004E6F61">
                  <w:pPr>
                    <w:pStyle w:val="af8"/>
                    <w:spacing w:line="0" w:lineRule="atLeast"/>
                    <w:jc w:val="center"/>
                  </w:pPr>
                </w:p>
              </w:tc>
            </w:tr>
          </w:tbl>
          <w:p w:rsidR="005400A1" w:rsidRDefault="005400A1" w:rsidP="004E6F61">
            <w:pPr>
              <w:pStyle w:val="af8"/>
              <w:jc w:val="center"/>
            </w:pPr>
          </w:p>
        </w:tc>
        <w:tc>
          <w:tcPr>
            <w:tcW w:w="5492" w:type="dxa"/>
            <w:shd w:val="clear" w:color="auto" w:fill="auto"/>
          </w:tcPr>
          <w:tbl>
            <w:tblPr>
              <w:tblW w:w="0" w:type="auto"/>
              <w:tblLayout w:type="fixed"/>
              <w:tblLook w:val="0000" w:firstRow="0" w:lastRow="0" w:firstColumn="0" w:lastColumn="0" w:noHBand="0" w:noVBand="0"/>
            </w:tblPr>
            <w:tblGrid>
              <w:gridCol w:w="4917"/>
              <w:gridCol w:w="4917"/>
            </w:tblGrid>
            <w:tr w:rsidR="005400A1" w:rsidTr="004E6F61">
              <w:trPr>
                <w:cantSplit/>
                <w:trHeight w:hRule="exact" w:val="2227"/>
              </w:trPr>
              <w:tc>
                <w:tcPr>
                  <w:tcW w:w="4917" w:type="dxa"/>
                  <w:shd w:val="clear" w:color="auto" w:fill="auto"/>
                </w:tcPr>
                <w:p w:rsidR="005400A1" w:rsidRDefault="005400A1" w:rsidP="004E6F61">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w:t>
                  </w:r>
                  <w:r w:rsidR="00775DD4">
                    <w:rPr>
                      <w:rFonts w:ascii="Times New Roman" w:hAnsi="Times New Roman" w:cs="Times New Roman"/>
                      <w:sz w:val="28"/>
                      <w:szCs w:val="28"/>
                    </w:rPr>
                    <w:t>ЕНО</w:t>
                  </w:r>
                </w:p>
                <w:p w:rsidR="00775DD4" w:rsidRDefault="005400A1" w:rsidP="004E6F61">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775DD4" w:rsidRDefault="00775DD4" w:rsidP="004E6F61">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90EDC">
                    <w:rPr>
                      <w:rFonts w:ascii="Times New Roman" w:hAnsi="Times New Roman" w:cs="Times New Roman"/>
                      <w:sz w:val="28"/>
                      <w:szCs w:val="28"/>
                    </w:rPr>
                    <w:t xml:space="preserve">МБДОУ </w:t>
                  </w:r>
                  <w:proofErr w:type="gramStart"/>
                  <w:r w:rsidR="00D90EDC">
                    <w:rPr>
                      <w:rFonts w:ascii="Times New Roman" w:hAnsi="Times New Roman" w:cs="Times New Roman"/>
                      <w:sz w:val="28"/>
                      <w:szCs w:val="28"/>
                    </w:rPr>
                    <w:t>–д</w:t>
                  </w:r>
                  <w:proofErr w:type="gramEnd"/>
                  <w:r w:rsidR="00D90EDC">
                    <w:rPr>
                      <w:rFonts w:ascii="Times New Roman" w:hAnsi="Times New Roman" w:cs="Times New Roman"/>
                      <w:sz w:val="28"/>
                      <w:szCs w:val="28"/>
                    </w:rPr>
                    <w:t>/с №10</w:t>
                  </w:r>
                  <w:r w:rsidR="005400A1">
                    <w:rPr>
                      <w:rFonts w:ascii="Times New Roman" w:eastAsia="Times New Roman" w:hAnsi="Times New Roman" w:cs="Times New Roman"/>
                      <w:sz w:val="28"/>
                      <w:szCs w:val="28"/>
                    </w:rPr>
                    <w:t xml:space="preserve">  </w:t>
                  </w:r>
                </w:p>
                <w:p w:rsidR="005400A1" w:rsidRDefault="00775DD4" w:rsidP="004E6F61">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roofErr w:type="spellStart"/>
                  <w:r w:rsidR="00D90EDC">
                    <w:rPr>
                      <w:rFonts w:ascii="Times New Roman" w:hAnsi="Times New Roman" w:cs="Times New Roman"/>
                      <w:sz w:val="28"/>
                      <w:szCs w:val="28"/>
                    </w:rPr>
                    <w:t>М.А.Колистая</w:t>
                  </w:r>
                  <w:proofErr w:type="spellEnd"/>
                </w:p>
                <w:p w:rsidR="005400A1" w:rsidRPr="00E92529" w:rsidRDefault="005400A1" w:rsidP="004E6F61">
                  <w:pPr>
                    <w:pStyle w:val="af8"/>
                    <w:spacing w:line="0" w:lineRule="atLeast"/>
                    <w:rPr>
                      <w:rFonts w:ascii="Times New Roman" w:hAnsi="Times New Roman" w:cs="Times New Roman"/>
                      <w:sz w:val="28"/>
                      <w:szCs w:val="28"/>
                    </w:rPr>
                  </w:pPr>
                  <w:r w:rsidRPr="00E92529">
                    <w:rPr>
                      <w:rFonts w:ascii="Times New Roman" w:hAnsi="Times New Roman" w:cs="Times New Roman"/>
                      <w:sz w:val="28"/>
                      <w:szCs w:val="28"/>
                    </w:rPr>
                    <w:t>Приказ №</w:t>
                  </w:r>
                  <w:r w:rsidR="00D1308A">
                    <w:rPr>
                      <w:rFonts w:ascii="Times New Roman" w:hAnsi="Times New Roman" w:cs="Times New Roman"/>
                      <w:sz w:val="28"/>
                      <w:szCs w:val="28"/>
                    </w:rPr>
                    <w:t xml:space="preserve"> 55</w:t>
                  </w:r>
                </w:p>
                <w:p w:rsidR="005400A1" w:rsidRDefault="00A16D7E" w:rsidP="00A16D7E">
                  <w:pPr>
                    <w:pStyle w:val="af8"/>
                    <w:snapToGrid w:val="0"/>
                    <w:spacing w:line="0" w:lineRule="atLeast"/>
                    <w:rPr>
                      <w:rFonts w:ascii="Times New Roman" w:eastAsia="Times New Roman" w:hAnsi="Times New Roman" w:cs="Times New Roman"/>
                      <w:sz w:val="28"/>
                      <w:szCs w:val="28"/>
                    </w:rPr>
                  </w:pPr>
                  <w:r w:rsidRPr="00A16D7E">
                    <w:rPr>
                      <w:rFonts w:ascii="Times New Roman" w:eastAsia="Times New Roman" w:hAnsi="Times New Roman" w:cs="Times New Roman"/>
                      <w:sz w:val="28"/>
                      <w:szCs w:val="28"/>
                    </w:rPr>
                    <w:t>от 01.10.2018г</w:t>
                  </w:r>
                  <w:proofErr w:type="gramStart"/>
                  <w:r w:rsidRPr="00A16D7E">
                    <w:rPr>
                      <w:rFonts w:ascii="Times New Roman" w:eastAsia="Times New Roman" w:hAnsi="Times New Roman" w:cs="Times New Roman"/>
                      <w:sz w:val="28"/>
                      <w:szCs w:val="28"/>
                    </w:rPr>
                    <w:t>..</w:t>
                  </w:r>
                  <w:proofErr w:type="gramEnd"/>
                </w:p>
              </w:tc>
              <w:tc>
                <w:tcPr>
                  <w:tcW w:w="4917" w:type="dxa"/>
                  <w:shd w:val="clear" w:color="auto" w:fill="auto"/>
                </w:tcPr>
                <w:p w:rsidR="005400A1" w:rsidRDefault="005400A1" w:rsidP="004E6F61">
                  <w:pPr>
                    <w:pStyle w:val="af8"/>
                    <w:snapToGrid w:val="0"/>
                    <w:spacing w:line="0" w:lineRule="atLeast"/>
                    <w:jc w:val="center"/>
                    <w:rPr>
                      <w:rFonts w:ascii="Times New Roman" w:eastAsia="Times New Roman" w:hAnsi="Times New Roman" w:cs="Times New Roman"/>
                      <w:sz w:val="28"/>
                      <w:szCs w:val="28"/>
                    </w:rPr>
                  </w:pPr>
                </w:p>
                <w:p w:rsidR="005400A1" w:rsidRDefault="005400A1" w:rsidP="004E6F61">
                  <w:pPr>
                    <w:pStyle w:val="af8"/>
                    <w:snapToGrid w:val="0"/>
                    <w:spacing w:line="0" w:lineRule="atLeast"/>
                    <w:jc w:val="center"/>
                    <w:rPr>
                      <w:rFonts w:ascii="Times New Roman" w:hAnsi="Times New Roman" w:cs="Times New Roman"/>
                      <w:sz w:val="28"/>
                      <w:szCs w:val="28"/>
                    </w:rPr>
                  </w:pPr>
                </w:p>
                <w:p w:rsidR="005400A1" w:rsidRDefault="005400A1" w:rsidP="004E6F61">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5400A1" w:rsidRDefault="005400A1" w:rsidP="004E6F61">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5400A1" w:rsidRDefault="005400A1" w:rsidP="004E6F61">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5400A1" w:rsidRDefault="005400A1" w:rsidP="004E6F61">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5400A1" w:rsidRDefault="005400A1" w:rsidP="004E6F61">
                  <w:pPr>
                    <w:pStyle w:val="af8"/>
                    <w:spacing w:line="0" w:lineRule="atLeast"/>
                    <w:jc w:val="center"/>
                  </w:pPr>
                  <w:r>
                    <w:rPr>
                      <w:rFonts w:ascii="Times New Roman" w:hAnsi="Times New Roman" w:cs="Times New Roman"/>
                      <w:sz w:val="28"/>
                      <w:szCs w:val="28"/>
                    </w:rPr>
                    <w:t>от «26 » сентября 2017 г</w:t>
                  </w:r>
                </w:p>
              </w:tc>
            </w:tr>
          </w:tbl>
          <w:p w:rsidR="005400A1" w:rsidRDefault="005400A1" w:rsidP="004E6F61">
            <w:pPr>
              <w:pStyle w:val="af8"/>
              <w:jc w:val="center"/>
              <w:rPr>
                <w:rFonts w:ascii="Times New Roman" w:eastAsia="Times New Roman" w:hAnsi="Times New Roman" w:cs="Times New Roman"/>
                <w:b/>
                <w:bCs/>
                <w:color w:val="000000"/>
                <w:spacing w:val="-4"/>
                <w:sz w:val="24"/>
              </w:rPr>
            </w:pPr>
          </w:p>
        </w:tc>
      </w:tr>
    </w:tbl>
    <w:p w:rsidR="00B5144B" w:rsidRDefault="00B5144B">
      <w:pPr>
        <w:pStyle w:val="af8"/>
        <w:rPr>
          <w:rFonts w:ascii="Times New Roman" w:hAnsi="Times New Roman" w:cs="Times New Roman"/>
          <w:sz w:val="28"/>
          <w:szCs w:val="28"/>
        </w:rPr>
      </w:pPr>
    </w:p>
    <w:p w:rsidR="005400A1" w:rsidRDefault="00B5144B">
      <w:pPr>
        <w:pStyle w:val="af8"/>
        <w:jc w:val="center"/>
        <w:rPr>
          <w:rFonts w:ascii="Times New Roman" w:hAnsi="Times New Roman" w:cs="Times New Roman"/>
          <w:b/>
          <w:sz w:val="28"/>
          <w:szCs w:val="28"/>
        </w:rPr>
      </w:pPr>
      <w:r>
        <w:rPr>
          <w:rFonts w:ascii="Times New Roman" w:hAnsi="Times New Roman" w:cs="Times New Roman"/>
          <w:b/>
          <w:sz w:val="28"/>
          <w:szCs w:val="28"/>
        </w:rPr>
        <w:t>Положение об</w:t>
      </w:r>
      <w:r>
        <w:rPr>
          <w:rFonts w:ascii="Times New Roman" w:hAnsi="Times New Roman" w:cs="Times New Roman"/>
          <w:b/>
          <w:bCs/>
          <w:sz w:val="28"/>
          <w:szCs w:val="28"/>
        </w:rPr>
        <w:t xml:space="preserve"> оплате труда </w:t>
      </w:r>
      <w:r>
        <w:rPr>
          <w:rFonts w:ascii="Times New Roman" w:hAnsi="Times New Roman" w:cs="Times New Roman"/>
          <w:b/>
          <w:sz w:val="28"/>
          <w:szCs w:val="28"/>
        </w:rPr>
        <w:t xml:space="preserve"> работников </w:t>
      </w:r>
    </w:p>
    <w:p w:rsidR="00B5144B" w:rsidRDefault="00B5144B">
      <w:pPr>
        <w:pStyle w:val="af8"/>
        <w:jc w:val="center"/>
        <w:rPr>
          <w:rFonts w:ascii="Times New Roman" w:hAnsi="Times New Roman" w:cs="Times New Roman"/>
          <w:sz w:val="28"/>
          <w:szCs w:val="28"/>
        </w:rPr>
      </w:pPr>
      <w:r>
        <w:rPr>
          <w:rFonts w:ascii="Times New Roman" w:hAnsi="Times New Roman" w:cs="Times New Roman"/>
          <w:b/>
          <w:sz w:val="28"/>
          <w:szCs w:val="28"/>
        </w:rPr>
        <w:t>муниципального бюджетного дошкольного образовател</w:t>
      </w:r>
      <w:r w:rsidR="005400A1">
        <w:rPr>
          <w:rFonts w:ascii="Times New Roman" w:hAnsi="Times New Roman" w:cs="Times New Roman"/>
          <w:b/>
          <w:sz w:val="28"/>
          <w:szCs w:val="28"/>
        </w:rPr>
        <w:t xml:space="preserve">ьного учреждения  - детского </w:t>
      </w:r>
      <w:r w:rsidR="00D90EDC">
        <w:rPr>
          <w:rFonts w:ascii="Times New Roman" w:hAnsi="Times New Roman" w:cs="Times New Roman"/>
          <w:b/>
          <w:sz w:val="28"/>
          <w:szCs w:val="28"/>
        </w:rPr>
        <w:t xml:space="preserve">  сада  № 10</w:t>
      </w:r>
      <w:r>
        <w:rPr>
          <w:rFonts w:ascii="Times New Roman" w:hAnsi="Times New Roman" w:cs="Times New Roman"/>
          <w:b/>
          <w:sz w:val="28"/>
          <w:szCs w:val="28"/>
        </w:rPr>
        <w:t xml:space="preserve"> «</w:t>
      </w:r>
      <w:r w:rsidR="00D90EDC">
        <w:rPr>
          <w:rFonts w:ascii="Times New Roman" w:hAnsi="Times New Roman" w:cs="Times New Roman"/>
          <w:b/>
          <w:sz w:val="28"/>
          <w:szCs w:val="28"/>
        </w:rPr>
        <w:t>Колосок</w:t>
      </w:r>
      <w:r>
        <w:rPr>
          <w:rFonts w:ascii="Times New Roman" w:hAnsi="Times New Roman" w:cs="Times New Roman"/>
          <w:b/>
          <w:sz w:val="28"/>
          <w:szCs w:val="28"/>
        </w:rPr>
        <w:t xml:space="preserve">» </w:t>
      </w:r>
    </w:p>
    <w:p w:rsidR="00B5144B" w:rsidRDefault="00B5144B">
      <w:pPr>
        <w:rPr>
          <w:rFonts w:ascii="Times New Roman" w:hAnsi="Times New Roman" w:cs="Times New Roman"/>
          <w:sz w:val="28"/>
          <w:szCs w:val="28"/>
        </w:rPr>
      </w:pPr>
    </w:p>
    <w:p w:rsidR="00B5144B" w:rsidRDefault="00B5144B">
      <w:pPr>
        <w:widowControl w:val="0"/>
        <w:autoSpaceDE w:val="0"/>
        <w:ind w:firstLine="720"/>
        <w:jc w:val="center"/>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B5144B" w:rsidRDefault="00B5144B">
      <w:pPr>
        <w:widowControl w:val="0"/>
        <w:autoSpaceDE w:val="0"/>
        <w:ind w:firstLine="720"/>
        <w:jc w:val="center"/>
        <w:rPr>
          <w:rFonts w:ascii="Times New Roman" w:hAnsi="Times New Roman" w:cs="Times New Roman"/>
          <w:sz w:val="28"/>
          <w:szCs w:val="28"/>
        </w:rPr>
      </w:pPr>
    </w:p>
    <w:p w:rsidR="00B5144B" w:rsidRDefault="00B5144B">
      <w:pPr>
        <w:jc w:val="both"/>
        <w:rPr>
          <w:rFonts w:ascii="Times New Roman" w:eastAsia="Arial Unicode MS"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Настоящее положение об оплате труда работников муниципального бюджетного образовательного учреждения Азовского района (далее - Положение) определяет порядок формирования системы оплаты труда работников МБДОУ</w:t>
      </w:r>
      <w:r w:rsidR="005400A1">
        <w:rPr>
          <w:rFonts w:ascii="Times New Roman" w:hAnsi="Times New Roman" w:cs="Times New Roman"/>
          <w:sz w:val="28"/>
          <w:szCs w:val="28"/>
        </w:rPr>
        <w:t xml:space="preserve"> детского сада </w:t>
      </w:r>
      <w:r>
        <w:rPr>
          <w:rFonts w:ascii="Times New Roman" w:hAnsi="Times New Roman" w:cs="Times New Roman"/>
          <w:sz w:val="28"/>
          <w:szCs w:val="28"/>
        </w:rPr>
        <w:t>№</w:t>
      </w:r>
      <w:r w:rsidR="00397EE5">
        <w:rPr>
          <w:rFonts w:ascii="Times New Roman" w:hAnsi="Times New Roman" w:cs="Times New Roman"/>
          <w:sz w:val="28"/>
          <w:szCs w:val="28"/>
        </w:rPr>
        <w:t xml:space="preserve"> </w:t>
      </w:r>
      <w:r>
        <w:rPr>
          <w:rFonts w:ascii="Times New Roman" w:hAnsi="Times New Roman" w:cs="Times New Roman"/>
          <w:sz w:val="28"/>
          <w:szCs w:val="28"/>
        </w:rPr>
        <w:t>5</w:t>
      </w:r>
      <w:r w:rsidR="005400A1">
        <w:rPr>
          <w:rFonts w:ascii="Times New Roman" w:hAnsi="Times New Roman" w:cs="Times New Roman"/>
          <w:sz w:val="28"/>
          <w:szCs w:val="28"/>
        </w:rPr>
        <w:t>5</w:t>
      </w:r>
      <w:r>
        <w:rPr>
          <w:rFonts w:ascii="Times New Roman" w:hAnsi="Times New Roman" w:cs="Times New Roman"/>
          <w:sz w:val="28"/>
          <w:szCs w:val="28"/>
        </w:rPr>
        <w:t xml:space="preserve"> «</w:t>
      </w:r>
      <w:r w:rsidR="005400A1">
        <w:rPr>
          <w:rFonts w:ascii="Times New Roman" w:hAnsi="Times New Roman" w:cs="Times New Roman"/>
          <w:sz w:val="28"/>
          <w:szCs w:val="28"/>
        </w:rPr>
        <w:t>Радуга</w:t>
      </w:r>
      <w:r>
        <w:rPr>
          <w:rFonts w:ascii="Times New Roman" w:hAnsi="Times New Roman" w:cs="Times New Roman"/>
          <w:sz w:val="28"/>
          <w:szCs w:val="28"/>
        </w:rPr>
        <w:t>»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оплате труда  работников муниципальных бюджетных и казенных учреждений Азовского района в сфере образования, а также Постановления администрации Азовского района № 921 от 05.10.2017 г. «Об увеличении должностных окладов, ставок заработной платы работников муниципальных  учреждений  Азовского района»,</w:t>
      </w:r>
      <w:r>
        <w:t xml:space="preserve"> </w:t>
      </w:r>
      <w:r>
        <w:rPr>
          <w:rFonts w:ascii="Times New Roman" w:hAnsi="Times New Roman" w:cs="Times New Roman"/>
          <w:sz w:val="28"/>
          <w:szCs w:val="28"/>
        </w:rPr>
        <w:t>Приказа Азовского РОО от  12.12.2017 г. №721/1 «Об увеличении должностных окладов, ставок заработной платы работников муниципальных  учреждений  Азовского района » (в связи с индексацией  должностных</w:t>
      </w:r>
      <w:proofErr w:type="gramEnd"/>
      <w:r>
        <w:rPr>
          <w:rFonts w:ascii="Times New Roman" w:hAnsi="Times New Roman" w:cs="Times New Roman"/>
          <w:sz w:val="28"/>
          <w:szCs w:val="28"/>
        </w:rPr>
        <w:t xml:space="preserve"> окладов, ставок заработной платы в 1,04 раза).</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1.2. Положение включает в себя:</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порядок установления должностных окладов, ставок заработной платы;</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порядок и условия установления выплат компенсационного характера;</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порядок и условия установления выплат стимулирующего характера;</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условия оплаты труда руководителей учреждений,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особенности </w:t>
      </w:r>
      <w:proofErr w:type="gramStart"/>
      <w:r>
        <w:rPr>
          <w:rFonts w:ascii="Times New Roman" w:eastAsia="Arial Unicode MS" w:hAnsi="Times New Roman" w:cs="Times New Roman"/>
          <w:sz w:val="28"/>
          <w:szCs w:val="28"/>
        </w:rPr>
        <w:t>условий оплаты труда отдельных категорий работников</w:t>
      </w:r>
      <w:proofErr w:type="gramEnd"/>
      <w:r>
        <w:rPr>
          <w:rFonts w:ascii="Times New Roman" w:eastAsia="Arial Unicode MS" w:hAnsi="Times New Roman" w:cs="Times New Roman"/>
          <w:sz w:val="28"/>
          <w:szCs w:val="28"/>
        </w:rPr>
        <w:t>;</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другие вопросы оплаты труда.</w:t>
      </w:r>
      <w:r>
        <w:rPr>
          <w:rFonts w:ascii="Times New Roman" w:hAnsi="Times New Roman" w:cs="Times New Roman"/>
          <w:sz w:val="28"/>
          <w:szCs w:val="28"/>
        </w:rPr>
        <w:t xml:space="preserve"> </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Выплата заработной платы производится  8- расчет за предыдущий месяц, и 22 – расчет за первую половину месяца.</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расчет заработной платы за первую половину месяца включается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месяце. В расчет  по результатам месяца включается оклад 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w:t>
      </w:r>
      <w:proofErr w:type="gramStart"/>
      <w:r>
        <w:rPr>
          <w:rFonts w:ascii="Times New Roman" w:eastAsia="Arial Unicode MS" w:hAnsi="Times New Roman" w:cs="Times New Roman"/>
          <w:sz w:val="28"/>
          <w:szCs w:val="28"/>
        </w:rPr>
        <w:t>.</w:t>
      </w:r>
      <w:proofErr w:type="gramEnd"/>
      <w:r>
        <w:rPr>
          <w:rFonts w:ascii="Times New Roman" w:eastAsia="Arial Unicode MS" w:hAnsi="Times New Roman" w:cs="Times New Roman"/>
          <w:sz w:val="28"/>
          <w:szCs w:val="28"/>
        </w:rPr>
        <w:t xml:space="preserve"> (</w:t>
      </w:r>
      <w:proofErr w:type="gramStart"/>
      <w:r>
        <w:rPr>
          <w:rFonts w:ascii="Times New Roman" w:eastAsia="Arial Unicode MS" w:hAnsi="Times New Roman" w:cs="Times New Roman"/>
          <w:sz w:val="28"/>
          <w:szCs w:val="28"/>
        </w:rPr>
        <w:t>п</w:t>
      </w:r>
      <w:proofErr w:type="gramEnd"/>
      <w:r>
        <w:rPr>
          <w:rFonts w:ascii="Times New Roman" w:eastAsia="Arial Unicode MS" w:hAnsi="Times New Roman" w:cs="Times New Roman"/>
          <w:sz w:val="28"/>
          <w:szCs w:val="28"/>
        </w:rPr>
        <w:t xml:space="preserve">исьмо Минтруда  от 10.08.2017 № 14–1/В-725). </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совпадении дней выдачи заработной платы с выходными и праздничными днями выплаты производятся накануне.</w:t>
      </w:r>
      <w:r>
        <w:t xml:space="preserve"> </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выплате заработной платы работнику вручается расчетный листок, с указанием:</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softHyphen/>
      </w:r>
      <w:r>
        <w:rPr>
          <w:rFonts w:ascii="Times New Roman" w:eastAsia="Arial Unicode MS" w:hAnsi="Times New Roman" w:cs="Times New Roman"/>
          <w:sz w:val="28"/>
          <w:szCs w:val="28"/>
        </w:rPr>
        <w:tab/>
        <w:t>составных частей заработной платы, причитающейся ему за соответствующий период;</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softHyphen/>
      </w:r>
      <w:r>
        <w:rPr>
          <w:rFonts w:ascii="Times New Roman" w:eastAsia="Arial Unicode MS" w:hAnsi="Times New Roman" w:cs="Times New Roman"/>
          <w:sz w:val="28"/>
          <w:szCs w:val="28"/>
        </w:rPr>
        <w:tab/>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размеров и оснований произведенных удержаний; общей денежной суммы, подлежащей выплате.</w:t>
      </w:r>
    </w:p>
    <w:p w:rsidR="00B5144B" w:rsidRDefault="00B5144B">
      <w:pPr>
        <w:widowControl w:val="0"/>
        <w:autoSpaceDE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roofErr w:type="gramEnd"/>
    </w:p>
    <w:p w:rsidR="00B5144B" w:rsidRDefault="00B5144B">
      <w:pPr>
        <w:widowControl w:val="0"/>
        <w:autoSpaceDE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eastAsia="Arial Unicode MS" w:hAnsi="Times New Roman" w:cs="Times New Roman"/>
          <w:sz w:val="28"/>
          <w:szCs w:val="28"/>
        </w:rPr>
        <w:t>размера оплаты труда</w:t>
      </w:r>
      <w:proofErr w:type="gramEnd"/>
      <w:r>
        <w:rPr>
          <w:rFonts w:ascii="Times New Roman" w:eastAsia="Arial Unicode MS" w:hAnsi="Times New Roman" w:cs="Times New Roman"/>
          <w:sz w:val="28"/>
          <w:szCs w:val="28"/>
        </w:rPr>
        <w:t>.</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Доплата начисляется работнику по основному месту работы (по основной </w:t>
      </w:r>
      <w:r>
        <w:rPr>
          <w:rFonts w:ascii="Times New Roman" w:hAnsi="Times New Roman" w:cs="Times New Roman"/>
          <w:sz w:val="28"/>
          <w:szCs w:val="28"/>
        </w:rPr>
        <w:lastRenderedPageBreak/>
        <w:t>должности, профессии) и работе, осуществляемой по совместительству, и выплачивается вместе с заработной платой за истекший календарный месяц.</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1.5.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5144B" w:rsidRDefault="00B5144B">
      <w:pPr>
        <w:widowControl w:val="0"/>
        <w:autoSpaceDE w:val="0"/>
        <w:ind w:firstLine="709"/>
        <w:jc w:val="both"/>
        <w:rPr>
          <w:rFonts w:ascii="Times New Roman" w:eastAsia="Arial Unicode MS" w:hAnsi="Times New Roman" w:cs="Times New Roman"/>
          <w:sz w:val="28"/>
          <w:szCs w:val="28"/>
        </w:rPr>
      </w:pPr>
      <w:r>
        <w:rPr>
          <w:rFonts w:ascii="Times New Roman" w:hAnsi="Times New Roman" w:cs="Times New Roman"/>
          <w:sz w:val="28"/>
          <w:szCs w:val="28"/>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B5144B" w:rsidRDefault="00B5144B">
      <w:pPr>
        <w:widowControl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заключении трудовых договоров с работниками использовать примерную форму трудового договора, приведенную в </w:t>
      </w:r>
      <w:r>
        <w:rPr>
          <w:rFonts w:ascii="Times New Roman" w:eastAsia="Arial Unicode MS" w:hAnsi="Times New Roman" w:cs="Times New Roman"/>
          <w:sz w:val="28"/>
          <w:szCs w:val="28"/>
        </w:rPr>
        <w:br/>
      </w:r>
      <w:hyperlink r:id="rId12" w:history="1">
        <w:r>
          <w:rPr>
            <w:rStyle w:val="a9"/>
            <w:rFonts w:ascii="Times New Roman" w:eastAsia="Arial Unicode MS" w:hAnsi="Times New Roman" w:cs="Times New Roman"/>
            <w:color w:val="auto"/>
            <w:sz w:val="28"/>
            <w:szCs w:val="28"/>
          </w:rPr>
          <w:t>приложении № 3</w:t>
        </w:r>
      </w:hyperlink>
      <w:r>
        <w:rPr>
          <w:rFonts w:ascii="Times New Roman" w:eastAsia="Arial Unicode MS"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B5144B" w:rsidRDefault="00B5144B">
      <w:pPr>
        <w:widowControl w:val="0"/>
        <w:ind w:firstLine="709"/>
        <w:jc w:val="both"/>
        <w:rPr>
          <w:rFonts w:ascii="Times New Roman" w:eastAsia="Arial Unicode MS"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Раздел 2. Порядок установления должностных окладов, </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ставок заработной платы</w:t>
      </w:r>
    </w:p>
    <w:p w:rsidR="00B5144B" w:rsidRDefault="00B5144B">
      <w:pPr>
        <w:pStyle w:val="ConsPlusNormal0"/>
        <w:jc w:val="center"/>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Должностной оклад -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ставка заработной платы -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выполнение </w:t>
      </w:r>
      <w:hyperlink r:id="rId13" w:history="1">
        <w:r>
          <w:rPr>
            <w:rStyle w:val="a9"/>
            <w:rFonts w:ascii="Times New Roman" w:hAnsi="Times New Roman" w:cs="Times New Roman"/>
            <w:color w:val="auto"/>
            <w:sz w:val="28"/>
            <w:szCs w:val="28"/>
          </w:rPr>
          <w:t>нормы труда</w:t>
        </w:r>
      </w:hyperlink>
      <w:r>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B5144B" w:rsidRDefault="00B5144B">
      <w:pPr>
        <w:pStyle w:val="ConsPlusNormal0"/>
        <w:ind w:firstLine="709"/>
        <w:jc w:val="both"/>
        <w:rPr>
          <w:sz w:val="28"/>
          <w:szCs w:val="28"/>
        </w:rPr>
      </w:pPr>
      <w:r>
        <w:rPr>
          <w:rFonts w:ascii="Times New Roman" w:hAnsi="Times New Roman" w:cs="Times New Roman"/>
          <w:kern w:val="1"/>
          <w:sz w:val="28"/>
          <w:szCs w:val="28"/>
        </w:rPr>
        <w:t>2.2. О</w:t>
      </w:r>
      <w:r>
        <w:rPr>
          <w:rFonts w:ascii="Times New Roman" w:hAnsi="Times New Roman" w:cs="Times New Roman"/>
          <w:sz w:val="28"/>
          <w:szCs w:val="28"/>
        </w:rPr>
        <w:t>плата труда работников</w:t>
      </w:r>
      <w:r>
        <w:rPr>
          <w:rFonts w:ascii="Times New Roman" w:eastAsia="Calibri" w:hAnsi="Times New Roman" w:cs="Times New Roman"/>
          <w:sz w:val="28"/>
          <w:szCs w:val="28"/>
        </w:rPr>
        <w:t xml:space="preserve">, осуществляющих профессиональную деятельность по </w:t>
      </w:r>
      <w:r>
        <w:rPr>
          <w:rFonts w:ascii="Times New Roman" w:hAnsi="Times New Roman" w:cs="Times New Roman"/>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B5144B" w:rsidRDefault="00B5144B">
      <w:pPr>
        <w:pStyle w:val="af7"/>
        <w:shd w:val="clear" w:color="auto" w:fill="FFFFFF"/>
        <w:spacing w:before="0" w:after="0" w:line="255" w:lineRule="atLeast"/>
        <w:ind w:firstLine="709"/>
        <w:jc w:val="both"/>
        <w:rPr>
          <w:sz w:val="28"/>
          <w:szCs w:val="28"/>
        </w:rPr>
      </w:pPr>
      <w:proofErr w:type="gramStart"/>
      <w:r>
        <w:rPr>
          <w:sz w:val="28"/>
          <w:szCs w:val="28"/>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w:t>
      </w:r>
      <w:r>
        <w:rPr>
          <w:sz w:val="28"/>
          <w:szCs w:val="28"/>
        </w:rPr>
        <w:lastRenderedPageBreak/>
        <w:t>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B5144B" w:rsidRDefault="00B5144B">
      <w:pPr>
        <w:pStyle w:val="af7"/>
        <w:shd w:val="clear" w:color="auto" w:fill="FFFFFF"/>
        <w:spacing w:before="0" w:after="0" w:line="255" w:lineRule="atLeast"/>
        <w:ind w:firstLine="709"/>
        <w:jc w:val="both"/>
        <w:rPr>
          <w:sz w:val="28"/>
          <w:szCs w:val="28"/>
        </w:rPr>
      </w:pPr>
      <w:r>
        <w:rPr>
          <w:sz w:val="28"/>
          <w:szCs w:val="28"/>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B5144B" w:rsidRDefault="00B5144B">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2.3. Установление должностных окладов, ставок заработной платы</w:t>
      </w:r>
      <w:r>
        <w:rPr>
          <w:rFonts w:ascii="Times New Roman" w:hAnsi="Times New Roman" w:cs="Times New Roman"/>
          <w:b/>
          <w:sz w:val="28"/>
          <w:szCs w:val="28"/>
        </w:rPr>
        <w:t>.</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b/>
          <w:sz w:val="28"/>
          <w:szCs w:val="28"/>
        </w:rPr>
        <w:t>Увеличить с 1.01.2018 г. размеры должностных окладов, ставок заработной платы в  1,04 раза.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Размеры должностных окладов, ставок заработной платы устанавливаются локальным нормативным актом по оплате труда, но не ниже  Размеров должностных окладов, ставок заработной платы, установленных настоящим Положением.</w:t>
      </w:r>
    </w:p>
    <w:p w:rsidR="002967D0" w:rsidRDefault="00B5144B" w:rsidP="00F565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2.3.2.Должностные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4" w:history="1">
        <w:r>
          <w:rPr>
            <w:rStyle w:val="a9"/>
            <w:rFonts w:ascii="Times New Roman" w:hAnsi="Times New Roman" w:cs="Times New Roman"/>
            <w:color w:val="auto"/>
            <w:sz w:val="28"/>
            <w:szCs w:val="28"/>
          </w:rPr>
          <w:t>должностей</w:t>
        </w:r>
      </w:hyperlink>
      <w:r>
        <w:rPr>
          <w:rFonts w:ascii="Times New Roman" w:hAnsi="Times New Roman" w:cs="Times New Roman"/>
          <w:sz w:val="28"/>
          <w:szCs w:val="28"/>
        </w:rPr>
        <w:t xml:space="preserve">, утвержденных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 «Об утверждении профессиональных квалификационных групп должностей работников образования».  Размеры должностных окладов, ставок заработной платы по </w:t>
      </w:r>
      <w:r>
        <w:rPr>
          <w:rFonts w:ascii="Times New Roman" w:eastAsia="Calibri" w:hAnsi="Times New Roman" w:cs="Times New Roman"/>
          <w:sz w:val="28"/>
          <w:szCs w:val="28"/>
        </w:rPr>
        <w:t xml:space="preserve">профессиональным квалификационным группам (ПКГ) </w:t>
      </w:r>
      <w:r w:rsidR="00F5650E">
        <w:rPr>
          <w:rFonts w:ascii="Times New Roman" w:hAnsi="Times New Roman" w:cs="Times New Roman"/>
          <w:sz w:val="28"/>
          <w:szCs w:val="28"/>
        </w:rPr>
        <w:t xml:space="preserve">приведены в таблицах №1-№3.                                                                               </w:t>
      </w:r>
    </w:p>
    <w:p w:rsidR="00B5144B" w:rsidRDefault="002967D0" w:rsidP="00F565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650E">
        <w:rPr>
          <w:rFonts w:ascii="Times New Roman" w:hAnsi="Times New Roman" w:cs="Times New Roman"/>
          <w:sz w:val="28"/>
          <w:szCs w:val="28"/>
        </w:rPr>
        <w:t xml:space="preserve"> </w:t>
      </w:r>
      <w:r w:rsidR="00B5144B">
        <w:rPr>
          <w:rFonts w:ascii="Times New Roman" w:hAnsi="Times New Roman" w:cs="Times New Roman"/>
          <w:sz w:val="28"/>
          <w:szCs w:val="28"/>
        </w:rPr>
        <w:t>Таблица №1</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по должностям работников учебно-вспомогательного персонала</w:t>
      </w:r>
    </w:p>
    <w:p w:rsidR="00B5144B" w:rsidRDefault="00B5144B">
      <w:pPr>
        <w:pStyle w:val="ConsPlusNormal0"/>
        <w:jc w:val="both"/>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3656"/>
        <w:gridCol w:w="4009"/>
        <w:gridCol w:w="2115"/>
      </w:tblGrid>
      <w:tr w:rsidR="00B5144B">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eastAsia="Calibri" w:hAnsi="Times New Roman" w:cs="Times New Roman"/>
                <w:sz w:val="28"/>
                <w:szCs w:val="28"/>
              </w:rPr>
              <w:t>Профессиональная квалификационная группа</w:t>
            </w: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Размер должностного оклада (рублей)</w:t>
            </w:r>
          </w:p>
          <w:p w:rsidR="00B5144B" w:rsidRDefault="00B5144B">
            <w:pPr>
              <w:pStyle w:val="ConsPlusNormal0"/>
              <w:spacing w:line="192" w:lineRule="auto"/>
              <w:jc w:val="center"/>
              <w:rPr>
                <w:rFonts w:ascii="Times New Roman" w:hAnsi="Times New Roman" w:cs="Times New Roman"/>
                <w:sz w:val="28"/>
                <w:szCs w:val="28"/>
              </w:rPr>
            </w:pPr>
          </w:p>
        </w:tc>
      </w:tr>
    </w:tbl>
    <w:p w:rsidR="00B5144B" w:rsidRDefault="00B5144B">
      <w:pPr>
        <w:pStyle w:val="ConsPlusNorm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56"/>
        <w:gridCol w:w="4009"/>
        <w:gridCol w:w="2115"/>
      </w:tblGrid>
      <w:tr w:rsidR="00B5144B">
        <w:trPr>
          <w:tblHeader/>
        </w:trPr>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sz w:val="28"/>
                <w:szCs w:val="28"/>
                <w:lang w:val="en-US"/>
              </w:rPr>
              <w:t>3</w:t>
            </w:r>
          </w:p>
        </w:tc>
      </w:tr>
      <w:tr w:rsidR="00B5144B">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sz w:val="28"/>
                <w:szCs w:val="28"/>
              </w:rPr>
              <w:t>ПКГ  должностей работников учебно-вспомогательного персонала первого уровня</w:t>
            </w:r>
          </w:p>
          <w:p w:rsidR="00B5144B" w:rsidRDefault="00B5144B">
            <w:pPr>
              <w:pStyle w:val="ConsPlusNormal0"/>
              <w:spacing w:line="192" w:lineRule="auto"/>
              <w:rPr>
                <w:rFonts w:ascii="Times New Roman" w:hAnsi="Times New Roman" w:cs="Times New Roman"/>
                <w:sz w:val="28"/>
                <w:szCs w:val="28"/>
              </w:rPr>
            </w:pPr>
          </w:p>
          <w:p w:rsidR="00B5144B" w:rsidRDefault="00B5144B">
            <w:pPr>
              <w:pStyle w:val="ConsPlusNormal0"/>
              <w:spacing w:line="192" w:lineRule="auto"/>
              <w:rPr>
                <w:rFonts w:ascii="Times New Roman" w:hAnsi="Times New Roman" w:cs="Times New Roman"/>
                <w:sz w:val="28"/>
                <w:szCs w:val="28"/>
              </w:rPr>
            </w:pP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napToGrid w:val="0"/>
              <w:spacing w:line="192"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napToGrid w:val="0"/>
              <w:spacing w:line="192" w:lineRule="auto"/>
              <w:ind w:left="-62"/>
              <w:jc w:val="center"/>
              <w:rPr>
                <w:rFonts w:ascii="Times New Roman" w:hAnsi="Times New Roman" w:cs="Times New Roman"/>
                <w:sz w:val="28"/>
                <w:szCs w:val="28"/>
              </w:rPr>
            </w:pPr>
          </w:p>
        </w:tc>
      </w:tr>
      <w:tr w:rsidR="00B5144B">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p w:rsidR="00B5144B" w:rsidRDefault="00B5144B">
            <w:pPr>
              <w:pStyle w:val="ConsPlusNormal0"/>
              <w:spacing w:line="192" w:lineRule="auto"/>
              <w:rPr>
                <w:rFonts w:ascii="Times New Roman" w:hAnsi="Times New Roman" w:cs="Times New Roman"/>
                <w:sz w:val="28"/>
                <w:szCs w:val="28"/>
              </w:rPr>
            </w:pP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b/>
                <w:bCs/>
                <w:sz w:val="28"/>
                <w:szCs w:val="28"/>
              </w:rPr>
              <w:t>помощник воспитателя;</w:t>
            </w:r>
          </w:p>
          <w:p w:rsidR="00B5144B" w:rsidRDefault="00B5144B">
            <w:pPr>
              <w:pStyle w:val="ConsPlusNormal0"/>
              <w:spacing w:line="192"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ind w:left="-62"/>
              <w:jc w:val="center"/>
            </w:pPr>
            <w:r>
              <w:rPr>
                <w:rFonts w:ascii="Times New Roman" w:hAnsi="Times New Roman" w:cs="Times New Roman"/>
                <w:b/>
                <w:sz w:val="28"/>
                <w:szCs w:val="28"/>
              </w:rPr>
              <w:t>4720.00</w:t>
            </w:r>
          </w:p>
        </w:tc>
      </w:tr>
      <w:tr w:rsidR="00B5144B">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sz w:val="28"/>
                <w:szCs w:val="28"/>
              </w:rPr>
              <w:t>ПКГ  должностей работников учебно-вспомогательного персонала второго уровня</w:t>
            </w:r>
          </w:p>
          <w:p w:rsidR="00B5144B" w:rsidRDefault="00B5144B">
            <w:pPr>
              <w:pStyle w:val="ConsPlusNormal0"/>
              <w:spacing w:line="192" w:lineRule="auto"/>
              <w:rPr>
                <w:rFonts w:ascii="Times New Roman" w:hAnsi="Times New Roman" w:cs="Times New Roman"/>
                <w:sz w:val="28"/>
                <w:szCs w:val="28"/>
              </w:rPr>
            </w:pPr>
          </w:p>
          <w:p w:rsidR="00B5144B" w:rsidRDefault="00B5144B">
            <w:pPr>
              <w:pStyle w:val="ConsPlusNormal0"/>
              <w:spacing w:line="192" w:lineRule="auto"/>
              <w:rPr>
                <w:rFonts w:ascii="Times New Roman" w:hAnsi="Times New Roman" w:cs="Times New Roman"/>
                <w:sz w:val="28"/>
                <w:szCs w:val="28"/>
              </w:rPr>
            </w:pP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napToGrid w:val="0"/>
              <w:spacing w:line="192"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napToGrid w:val="0"/>
              <w:spacing w:line="192" w:lineRule="auto"/>
              <w:ind w:left="-62"/>
              <w:jc w:val="center"/>
              <w:rPr>
                <w:rFonts w:ascii="Times New Roman" w:hAnsi="Times New Roman" w:cs="Times New Roman"/>
                <w:sz w:val="28"/>
                <w:szCs w:val="28"/>
              </w:rPr>
            </w:pPr>
          </w:p>
        </w:tc>
      </w:tr>
      <w:tr w:rsidR="00B5144B">
        <w:tc>
          <w:tcPr>
            <w:tcW w:w="3656"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b/>
                <w:sz w:val="28"/>
                <w:szCs w:val="28"/>
              </w:rPr>
            </w:pPr>
            <w:r>
              <w:rPr>
                <w:rFonts w:ascii="Times New Roman" w:hAnsi="Times New Roman" w:cs="Times New Roman"/>
                <w:sz w:val="28"/>
                <w:szCs w:val="28"/>
              </w:rPr>
              <w:lastRenderedPageBreak/>
              <w:t>1-й квалификационный уровень</w:t>
            </w:r>
          </w:p>
        </w:tc>
        <w:tc>
          <w:tcPr>
            <w:tcW w:w="4009"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b/>
                <w:sz w:val="28"/>
                <w:szCs w:val="28"/>
              </w:rPr>
              <w:t>младший воспитатель</w:t>
            </w:r>
          </w:p>
          <w:p w:rsidR="00B5144B" w:rsidRDefault="00B5144B">
            <w:pPr>
              <w:pStyle w:val="ConsPlusNormal0"/>
              <w:spacing w:line="192" w:lineRule="auto"/>
              <w:rPr>
                <w:rFonts w:ascii="Times New Roman" w:hAnsi="Times New Roman" w:cs="Times New Roman"/>
                <w:sz w:val="28"/>
                <w:szCs w:val="28"/>
              </w:rPr>
            </w:pPr>
          </w:p>
          <w:p w:rsidR="00B5144B" w:rsidRDefault="00B5144B">
            <w:pPr>
              <w:pStyle w:val="ConsPlusNormal0"/>
              <w:spacing w:line="192"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b/>
                <w:sz w:val="28"/>
                <w:szCs w:val="28"/>
              </w:rPr>
              <w:t>5194.00</w:t>
            </w:r>
          </w:p>
        </w:tc>
      </w:tr>
    </w:tbl>
    <w:p w:rsidR="00F5650E" w:rsidRDefault="00F5650E">
      <w:pPr>
        <w:pStyle w:val="ConsPlusNormal0"/>
        <w:rPr>
          <w:rFonts w:ascii="Times New Roman" w:hAnsi="Times New Roman" w:cs="Times New Roman"/>
          <w:sz w:val="28"/>
          <w:szCs w:val="28"/>
        </w:rPr>
      </w:pPr>
    </w:p>
    <w:p w:rsidR="00B5144B" w:rsidRDefault="00B5144B">
      <w:pPr>
        <w:pStyle w:val="ConsPlusNormal0"/>
        <w:rPr>
          <w:rFonts w:ascii="Times New Roman" w:hAnsi="Times New Roman" w:cs="Times New Roman"/>
          <w:sz w:val="28"/>
          <w:szCs w:val="28"/>
        </w:rPr>
      </w:pPr>
      <w:r>
        <w:rPr>
          <w:rFonts w:ascii="Times New Roman" w:hAnsi="Times New Roman" w:cs="Times New Roman"/>
          <w:sz w:val="28"/>
          <w:szCs w:val="28"/>
        </w:rPr>
        <w:t>Таблица № 2</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ставок заработной платы  </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по должностям педагогических работников</w:t>
      </w:r>
    </w:p>
    <w:p w:rsidR="00B5144B" w:rsidRDefault="00B5144B">
      <w:pPr>
        <w:pStyle w:val="ConsPlusNormal0"/>
        <w:jc w:val="center"/>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3685"/>
        <w:gridCol w:w="3957"/>
        <w:gridCol w:w="2138"/>
      </w:tblGrid>
      <w:tr w:rsidR="00B5144B">
        <w:tc>
          <w:tcPr>
            <w:tcW w:w="3685"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eastAsia="Calibri" w:hAnsi="Times New Roman" w:cs="Times New Roman"/>
                <w:sz w:val="28"/>
                <w:szCs w:val="28"/>
              </w:rPr>
              <w:t>Профессиональная квалификационная группа</w:t>
            </w:r>
          </w:p>
        </w:tc>
        <w:tc>
          <w:tcPr>
            <w:tcW w:w="395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должностного оклада, ставки заработной платы </w:t>
            </w:r>
          </w:p>
          <w:p w:rsidR="00B5144B" w:rsidRDefault="00B5144B">
            <w:pPr>
              <w:pStyle w:val="ConsPlusNormal0"/>
              <w:spacing w:line="192" w:lineRule="auto"/>
              <w:jc w:val="center"/>
            </w:pPr>
            <w:r>
              <w:rPr>
                <w:rFonts w:ascii="Times New Roman" w:hAnsi="Times New Roman" w:cs="Times New Roman"/>
                <w:sz w:val="28"/>
                <w:szCs w:val="28"/>
              </w:rPr>
              <w:t>(рублей)</w:t>
            </w:r>
          </w:p>
        </w:tc>
      </w:tr>
    </w:tbl>
    <w:p w:rsidR="00B5144B" w:rsidRDefault="00B5144B">
      <w:pPr>
        <w:pStyle w:val="ConsPlusNormal0"/>
        <w:jc w:val="both"/>
        <w:rPr>
          <w:rFonts w:ascii="Times New Roman" w:hAnsi="Times New Roman" w:cs="Times New Roman"/>
          <w:sz w:val="28"/>
          <w:szCs w:val="28"/>
        </w:rPr>
      </w:pPr>
    </w:p>
    <w:tbl>
      <w:tblPr>
        <w:tblW w:w="9780" w:type="dxa"/>
        <w:tblInd w:w="-20" w:type="dxa"/>
        <w:tblLayout w:type="fixed"/>
        <w:tblCellMar>
          <w:top w:w="102" w:type="dxa"/>
          <w:left w:w="62" w:type="dxa"/>
          <w:bottom w:w="102" w:type="dxa"/>
          <w:right w:w="62" w:type="dxa"/>
        </w:tblCellMar>
        <w:tblLook w:val="0000" w:firstRow="0" w:lastRow="0" w:firstColumn="0" w:lastColumn="0" w:noHBand="0" w:noVBand="0"/>
      </w:tblPr>
      <w:tblGrid>
        <w:gridCol w:w="3685"/>
        <w:gridCol w:w="3957"/>
        <w:gridCol w:w="2138"/>
      </w:tblGrid>
      <w:tr w:rsidR="00B5144B" w:rsidTr="002967D0">
        <w:trPr>
          <w:tblHeader/>
        </w:trPr>
        <w:tc>
          <w:tcPr>
            <w:tcW w:w="3685"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95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sz w:val="28"/>
                <w:szCs w:val="28"/>
                <w:lang w:val="en-US"/>
              </w:rPr>
              <w:t>3</w:t>
            </w:r>
          </w:p>
        </w:tc>
      </w:tr>
      <w:tr w:rsidR="00B5144B" w:rsidTr="002967D0">
        <w:trPr>
          <w:trHeight w:val="500"/>
        </w:trPr>
        <w:tc>
          <w:tcPr>
            <w:tcW w:w="3685"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sz w:val="28"/>
                <w:szCs w:val="28"/>
              </w:rPr>
            </w:pPr>
            <w:r>
              <w:rPr>
                <w:rFonts w:ascii="Times New Roman" w:hAnsi="Times New Roman" w:cs="Times New Roman"/>
                <w:sz w:val="28"/>
                <w:szCs w:val="28"/>
              </w:rPr>
              <w:t>ПКГ должностей педагогических работников</w:t>
            </w:r>
          </w:p>
        </w:tc>
        <w:tc>
          <w:tcPr>
            <w:tcW w:w="395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napToGrid w:val="0"/>
              <w:spacing w:line="192" w:lineRule="auto"/>
              <w:rPr>
                <w:rFonts w:ascii="Times New Roman" w:hAnsi="Times New Roman" w:cs="Times New Roman"/>
                <w:sz w:val="28"/>
                <w:szCs w:val="28"/>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napToGrid w:val="0"/>
              <w:spacing w:line="192" w:lineRule="auto"/>
              <w:jc w:val="center"/>
              <w:rPr>
                <w:rFonts w:ascii="Times New Roman" w:hAnsi="Times New Roman" w:cs="Times New Roman"/>
                <w:sz w:val="28"/>
                <w:szCs w:val="28"/>
              </w:rPr>
            </w:pPr>
          </w:p>
        </w:tc>
      </w:tr>
      <w:tr w:rsidR="00B5144B" w:rsidTr="002967D0">
        <w:trPr>
          <w:trHeight w:val="790"/>
        </w:trPr>
        <w:tc>
          <w:tcPr>
            <w:tcW w:w="3685"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b/>
                <w:bCs/>
                <w:sz w:val="28"/>
                <w:szCs w:val="28"/>
              </w:rPr>
            </w:pPr>
            <w:r>
              <w:rPr>
                <w:rFonts w:ascii="Times New Roman" w:hAnsi="Times New Roman" w:cs="Times New Roman"/>
                <w:sz w:val="28"/>
                <w:szCs w:val="28"/>
              </w:rPr>
              <w:t>1-й квалификационный уровень</w:t>
            </w:r>
          </w:p>
        </w:tc>
        <w:tc>
          <w:tcPr>
            <w:tcW w:w="395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b/>
                <w:sz w:val="28"/>
                <w:szCs w:val="28"/>
              </w:rPr>
            </w:pPr>
            <w:r>
              <w:rPr>
                <w:rFonts w:ascii="Times New Roman" w:hAnsi="Times New Roman" w:cs="Times New Roman"/>
                <w:b/>
                <w:bCs/>
                <w:sz w:val="28"/>
                <w:szCs w:val="28"/>
              </w:rPr>
              <w:t>музыкальный руководитель</w:t>
            </w:r>
            <w:r>
              <w:rPr>
                <w:rFonts w:ascii="Times New Roman" w:hAnsi="Times New Roman" w:cs="Times New Roman"/>
                <w:sz w:val="28"/>
                <w:szCs w:val="28"/>
              </w:rPr>
              <w:t xml:space="preserve">;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b/>
                <w:sz w:val="28"/>
                <w:szCs w:val="28"/>
              </w:rPr>
              <w:t>7471.00</w:t>
            </w:r>
          </w:p>
        </w:tc>
      </w:tr>
      <w:tr w:rsidR="00B5144B" w:rsidTr="002967D0">
        <w:trPr>
          <w:trHeight w:val="315"/>
        </w:trPr>
        <w:tc>
          <w:tcPr>
            <w:tcW w:w="3685"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b/>
                <w:bCs/>
                <w:sz w:val="28"/>
                <w:szCs w:val="28"/>
              </w:rPr>
            </w:pPr>
            <w:r>
              <w:rPr>
                <w:rFonts w:ascii="Times New Roman" w:hAnsi="Times New Roman" w:cs="Times New Roman"/>
                <w:sz w:val="28"/>
                <w:szCs w:val="28"/>
              </w:rPr>
              <w:t>3-й квалификационный уровень</w:t>
            </w:r>
          </w:p>
        </w:tc>
        <w:tc>
          <w:tcPr>
            <w:tcW w:w="395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rPr>
                <w:rFonts w:ascii="Times New Roman" w:hAnsi="Times New Roman" w:cs="Times New Roman"/>
                <w:b/>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b/>
                <w:sz w:val="28"/>
                <w:szCs w:val="28"/>
              </w:rPr>
              <w:t>8216-00</w:t>
            </w:r>
          </w:p>
        </w:tc>
      </w:tr>
      <w:tr w:rsidR="002967D0" w:rsidTr="002967D0">
        <w:trPr>
          <w:trHeight w:val="315"/>
        </w:trPr>
        <w:tc>
          <w:tcPr>
            <w:tcW w:w="3685" w:type="dxa"/>
            <w:tcBorders>
              <w:top w:val="single" w:sz="4" w:space="0" w:color="000000"/>
              <w:left w:val="single" w:sz="4" w:space="0" w:color="000000"/>
              <w:bottom w:val="single" w:sz="4" w:space="0" w:color="000000"/>
            </w:tcBorders>
            <w:shd w:val="clear" w:color="auto" w:fill="auto"/>
          </w:tcPr>
          <w:p w:rsidR="002967D0" w:rsidRDefault="002967D0" w:rsidP="004E6F61">
            <w:pPr>
              <w:pStyle w:val="ConsPlusNormal0"/>
              <w:spacing w:line="192" w:lineRule="auto"/>
              <w:rPr>
                <w:rFonts w:ascii="Times New Roman" w:hAnsi="Times New Roman" w:cs="Times New Roman"/>
                <w:b/>
                <w:bCs/>
                <w:sz w:val="28"/>
                <w:szCs w:val="28"/>
              </w:rPr>
            </w:pPr>
            <w:r>
              <w:rPr>
                <w:rFonts w:ascii="Times New Roman" w:hAnsi="Times New Roman" w:cs="Times New Roman"/>
                <w:sz w:val="28"/>
                <w:szCs w:val="28"/>
              </w:rPr>
              <w:t>4-й квалификационный уровень</w:t>
            </w:r>
          </w:p>
        </w:tc>
        <w:tc>
          <w:tcPr>
            <w:tcW w:w="3957" w:type="dxa"/>
            <w:tcBorders>
              <w:top w:val="single" w:sz="4" w:space="0" w:color="000000"/>
              <w:left w:val="single" w:sz="4" w:space="0" w:color="000000"/>
              <w:bottom w:val="single" w:sz="4" w:space="0" w:color="000000"/>
            </w:tcBorders>
            <w:shd w:val="clear" w:color="auto" w:fill="auto"/>
          </w:tcPr>
          <w:p w:rsidR="002967D0" w:rsidRDefault="002967D0" w:rsidP="004E6F61">
            <w:pPr>
              <w:pStyle w:val="ConsPlusNormal0"/>
              <w:spacing w:line="192" w:lineRule="auto"/>
              <w:rPr>
                <w:rFonts w:ascii="Times New Roman" w:hAnsi="Times New Roman" w:cs="Times New Roman"/>
                <w:b/>
                <w:sz w:val="28"/>
                <w:szCs w:val="28"/>
              </w:rPr>
            </w:pPr>
            <w:r>
              <w:rPr>
                <w:rFonts w:ascii="Times New Roman" w:hAnsi="Times New Roman" w:cs="Times New Roman"/>
                <w:b/>
                <w:bCs/>
                <w:sz w:val="28"/>
                <w:szCs w:val="28"/>
              </w:rPr>
              <w:t>старший воспитатель</w:t>
            </w:r>
            <w:r>
              <w:rPr>
                <w:rFonts w:ascii="Times New Roman" w:hAnsi="Times New Roman" w:cs="Times New Roman"/>
                <w:sz w:val="28"/>
                <w:szCs w:val="28"/>
              </w:rPr>
              <w:t xml:space="preserve">; </w:t>
            </w:r>
            <w:r w:rsidRPr="002967D0">
              <w:rPr>
                <w:rFonts w:ascii="Times New Roman" w:hAnsi="Times New Roman" w:cs="Times New Roman"/>
                <w:b/>
                <w:sz w:val="28"/>
                <w:szCs w:val="28"/>
              </w:rPr>
              <w:t>учитель-логопед</w:t>
            </w:r>
            <w:r>
              <w:rPr>
                <w:rFonts w:ascii="Times New Roman" w:hAnsi="Times New Roman" w:cs="Times New Roman"/>
                <w:sz w:val="28"/>
                <w:szCs w:val="28"/>
              </w:rPr>
              <w:t xml:space="preserve">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2967D0" w:rsidRDefault="002967D0">
            <w:pPr>
              <w:pStyle w:val="ConsPlusNormal0"/>
              <w:spacing w:line="192" w:lineRule="auto"/>
              <w:jc w:val="center"/>
              <w:rPr>
                <w:rFonts w:ascii="Times New Roman" w:hAnsi="Times New Roman" w:cs="Times New Roman"/>
                <w:b/>
                <w:sz w:val="28"/>
                <w:szCs w:val="28"/>
              </w:rPr>
            </w:pPr>
            <w:r>
              <w:rPr>
                <w:rFonts w:ascii="Times New Roman" w:hAnsi="Times New Roman" w:cs="Times New Roman"/>
                <w:b/>
                <w:sz w:val="28"/>
                <w:szCs w:val="28"/>
              </w:rPr>
              <w:t>8621-00</w:t>
            </w:r>
          </w:p>
        </w:tc>
      </w:tr>
    </w:tbl>
    <w:p w:rsidR="00B5144B" w:rsidRDefault="00B5144B">
      <w:pPr>
        <w:pStyle w:val="ConsPlusNormal0"/>
        <w:ind w:firstLine="709"/>
        <w:jc w:val="both"/>
        <w:rPr>
          <w:rFonts w:ascii="Times New Roman" w:hAnsi="Times New Roman" w:cs="Times New Roman"/>
          <w:sz w:val="28"/>
          <w:szCs w:val="28"/>
        </w:rPr>
      </w:pPr>
    </w:p>
    <w:p w:rsidR="00B5144B" w:rsidRDefault="00B5144B">
      <w:pPr>
        <w:widowControl w:val="0"/>
        <w:autoSpaceDE w:val="0"/>
        <w:jc w:val="both"/>
        <w:rPr>
          <w:rFonts w:ascii="Times New Roman" w:hAnsi="Times New Roman" w:cs="Times New Roman"/>
          <w:sz w:val="28"/>
          <w:szCs w:val="28"/>
        </w:rPr>
      </w:pPr>
      <w:r>
        <w:rPr>
          <w:rFonts w:ascii="Times New Roman" w:hAnsi="Times New Roman" w:cs="Times New Roman"/>
          <w:sz w:val="28"/>
          <w:szCs w:val="28"/>
        </w:rPr>
        <w:t xml:space="preserve">2.3.3. Должностные оклады по общеотраслевым должностям  специалистов и служащих устанавливаются на основе </w:t>
      </w:r>
      <w:hyperlink r:id="rId15" w:history="1">
        <w:r>
          <w:rPr>
            <w:rStyle w:val="a9"/>
            <w:rFonts w:ascii="Times New Roman" w:hAnsi="Times New Roman" w:cs="Times New Roman"/>
            <w:color w:val="auto"/>
            <w:sz w:val="28"/>
            <w:szCs w:val="28"/>
          </w:rPr>
          <w:t>профессиональных квалификационных групп</w:t>
        </w:r>
      </w:hyperlink>
      <w:r>
        <w:rPr>
          <w:rFonts w:ascii="Times New Roman" w:hAnsi="Times New Roman" w:cs="Times New Roman"/>
          <w:sz w:val="28"/>
          <w:szCs w:val="28"/>
        </w:rPr>
        <w:t xml:space="preserve"> должностей, утвержденных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профессиональным квалификационным группам (ПКГ) приведены в таблице № </w:t>
      </w:r>
      <w:r w:rsidR="002A12B1">
        <w:rPr>
          <w:rFonts w:ascii="Times New Roman" w:hAnsi="Times New Roman" w:cs="Times New Roman"/>
          <w:sz w:val="28"/>
          <w:szCs w:val="28"/>
        </w:rPr>
        <w:t>3</w:t>
      </w:r>
      <w:r>
        <w:rPr>
          <w:rFonts w:ascii="Times New Roman" w:hAnsi="Times New Roman" w:cs="Times New Roman"/>
          <w:sz w:val="28"/>
          <w:szCs w:val="28"/>
        </w:rPr>
        <w:t>.</w:t>
      </w:r>
    </w:p>
    <w:p w:rsidR="00B5144B" w:rsidRDefault="00B5144B">
      <w:pPr>
        <w:widowControl w:val="0"/>
        <w:autoSpaceDE w:val="0"/>
        <w:ind w:firstLine="540"/>
        <w:jc w:val="right"/>
        <w:rPr>
          <w:rFonts w:ascii="Times New Roman" w:hAnsi="Times New Roman" w:cs="Times New Roman"/>
          <w:sz w:val="28"/>
          <w:szCs w:val="28"/>
        </w:rPr>
      </w:pPr>
    </w:p>
    <w:p w:rsidR="00B5144B" w:rsidRDefault="00B5144B">
      <w:pPr>
        <w:widowControl w:val="0"/>
        <w:autoSpaceDE w:val="0"/>
        <w:ind w:firstLine="540"/>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2A12B1">
        <w:rPr>
          <w:rFonts w:ascii="Times New Roman" w:hAnsi="Times New Roman" w:cs="Times New Roman"/>
          <w:sz w:val="28"/>
          <w:szCs w:val="28"/>
        </w:rPr>
        <w:t>3</w:t>
      </w:r>
    </w:p>
    <w:p w:rsidR="00B5144B" w:rsidRDefault="00B5144B">
      <w:pPr>
        <w:widowControl w:val="0"/>
        <w:autoSpaceDE w:val="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Размеры должностных окладов </w:t>
      </w:r>
    </w:p>
    <w:p w:rsidR="00B5144B" w:rsidRDefault="00B5144B">
      <w:pPr>
        <w:widowControl w:val="0"/>
        <w:autoSpaceDE w:val="0"/>
        <w:jc w:val="center"/>
        <w:rPr>
          <w:rFonts w:ascii="Times New Roman" w:hAnsi="Times New Roman" w:cs="Times New Roman"/>
          <w:sz w:val="28"/>
          <w:szCs w:val="28"/>
        </w:rPr>
      </w:pPr>
      <w:r>
        <w:rPr>
          <w:rFonts w:ascii="Times New Roman" w:eastAsia="Arial Unicode MS" w:hAnsi="Times New Roman" w:cs="Times New Roman"/>
          <w:sz w:val="28"/>
          <w:szCs w:val="28"/>
        </w:rPr>
        <w:t xml:space="preserve">по общеотраслевым должностям специалистов и служащих  </w:t>
      </w:r>
    </w:p>
    <w:tbl>
      <w:tblPr>
        <w:tblW w:w="9780" w:type="dxa"/>
        <w:tblInd w:w="-20" w:type="dxa"/>
        <w:tblLayout w:type="fixed"/>
        <w:tblCellMar>
          <w:top w:w="102" w:type="dxa"/>
          <w:left w:w="62" w:type="dxa"/>
          <w:bottom w:w="102" w:type="dxa"/>
          <w:right w:w="62" w:type="dxa"/>
        </w:tblCellMar>
        <w:tblLook w:val="0000" w:firstRow="0" w:lastRow="0" w:firstColumn="0" w:lastColumn="0" w:noHBand="0" w:noVBand="0"/>
      </w:tblPr>
      <w:tblGrid>
        <w:gridCol w:w="3517"/>
        <w:gridCol w:w="4148"/>
        <w:gridCol w:w="2115"/>
      </w:tblGrid>
      <w:tr w:rsidR="00B5144B" w:rsidTr="002967D0">
        <w:tc>
          <w:tcPr>
            <w:tcW w:w="3517" w:type="dxa"/>
            <w:tcBorders>
              <w:top w:val="single" w:sz="4" w:space="0" w:color="000000"/>
              <w:left w:val="single" w:sz="4" w:space="0" w:color="000000"/>
              <w:bottom w:val="single" w:sz="4" w:space="0" w:color="000000"/>
            </w:tcBorders>
            <w:shd w:val="clear" w:color="auto" w:fill="auto"/>
          </w:tcPr>
          <w:p w:rsidR="00B5144B" w:rsidRDefault="00B5144B">
            <w:pPr>
              <w:widowControl w:val="0"/>
              <w:autoSpaceDE w:val="0"/>
              <w:jc w:val="center"/>
              <w:rPr>
                <w:rFonts w:ascii="Times New Roman" w:hAnsi="Times New Roman" w:cs="Times New Roman"/>
                <w:sz w:val="28"/>
                <w:szCs w:val="28"/>
              </w:rPr>
            </w:pPr>
            <w:r>
              <w:rPr>
                <w:rFonts w:ascii="Times New Roman" w:eastAsia="Arial Unicode MS" w:hAnsi="Times New Roman" w:cs="Times New Roman"/>
                <w:sz w:val="28"/>
                <w:szCs w:val="28"/>
              </w:rPr>
              <w:t xml:space="preserve">Профессиональная квалификационная группа </w:t>
            </w:r>
          </w:p>
          <w:p w:rsidR="00B5144B" w:rsidRDefault="00B5144B">
            <w:pPr>
              <w:widowControl w:val="0"/>
              <w:autoSpaceDE w:val="0"/>
              <w:spacing w:line="192" w:lineRule="auto"/>
              <w:jc w:val="center"/>
              <w:rPr>
                <w:rFonts w:ascii="Times New Roman" w:hAnsi="Times New Roman" w:cs="Times New Roman"/>
                <w:sz w:val="28"/>
                <w:szCs w:val="28"/>
              </w:rPr>
            </w:pP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widowControl w:val="0"/>
              <w:autoSpaceDE w:val="0"/>
              <w:spacing w:line="192"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autoSpaceDE w:val="0"/>
              <w:spacing w:line="192" w:lineRule="auto"/>
              <w:jc w:val="center"/>
            </w:pPr>
            <w:r>
              <w:rPr>
                <w:rFonts w:ascii="Times New Roman" w:hAnsi="Times New Roman" w:cs="Times New Roman"/>
                <w:sz w:val="28"/>
                <w:szCs w:val="28"/>
              </w:rPr>
              <w:t>Размер должностного оклада (рублей)</w:t>
            </w:r>
          </w:p>
        </w:tc>
      </w:tr>
    </w:tbl>
    <w:p w:rsidR="00B5144B" w:rsidRDefault="00B5144B">
      <w:pPr>
        <w:widowControl w:val="0"/>
        <w:autoSpaceDE w:val="0"/>
        <w:ind w:firstLine="720"/>
        <w:jc w:val="right"/>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3517"/>
        <w:gridCol w:w="4148"/>
        <w:gridCol w:w="2115"/>
      </w:tblGrid>
      <w:tr w:rsidR="00B5144B">
        <w:trPr>
          <w:tblHeader/>
        </w:trPr>
        <w:tc>
          <w:tcPr>
            <w:tcW w:w="3517" w:type="dxa"/>
            <w:tcBorders>
              <w:top w:val="single" w:sz="4" w:space="0" w:color="000000"/>
              <w:left w:val="single" w:sz="4" w:space="0" w:color="000000"/>
              <w:bottom w:val="single" w:sz="4" w:space="0" w:color="000000"/>
            </w:tcBorders>
            <w:shd w:val="clear" w:color="auto" w:fill="auto"/>
          </w:tcPr>
          <w:p w:rsidR="00B5144B" w:rsidRDefault="00B5144B">
            <w:pPr>
              <w:widowControl w:val="0"/>
              <w:autoSpaceDE w:val="0"/>
              <w:spacing w:line="192"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widowControl w:val="0"/>
              <w:autoSpaceDE w:val="0"/>
              <w:spacing w:line="192"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autoSpaceDE w:val="0"/>
              <w:spacing w:line="192" w:lineRule="auto"/>
              <w:ind w:firstLine="720"/>
              <w:jc w:val="center"/>
            </w:pPr>
            <w:r>
              <w:rPr>
                <w:rFonts w:ascii="Times New Roman" w:hAnsi="Times New Roman" w:cs="Times New Roman"/>
                <w:sz w:val="28"/>
                <w:szCs w:val="28"/>
                <w:lang w:val="en-US"/>
              </w:rPr>
              <w:t>3</w:t>
            </w:r>
          </w:p>
        </w:tc>
      </w:tr>
      <w:tr w:rsidR="00B5144B">
        <w:trPr>
          <w:trHeight w:val="744"/>
        </w:trPr>
        <w:tc>
          <w:tcPr>
            <w:tcW w:w="3517" w:type="dxa"/>
            <w:vMerge w:val="restart"/>
            <w:tcBorders>
              <w:top w:val="single" w:sz="4" w:space="0" w:color="000000"/>
              <w:left w:val="single" w:sz="4" w:space="0" w:color="000000"/>
            </w:tcBorders>
            <w:shd w:val="clear" w:color="auto" w:fill="auto"/>
          </w:tcPr>
          <w:p w:rsidR="00B5144B" w:rsidRDefault="00B5144B">
            <w:pPr>
              <w:widowControl w:val="0"/>
              <w:autoSpaceDE w:val="0"/>
              <w:spacing w:line="192" w:lineRule="auto"/>
              <w:ind w:firstLine="720"/>
              <w:rPr>
                <w:rFonts w:ascii="Times New Roman" w:hAnsi="Times New Roman" w:cs="Times New Roman"/>
                <w:sz w:val="28"/>
                <w:szCs w:val="28"/>
              </w:rPr>
            </w:pPr>
            <w:r>
              <w:rPr>
                <w:rFonts w:ascii="Times New Roman" w:hAnsi="Times New Roman" w:cs="Times New Roman"/>
                <w:sz w:val="28"/>
                <w:szCs w:val="28"/>
              </w:rPr>
              <w:t xml:space="preserve">ПКГ «Общеотраслевые должности служащих </w:t>
            </w:r>
            <w:r w:rsidRPr="002967D0">
              <w:rPr>
                <w:rFonts w:ascii="Times New Roman" w:hAnsi="Times New Roman" w:cs="Times New Roman"/>
                <w:sz w:val="28"/>
                <w:szCs w:val="28"/>
              </w:rPr>
              <w:t>второго уровня»</w:t>
            </w: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autoSpaceDE w:val="0"/>
              <w:spacing w:line="192" w:lineRule="auto"/>
              <w:rPr>
                <w:rFonts w:ascii="Times New Roman" w:hAnsi="Times New Roman" w:cs="Times New Roman"/>
                <w:sz w:val="28"/>
                <w:szCs w:val="28"/>
              </w:rPr>
            </w:pPr>
            <w:r>
              <w:rPr>
                <w:rFonts w:ascii="Times New Roman" w:hAnsi="Times New Roman" w:cs="Times New Roman"/>
                <w:sz w:val="28"/>
                <w:szCs w:val="28"/>
              </w:rPr>
              <w:t xml:space="preserve">1-й квалификационный уровень:            </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napToGrid w:val="0"/>
              <w:spacing w:line="216" w:lineRule="auto"/>
              <w:jc w:val="center"/>
              <w:rPr>
                <w:rFonts w:ascii="Times New Roman" w:hAnsi="Times New Roman" w:cs="Times New Roman"/>
                <w:sz w:val="28"/>
                <w:szCs w:val="28"/>
              </w:rPr>
            </w:pPr>
          </w:p>
        </w:tc>
      </w:tr>
      <w:tr w:rsidR="00B5144B">
        <w:tc>
          <w:tcPr>
            <w:tcW w:w="3517" w:type="dxa"/>
            <w:vMerge/>
            <w:tcBorders>
              <w:top w:val="single" w:sz="4" w:space="0" w:color="000000"/>
              <w:left w:val="single" w:sz="4" w:space="0" w:color="000000"/>
            </w:tcBorders>
            <w:shd w:val="clear" w:color="auto" w:fill="auto"/>
            <w:vAlign w:val="center"/>
          </w:tcPr>
          <w:p w:rsidR="00B5144B" w:rsidRDefault="00B5144B">
            <w:pPr>
              <w:snapToGrid w:val="0"/>
              <w:rPr>
                <w:rFonts w:ascii="Times New Roman" w:hAnsi="Times New Roman" w:cs="Times New Roman"/>
                <w:sz w:val="28"/>
                <w:szCs w:val="28"/>
              </w:rPr>
            </w:pP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widowControl w:val="0"/>
              <w:autoSpaceDE w:val="0"/>
              <w:spacing w:after="280" w:line="192" w:lineRule="auto"/>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2-й квалификационный уровень:</w:t>
            </w:r>
          </w:p>
          <w:p w:rsidR="00B5144B" w:rsidRDefault="00B5144B">
            <w:pPr>
              <w:widowControl w:val="0"/>
              <w:autoSpaceDE w:val="0"/>
              <w:spacing w:line="192" w:lineRule="auto"/>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Заведующий хозяйством                                  </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pacing w:line="216" w:lineRule="auto"/>
              <w:jc w:val="center"/>
            </w:pPr>
            <w:r>
              <w:rPr>
                <w:rFonts w:ascii="Times New Roman" w:eastAsia="Arial Unicode MS" w:hAnsi="Times New Roman" w:cs="Times New Roman"/>
                <w:b/>
                <w:sz w:val="28"/>
                <w:szCs w:val="28"/>
              </w:rPr>
              <w:t>5456.00</w:t>
            </w:r>
          </w:p>
        </w:tc>
      </w:tr>
    </w:tbl>
    <w:p w:rsidR="00B5144B" w:rsidRDefault="00B5144B">
      <w:pPr>
        <w:pStyle w:val="ConsPlusNormal0"/>
        <w:jc w:val="both"/>
        <w:rPr>
          <w:rFonts w:ascii="Times New Roman" w:hAnsi="Times New Roman" w:cs="Times New Roman"/>
          <w:sz w:val="28"/>
          <w:szCs w:val="28"/>
        </w:rPr>
      </w:pPr>
    </w:p>
    <w:p w:rsidR="002967D0" w:rsidRDefault="002967D0">
      <w:pPr>
        <w:pStyle w:val="ConsPlusNormal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2.3.4. Ставки заработной платы по общеотраслевым профессиям рабочих устанавливаются на основе </w:t>
      </w:r>
      <w:hyperlink r:id="rId16" w:history="1">
        <w:r>
          <w:rPr>
            <w:rStyle w:val="a9"/>
            <w:rFonts w:ascii="Times New Roman" w:hAnsi="Times New Roman" w:cs="Times New Roman"/>
            <w:sz w:val="28"/>
            <w:szCs w:val="28"/>
          </w:rPr>
          <w:t>профессиональных квалификационных групп</w:t>
        </w:r>
      </w:hyperlink>
      <w:r>
        <w:rPr>
          <w:rFonts w:ascii="Times New Roman" w:hAnsi="Times New Roman" w:cs="Times New Roman"/>
          <w:sz w:val="28"/>
          <w:szCs w:val="28"/>
        </w:rPr>
        <w:t xml:space="preserve">, утвержденных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профессий рабочих». Размеры ставок заработной платы по </w:t>
      </w:r>
      <w:r>
        <w:rPr>
          <w:rFonts w:ascii="Times New Roman" w:eastAsia="Calibri" w:hAnsi="Times New Roman" w:cs="Times New Roman"/>
          <w:sz w:val="28"/>
          <w:szCs w:val="28"/>
        </w:rPr>
        <w:t xml:space="preserve">профессиональным квалификационным группам (ПКГ) </w:t>
      </w:r>
      <w:r>
        <w:rPr>
          <w:rFonts w:ascii="Times New Roman" w:hAnsi="Times New Roman" w:cs="Times New Roman"/>
          <w:sz w:val="28"/>
          <w:szCs w:val="28"/>
        </w:rPr>
        <w:t>приведены в таблице № 5.</w:t>
      </w:r>
    </w:p>
    <w:p w:rsidR="00B5144B" w:rsidRDefault="00B5144B">
      <w:pPr>
        <w:pStyle w:val="ConsPlusNormal0"/>
        <w:ind w:firstLine="709"/>
        <w:jc w:val="both"/>
        <w:rPr>
          <w:rFonts w:ascii="Times New Roman" w:hAnsi="Times New Roman" w:cs="Times New Roman"/>
          <w:sz w:val="28"/>
          <w:szCs w:val="28"/>
          <w:shd w:val="clear" w:color="auto" w:fill="FFFF00"/>
        </w:rPr>
      </w:pPr>
    </w:p>
    <w:p w:rsidR="00B5144B" w:rsidRDefault="00B5144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2A12B1">
        <w:rPr>
          <w:rFonts w:ascii="Times New Roman" w:hAnsi="Times New Roman" w:cs="Times New Roman"/>
          <w:sz w:val="28"/>
          <w:szCs w:val="28"/>
        </w:rPr>
        <w:t>4</w:t>
      </w:r>
    </w:p>
    <w:p w:rsidR="00B5144B" w:rsidRDefault="00B5144B">
      <w:pPr>
        <w:pStyle w:val="ConsPlusNormal0"/>
        <w:ind w:firstLine="540"/>
        <w:rPr>
          <w:rFonts w:ascii="Times New Roman" w:hAnsi="Times New Roman" w:cs="Times New Roman"/>
          <w:sz w:val="28"/>
          <w:szCs w:val="28"/>
        </w:rPr>
      </w:pPr>
      <w:r>
        <w:rPr>
          <w:rFonts w:ascii="Times New Roman" w:hAnsi="Times New Roman" w:cs="Times New Roman"/>
          <w:sz w:val="28"/>
          <w:szCs w:val="28"/>
        </w:rPr>
        <w:t xml:space="preserve">                                  Размеры ставок заработной платы</w:t>
      </w:r>
    </w:p>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по общеотраслевым профессиям рабочих</w:t>
      </w:r>
    </w:p>
    <w:p w:rsidR="00B5144B" w:rsidRDefault="00B5144B">
      <w:pPr>
        <w:pStyle w:val="ConsPlusNormal0"/>
        <w:jc w:val="right"/>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3517"/>
        <w:gridCol w:w="4148"/>
        <w:gridCol w:w="2115"/>
      </w:tblGrid>
      <w:tr w:rsidR="00B5144B">
        <w:tc>
          <w:tcPr>
            <w:tcW w:w="3517"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B5144B" w:rsidRDefault="00B5144B">
            <w:pPr>
              <w:pStyle w:val="ConsPlusNormal0"/>
              <w:spacing w:line="192" w:lineRule="auto"/>
              <w:jc w:val="center"/>
              <w:rPr>
                <w:rFonts w:ascii="Times New Roman" w:hAnsi="Times New Roman" w:cs="Times New Roman"/>
                <w:sz w:val="28"/>
                <w:szCs w:val="28"/>
              </w:rPr>
            </w:pP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sz w:val="28"/>
                <w:szCs w:val="28"/>
              </w:rPr>
              <w:t>Размер ставки заработной платы (рублей)</w:t>
            </w:r>
          </w:p>
        </w:tc>
      </w:tr>
    </w:tbl>
    <w:p w:rsidR="00B5144B" w:rsidRDefault="00B5144B">
      <w:pPr>
        <w:pStyle w:val="ConsPlusNormal0"/>
        <w:jc w:val="right"/>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3517"/>
        <w:gridCol w:w="4148"/>
        <w:gridCol w:w="2115"/>
      </w:tblGrid>
      <w:tr w:rsidR="00B5144B">
        <w:trPr>
          <w:tblHeader/>
        </w:trPr>
        <w:tc>
          <w:tcPr>
            <w:tcW w:w="3517"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48"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pPr>
            <w:r>
              <w:rPr>
                <w:rFonts w:ascii="Times New Roman" w:hAnsi="Times New Roman" w:cs="Times New Roman"/>
                <w:sz w:val="28"/>
                <w:szCs w:val="28"/>
                <w:lang w:val="en-US"/>
              </w:rPr>
              <w:t>3</w:t>
            </w:r>
          </w:p>
        </w:tc>
      </w:tr>
      <w:tr w:rsidR="00B5144B">
        <w:trPr>
          <w:trHeight w:val="325"/>
        </w:trPr>
        <w:tc>
          <w:tcPr>
            <w:tcW w:w="3517" w:type="dxa"/>
            <w:vMerge w:val="restart"/>
            <w:tcBorders>
              <w:top w:val="single" w:sz="4" w:space="0" w:color="000000"/>
              <w:left w:val="single" w:sz="4" w:space="0" w:color="000000"/>
            </w:tcBorders>
            <w:shd w:val="clear" w:color="auto" w:fill="auto"/>
          </w:tcPr>
          <w:p w:rsidR="00B5144B" w:rsidRDefault="00B5144B">
            <w:pPr>
              <w:autoSpaceDE w:val="0"/>
              <w:spacing w:line="192" w:lineRule="auto"/>
              <w:rPr>
                <w:rFonts w:ascii="Times New Roman" w:hAnsi="Times New Roman" w:cs="Times New Roman"/>
                <w:sz w:val="28"/>
                <w:szCs w:val="28"/>
              </w:rPr>
            </w:pPr>
            <w:r>
              <w:rPr>
                <w:rFonts w:ascii="Times New Roman" w:hAnsi="Times New Roman" w:cs="Times New Roman"/>
                <w:sz w:val="28"/>
                <w:szCs w:val="28"/>
              </w:rPr>
              <w:t>ПКГ «Общеотраслевые профессии рабочих первого уровня»</w:t>
            </w:r>
          </w:p>
        </w:tc>
        <w:tc>
          <w:tcPr>
            <w:tcW w:w="4148" w:type="dxa"/>
            <w:tcBorders>
              <w:top w:val="single" w:sz="4" w:space="0" w:color="000000"/>
              <w:left w:val="single" w:sz="4" w:space="0" w:color="000000"/>
            </w:tcBorders>
            <w:shd w:val="clear" w:color="auto" w:fill="auto"/>
          </w:tcPr>
          <w:p w:rsidR="00B5144B" w:rsidRDefault="00B5144B">
            <w:pPr>
              <w:pStyle w:val="ConsPlusCell"/>
              <w:spacing w:after="280" w:line="192" w:lineRule="auto"/>
              <w:rPr>
                <w:rFonts w:ascii="Times New Roman" w:hAnsi="Times New Roman" w:cs="Times New Roman"/>
                <w:b/>
                <w:sz w:val="28"/>
                <w:szCs w:val="28"/>
              </w:rPr>
            </w:pPr>
            <w:r>
              <w:rPr>
                <w:rFonts w:ascii="Times New Roman" w:hAnsi="Times New Roman" w:cs="Times New Roman"/>
                <w:sz w:val="28"/>
                <w:szCs w:val="28"/>
              </w:rPr>
              <w:t>1-й квалификационный уровень:</w:t>
            </w:r>
          </w:p>
          <w:p w:rsidR="00B5144B" w:rsidRDefault="00B5144B">
            <w:pPr>
              <w:pStyle w:val="ConsPlusCell"/>
              <w:spacing w:line="192" w:lineRule="auto"/>
              <w:rPr>
                <w:rFonts w:ascii="Times New Roman" w:hAnsi="Times New Roman" w:cs="Times New Roman"/>
                <w:sz w:val="28"/>
                <w:szCs w:val="28"/>
              </w:rPr>
            </w:pPr>
            <w:r>
              <w:rPr>
                <w:rFonts w:ascii="Times New Roman" w:hAnsi="Times New Roman" w:cs="Times New Roman"/>
                <w:b/>
                <w:sz w:val="28"/>
                <w:szCs w:val="28"/>
              </w:rPr>
              <w:t xml:space="preserve">дворник, сторож, кастелянша </w:t>
            </w:r>
          </w:p>
        </w:tc>
        <w:tc>
          <w:tcPr>
            <w:tcW w:w="2115" w:type="dxa"/>
            <w:tcBorders>
              <w:top w:val="single" w:sz="4" w:space="0" w:color="000000"/>
              <w:left w:val="single" w:sz="4" w:space="0" w:color="000000"/>
              <w:right w:val="single" w:sz="4" w:space="0" w:color="000000"/>
            </w:tcBorders>
            <w:shd w:val="clear" w:color="auto" w:fill="auto"/>
          </w:tcPr>
          <w:p w:rsidR="00B5144B" w:rsidRDefault="00B5144B">
            <w:pPr>
              <w:snapToGrid w:val="0"/>
              <w:spacing w:line="192" w:lineRule="auto"/>
              <w:jc w:val="center"/>
              <w:rPr>
                <w:rFonts w:ascii="Times New Roman" w:hAnsi="Times New Roman" w:cs="Times New Roman"/>
                <w:sz w:val="28"/>
                <w:szCs w:val="28"/>
              </w:rPr>
            </w:pPr>
          </w:p>
        </w:tc>
      </w:tr>
      <w:tr w:rsidR="00B5144B">
        <w:trPr>
          <w:trHeight w:val="357"/>
        </w:trPr>
        <w:tc>
          <w:tcPr>
            <w:tcW w:w="3517" w:type="dxa"/>
            <w:vMerge/>
            <w:tcBorders>
              <w:left w:val="single" w:sz="4" w:space="0" w:color="000000"/>
            </w:tcBorders>
            <w:shd w:val="clear" w:color="auto" w:fill="auto"/>
          </w:tcPr>
          <w:p w:rsidR="00B5144B" w:rsidRDefault="00B5144B">
            <w:pPr>
              <w:autoSpaceDE w:val="0"/>
              <w:snapToGrid w:val="0"/>
              <w:spacing w:line="192" w:lineRule="auto"/>
              <w:rPr>
                <w:rFonts w:ascii="Times New Roman" w:hAnsi="Times New Roman" w:cs="Times New Roman"/>
                <w:sz w:val="28"/>
                <w:szCs w:val="28"/>
              </w:rPr>
            </w:pPr>
          </w:p>
        </w:tc>
        <w:tc>
          <w:tcPr>
            <w:tcW w:w="4148" w:type="dxa"/>
            <w:tcBorders>
              <w:left w:val="single" w:sz="4" w:space="0" w:color="000000"/>
            </w:tcBorders>
            <w:shd w:val="clear" w:color="auto" w:fill="auto"/>
          </w:tcPr>
          <w:p w:rsidR="00B5144B" w:rsidRDefault="00B5144B">
            <w:pPr>
              <w:pStyle w:val="ConsPlusCell"/>
              <w:spacing w:line="192" w:lineRule="auto"/>
              <w:rPr>
                <w:rFonts w:ascii="Times New Roman" w:hAnsi="Times New Roman" w:cs="Times New Roman"/>
                <w:b/>
                <w:sz w:val="28"/>
                <w:szCs w:val="28"/>
              </w:rPr>
            </w:pPr>
            <w:r>
              <w:rPr>
                <w:rFonts w:ascii="Times New Roman" w:hAnsi="Times New Roman" w:cs="Times New Roman"/>
                <w:sz w:val="28"/>
                <w:szCs w:val="28"/>
              </w:rPr>
              <w:t xml:space="preserve">1-й квалификационный разряд </w:t>
            </w:r>
          </w:p>
        </w:tc>
        <w:tc>
          <w:tcPr>
            <w:tcW w:w="2115" w:type="dxa"/>
            <w:tcBorders>
              <w:left w:val="single" w:sz="4" w:space="0" w:color="000000"/>
              <w:right w:val="single" w:sz="4" w:space="0" w:color="000000"/>
            </w:tcBorders>
            <w:shd w:val="clear" w:color="auto" w:fill="auto"/>
          </w:tcPr>
          <w:p w:rsidR="00B5144B" w:rsidRDefault="00B5144B">
            <w:pPr>
              <w:spacing w:line="192" w:lineRule="auto"/>
            </w:pPr>
            <w:r>
              <w:rPr>
                <w:rFonts w:ascii="Times New Roman" w:hAnsi="Times New Roman" w:cs="Times New Roman"/>
                <w:b/>
                <w:sz w:val="28"/>
                <w:szCs w:val="28"/>
              </w:rPr>
              <w:t xml:space="preserve">       3880.00</w:t>
            </w:r>
          </w:p>
        </w:tc>
      </w:tr>
      <w:tr w:rsidR="00B5144B">
        <w:trPr>
          <w:trHeight w:val="365"/>
        </w:trPr>
        <w:tc>
          <w:tcPr>
            <w:tcW w:w="3517" w:type="dxa"/>
            <w:vMerge/>
            <w:tcBorders>
              <w:left w:val="single" w:sz="4" w:space="0" w:color="000000"/>
            </w:tcBorders>
            <w:shd w:val="clear" w:color="auto" w:fill="auto"/>
          </w:tcPr>
          <w:p w:rsidR="00B5144B" w:rsidRDefault="00B5144B">
            <w:pPr>
              <w:autoSpaceDE w:val="0"/>
              <w:snapToGrid w:val="0"/>
              <w:spacing w:line="192" w:lineRule="auto"/>
              <w:rPr>
                <w:rFonts w:ascii="Times New Roman" w:hAnsi="Times New Roman" w:cs="Times New Roman"/>
                <w:sz w:val="28"/>
                <w:szCs w:val="28"/>
              </w:rPr>
            </w:pPr>
          </w:p>
        </w:tc>
        <w:tc>
          <w:tcPr>
            <w:tcW w:w="4148" w:type="dxa"/>
            <w:tcBorders>
              <w:left w:val="single" w:sz="4" w:space="0" w:color="000000"/>
            </w:tcBorders>
            <w:shd w:val="clear" w:color="auto" w:fill="auto"/>
          </w:tcPr>
          <w:p w:rsidR="00B5144B" w:rsidRDefault="00B5144B">
            <w:pPr>
              <w:autoSpaceDE w:val="0"/>
              <w:spacing w:line="192" w:lineRule="auto"/>
              <w:rPr>
                <w:rFonts w:ascii="Times New Roman" w:hAnsi="Times New Roman" w:cs="Times New Roman"/>
                <w:b/>
                <w:sz w:val="28"/>
                <w:szCs w:val="28"/>
              </w:rPr>
            </w:pPr>
            <w:r>
              <w:rPr>
                <w:rFonts w:ascii="Times New Roman" w:hAnsi="Times New Roman" w:cs="Times New Roman"/>
                <w:sz w:val="28"/>
                <w:szCs w:val="28"/>
              </w:rPr>
              <w:t xml:space="preserve">2-й квалификационный разряд </w:t>
            </w:r>
          </w:p>
          <w:p w:rsidR="00B5144B" w:rsidRDefault="00B5144B">
            <w:pPr>
              <w:autoSpaceDE w:val="0"/>
              <w:spacing w:line="192" w:lineRule="auto"/>
              <w:rPr>
                <w:rFonts w:ascii="Times New Roman" w:hAnsi="Times New Roman" w:cs="Times New Roman"/>
                <w:b/>
                <w:sz w:val="28"/>
                <w:szCs w:val="28"/>
              </w:rPr>
            </w:pPr>
            <w:r>
              <w:rPr>
                <w:rFonts w:ascii="Times New Roman" w:hAnsi="Times New Roman" w:cs="Times New Roman"/>
                <w:b/>
                <w:sz w:val="28"/>
                <w:szCs w:val="28"/>
              </w:rPr>
              <w:t>Оператор котельной, оператор стиральных машин, кухонный рабочий</w:t>
            </w:r>
          </w:p>
        </w:tc>
        <w:tc>
          <w:tcPr>
            <w:tcW w:w="2115" w:type="dxa"/>
            <w:tcBorders>
              <w:left w:val="single" w:sz="4" w:space="0" w:color="000000"/>
              <w:right w:val="single" w:sz="4" w:space="0" w:color="000000"/>
            </w:tcBorders>
            <w:shd w:val="clear" w:color="auto" w:fill="auto"/>
          </w:tcPr>
          <w:p w:rsidR="00B5144B" w:rsidRDefault="00B5144B">
            <w:pPr>
              <w:spacing w:line="192" w:lineRule="auto"/>
              <w:jc w:val="center"/>
            </w:pPr>
            <w:r>
              <w:rPr>
                <w:rFonts w:ascii="Times New Roman" w:hAnsi="Times New Roman" w:cs="Times New Roman"/>
                <w:b/>
                <w:sz w:val="28"/>
                <w:szCs w:val="28"/>
              </w:rPr>
              <w:t>4105.00</w:t>
            </w:r>
          </w:p>
        </w:tc>
      </w:tr>
      <w:tr w:rsidR="00B5144B">
        <w:trPr>
          <w:trHeight w:val="359"/>
        </w:trPr>
        <w:tc>
          <w:tcPr>
            <w:tcW w:w="3517" w:type="dxa"/>
            <w:vMerge/>
            <w:tcBorders>
              <w:left w:val="single" w:sz="4" w:space="0" w:color="000000"/>
            </w:tcBorders>
            <w:shd w:val="clear" w:color="auto" w:fill="auto"/>
          </w:tcPr>
          <w:p w:rsidR="00B5144B" w:rsidRDefault="00B5144B">
            <w:pPr>
              <w:pStyle w:val="ConsPlusNormal0"/>
              <w:snapToGrid w:val="0"/>
              <w:spacing w:line="192" w:lineRule="auto"/>
              <w:rPr>
                <w:rFonts w:ascii="Times New Roman" w:hAnsi="Times New Roman" w:cs="Times New Roman"/>
                <w:sz w:val="28"/>
                <w:szCs w:val="28"/>
              </w:rPr>
            </w:pPr>
          </w:p>
        </w:tc>
        <w:tc>
          <w:tcPr>
            <w:tcW w:w="4148" w:type="dxa"/>
            <w:tcBorders>
              <w:left w:val="single" w:sz="4" w:space="0" w:color="000000"/>
              <w:bottom w:val="single" w:sz="4" w:space="0" w:color="000000"/>
            </w:tcBorders>
            <w:shd w:val="clear" w:color="auto" w:fill="auto"/>
          </w:tcPr>
          <w:p w:rsidR="00B5144B" w:rsidRDefault="00B5144B">
            <w:pPr>
              <w:pStyle w:val="ConsPlusCell"/>
              <w:spacing w:line="192" w:lineRule="auto"/>
              <w:rPr>
                <w:rFonts w:ascii="Times New Roman" w:hAnsi="Times New Roman" w:cs="Times New Roman"/>
                <w:b/>
                <w:sz w:val="28"/>
                <w:szCs w:val="28"/>
              </w:rPr>
            </w:pPr>
            <w:r>
              <w:rPr>
                <w:rFonts w:ascii="Times New Roman" w:hAnsi="Times New Roman" w:cs="Times New Roman"/>
                <w:sz w:val="28"/>
                <w:szCs w:val="28"/>
              </w:rPr>
              <w:t>3-й квалификационный разряд</w:t>
            </w:r>
          </w:p>
          <w:p w:rsidR="00B5144B" w:rsidRDefault="00B5144B">
            <w:pPr>
              <w:pStyle w:val="ConsPlusCell"/>
              <w:spacing w:line="192" w:lineRule="auto"/>
              <w:rPr>
                <w:rFonts w:ascii="Times New Roman" w:hAnsi="Times New Roman" w:cs="Times New Roman"/>
                <w:b/>
                <w:sz w:val="28"/>
                <w:szCs w:val="28"/>
              </w:rPr>
            </w:pPr>
            <w:r>
              <w:rPr>
                <w:rFonts w:ascii="Times New Roman" w:hAnsi="Times New Roman" w:cs="Times New Roman"/>
                <w:b/>
                <w:sz w:val="28"/>
                <w:szCs w:val="28"/>
              </w:rPr>
              <w:t>Повар, рабочий по комплексному облуживанию зданий</w:t>
            </w:r>
          </w:p>
        </w:tc>
        <w:tc>
          <w:tcPr>
            <w:tcW w:w="2115" w:type="dxa"/>
            <w:tcBorders>
              <w:left w:val="single" w:sz="4" w:space="0" w:color="000000"/>
              <w:bottom w:val="single" w:sz="4" w:space="0" w:color="000000"/>
              <w:right w:val="single" w:sz="4" w:space="0" w:color="000000"/>
            </w:tcBorders>
            <w:shd w:val="clear" w:color="auto" w:fill="auto"/>
          </w:tcPr>
          <w:p w:rsidR="00B5144B" w:rsidRDefault="00B5144B">
            <w:pPr>
              <w:spacing w:line="192" w:lineRule="auto"/>
              <w:jc w:val="center"/>
            </w:pPr>
            <w:r>
              <w:rPr>
                <w:rFonts w:ascii="Times New Roman" w:hAnsi="Times New Roman" w:cs="Times New Roman"/>
                <w:b/>
                <w:sz w:val="28"/>
                <w:szCs w:val="28"/>
              </w:rPr>
              <w:t>4346.00</w:t>
            </w:r>
          </w:p>
        </w:tc>
      </w:tr>
    </w:tbl>
    <w:p w:rsidR="00B5144B" w:rsidRDefault="00B5144B">
      <w:pPr>
        <w:pStyle w:val="ConsPlusNormal0"/>
        <w:jc w:val="both"/>
        <w:rPr>
          <w:rFonts w:ascii="Times New Roman" w:hAnsi="Times New Roman" w:cs="Times New Roman"/>
          <w:sz w:val="28"/>
          <w:szCs w:val="28"/>
        </w:rPr>
      </w:pPr>
    </w:p>
    <w:p w:rsidR="00B5144B" w:rsidRDefault="00B5144B">
      <w:pPr>
        <w:pStyle w:val="ConsPlusNormal0"/>
        <w:ind w:firstLine="709"/>
        <w:jc w:val="both"/>
        <w:rPr>
          <w:rFonts w:ascii="Times New Roman" w:eastAsia="Calibri" w:hAnsi="Times New Roman" w:cs="Times New Roman"/>
          <w:sz w:val="28"/>
          <w:szCs w:val="28"/>
        </w:rPr>
      </w:pPr>
    </w:p>
    <w:p w:rsidR="00A05B58" w:rsidRDefault="00A05B58">
      <w:pPr>
        <w:pStyle w:val="ConsPlusNormal0"/>
        <w:ind w:firstLine="709"/>
        <w:jc w:val="both"/>
        <w:rPr>
          <w:rFonts w:ascii="Times New Roman" w:eastAsia="Calibri"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lastRenderedPageBreak/>
        <w:t>Раздел 3. Порядок и условия установления выплат</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компенсационного характера</w:t>
      </w:r>
    </w:p>
    <w:p w:rsidR="00B5144B" w:rsidRDefault="00B5144B">
      <w:pPr>
        <w:pStyle w:val="ConsPlusNormal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 В учреждениях устанавливаются следующие виды выплат компенсационного характера: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3.1.1. Выплаты работникам, занятым на работах с вредными и (или) опасными условиями труда.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пунктом 4.10.1 настоящего Положения.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7" w:history="1">
        <w:r>
          <w:rPr>
            <w:rStyle w:val="a9"/>
            <w:rFonts w:ascii="Times New Roman" w:hAnsi="Times New Roman" w:cs="Times New Roman"/>
            <w:sz w:val="28"/>
            <w:szCs w:val="28"/>
          </w:rPr>
          <w:t>статьей 147</w:t>
        </w:r>
      </w:hyperlink>
      <w:r>
        <w:rPr>
          <w:rFonts w:ascii="Times New Roman" w:hAnsi="Times New Roman" w:cs="Times New Roman"/>
          <w:sz w:val="28"/>
          <w:szCs w:val="28"/>
        </w:rPr>
        <w:t>ТК РФ.</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8"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согласно Приложения № 7 к Коллективному договору ОУ.</w:t>
      </w:r>
      <w:proofErr w:type="gramEnd"/>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9" w:history="1">
        <w:r>
          <w:rPr>
            <w:rStyle w:val="a9"/>
            <w:rFonts w:ascii="Times New Roman" w:hAnsi="Times New Roman" w:cs="Times New Roman"/>
            <w:sz w:val="28"/>
            <w:szCs w:val="28"/>
          </w:rPr>
          <w:t>статьей 372</w:t>
        </w:r>
      </w:hyperlink>
      <w:r>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B5144B" w:rsidRDefault="00B5144B">
      <w:pPr>
        <w:pStyle w:val="ConsPlusNormal0"/>
        <w:ind w:firstLine="709"/>
        <w:jc w:val="both"/>
        <w:rPr>
          <w:sz w:val="28"/>
          <w:szCs w:val="28"/>
        </w:rPr>
      </w:pPr>
      <w:r>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20" w:history="1">
        <w:r>
          <w:rPr>
            <w:rStyle w:val="a9"/>
            <w:rFonts w:ascii="Times New Roman" w:hAnsi="Times New Roman" w:cs="Times New Roman"/>
            <w:sz w:val="28"/>
            <w:szCs w:val="28"/>
          </w:rPr>
          <w:t>результатами</w:t>
        </w:r>
      </w:hyperlink>
      <w:r>
        <w:rPr>
          <w:rFonts w:ascii="Times New Roman" w:hAnsi="Times New Roman" w:cs="Times New Roman"/>
          <w:sz w:val="28"/>
          <w:szCs w:val="28"/>
        </w:rPr>
        <w:t xml:space="preserve"> специальной оценки условий труда или заключением государственной </w:t>
      </w:r>
      <w:hyperlink r:id="rId21" w:history="1">
        <w:r>
          <w:rPr>
            <w:rStyle w:val="a9"/>
            <w:rFonts w:ascii="Times New Roman" w:hAnsi="Times New Roman" w:cs="Times New Roman"/>
            <w:sz w:val="28"/>
            <w:szCs w:val="28"/>
          </w:rPr>
          <w:t>экспертизы</w:t>
        </w:r>
      </w:hyperlink>
      <w:r>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B5144B" w:rsidRDefault="00B5144B">
      <w:pPr>
        <w:pStyle w:val="af7"/>
        <w:shd w:val="clear" w:color="auto" w:fill="FFFFFF"/>
        <w:spacing w:before="0" w:after="0" w:line="255" w:lineRule="atLeast"/>
        <w:ind w:firstLine="709"/>
        <w:jc w:val="both"/>
        <w:rPr>
          <w:sz w:val="28"/>
          <w:szCs w:val="28"/>
        </w:rPr>
      </w:pPr>
      <w:r>
        <w:rPr>
          <w:sz w:val="28"/>
          <w:szCs w:val="28"/>
        </w:rP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3.4.1. П</w:t>
      </w:r>
      <w:r>
        <w:rPr>
          <w:rFonts w:ascii="Times New Roman" w:eastAsia="Calibri"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Pr>
          <w:rFonts w:ascii="Times New Roman" w:hAnsi="Times New Roman" w:cs="Times New Roman"/>
          <w:sz w:val="28"/>
          <w:szCs w:val="28"/>
        </w:rPr>
        <w:t xml:space="preserve"> соответствии со </w:t>
      </w:r>
      <w:hyperlink r:id="rId22" w:history="1">
        <w:r>
          <w:rPr>
            <w:rStyle w:val="a9"/>
            <w:rFonts w:ascii="Times New Roman" w:hAnsi="Times New Roman" w:cs="Times New Roman"/>
            <w:sz w:val="28"/>
            <w:szCs w:val="28"/>
          </w:rPr>
          <w:t>статьей 151</w:t>
        </w:r>
      </w:hyperlink>
      <w:r>
        <w:rPr>
          <w:rFonts w:ascii="Times New Roman" w:hAnsi="Times New Roman" w:cs="Times New Roman"/>
          <w:sz w:val="28"/>
          <w:szCs w:val="28"/>
        </w:rPr>
        <w:t xml:space="preserve"> ТК РФ</w:t>
      </w:r>
      <w:r>
        <w:rPr>
          <w:rFonts w:ascii="Times New Roman" w:eastAsia="Calibri" w:hAnsi="Times New Roman" w:cs="Times New Roman"/>
          <w:sz w:val="28"/>
          <w:szCs w:val="28"/>
        </w:rPr>
        <w:t>.</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3.4.2.  В соответствии со </w:t>
      </w:r>
      <w:hyperlink r:id="rId23" w:history="1">
        <w:r>
          <w:rPr>
            <w:rStyle w:val="a9"/>
            <w:rFonts w:ascii="Times New Roman" w:hAnsi="Times New Roman" w:cs="Times New Roman"/>
            <w:sz w:val="28"/>
            <w:szCs w:val="28"/>
          </w:rPr>
          <w:t>статьей 152</w:t>
        </w:r>
      </w:hyperlink>
      <w:r>
        <w:rPr>
          <w:rFonts w:ascii="Times New Roman" w:hAnsi="Times New Roman" w:cs="Times New Roman"/>
          <w:sz w:val="28"/>
          <w:szCs w:val="28"/>
        </w:rPr>
        <w:t xml:space="preserve">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Pr>
          <w:rFonts w:ascii="Times New Roman" w:hAnsi="Times New Roman" w:cs="Times New Roman"/>
          <w:kern w:val="1"/>
          <w:sz w:val="28"/>
          <w:szCs w:val="28"/>
        </w:rPr>
        <w:t xml:space="preserve">Доплата за работу в выходные и нерабочие праздничные дни производится работникам, </w:t>
      </w:r>
      <w:proofErr w:type="spellStart"/>
      <w:r>
        <w:rPr>
          <w:rFonts w:ascii="Times New Roman" w:hAnsi="Times New Roman" w:cs="Times New Roman"/>
          <w:kern w:val="1"/>
          <w:sz w:val="28"/>
          <w:szCs w:val="28"/>
        </w:rPr>
        <w:t>привлекавшимся</w:t>
      </w:r>
      <w:proofErr w:type="spellEnd"/>
      <w:r>
        <w:rPr>
          <w:rFonts w:ascii="Times New Roman" w:hAnsi="Times New Roman" w:cs="Times New Roman"/>
          <w:kern w:val="1"/>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Размер доплаты составляет не менее:</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одинарной дневной ставки сверх должностного оклада (ставки заработной платы) при </w:t>
      </w:r>
      <w:proofErr w:type="gramStart"/>
      <w:r>
        <w:rPr>
          <w:rFonts w:ascii="Times New Roman" w:hAnsi="Times New Roman" w:cs="Times New Roman"/>
          <w:sz w:val="28"/>
          <w:szCs w:val="28"/>
        </w:rPr>
        <w:t>работе полный день</w:t>
      </w:r>
      <w:proofErr w:type="gramEnd"/>
      <w:r>
        <w:rPr>
          <w:rFonts w:ascii="Times New Roman" w:hAnsi="Times New Roman" w:cs="Times New Roman"/>
          <w:sz w:val="28"/>
          <w:szCs w:val="28"/>
        </w:rPr>
        <w:t xml:space="preserve">,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w:t>
      </w:r>
      <w:r>
        <w:rPr>
          <w:rFonts w:ascii="Times New Roman" w:hAnsi="Times New Roman" w:cs="Times New Roman"/>
          <w:sz w:val="28"/>
          <w:szCs w:val="28"/>
        </w:rPr>
        <w:lastRenderedPageBreak/>
        <w:t>должностного оклада (ставки заработной платы), если работа производилась сверх месячной нормы рабочего времени;</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rFonts w:ascii="Times New Roman" w:hAnsi="Times New Roman" w:cs="Times New Roman"/>
          <w:sz w:val="28"/>
          <w:szCs w:val="28"/>
        </w:rPr>
        <w:t xml:space="preserve"> рабочего времени.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3.4.4. В соответствии со </w:t>
      </w:r>
      <w:hyperlink r:id="rId24" w:history="1">
        <w:r>
          <w:rPr>
            <w:rStyle w:val="a9"/>
            <w:rFonts w:ascii="Times New Roman" w:hAnsi="Times New Roman" w:cs="Times New Roman"/>
            <w:sz w:val="28"/>
            <w:szCs w:val="28"/>
          </w:rPr>
          <w:t>статьей 154</w:t>
        </w:r>
      </w:hyperlink>
      <w:r>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5144B" w:rsidRDefault="00B5144B">
      <w:pPr>
        <w:pStyle w:val="ConsPlusNormal0"/>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3.4.5. Доплата за работу в особых условиях труда устанавливается работникам учреждения в соответствии с таблицей № </w:t>
      </w:r>
      <w:r w:rsidR="00A05B58">
        <w:rPr>
          <w:rFonts w:ascii="Times New Roman" w:hAnsi="Times New Roman" w:cs="Times New Roman"/>
          <w:sz w:val="28"/>
          <w:szCs w:val="28"/>
        </w:rPr>
        <w:t>5</w:t>
      </w:r>
      <w:r>
        <w:rPr>
          <w:rFonts w:ascii="Times New Roman" w:hAnsi="Times New Roman" w:cs="Times New Roman"/>
          <w:sz w:val="28"/>
          <w:szCs w:val="28"/>
        </w:rPr>
        <w:t>.</w:t>
      </w:r>
    </w:p>
    <w:p w:rsidR="00B5144B" w:rsidRDefault="00B5144B">
      <w:pPr>
        <w:pStyle w:val="ConsPlusNormal0"/>
        <w:ind w:firstLine="709"/>
        <w:jc w:val="both"/>
        <w:rPr>
          <w:rFonts w:ascii="Times New Roman" w:hAnsi="Times New Roman" w:cs="Times New Roman"/>
          <w:sz w:val="28"/>
          <w:szCs w:val="28"/>
          <w:shd w:val="clear" w:color="auto" w:fill="FFFF00"/>
        </w:rPr>
      </w:pPr>
    </w:p>
    <w:p w:rsidR="00B5144B" w:rsidRDefault="00B5144B">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w:t>
      </w:r>
      <w:r w:rsidR="00A05B58">
        <w:rPr>
          <w:rFonts w:ascii="Times New Roman" w:hAnsi="Times New Roman" w:cs="Times New Roman"/>
          <w:sz w:val="28"/>
          <w:szCs w:val="28"/>
        </w:rPr>
        <w:t>5</w:t>
      </w:r>
      <w:r>
        <w:rPr>
          <w:rFonts w:ascii="Times New Roman" w:hAnsi="Times New Roman" w:cs="Times New Roman"/>
          <w:sz w:val="28"/>
          <w:szCs w:val="28"/>
        </w:rPr>
        <w:t>7</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Размеры доплаты за работу в особых условиях труда</w:t>
      </w:r>
    </w:p>
    <w:p w:rsidR="00B5144B" w:rsidRDefault="00B5144B">
      <w:pPr>
        <w:pStyle w:val="ConsPlusNormal0"/>
        <w:jc w:val="right"/>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550"/>
        <w:gridCol w:w="6643"/>
        <w:gridCol w:w="2587"/>
      </w:tblGrid>
      <w:tr w:rsidR="00B5144B">
        <w:tc>
          <w:tcPr>
            <w:tcW w:w="550"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right="-6"/>
              <w:jc w:val="center"/>
              <w:rPr>
                <w:rFonts w:ascii="Times New Roman" w:hAnsi="Times New Roman" w:cs="Times New Roman"/>
                <w:sz w:val="28"/>
                <w:szCs w:val="28"/>
              </w:rPr>
            </w:pPr>
            <w:r>
              <w:rPr>
                <w:rFonts w:ascii="Times New Roman" w:hAnsi="Times New Roman" w:cs="Times New Roman"/>
                <w:sz w:val="28"/>
                <w:szCs w:val="28"/>
              </w:rPr>
              <w:t>№</w:t>
            </w:r>
          </w:p>
          <w:p w:rsidR="00B5144B" w:rsidRDefault="00B5144B">
            <w:pPr>
              <w:pStyle w:val="ConsPlusNormal0"/>
              <w:spacing w:line="192" w:lineRule="auto"/>
              <w:ind w:right="-6"/>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643"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right="-6"/>
              <w:jc w:val="center"/>
              <w:rPr>
                <w:rFonts w:ascii="Times New Roman" w:hAnsi="Times New Roman" w:cs="Times New Roman"/>
                <w:sz w:val="28"/>
                <w:szCs w:val="28"/>
              </w:rPr>
            </w:pPr>
            <w:r>
              <w:rPr>
                <w:rFonts w:ascii="Times New Roman" w:hAnsi="Times New Roman" w:cs="Times New Roman"/>
                <w:sz w:val="28"/>
                <w:szCs w:val="28"/>
              </w:rPr>
              <w:t>Перечень категорий работников и видов работ</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ind w:right="-6"/>
              <w:jc w:val="center"/>
              <w:rPr>
                <w:rFonts w:ascii="Times New Roman" w:hAnsi="Times New Roman" w:cs="Times New Roman"/>
                <w:sz w:val="28"/>
                <w:szCs w:val="28"/>
              </w:rPr>
            </w:pPr>
            <w:r>
              <w:rPr>
                <w:rFonts w:ascii="Times New Roman" w:hAnsi="Times New Roman" w:cs="Times New Roman"/>
                <w:sz w:val="28"/>
                <w:szCs w:val="28"/>
              </w:rPr>
              <w:t>Размер доплаты</w:t>
            </w:r>
          </w:p>
          <w:p w:rsidR="00B5144B" w:rsidRDefault="00B5144B">
            <w:pPr>
              <w:pStyle w:val="ConsPlusNormal0"/>
              <w:spacing w:line="192" w:lineRule="auto"/>
              <w:ind w:right="-6"/>
              <w:jc w:val="center"/>
            </w:pPr>
            <w:r>
              <w:rPr>
                <w:rFonts w:ascii="Times New Roman" w:hAnsi="Times New Roman" w:cs="Times New Roman"/>
                <w:sz w:val="28"/>
                <w:szCs w:val="28"/>
              </w:rPr>
              <w:t xml:space="preserve"> (процентов)</w:t>
            </w:r>
          </w:p>
        </w:tc>
      </w:tr>
    </w:tbl>
    <w:p w:rsidR="00B5144B" w:rsidRDefault="00B5144B">
      <w:pPr>
        <w:pStyle w:val="ConsPlusNormal0"/>
        <w:jc w:val="right"/>
        <w:rPr>
          <w:rFonts w:ascii="Times New Roman" w:hAnsi="Times New Roman" w:cs="Times New Roman"/>
          <w:sz w:val="28"/>
          <w:szCs w:val="28"/>
          <w:lang w:val="en-US"/>
        </w:rPr>
      </w:pPr>
    </w:p>
    <w:tbl>
      <w:tblPr>
        <w:tblW w:w="9780" w:type="dxa"/>
        <w:tblInd w:w="-20" w:type="dxa"/>
        <w:tblLayout w:type="fixed"/>
        <w:tblCellMar>
          <w:top w:w="102" w:type="dxa"/>
          <w:left w:w="62" w:type="dxa"/>
          <w:bottom w:w="102" w:type="dxa"/>
          <w:right w:w="62" w:type="dxa"/>
        </w:tblCellMar>
        <w:tblLook w:val="0000" w:firstRow="0" w:lastRow="0" w:firstColumn="0" w:lastColumn="0" w:noHBand="0" w:noVBand="0"/>
      </w:tblPr>
      <w:tblGrid>
        <w:gridCol w:w="550"/>
        <w:gridCol w:w="6643"/>
        <w:gridCol w:w="2587"/>
      </w:tblGrid>
      <w:tr w:rsidR="00B5144B" w:rsidTr="00A05B58">
        <w:trPr>
          <w:tblHeader/>
        </w:trPr>
        <w:tc>
          <w:tcPr>
            <w:tcW w:w="550"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left="-709"/>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6643"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left="-709" w:firstLine="13"/>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ind w:firstLine="13"/>
              <w:jc w:val="center"/>
            </w:pPr>
            <w:r>
              <w:rPr>
                <w:rFonts w:ascii="Times New Roman" w:hAnsi="Times New Roman" w:cs="Times New Roman"/>
                <w:sz w:val="28"/>
                <w:szCs w:val="28"/>
                <w:lang w:val="en-US"/>
              </w:rPr>
              <w:t>3</w:t>
            </w:r>
          </w:p>
        </w:tc>
      </w:tr>
      <w:tr w:rsidR="00B5144B" w:rsidTr="00A05B58">
        <w:tc>
          <w:tcPr>
            <w:tcW w:w="550" w:type="dxa"/>
            <w:tcBorders>
              <w:top w:val="single" w:sz="4" w:space="0" w:color="000000"/>
              <w:left w:val="single" w:sz="4" w:space="0" w:color="000000"/>
              <w:bottom w:val="single" w:sz="4" w:space="0" w:color="000000"/>
            </w:tcBorders>
            <w:shd w:val="clear" w:color="auto" w:fill="auto"/>
          </w:tcPr>
          <w:p w:rsidR="00B5144B" w:rsidRDefault="00B5144B">
            <w:pPr>
              <w:pStyle w:val="ConsPlusNormal0"/>
              <w:ind w:left="-709"/>
              <w:jc w:val="center"/>
              <w:rPr>
                <w:rFonts w:ascii="Times New Roman" w:hAnsi="Times New Roman" w:cs="Times New Roman"/>
                <w:sz w:val="28"/>
                <w:szCs w:val="28"/>
              </w:rPr>
            </w:pPr>
            <w:r>
              <w:rPr>
                <w:rFonts w:ascii="Times New Roman" w:hAnsi="Times New Roman" w:cs="Times New Roman"/>
                <w:sz w:val="28"/>
                <w:szCs w:val="28"/>
              </w:rPr>
              <w:t>1.</w:t>
            </w:r>
          </w:p>
        </w:tc>
        <w:tc>
          <w:tcPr>
            <w:tcW w:w="6643" w:type="dxa"/>
            <w:tcBorders>
              <w:top w:val="single" w:sz="4" w:space="0" w:color="000000"/>
              <w:left w:val="single" w:sz="4" w:space="0" w:color="000000"/>
              <w:bottom w:val="single" w:sz="4" w:space="0" w:color="auto"/>
            </w:tcBorders>
            <w:shd w:val="clear" w:color="auto" w:fill="auto"/>
          </w:tcPr>
          <w:p w:rsidR="00B5144B" w:rsidRDefault="00B5144B">
            <w:pPr>
              <w:pStyle w:val="ConsPlusNormal0"/>
              <w:ind w:left="155" w:firstLine="13"/>
              <w:rPr>
                <w:rFonts w:ascii="Times New Roman" w:hAnsi="Times New Roman" w:cs="Times New Roman"/>
                <w:sz w:val="28"/>
                <w:szCs w:val="28"/>
              </w:rPr>
            </w:pPr>
            <w:proofErr w:type="gramStart"/>
            <w:r>
              <w:rPr>
                <w:rFonts w:ascii="Times New Roman" w:hAnsi="Times New Roman" w:cs="Times New Roman"/>
                <w:sz w:val="28"/>
                <w:szCs w:val="28"/>
              </w:rPr>
              <w:t>За работу в образовательных учреждениях, имеющих классы (группы)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B5144B" w:rsidRDefault="00B5144B">
            <w:pPr>
              <w:pStyle w:val="ConsPlusNormal0"/>
              <w:ind w:left="155" w:firstLine="13"/>
              <w:rPr>
                <w:rFonts w:ascii="Times New Roman" w:hAnsi="Times New Roman" w:cs="Times New Roman"/>
                <w:sz w:val="28"/>
                <w:szCs w:val="28"/>
              </w:rPr>
            </w:pPr>
          </w:p>
          <w:p w:rsidR="00B5144B" w:rsidRDefault="00B5144B">
            <w:pPr>
              <w:pStyle w:val="ConsPlusNormal0"/>
              <w:ind w:left="155" w:firstLine="13"/>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(филиала, подразделения),  заместители  руководителя </w:t>
            </w:r>
          </w:p>
          <w:p w:rsidR="00B5144B" w:rsidRDefault="00B5144B">
            <w:pPr>
              <w:pStyle w:val="ConsPlusNormal0"/>
              <w:ind w:left="155" w:firstLine="13"/>
              <w:rPr>
                <w:rFonts w:ascii="Times New Roman" w:hAnsi="Times New Roman" w:cs="Times New Roman"/>
                <w:sz w:val="28"/>
                <w:szCs w:val="28"/>
              </w:rPr>
            </w:pPr>
          </w:p>
          <w:p w:rsidR="00B5144B" w:rsidRDefault="00B5144B">
            <w:pPr>
              <w:pStyle w:val="ConsPlusNormal0"/>
              <w:ind w:left="155" w:firstLine="13"/>
              <w:rPr>
                <w:rFonts w:ascii="Times New Roman" w:hAnsi="Times New Roman" w:cs="Times New Roman"/>
                <w:sz w:val="28"/>
                <w:szCs w:val="28"/>
              </w:rPr>
            </w:pPr>
            <w:r>
              <w:rPr>
                <w:rFonts w:ascii="Times New Roman" w:hAnsi="Times New Roman" w:cs="Times New Roman"/>
                <w:sz w:val="28"/>
                <w:szCs w:val="28"/>
              </w:rPr>
              <w:t xml:space="preserve">педагогические и иные работники, обеспечивающие оказание муниципальных  услуг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таких классах, группах, пунктах.</w:t>
            </w:r>
          </w:p>
        </w:tc>
        <w:tc>
          <w:tcPr>
            <w:tcW w:w="2587" w:type="dxa"/>
            <w:tcBorders>
              <w:top w:val="single" w:sz="4" w:space="0" w:color="000000"/>
              <w:left w:val="single" w:sz="4" w:space="0" w:color="000000"/>
              <w:bottom w:val="single" w:sz="4" w:space="0" w:color="auto"/>
              <w:right w:val="single" w:sz="4" w:space="0" w:color="000000"/>
            </w:tcBorders>
            <w:shd w:val="clear" w:color="auto" w:fill="auto"/>
          </w:tcPr>
          <w:p w:rsidR="00B5144B" w:rsidRDefault="00B5144B">
            <w:pPr>
              <w:pStyle w:val="ConsPlusNormal0"/>
              <w:snapToGrid w:v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r>
              <w:rPr>
                <w:rFonts w:ascii="Times New Roman" w:hAnsi="Times New Roman" w:cs="Times New Roman"/>
                <w:sz w:val="28"/>
                <w:szCs w:val="28"/>
              </w:rPr>
              <w:t>15</w:t>
            </w: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rPr>
                <w:rFonts w:ascii="Times New Roman" w:hAnsi="Times New Roman" w:cs="Times New Roman"/>
                <w:sz w:val="28"/>
                <w:szCs w:val="28"/>
              </w:rPr>
            </w:pPr>
          </w:p>
          <w:p w:rsidR="00B5144B" w:rsidRDefault="00B5144B">
            <w:pPr>
              <w:pStyle w:val="ConsPlusNormal0"/>
              <w:ind w:left="155" w:firstLine="13"/>
              <w:jc w:val="center"/>
            </w:pPr>
            <w:r>
              <w:rPr>
                <w:rFonts w:ascii="Times New Roman" w:hAnsi="Times New Roman" w:cs="Times New Roman"/>
                <w:sz w:val="28"/>
                <w:szCs w:val="28"/>
              </w:rPr>
              <w:t>до 20</w:t>
            </w:r>
          </w:p>
        </w:tc>
      </w:tr>
    </w:tbl>
    <w:p w:rsidR="00B5144B" w:rsidRDefault="00B5144B">
      <w:pPr>
        <w:pStyle w:val="ConsPlusNormal0"/>
        <w:ind w:firstLine="54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к таблице № </w:t>
      </w:r>
      <w:r w:rsidR="00A05B58">
        <w:rPr>
          <w:rFonts w:ascii="Times New Roman" w:hAnsi="Times New Roman" w:cs="Times New Roman"/>
          <w:sz w:val="28"/>
          <w:szCs w:val="28"/>
        </w:rPr>
        <w:t>5</w:t>
      </w:r>
      <w:r>
        <w:rPr>
          <w:rFonts w:ascii="Times New Roman" w:hAnsi="Times New Roman" w:cs="Times New Roman"/>
          <w:sz w:val="28"/>
          <w:szCs w:val="28"/>
        </w:rPr>
        <w:t>:</w:t>
      </w:r>
    </w:p>
    <w:p w:rsidR="00B5144B" w:rsidRDefault="00B5144B">
      <w:pPr>
        <w:pStyle w:val="ConsPlusNormal0"/>
        <w:ind w:firstLine="709"/>
        <w:jc w:val="both"/>
        <w:rPr>
          <w:sz w:val="28"/>
          <w:szCs w:val="28"/>
        </w:rPr>
      </w:pPr>
      <w:r>
        <w:rPr>
          <w:rFonts w:ascii="Times New Roman" w:hAnsi="Times New Roman" w:cs="Times New Roman"/>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B5144B" w:rsidRDefault="00B5144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w:t>
      </w:r>
      <w:r w:rsidR="00A05B58">
        <w:rPr>
          <w:rFonts w:ascii="Times New Roman" w:hAnsi="Times New Roman" w:cs="Times New Roman"/>
          <w:sz w:val="28"/>
          <w:szCs w:val="28"/>
        </w:rPr>
        <w:t>6</w:t>
      </w:r>
      <w:r>
        <w:rPr>
          <w:rFonts w:ascii="Times New Roman" w:hAnsi="Times New Roman" w:cs="Times New Roman"/>
          <w:sz w:val="28"/>
          <w:szCs w:val="28"/>
        </w:rPr>
        <w:t>.</w:t>
      </w:r>
    </w:p>
    <w:p w:rsidR="00B5144B" w:rsidRDefault="00B5144B">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A05B58">
        <w:rPr>
          <w:rFonts w:ascii="Times New Roman" w:hAnsi="Times New Roman" w:cs="Times New Roman"/>
          <w:sz w:val="28"/>
          <w:szCs w:val="28"/>
        </w:rPr>
        <w:t>6</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Размеры доплаты за осуществление дополнительной работы, не входящей  в круг основных должностных обязанностей</w:t>
      </w:r>
    </w:p>
    <w:p w:rsidR="00B5144B" w:rsidRDefault="00B5144B">
      <w:pPr>
        <w:pStyle w:val="ConsPlusNormal0"/>
        <w:jc w:val="right"/>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544"/>
        <w:gridCol w:w="7068"/>
        <w:gridCol w:w="2168"/>
      </w:tblGrid>
      <w:tr w:rsidR="00B5144B">
        <w:tc>
          <w:tcPr>
            <w:tcW w:w="5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w:t>
            </w:r>
          </w:p>
          <w:p w:rsidR="00B5144B" w:rsidRDefault="00B5144B">
            <w:pPr>
              <w:pStyle w:val="ConsPlusNormal0"/>
              <w:spacing w:line="192" w:lineRule="auto"/>
              <w:ind w:left="-709"/>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068"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Перечень категорий работников и видов работ</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Размер доплаты</w:t>
            </w:r>
          </w:p>
          <w:p w:rsidR="00B5144B" w:rsidRDefault="00B5144B">
            <w:pPr>
              <w:pStyle w:val="ConsPlusNormal0"/>
              <w:spacing w:line="192" w:lineRule="auto"/>
              <w:jc w:val="center"/>
            </w:pPr>
            <w:r>
              <w:rPr>
                <w:rFonts w:ascii="Times New Roman" w:hAnsi="Times New Roman" w:cs="Times New Roman"/>
                <w:sz w:val="28"/>
                <w:szCs w:val="28"/>
              </w:rPr>
              <w:t xml:space="preserve"> (процентов)</w:t>
            </w:r>
          </w:p>
        </w:tc>
      </w:tr>
    </w:tbl>
    <w:p w:rsidR="00B5144B" w:rsidRDefault="00B5144B">
      <w:pPr>
        <w:pStyle w:val="ConsPlusNormal0"/>
        <w:jc w:val="right"/>
        <w:rPr>
          <w:rFonts w:ascii="Times New Roman" w:hAnsi="Times New Roman" w:cs="Times New Roman"/>
          <w:sz w:val="28"/>
          <w:szCs w:val="28"/>
          <w:lang w:val="en-US"/>
        </w:rPr>
      </w:pPr>
    </w:p>
    <w:tbl>
      <w:tblPr>
        <w:tblW w:w="10124" w:type="dxa"/>
        <w:tblInd w:w="-364" w:type="dxa"/>
        <w:tblLayout w:type="fixed"/>
        <w:tblCellMar>
          <w:top w:w="102" w:type="dxa"/>
          <w:left w:w="62" w:type="dxa"/>
          <w:bottom w:w="102" w:type="dxa"/>
          <w:right w:w="62" w:type="dxa"/>
        </w:tblCellMar>
        <w:tblLook w:val="0000" w:firstRow="0" w:lastRow="0" w:firstColumn="0" w:lastColumn="0" w:noHBand="0" w:noVBand="0"/>
      </w:tblPr>
      <w:tblGrid>
        <w:gridCol w:w="888"/>
        <w:gridCol w:w="7068"/>
        <w:gridCol w:w="2168"/>
      </w:tblGrid>
      <w:tr w:rsidR="00B5144B" w:rsidTr="00A05B58">
        <w:trPr>
          <w:tblHeader/>
        </w:trPr>
        <w:tc>
          <w:tcPr>
            <w:tcW w:w="888"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left="-7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68" w:type="dxa"/>
            <w:tcBorders>
              <w:top w:val="single" w:sz="4" w:space="0" w:color="000000"/>
              <w:left w:val="single" w:sz="4" w:space="0" w:color="000000"/>
              <w:bottom w:val="single" w:sz="4" w:space="0" w:color="000000"/>
            </w:tcBorders>
            <w:shd w:val="clear" w:color="auto" w:fill="auto"/>
          </w:tcPr>
          <w:p w:rsidR="00B5144B" w:rsidRDefault="00B5144B">
            <w:pPr>
              <w:pStyle w:val="ConsPlusNormal0"/>
              <w:spacing w:line="192" w:lineRule="auto"/>
              <w:ind w:firstLine="28"/>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ind w:firstLine="28"/>
              <w:jc w:val="center"/>
            </w:pPr>
            <w:r>
              <w:rPr>
                <w:rFonts w:ascii="Times New Roman" w:hAnsi="Times New Roman" w:cs="Times New Roman"/>
                <w:sz w:val="28"/>
                <w:szCs w:val="28"/>
                <w:lang w:val="en-US"/>
              </w:rPr>
              <w:t>3</w:t>
            </w:r>
          </w:p>
        </w:tc>
      </w:tr>
      <w:tr w:rsidR="00B5144B" w:rsidTr="00A05B58">
        <w:tc>
          <w:tcPr>
            <w:tcW w:w="888" w:type="dxa"/>
            <w:tcBorders>
              <w:top w:val="single" w:sz="4" w:space="0" w:color="000000"/>
              <w:left w:val="single" w:sz="4" w:space="0" w:color="000000"/>
              <w:bottom w:val="single" w:sz="4" w:space="0" w:color="000000"/>
            </w:tcBorders>
            <w:shd w:val="clear" w:color="auto" w:fill="auto"/>
          </w:tcPr>
          <w:p w:rsidR="00B5144B" w:rsidRDefault="00A05B58">
            <w:pPr>
              <w:pStyle w:val="ConsPlusNormal0"/>
              <w:ind w:left="-709"/>
              <w:jc w:val="center"/>
              <w:rPr>
                <w:rFonts w:ascii="Times New Roman" w:hAnsi="Times New Roman" w:cs="Times New Roman"/>
                <w:sz w:val="28"/>
                <w:szCs w:val="28"/>
              </w:rPr>
            </w:pPr>
            <w:r>
              <w:rPr>
                <w:rFonts w:ascii="Times New Roman" w:hAnsi="Times New Roman" w:cs="Times New Roman"/>
                <w:sz w:val="28"/>
                <w:szCs w:val="28"/>
              </w:rPr>
              <w:t>21    1.</w:t>
            </w:r>
          </w:p>
        </w:tc>
        <w:tc>
          <w:tcPr>
            <w:tcW w:w="7068" w:type="dxa"/>
            <w:tcBorders>
              <w:top w:val="single" w:sz="4" w:space="0" w:color="000000"/>
              <w:left w:val="single" w:sz="4" w:space="0" w:color="000000"/>
            </w:tcBorders>
            <w:shd w:val="clear" w:color="auto" w:fill="auto"/>
          </w:tcPr>
          <w:p w:rsidR="00B5144B" w:rsidRDefault="00B5144B">
            <w:pPr>
              <w:pStyle w:val="ConsPlusNormal0"/>
              <w:ind w:firstLine="28"/>
              <w:rPr>
                <w:rFonts w:ascii="Times New Roman" w:hAnsi="Times New Roman" w:cs="Times New Roman"/>
                <w:sz w:val="28"/>
                <w:szCs w:val="28"/>
              </w:rPr>
            </w:pPr>
            <w:r>
              <w:rPr>
                <w:rFonts w:ascii="Times New Roman" w:hAnsi="Times New Roman" w:cs="Times New Roman"/>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B5144B" w:rsidRDefault="00B5144B">
            <w:pPr>
              <w:pStyle w:val="ConsPlusNormal0"/>
              <w:ind w:firstLine="28"/>
              <w:rPr>
                <w:rFonts w:ascii="Times New Roman" w:hAnsi="Times New Roman" w:cs="Times New Roman"/>
                <w:sz w:val="28"/>
                <w:szCs w:val="28"/>
              </w:rPr>
            </w:pPr>
            <w:r>
              <w:rPr>
                <w:rFonts w:ascii="Times New Roman" w:hAnsi="Times New Roman" w:cs="Times New Roman"/>
                <w:sz w:val="28"/>
                <w:szCs w:val="28"/>
              </w:rPr>
              <w:t>руководитель комиссии (консилиума, объединения)</w:t>
            </w:r>
          </w:p>
          <w:p w:rsidR="00B5144B" w:rsidRDefault="00B5144B">
            <w:pPr>
              <w:pStyle w:val="ConsPlusNormal0"/>
              <w:ind w:firstLine="28"/>
              <w:rPr>
                <w:rFonts w:ascii="Times New Roman" w:hAnsi="Times New Roman" w:cs="Times New Roman"/>
                <w:sz w:val="28"/>
                <w:szCs w:val="28"/>
              </w:rPr>
            </w:pPr>
            <w:r>
              <w:rPr>
                <w:rFonts w:ascii="Times New Roman" w:hAnsi="Times New Roman" w:cs="Times New Roman"/>
                <w:sz w:val="28"/>
                <w:szCs w:val="28"/>
              </w:rPr>
              <w:t>секретарь комиссии (консилиума, объединения)</w:t>
            </w:r>
          </w:p>
        </w:tc>
        <w:tc>
          <w:tcPr>
            <w:tcW w:w="2168" w:type="dxa"/>
            <w:tcBorders>
              <w:top w:val="single" w:sz="4" w:space="0" w:color="000000"/>
              <w:left w:val="single" w:sz="4" w:space="0" w:color="000000"/>
              <w:right w:val="single" w:sz="4" w:space="0" w:color="000000"/>
            </w:tcBorders>
            <w:shd w:val="clear" w:color="auto" w:fill="auto"/>
          </w:tcPr>
          <w:p w:rsidR="00B5144B" w:rsidRDefault="00B5144B">
            <w:pPr>
              <w:pStyle w:val="ConsPlusNormal0"/>
              <w:snapToGrid w:val="0"/>
              <w:ind w:firstLine="28"/>
              <w:rPr>
                <w:rFonts w:ascii="Times New Roman" w:hAnsi="Times New Roman" w:cs="Times New Roman"/>
                <w:sz w:val="28"/>
                <w:szCs w:val="28"/>
              </w:rPr>
            </w:pPr>
          </w:p>
          <w:p w:rsidR="00B5144B" w:rsidRDefault="00B5144B">
            <w:pPr>
              <w:pStyle w:val="ConsPlusNormal0"/>
              <w:ind w:firstLine="28"/>
              <w:rPr>
                <w:rFonts w:ascii="Times New Roman" w:hAnsi="Times New Roman" w:cs="Times New Roman"/>
                <w:sz w:val="28"/>
                <w:szCs w:val="28"/>
              </w:rPr>
            </w:pPr>
          </w:p>
          <w:p w:rsidR="00B5144B" w:rsidRDefault="00B5144B">
            <w:pPr>
              <w:pStyle w:val="ConsPlusNormal0"/>
              <w:ind w:firstLine="28"/>
              <w:rPr>
                <w:rFonts w:ascii="Times New Roman" w:hAnsi="Times New Roman" w:cs="Times New Roman"/>
                <w:sz w:val="28"/>
                <w:szCs w:val="28"/>
              </w:rPr>
            </w:pPr>
          </w:p>
          <w:p w:rsidR="00B5144B" w:rsidRDefault="00B5144B">
            <w:pPr>
              <w:pStyle w:val="ConsPlusNormal0"/>
              <w:ind w:firstLine="28"/>
              <w:rPr>
                <w:rFonts w:ascii="Times New Roman" w:hAnsi="Times New Roman" w:cs="Times New Roman"/>
                <w:sz w:val="28"/>
                <w:szCs w:val="28"/>
              </w:rPr>
            </w:pPr>
          </w:p>
          <w:p w:rsidR="00B5144B" w:rsidRDefault="00B5144B">
            <w:pPr>
              <w:pStyle w:val="ConsPlusNormal0"/>
              <w:ind w:firstLine="28"/>
              <w:jc w:val="center"/>
              <w:rPr>
                <w:rFonts w:ascii="Times New Roman" w:hAnsi="Times New Roman" w:cs="Times New Roman"/>
                <w:sz w:val="28"/>
                <w:szCs w:val="28"/>
              </w:rPr>
            </w:pPr>
            <w:r>
              <w:rPr>
                <w:rFonts w:ascii="Times New Roman" w:hAnsi="Times New Roman" w:cs="Times New Roman"/>
                <w:sz w:val="28"/>
                <w:szCs w:val="28"/>
              </w:rPr>
              <w:t>до 20</w:t>
            </w:r>
          </w:p>
          <w:p w:rsidR="00B5144B" w:rsidRDefault="00B5144B">
            <w:pPr>
              <w:pStyle w:val="ConsPlusNormal0"/>
              <w:ind w:firstLine="28"/>
              <w:jc w:val="center"/>
            </w:pPr>
            <w:r>
              <w:rPr>
                <w:rFonts w:ascii="Times New Roman" w:hAnsi="Times New Roman" w:cs="Times New Roman"/>
                <w:sz w:val="28"/>
                <w:szCs w:val="28"/>
              </w:rPr>
              <w:t>до 15</w:t>
            </w:r>
          </w:p>
        </w:tc>
      </w:tr>
      <w:tr w:rsidR="00B5144B" w:rsidTr="00A05B58">
        <w:trPr>
          <w:trHeight w:val="385"/>
        </w:trPr>
        <w:tc>
          <w:tcPr>
            <w:tcW w:w="888" w:type="dxa"/>
            <w:tcBorders>
              <w:top w:val="single" w:sz="4" w:space="0" w:color="000000"/>
              <w:left w:val="single" w:sz="4" w:space="0" w:color="000000"/>
              <w:bottom w:val="single" w:sz="4" w:space="0" w:color="000000"/>
            </w:tcBorders>
            <w:shd w:val="clear" w:color="auto" w:fill="auto"/>
          </w:tcPr>
          <w:p w:rsidR="00B5144B" w:rsidRDefault="00A05B58" w:rsidP="00A05B58">
            <w:pPr>
              <w:pStyle w:val="ConsPlusNormal0"/>
              <w:ind w:left="-709"/>
              <w:rPr>
                <w:rFonts w:ascii="Times New Roman" w:hAnsi="Times New Roman" w:cs="Times New Roman"/>
                <w:sz w:val="28"/>
                <w:szCs w:val="28"/>
              </w:rPr>
            </w:pPr>
            <w:r>
              <w:rPr>
                <w:rFonts w:ascii="Times New Roman" w:hAnsi="Times New Roman" w:cs="Times New Roman"/>
                <w:sz w:val="28"/>
                <w:szCs w:val="28"/>
              </w:rPr>
              <w:t xml:space="preserve">     2      2.</w:t>
            </w:r>
          </w:p>
        </w:tc>
        <w:tc>
          <w:tcPr>
            <w:tcW w:w="7068" w:type="dxa"/>
            <w:tcBorders>
              <w:top w:val="single" w:sz="4" w:space="0" w:color="000000"/>
              <w:left w:val="single" w:sz="4" w:space="0" w:color="000000"/>
              <w:bottom w:val="single" w:sz="4" w:space="0" w:color="000000"/>
            </w:tcBorders>
            <w:shd w:val="clear" w:color="auto" w:fill="auto"/>
          </w:tcPr>
          <w:p w:rsidR="00B5144B" w:rsidRDefault="00B5144B">
            <w:pPr>
              <w:pStyle w:val="ConsPlusNormal0"/>
              <w:ind w:firstLine="28"/>
              <w:rPr>
                <w:rFonts w:ascii="Times New Roman" w:hAnsi="Times New Roman" w:cs="Times New Roman"/>
                <w:sz w:val="28"/>
                <w:szCs w:val="28"/>
              </w:rPr>
            </w:pPr>
            <w:r>
              <w:rPr>
                <w:rFonts w:ascii="Times New Roman" w:hAnsi="Times New Roman" w:cs="Times New Roman"/>
                <w:sz w:val="28"/>
                <w:szCs w:val="28"/>
              </w:rPr>
              <w:t>Работники учреждений  – за ведение делопроизводства</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ind w:firstLine="28"/>
              <w:jc w:val="center"/>
            </w:pPr>
            <w:r>
              <w:rPr>
                <w:rFonts w:ascii="Times New Roman" w:hAnsi="Times New Roman" w:cs="Times New Roman"/>
                <w:sz w:val="28"/>
                <w:szCs w:val="28"/>
              </w:rPr>
              <w:t>до 20</w:t>
            </w:r>
          </w:p>
        </w:tc>
      </w:tr>
      <w:tr w:rsidR="00B5144B" w:rsidTr="00A05B58">
        <w:trPr>
          <w:trHeight w:val="606"/>
        </w:trPr>
        <w:tc>
          <w:tcPr>
            <w:tcW w:w="888" w:type="dxa"/>
            <w:tcBorders>
              <w:top w:val="single" w:sz="4" w:space="0" w:color="000000"/>
              <w:left w:val="single" w:sz="4" w:space="0" w:color="000000"/>
              <w:bottom w:val="single" w:sz="4" w:space="0" w:color="000000"/>
            </w:tcBorders>
            <w:shd w:val="clear" w:color="auto" w:fill="auto"/>
          </w:tcPr>
          <w:p w:rsidR="00B5144B" w:rsidRDefault="00A05B58">
            <w:pPr>
              <w:pStyle w:val="ConsPlusNormal0"/>
              <w:ind w:left="-709"/>
              <w:jc w:val="center"/>
              <w:rPr>
                <w:rFonts w:ascii="Times New Roman" w:hAnsi="Times New Roman" w:cs="Times New Roman"/>
                <w:sz w:val="28"/>
                <w:szCs w:val="28"/>
              </w:rPr>
            </w:pPr>
            <w:r>
              <w:rPr>
                <w:rFonts w:ascii="Times New Roman" w:hAnsi="Times New Roman" w:cs="Times New Roman"/>
                <w:sz w:val="28"/>
                <w:szCs w:val="28"/>
              </w:rPr>
              <w:t xml:space="preserve">       3</w:t>
            </w:r>
            <w:r w:rsidR="00B5144B">
              <w:rPr>
                <w:rFonts w:ascii="Times New Roman" w:hAnsi="Times New Roman" w:cs="Times New Roman"/>
                <w:sz w:val="28"/>
                <w:szCs w:val="28"/>
              </w:rPr>
              <w:t xml:space="preserve">. </w:t>
            </w:r>
          </w:p>
        </w:tc>
        <w:tc>
          <w:tcPr>
            <w:tcW w:w="7068" w:type="dxa"/>
            <w:tcBorders>
              <w:top w:val="single" w:sz="4" w:space="0" w:color="000000"/>
              <w:left w:val="single" w:sz="4" w:space="0" w:color="000000"/>
              <w:bottom w:val="single" w:sz="4" w:space="0" w:color="000000"/>
            </w:tcBorders>
            <w:shd w:val="clear" w:color="auto" w:fill="auto"/>
          </w:tcPr>
          <w:p w:rsidR="00B5144B" w:rsidRDefault="00B5144B">
            <w:pPr>
              <w:pStyle w:val="ConsPlusNormal0"/>
              <w:ind w:firstLine="28"/>
              <w:rPr>
                <w:rFonts w:ascii="Times New Roman" w:hAnsi="Times New Roman" w:cs="Times New Roman"/>
                <w:sz w:val="28"/>
                <w:szCs w:val="28"/>
              </w:rPr>
            </w:pPr>
            <w:r>
              <w:rPr>
                <w:rFonts w:ascii="Times New Roman" w:hAnsi="Times New Roman" w:cs="Times New Roman"/>
                <w:sz w:val="28"/>
                <w:szCs w:val="28"/>
              </w:rPr>
              <w:t xml:space="preserve">Работники учреждений,  ответственные за организацию питания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ind w:firstLine="28"/>
              <w:jc w:val="center"/>
            </w:pPr>
            <w:r>
              <w:rPr>
                <w:rFonts w:ascii="Times New Roman" w:hAnsi="Times New Roman" w:cs="Times New Roman"/>
                <w:sz w:val="28"/>
                <w:szCs w:val="28"/>
              </w:rPr>
              <w:t>до 15</w:t>
            </w:r>
          </w:p>
        </w:tc>
      </w:tr>
    </w:tbl>
    <w:p w:rsidR="00B5144B" w:rsidRDefault="00B5144B">
      <w:pPr>
        <w:pStyle w:val="ConsPlusNormal0"/>
        <w:ind w:firstLine="54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Примечания к таблице № </w:t>
      </w:r>
      <w:r w:rsidR="00A05B58">
        <w:rPr>
          <w:rFonts w:ascii="Times New Roman" w:hAnsi="Times New Roman" w:cs="Times New Roman"/>
          <w:sz w:val="28"/>
          <w:szCs w:val="28"/>
        </w:rPr>
        <w:t>6</w:t>
      </w:r>
      <w:r>
        <w:rPr>
          <w:rFonts w:ascii="Times New Roman" w:hAnsi="Times New Roman" w:cs="Times New Roman"/>
          <w:sz w:val="28"/>
          <w:szCs w:val="28"/>
        </w:rPr>
        <w:t>:</w:t>
      </w:r>
    </w:p>
    <w:p w:rsidR="00B5144B" w:rsidRDefault="00B5144B">
      <w:pPr>
        <w:pStyle w:val="ConsPlusNormal0"/>
        <w:ind w:firstLine="709"/>
        <w:jc w:val="both"/>
        <w:rPr>
          <w:sz w:val="28"/>
          <w:szCs w:val="28"/>
        </w:rPr>
      </w:pPr>
      <w:r>
        <w:rPr>
          <w:rFonts w:ascii="Times New Roman" w:hAnsi="Times New Roman" w:cs="Times New Roman"/>
          <w:sz w:val="28"/>
          <w:szCs w:val="28"/>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3.4.6.2.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20 процентов – в общеобразовательных учреждениях; </w:t>
      </w:r>
    </w:p>
    <w:p w:rsidR="00B5144B" w:rsidRDefault="00FF6E0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B5144B">
        <w:rPr>
          <w:rFonts w:ascii="Times New Roman" w:hAnsi="Times New Roman" w:cs="Times New Roman"/>
          <w:sz w:val="28"/>
          <w:szCs w:val="28"/>
        </w:rPr>
        <w:t>.5.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B5144B" w:rsidRDefault="00B5144B">
      <w:pPr>
        <w:autoSpaceDE w:val="0"/>
        <w:jc w:val="center"/>
        <w:rPr>
          <w:rFonts w:ascii="Times New Roman" w:hAnsi="Times New Roman" w:cs="Times New Roman"/>
          <w:sz w:val="28"/>
          <w:szCs w:val="28"/>
        </w:rPr>
      </w:pPr>
    </w:p>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Раздел 4. Порядок и условия установления выплат</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стимулирующего характера</w:t>
      </w:r>
    </w:p>
    <w:p w:rsidR="00B5144B" w:rsidRDefault="00B5144B">
      <w:pPr>
        <w:pStyle w:val="ConsPlusNormal0"/>
        <w:jc w:val="center"/>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 В учреждениях могут устанавливаться следующие виды выплат стимулирующего характера: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интенсивность и высокие результаты работы;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качество выполняемых работ;</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выслугу лет;</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иные выплаты стимулирующего характера.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Надбавка за интенсивность и высокие результаты работы устанавливается: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w:t>
      </w:r>
      <w:r>
        <w:rPr>
          <w:rFonts w:ascii="Times New Roman" w:hAnsi="Times New Roman" w:cs="Times New Roman"/>
          <w:sz w:val="28"/>
          <w:szCs w:val="28"/>
        </w:rPr>
        <w:lastRenderedPageBreak/>
        <w:t>приказом руководителя учреждения.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Pr>
          <w:rFonts w:ascii="Times New Roman" w:hAnsi="Times New Roman" w:cs="Times New Roman"/>
          <w:kern w:val="1"/>
          <w:sz w:val="28"/>
          <w:szCs w:val="28"/>
        </w:rPr>
        <w:t xml:space="preserve">руководителям </w:t>
      </w:r>
      <w:r>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Заместителям руководителя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могут быть сохранены в прежних размерах до конца текущего календарного года.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Pr>
          <w:rFonts w:ascii="Times New Roman" w:hAnsi="Times New Roman" w:cs="Times New Roman"/>
          <w:sz w:val="28"/>
          <w:szCs w:val="28"/>
        </w:rPr>
        <w:br/>
        <w:t>5-му квалификационным разрядам, занятым перевозкой обучающихся (воспитанников), в размере до 20 процентов ставки заработной платы.</w:t>
      </w:r>
    </w:p>
    <w:p w:rsidR="00B5144B" w:rsidRDefault="00B5144B">
      <w:pPr>
        <w:autoSpaceDE w:val="0"/>
        <w:ind w:firstLine="709"/>
        <w:jc w:val="both"/>
        <w:rPr>
          <w:sz w:val="28"/>
          <w:szCs w:val="28"/>
        </w:rPr>
      </w:pPr>
      <w:r>
        <w:rPr>
          <w:rFonts w:ascii="Times New Roman" w:hAnsi="Times New Roman" w:cs="Times New Roman"/>
          <w:sz w:val="28"/>
          <w:szCs w:val="28"/>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B5144B" w:rsidRDefault="00B5144B">
      <w:pPr>
        <w:pStyle w:val="af7"/>
        <w:shd w:val="clear" w:color="auto" w:fill="FFFFFF"/>
        <w:spacing w:before="0" w:after="0" w:line="255" w:lineRule="atLeast"/>
        <w:ind w:firstLine="709"/>
        <w:jc w:val="both"/>
        <w:rPr>
          <w:sz w:val="28"/>
          <w:szCs w:val="28"/>
        </w:rPr>
      </w:pPr>
      <w:r>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 10 процентов,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от 5до 10 лет – 15 процентов,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от 10 до 15 лет – 20 процентов,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свыше 15 лет – 30 процентов.</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Pr>
          <w:rFonts w:ascii="Times New Roman" w:hAnsi="Times New Roman" w:cs="Times New Roman"/>
          <w:sz w:val="28"/>
          <w:szCs w:val="28"/>
        </w:rPr>
        <w:lastRenderedPageBreak/>
        <w:t>за квалификацию при наличии квалификационной категории и установленного объема</w:t>
      </w:r>
      <w:proofErr w:type="gramEnd"/>
      <w:r>
        <w:rPr>
          <w:rFonts w:ascii="Times New Roman" w:hAnsi="Times New Roman" w:cs="Times New Roman"/>
          <w:sz w:val="28"/>
          <w:szCs w:val="28"/>
        </w:rPr>
        <w:t xml:space="preserve">  педагогической работы или учебной (преподавательской) работы).</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выслугу лет устанавливается по основной работе и работе, осуществляемой по совместительству.  </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4.8.1. При определении показателей премирования необходимо учитывать:</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успешное и добросовестное исполнение работником своих должностных обязанностей;</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участие в выполнении особо важных работ и мероприятий;</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соблюдение исполнительской дисциплины;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государственного имущества и т.д.</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4.8.2.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квалификацию;</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специфику работы;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наличие ученой степени;</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 наличие почетного звания, ведомственного почетного звания </w:t>
      </w:r>
      <w:r>
        <w:rPr>
          <w:rFonts w:ascii="Times New Roman" w:hAnsi="Times New Roman" w:cs="Times New Roman"/>
          <w:sz w:val="28"/>
          <w:szCs w:val="28"/>
        </w:rPr>
        <w:lastRenderedPageBreak/>
        <w:t>(нагрудного знака);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выплата молодым специалистам.</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4.10. Надбавка за квалификацию устанавливается специалистам при работе по должности (специальности), по которой им присвоена квалификационная категория. </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5" w:history="1">
        <w:r>
          <w:rPr>
            <w:rStyle w:val="a9"/>
            <w:rFonts w:ascii="Times New Roman" w:hAnsi="Times New Roman" w:cs="Times New Roman"/>
            <w:sz w:val="28"/>
            <w:szCs w:val="28"/>
          </w:rPr>
          <w:t>пунктом 2</w:t>
        </w:r>
      </w:hyperlink>
      <w:r>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B5144B" w:rsidRDefault="00B5144B">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4.10.1. Педагогическим работникам</w:t>
      </w:r>
      <w:r>
        <w:rPr>
          <w:rFonts w:ascii="Times New Roman" w:eastAsia="Calibri" w:hAnsi="Times New Roman" w:cs="Times New Roman"/>
          <w:sz w:val="28"/>
          <w:szCs w:val="28"/>
        </w:rPr>
        <w:t xml:space="preserve">: </w:t>
      </w:r>
    </w:p>
    <w:p w:rsidR="00B5144B" w:rsidRDefault="00B5144B">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наличии первой квалификационной категории </w:t>
      </w:r>
      <w:r>
        <w:rPr>
          <w:rFonts w:ascii="Times New Roman" w:hAnsi="Times New Roman" w:cs="Times New Roman"/>
          <w:sz w:val="28"/>
          <w:szCs w:val="28"/>
        </w:rPr>
        <w:t>- 15 процентов;</w:t>
      </w:r>
    </w:p>
    <w:p w:rsidR="00B5144B" w:rsidRDefault="00B5144B">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при наличии высшей квалификационной категории </w:t>
      </w:r>
      <w:r>
        <w:rPr>
          <w:rFonts w:ascii="Times New Roman" w:hAnsi="Times New Roman" w:cs="Times New Roman"/>
          <w:sz w:val="28"/>
          <w:szCs w:val="28"/>
        </w:rPr>
        <w:t>- 30 процентов.</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w:t>
      </w:r>
      <w:r>
        <w:rPr>
          <w:rFonts w:ascii="Times New Roman" w:hAnsi="Times New Roman" w:cs="Times New Roman"/>
          <w:b/>
          <w:sz w:val="28"/>
          <w:szCs w:val="28"/>
        </w:rPr>
        <w:t>25 процентов</w:t>
      </w:r>
      <w:r>
        <w:rPr>
          <w:rFonts w:ascii="Times New Roman" w:hAnsi="Times New Roman" w:cs="Times New Roman"/>
          <w:sz w:val="28"/>
          <w:szCs w:val="28"/>
        </w:rPr>
        <w:t xml:space="preserve">  от  должностного оклада, ставки заработной платы</w:t>
      </w:r>
      <w:proofErr w:type="gramStart"/>
      <w:r>
        <w:rPr>
          <w:rFonts w:ascii="Times New Roman" w:hAnsi="Times New Roman" w:cs="Times New Roman"/>
          <w:sz w:val="28"/>
          <w:szCs w:val="28"/>
        </w:rPr>
        <w:t xml:space="preserve">  .</w:t>
      </w:r>
      <w:proofErr w:type="gramEnd"/>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6" w:history="1">
        <w:r>
          <w:rPr>
            <w:rStyle w:val="a9"/>
            <w:rFonts w:ascii="Times New Roman" w:hAnsi="Times New Roman" w:cs="Times New Roman"/>
            <w:color w:val="auto"/>
            <w:sz w:val="28"/>
            <w:szCs w:val="28"/>
          </w:rPr>
          <w:t>пунктом 2</w:t>
        </w:r>
      </w:hyperlink>
      <w:r>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наличие ведомственного почетного звания (нагрудного знака) устанавливается работникам, имеющим ведомственную награду </w:t>
      </w:r>
      <w:r>
        <w:rPr>
          <w:rFonts w:ascii="Times New Roman" w:hAnsi="Times New Roman" w:cs="Times New Roman"/>
          <w:sz w:val="28"/>
          <w:szCs w:val="28"/>
        </w:rPr>
        <w:lastRenderedPageBreak/>
        <w:t>федеральных органов исполнительной власти Российской Федерации (медаль, нагрудный знак, нагрудный значок).</w:t>
      </w:r>
    </w:p>
    <w:p w:rsidR="00B5144B" w:rsidRDefault="00B5144B">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при наличии почетного звания «народный» - 30 процентов,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почетного звания «заслуженный» - 20 процентов,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наличии ведомственной награды –15 процентов.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4.1</w:t>
      </w:r>
      <w:r w:rsidR="00955D85">
        <w:rPr>
          <w:rFonts w:ascii="Times New Roman" w:hAnsi="Times New Roman" w:cs="Times New Roman"/>
          <w:sz w:val="28"/>
          <w:szCs w:val="28"/>
        </w:rPr>
        <w:t>3</w:t>
      </w:r>
      <w:r>
        <w:rPr>
          <w:rFonts w:ascii="Times New Roman" w:hAnsi="Times New Roman" w:cs="Times New Roman"/>
          <w:sz w:val="28"/>
          <w:szCs w:val="28"/>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B5144B" w:rsidRDefault="00B5144B">
      <w:pPr>
        <w:autoSpaceDE w:val="0"/>
        <w:ind w:firstLine="709"/>
        <w:jc w:val="both"/>
        <w:rPr>
          <w:rFonts w:ascii="Times New Roman" w:hAnsi="Times New Roman" w:cs="Times New Roman"/>
          <w:sz w:val="28"/>
          <w:szCs w:val="28"/>
        </w:rPr>
      </w:pP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Раздел 5. Условия оплаты труда руководителей учреждений,</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их заместителей, включая порядок определения должностных окладов, условия осуществления выплат компенсационного</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и стимулирующего характера</w:t>
      </w:r>
    </w:p>
    <w:p w:rsidR="00B5144B" w:rsidRDefault="00B5144B">
      <w:pPr>
        <w:pStyle w:val="ConsPlusNormal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5.2. Установление должностных окладов руководителям учреждений, </w:t>
      </w:r>
      <w:r>
        <w:rPr>
          <w:rFonts w:ascii="Times New Roman" w:hAnsi="Times New Roman" w:cs="Times New Roman"/>
          <w:sz w:val="28"/>
          <w:szCs w:val="28"/>
        </w:rPr>
        <w:lastRenderedPageBreak/>
        <w:t>заместителям руководителей.</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w:t>
      </w:r>
      <w:r w:rsidR="00955D85">
        <w:rPr>
          <w:rFonts w:ascii="Times New Roman" w:hAnsi="Times New Roman" w:cs="Times New Roman"/>
          <w:sz w:val="28"/>
          <w:szCs w:val="28"/>
        </w:rPr>
        <w:t>7</w:t>
      </w:r>
      <w:r>
        <w:rPr>
          <w:rFonts w:ascii="Times New Roman" w:hAnsi="Times New Roman" w:cs="Times New Roman"/>
          <w:sz w:val="28"/>
          <w:szCs w:val="28"/>
        </w:rPr>
        <w:t>.</w:t>
      </w:r>
    </w:p>
    <w:p w:rsidR="00B5144B" w:rsidRDefault="00B5144B">
      <w:pPr>
        <w:pStyle w:val="ConsPlusNormal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p>
    <w:p w:rsidR="00B5144B" w:rsidRDefault="00B5144B">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w:t>
      </w:r>
      <w:r w:rsidR="00955D85">
        <w:rPr>
          <w:rFonts w:ascii="Times New Roman" w:hAnsi="Times New Roman" w:cs="Times New Roman"/>
          <w:sz w:val="28"/>
          <w:szCs w:val="28"/>
        </w:rPr>
        <w:t>7</w:t>
      </w:r>
    </w:p>
    <w:p w:rsidR="00B5144B" w:rsidRDefault="00B5144B">
      <w:pPr>
        <w:pStyle w:val="ConsPlusNormal0"/>
        <w:ind w:firstLine="540"/>
        <w:jc w:val="center"/>
        <w:rPr>
          <w:rFonts w:ascii="Times New Roman" w:hAnsi="Times New Roman" w:cs="Times New Roman"/>
          <w:sz w:val="28"/>
          <w:szCs w:val="28"/>
        </w:rPr>
      </w:pPr>
    </w:p>
    <w:p w:rsidR="00B5144B" w:rsidRDefault="00B5144B">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Размеры должностных окладов руководителей учреждений</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b/>
          <w:bCs/>
          <w:sz w:val="28"/>
          <w:szCs w:val="28"/>
        </w:rPr>
        <w:t>(кроме учреждений дополнительного профессионального образования)</w:t>
      </w:r>
    </w:p>
    <w:p w:rsidR="00B5144B" w:rsidRDefault="00B5144B">
      <w:pPr>
        <w:pStyle w:val="ConsPlusNormal0"/>
        <w:ind w:firstLine="540"/>
        <w:jc w:val="center"/>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6309"/>
        <w:gridCol w:w="3471"/>
      </w:tblGrid>
      <w:tr w:rsidR="00B5144B">
        <w:tc>
          <w:tcPr>
            <w:tcW w:w="6309"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Группа</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kern w:val="1"/>
                <w:sz w:val="28"/>
                <w:szCs w:val="28"/>
              </w:rPr>
              <w:t>по оплате труда руководителей</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jc w:val="center"/>
            </w:pPr>
            <w:r>
              <w:rPr>
                <w:rFonts w:ascii="Times New Roman" w:hAnsi="Times New Roman" w:cs="Times New Roman"/>
                <w:sz w:val="28"/>
                <w:szCs w:val="28"/>
              </w:rPr>
              <w:t>Должностной оклад (рублей)</w:t>
            </w:r>
          </w:p>
        </w:tc>
      </w:tr>
    </w:tbl>
    <w:p w:rsidR="00B5144B" w:rsidRDefault="00B5144B">
      <w:pPr>
        <w:pStyle w:val="ConsPlusNormal0"/>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7"/>
        <w:gridCol w:w="3471"/>
      </w:tblGrid>
      <w:tr w:rsidR="00B5144B">
        <w:trPr>
          <w:trHeight w:val="275"/>
          <w:tblHeader/>
        </w:trPr>
        <w:tc>
          <w:tcPr>
            <w:tcW w:w="6247"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jc w:val="center"/>
            </w:pPr>
            <w:r>
              <w:rPr>
                <w:rFonts w:ascii="Times New Roman" w:hAnsi="Times New Roman" w:cs="Times New Roman"/>
                <w:sz w:val="28"/>
                <w:szCs w:val="28"/>
                <w:lang w:val="en-US"/>
              </w:rPr>
              <w:t>2</w:t>
            </w:r>
          </w:p>
        </w:tc>
      </w:tr>
      <w:tr w:rsidR="00B5144B">
        <w:trPr>
          <w:trHeight w:val="491"/>
        </w:trPr>
        <w:tc>
          <w:tcPr>
            <w:tcW w:w="6247" w:type="dxa"/>
            <w:tcBorders>
              <w:top w:val="single" w:sz="4" w:space="0" w:color="000000"/>
              <w:left w:val="single" w:sz="4" w:space="0" w:color="000000"/>
              <w:bottom w:val="single" w:sz="4" w:space="0" w:color="000000"/>
            </w:tcBorders>
            <w:shd w:val="clear" w:color="auto" w:fill="auto"/>
          </w:tcPr>
          <w:p w:rsidR="00B5144B" w:rsidRPr="004517FB" w:rsidRDefault="00B5144B">
            <w:pPr>
              <w:pStyle w:val="ConsPlusNormal0"/>
              <w:spacing w:line="192" w:lineRule="auto"/>
              <w:rPr>
                <w:rFonts w:ascii="Times New Roman" w:hAnsi="Times New Roman" w:cs="Times New Roman"/>
                <w:sz w:val="28"/>
                <w:szCs w:val="28"/>
              </w:rPr>
            </w:pPr>
            <w:r w:rsidRPr="004517FB">
              <w:rPr>
                <w:rFonts w:ascii="Times New Roman" w:hAnsi="Times New Roman" w:cs="Times New Roman"/>
                <w:sz w:val="28"/>
                <w:szCs w:val="28"/>
              </w:rPr>
              <w:t>Образовательные учреждения I группы по оплате труда руководителей</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B5144B" w:rsidRPr="004517FB" w:rsidRDefault="00B5144B">
            <w:pPr>
              <w:pStyle w:val="ConsPlusNormal0"/>
              <w:spacing w:line="192" w:lineRule="auto"/>
              <w:jc w:val="center"/>
            </w:pPr>
            <w:r w:rsidRPr="004517FB">
              <w:rPr>
                <w:rFonts w:ascii="Times New Roman" w:hAnsi="Times New Roman" w:cs="Times New Roman"/>
                <w:sz w:val="28"/>
                <w:szCs w:val="28"/>
              </w:rPr>
              <w:t>14944-80</w:t>
            </w:r>
          </w:p>
        </w:tc>
      </w:tr>
      <w:tr w:rsidR="00B5144B">
        <w:trPr>
          <w:trHeight w:val="459"/>
        </w:trPr>
        <w:tc>
          <w:tcPr>
            <w:tcW w:w="6247" w:type="dxa"/>
            <w:tcBorders>
              <w:top w:val="single" w:sz="4" w:space="0" w:color="000000"/>
              <w:left w:val="single" w:sz="4" w:space="0" w:color="000000"/>
              <w:bottom w:val="single" w:sz="4" w:space="0" w:color="000000"/>
            </w:tcBorders>
            <w:shd w:val="clear" w:color="auto" w:fill="auto"/>
          </w:tcPr>
          <w:p w:rsidR="00B5144B" w:rsidRPr="004517FB" w:rsidRDefault="00B5144B">
            <w:pPr>
              <w:pStyle w:val="ConsPlusNormal0"/>
              <w:spacing w:line="192" w:lineRule="auto"/>
              <w:rPr>
                <w:rFonts w:ascii="Times New Roman" w:hAnsi="Times New Roman" w:cs="Times New Roman"/>
                <w:b/>
                <w:sz w:val="28"/>
                <w:szCs w:val="28"/>
              </w:rPr>
            </w:pPr>
            <w:r w:rsidRPr="004517FB">
              <w:rPr>
                <w:rFonts w:ascii="Times New Roman" w:hAnsi="Times New Roman" w:cs="Times New Roman"/>
                <w:b/>
                <w:sz w:val="28"/>
                <w:szCs w:val="28"/>
              </w:rPr>
              <w:t>Образовательные учреждения II и III групп по оплате труда руководителей</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B5144B" w:rsidRPr="004517FB" w:rsidRDefault="00B5144B">
            <w:pPr>
              <w:pStyle w:val="ConsPlusNormal0"/>
              <w:spacing w:line="192" w:lineRule="auto"/>
              <w:jc w:val="center"/>
              <w:rPr>
                <w:rFonts w:ascii="Times New Roman" w:hAnsi="Times New Roman" w:cs="Times New Roman"/>
                <w:b/>
                <w:sz w:val="28"/>
                <w:szCs w:val="28"/>
              </w:rPr>
            </w:pPr>
          </w:p>
          <w:p w:rsidR="00B5144B" w:rsidRPr="004517FB" w:rsidRDefault="004517FB">
            <w:pPr>
              <w:pStyle w:val="ConsPlusNormal0"/>
              <w:spacing w:line="192" w:lineRule="auto"/>
              <w:jc w:val="center"/>
              <w:rPr>
                <w:b/>
              </w:rPr>
            </w:pPr>
            <w:r>
              <w:rPr>
                <w:rFonts w:ascii="Times New Roman" w:hAnsi="Times New Roman" w:cs="Times New Roman"/>
                <w:b/>
                <w:sz w:val="28"/>
                <w:szCs w:val="28"/>
              </w:rPr>
              <w:t>13588-00</w:t>
            </w:r>
          </w:p>
        </w:tc>
      </w:tr>
      <w:tr w:rsidR="00B5144B">
        <w:tc>
          <w:tcPr>
            <w:tcW w:w="6247" w:type="dxa"/>
            <w:tcBorders>
              <w:top w:val="single" w:sz="4" w:space="0" w:color="000000"/>
              <w:left w:val="single" w:sz="4" w:space="0" w:color="000000"/>
              <w:bottom w:val="single" w:sz="4" w:space="0" w:color="000000"/>
            </w:tcBorders>
            <w:shd w:val="clear" w:color="auto" w:fill="auto"/>
          </w:tcPr>
          <w:p w:rsidR="00B5144B" w:rsidRDefault="00802BDD">
            <w:pPr>
              <w:pStyle w:val="ConsPlusNormal0"/>
              <w:spacing w:line="192" w:lineRule="auto"/>
              <w:rPr>
                <w:rFonts w:ascii="Times New Roman" w:hAnsi="Times New Roman" w:cs="Times New Roman"/>
                <w:sz w:val="28"/>
                <w:szCs w:val="28"/>
              </w:rPr>
            </w:pPr>
            <w:r w:rsidRPr="004517FB">
              <w:rPr>
                <w:rFonts w:ascii="Times New Roman" w:hAnsi="Times New Roman" w:cs="Times New Roman"/>
                <w:b/>
                <w:sz w:val="28"/>
                <w:szCs w:val="28"/>
              </w:rPr>
              <w:t>Обр</w:t>
            </w:r>
            <w:r>
              <w:rPr>
                <w:rFonts w:ascii="Times New Roman" w:hAnsi="Times New Roman" w:cs="Times New Roman"/>
                <w:b/>
                <w:sz w:val="28"/>
                <w:szCs w:val="28"/>
              </w:rPr>
              <w:t xml:space="preserve">азовательные учреждения </w:t>
            </w:r>
            <w:r>
              <w:rPr>
                <w:rFonts w:ascii="Times New Roman" w:hAnsi="Times New Roman" w:cs="Times New Roman"/>
                <w:b/>
                <w:sz w:val="28"/>
                <w:szCs w:val="28"/>
                <w:lang w:val="en-US"/>
              </w:rPr>
              <w:t>IV</w:t>
            </w:r>
            <w:r w:rsidRPr="004517FB">
              <w:rPr>
                <w:rFonts w:ascii="Times New Roman" w:hAnsi="Times New Roman" w:cs="Times New Roman"/>
                <w:b/>
                <w:sz w:val="28"/>
                <w:szCs w:val="28"/>
              </w:rPr>
              <w:t xml:space="preserve"> групп</w:t>
            </w:r>
            <w:r>
              <w:rPr>
                <w:rFonts w:ascii="Times New Roman" w:hAnsi="Times New Roman" w:cs="Times New Roman"/>
                <w:b/>
                <w:sz w:val="28"/>
                <w:szCs w:val="28"/>
              </w:rPr>
              <w:t xml:space="preserve">ы </w:t>
            </w:r>
            <w:r w:rsidRPr="004517FB">
              <w:rPr>
                <w:rFonts w:ascii="Times New Roman" w:hAnsi="Times New Roman" w:cs="Times New Roman"/>
                <w:b/>
                <w:sz w:val="28"/>
                <w:szCs w:val="28"/>
              </w:rPr>
              <w:t xml:space="preserve"> по оплате труда руководителей</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spacing w:line="192" w:lineRule="auto"/>
              <w:jc w:val="center"/>
              <w:rPr>
                <w:rFonts w:ascii="Times New Roman" w:hAnsi="Times New Roman" w:cs="Times New Roman"/>
                <w:sz w:val="28"/>
                <w:szCs w:val="28"/>
              </w:rPr>
            </w:pPr>
          </w:p>
          <w:p w:rsidR="00802BDD" w:rsidRDefault="00802BDD">
            <w:pPr>
              <w:pStyle w:val="ConsPlusNormal0"/>
              <w:spacing w:line="192" w:lineRule="auto"/>
              <w:jc w:val="center"/>
              <w:rPr>
                <w:rFonts w:ascii="Times New Roman" w:hAnsi="Times New Roman" w:cs="Times New Roman"/>
                <w:sz w:val="28"/>
                <w:szCs w:val="28"/>
              </w:rPr>
            </w:pPr>
            <w:r>
              <w:rPr>
                <w:rFonts w:ascii="Times New Roman" w:hAnsi="Times New Roman" w:cs="Times New Roman"/>
                <w:sz w:val="28"/>
                <w:szCs w:val="28"/>
              </w:rPr>
              <w:t>12353-00</w:t>
            </w:r>
          </w:p>
        </w:tc>
      </w:tr>
    </w:tbl>
    <w:p w:rsidR="00B5144B" w:rsidRDefault="00B5144B">
      <w:pPr>
        <w:pStyle w:val="ConsPlusNormal0"/>
        <w:ind w:firstLine="540"/>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B5144B" w:rsidRDefault="00B5144B">
      <w:pPr>
        <w:pStyle w:val="ConsPlusNormal0"/>
        <w:ind w:firstLine="709"/>
        <w:jc w:val="both"/>
        <w:rPr>
          <w:rFonts w:ascii="Times New Roman" w:hAnsi="Times New Roman" w:cs="Times New Roman"/>
          <w:sz w:val="28"/>
          <w:szCs w:val="28"/>
        </w:rPr>
      </w:pPr>
    </w:p>
    <w:p w:rsidR="00B5144B" w:rsidRDefault="00B5144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5.3. С учетом условий труда руководителям учреждений, их заместителям устанавливаются выплаты компенсационного характера, предусмотренные </w:t>
      </w:r>
      <w:hyperlink w:anchor="P225" w:history="1">
        <w:r>
          <w:rPr>
            <w:rStyle w:val="a9"/>
            <w:rFonts w:ascii="Times New Roman" w:hAnsi="Times New Roman" w:cs="Times New Roman"/>
            <w:color w:val="auto"/>
            <w:sz w:val="28"/>
            <w:szCs w:val="28"/>
          </w:rPr>
          <w:t>разделом 3</w:t>
        </w:r>
      </w:hyperlink>
      <w:r>
        <w:rPr>
          <w:rFonts w:ascii="Times New Roman" w:hAnsi="Times New Roman" w:cs="Times New Roman"/>
          <w:sz w:val="28"/>
          <w:szCs w:val="28"/>
        </w:rPr>
        <w:t xml:space="preserve"> настоящего Положения.</w:t>
      </w:r>
    </w:p>
    <w:p w:rsidR="00B5144B" w:rsidRDefault="00B5144B">
      <w:pPr>
        <w:pStyle w:val="ConsPlusNormal0"/>
        <w:ind w:firstLine="709"/>
        <w:jc w:val="both"/>
        <w:rPr>
          <w:rFonts w:ascii="Times New Roman" w:hAnsi="Times New Roman" w:cs="Times New Roman"/>
          <w:sz w:val="28"/>
          <w:szCs w:val="28"/>
        </w:rPr>
      </w:pPr>
    </w:p>
    <w:p w:rsidR="00B5144B" w:rsidRDefault="00B5144B">
      <w:pPr>
        <w:pStyle w:val="ConsPlusNormal0"/>
        <w:ind w:firstLine="709"/>
        <w:jc w:val="both"/>
        <w:rPr>
          <w:sz w:val="28"/>
          <w:szCs w:val="28"/>
        </w:rPr>
      </w:pPr>
      <w:r>
        <w:rPr>
          <w:rFonts w:ascii="Times New Roman" w:hAnsi="Times New Roman" w:cs="Times New Roman"/>
          <w:sz w:val="28"/>
          <w:szCs w:val="28"/>
        </w:rPr>
        <w:t xml:space="preserve">5.4. Руководителям учреждений, их заместителям устанавливаются выплаты стимулирующего характера, предусмотренные </w:t>
      </w:r>
      <w:hyperlink w:anchor="P373" w:history="1">
        <w:r>
          <w:rPr>
            <w:rStyle w:val="a9"/>
            <w:rFonts w:ascii="Times New Roman" w:hAnsi="Times New Roman" w:cs="Times New Roman"/>
            <w:color w:val="auto"/>
            <w:sz w:val="28"/>
            <w:szCs w:val="28"/>
          </w:rPr>
          <w:t>разделом 4</w:t>
        </w:r>
      </w:hyperlink>
      <w:r>
        <w:rPr>
          <w:rFonts w:ascii="Times New Roman" w:hAnsi="Times New Roman" w:cs="Times New Roman"/>
          <w:sz w:val="28"/>
          <w:szCs w:val="28"/>
        </w:rPr>
        <w:t xml:space="preserve"> настоящего Положения.</w:t>
      </w:r>
    </w:p>
    <w:p w:rsidR="00B5144B" w:rsidRDefault="00B5144B">
      <w:pPr>
        <w:pStyle w:val="a0"/>
        <w:spacing w:after="0"/>
        <w:ind w:firstLine="709"/>
        <w:jc w:val="both"/>
        <w:rPr>
          <w:sz w:val="28"/>
          <w:szCs w:val="28"/>
        </w:rPr>
      </w:pPr>
    </w:p>
    <w:p w:rsidR="00B5144B" w:rsidRDefault="00B5144B">
      <w:pPr>
        <w:pStyle w:val="a0"/>
        <w:spacing w:after="0"/>
        <w:ind w:firstLine="709"/>
        <w:jc w:val="both"/>
        <w:rPr>
          <w:sz w:val="28"/>
          <w:szCs w:val="28"/>
        </w:rPr>
      </w:pPr>
      <w:r>
        <w:rPr>
          <w:sz w:val="28"/>
          <w:szCs w:val="28"/>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B5144B" w:rsidRDefault="00B5144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Pr>
          <w:rFonts w:ascii="Times New Roman" w:hAnsi="Times New Roman" w:cs="Times New Roman"/>
          <w:sz w:val="28"/>
          <w:szCs w:val="28"/>
        </w:rPr>
        <w:t xml:space="preserve"> и надбавки за наличие ученой степени.</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B5144B" w:rsidRDefault="00B5144B">
      <w:pPr>
        <w:pStyle w:val="ConsPlusNormal0"/>
        <w:ind w:firstLine="709"/>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предельное соотношение заработной платы).</w:t>
      </w:r>
    </w:p>
    <w:p w:rsidR="00B5144B" w:rsidRDefault="00B5144B">
      <w:pPr>
        <w:pStyle w:val="ConsPlusNormal0"/>
        <w:ind w:firstLine="709"/>
        <w:jc w:val="both"/>
        <w:rPr>
          <w:rFonts w:ascii="Times New Roman" w:hAnsi="Times New Roman" w:cs="Times New Roman"/>
          <w:sz w:val="28"/>
          <w:szCs w:val="28"/>
        </w:rPr>
      </w:pP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5.6.1. Руководителям учреждений предельное соотношение заработной платы устанавливается </w:t>
      </w:r>
      <w:r>
        <w:rPr>
          <w:rFonts w:ascii="Times New Roman" w:eastAsia="Calibri" w:hAnsi="Times New Roman" w:cs="Times New Roman"/>
          <w:sz w:val="28"/>
          <w:szCs w:val="28"/>
        </w:rPr>
        <w:t xml:space="preserve">в зависимости от среднесписочной численности работников учреждения </w:t>
      </w:r>
      <w:r>
        <w:rPr>
          <w:rFonts w:ascii="Times New Roman" w:hAnsi="Times New Roman" w:cs="Times New Roman"/>
          <w:sz w:val="28"/>
          <w:szCs w:val="28"/>
        </w:rPr>
        <w:t>согласно таблице №</w:t>
      </w:r>
      <w:r w:rsidR="00955D85">
        <w:rPr>
          <w:rFonts w:ascii="Times New Roman" w:hAnsi="Times New Roman" w:cs="Times New Roman"/>
          <w:sz w:val="28"/>
          <w:szCs w:val="28"/>
        </w:rPr>
        <w:t>8</w:t>
      </w:r>
      <w:r>
        <w:rPr>
          <w:rFonts w:ascii="Times New Roman" w:hAnsi="Times New Roman" w:cs="Times New Roman"/>
          <w:sz w:val="28"/>
          <w:szCs w:val="28"/>
        </w:rPr>
        <w:t xml:space="preserve">        </w:t>
      </w:r>
    </w:p>
    <w:p w:rsidR="00B5144B" w:rsidRDefault="00B5144B">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Таблица №</w:t>
      </w:r>
      <w:r w:rsidR="00955D85">
        <w:rPr>
          <w:rFonts w:ascii="Times New Roman" w:hAnsi="Times New Roman" w:cs="Times New Roman"/>
          <w:sz w:val="28"/>
          <w:szCs w:val="28"/>
        </w:rPr>
        <w:t>8</w:t>
      </w:r>
    </w:p>
    <w:p w:rsidR="00B5144B" w:rsidRDefault="00B5144B">
      <w:pPr>
        <w:pStyle w:val="ConsPlusNormal0"/>
        <w:ind w:firstLine="709"/>
        <w:jc w:val="both"/>
        <w:rPr>
          <w:rFonts w:ascii="Times New Roman" w:eastAsia="Calibri" w:hAnsi="Times New Roman" w:cs="Times New Roman"/>
          <w:sz w:val="28"/>
          <w:szCs w:val="28"/>
        </w:rPr>
      </w:pPr>
    </w:p>
    <w:p w:rsidR="00B5144B" w:rsidRDefault="00B5144B">
      <w:pPr>
        <w:pStyle w:val="ConsPlusNormal0"/>
        <w:jc w:val="center"/>
        <w:rPr>
          <w:rFonts w:ascii="Times New Roman" w:eastAsia="Calibri" w:hAnsi="Times New Roman" w:cs="Times New Roman"/>
          <w:sz w:val="28"/>
          <w:szCs w:val="28"/>
        </w:rPr>
      </w:pPr>
      <w:r>
        <w:rPr>
          <w:rFonts w:ascii="Times New Roman" w:hAnsi="Times New Roman" w:cs="Times New Roman"/>
          <w:sz w:val="28"/>
          <w:szCs w:val="28"/>
        </w:rPr>
        <w:t>Размеры предельного соотношения заработной платы</w:t>
      </w:r>
    </w:p>
    <w:p w:rsidR="00B5144B" w:rsidRDefault="00B5144B">
      <w:pPr>
        <w:pStyle w:val="ConsPlusNormal0"/>
        <w:jc w:val="center"/>
        <w:rPr>
          <w:rFonts w:ascii="Times New Roman" w:hAnsi="Times New Roman" w:cs="Times New Roman"/>
          <w:sz w:val="28"/>
          <w:szCs w:val="28"/>
        </w:rPr>
      </w:pPr>
      <w:r>
        <w:rPr>
          <w:rFonts w:ascii="Times New Roman" w:eastAsia="Calibri" w:hAnsi="Times New Roman" w:cs="Times New Roman"/>
          <w:sz w:val="28"/>
          <w:szCs w:val="28"/>
        </w:rPr>
        <w:t xml:space="preserve">руководителя учреждения </w:t>
      </w:r>
    </w:p>
    <w:p w:rsidR="00B5144B" w:rsidRDefault="00B5144B">
      <w:pPr>
        <w:pStyle w:val="ConsPlusNormal0"/>
        <w:ind w:firstLine="709"/>
        <w:jc w:val="both"/>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6444"/>
        <w:gridCol w:w="3336"/>
      </w:tblGrid>
      <w:tr w:rsidR="00B5144B">
        <w:tc>
          <w:tcPr>
            <w:tcW w:w="64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Среднесписочная численность (человек) </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jc w:val="center"/>
            </w:pPr>
            <w:r>
              <w:rPr>
                <w:rFonts w:ascii="Times New Roman" w:hAnsi="Times New Roman" w:cs="Times New Roman"/>
                <w:sz w:val="28"/>
                <w:szCs w:val="28"/>
              </w:rPr>
              <w:t xml:space="preserve">Размеры предельного соотношения </w:t>
            </w:r>
          </w:p>
        </w:tc>
      </w:tr>
    </w:tbl>
    <w:p w:rsidR="00B5144B" w:rsidRDefault="00B5144B">
      <w:pPr>
        <w:pStyle w:val="ConsPlusNormal0"/>
        <w:ind w:firstLine="709"/>
        <w:jc w:val="both"/>
        <w:rPr>
          <w:rFonts w:ascii="Times New Roman" w:hAnsi="Times New Roman" w:cs="Times New Roman"/>
          <w:sz w:val="28"/>
          <w:szCs w:val="28"/>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6444"/>
        <w:gridCol w:w="3336"/>
      </w:tblGrid>
      <w:tr w:rsidR="00B5144B">
        <w:trPr>
          <w:tblHeader/>
        </w:trPr>
        <w:tc>
          <w:tcPr>
            <w:tcW w:w="64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ConsPlusNormal0"/>
              <w:jc w:val="center"/>
            </w:pPr>
            <w:r>
              <w:rPr>
                <w:rFonts w:ascii="Times New Roman" w:hAnsi="Times New Roman" w:cs="Times New Roman"/>
                <w:sz w:val="28"/>
                <w:szCs w:val="28"/>
                <w:lang w:val="en-US"/>
              </w:rPr>
              <w:t>2</w:t>
            </w:r>
          </w:p>
        </w:tc>
      </w:tr>
      <w:tr w:rsidR="00B5144B">
        <w:trPr>
          <w:trHeight w:val="231"/>
        </w:trPr>
        <w:tc>
          <w:tcPr>
            <w:tcW w:w="6444" w:type="dxa"/>
            <w:tcBorders>
              <w:top w:val="single" w:sz="4" w:space="0" w:color="000000"/>
              <w:left w:val="single" w:sz="4" w:space="0" w:color="000000"/>
              <w:bottom w:val="single" w:sz="4" w:space="0" w:color="000000"/>
            </w:tcBorders>
            <w:shd w:val="clear" w:color="auto" w:fill="auto"/>
          </w:tcPr>
          <w:p w:rsidR="00B5144B" w:rsidRPr="004517FB" w:rsidRDefault="00B5144B">
            <w:pPr>
              <w:pStyle w:val="ConsPlusNormal0"/>
              <w:jc w:val="center"/>
              <w:rPr>
                <w:b/>
                <w:sz w:val="28"/>
                <w:szCs w:val="28"/>
              </w:rPr>
            </w:pPr>
            <w:r w:rsidRPr="004517FB">
              <w:rPr>
                <w:rFonts w:ascii="Times New Roman" w:hAnsi="Times New Roman" w:cs="Times New Roman"/>
                <w:b/>
                <w:sz w:val="28"/>
                <w:szCs w:val="28"/>
              </w:rPr>
              <w:t>До 50</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Pr="004517FB" w:rsidRDefault="00B5144B">
            <w:pPr>
              <w:pStyle w:val="af"/>
              <w:suppressAutoHyphens w:val="0"/>
              <w:snapToGrid w:val="0"/>
              <w:jc w:val="center"/>
              <w:rPr>
                <w:b/>
              </w:rPr>
            </w:pPr>
            <w:r w:rsidRPr="004517FB">
              <w:rPr>
                <w:b/>
                <w:sz w:val="28"/>
                <w:szCs w:val="28"/>
              </w:rPr>
              <w:t>3,0</w:t>
            </w:r>
          </w:p>
        </w:tc>
      </w:tr>
      <w:tr w:rsidR="00B5144B">
        <w:tc>
          <w:tcPr>
            <w:tcW w:w="64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sz w:val="28"/>
                <w:szCs w:val="28"/>
              </w:rPr>
            </w:pPr>
            <w:r>
              <w:rPr>
                <w:rFonts w:ascii="Times New Roman" w:hAnsi="Times New Roman" w:cs="Times New Roman"/>
                <w:sz w:val="28"/>
                <w:szCs w:val="28"/>
              </w:rPr>
              <w:t>От 51 до 100</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af"/>
              <w:suppressAutoHyphens w:val="0"/>
              <w:snapToGrid w:val="0"/>
              <w:jc w:val="center"/>
            </w:pPr>
            <w:r>
              <w:rPr>
                <w:sz w:val="28"/>
                <w:szCs w:val="28"/>
              </w:rPr>
              <w:t>4,0</w:t>
            </w:r>
          </w:p>
        </w:tc>
      </w:tr>
      <w:tr w:rsidR="00B5144B">
        <w:tc>
          <w:tcPr>
            <w:tcW w:w="64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sz w:val="28"/>
                <w:szCs w:val="28"/>
              </w:rPr>
            </w:pPr>
            <w:r>
              <w:rPr>
                <w:rFonts w:ascii="Times New Roman" w:hAnsi="Times New Roman" w:cs="Times New Roman"/>
                <w:sz w:val="28"/>
                <w:szCs w:val="28"/>
              </w:rPr>
              <w:t>От 101 до 150</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af"/>
              <w:suppressAutoHyphens w:val="0"/>
              <w:snapToGrid w:val="0"/>
              <w:jc w:val="center"/>
            </w:pPr>
            <w:r>
              <w:rPr>
                <w:sz w:val="28"/>
                <w:szCs w:val="28"/>
              </w:rPr>
              <w:t>5,0</w:t>
            </w:r>
          </w:p>
        </w:tc>
      </w:tr>
      <w:tr w:rsidR="00B5144B">
        <w:tc>
          <w:tcPr>
            <w:tcW w:w="6444" w:type="dxa"/>
            <w:tcBorders>
              <w:top w:val="single" w:sz="4" w:space="0" w:color="000000"/>
              <w:left w:val="single" w:sz="4" w:space="0" w:color="000000"/>
              <w:bottom w:val="single" w:sz="4" w:space="0" w:color="000000"/>
            </w:tcBorders>
            <w:shd w:val="clear" w:color="auto" w:fill="auto"/>
          </w:tcPr>
          <w:p w:rsidR="00B5144B" w:rsidRDefault="00B5144B">
            <w:pPr>
              <w:pStyle w:val="ConsPlusNormal0"/>
              <w:jc w:val="center"/>
              <w:rPr>
                <w:sz w:val="28"/>
                <w:szCs w:val="28"/>
              </w:rPr>
            </w:pPr>
            <w:r>
              <w:rPr>
                <w:rFonts w:ascii="Times New Roman" w:hAnsi="Times New Roman" w:cs="Times New Roman"/>
                <w:sz w:val="28"/>
                <w:szCs w:val="28"/>
              </w:rPr>
              <w:t>Свыше150</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pStyle w:val="af"/>
              <w:suppressAutoHyphens w:val="0"/>
              <w:snapToGrid w:val="0"/>
              <w:jc w:val="center"/>
            </w:pPr>
            <w:r>
              <w:rPr>
                <w:sz w:val="28"/>
                <w:szCs w:val="28"/>
              </w:rPr>
              <w:t>6,0</w:t>
            </w:r>
          </w:p>
        </w:tc>
      </w:tr>
    </w:tbl>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5.6.3. </w:t>
      </w:r>
      <w:proofErr w:type="gramStart"/>
      <w:r>
        <w:rPr>
          <w:rFonts w:ascii="Times New Roman" w:hAnsi="Times New Roman" w:cs="Times New Roman"/>
          <w:sz w:val="28"/>
          <w:szCs w:val="28"/>
        </w:rPr>
        <w:t>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w:t>
      </w:r>
      <w:proofErr w:type="gramEnd"/>
      <w:r>
        <w:rPr>
          <w:rFonts w:ascii="Times New Roman" w:hAnsi="Times New Roman" w:cs="Times New Roman"/>
          <w:sz w:val="28"/>
          <w:szCs w:val="28"/>
        </w:rPr>
        <w:t xml:space="preserve"> 5,5 для заместителей руководителя.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5.6.4. Установленный размер предельного соотношения заработной платы является обязательным для включения в трудовой договор.</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5.6.5. Ответственность за соблюдение предельного соотношения заработной платы несут руководители учреждений.</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5.7. Объемные показатели и порядок отнесения к группе по оплате труда руководителей учреждений.</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roofErr w:type="gramStart"/>
      <w:r>
        <w:rPr>
          <w:rFonts w:ascii="Times New Roman" w:hAnsi="Times New Roman" w:cs="Times New Roman"/>
          <w:sz w:val="28"/>
          <w:szCs w:val="28"/>
        </w:rPr>
        <w:t xml:space="preserve"> .</w:t>
      </w:r>
      <w:proofErr w:type="gramEnd"/>
    </w:p>
    <w:p w:rsidR="00B5144B" w:rsidRDefault="00B5144B">
      <w:pPr>
        <w:pStyle w:val="ConsPlusNormal0"/>
        <w:ind w:firstLine="709"/>
        <w:jc w:val="both"/>
        <w:rPr>
          <w:rFonts w:ascii="Times New Roman" w:hAnsi="Times New Roman" w:cs="Times New Roman"/>
          <w:sz w:val="28"/>
          <w:szCs w:val="28"/>
        </w:rPr>
      </w:pPr>
    </w:p>
    <w:p w:rsidR="00B5144B" w:rsidRDefault="00B5144B">
      <w:pPr>
        <w:pStyle w:val="af6"/>
        <w:suppressAutoHyphens w:val="0"/>
        <w:autoSpaceDE w:val="0"/>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B5144B" w:rsidRDefault="00B5144B">
      <w:pPr>
        <w:pStyle w:val="af6"/>
        <w:suppressAutoHyphens w:val="0"/>
        <w:autoSpaceDE w:val="0"/>
        <w:ind w:left="0"/>
        <w:jc w:val="both"/>
        <w:rPr>
          <w:rFonts w:ascii="Times New Roman" w:hAnsi="Times New Roman" w:cs="Times New Roman"/>
          <w:sz w:val="28"/>
          <w:szCs w:val="28"/>
        </w:rPr>
      </w:pPr>
      <w:r>
        <w:rPr>
          <w:rFonts w:ascii="Times New Roman" w:hAnsi="Times New Roman" w:cs="Times New Roman"/>
          <w:sz w:val="28"/>
          <w:szCs w:val="28"/>
        </w:rPr>
        <w:t xml:space="preserve">           При установлении группы по оплате труда руководителей контингент обучающихся определяется:</w:t>
      </w:r>
    </w:p>
    <w:p w:rsidR="00B5144B" w:rsidRDefault="00B5144B">
      <w:pPr>
        <w:pStyle w:val="af6"/>
        <w:autoSpaceDE w:val="0"/>
        <w:ind w:left="0"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учреждениях - по списочному составу на начало учебного года;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5.7.3. При наличии других показателей, не предусмотренных в </w:t>
      </w:r>
      <w:hyperlink w:anchor="Par0" w:history="1">
        <w:r>
          <w:rPr>
            <w:rStyle w:val="a9"/>
            <w:rFonts w:ascii="Times New Roman" w:hAnsi="Times New Roman" w:cs="Times New Roman"/>
            <w:sz w:val="28"/>
            <w:szCs w:val="28"/>
          </w:rPr>
          <w:t xml:space="preserve">пункте 5.7.1. </w:t>
        </w:r>
      </w:hyperlink>
      <w:r>
        <w:rPr>
          <w:rFonts w:ascii="Times New Roman" w:hAnsi="Times New Roman" w:cs="Times New Roman"/>
          <w:sz w:val="28"/>
          <w:szCs w:val="28"/>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w:t>
      </w:r>
      <w:r w:rsidR="001605DD">
        <w:rPr>
          <w:rFonts w:ascii="Times New Roman" w:hAnsi="Times New Roman" w:cs="Times New Roman"/>
          <w:sz w:val="28"/>
          <w:szCs w:val="28"/>
        </w:rPr>
        <w:t>9</w:t>
      </w:r>
      <w:r>
        <w:rPr>
          <w:rFonts w:ascii="Times New Roman" w:hAnsi="Times New Roman" w:cs="Times New Roman"/>
          <w:sz w:val="28"/>
          <w:szCs w:val="28"/>
        </w:rPr>
        <w:t>.</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 </w:t>
      </w:r>
      <w:r w:rsidR="001605DD">
        <w:rPr>
          <w:rFonts w:ascii="Times New Roman" w:hAnsi="Times New Roman" w:cs="Times New Roman"/>
          <w:sz w:val="28"/>
          <w:szCs w:val="28"/>
        </w:rPr>
        <w:t>9</w:t>
      </w:r>
    </w:p>
    <w:p w:rsidR="00B5144B" w:rsidRDefault="00B5144B">
      <w:pPr>
        <w:pStyle w:val="ConsPlusNormal0"/>
        <w:jc w:val="right"/>
        <w:rPr>
          <w:rFonts w:ascii="Times New Roman" w:hAnsi="Times New Roman" w:cs="Times New Roman"/>
          <w:sz w:val="28"/>
          <w:szCs w:val="28"/>
        </w:rPr>
      </w:pPr>
    </w:p>
    <w:p w:rsidR="00B5144B" w:rsidRDefault="00B5144B">
      <w:pPr>
        <w:pStyle w:val="ConsPlusNormal0"/>
        <w:jc w:val="center"/>
        <w:rPr>
          <w:rFonts w:ascii="Times New Roman" w:hAnsi="Times New Roman" w:cs="Times New Roman"/>
          <w:kern w:val="1"/>
          <w:sz w:val="28"/>
          <w:szCs w:val="28"/>
        </w:rPr>
      </w:pPr>
      <w:r>
        <w:rPr>
          <w:rFonts w:ascii="Times New Roman" w:hAnsi="Times New Roman" w:cs="Times New Roman"/>
          <w:kern w:val="1"/>
          <w:sz w:val="28"/>
          <w:szCs w:val="28"/>
        </w:rPr>
        <w:t xml:space="preserve">Порядок отнесения учреждений к группе по оплате труда </w:t>
      </w:r>
    </w:p>
    <w:p w:rsidR="00B5144B" w:rsidRDefault="00B5144B">
      <w:pPr>
        <w:pStyle w:val="ConsPlusNormal0"/>
        <w:jc w:val="center"/>
        <w:rPr>
          <w:rFonts w:ascii="Times New Roman" w:hAnsi="Times New Roman" w:cs="Times New Roman"/>
          <w:sz w:val="28"/>
          <w:szCs w:val="28"/>
        </w:rPr>
      </w:pPr>
      <w:r>
        <w:rPr>
          <w:rFonts w:ascii="Times New Roman" w:hAnsi="Times New Roman" w:cs="Times New Roman"/>
          <w:kern w:val="1"/>
          <w:sz w:val="28"/>
          <w:szCs w:val="28"/>
        </w:rPr>
        <w:t xml:space="preserve">руководителей </w:t>
      </w:r>
      <w:r>
        <w:rPr>
          <w:rFonts w:ascii="Times New Roman" w:hAnsi="Times New Roman" w:cs="Times New Roman"/>
          <w:sz w:val="28"/>
          <w:szCs w:val="28"/>
        </w:rPr>
        <w:t>в зависимости от суммы баллов</w:t>
      </w:r>
    </w:p>
    <w:p w:rsidR="00B5144B" w:rsidRDefault="00B5144B">
      <w:pPr>
        <w:pStyle w:val="ConsPlusNormal0"/>
        <w:jc w:val="center"/>
        <w:rPr>
          <w:rFonts w:ascii="Times New Roman" w:hAnsi="Times New Roman" w:cs="Times New Roman"/>
          <w:sz w:val="28"/>
          <w:szCs w:val="28"/>
        </w:rPr>
      </w:pPr>
    </w:p>
    <w:tbl>
      <w:tblPr>
        <w:tblW w:w="0" w:type="auto"/>
        <w:tblInd w:w="-20" w:type="dxa"/>
        <w:tblLayout w:type="fixed"/>
        <w:tblLook w:val="0000" w:firstRow="0" w:lastRow="0" w:firstColumn="0" w:lastColumn="0" w:noHBand="0" w:noVBand="0"/>
      </w:tblPr>
      <w:tblGrid>
        <w:gridCol w:w="686"/>
        <w:gridCol w:w="4226"/>
        <w:gridCol w:w="1491"/>
        <w:gridCol w:w="1193"/>
        <w:gridCol w:w="1340"/>
        <w:gridCol w:w="936"/>
      </w:tblGrid>
      <w:tr w:rsidR="00B5144B">
        <w:tc>
          <w:tcPr>
            <w:tcW w:w="686" w:type="dxa"/>
            <w:vMerge w:val="restart"/>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B5144B" w:rsidRDefault="00B5144B">
            <w:pPr>
              <w:autoSpaceDE w:val="0"/>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4226" w:type="dxa"/>
            <w:vMerge w:val="restart"/>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Тип (вид) учреждения</w:t>
            </w:r>
          </w:p>
        </w:tc>
        <w:tc>
          <w:tcPr>
            <w:tcW w:w="4960" w:type="dxa"/>
            <w:gridSpan w:val="4"/>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Группа, к которой относится учреждение, в зависимости</w:t>
            </w:r>
          </w:p>
          <w:p w:rsidR="00B5144B" w:rsidRDefault="00B5144B">
            <w:pPr>
              <w:autoSpaceDE w:val="0"/>
              <w:jc w:val="center"/>
            </w:pPr>
            <w:r>
              <w:rPr>
                <w:rFonts w:ascii="Times New Roman" w:eastAsia="Calibri" w:hAnsi="Times New Roman" w:cs="Times New Roman"/>
                <w:sz w:val="28"/>
                <w:szCs w:val="28"/>
              </w:rPr>
              <w:t>от суммы баллов</w:t>
            </w:r>
          </w:p>
        </w:tc>
      </w:tr>
      <w:tr w:rsidR="00B5144B">
        <w:tc>
          <w:tcPr>
            <w:tcW w:w="686" w:type="dxa"/>
            <w:vMerge/>
            <w:tcBorders>
              <w:top w:val="single" w:sz="4" w:space="0" w:color="000000"/>
              <w:left w:val="single" w:sz="4" w:space="0" w:color="000000"/>
              <w:bottom w:val="single" w:sz="4" w:space="0" w:color="000000"/>
            </w:tcBorders>
            <w:shd w:val="clear" w:color="auto" w:fill="auto"/>
          </w:tcPr>
          <w:p w:rsidR="00B5144B" w:rsidRDefault="00B5144B">
            <w:pPr>
              <w:autoSpaceDE w:val="0"/>
              <w:snapToGrid w:val="0"/>
              <w:jc w:val="both"/>
              <w:rPr>
                <w:rFonts w:ascii="Times New Roman" w:eastAsia="Calibri" w:hAnsi="Times New Roman" w:cs="Times New Roman"/>
                <w:sz w:val="28"/>
                <w:szCs w:val="28"/>
              </w:rPr>
            </w:pPr>
          </w:p>
        </w:tc>
        <w:tc>
          <w:tcPr>
            <w:tcW w:w="4226" w:type="dxa"/>
            <w:vMerge/>
            <w:tcBorders>
              <w:top w:val="single" w:sz="4" w:space="0" w:color="000000"/>
              <w:left w:val="single" w:sz="4" w:space="0" w:color="000000"/>
              <w:bottom w:val="single" w:sz="4" w:space="0" w:color="000000"/>
            </w:tcBorders>
            <w:shd w:val="clear" w:color="auto" w:fill="auto"/>
          </w:tcPr>
          <w:p w:rsidR="00B5144B" w:rsidRDefault="00B5144B">
            <w:pPr>
              <w:autoSpaceDE w:val="0"/>
              <w:snapToGrid w:val="0"/>
              <w:jc w:val="both"/>
              <w:rPr>
                <w:rFonts w:ascii="Times New Roman" w:eastAsia="Calibri" w:hAnsi="Times New Roman" w:cs="Times New Roman"/>
                <w:sz w:val="28"/>
                <w:szCs w:val="28"/>
              </w:rPr>
            </w:pPr>
          </w:p>
        </w:tc>
        <w:tc>
          <w:tcPr>
            <w:tcW w:w="1491"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I</w:t>
            </w:r>
          </w:p>
        </w:tc>
        <w:tc>
          <w:tcPr>
            <w:tcW w:w="1193"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II</w:t>
            </w:r>
          </w:p>
        </w:tc>
        <w:tc>
          <w:tcPr>
            <w:tcW w:w="1340"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III</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autoSpaceDE w:val="0"/>
              <w:jc w:val="center"/>
            </w:pPr>
            <w:r>
              <w:rPr>
                <w:rFonts w:ascii="Times New Roman" w:eastAsia="Calibri" w:hAnsi="Times New Roman" w:cs="Times New Roman"/>
                <w:sz w:val="28"/>
                <w:szCs w:val="28"/>
              </w:rPr>
              <w:t>IV</w:t>
            </w:r>
          </w:p>
        </w:tc>
      </w:tr>
    </w:tbl>
    <w:p w:rsidR="00B5144B" w:rsidRDefault="00B5144B">
      <w:pPr>
        <w:rPr>
          <w:rFonts w:ascii="Times New Roman" w:eastAsia="Calibri" w:hAnsi="Times New Roman" w:cs="Times New Roman"/>
          <w:sz w:val="28"/>
          <w:szCs w:val="28"/>
        </w:rPr>
      </w:pPr>
    </w:p>
    <w:tbl>
      <w:tblPr>
        <w:tblW w:w="0" w:type="auto"/>
        <w:tblInd w:w="-20" w:type="dxa"/>
        <w:tblLayout w:type="fixed"/>
        <w:tblLook w:val="0000" w:firstRow="0" w:lastRow="0" w:firstColumn="0" w:lastColumn="0" w:noHBand="0" w:noVBand="0"/>
      </w:tblPr>
      <w:tblGrid>
        <w:gridCol w:w="689"/>
        <w:gridCol w:w="4219"/>
        <w:gridCol w:w="1491"/>
        <w:gridCol w:w="1194"/>
        <w:gridCol w:w="1341"/>
        <w:gridCol w:w="938"/>
      </w:tblGrid>
      <w:tr w:rsidR="00B5144B">
        <w:tc>
          <w:tcPr>
            <w:tcW w:w="689"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19" w:type="dxa"/>
            <w:tcBorders>
              <w:top w:val="single" w:sz="4" w:space="0" w:color="000000"/>
              <w:left w:val="single" w:sz="4" w:space="0" w:color="000000"/>
              <w:bottom w:val="single" w:sz="4" w:space="0" w:color="000000"/>
            </w:tcBorders>
            <w:shd w:val="clear" w:color="auto" w:fill="auto"/>
          </w:tcPr>
          <w:p w:rsidR="00B5144B" w:rsidRDefault="00B5144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Общеобразовательные учреждения; учреждения дополнительного образования; дошкольные образовательные учреждения</w:t>
            </w:r>
          </w:p>
        </w:tc>
        <w:tc>
          <w:tcPr>
            <w:tcW w:w="1491"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hAnsi="Times New Roman" w:cs="Times New Roman"/>
                <w:sz w:val="28"/>
                <w:szCs w:val="28"/>
              </w:rPr>
            </w:pPr>
            <w:r>
              <w:rPr>
                <w:rFonts w:ascii="Times New Roman" w:eastAsia="Calibri" w:hAnsi="Times New Roman" w:cs="Times New Roman"/>
                <w:sz w:val="28"/>
                <w:szCs w:val="28"/>
              </w:rPr>
              <w:t>свыше 500</w:t>
            </w:r>
          </w:p>
          <w:p w:rsidR="00B5144B" w:rsidRDefault="00B5144B">
            <w:pPr>
              <w:autoSpaceDE w:val="0"/>
              <w:jc w:val="center"/>
              <w:rPr>
                <w:rFonts w:ascii="Times New Roman" w:hAnsi="Times New Roman" w:cs="Times New Roman"/>
                <w:sz w:val="28"/>
                <w:szCs w:val="28"/>
              </w:rPr>
            </w:pPr>
          </w:p>
          <w:p w:rsidR="00B5144B" w:rsidRDefault="00B5144B">
            <w:pPr>
              <w:autoSpaceDE w:val="0"/>
              <w:jc w:val="center"/>
              <w:rPr>
                <w:rFonts w:ascii="Times New Roman" w:eastAsia="Calibri" w:hAnsi="Times New Roman" w:cs="Times New Roman"/>
                <w:sz w:val="28"/>
                <w:szCs w:val="28"/>
              </w:rPr>
            </w:pPr>
          </w:p>
        </w:tc>
        <w:tc>
          <w:tcPr>
            <w:tcW w:w="1194" w:type="dxa"/>
            <w:tcBorders>
              <w:top w:val="single" w:sz="4" w:space="0" w:color="000000"/>
              <w:left w:val="single" w:sz="4" w:space="0" w:color="000000"/>
              <w:bottom w:val="single" w:sz="4" w:space="0" w:color="000000"/>
            </w:tcBorders>
            <w:shd w:val="clear" w:color="auto" w:fill="auto"/>
          </w:tcPr>
          <w:p w:rsidR="00B5144B" w:rsidRDefault="00B5144B">
            <w:pPr>
              <w:autoSpaceDE w:val="0"/>
              <w:jc w:val="center"/>
              <w:rPr>
                <w:rFonts w:ascii="Times New Roman" w:eastAsia="Calibri" w:hAnsi="Times New Roman" w:cs="Times New Roman"/>
                <w:sz w:val="28"/>
                <w:szCs w:val="28"/>
              </w:rPr>
            </w:pPr>
            <w:r>
              <w:rPr>
                <w:rFonts w:ascii="Times New Roman" w:eastAsia="Calibri" w:hAnsi="Times New Roman" w:cs="Times New Roman"/>
                <w:sz w:val="28"/>
                <w:szCs w:val="28"/>
              </w:rPr>
              <w:t>до 500</w:t>
            </w:r>
          </w:p>
        </w:tc>
        <w:tc>
          <w:tcPr>
            <w:tcW w:w="1341" w:type="dxa"/>
            <w:tcBorders>
              <w:top w:val="single" w:sz="4" w:space="0" w:color="000000"/>
              <w:left w:val="single" w:sz="4" w:space="0" w:color="000000"/>
              <w:bottom w:val="single" w:sz="4" w:space="0" w:color="000000"/>
            </w:tcBorders>
            <w:shd w:val="clear" w:color="auto" w:fill="auto"/>
          </w:tcPr>
          <w:p w:rsidR="00B5144B" w:rsidRPr="004517FB" w:rsidRDefault="00B5144B">
            <w:pPr>
              <w:autoSpaceDE w:val="0"/>
              <w:jc w:val="center"/>
              <w:rPr>
                <w:rFonts w:ascii="Times New Roman" w:eastAsia="Calibri" w:hAnsi="Times New Roman" w:cs="Times New Roman"/>
                <w:b/>
                <w:sz w:val="28"/>
                <w:szCs w:val="28"/>
              </w:rPr>
            </w:pPr>
            <w:r w:rsidRPr="004517FB">
              <w:rPr>
                <w:rFonts w:ascii="Times New Roman" w:eastAsia="Calibri" w:hAnsi="Times New Roman" w:cs="Times New Roman"/>
                <w:b/>
                <w:sz w:val="28"/>
                <w:szCs w:val="28"/>
              </w:rPr>
              <w:t>до 350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5144B" w:rsidRPr="004517FB" w:rsidRDefault="00B5144B">
            <w:pPr>
              <w:autoSpaceDE w:val="0"/>
              <w:jc w:val="center"/>
            </w:pPr>
            <w:r w:rsidRPr="004517FB">
              <w:rPr>
                <w:rFonts w:ascii="Times New Roman" w:eastAsia="Calibri" w:hAnsi="Times New Roman" w:cs="Times New Roman"/>
                <w:sz w:val="28"/>
                <w:szCs w:val="28"/>
              </w:rPr>
              <w:t>до 200</w:t>
            </w:r>
          </w:p>
        </w:tc>
      </w:tr>
    </w:tbl>
    <w:p w:rsidR="00B5144B" w:rsidRDefault="00B5144B">
      <w:pPr>
        <w:autoSpaceDE w:val="0"/>
        <w:jc w:val="both"/>
        <w:rPr>
          <w:rFonts w:ascii="Times New Roman" w:hAnsi="Times New Roman" w:cs="Times New Roman"/>
          <w:sz w:val="28"/>
          <w:szCs w:val="28"/>
        </w:rPr>
      </w:pP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5.7.6. Органы, осуществляющие функции и полномочия учредителя, в порядке исключения: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по оплате труда руководителей;</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Pr>
          <w:rFonts w:ascii="Times New Roman" w:hAnsi="Times New Roman" w:cs="Times New Roman"/>
          <w:sz w:val="28"/>
          <w:szCs w:val="28"/>
          <w:lang w:val="en-US"/>
        </w:rPr>
        <w:t>I</w:t>
      </w:r>
      <w:r>
        <w:rPr>
          <w:rFonts w:ascii="Times New Roman" w:hAnsi="Times New Roman" w:cs="Times New Roman"/>
          <w:sz w:val="28"/>
          <w:szCs w:val="28"/>
        </w:rPr>
        <w:t xml:space="preserve"> гр</w:t>
      </w:r>
      <w:r>
        <w:rPr>
          <w:rFonts w:ascii="Times New Roman" w:hAnsi="Times New Roman" w:cs="Times New Roman"/>
          <w:i/>
          <w:sz w:val="28"/>
          <w:szCs w:val="28"/>
        </w:rPr>
        <w:t>у</w:t>
      </w:r>
      <w:r>
        <w:rPr>
          <w:rFonts w:ascii="Times New Roman" w:hAnsi="Times New Roman" w:cs="Times New Roman"/>
          <w:sz w:val="28"/>
          <w:szCs w:val="28"/>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B5144B" w:rsidRDefault="00B5144B">
      <w:pPr>
        <w:autoSpaceDE w:val="0"/>
        <w:ind w:firstLine="709"/>
        <w:jc w:val="both"/>
        <w:rPr>
          <w:rFonts w:ascii="Times New Roman" w:hAnsi="Times New Roman" w:cs="Times New Roman"/>
          <w:sz w:val="28"/>
          <w:szCs w:val="28"/>
        </w:rPr>
      </w:pPr>
    </w:p>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 xml:space="preserve">Раздел 6. Особенности условий оплаты труда </w:t>
      </w:r>
    </w:p>
    <w:p w:rsidR="00B5144B" w:rsidRDefault="00B5144B">
      <w:pPr>
        <w:autoSpaceDE w:val="0"/>
        <w:jc w:val="center"/>
        <w:rPr>
          <w:rFonts w:ascii="Times New Roman" w:hAnsi="Times New Roman" w:cs="Times New Roman"/>
          <w:sz w:val="28"/>
          <w:szCs w:val="28"/>
        </w:rPr>
      </w:pPr>
      <w:r>
        <w:rPr>
          <w:rFonts w:ascii="Times New Roman" w:hAnsi="Times New Roman" w:cs="Times New Roman"/>
          <w:sz w:val="28"/>
          <w:szCs w:val="28"/>
        </w:rPr>
        <w:t xml:space="preserve">отдельных категорий работников </w:t>
      </w:r>
    </w:p>
    <w:p w:rsidR="00B5144B" w:rsidRDefault="00B5144B">
      <w:pPr>
        <w:autoSpaceDE w:val="0"/>
        <w:jc w:val="center"/>
        <w:rPr>
          <w:rFonts w:ascii="Times New Roman" w:hAnsi="Times New Roman" w:cs="Times New Roman"/>
          <w:sz w:val="28"/>
          <w:szCs w:val="28"/>
        </w:rPr>
      </w:pP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6.1. Особенности условий оплаты труда педагогических работников</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7" w:history="1">
        <w:r>
          <w:rPr>
            <w:rStyle w:val="a9"/>
            <w:rFonts w:ascii="Times New Roman" w:hAnsi="Times New Roman" w:cs="Times New Roman"/>
            <w:sz w:val="28"/>
            <w:szCs w:val="28"/>
          </w:rPr>
          <w:t>приказа</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w:t>
      </w:r>
      <w:r>
        <w:rPr>
          <w:rFonts w:ascii="Times New Roman" w:hAnsi="Times New Roman" w:cs="Times New Roman"/>
          <w:sz w:val="28"/>
          <w:szCs w:val="28"/>
        </w:rPr>
        <w:lastRenderedPageBreak/>
        <w:t xml:space="preserve">и о порядке определения учебной нагрузки педагогических работников, оговариваемой в трудовом договоре» (далее -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 предусматривающими, что в</w:t>
      </w:r>
      <w:proofErr w:type="gramEnd"/>
      <w:r>
        <w:rPr>
          <w:rFonts w:ascii="Times New Roman" w:hAnsi="Times New Roman" w:cs="Times New Roman"/>
          <w:sz w:val="28"/>
          <w:szCs w:val="28"/>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установленным объемом педагогической работы или учебной (преподавательской) работы;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учебной (преподавательской) работы.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 xml:space="preserve">.1.4. </w:t>
      </w:r>
      <w:proofErr w:type="gramStart"/>
      <w:r>
        <w:rPr>
          <w:rFonts w:ascii="Times New Roman" w:eastAsia="Calibri" w:hAnsi="Times New Roman" w:cs="Times New Roman"/>
          <w:sz w:val="28"/>
          <w:szCs w:val="28"/>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Pr>
          <w:rFonts w:ascii="Times New Roman" w:hAnsi="Times New Roman" w:cs="Times New Roman"/>
          <w:sz w:val="28"/>
          <w:szCs w:val="28"/>
        </w:rPr>
        <w:t xml:space="preserve">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w:t>
      </w:r>
      <w:r>
        <w:rPr>
          <w:rFonts w:ascii="Times New Roman" w:hAnsi="Times New Roman" w:cs="Times New Roman"/>
          <w:sz w:val="28"/>
          <w:szCs w:val="28"/>
        </w:rPr>
        <w:lastRenderedPageBreak/>
        <w:t xml:space="preserve">труда производится как за сверхурочную работу в соответствии со </w:t>
      </w:r>
      <w:hyperlink r:id="rId28" w:history="1">
        <w:r>
          <w:rPr>
            <w:rStyle w:val="a9"/>
            <w:rFonts w:ascii="Times New Roman" w:hAnsi="Times New Roman" w:cs="Times New Roman"/>
            <w:sz w:val="28"/>
            <w:szCs w:val="28"/>
          </w:rPr>
          <w:t>статьей 152</w:t>
        </w:r>
      </w:hyperlink>
      <w:r>
        <w:rPr>
          <w:rFonts w:ascii="Times New Roman" w:hAnsi="Times New Roman" w:cs="Times New Roman"/>
          <w:sz w:val="28"/>
          <w:szCs w:val="28"/>
        </w:rPr>
        <w:t xml:space="preserve"> ТК РФ.</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proofErr w:type="gramStart"/>
      <w:r>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Pr>
          <w:rFonts w:ascii="Times New Roman" w:hAnsi="Times New Roman" w:cs="Times New Roman"/>
          <w:sz w:val="28"/>
          <w:szCs w:val="28"/>
        </w:rPr>
        <w:t xml:space="preserve"> не менее чем на 1 ставку заработной платы.</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6.1.8. </w:t>
      </w:r>
      <w:r>
        <w:rPr>
          <w:rFonts w:ascii="Times New Roman" w:eastAsia="Calibri" w:hAnsi="Times New Roman" w:cs="Times New Roman"/>
          <w:sz w:val="28"/>
          <w:szCs w:val="28"/>
        </w:rPr>
        <w:t>Порядок определения размера месячной заработной платы педагогическим работникам</w:t>
      </w:r>
      <w:r>
        <w:rPr>
          <w:rFonts w:ascii="Times New Roman" w:hAnsi="Times New Roman" w:cs="Times New Roman"/>
          <w:sz w:val="28"/>
          <w:szCs w:val="28"/>
        </w:rPr>
        <w:t>, для которых установлены нормы часов педагогической работы (нормы часов учебной (преподавательской) работы) в неделю.</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В таком же порядке исчисляется заработная плата на основе ставок заработной платы:</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w:t>
      </w:r>
    </w:p>
    <w:p w:rsidR="00B5144B" w:rsidRDefault="00B5144B">
      <w:pPr>
        <w:autoSpaceDE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6.1.9. Порядок и условия почасовой оплаты труда педагогических работников:</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6.1.9.1. Почасовая оплата труда педагогических работников образовательных учреждений применяется при оплате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ставки заработной платы,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Среднемесячное количество рабочих часов определяется:</w:t>
      </w:r>
    </w:p>
    <w:p w:rsidR="00B5144B" w:rsidRDefault="00B5144B">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B5144B" w:rsidRDefault="00B5144B">
      <w:pPr>
        <w:autoSpaceDE w:val="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6.1.10.  </w:t>
      </w:r>
      <w:proofErr w:type="gramStart"/>
      <w:r>
        <w:rPr>
          <w:rFonts w:ascii="Times New Roman" w:hAnsi="Times New Roman" w:cs="Times New Roman"/>
          <w:sz w:val="28"/>
          <w:szCs w:val="28"/>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2F076C" w:rsidRDefault="002F076C" w:rsidP="00F03213">
      <w:pPr>
        <w:pStyle w:val="ConsPlusNormal0"/>
        <w:rPr>
          <w:rFonts w:ascii="Times New Roman" w:hAnsi="Times New Roman" w:cs="Times New Roman"/>
          <w:kern w:val="1"/>
          <w:sz w:val="28"/>
          <w:szCs w:val="28"/>
        </w:rPr>
      </w:pPr>
    </w:p>
    <w:p w:rsidR="002F076C" w:rsidRDefault="002F076C">
      <w:pPr>
        <w:pStyle w:val="ConsPlusNormal0"/>
        <w:ind w:firstLine="567"/>
        <w:jc w:val="center"/>
        <w:rPr>
          <w:rFonts w:ascii="Times New Roman" w:hAnsi="Times New Roman" w:cs="Times New Roman"/>
          <w:kern w:val="1"/>
          <w:sz w:val="28"/>
          <w:szCs w:val="28"/>
        </w:rPr>
      </w:pPr>
    </w:p>
    <w:p w:rsidR="00B5144B" w:rsidRDefault="00B5144B">
      <w:pPr>
        <w:pStyle w:val="ConsPlusNormal0"/>
        <w:ind w:firstLine="567"/>
        <w:jc w:val="center"/>
        <w:rPr>
          <w:rFonts w:ascii="Times New Roman" w:hAnsi="Times New Roman" w:cs="Times New Roman"/>
          <w:kern w:val="1"/>
          <w:sz w:val="28"/>
          <w:szCs w:val="28"/>
        </w:rPr>
      </w:pPr>
      <w:r>
        <w:rPr>
          <w:rFonts w:ascii="Times New Roman" w:hAnsi="Times New Roman" w:cs="Times New Roman"/>
          <w:kern w:val="1"/>
          <w:sz w:val="28"/>
          <w:szCs w:val="28"/>
        </w:rPr>
        <w:t>Раздел 7. Другие вопросы оплаты труда</w:t>
      </w:r>
    </w:p>
    <w:p w:rsidR="00B5144B" w:rsidRDefault="00B5144B">
      <w:pPr>
        <w:pStyle w:val="ConsPlusNormal0"/>
        <w:ind w:firstLine="567"/>
        <w:jc w:val="center"/>
        <w:rPr>
          <w:rFonts w:ascii="Times New Roman" w:hAnsi="Times New Roman" w:cs="Times New Roman"/>
          <w:kern w:val="1"/>
          <w:sz w:val="28"/>
          <w:szCs w:val="28"/>
        </w:rPr>
      </w:pPr>
    </w:p>
    <w:p w:rsidR="00B5144B" w:rsidRDefault="00B5144B" w:rsidP="001605DD">
      <w:pPr>
        <w:autoSpaceDE w:val="0"/>
        <w:ind w:firstLine="709"/>
        <w:jc w:val="both"/>
        <w:rPr>
          <w:rFonts w:ascii="Times New Roman" w:hAnsi="Times New Roman" w:cs="Times New Roman"/>
          <w:sz w:val="28"/>
          <w:szCs w:val="28"/>
        </w:rPr>
      </w:pPr>
      <w:r>
        <w:rPr>
          <w:rFonts w:ascii="Times New Roman" w:hAnsi="Times New Roman" w:cs="Times New Roman"/>
          <w:sz w:val="28"/>
          <w:szCs w:val="28"/>
        </w:rPr>
        <w:t>7.1.   Оплата труда работников учреждений за счет средств областного бюджета осуществляется в порядке, установленном настоящим Положением.</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Руководителям, заместителям руководителей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для руководителя -  органом, осуществляющим функции и полномочия учредителя;</w:t>
      </w:r>
    </w:p>
    <w:p w:rsidR="00B5144B" w:rsidRDefault="00B5144B">
      <w:pPr>
        <w:ind w:firstLine="709"/>
        <w:jc w:val="both"/>
        <w:rPr>
          <w:rFonts w:ascii="Times New Roman" w:hAnsi="Times New Roman" w:cs="Times New Roman"/>
          <w:sz w:val="28"/>
          <w:szCs w:val="28"/>
        </w:rPr>
      </w:pPr>
      <w:r>
        <w:rPr>
          <w:rFonts w:ascii="Times New Roman" w:hAnsi="Times New Roman" w:cs="Times New Roman"/>
          <w:sz w:val="28"/>
          <w:szCs w:val="28"/>
        </w:rPr>
        <w:t>для заместителей руководителя – руководителем учреждения в соответствии с локальным нормативным актом по оплате труда.</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7.</w:t>
      </w:r>
      <w:r w:rsidR="001605DD">
        <w:rPr>
          <w:rFonts w:ascii="Times New Roman" w:hAnsi="Times New Roman" w:cs="Times New Roman"/>
          <w:sz w:val="28"/>
          <w:szCs w:val="28"/>
        </w:rPr>
        <w:t>2</w:t>
      </w:r>
      <w:r>
        <w:rPr>
          <w:rFonts w:ascii="Times New Roman" w:hAnsi="Times New Roman" w:cs="Times New Roman"/>
          <w:sz w:val="28"/>
          <w:szCs w:val="28"/>
        </w:rPr>
        <w:t xml:space="preserve">.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средств, полученных учреждением от приносящей доход деятельности, не может быть более 40 процентов, если иное </w:t>
      </w:r>
      <w:r>
        <w:rPr>
          <w:rFonts w:ascii="Times New Roman" w:hAnsi="Times New Roman" w:cs="Times New Roman"/>
          <w:sz w:val="28"/>
          <w:szCs w:val="28"/>
        </w:rPr>
        <w:br/>
        <w:t>не установлено при согласовании штатного расписания учреждения органом, осуществляющим функции и полномочия учредителя.</w:t>
      </w:r>
    </w:p>
    <w:p w:rsidR="00B5144B" w:rsidRDefault="00B5144B">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должностей административно - управленческого персонала устанавливается локальным нормативным актом учреждения </w:t>
      </w:r>
      <w:r>
        <w:rPr>
          <w:rFonts w:ascii="Times New Roman" w:hAnsi="Times New Roman" w:cs="Times New Roman"/>
          <w:b/>
          <w:sz w:val="28"/>
          <w:szCs w:val="28"/>
        </w:rPr>
        <w:t>(Приложение             № 5)</w:t>
      </w:r>
      <w:r>
        <w:rPr>
          <w:rFonts w:ascii="Times New Roman" w:hAnsi="Times New Roman" w:cs="Times New Roman"/>
          <w:sz w:val="28"/>
          <w:szCs w:val="28"/>
        </w:rPr>
        <w:t xml:space="preserve"> на основании Примерного перечня должностей административно - управленческого персонала, утвержденного приложением № 3 к настоящему постановлению.</w:t>
      </w:r>
    </w:p>
    <w:p w:rsidR="00B5144B" w:rsidRDefault="00B5144B">
      <w:pPr>
        <w:ind w:right="-54" w:firstLine="709"/>
        <w:jc w:val="both"/>
        <w:rPr>
          <w:rFonts w:ascii="Times New Roman" w:hAnsi="Times New Roman" w:cs="Times New Roman"/>
          <w:sz w:val="28"/>
          <w:szCs w:val="28"/>
        </w:rPr>
      </w:pPr>
      <w:r>
        <w:rPr>
          <w:rFonts w:ascii="Times New Roman" w:hAnsi="Times New Roman" w:cs="Times New Roman"/>
          <w:sz w:val="28"/>
          <w:szCs w:val="28"/>
        </w:rPr>
        <w:t>7.</w:t>
      </w:r>
      <w:r w:rsidR="001605DD">
        <w:rPr>
          <w:rFonts w:ascii="Times New Roman" w:hAnsi="Times New Roman" w:cs="Times New Roman"/>
          <w:sz w:val="28"/>
          <w:szCs w:val="28"/>
        </w:rPr>
        <w:t>3</w:t>
      </w:r>
      <w:r>
        <w:rPr>
          <w:rFonts w:ascii="Times New Roman" w:hAnsi="Times New Roman" w:cs="Times New Roman"/>
          <w:sz w:val="28"/>
          <w:szCs w:val="28"/>
        </w:rPr>
        <w:t xml:space="preserve">. Работникам учреждения может быть оказана материальная помощь. </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оказании материальной помощи и ее размерах принимается:</w:t>
      </w:r>
    </w:p>
    <w:p w:rsidR="00B5144B" w:rsidRDefault="00B514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B5144B" w:rsidRDefault="00B5144B">
      <w:pPr>
        <w:pStyle w:val="ConsPlusNormal0"/>
        <w:ind w:firstLine="709"/>
        <w:jc w:val="both"/>
        <w:rPr>
          <w:rFonts w:ascii="Times New Roman" w:hAnsi="Times New Roman" w:cs="Times New Roman"/>
          <w:bCs/>
          <w:sz w:val="28"/>
          <w:szCs w:val="28"/>
        </w:rPr>
      </w:pPr>
      <w:r>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B5144B" w:rsidRDefault="00B5144B">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Pr>
          <w:rFonts w:ascii="Times New Roman" w:hAnsi="Times New Roman" w:cs="Times New Roman"/>
          <w:sz w:val="28"/>
          <w:szCs w:val="28"/>
        </w:rPr>
        <w:t xml:space="preserve">соотношения заработной платы руководителя учреждения, его заместителей и среднемесячной заработной платы работников. </w:t>
      </w:r>
    </w:p>
    <w:p w:rsidR="00B5144B" w:rsidRDefault="00B5144B">
      <w:pPr>
        <w:ind w:right="-57" w:firstLine="709"/>
        <w:jc w:val="both"/>
        <w:rPr>
          <w:rFonts w:ascii="Times New Roman" w:hAnsi="Times New Roman" w:cs="Times New Roman"/>
          <w:bCs/>
          <w:sz w:val="28"/>
          <w:szCs w:val="28"/>
        </w:rPr>
      </w:pPr>
      <w:r>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B5144B" w:rsidRDefault="00B5144B">
      <w:pPr>
        <w:ind w:right="-57" w:firstLine="709"/>
        <w:jc w:val="both"/>
        <w:rPr>
          <w:rFonts w:ascii="Times New Roman" w:hAnsi="Times New Roman" w:cs="Times New Roman"/>
          <w:bCs/>
          <w:sz w:val="28"/>
          <w:szCs w:val="28"/>
        </w:rPr>
      </w:pPr>
    </w:p>
    <w:p w:rsidR="00B5144B" w:rsidRDefault="00B5144B">
      <w:pPr>
        <w:ind w:right="-57" w:firstLine="709"/>
        <w:jc w:val="both"/>
        <w:rPr>
          <w:rFonts w:ascii="Times New Roman" w:hAnsi="Times New Roman" w:cs="Times New Roman"/>
          <w:bCs/>
          <w:sz w:val="28"/>
          <w:szCs w:val="28"/>
        </w:rPr>
      </w:pPr>
    </w:p>
    <w:p w:rsidR="00B5144B" w:rsidRDefault="00B5144B">
      <w:pPr>
        <w:ind w:right="-57" w:firstLine="709"/>
        <w:jc w:val="both"/>
        <w:rPr>
          <w:rFonts w:ascii="Times New Roman" w:hAnsi="Times New Roman" w:cs="Times New Roman"/>
          <w:sz w:val="28"/>
          <w:szCs w:val="28"/>
        </w:rPr>
      </w:pPr>
      <w:r>
        <w:rPr>
          <w:rFonts w:ascii="Times New Roman" w:hAnsi="Times New Roman" w:cs="Times New Roman"/>
          <w:bCs/>
          <w:sz w:val="28"/>
          <w:szCs w:val="28"/>
        </w:rPr>
        <w:t xml:space="preserve">                           </w:t>
      </w:r>
    </w:p>
    <w:p w:rsidR="00B5144B" w:rsidRDefault="00B5144B">
      <w:pPr>
        <w:shd w:val="clear" w:color="auto" w:fill="FFFFFF"/>
        <w:tabs>
          <w:tab w:val="left" w:pos="6893"/>
        </w:tabs>
        <w:suppressAutoHyphens w:val="0"/>
        <w:rPr>
          <w:rFonts w:ascii="Times New Roman" w:hAnsi="Times New Roman" w:cs="Times New Roman"/>
          <w:sz w:val="28"/>
          <w:szCs w:val="28"/>
        </w:rPr>
      </w:pPr>
      <w:r>
        <w:rPr>
          <w:rFonts w:ascii="Times New Roman" w:hAnsi="Times New Roman" w:cs="Times New Roman"/>
          <w:sz w:val="28"/>
          <w:szCs w:val="28"/>
        </w:rPr>
        <w:t xml:space="preserve">                                                                                                           </w:t>
      </w: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Default="00B5144B">
      <w:pPr>
        <w:shd w:val="clear" w:color="auto" w:fill="FFFFFF"/>
        <w:tabs>
          <w:tab w:val="left" w:pos="6893"/>
        </w:tabs>
        <w:suppressAutoHyphens w:val="0"/>
        <w:rPr>
          <w:rFonts w:ascii="Times New Roman" w:hAnsi="Times New Roman" w:cs="Times New Roman"/>
          <w:sz w:val="28"/>
          <w:szCs w:val="28"/>
        </w:rPr>
      </w:pPr>
    </w:p>
    <w:p w:rsidR="00B5144B" w:rsidRPr="00F77AE4" w:rsidRDefault="00B5144B">
      <w:pPr>
        <w:shd w:val="clear" w:color="auto" w:fill="FFFFFF"/>
        <w:tabs>
          <w:tab w:val="left" w:pos="6893"/>
        </w:tabs>
        <w:suppressAutoHyphens w:val="0"/>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B5144B" w:rsidRDefault="00B5144B">
      <w:pPr>
        <w:suppressAutoHyphens w:val="0"/>
        <w:rPr>
          <w:rFonts w:ascii="Times New Roman" w:eastAsia="Calibri" w:hAnsi="Times New Roman" w:cs="Times New Roman"/>
          <w:sz w:val="28"/>
          <w:szCs w:val="28"/>
        </w:rPr>
      </w:pPr>
    </w:p>
    <w:tbl>
      <w:tblPr>
        <w:tblW w:w="10488" w:type="dxa"/>
        <w:tblLayout w:type="fixed"/>
        <w:tblLook w:val="0000" w:firstRow="0" w:lastRow="0" w:firstColumn="0" w:lastColumn="0" w:noHBand="0" w:noVBand="0"/>
      </w:tblPr>
      <w:tblGrid>
        <w:gridCol w:w="4996"/>
        <w:gridCol w:w="5492"/>
      </w:tblGrid>
      <w:tr w:rsidR="00D9656A" w:rsidTr="00D9656A">
        <w:trPr>
          <w:trHeight w:val="1486"/>
        </w:trPr>
        <w:tc>
          <w:tcPr>
            <w:tcW w:w="4996" w:type="dxa"/>
            <w:shd w:val="clear" w:color="auto" w:fill="auto"/>
          </w:tcPr>
          <w:tbl>
            <w:tblPr>
              <w:tblW w:w="0" w:type="auto"/>
              <w:tblLayout w:type="fixed"/>
              <w:tblLook w:val="0000" w:firstRow="0" w:lastRow="0" w:firstColumn="0" w:lastColumn="0" w:noHBand="0" w:noVBand="0"/>
            </w:tblPr>
            <w:tblGrid>
              <w:gridCol w:w="4917"/>
              <w:gridCol w:w="4917"/>
            </w:tblGrid>
            <w:tr w:rsidR="00D9656A" w:rsidTr="004E6F61">
              <w:trPr>
                <w:cantSplit/>
                <w:trHeight w:hRule="exact" w:val="2227"/>
              </w:trPr>
              <w:tc>
                <w:tcPr>
                  <w:tcW w:w="4917" w:type="dxa"/>
                  <w:shd w:val="clear" w:color="auto" w:fill="auto"/>
                </w:tcPr>
                <w:p w:rsidR="00D9656A" w:rsidRDefault="00D9656A" w:rsidP="004E6F61">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D9656A" w:rsidRDefault="00D9656A"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CE3E61">
                    <w:rPr>
                      <w:rFonts w:ascii="Times New Roman" w:hAnsi="Times New Roman" w:cs="Times New Roman"/>
                      <w:sz w:val="28"/>
                      <w:szCs w:val="28"/>
                    </w:rPr>
                    <w:t>ПО</w:t>
                  </w:r>
                </w:p>
                <w:p w:rsidR="00CE3E61" w:rsidRDefault="00D90EDC"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p>
                <w:p w:rsidR="00D9656A" w:rsidRDefault="00D90EDC" w:rsidP="004E6F61">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D9656A" w:rsidRPr="005C035B" w:rsidRDefault="00D9656A" w:rsidP="004E6F61">
                  <w:pPr>
                    <w:pStyle w:val="af8"/>
                    <w:spacing w:line="0" w:lineRule="atLeast"/>
                    <w:rPr>
                      <w:rFonts w:ascii="Times New Roman" w:hAnsi="Times New Roman" w:cs="Times New Roman"/>
                      <w:sz w:val="28"/>
                      <w:szCs w:val="28"/>
                    </w:rPr>
                  </w:pPr>
                  <w:r w:rsidRPr="005C035B">
                    <w:rPr>
                      <w:rFonts w:ascii="Times New Roman" w:hAnsi="Times New Roman" w:cs="Times New Roman"/>
                      <w:sz w:val="28"/>
                      <w:szCs w:val="28"/>
                    </w:rPr>
                    <w:t>Протокол №</w:t>
                  </w:r>
                  <w:r w:rsidR="00397EE5">
                    <w:rPr>
                      <w:rFonts w:ascii="Times New Roman" w:hAnsi="Times New Roman" w:cs="Times New Roman"/>
                      <w:sz w:val="28"/>
                      <w:szCs w:val="28"/>
                    </w:rPr>
                    <w:t xml:space="preserve"> </w:t>
                  </w:r>
                  <w:r w:rsidR="00D1308A">
                    <w:rPr>
                      <w:rFonts w:ascii="Times New Roman" w:hAnsi="Times New Roman" w:cs="Times New Roman"/>
                      <w:sz w:val="28"/>
                      <w:szCs w:val="28"/>
                    </w:rPr>
                    <w:t>6</w:t>
                  </w:r>
                </w:p>
                <w:p w:rsidR="00D9656A" w:rsidRDefault="00073F73" w:rsidP="00B44480">
                  <w:pPr>
                    <w:pStyle w:val="af8"/>
                    <w:spacing w:line="0" w:lineRule="atLeast"/>
                    <w:rPr>
                      <w:rFonts w:ascii="Times New Roman" w:eastAsia="Times New Roman" w:hAnsi="Times New Roman" w:cs="Times New Roman"/>
                      <w:sz w:val="28"/>
                      <w:szCs w:val="28"/>
                    </w:rPr>
                  </w:pPr>
                  <w:r w:rsidRPr="00073F73">
                    <w:rPr>
                      <w:rFonts w:ascii="Times New Roman" w:eastAsia="Times New Roman" w:hAnsi="Times New Roman" w:cs="Times New Roman"/>
                      <w:sz w:val="28"/>
                      <w:szCs w:val="28"/>
                    </w:rPr>
                    <w:t>от 01.10.2018г</w:t>
                  </w:r>
                  <w:proofErr w:type="gramStart"/>
                  <w:r w:rsidRPr="00073F73">
                    <w:rPr>
                      <w:rFonts w:ascii="Times New Roman" w:eastAsia="Times New Roman" w:hAnsi="Times New Roman" w:cs="Times New Roman"/>
                      <w:sz w:val="28"/>
                      <w:szCs w:val="28"/>
                    </w:rPr>
                    <w:t>..</w:t>
                  </w:r>
                  <w:proofErr w:type="gramEnd"/>
                </w:p>
              </w:tc>
              <w:tc>
                <w:tcPr>
                  <w:tcW w:w="4917" w:type="dxa"/>
                  <w:shd w:val="clear" w:color="auto" w:fill="auto"/>
                </w:tcPr>
                <w:p w:rsidR="00D9656A" w:rsidRDefault="00D9656A" w:rsidP="004E6F61">
                  <w:pPr>
                    <w:pStyle w:val="af8"/>
                    <w:snapToGrid w:val="0"/>
                    <w:spacing w:line="0" w:lineRule="atLeast"/>
                    <w:jc w:val="center"/>
                    <w:rPr>
                      <w:rFonts w:ascii="Times New Roman" w:eastAsia="Times New Roman" w:hAnsi="Times New Roman" w:cs="Times New Roman"/>
                      <w:sz w:val="28"/>
                      <w:szCs w:val="28"/>
                    </w:rPr>
                  </w:pPr>
                </w:p>
                <w:p w:rsidR="00D9656A" w:rsidRDefault="00D9656A" w:rsidP="004E6F61">
                  <w:pPr>
                    <w:pStyle w:val="af8"/>
                    <w:snapToGrid w:val="0"/>
                    <w:spacing w:line="0" w:lineRule="atLeast"/>
                    <w:jc w:val="center"/>
                    <w:rPr>
                      <w:rFonts w:ascii="Times New Roman" w:hAnsi="Times New Roman" w:cs="Times New Roman"/>
                      <w:sz w:val="28"/>
                      <w:szCs w:val="28"/>
                    </w:rPr>
                  </w:pPr>
                </w:p>
                <w:p w:rsidR="00D9656A" w:rsidRDefault="00D9656A" w:rsidP="004E6F61">
                  <w:pPr>
                    <w:pStyle w:val="af8"/>
                    <w:spacing w:line="0" w:lineRule="atLeast"/>
                    <w:jc w:val="center"/>
                  </w:pPr>
                </w:p>
              </w:tc>
            </w:tr>
          </w:tbl>
          <w:p w:rsidR="00D9656A" w:rsidRDefault="00D9656A" w:rsidP="004E6F61">
            <w:pPr>
              <w:pStyle w:val="af8"/>
              <w:jc w:val="center"/>
            </w:pPr>
          </w:p>
        </w:tc>
        <w:tc>
          <w:tcPr>
            <w:tcW w:w="5492" w:type="dxa"/>
            <w:shd w:val="clear" w:color="auto" w:fill="auto"/>
          </w:tcPr>
          <w:tbl>
            <w:tblPr>
              <w:tblW w:w="0" w:type="auto"/>
              <w:tblLayout w:type="fixed"/>
              <w:tblLook w:val="0000" w:firstRow="0" w:lastRow="0" w:firstColumn="0" w:lastColumn="0" w:noHBand="0" w:noVBand="0"/>
            </w:tblPr>
            <w:tblGrid>
              <w:gridCol w:w="4917"/>
              <w:gridCol w:w="4917"/>
            </w:tblGrid>
            <w:tr w:rsidR="00D9656A" w:rsidTr="004E6F61">
              <w:trPr>
                <w:cantSplit/>
                <w:trHeight w:hRule="exact" w:val="2227"/>
              </w:trPr>
              <w:tc>
                <w:tcPr>
                  <w:tcW w:w="4917" w:type="dxa"/>
                  <w:shd w:val="clear" w:color="auto" w:fill="auto"/>
                </w:tcPr>
                <w:p w:rsidR="00D9656A" w:rsidRDefault="00D9656A" w:rsidP="004E6F61">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5C035B" w:rsidRDefault="00D9656A" w:rsidP="004E6F61">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5C035B" w:rsidRDefault="005C035B" w:rsidP="004E6F61">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90EDC">
                    <w:rPr>
                      <w:rFonts w:ascii="Times New Roman" w:hAnsi="Times New Roman" w:cs="Times New Roman"/>
                      <w:sz w:val="28"/>
                      <w:szCs w:val="28"/>
                    </w:rPr>
                    <w:t xml:space="preserve">МБДОУ </w:t>
                  </w:r>
                  <w:proofErr w:type="gramStart"/>
                  <w:r w:rsidR="00D90EDC">
                    <w:rPr>
                      <w:rFonts w:ascii="Times New Roman" w:hAnsi="Times New Roman" w:cs="Times New Roman"/>
                      <w:sz w:val="28"/>
                      <w:szCs w:val="28"/>
                    </w:rPr>
                    <w:t>–д</w:t>
                  </w:r>
                  <w:proofErr w:type="gramEnd"/>
                  <w:r w:rsidR="00D90EDC">
                    <w:rPr>
                      <w:rFonts w:ascii="Times New Roman" w:hAnsi="Times New Roman" w:cs="Times New Roman"/>
                      <w:sz w:val="28"/>
                      <w:szCs w:val="28"/>
                    </w:rPr>
                    <w:t>/с №510</w:t>
                  </w:r>
                  <w:r w:rsidR="00D9656A">
                    <w:rPr>
                      <w:rFonts w:ascii="Times New Roman" w:eastAsia="Times New Roman" w:hAnsi="Times New Roman" w:cs="Times New Roman"/>
                      <w:sz w:val="28"/>
                      <w:szCs w:val="28"/>
                    </w:rPr>
                    <w:t xml:space="preserve">  </w:t>
                  </w:r>
                </w:p>
                <w:p w:rsidR="00D9656A" w:rsidRDefault="005C035B" w:rsidP="004E6F61">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r w:rsidR="00D90EDC">
                    <w:rPr>
                      <w:rFonts w:ascii="Times New Roman" w:hAnsi="Times New Roman" w:cs="Times New Roman"/>
                      <w:sz w:val="28"/>
                      <w:szCs w:val="28"/>
                    </w:rPr>
                    <w:t xml:space="preserve"> </w:t>
                  </w:r>
                  <w:proofErr w:type="spellStart"/>
                  <w:r w:rsidR="00D90EDC">
                    <w:rPr>
                      <w:rFonts w:ascii="Times New Roman" w:hAnsi="Times New Roman" w:cs="Times New Roman"/>
                      <w:sz w:val="28"/>
                      <w:szCs w:val="28"/>
                    </w:rPr>
                    <w:t>М.А.Колистая</w:t>
                  </w:r>
                  <w:proofErr w:type="spellEnd"/>
                </w:p>
                <w:p w:rsidR="00D9656A" w:rsidRPr="005C035B" w:rsidRDefault="00D9656A" w:rsidP="004E6F61">
                  <w:pPr>
                    <w:pStyle w:val="af8"/>
                    <w:spacing w:line="0" w:lineRule="atLeast"/>
                    <w:rPr>
                      <w:rFonts w:ascii="Times New Roman" w:hAnsi="Times New Roman" w:cs="Times New Roman"/>
                      <w:sz w:val="28"/>
                      <w:szCs w:val="28"/>
                    </w:rPr>
                  </w:pPr>
                  <w:r w:rsidRPr="005C035B">
                    <w:rPr>
                      <w:rFonts w:ascii="Times New Roman" w:hAnsi="Times New Roman" w:cs="Times New Roman"/>
                      <w:sz w:val="28"/>
                      <w:szCs w:val="28"/>
                    </w:rPr>
                    <w:t>Приказ №</w:t>
                  </w:r>
                  <w:r w:rsidR="00397EE5">
                    <w:rPr>
                      <w:rFonts w:ascii="Times New Roman" w:hAnsi="Times New Roman" w:cs="Times New Roman"/>
                      <w:sz w:val="28"/>
                      <w:szCs w:val="28"/>
                    </w:rPr>
                    <w:t xml:space="preserve"> </w:t>
                  </w:r>
                  <w:r w:rsidR="00D1308A">
                    <w:rPr>
                      <w:rFonts w:ascii="Times New Roman" w:hAnsi="Times New Roman" w:cs="Times New Roman"/>
                      <w:sz w:val="28"/>
                      <w:szCs w:val="28"/>
                    </w:rPr>
                    <w:t>55</w:t>
                  </w:r>
                </w:p>
                <w:p w:rsidR="00D9656A" w:rsidRDefault="00073F73" w:rsidP="00073F73">
                  <w:pPr>
                    <w:pStyle w:val="af8"/>
                    <w:snapToGrid w:val="0"/>
                    <w:spacing w:line="0" w:lineRule="atLeast"/>
                    <w:rPr>
                      <w:rFonts w:ascii="Times New Roman" w:eastAsia="Times New Roman" w:hAnsi="Times New Roman" w:cs="Times New Roman"/>
                      <w:sz w:val="28"/>
                      <w:szCs w:val="28"/>
                    </w:rPr>
                  </w:pPr>
                  <w:r w:rsidRPr="00073F73">
                    <w:rPr>
                      <w:rFonts w:ascii="Times New Roman" w:eastAsia="Times New Roman" w:hAnsi="Times New Roman" w:cs="Times New Roman"/>
                      <w:sz w:val="28"/>
                      <w:szCs w:val="28"/>
                    </w:rPr>
                    <w:t>от 01.10.2018г</w:t>
                  </w:r>
                  <w:proofErr w:type="gramStart"/>
                  <w:r w:rsidRPr="00073F73">
                    <w:rPr>
                      <w:rFonts w:ascii="Times New Roman" w:eastAsia="Times New Roman" w:hAnsi="Times New Roman" w:cs="Times New Roman"/>
                      <w:sz w:val="28"/>
                      <w:szCs w:val="28"/>
                    </w:rPr>
                    <w:t>..</w:t>
                  </w:r>
                  <w:proofErr w:type="gramEnd"/>
                </w:p>
              </w:tc>
              <w:tc>
                <w:tcPr>
                  <w:tcW w:w="4917" w:type="dxa"/>
                  <w:shd w:val="clear" w:color="auto" w:fill="auto"/>
                </w:tcPr>
                <w:p w:rsidR="00D9656A" w:rsidRDefault="00D9656A" w:rsidP="004E6F61">
                  <w:pPr>
                    <w:pStyle w:val="af8"/>
                    <w:snapToGrid w:val="0"/>
                    <w:spacing w:line="0" w:lineRule="atLeast"/>
                    <w:jc w:val="center"/>
                    <w:rPr>
                      <w:rFonts w:ascii="Times New Roman" w:eastAsia="Times New Roman" w:hAnsi="Times New Roman" w:cs="Times New Roman"/>
                      <w:sz w:val="28"/>
                      <w:szCs w:val="28"/>
                    </w:rPr>
                  </w:pPr>
                </w:p>
                <w:p w:rsidR="00D9656A" w:rsidRDefault="00D9656A" w:rsidP="004E6F61">
                  <w:pPr>
                    <w:pStyle w:val="af8"/>
                    <w:snapToGrid w:val="0"/>
                    <w:spacing w:line="0" w:lineRule="atLeast"/>
                    <w:jc w:val="center"/>
                    <w:rPr>
                      <w:rFonts w:ascii="Times New Roman" w:hAnsi="Times New Roman" w:cs="Times New Roman"/>
                      <w:sz w:val="28"/>
                      <w:szCs w:val="28"/>
                    </w:rPr>
                  </w:pPr>
                </w:p>
                <w:p w:rsidR="00D9656A" w:rsidRDefault="00D9656A" w:rsidP="004E6F61">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9656A" w:rsidRDefault="00D9656A" w:rsidP="004E6F61">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D9656A" w:rsidRDefault="00D9656A" w:rsidP="004E6F61">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D9656A" w:rsidRDefault="00D9656A" w:rsidP="004E6F61">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D9656A" w:rsidRDefault="00D9656A" w:rsidP="004E6F61">
                  <w:pPr>
                    <w:pStyle w:val="af8"/>
                    <w:spacing w:line="0" w:lineRule="atLeast"/>
                    <w:jc w:val="center"/>
                  </w:pPr>
                  <w:r>
                    <w:rPr>
                      <w:rFonts w:ascii="Times New Roman" w:hAnsi="Times New Roman" w:cs="Times New Roman"/>
                      <w:sz w:val="28"/>
                      <w:szCs w:val="28"/>
                    </w:rPr>
                    <w:t>от «26 » сентября 2017 г</w:t>
                  </w:r>
                </w:p>
              </w:tc>
            </w:tr>
          </w:tbl>
          <w:p w:rsidR="00D9656A" w:rsidRDefault="00D9656A" w:rsidP="004E6F61">
            <w:pPr>
              <w:pStyle w:val="af8"/>
              <w:jc w:val="center"/>
              <w:rPr>
                <w:rFonts w:ascii="Times New Roman" w:eastAsia="Times New Roman" w:hAnsi="Times New Roman" w:cs="Times New Roman"/>
                <w:b/>
                <w:bCs/>
                <w:color w:val="000000"/>
                <w:spacing w:val="-4"/>
                <w:sz w:val="24"/>
              </w:rPr>
            </w:pPr>
          </w:p>
        </w:tc>
      </w:tr>
    </w:tbl>
    <w:p w:rsidR="00B5144B" w:rsidRDefault="00B5144B">
      <w:pPr>
        <w:suppressAutoHyphens w:val="0"/>
        <w:rPr>
          <w:rFonts w:ascii="Times New Roman" w:eastAsia="Calibri" w:hAnsi="Times New Roman" w:cs="Times New Roman"/>
          <w:sz w:val="28"/>
          <w:szCs w:val="28"/>
        </w:rPr>
      </w:pPr>
    </w:p>
    <w:p w:rsidR="00B5144B" w:rsidRDefault="00B5144B">
      <w:pPr>
        <w:suppressAutoHyphens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 о порядке установления надбавки за интенсивность и высокие результаты работы по организации образовательного процесса</w:t>
      </w:r>
      <w:r>
        <w:rPr>
          <w:rFonts w:ascii="Times New Roman" w:eastAsia="Calibri" w:hAnsi="Times New Roman" w:cs="Times New Roman"/>
          <w:b/>
          <w:bCs/>
          <w:sz w:val="28"/>
          <w:szCs w:val="28"/>
        </w:rPr>
        <w:t xml:space="preserve"> </w:t>
      </w:r>
      <w:r>
        <w:rPr>
          <w:rFonts w:ascii="Times New Roman" w:eastAsia="Calibri" w:hAnsi="Times New Roman" w:cs="Times New Roman"/>
          <w:b/>
          <w:sz w:val="28"/>
          <w:szCs w:val="28"/>
        </w:rPr>
        <w:t xml:space="preserve"> работников муниципального бюджетного дошкольного образовательного</w:t>
      </w:r>
      <w:r w:rsidR="00D90EDC">
        <w:rPr>
          <w:rFonts w:ascii="Times New Roman" w:eastAsia="Calibri" w:hAnsi="Times New Roman" w:cs="Times New Roman"/>
          <w:b/>
          <w:sz w:val="28"/>
          <w:szCs w:val="28"/>
        </w:rPr>
        <w:t xml:space="preserve"> учреждения - детского  сада № 10</w:t>
      </w:r>
      <w:r>
        <w:rPr>
          <w:rFonts w:ascii="Times New Roman" w:eastAsia="Calibri" w:hAnsi="Times New Roman" w:cs="Times New Roman"/>
          <w:b/>
          <w:sz w:val="28"/>
          <w:szCs w:val="28"/>
        </w:rPr>
        <w:t xml:space="preserve"> «</w:t>
      </w:r>
      <w:r w:rsidR="00D90EDC">
        <w:rPr>
          <w:rFonts w:ascii="Times New Roman" w:eastAsia="Calibri" w:hAnsi="Times New Roman" w:cs="Times New Roman"/>
          <w:b/>
          <w:sz w:val="28"/>
          <w:szCs w:val="28"/>
        </w:rPr>
        <w:t>колосок</w:t>
      </w:r>
      <w:r>
        <w:rPr>
          <w:rFonts w:ascii="Times New Roman" w:eastAsia="Calibri" w:hAnsi="Times New Roman" w:cs="Times New Roman"/>
          <w:b/>
          <w:sz w:val="28"/>
          <w:szCs w:val="28"/>
        </w:rPr>
        <w:t xml:space="preserve">» </w:t>
      </w:r>
    </w:p>
    <w:p w:rsidR="00B5144B" w:rsidRDefault="00B5144B">
      <w:pPr>
        <w:suppressAutoHyphens w:val="0"/>
        <w:jc w:val="center"/>
        <w:rPr>
          <w:rFonts w:ascii="Times New Roman" w:eastAsia="Calibri" w:hAnsi="Times New Roman" w:cs="Times New Roman"/>
          <w:b/>
          <w:sz w:val="28"/>
          <w:szCs w:val="28"/>
        </w:rPr>
      </w:pPr>
    </w:p>
    <w:p w:rsidR="00B5144B" w:rsidRDefault="00B5144B">
      <w:pPr>
        <w:suppressAutoHyphens w:val="0"/>
        <w:jc w:val="center"/>
        <w:rPr>
          <w:rFonts w:ascii="Times New Roman" w:eastAsia="Calibri" w:hAnsi="Times New Roman" w:cs="Times New Roman"/>
          <w:b/>
          <w:sz w:val="28"/>
          <w:szCs w:val="28"/>
        </w:rPr>
      </w:pPr>
    </w:p>
    <w:p w:rsidR="00B5144B" w:rsidRDefault="00B5144B">
      <w:pPr>
        <w:suppressAutoHyphens w:val="0"/>
        <w:jc w:val="center"/>
        <w:rPr>
          <w:rFonts w:ascii="Times New Roman" w:eastAsia="Calibri" w:hAnsi="Times New Roman" w:cs="Times New Roman"/>
          <w:sz w:val="28"/>
          <w:szCs w:val="28"/>
        </w:rPr>
      </w:pPr>
      <w:r>
        <w:rPr>
          <w:rFonts w:ascii="Times New Roman" w:eastAsia="Calibri" w:hAnsi="Times New Roman" w:cs="Times New Roman"/>
          <w:bCs/>
          <w:sz w:val="28"/>
          <w:szCs w:val="28"/>
        </w:rPr>
        <w:t>1. Общие  положения</w:t>
      </w:r>
    </w:p>
    <w:p w:rsidR="00B5144B" w:rsidRDefault="00B5144B">
      <w:pPr>
        <w:suppressAutoHyphens w:val="0"/>
        <w:spacing w:after="200" w:line="276" w:lineRule="auto"/>
        <w:rPr>
          <w:rFonts w:ascii="Times New Roman" w:eastAsia="Calibri" w:hAnsi="Times New Roman" w:cs="Times New Roman"/>
          <w:sz w:val="28"/>
          <w:szCs w:val="28"/>
        </w:rPr>
      </w:pPr>
    </w:p>
    <w:p w:rsidR="00B5144B" w:rsidRDefault="00B44480" w:rsidP="00B44480">
      <w:pPr>
        <w:tabs>
          <w:tab w:val="left" w:pos="576"/>
        </w:tabs>
        <w:suppressAutoHyphens w:val="0"/>
        <w:spacing w:after="20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roofErr w:type="gramStart"/>
      <w:r w:rsidR="00B5144B">
        <w:rPr>
          <w:rFonts w:ascii="Times New Roman" w:eastAsia="Calibri" w:hAnsi="Times New Roman" w:cs="Times New Roman"/>
          <w:sz w:val="28"/>
          <w:szCs w:val="28"/>
        </w:rPr>
        <w:t xml:space="preserve">Надбавка </w:t>
      </w:r>
      <w:r w:rsidR="00B5144B">
        <w:rPr>
          <w:rFonts w:ascii="Times New Roman" w:hAnsi="Times New Roman" w:cs="Times New Roman"/>
          <w:sz w:val="28"/>
          <w:szCs w:val="28"/>
        </w:rPr>
        <w:t xml:space="preserve"> за интенсивность и высокие результаты работы устанавливается</w:t>
      </w:r>
      <w:r w:rsidR="00B5144B">
        <w:rPr>
          <w:rFonts w:ascii="Times New Roman" w:eastAsia="Calibri" w:hAnsi="Times New Roman" w:cs="Times New Roman"/>
          <w:sz w:val="28"/>
          <w:szCs w:val="28"/>
        </w:rPr>
        <w:t xml:space="preserve">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 педагогическим работникам в зависимости от</w:t>
      </w:r>
      <w:proofErr w:type="gramEnd"/>
      <w:r w:rsidR="00B5144B">
        <w:rPr>
          <w:rFonts w:ascii="Times New Roman" w:eastAsia="Calibri" w:hAnsi="Times New Roman" w:cs="Times New Roman"/>
          <w:sz w:val="28"/>
          <w:szCs w:val="28"/>
        </w:rPr>
        <w:t xml:space="preserve"> результативности труда и качества работы по организации образовательного процесса.</w:t>
      </w:r>
    </w:p>
    <w:p w:rsidR="00B5144B" w:rsidRDefault="00B44480" w:rsidP="00B44480">
      <w:pPr>
        <w:tabs>
          <w:tab w:val="left" w:pos="576"/>
        </w:tabs>
        <w:suppressAutoHyphens w:val="0"/>
        <w:spacing w:after="20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5144B">
        <w:rPr>
          <w:rFonts w:ascii="Times New Roman" w:eastAsia="Calibri"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w:t>
      </w:r>
    </w:p>
    <w:p w:rsidR="00B5144B" w:rsidRPr="00B44480" w:rsidRDefault="00B5144B" w:rsidP="00B44480">
      <w:pPr>
        <w:pStyle w:val="af6"/>
        <w:numPr>
          <w:ilvl w:val="1"/>
          <w:numId w:val="18"/>
        </w:numPr>
        <w:tabs>
          <w:tab w:val="left" w:pos="480"/>
          <w:tab w:val="left" w:pos="576"/>
        </w:tabs>
        <w:suppressAutoHyphens w:val="0"/>
        <w:spacing w:after="200" w:line="276" w:lineRule="auto"/>
        <w:jc w:val="both"/>
        <w:rPr>
          <w:rFonts w:ascii="Times New Roman" w:eastAsia="Calibri" w:hAnsi="Times New Roman" w:cs="Times New Roman"/>
          <w:sz w:val="28"/>
          <w:szCs w:val="28"/>
        </w:rPr>
      </w:pPr>
      <w:r w:rsidRPr="00B44480">
        <w:rPr>
          <w:rFonts w:ascii="Times New Roman" w:eastAsia="Calibri" w:hAnsi="Times New Roman" w:cs="Times New Roman"/>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на основании протоколов Комиссии.</w:t>
      </w:r>
    </w:p>
    <w:p w:rsidR="00B5144B" w:rsidRPr="00B44480" w:rsidRDefault="00B5144B" w:rsidP="00B44480">
      <w:pPr>
        <w:pStyle w:val="af6"/>
        <w:numPr>
          <w:ilvl w:val="1"/>
          <w:numId w:val="18"/>
        </w:numPr>
        <w:tabs>
          <w:tab w:val="left" w:pos="480"/>
          <w:tab w:val="left" w:pos="576"/>
        </w:tabs>
        <w:suppressAutoHyphens w:val="0"/>
        <w:spacing w:after="200" w:line="276" w:lineRule="auto"/>
        <w:jc w:val="both"/>
        <w:rPr>
          <w:rFonts w:ascii="Times New Roman" w:eastAsia="Calibri" w:hAnsi="Times New Roman" w:cs="Times New Roman"/>
          <w:sz w:val="28"/>
          <w:szCs w:val="28"/>
        </w:rPr>
      </w:pPr>
      <w:r w:rsidRPr="00B44480">
        <w:rPr>
          <w:rFonts w:ascii="Times New Roman" w:eastAsia="Calibri" w:hAnsi="Times New Roman" w:cs="Times New Roman"/>
          <w:sz w:val="28"/>
          <w:szCs w:val="28"/>
        </w:rPr>
        <w:lastRenderedPageBreak/>
        <w:t xml:space="preserve">Цель оценки интенсивности и результативности деятельности педагогов – обеспечение зависимости оплаты учительского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w:t>
      </w:r>
      <w:r w:rsidR="00B44480" w:rsidRPr="00B44480">
        <w:rPr>
          <w:rFonts w:ascii="Times New Roman" w:eastAsia="Calibri" w:hAnsi="Times New Roman" w:cs="Times New Roman"/>
          <w:sz w:val="28"/>
          <w:szCs w:val="28"/>
        </w:rPr>
        <w:t>МБДОУ</w:t>
      </w:r>
      <w:r w:rsidRPr="00B44480">
        <w:rPr>
          <w:rFonts w:ascii="Times New Roman" w:eastAsia="Calibri" w:hAnsi="Times New Roman" w:cs="Times New Roman"/>
          <w:sz w:val="28"/>
          <w:szCs w:val="28"/>
        </w:rPr>
        <w:t>.</w:t>
      </w:r>
    </w:p>
    <w:p w:rsidR="00B5144B" w:rsidRDefault="00B5144B" w:rsidP="00B44480">
      <w:pPr>
        <w:numPr>
          <w:ilvl w:val="1"/>
          <w:numId w:val="18"/>
        </w:numPr>
        <w:tabs>
          <w:tab w:val="left" w:pos="480"/>
          <w:tab w:val="left" w:pos="576"/>
        </w:tabs>
        <w:suppressAutoHyphens w:val="0"/>
        <w:spacing w:after="200" w:line="276" w:lineRule="auto"/>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проведения оценки интенсивности и результативности деятельности педагогов являются:</w:t>
      </w:r>
    </w:p>
    <w:p w:rsidR="00B5144B" w:rsidRDefault="00B5144B">
      <w:pPr>
        <w:numPr>
          <w:ilvl w:val="0"/>
          <w:numId w:val="3"/>
        </w:numPr>
        <w:tabs>
          <w:tab w:val="left" w:pos="840"/>
        </w:tabs>
        <w:suppressAutoHyphens w:val="0"/>
        <w:spacing w:after="200" w:line="276" w:lineRule="auto"/>
        <w:ind w:left="84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системной самооценки собственных результатов профессиональной и общественно-социальной деятельности;</w:t>
      </w:r>
    </w:p>
    <w:p w:rsidR="00B5144B" w:rsidRDefault="00B5144B">
      <w:pPr>
        <w:numPr>
          <w:ilvl w:val="0"/>
          <w:numId w:val="3"/>
        </w:numPr>
        <w:tabs>
          <w:tab w:val="left" w:pos="840"/>
        </w:tabs>
        <w:suppressAutoHyphens w:val="0"/>
        <w:spacing w:after="200" w:line="276" w:lineRule="auto"/>
        <w:ind w:left="84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внешней экспертной оценки педагогического труда;</w:t>
      </w:r>
    </w:p>
    <w:p w:rsidR="00B5144B" w:rsidRDefault="00B5144B">
      <w:pPr>
        <w:numPr>
          <w:ilvl w:val="0"/>
          <w:numId w:val="3"/>
        </w:numPr>
        <w:tabs>
          <w:tab w:val="left" w:pos="840"/>
        </w:tabs>
        <w:suppressAutoHyphens w:val="0"/>
        <w:spacing w:after="200" w:line="276" w:lineRule="auto"/>
        <w:ind w:left="840"/>
        <w:jc w:val="both"/>
        <w:rPr>
          <w:rFonts w:ascii="Times New Roman" w:eastAsia="Calibri" w:hAnsi="Times New Roman" w:cs="Times New Roman"/>
          <w:sz w:val="28"/>
          <w:szCs w:val="28"/>
        </w:rPr>
      </w:pPr>
      <w:r>
        <w:rPr>
          <w:rFonts w:ascii="Times New Roman" w:eastAsia="Calibri" w:hAnsi="Times New Roman" w:cs="Times New Roman"/>
          <w:sz w:val="28"/>
          <w:szCs w:val="28"/>
        </w:rPr>
        <w:t>усиление материальной заинтересованности педагогов в повышении качества образовательной деятельности.</w:t>
      </w:r>
    </w:p>
    <w:p w:rsidR="00B5144B" w:rsidRDefault="00B5144B" w:rsidP="00B44480">
      <w:pPr>
        <w:numPr>
          <w:ilvl w:val="1"/>
          <w:numId w:val="18"/>
        </w:numPr>
        <w:tabs>
          <w:tab w:val="left" w:pos="576"/>
        </w:tabs>
        <w:suppressAutoHyphens w:val="0"/>
        <w:spacing w:after="200" w:line="276" w:lineRule="auto"/>
        <w:ind w:left="576" w:hanging="576"/>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Положение ориентировано на выявление персональных качеств личности педагога, способствующих успешности обучающихся и направлено на повышение качества обучения и воспитания в условиях реализации программы развития  школы.</w:t>
      </w:r>
    </w:p>
    <w:p w:rsidR="00B5144B" w:rsidRDefault="00B5144B">
      <w:pPr>
        <w:suppressAutoHyphens w:val="0"/>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Основания и порядок  проведения  оценки    интенсивности и высоких  результатов работы  педагогов по организации образовательного  процесса</w:t>
      </w:r>
    </w:p>
    <w:p w:rsidR="00B5144B" w:rsidRDefault="00B5144B">
      <w:pPr>
        <w:numPr>
          <w:ilvl w:val="1"/>
          <w:numId w:val="5"/>
        </w:numPr>
        <w:suppressAutoHyphens w:val="0"/>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Основное назначение выплат - дифференциация оплаты труда педагога в зависимости от его качества, мотивации на позитивный (продуктивный) результат педагогической деятельности, ориентированный на долгосрочный инновационный режим.</w:t>
      </w:r>
    </w:p>
    <w:p w:rsidR="00B5144B" w:rsidRDefault="00B5144B">
      <w:pPr>
        <w:numPr>
          <w:ilvl w:val="1"/>
          <w:numId w:val="5"/>
        </w:numPr>
        <w:suppressAutoHyphens w:val="0"/>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распространяется на следующие категории педагогических работников:</w:t>
      </w:r>
    </w:p>
    <w:p w:rsidR="00B5144B" w:rsidRDefault="00B5144B">
      <w:pPr>
        <w:numPr>
          <w:ilvl w:val="0"/>
          <w:numId w:val="4"/>
        </w:numPr>
        <w:tabs>
          <w:tab w:val="left" w:pos="708"/>
          <w:tab w:val="left" w:pos="840"/>
        </w:tabs>
        <w:suppressAutoHyphens w:val="0"/>
        <w:spacing w:after="200" w:line="276" w:lineRule="auto"/>
        <w:ind w:left="1909" w:hanging="1429"/>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B5144B" w:rsidRDefault="00B5144B">
      <w:pPr>
        <w:numPr>
          <w:ilvl w:val="1"/>
          <w:numId w:val="5"/>
        </w:numPr>
        <w:tabs>
          <w:tab w:val="left" w:pos="576"/>
        </w:tabs>
        <w:suppressAutoHyphens w:val="0"/>
        <w:spacing w:after="200" w:line="276" w:lineRule="auto"/>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проведения объективной внешней оценки результативности профессиональной деятельности педагога в школе приказом заведующего создается Комиссия, состоящая из сотрудников детского сада, первичной профсоюзной организации, руководителей МО. </w:t>
      </w:r>
    </w:p>
    <w:p w:rsidR="00B5144B" w:rsidRDefault="00B5144B">
      <w:pPr>
        <w:numPr>
          <w:ilvl w:val="1"/>
          <w:numId w:val="5"/>
        </w:numPr>
        <w:tabs>
          <w:tab w:val="left" w:pos="576"/>
        </w:tabs>
        <w:suppressAutoHyphens w:val="0"/>
        <w:spacing w:after="200" w:line="276" w:lineRule="auto"/>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Комиссия действует на основании Положения, утвержденного  </w:t>
      </w:r>
      <w:proofErr w:type="gramStart"/>
      <w:r>
        <w:rPr>
          <w:rFonts w:ascii="Times New Roman" w:eastAsia="Calibri" w:hAnsi="Times New Roman" w:cs="Times New Roman"/>
          <w:sz w:val="28"/>
          <w:szCs w:val="28"/>
        </w:rPr>
        <w:t>заведующим</w:t>
      </w:r>
      <w:proofErr w:type="gramEnd"/>
      <w:r>
        <w:rPr>
          <w:rFonts w:ascii="Times New Roman" w:eastAsia="Calibri" w:hAnsi="Times New Roman" w:cs="Times New Roman"/>
          <w:sz w:val="28"/>
          <w:szCs w:val="28"/>
        </w:rPr>
        <w:t xml:space="preserve"> детского сада и согласованного с председателем первичной профсоюзной организации  МБДОУ.</w:t>
      </w:r>
    </w:p>
    <w:p w:rsidR="00B5144B" w:rsidRDefault="00B5144B">
      <w:pPr>
        <w:numPr>
          <w:ilvl w:val="1"/>
          <w:numId w:val="5"/>
        </w:numPr>
        <w:tabs>
          <w:tab w:val="left" w:pos="576"/>
        </w:tabs>
        <w:suppressAutoHyphens w:val="0"/>
        <w:spacing w:after="200" w:line="276" w:lineRule="auto"/>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Председатель Комиссии несет персональную ответственность за работу Комиссии, грамотное и своевременное оформление документации.</w:t>
      </w:r>
    </w:p>
    <w:p w:rsidR="00B5144B" w:rsidRDefault="00B5144B">
      <w:pPr>
        <w:numPr>
          <w:ilvl w:val="1"/>
          <w:numId w:val="5"/>
        </w:numPr>
        <w:tabs>
          <w:tab w:val="left" w:pos="576"/>
        </w:tabs>
        <w:suppressAutoHyphens w:val="0"/>
        <w:spacing w:after="200" w:line="276" w:lineRule="auto"/>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работы Комиссии оформляются протоколами, срок хранения которых – 3 года. Протоколы хранятся у </w:t>
      </w:r>
      <w:proofErr w:type="gramStart"/>
      <w:r>
        <w:rPr>
          <w:rFonts w:ascii="Times New Roman" w:eastAsia="Calibri" w:hAnsi="Times New Roman" w:cs="Times New Roman"/>
          <w:sz w:val="28"/>
          <w:szCs w:val="28"/>
        </w:rPr>
        <w:t>заведующего</w:t>
      </w:r>
      <w:proofErr w:type="gramEnd"/>
      <w:r>
        <w:rPr>
          <w:rFonts w:ascii="Times New Roman" w:eastAsia="Calibri" w:hAnsi="Times New Roman" w:cs="Times New Roman"/>
          <w:sz w:val="28"/>
          <w:szCs w:val="28"/>
        </w:rPr>
        <w:t xml:space="preserve">  детского  сада. Решения Комиссии принимаются на основе протоколов.</w:t>
      </w:r>
    </w:p>
    <w:p w:rsidR="00B5144B" w:rsidRDefault="00B5144B">
      <w:pPr>
        <w:numPr>
          <w:ilvl w:val="1"/>
          <w:numId w:val="5"/>
        </w:numPr>
        <w:suppressAutoHyphens w:val="0"/>
        <w:spacing w:after="200" w:line="276" w:lineRule="auto"/>
        <w:ind w:left="600" w:hanging="60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установленные приказом заведующего сроки (не менее чем за две недели до заседания Комиссии, на которой планируется рассмотрение вопроса о распределении данной надбавки из фонда оплаты труда) педагогические работники передают заведующему в Комиссию заполненный собственноручно оценочный лист, содержащий самооценку показателей результативности, с приложением документов, подтверждающих и уточняющих их деятельность.</w:t>
      </w:r>
      <w:proofErr w:type="gramEnd"/>
    </w:p>
    <w:p w:rsidR="00B5144B" w:rsidRDefault="00B5144B">
      <w:pPr>
        <w:numPr>
          <w:ilvl w:val="1"/>
          <w:numId w:val="5"/>
        </w:numPr>
        <w:suppressAutoHyphens w:val="0"/>
        <w:spacing w:after="200" w:line="276" w:lineRule="auto"/>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 в установленные сроки проводит (не менее 1 раза в полугодие)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w:t>
      </w:r>
    </w:p>
    <w:p w:rsidR="00B5144B" w:rsidRDefault="00B5144B">
      <w:pPr>
        <w:numPr>
          <w:ilvl w:val="1"/>
          <w:numId w:val="5"/>
        </w:numPr>
        <w:suppressAutoHyphens w:val="0"/>
        <w:spacing w:after="200" w:line="276" w:lineRule="auto"/>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экспертной оценки оформляются Комиссией в оценочном протоколе деятельности педагога за отчетный период. Результаты оформляются в баллах за каждый показатель результативности.</w:t>
      </w:r>
    </w:p>
    <w:p w:rsidR="00B5144B" w:rsidRDefault="00B5144B">
      <w:pPr>
        <w:numPr>
          <w:ilvl w:val="1"/>
          <w:numId w:val="5"/>
        </w:numPr>
        <w:suppressAutoHyphens w:val="0"/>
        <w:spacing w:after="200" w:line="276" w:lineRule="auto"/>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несогласия педагога с итоговым баллом, педагог имеет право в течение двух дней обратиться с письменным заявлением в Комиссию, аргументировано изложив, с какими критериями оценки результатов его труда он не согласен.</w:t>
      </w:r>
    </w:p>
    <w:p w:rsidR="00B5144B" w:rsidRDefault="00B5144B">
      <w:pPr>
        <w:numPr>
          <w:ilvl w:val="1"/>
          <w:numId w:val="5"/>
        </w:numPr>
        <w:suppressAutoHyphens w:val="0"/>
        <w:spacing w:after="200" w:line="276" w:lineRule="auto"/>
        <w:ind w:left="600" w:hanging="600"/>
        <w:jc w:val="both"/>
        <w:rPr>
          <w:rFonts w:ascii="Times New Roman" w:hAnsi="Times New Roman" w:cs="Times New Roman"/>
          <w:bCs/>
          <w:sz w:val="28"/>
          <w:szCs w:val="28"/>
        </w:rPr>
      </w:pPr>
      <w:r>
        <w:rPr>
          <w:rFonts w:ascii="Times New Roman" w:eastAsia="Calibri" w:hAnsi="Times New Roman" w:cs="Times New Roman"/>
          <w:sz w:val="28"/>
          <w:szCs w:val="28"/>
        </w:rPr>
        <w:t>Комиссия обязана в течение двух дней рассмотреть заявление педагога и дать письменное или устное (по желанию педагога) разъяснение (обсуждение обращения заносится в протокол Комиссии).</w:t>
      </w:r>
    </w:p>
    <w:p w:rsidR="00B5144B" w:rsidRDefault="00B5144B">
      <w:pPr>
        <w:ind w:right="-57"/>
        <w:jc w:val="both"/>
        <w:rPr>
          <w:rFonts w:ascii="Times New Roman" w:hAnsi="Times New Roman" w:cs="Times New Roman"/>
          <w:bCs/>
          <w:sz w:val="28"/>
          <w:szCs w:val="28"/>
        </w:rPr>
      </w:pPr>
      <w:r>
        <w:rPr>
          <w:rFonts w:ascii="Times New Roman" w:hAnsi="Times New Roman" w:cs="Times New Roman"/>
          <w:bCs/>
          <w:sz w:val="28"/>
          <w:szCs w:val="28"/>
        </w:rPr>
        <w:t xml:space="preserve">2.12. Конкретные размеры надбавки за интенсивность и высокие результаты   </w:t>
      </w:r>
    </w:p>
    <w:p w:rsidR="00B5144B" w:rsidRDefault="00B5144B">
      <w:pPr>
        <w:ind w:right="-57"/>
        <w:jc w:val="both"/>
        <w:rPr>
          <w:rFonts w:ascii="Times New Roman" w:hAnsi="Times New Roman" w:cs="Times New Roman"/>
          <w:bCs/>
          <w:sz w:val="28"/>
          <w:szCs w:val="28"/>
        </w:rPr>
      </w:pPr>
      <w:r>
        <w:rPr>
          <w:rFonts w:ascii="Times New Roman" w:hAnsi="Times New Roman" w:cs="Times New Roman"/>
          <w:bCs/>
          <w:sz w:val="28"/>
          <w:szCs w:val="28"/>
        </w:rPr>
        <w:t xml:space="preserve">       работы по результатам оценки труда педагогических работников </w:t>
      </w:r>
    </w:p>
    <w:p w:rsidR="00B5144B" w:rsidRDefault="00B5144B">
      <w:pPr>
        <w:ind w:right="-57"/>
        <w:jc w:val="both"/>
        <w:rPr>
          <w:rFonts w:ascii="Times New Roman" w:hAnsi="Times New Roman" w:cs="Times New Roman"/>
          <w:bCs/>
          <w:sz w:val="28"/>
          <w:szCs w:val="28"/>
        </w:rPr>
      </w:pPr>
      <w:r>
        <w:rPr>
          <w:rFonts w:ascii="Times New Roman" w:hAnsi="Times New Roman" w:cs="Times New Roman"/>
          <w:bCs/>
          <w:sz w:val="28"/>
          <w:szCs w:val="28"/>
        </w:rPr>
        <w:t xml:space="preserve">       утверждаются приказом руководителя учреждения.</w:t>
      </w:r>
    </w:p>
    <w:p w:rsidR="00EF2829" w:rsidRDefault="00EF2829">
      <w:pPr>
        <w:ind w:right="-57"/>
        <w:jc w:val="both"/>
        <w:rPr>
          <w:rFonts w:ascii="Times New Roman" w:eastAsia="Calibri" w:hAnsi="Times New Roman" w:cs="Times New Roman"/>
          <w:bCs/>
          <w:sz w:val="28"/>
          <w:szCs w:val="28"/>
        </w:rPr>
      </w:pPr>
    </w:p>
    <w:p w:rsidR="00B5144B" w:rsidRDefault="00B5144B">
      <w:pPr>
        <w:rPr>
          <w:rFonts w:ascii="Times New Roman" w:hAnsi="Times New Roman" w:cs="Times New Roman"/>
          <w:bCs/>
          <w:sz w:val="28"/>
          <w:szCs w:val="28"/>
        </w:rPr>
      </w:pPr>
      <w:r>
        <w:rPr>
          <w:rFonts w:ascii="Times New Roman" w:eastAsia="Calibri" w:hAnsi="Times New Roman" w:cs="Times New Roman"/>
          <w:bCs/>
          <w:sz w:val="28"/>
          <w:szCs w:val="28"/>
        </w:rPr>
        <w:t>Критерии   оценки</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за интенсивность и высокие результаты работы</w:t>
      </w:r>
      <w:r>
        <w:rPr>
          <w:rFonts w:ascii="Times New Roman" w:eastAsia="Calibri" w:hAnsi="Times New Roman" w:cs="Times New Roman"/>
          <w:bCs/>
          <w:sz w:val="28"/>
          <w:szCs w:val="28"/>
        </w:rPr>
        <w:t xml:space="preserve"> труда педагогических работников по организации образовательного процесса  </w:t>
      </w:r>
      <w:r>
        <w:rPr>
          <w:rFonts w:ascii="Times New Roman" w:hAnsi="Times New Roman" w:cs="Times New Roman"/>
          <w:bCs/>
          <w:sz w:val="28"/>
          <w:szCs w:val="28"/>
        </w:rPr>
        <w:t xml:space="preserve">в МБДОУ </w:t>
      </w:r>
      <w:r w:rsidR="00B44480">
        <w:rPr>
          <w:rFonts w:ascii="Times New Roman" w:hAnsi="Times New Roman" w:cs="Times New Roman"/>
          <w:bCs/>
          <w:sz w:val="28"/>
          <w:szCs w:val="28"/>
        </w:rPr>
        <w:t>– детском саду</w:t>
      </w:r>
      <w:r w:rsidR="00802BDD">
        <w:rPr>
          <w:rFonts w:ascii="Times New Roman" w:hAnsi="Times New Roman" w:cs="Times New Roman"/>
          <w:bCs/>
          <w:sz w:val="28"/>
          <w:szCs w:val="28"/>
        </w:rPr>
        <w:t xml:space="preserve"> № 10</w:t>
      </w:r>
      <w:r>
        <w:rPr>
          <w:rFonts w:ascii="Times New Roman" w:hAnsi="Times New Roman" w:cs="Times New Roman"/>
          <w:bCs/>
          <w:sz w:val="28"/>
          <w:szCs w:val="28"/>
        </w:rPr>
        <w:t xml:space="preserve"> «</w:t>
      </w:r>
      <w:r w:rsidR="00802BDD">
        <w:rPr>
          <w:rFonts w:ascii="Times New Roman" w:hAnsi="Times New Roman" w:cs="Times New Roman"/>
          <w:bCs/>
          <w:sz w:val="28"/>
          <w:szCs w:val="28"/>
        </w:rPr>
        <w:t>Колосок</w:t>
      </w:r>
      <w:r>
        <w:rPr>
          <w:rFonts w:ascii="Times New Roman" w:hAnsi="Times New Roman" w:cs="Times New Roman"/>
          <w:bCs/>
          <w:sz w:val="28"/>
          <w:szCs w:val="28"/>
        </w:rPr>
        <w:t>»</w:t>
      </w:r>
    </w:p>
    <w:p w:rsidR="00EF2829" w:rsidRDefault="00EF2829">
      <w:pPr>
        <w:rPr>
          <w:rFonts w:ascii="Times New Roman" w:hAnsi="Times New Roman" w:cs="Times New Roman"/>
          <w:bCs/>
          <w:sz w:val="28"/>
          <w:szCs w:val="28"/>
        </w:rPr>
      </w:pPr>
    </w:p>
    <w:p w:rsidR="00EF2829" w:rsidRDefault="00EF2829">
      <w:pPr>
        <w:rPr>
          <w:rFonts w:ascii="Times New Roman" w:hAnsi="Times New Roman" w:cs="Times New Roman"/>
          <w:bCs/>
          <w:sz w:val="28"/>
          <w:szCs w:val="28"/>
        </w:rPr>
      </w:pPr>
    </w:p>
    <w:tbl>
      <w:tblPr>
        <w:tblW w:w="10277" w:type="dxa"/>
        <w:tblInd w:w="-5" w:type="dxa"/>
        <w:tblLayout w:type="fixed"/>
        <w:tblLook w:val="0000" w:firstRow="0" w:lastRow="0" w:firstColumn="0" w:lastColumn="0" w:noHBand="0" w:noVBand="0"/>
      </w:tblPr>
      <w:tblGrid>
        <w:gridCol w:w="675"/>
        <w:gridCol w:w="2127"/>
        <w:gridCol w:w="1984"/>
        <w:gridCol w:w="284"/>
        <w:gridCol w:w="42"/>
        <w:gridCol w:w="383"/>
        <w:gridCol w:w="142"/>
        <w:gridCol w:w="425"/>
        <w:gridCol w:w="33"/>
        <w:gridCol w:w="187"/>
        <w:gridCol w:w="205"/>
        <w:gridCol w:w="52"/>
        <w:gridCol w:w="799"/>
        <w:gridCol w:w="150"/>
        <w:gridCol w:w="86"/>
        <w:gridCol w:w="43"/>
        <w:gridCol w:w="49"/>
        <w:gridCol w:w="191"/>
        <w:gridCol w:w="421"/>
        <w:gridCol w:w="1999"/>
      </w:tblGrid>
      <w:tr w:rsidR="00EF2829" w:rsidRPr="00A811FA" w:rsidTr="008161D4">
        <w:tc>
          <w:tcPr>
            <w:tcW w:w="67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 xml:space="preserve">№ </w:t>
            </w:r>
            <w:proofErr w:type="gramStart"/>
            <w:r w:rsidRPr="00A811FA">
              <w:rPr>
                <w:rFonts w:ascii="Times New Roman" w:eastAsia="Arial Unicode MS" w:hAnsi="Times New Roman"/>
                <w:szCs w:val="20"/>
              </w:rPr>
              <w:t>п</w:t>
            </w:r>
            <w:proofErr w:type="gramEnd"/>
            <w:r w:rsidRPr="00A811FA">
              <w:rPr>
                <w:rFonts w:ascii="Times New Roman" w:eastAsia="Arial Unicode MS" w:hAnsi="Times New Roman"/>
                <w:szCs w:val="20"/>
              </w:rPr>
              <w:t>/п</w:t>
            </w:r>
          </w:p>
        </w:tc>
        <w:tc>
          <w:tcPr>
            <w:tcW w:w="212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Критерии</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Показатели</w:t>
            </w:r>
          </w:p>
        </w:tc>
      </w:tr>
      <w:tr w:rsidR="00EF2829" w:rsidRPr="00A811FA" w:rsidTr="008161D4">
        <w:tc>
          <w:tcPr>
            <w:tcW w:w="675"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127"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 xml:space="preserve">Уровень качества </w:t>
            </w:r>
            <w:r w:rsidRPr="00A811FA">
              <w:rPr>
                <w:rFonts w:ascii="Times New Roman" w:eastAsia="Arial Unicode MS" w:hAnsi="Times New Roman"/>
                <w:szCs w:val="20"/>
              </w:rPr>
              <w:lastRenderedPageBreak/>
              <w:t>предоставляемых услуг</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lastRenderedPageBreak/>
              <w:t>1.Доля воспитанников, имеющих высокий уровень развития</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25 до 50%</w:t>
            </w:r>
          </w:p>
        </w:tc>
        <w:tc>
          <w:tcPr>
            <w:tcW w:w="2788"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50 до 80%</w:t>
            </w:r>
          </w:p>
        </w:tc>
        <w:tc>
          <w:tcPr>
            <w:tcW w:w="2703" w:type="dxa"/>
            <w:gridSpan w:val="5"/>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80 до100%</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788"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703" w:type="dxa"/>
            <w:gridSpan w:val="5"/>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rPr>
          <w:trHeight w:val="412"/>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2. Позитивная динамика посещения воспитанниками МБДОУ</w:t>
            </w:r>
          </w:p>
        </w:tc>
      </w:tr>
      <w:tr w:rsidR="00EF2829" w:rsidRPr="00A811FA" w:rsidTr="008161D4">
        <w:trPr>
          <w:trHeight w:val="314"/>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93" w:type="dxa"/>
            <w:gridSpan w:val="7"/>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до 70%</w:t>
            </w:r>
          </w:p>
        </w:tc>
        <w:tc>
          <w:tcPr>
            <w:tcW w:w="4182" w:type="dxa"/>
            <w:gridSpan w:val="11"/>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70% и выше</w:t>
            </w:r>
          </w:p>
        </w:tc>
      </w:tr>
      <w:tr w:rsidR="00EF2829" w:rsidRPr="00A811FA" w:rsidTr="008161D4">
        <w:trPr>
          <w:trHeight w:val="208"/>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93" w:type="dxa"/>
            <w:gridSpan w:val="7"/>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4182" w:type="dxa"/>
            <w:gridSpan w:val="11"/>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r>
      <w:tr w:rsidR="00EF2829" w:rsidRPr="00A811FA" w:rsidTr="008161D4">
        <w:trPr>
          <w:trHeight w:val="294"/>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3. Индекс здоровья  детей</w:t>
            </w:r>
          </w:p>
        </w:tc>
      </w:tr>
      <w:tr w:rsidR="00EF2829" w:rsidRPr="00A811FA" w:rsidTr="008161D4">
        <w:trPr>
          <w:trHeight w:val="232"/>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60" w:type="dxa"/>
            <w:gridSpan w:val="6"/>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менее 90%</w:t>
            </w:r>
          </w:p>
        </w:tc>
        <w:tc>
          <w:tcPr>
            <w:tcW w:w="4215" w:type="dxa"/>
            <w:gridSpan w:val="1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90 до 100%</w:t>
            </w:r>
          </w:p>
        </w:tc>
      </w:tr>
      <w:tr w:rsidR="00EF2829" w:rsidRPr="00A811FA" w:rsidTr="008161D4">
        <w:trPr>
          <w:trHeight w:val="270"/>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60" w:type="dxa"/>
            <w:gridSpan w:val="6"/>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4215" w:type="dxa"/>
            <w:gridSpan w:val="1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r>
      <w:tr w:rsidR="00EF2829" w:rsidRPr="00A811FA" w:rsidTr="008161D4">
        <w:trPr>
          <w:trHeight w:val="704"/>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4. Доля воспитанников, имеющих высокий уровень физической подготовленности</w:t>
            </w:r>
          </w:p>
        </w:tc>
      </w:tr>
      <w:tr w:rsidR="00EF2829" w:rsidRPr="00A811FA" w:rsidTr="008161D4">
        <w:trPr>
          <w:trHeight w:val="217"/>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25 до 50%</w:t>
            </w:r>
          </w:p>
        </w:tc>
        <w:tc>
          <w:tcPr>
            <w:tcW w:w="2831" w:type="dxa"/>
            <w:gridSpan w:val="13"/>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50 до 80%</w:t>
            </w:r>
          </w:p>
        </w:tc>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95 до100%</w:t>
            </w:r>
          </w:p>
        </w:tc>
      </w:tr>
      <w:tr w:rsidR="00EF2829" w:rsidRPr="00A811FA" w:rsidTr="008161D4">
        <w:trPr>
          <w:trHeight w:val="285"/>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831" w:type="dxa"/>
            <w:gridSpan w:val="13"/>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r>
      <w:tr w:rsidR="00EF2829" w:rsidRPr="00A811FA" w:rsidTr="008161D4">
        <w:trPr>
          <w:trHeight w:val="573"/>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autoSpaceDE w:val="0"/>
              <w:snapToGrid w:val="0"/>
              <w:rPr>
                <w:rFonts w:ascii="Times New Roman" w:eastAsia="Calibri" w:hAnsi="Times New Roman" w:cs="Calibri"/>
                <w:color w:val="0E0000"/>
                <w:kern w:val="0"/>
                <w:szCs w:val="20"/>
                <w:lang w:eastAsia="ar-SA" w:bidi="ar-SA"/>
              </w:rPr>
            </w:pPr>
            <w:r w:rsidRPr="00A811FA">
              <w:rPr>
                <w:rFonts w:ascii="Times New Roman" w:eastAsia="Calibri" w:hAnsi="Times New Roman" w:cs="Calibri"/>
                <w:color w:val="0E0000"/>
                <w:kern w:val="0"/>
                <w:szCs w:val="20"/>
                <w:lang w:eastAsia="ar-SA" w:bidi="ar-SA"/>
              </w:rPr>
              <w:t xml:space="preserve">5. Соответствие развивающей предметно-пространственной среды требованиям ФГОС </w:t>
            </w:r>
            <w:proofErr w:type="gramStart"/>
            <w:r w:rsidRPr="00A811FA">
              <w:rPr>
                <w:rFonts w:ascii="Times New Roman" w:eastAsia="Calibri" w:hAnsi="Times New Roman" w:cs="Calibri"/>
                <w:color w:val="0E0000"/>
                <w:kern w:val="0"/>
                <w:szCs w:val="20"/>
                <w:lang w:eastAsia="ar-SA" w:bidi="ar-SA"/>
              </w:rPr>
              <w:t>ДО</w:t>
            </w:r>
            <w:proofErr w:type="gramEnd"/>
          </w:p>
        </w:tc>
      </w:tr>
      <w:tr w:rsidR="00EF2829" w:rsidRPr="00A811FA" w:rsidTr="008161D4">
        <w:trPr>
          <w:trHeight w:val="210"/>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color w:val="0E0000"/>
                <w:szCs w:val="20"/>
              </w:rPr>
              <w:t xml:space="preserve">до 60% </w:t>
            </w:r>
            <w:r w:rsidRPr="00A811FA">
              <w:rPr>
                <w:rFonts w:ascii="Times New Roman" w:eastAsia="Arial Unicode MS" w:hAnsi="Times New Roman"/>
                <w:szCs w:val="20"/>
              </w:rPr>
              <w:t>от общего количества критериев</w:t>
            </w:r>
          </w:p>
        </w:tc>
        <w:tc>
          <w:tcPr>
            <w:tcW w:w="2880" w:type="dxa"/>
            <w:gridSpan w:val="1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color w:val="0E0000"/>
                <w:szCs w:val="20"/>
              </w:rPr>
              <w:t xml:space="preserve">от 60% до 80% </w:t>
            </w:r>
            <w:r w:rsidRPr="00A811FA">
              <w:rPr>
                <w:rFonts w:ascii="Times New Roman" w:eastAsia="Arial Unicode MS" w:hAnsi="Times New Roman"/>
                <w:szCs w:val="20"/>
              </w:rPr>
              <w:t>от общего количества критериев</w:t>
            </w:r>
          </w:p>
        </w:tc>
        <w:tc>
          <w:tcPr>
            <w:tcW w:w="2611" w:type="dxa"/>
            <w:gridSpan w:val="3"/>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color w:val="0E0000"/>
                <w:szCs w:val="20"/>
              </w:rPr>
              <w:t xml:space="preserve">от 80% до 100% </w:t>
            </w:r>
            <w:r w:rsidRPr="00A811FA">
              <w:rPr>
                <w:rFonts w:ascii="Times New Roman" w:eastAsia="Arial Unicode MS" w:hAnsi="Times New Roman"/>
                <w:szCs w:val="20"/>
              </w:rPr>
              <w:t>от общего количества критериев</w:t>
            </w:r>
          </w:p>
        </w:tc>
      </w:tr>
      <w:tr w:rsidR="00EF2829" w:rsidRPr="00A811FA" w:rsidTr="008161D4">
        <w:trPr>
          <w:trHeight w:val="285"/>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1984"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2880" w:type="dxa"/>
            <w:gridSpan w:val="1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611" w:type="dxa"/>
            <w:gridSpan w:val="3"/>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r>
      <w:tr w:rsidR="00EF2829" w:rsidRPr="00A811FA" w:rsidTr="008161D4">
        <w:trPr>
          <w:trHeight w:val="653"/>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 xml:space="preserve">6. Наличие за отчетный период благодарственных откликов родителей в СМИ,  в сети «Интернет» о работе педагога </w:t>
            </w:r>
          </w:p>
        </w:tc>
      </w:tr>
      <w:tr w:rsidR="00EF2829" w:rsidRPr="00A811FA" w:rsidTr="008161D4">
        <w:trPr>
          <w:trHeight w:val="300"/>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60" w:type="dxa"/>
            <w:gridSpan w:val="6"/>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3 до 10</w:t>
            </w:r>
          </w:p>
        </w:tc>
        <w:tc>
          <w:tcPr>
            <w:tcW w:w="4215" w:type="dxa"/>
            <w:gridSpan w:val="1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 xml:space="preserve">от 10 и более </w:t>
            </w:r>
          </w:p>
        </w:tc>
      </w:tr>
      <w:tr w:rsidR="00EF2829" w:rsidRPr="00A811FA" w:rsidTr="008161D4">
        <w:trPr>
          <w:trHeight w:val="202"/>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3260" w:type="dxa"/>
            <w:gridSpan w:val="6"/>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4215" w:type="dxa"/>
            <w:gridSpan w:val="1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r>
      <w:tr w:rsidR="00EF2829" w:rsidRPr="00A811FA" w:rsidTr="008161D4">
        <w:trPr>
          <w:trHeight w:val="154"/>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p>
        </w:tc>
      </w:tr>
      <w:tr w:rsidR="008161D4" w:rsidRPr="00A811FA" w:rsidTr="00E92529">
        <w:tc>
          <w:tcPr>
            <w:tcW w:w="675" w:type="dxa"/>
            <w:vMerge w:val="restart"/>
            <w:tcBorders>
              <w:top w:val="single" w:sz="4" w:space="0" w:color="000000"/>
              <w:left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127" w:type="dxa"/>
            <w:vMerge w:val="restart"/>
            <w:tcBorders>
              <w:top w:val="single" w:sz="4" w:space="0" w:color="000000"/>
              <w:left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Уровень профессиональной культуры воспитателя</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rPr>
                <w:rFonts w:ascii="Times New Roman" w:eastAsia="Arial Unicode MS" w:hAnsi="Times New Roman"/>
                <w:szCs w:val="20"/>
              </w:rPr>
            </w:pPr>
            <w:r w:rsidRPr="00A811FA">
              <w:rPr>
                <w:rFonts w:ascii="Times New Roman" w:eastAsia="Arial Unicode MS" w:hAnsi="Times New Roman"/>
                <w:color w:val="000000"/>
                <w:szCs w:val="20"/>
                <w:shd w:val="clear" w:color="auto" w:fill="FFFFFF"/>
              </w:rPr>
              <w:t>1.</w:t>
            </w:r>
            <w:r w:rsidRPr="00A811FA">
              <w:rPr>
                <w:rFonts w:ascii="Times New Roman" w:eastAsia="Arial Unicode MS" w:hAnsi="Times New Roman"/>
                <w:color w:val="0E0000"/>
                <w:szCs w:val="20"/>
              </w:rPr>
              <w:t xml:space="preserve"> </w:t>
            </w:r>
            <w:r w:rsidRPr="00A811FA">
              <w:rPr>
                <w:rFonts w:ascii="Times New Roman" w:eastAsia="Arial Unicode MS" w:hAnsi="Times New Roman"/>
                <w:szCs w:val="20"/>
              </w:rPr>
              <w:t xml:space="preserve">Уровень владения </w:t>
            </w:r>
            <w:proofErr w:type="gramStart"/>
            <w:r w:rsidRPr="00A811FA">
              <w:rPr>
                <w:rFonts w:ascii="Times New Roman" w:eastAsia="Arial Unicode MS" w:hAnsi="Times New Roman"/>
                <w:szCs w:val="20"/>
              </w:rPr>
              <w:t>профессиональной</w:t>
            </w:r>
            <w:proofErr w:type="gramEnd"/>
            <w:r w:rsidRPr="00A811FA">
              <w:rPr>
                <w:rFonts w:ascii="Times New Roman" w:eastAsia="Arial Unicode MS" w:hAnsi="Times New Roman"/>
                <w:szCs w:val="20"/>
              </w:rPr>
              <w:t xml:space="preserve"> педагогической ИКТ-компетенциями</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310" w:type="dxa"/>
            <w:gridSpan w:val="3"/>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Низкий</w:t>
            </w:r>
          </w:p>
        </w:tc>
        <w:tc>
          <w:tcPr>
            <w:tcW w:w="3166" w:type="dxa"/>
            <w:gridSpan w:val="14"/>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Базовый</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Высокий</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310" w:type="dxa"/>
            <w:gridSpan w:val="3"/>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3166" w:type="dxa"/>
            <w:gridSpan w:val="14"/>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2. Результативность применения на занятиях и вне занятий проектных методик и технологий</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268" w:type="dxa"/>
            <w:gridSpan w:val="2"/>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Наличие призовых мест на конкурсах социально значимых проектов на уровне МБДОУ</w:t>
            </w:r>
          </w:p>
        </w:tc>
        <w:tc>
          <w:tcPr>
            <w:tcW w:w="2418" w:type="dxa"/>
            <w:gridSpan w:val="10"/>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Наличие призовых мест на конкурсах социально значимых проектов муниципального уровня</w:t>
            </w:r>
          </w:p>
        </w:tc>
        <w:tc>
          <w:tcPr>
            <w:tcW w:w="2789" w:type="dxa"/>
            <w:gridSpan w:val="6"/>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Наличие призовых мест на конкурсах социально значимых проектов регионального уровня</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268" w:type="dxa"/>
            <w:gridSpan w:val="2"/>
            <w:tcBorders>
              <w:top w:val="single" w:sz="4" w:space="0" w:color="000000"/>
              <w:left w:val="single" w:sz="4" w:space="0" w:color="000000"/>
              <w:bottom w:val="single" w:sz="4" w:space="0" w:color="000000"/>
            </w:tcBorders>
            <w:shd w:val="clear" w:color="auto" w:fill="auto"/>
          </w:tcPr>
          <w:p w:rsidR="008161D4" w:rsidRPr="00A811FA" w:rsidRDefault="008161D4" w:rsidP="008161D4">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418" w:type="dxa"/>
            <w:gridSpan w:val="10"/>
            <w:tcBorders>
              <w:top w:val="single" w:sz="4" w:space="0" w:color="000000"/>
              <w:left w:val="single" w:sz="4" w:space="0" w:color="000000"/>
              <w:bottom w:val="single" w:sz="4" w:space="0" w:color="000000"/>
            </w:tcBorders>
            <w:shd w:val="clear" w:color="auto" w:fill="auto"/>
          </w:tcPr>
          <w:p w:rsidR="008161D4" w:rsidRPr="00A811FA" w:rsidRDefault="008161D4" w:rsidP="008161D4">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789" w:type="dxa"/>
            <w:gridSpan w:val="6"/>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8161D4">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snapToGrid w:val="0"/>
              <w:ind w:left="-108"/>
              <w:jc w:val="both"/>
              <w:rPr>
                <w:rFonts w:ascii="Times New Roman" w:eastAsia="Arial Unicode MS" w:hAnsi="Times New Roman"/>
                <w:szCs w:val="20"/>
              </w:rPr>
            </w:pPr>
            <w:r w:rsidRPr="00A811FA">
              <w:rPr>
                <w:rFonts w:ascii="Times New Roman" w:eastAsia="Arial Unicode MS" w:hAnsi="Times New Roman"/>
                <w:szCs w:val="20"/>
              </w:rPr>
              <w:t xml:space="preserve"> 3. Результативность исследовательской, экспериментальной и инновационной  деятельности воспитателя </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268" w:type="dxa"/>
            <w:gridSpan w:val="2"/>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Наличие докладов по итогам исследовательской, экспериментальной и инновационной деятельности на уровне МБДОУ</w:t>
            </w:r>
          </w:p>
        </w:tc>
        <w:tc>
          <w:tcPr>
            <w:tcW w:w="2268" w:type="dxa"/>
            <w:gridSpan w:val="9"/>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Наличие докладов по итогам исследовательской, экспериментальной и инновационной деятельности на муниципальном уровне</w:t>
            </w:r>
          </w:p>
        </w:tc>
        <w:tc>
          <w:tcPr>
            <w:tcW w:w="2939" w:type="dxa"/>
            <w:gridSpan w:val="7"/>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tabs>
                <w:tab w:val="left" w:pos="786"/>
              </w:tabs>
              <w:snapToGrid w:val="0"/>
              <w:jc w:val="center"/>
              <w:rPr>
                <w:rFonts w:ascii="Times New Roman" w:eastAsia="Arial Unicode MS" w:hAnsi="Times New Roman"/>
                <w:szCs w:val="20"/>
              </w:rPr>
            </w:pPr>
            <w:r w:rsidRPr="00A811FA">
              <w:rPr>
                <w:rFonts w:ascii="Times New Roman" w:eastAsia="Arial Unicode MS" w:hAnsi="Times New Roman"/>
                <w:szCs w:val="20"/>
              </w:rPr>
              <w:t>Наличие докладов по итогам исследовательской,  экспериментальной и инновационной деятельности на уровне МБДОУ на региональном уровне</w:t>
            </w:r>
          </w:p>
        </w:tc>
      </w:tr>
      <w:tr w:rsidR="008161D4" w:rsidRPr="00A811FA" w:rsidTr="00E92529">
        <w:tc>
          <w:tcPr>
            <w:tcW w:w="675"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8161D4" w:rsidRPr="00A811FA" w:rsidRDefault="008161D4" w:rsidP="00FF75D5">
            <w:pPr>
              <w:widowControl w:val="0"/>
              <w:snapToGrid w:val="0"/>
              <w:jc w:val="both"/>
              <w:rPr>
                <w:rFonts w:ascii="Times New Roman" w:eastAsia="Arial Unicode MS" w:hAnsi="Times New Roman"/>
                <w:szCs w:val="20"/>
              </w:rPr>
            </w:pPr>
          </w:p>
        </w:tc>
        <w:tc>
          <w:tcPr>
            <w:tcW w:w="2268" w:type="dxa"/>
            <w:gridSpan w:val="2"/>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268" w:type="dxa"/>
            <w:gridSpan w:val="9"/>
            <w:tcBorders>
              <w:top w:val="single" w:sz="4" w:space="0" w:color="000000"/>
              <w:left w:val="single" w:sz="4" w:space="0" w:color="000000"/>
              <w:bottom w:val="single" w:sz="4" w:space="0" w:color="000000"/>
            </w:tcBorders>
            <w:shd w:val="clear" w:color="auto" w:fill="auto"/>
          </w:tcPr>
          <w:p w:rsidR="008161D4" w:rsidRPr="00A811FA" w:rsidRDefault="008161D4"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939" w:type="dxa"/>
            <w:gridSpan w:val="7"/>
            <w:tcBorders>
              <w:top w:val="single" w:sz="4" w:space="0" w:color="000000"/>
              <w:left w:val="single" w:sz="4" w:space="0" w:color="000000"/>
              <w:bottom w:val="single" w:sz="4" w:space="0" w:color="000000"/>
              <w:right w:val="single" w:sz="4" w:space="0" w:color="000000"/>
            </w:tcBorders>
            <w:shd w:val="clear" w:color="auto" w:fill="auto"/>
          </w:tcPr>
          <w:p w:rsidR="008161D4" w:rsidRPr="00A811FA" w:rsidRDefault="008161D4" w:rsidP="00FF75D5">
            <w:pPr>
              <w:widowControl w:val="0"/>
              <w:tabs>
                <w:tab w:val="left" w:pos="786"/>
              </w:tabs>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c>
          <w:tcPr>
            <w:tcW w:w="675"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3</w:t>
            </w:r>
          </w:p>
        </w:tc>
        <w:tc>
          <w:tcPr>
            <w:tcW w:w="2127"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8161D4">
            <w:pPr>
              <w:widowControl w:val="0"/>
              <w:snapToGrid w:val="0"/>
              <w:rPr>
                <w:rFonts w:ascii="Times New Roman" w:eastAsia="Arial Unicode MS" w:hAnsi="Times New Roman"/>
                <w:szCs w:val="20"/>
              </w:rPr>
            </w:pPr>
            <w:r w:rsidRPr="00A811FA">
              <w:rPr>
                <w:rFonts w:ascii="Times New Roman" w:eastAsia="Arial Unicode MS" w:hAnsi="Times New Roman"/>
                <w:szCs w:val="20"/>
              </w:rPr>
              <w:t>Результативность деятельности воспитателя</w:t>
            </w:r>
            <w:r w:rsidR="00F616CD">
              <w:rPr>
                <w:rFonts w:ascii="Times New Roman" w:eastAsia="Arial Unicode MS" w:hAnsi="Times New Roman"/>
                <w:szCs w:val="20"/>
              </w:rPr>
              <w:t xml:space="preserve">, </w:t>
            </w:r>
            <w:r w:rsidR="008161D4">
              <w:rPr>
                <w:rFonts w:ascii="Times New Roman" w:eastAsia="Arial Unicode MS" w:hAnsi="Times New Roman"/>
                <w:szCs w:val="20"/>
              </w:rPr>
              <w:t>участ</w:t>
            </w:r>
            <w:r w:rsidR="00F616CD">
              <w:rPr>
                <w:rFonts w:ascii="Times New Roman" w:eastAsia="Arial Unicode MS" w:hAnsi="Times New Roman"/>
                <w:szCs w:val="20"/>
              </w:rPr>
              <w:t>ие</w:t>
            </w:r>
            <w:r w:rsidR="008161D4">
              <w:rPr>
                <w:rFonts w:ascii="Times New Roman" w:eastAsia="Arial Unicode MS" w:hAnsi="Times New Roman"/>
                <w:szCs w:val="20"/>
              </w:rPr>
              <w:t xml:space="preserve"> воспитанников в конкурсах и соревнованиях</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 xml:space="preserve">1.Наличие призовых мест </w:t>
            </w:r>
            <w:proofErr w:type="gramStart"/>
            <w:r w:rsidRPr="00A811FA">
              <w:rPr>
                <w:rFonts w:ascii="Times New Roman" w:eastAsia="Arial Unicode MS" w:hAnsi="Times New Roman"/>
                <w:szCs w:val="20"/>
              </w:rPr>
              <w:t>олимпиадах</w:t>
            </w:r>
            <w:proofErr w:type="gramEnd"/>
            <w:r w:rsidRPr="00A811FA">
              <w:rPr>
                <w:rFonts w:ascii="Times New Roman" w:eastAsia="Arial Unicode MS" w:hAnsi="Times New Roman"/>
                <w:szCs w:val="20"/>
              </w:rPr>
              <w:t>, конкурсах, фестивалях, соревнованиях</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835" w:type="dxa"/>
            <w:gridSpan w:val="5"/>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Уровень МБДОУ</w:t>
            </w:r>
          </w:p>
        </w:tc>
        <w:tc>
          <w:tcPr>
            <w:tcW w:w="2220" w:type="dxa"/>
            <w:gridSpan w:val="11"/>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Муниципальный уровень</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Региональный</w:t>
            </w:r>
            <w:r w:rsidR="00F616CD">
              <w:rPr>
                <w:rFonts w:ascii="Times New Roman" w:eastAsia="Arial Unicode MS" w:hAnsi="Times New Roman"/>
                <w:szCs w:val="20"/>
              </w:rPr>
              <w:t>, всероссийский</w:t>
            </w:r>
            <w:r w:rsidRPr="00A811FA">
              <w:rPr>
                <w:rFonts w:ascii="Times New Roman" w:eastAsia="Arial Unicode MS" w:hAnsi="Times New Roman"/>
                <w:szCs w:val="20"/>
              </w:rPr>
              <w:t xml:space="preserve"> уровень</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835" w:type="dxa"/>
            <w:gridSpan w:val="5"/>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220" w:type="dxa"/>
            <w:gridSpan w:val="11"/>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r>
      <w:tr w:rsidR="00EF2829" w:rsidRPr="00A811FA" w:rsidTr="008161D4">
        <w:tc>
          <w:tcPr>
            <w:tcW w:w="675"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4</w:t>
            </w:r>
          </w:p>
        </w:tc>
        <w:tc>
          <w:tcPr>
            <w:tcW w:w="2127"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Результативность деятельности воспитателя по работе с родителями</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1.Доля мероприятий, подготовленных воспитателем с участием родителей</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3685" w:type="dxa"/>
            <w:gridSpan w:val="9"/>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до 80%</w:t>
            </w:r>
          </w:p>
        </w:tc>
        <w:tc>
          <w:tcPr>
            <w:tcW w:w="3790" w:type="dxa"/>
            <w:gridSpan w:val="9"/>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 80 до 100%</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3685" w:type="dxa"/>
            <w:gridSpan w:val="9"/>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3790" w:type="dxa"/>
            <w:gridSpan w:val="9"/>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r>
      <w:tr w:rsidR="00EF2829" w:rsidRPr="00A811FA" w:rsidTr="008161D4">
        <w:trPr>
          <w:trHeight w:val="345"/>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 xml:space="preserve">2. Работа с родителями воспитанников по своевременной оплате за содержание ребенка в детском саду </w:t>
            </w:r>
          </w:p>
        </w:tc>
      </w:tr>
      <w:tr w:rsidR="00EF2829" w:rsidRPr="00A811FA" w:rsidTr="008161D4">
        <w:trPr>
          <w:trHeight w:val="232"/>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3480" w:type="dxa"/>
            <w:gridSpan w:val="8"/>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Задолженность имеется</w:t>
            </w:r>
          </w:p>
        </w:tc>
        <w:tc>
          <w:tcPr>
            <w:tcW w:w="3995" w:type="dxa"/>
            <w:gridSpan w:val="10"/>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Отсутствие задолженности</w:t>
            </w:r>
          </w:p>
        </w:tc>
      </w:tr>
      <w:tr w:rsidR="00EF2829" w:rsidRPr="00A811FA" w:rsidTr="008161D4">
        <w:trPr>
          <w:trHeight w:val="302"/>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3480" w:type="dxa"/>
            <w:gridSpan w:val="8"/>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0</w:t>
            </w:r>
          </w:p>
        </w:tc>
        <w:tc>
          <w:tcPr>
            <w:tcW w:w="3995" w:type="dxa"/>
            <w:gridSpan w:val="10"/>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r>
      <w:tr w:rsidR="00EF2829" w:rsidRPr="00A811FA" w:rsidTr="008161D4">
        <w:trPr>
          <w:trHeight w:val="200"/>
        </w:trPr>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F616CD" w:rsidRDefault="00F616CD" w:rsidP="00F616CD">
            <w:pPr>
              <w:widowControl w:val="0"/>
              <w:snapToGrid w:val="0"/>
              <w:rPr>
                <w:rFonts w:ascii="Times New Roman" w:eastAsia="Arial Unicode MS" w:hAnsi="Times New Roman"/>
                <w:szCs w:val="20"/>
              </w:rPr>
            </w:pPr>
            <w:r>
              <w:rPr>
                <w:rFonts w:ascii="Times New Roman" w:eastAsia="Arial Unicode MS" w:hAnsi="Times New Roman"/>
                <w:szCs w:val="20"/>
              </w:rPr>
              <w:t>3.</w:t>
            </w:r>
            <w:r w:rsidRPr="00F616CD">
              <w:rPr>
                <w:rFonts w:ascii="Times New Roman" w:eastAsia="Arial Unicode MS" w:hAnsi="Times New Roman"/>
                <w:szCs w:val="20"/>
              </w:rPr>
              <w:t>Наличие обоснованных претензий и жалоб со стороны родителей (законных представителей) Минус 4 за каждые жалобы и конфликты в письменной и устной форме.</w:t>
            </w:r>
          </w:p>
        </w:tc>
      </w:tr>
      <w:tr w:rsidR="00EF2829" w:rsidRPr="00A811FA" w:rsidTr="008161D4">
        <w:tc>
          <w:tcPr>
            <w:tcW w:w="675"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5</w:t>
            </w:r>
          </w:p>
        </w:tc>
        <w:tc>
          <w:tcPr>
            <w:tcW w:w="2127" w:type="dxa"/>
            <w:vMerge w:val="restart"/>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r w:rsidRPr="00A811FA">
              <w:rPr>
                <w:rFonts w:ascii="Times New Roman" w:eastAsia="Arial Unicode MS" w:hAnsi="Times New Roman"/>
                <w:szCs w:val="20"/>
              </w:rPr>
              <w:t>Результативность участия воспитателя в методической и научно-исследовательской работе</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ind w:left="-49"/>
              <w:jc w:val="center"/>
              <w:rPr>
                <w:rFonts w:ascii="Times New Roman" w:eastAsia="Arial Unicode MS" w:hAnsi="Times New Roman"/>
                <w:szCs w:val="20"/>
              </w:rPr>
            </w:pPr>
            <w:r w:rsidRPr="00A811FA">
              <w:rPr>
                <w:rFonts w:ascii="Times New Roman" w:eastAsia="Arial Unicode MS" w:hAnsi="Times New Roman"/>
                <w:szCs w:val="20"/>
              </w:rPr>
              <w:t xml:space="preserve">1.Представление собственного педагогического опыта через открытые занятия, мастер-классы, круглых </w:t>
            </w:r>
            <w:proofErr w:type="gramStart"/>
            <w:r w:rsidRPr="00A811FA">
              <w:rPr>
                <w:rFonts w:ascii="Times New Roman" w:eastAsia="Arial Unicode MS" w:hAnsi="Times New Roman"/>
                <w:szCs w:val="20"/>
              </w:rPr>
              <w:t>столах</w:t>
            </w:r>
            <w:proofErr w:type="gramEnd"/>
            <w:r w:rsidRPr="00A811FA">
              <w:rPr>
                <w:rFonts w:ascii="Times New Roman" w:eastAsia="Arial Unicode MS" w:hAnsi="Times New Roman"/>
                <w:szCs w:val="20"/>
              </w:rPr>
              <w:t>, конференциях, фестивалях</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Уровень МБДОУ</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Муниципальный уровень</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Региональный уровень</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2. Наличие публикаций по вопросам профессиональной деятельности</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Муниципальный уровень</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Региональный уровень</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Всероссийский уровень</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3. Участие воспитателя в работе МО, творческих групп</w:t>
            </w:r>
            <w:r w:rsidR="00F616CD">
              <w:rPr>
                <w:rFonts w:ascii="Times New Roman" w:eastAsia="Arial Unicode MS" w:hAnsi="Times New Roman"/>
                <w:szCs w:val="20"/>
              </w:rPr>
              <w:t>, участие в общественной деятельности МБДОУ, района</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Уровень МБДОУ</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Муниципальный уровень</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Региональный уровень</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1</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r w:rsidRPr="00A811FA">
              <w:rPr>
                <w:rFonts w:ascii="Times New Roman" w:eastAsia="Arial Unicode MS" w:hAnsi="Times New Roman"/>
                <w:szCs w:val="20"/>
              </w:rPr>
              <w:t>4. Наличие призовых м</w:t>
            </w:r>
            <w:r w:rsidR="00F616CD">
              <w:rPr>
                <w:rFonts w:ascii="Times New Roman" w:eastAsia="Arial Unicode MS" w:hAnsi="Times New Roman"/>
                <w:szCs w:val="20"/>
              </w:rPr>
              <w:t>ест в конкурсах профессионального мастерства</w:t>
            </w:r>
            <w:r w:rsidRPr="00A811FA">
              <w:rPr>
                <w:rFonts w:ascii="Times New Roman" w:eastAsia="Arial Unicode MS" w:hAnsi="Times New Roman"/>
                <w:szCs w:val="20"/>
              </w:rPr>
              <w:t xml:space="preserve"> «Воспитатель года», «Детский сад года»</w:t>
            </w:r>
            <w:r w:rsidR="00F616CD">
              <w:rPr>
                <w:rFonts w:ascii="Times New Roman" w:eastAsia="Arial Unicode MS" w:hAnsi="Times New Roman"/>
                <w:szCs w:val="20"/>
              </w:rPr>
              <w:t xml:space="preserve"> и т.п.</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Муниципальный уровень</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Региональный уровень</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Всероссийский уровень</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693" w:type="dxa"/>
            <w:gridSpan w:val="4"/>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2</w:t>
            </w:r>
          </w:p>
        </w:tc>
        <w:tc>
          <w:tcPr>
            <w:tcW w:w="2362" w:type="dxa"/>
            <w:gridSpan w:val="12"/>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3</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jc w:val="center"/>
              <w:rPr>
                <w:rFonts w:ascii="Times New Roman" w:eastAsia="Arial Unicode MS" w:hAnsi="Times New Roman"/>
                <w:szCs w:val="20"/>
              </w:rPr>
            </w:pPr>
            <w:r w:rsidRPr="00A811FA">
              <w:rPr>
                <w:rFonts w:ascii="Times New Roman" w:eastAsia="Arial Unicode MS" w:hAnsi="Times New Roman"/>
                <w:szCs w:val="20"/>
              </w:rPr>
              <w:t>4</w:t>
            </w:r>
          </w:p>
        </w:tc>
      </w:tr>
      <w:tr w:rsidR="00EF2829" w:rsidRPr="00A811FA" w:rsidTr="008161D4">
        <w:tc>
          <w:tcPr>
            <w:tcW w:w="675"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2127" w:type="dxa"/>
            <w:vMerge/>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Arial Unicode MS" w:hAnsi="Times New Roman"/>
                <w:szCs w:val="20"/>
              </w:rPr>
            </w:pPr>
          </w:p>
        </w:tc>
      </w:tr>
      <w:tr w:rsidR="00BD7777" w:rsidRPr="00A811FA" w:rsidTr="00E92529">
        <w:tc>
          <w:tcPr>
            <w:tcW w:w="675" w:type="dxa"/>
            <w:vMerge w:val="restart"/>
            <w:tcBorders>
              <w:top w:val="single" w:sz="4" w:space="0" w:color="000000"/>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r>
              <w:rPr>
                <w:rFonts w:ascii="Times New Roman" w:eastAsia="Arial Unicode MS" w:hAnsi="Times New Roman"/>
                <w:szCs w:val="20"/>
              </w:rPr>
              <w:t>6</w:t>
            </w:r>
          </w:p>
        </w:tc>
        <w:tc>
          <w:tcPr>
            <w:tcW w:w="2127" w:type="dxa"/>
            <w:vMerge w:val="restart"/>
            <w:tcBorders>
              <w:top w:val="single" w:sz="4" w:space="0" w:color="000000"/>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r>
              <w:rPr>
                <w:rFonts w:ascii="Times New Roman" w:eastAsia="Arial Unicode MS" w:hAnsi="Times New Roman"/>
                <w:szCs w:val="20"/>
              </w:rPr>
              <w:t xml:space="preserve">Обеспечение сохранности здоровья воспитанников </w:t>
            </w: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FF75D5">
            <w:pPr>
              <w:widowControl w:val="0"/>
              <w:snapToGrid w:val="0"/>
              <w:rPr>
                <w:rFonts w:ascii="Times New Roman" w:eastAsia="Arial Unicode MS" w:hAnsi="Times New Roman"/>
                <w:szCs w:val="20"/>
              </w:rPr>
            </w:pPr>
            <w:r>
              <w:rPr>
                <w:rFonts w:ascii="Times New Roman" w:eastAsia="Arial Unicode MS" w:hAnsi="Times New Roman"/>
                <w:szCs w:val="20"/>
              </w:rPr>
              <w:t>1.Знание и строгое выполнение СанПин-13, инструкций по охране здоровья детей</w:t>
            </w:r>
          </w:p>
        </w:tc>
      </w:tr>
      <w:tr w:rsidR="00BD7777" w:rsidRPr="00A811FA" w:rsidTr="00E92529">
        <w:tc>
          <w:tcPr>
            <w:tcW w:w="675"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3737" w:type="dxa"/>
            <w:gridSpan w:val="10"/>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FF75D5">
            <w:pPr>
              <w:widowControl w:val="0"/>
              <w:snapToGrid w:val="0"/>
              <w:rPr>
                <w:rFonts w:ascii="Times New Roman" w:eastAsia="Arial Unicode MS" w:hAnsi="Times New Roman"/>
                <w:szCs w:val="20"/>
              </w:rPr>
            </w:pPr>
            <w:r>
              <w:rPr>
                <w:rFonts w:ascii="Times New Roman" w:eastAsia="Arial Unicode MS" w:hAnsi="Times New Roman"/>
                <w:szCs w:val="20"/>
              </w:rPr>
              <w:t>Осуществление индивидуального, дифференцированного и эффективного подхода</w:t>
            </w:r>
          </w:p>
        </w:tc>
        <w:tc>
          <w:tcPr>
            <w:tcW w:w="3738" w:type="dxa"/>
            <w:gridSpan w:val="8"/>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FF75D5">
            <w:pPr>
              <w:widowControl w:val="0"/>
              <w:snapToGrid w:val="0"/>
              <w:rPr>
                <w:rFonts w:ascii="Times New Roman" w:eastAsia="Arial Unicode MS" w:hAnsi="Times New Roman"/>
                <w:szCs w:val="20"/>
              </w:rPr>
            </w:pPr>
            <w:r>
              <w:rPr>
                <w:rFonts w:ascii="Times New Roman" w:eastAsia="Arial Unicode MS" w:hAnsi="Times New Roman"/>
                <w:szCs w:val="20"/>
              </w:rPr>
              <w:t>Наличие замечаний</w:t>
            </w:r>
          </w:p>
        </w:tc>
      </w:tr>
      <w:tr w:rsidR="00BD7777" w:rsidRPr="00A811FA" w:rsidTr="00E92529">
        <w:tc>
          <w:tcPr>
            <w:tcW w:w="675"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3737" w:type="dxa"/>
            <w:gridSpan w:val="10"/>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077E64">
            <w:pPr>
              <w:widowControl w:val="0"/>
              <w:snapToGrid w:val="0"/>
              <w:jc w:val="center"/>
              <w:rPr>
                <w:rFonts w:ascii="Times New Roman" w:eastAsia="Arial Unicode MS" w:hAnsi="Times New Roman"/>
                <w:szCs w:val="20"/>
              </w:rPr>
            </w:pPr>
            <w:r>
              <w:rPr>
                <w:rFonts w:ascii="Times New Roman" w:eastAsia="Arial Unicode MS" w:hAnsi="Times New Roman"/>
                <w:szCs w:val="20"/>
              </w:rPr>
              <w:t>1</w:t>
            </w:r>
          </w:p>
        </w:tc>
        <w:tc>
          <w:tcPr>
            <w:tcW w:w="3738" w:type="dxa"/>
            <w:gridSpan w:val="8"/>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077E64">
            <w:pPr>
              <w:widowControl w:val="0"/>
              <w:snapToGrid w:val="0"/>
              <w:jc w:val="center"/>
              <w:rPr>
                <w:rFonts w:ascii="Times New Roman" w:eastAsia="Arial Unicode MS" w:hAnsi="Times New Roman"/>
                <w:szCs w:val="20"/>
              </w:rPr>
            </w:pPr>
            <w:r>
              <w:rPr>
                <w:rFonts w:ascii="Times New Roman" w:eastAsia="Arial Unicode MS" w:hAnsi="Times New Roman"/>
                <w:szCs w:val="20"/>
              </w:rPr>
              <w:t>Минус 2</w:t>
            </w:r>
          </w:p>
        </w:tc>
      </w:tr>
      <w:tr w:rsidR="00BD7777" w:rsidRPr="00A811FA" w:rsidTr="00E92529">
        <w:tc>
          <w:tcPr>
            <w:tcW w:w="675"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2127" w:type="dxa"/>
            <w:vMerge/>
            <w:tcBorders>
              <w:left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BD7777" w:rsidRPr="00BD7777" w:rsidRDefault="00BD7777" w:rsidP="00BD7777">
            <w:pPr>
              <w:widowControl w:val="0"/>
              <w:snapToGrid w:val="0"/>
              <w:rPr>
                <w:rFonts w:ascii="Times New Roman" w:eastAsia="Arial Unicode MS" w:hAnsi="Times New Roman"/>
                <w:szCs w:val="20"/>
              </w:rPr>
            </w:pPr>
            <w:r>
              <w:rPr>
                <w:rFonts w:ascii="Times New Roman" w:eastAsia="Arial Unicode MS" w:hAnsi="Times New Roman"/>
                <w:szCs w:val="20"/>
              </w:rPr>
              <w:t xml:space="preserve">2.Применение норм этики и привитие </w:t>
            </w:r>
            <w:proofErr w:type="gramStart"/>
            <w:r>
              <w:rPr>
                <w:rFonts w:ascii="Times New Roman" w:eastAsia="Arial Unicode MS" w:hAnsi="Times New Roman"/>
                <w:szCs w:val="20"/>
              </w:rPr>
              <w:t>эстетических форм</w:t>
            </w:r>
            <w:proofErr w:type="gramEnd"/>
            <w:r>
              <w:rPr>
                <w:rFonts w:ascii="Times New Roman" w:eastAsia="Arial Unicode MS" w:hAnsi="Times New Roman"/>
                <w:szCs w:val="20"/>
              </w:rPr>
              <w:t xml:space="preserve"> воспитания в процессе приема пищи и в целом в образовательном процессе</w:t>
            </w:r>
          </w:p>
        </w:tc>
      </w:tr>
      <w:tr w:rsidR="00BD7777" w:rsidRPr="00A811FA" w:rsidTr="00E92529">
        <w:tc>
          <w:tcPr>
            <w:tcW w:w="675" w:type="dxa"/>
            <w:vMerge/>
            <w:tcBorders>
              <w:left w:val="single" w:sz="4" w:space="0" w:color="000000"/>
              <w:bottom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2127" w:type="dxa"/>
            <w:vMerge/>
            <w:tcBorders>
              <w:left w:val="single" w:sz="4" w:space="0" w:color="000000"/>
              <w:bottom w:val="single" w:sz="4" w:space="0" w:color="000000"/>
            </w:tcBorders>
            <w:shd w:val="clear" w:color="auto" w:fill="auto"/>
          </w:tcPr>
          <w:p w:rsidR="00BD7777" w:rsidRPr="00A811FA" w:rsidRDefault="00BD7777" w:rsidP="00FF75D5">
            <w:pPr>
              <w:widowControl w:val="0"/>
              <w:snapToGrid w:val="0"/>
              <w:jc w:val="both"/>
              <w:rPr>
                <w:rFonts w:ascii="Times New Roman" w:eastAsia="Arial Unicode MS" w:hAnsi="Times New Roman"/>
                <w:szCs w:val="20"/>
              </w:rPr>
            </w:pPr>
          </w:p>
        </w:tc>
        <w:tc>
          <w:tcPr>
            <w:tcW w:w="7475" w:type="dxa"/>
            <w:gridSpan w:val="18"/>
            <w:tcBorders>
              <w:top w:val="single" w:sz="4" w:space="0" w:color="000000"/>
              <w:left w:val="single" w:sz="4" w:space="0" w:color="000000"/>
              <w:bottom w:val="single" w:sz="4" w:space="0" w:color="000000"/>
              <w:right w:val="single" w:sz="4" w:space="0" w:color="000000"/>
            </w:tcBorders>
            <w:shd w:val="clear" w:color="auto" w:fill="auto"/>
          </w:tcPr>
          <w:p w:rsidR="00BD7777" w:rsidRPr="00A811FA" w:rsidRDefault="00BD7777" w:rsidP="00BD7777">
            <w:pPr>
              <w:widowControl w:val="0"/>
              <w:snapToGrid w:val="0"/>
              <w:jc w:val="center"/>
              <w:rPr>
                <w:rFonts w:ascii="Times New Roman" w:eastAsia="Arial Unicode MS" w:hAnsi="Times New Roman"/>
                <w:szCs w:val="20"/>
              </w:rPr>
            </w:pPr>
            <w:r>
              <w:rPr>
                <w:rFonts w:ascii="Times New Roman" w:eastAsia="Arial Unicode MS" w:hAnsi="Times New Roman"/>
                <w:szCs w:val="20"/>
              </w:rPr>
              <w:t>Лишение баллов по всем критериям  за наличие травм</w:t>
            </w:r>
          </w:p>
        </w:tc>
      </w:tr>
    </w:tbl>
    <w:p w:rsidR="00EF2829" w:rsidRDefault="00EF2829">
      <w:pPr>
        <w:rPr>
          <w:rFonts w:ascii="Times New Roman" w:hAnsi="Times New Roman" w:cs="Times New Roman"/>
          <w:bCs/>
          <w:sz w:val="28"/>
          <w:szCs w:val="28"/>
        </w:rPr>
      </w:pPr>
    </w:p>
    <w:p w:rsidR="00B5144B" w:rsidRDefault="00B5144B">
      <w:pPr>
        <w:suppressAutoHyphens w:val="0"/>
        <w:spacing w:after="200" w:line="276" w:lineRule="auto"/>
        <w:ind w:firstLine="6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Подсчет суммы баллов производится следующим образом:</w:t>
      </w:r>
    </w:p>
    <w:p w:rsidR="00B5144B" w:rsidRDefault="00B5144B">
      <w:pPr>
        <w:suppressAutoHyphens w:val="0"/>
        <w:spacing w:after="200"/>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суммарный рейтинг;</w:t>
      </w:r>
    </w:p>
    <w:p w:rsidR="00B5144B" w:rsidRDefault="00B5144B">
      <w:pPr>
        <w:suppressAutoHyphens w:val="0"/>
        <w:spacing w:after="200"/>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средний рейтинг;</w:t>
      </w:r>
    </w:p>
    <w:p w:rsidR="00B5144B" w:rsidRDefault="00B5144B">
      <w:pPr>
        <w:suppressAutoHyphens w:val="0"/>
        <w:spacing w:after="200"/>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рассчитывается итоговый коэффициент путём деления суммарного рейтинга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средний;</w:t>
      </w:r>
    </w:p>
    <w:p w:rsidR="00B5144B" w:rsidRDefault="00B5144B">
      <w:pPr>
        <w:suppressAutoHyphens w:val="0"/>
        <w:spacing w:after="200"/>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сумма средств путём умножения на итоговый коэффициент.</w:t>
      </w:r>
    </w:p>
    <w:p w:rsidR="00B5144B" w:rsidRDefault="00B5144B" w:rsidP="00EF2829">
      <w:pPr>
        <w:suppressAutoHyphens w:val="0"/>
        <w:spacing w:after="200"/>
        <w:jc w:val="center"/>
        <w:rPr>
          <w:rFonts w:ascii="Times New Roman" w:eastAsia="Calibri" w:hAnsi="Times New Roman" w:cs="Times New Roman"/>
          <w:smallCaps/>
          <w:sz w:val="28"/>
          <w:szCs w:val="28"/>
        </w:rPr>
      </w:pPr>
      <w:r>
        <w:rPr>
          <w:rFonts w:ascii="Times New Roman" w:eastAsia="Calibri" w:hAnsi="Times New Roman" w:cs="Times New Roman"/>
          <w:sz w:val="28"/>
          <w:szCs w:val="28"/>
        </w:rPr>
        <w:t>3. Заключительные  положения.</w:t>
      </w:r>
    </w:p>
    <w:p w:rsidR="00B5144B" w:rsidRDefault="00B5144B">
      <w:pPr>
        <w:suppressAutoHyphens w:val="0"/>
        <w:ind w:left="432"/>
        <w:rPr>
          <w:rFonts w:ascii="Times New Roman" w:eastAsia="Calibri" w:hAnsi="Times New Roman" w:cs="Times New Roman"/>
          <w:smallCaps/>
          <w:sz w:val="28"/>
          <w:szCs w:val="28"/>
        </w:rPr>
      </w:pPr>
    </w:p>
    <w:p w:rsidR="00B5144B" w:rsidRDefault="00B44480">
      <w:pPr>
        <w:tabs>
          <w:tab w:val="left" w:pos="576"/>
        </w:tabs>
        <w:suppressAutoHyphens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00B5144B">
        <w:rPr>
          <w:rFonts w:ascii="Times New Roman" w:eastAsia="Calibri" w:hAnsi="Times New Roman" w:cs="Times New Roman"/>
          <w:sz w:val="28"/>
          <w:szCs w:val="28"/>
        </w:rPr>
        <w:t>Настоящее Положение распространяется на всех педагогических работников МБДОУ и действует до принятия нового.</w:t>
      </w:r>
    </w:p>
    <w:p w:rsidR="00B5144B" w:rsidRDefault="00B5144B">
      <w:pPr>
        <w:tabs>
          <w:tab w:val="left" w:pos="576"/>
        </w:tabs>
        <w:suppressAutoHyphens w:val="0"/>
        <w:jc w:val="both"/>
        <w:rPr>
          <w:rFonts w:ascii="Times New Roman" w:hAnsi="Times New Roman" w:cs="Times New Roman"/>
          <w:sz w:val="28"/>
          <w:szCs w:val="28"/>
        </w:rPr>
      </w:pPr>
      <w:r>
        <w:rPr>
          <w:rFonts w:ascii="Times New Roman" w:eastAsia="Calibri" w:hAnsi="Times New Roman" w:cs="Times New Roman"/>
          <w:sz w:val="28"/>
          <w:szCs w:val="28"/>
        </w:rPr>
        <w:t>3.2.</w:t>
      </w:r>
      <w:r w:rsidR="00B444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отсутствии бюджетных средств заведующий МБДОУ вправе приостановить выплаты стимулирующего характера или отменить </w:t>
      </w:r>
      <w:proofErr w:type="gramStart"/>
      <w:r>
        <w:rPr>
          <w:rFonts w:ascii="Times New Roman" w:eastAsia="Calibri" w:hAnsi="Times New Roman" w:cs="Times New Roman"/>
          <w:sz w:val="28"/>
          <w:szCs w:val="28"/>
        </w:rPr>
        <w:t>их</w:t>
      </w:r>
      <w:proofErr w:type="gramEnd"/>
      <w:r>
        <w:rPr>
          <w:rFonts w:ascii="Times New Roman" w:eastAsia="Calibri" w:hAnsi="Times New Roman" w:cs="Times New Roman"/>
          <w:sz w:val="28"/>
          <w:szCs w:val="28"/>
        </w:rPr>
        <w:t xml:space="preserve"> предупредив работников об этом в установленном законом порядке.</w:t>
      </w:r>
    </w:p>
    <w:p w:rsidR="00B5144B" w:rsidRDefault="00B5144B">
      <w:pPr>
        <w:pStyle w:val="4"/>
        <w:tabs>
          <w:tab w:val="left" w:pos="1710"/>
        </w:tabs>
        <w:rPr>
          <w:rFonts w:ascii="Times New Roman" w:hAnsi="Times New Roman"/>
          <w:sz w:val="28"/>
          <w:szCs w:val="28"/>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r>
        <w:rPr>
          <w:rFonts w:ascii="Times New Roman" w:eastAsia="Arial" w:hAnsi="Times New Roman" w:cs="Times New Roman"/>
          <w:sz w:val="28"/>
          <w:szCs w:val="28"/>
          <w:lang w:eastAsia="ar-SA" w:bidi="ar-SA"/>
        </w:rPr>
        <w:t xml:space="preserve">                                                                                                  </w:t>
      </w: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Default="00B5144B">
      <w:pPr>
        <w:shd w:val="clear" w:color="auto" w:fill="FFFFFF"/>
        <w:tabs>
          <w:tab w:val="left" w:pos="6893"/>
        </w:tabs>
        <w:suppressAutoHyphens w:val="0"/>
        <w:rPr>
          <w:rFonts w:ascii="Times New Roman" w:eastAsia="Arial" w:hAnsi="Times New Roman" w:cs="Times New Roman"/>
          <w:sz w:val="28"/>
          <w:szCs w:val="28"/>
          <w:lang w:eastAsia="ar-SA" w:bidi="ar-SA"/>
        </w:rPr>
      </w:pPr>
    </w:p>
    <w:p w:rsidR="00B5144B" w:rsidRPr="00BD7777" w:rsidRDefault="00B5144B" w:rsidP="00BD7777">
      <w:pPr>
        <w:shd w:val="clear" w:color="auto" w:fill="FFFFFF"/>
        <w:tabs>
          <w:tab w:val="left" w:pos="6893"/>
        </w:tabs>
        <w:suppressAutoHyphens w:val="0"/>
        <w:jc w:val="right"/>
        <w:rPr>
          <w:rFonts w:ascii="Times New Roman" w:hAnsi="Times New Roman" w:cs="Times New Roman"/>
          <w:sz w:val="28"/>
          <w:szCs w:val="28"/>
        </w:rPr>
      </w:pPr>
      <w:r>
        <w:rPr>
          <w:rFonts w:ascii="Times New Roman" w:eastAsia="Arial" w:hAnsi="Times New Roman" w:cs="Times New Roman"/>
          <w:sz w:val="28"/>
          <w:szCs w:val="28"/>
          <w:lang w:eastAsia="ar-SA" w:bidi="ar-SA"/>
        </w:rPr>
        <w:t xml:space="preserve">                                                        </w:t>
      </w:r>
      <w:r w:rsidR="00BD7777">
        <w:rPr>
          <w:rFonts w:ascii="Times New Roman" w:eastAsia="Arial" w:hAnsi="Times New Roman" w:cs="Times New Roman"/>
          <w:sz w:val="28"/>
          <w:szCs w:val="28"/>
          <w:lang w:eastAsia="ar-SA" w:bidi="ar-SA"/>
        </w:rPr>
        <w:t xml:space="preserve">                            </w:t>
      </w:r>
      <w:r w:rsidR="00085E88">
        <w:rPr>
          <w:rFonts w:ascii="Times New Roman" w:hAnsi="Times New Roman" w:cs="Times New Roman"/>
          <w:sz w:val="28"/>
          <w:szCs w:val="28"/>
        </w:rPr>
        <w:t xml:space="preserve">                                                                                          </w:t>
      </w:r>
      <w:r w:rsidR="00EF2829">
        <w:rPr>
          <w:rFonts w:ascii="Times New Roman" w:hAnsi="Times New Roman" w:cs="Times New Roman"/>
          <w:sz w:val="28"/>
          <w:szCs w:val="28"/>
        </w:rPr>
        <w:t xml:space="preserve">                                                                                                      </w:t>
      </w:r>
      <w:r w:rsidR="00085E88">
        <w:rPr>
          <w:rFonts w:ascii="Times New Roman" w:hAnsi="Times New Roman" w:cs="Times New Roman"/>
          <w:sz w:val="28"/>
          <w:szCs w:val="28"/>
        </w:rPr>
        <w:t xml:space="preserve">      </w:t>
      </w:r>
      <w:r>
        <w:rPr>
          <w:rFonts w:ascii="Times New Roman" w:hAnsi="Times New Roman" w:cs="Times New Roman"/>
          <w:sz w:val="28"/>
          <w:szCs w:val="28"/>
        </w:rPr>
        <w:t>Приложение №4</w:t>
      </w:r>
    </w:p>
    <w:p w:rsidR="00B5144B" w:rsidRDefault="00B5144B">
      <w:pPr>
        <w:suppressAutoHyphens w:val="0"/>
        <w:rPr>
          <w:rFonts w:ascii="Times New Roman" w:eastAsia="Calibri" w:hAnsi="Times New Roman" w:cs="Times New Roman"/>
          <w:sz w:val="28"/>
          <w:szCs w:val="28"/>
        </w:rPr>
      </w:pPr>
    </w:p>
    <w:p w:rsidR="00B5144B" w:rsidRDefault="00B5144B">
      <w:pPr>
        <w:suppressAutoHyphens w:val="0"/>
        <w:rPr>
          <w:rFonts w:ascii="Times New Roman" w:eastAsia="Calibri" w:hAnsi="Times New Roman" w:cs="Times New Roman"/>
          <w:sz w:val="28"/>
          <w:szCs w:val="28"/>
        </w:rPr>
      </w:pPr>
    </w:p>
    <w:tbl>
      <w:tblPr>
        <w:tblW w:w="10488" w:type="dxa"/>
        <w:tblLayout w:type="fixed"/>
        <w:tblLook w:val="0000" w:firstRow="0" w:lastRow="0" w:firstColumn="0" w:lastColumn="0" w:noHBand="0" w:noVBand="0"/>
      </w:tblPr>
      <w:tblGrid>
        <w:gridCol w:w="4996"/>
        <w:gridCol w:w="5492"/>
      </w:tblGrid>
      <w:tr w:rsidR="00723FB3" w:rsidTr="00723FB3">
        <w:trPr>
          <w:trHeight w:val="1486"/>
        </w:trPr>
        <w:tc>
          <w:tcPr>
            <w:tcW w:w="4996"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723FB3" w:rsidRDefault="00723FB3"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5C035B">
                    <w:rPr>
                      <w:rFonts w:ascii="Times New Roman" w:hAnsi="Times New Roman" w:cs="Times New Roman"/>
                      <w:sz w:val="28"/>
                      <w:szCs w:val="28"/>
                    </w:rPr>
                    <w:t>ПО</w:t>
                  </w:r>
                </w:p>
                <w:p w:rsidR="005C035B"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723FB3"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723FB3" w:rsidRPr="00F77AE4" w:rsidRDefault="00723FB3" w:rsidP="00FF75D5">
                  <w:pPr>
                    <w:pStyle w:val="af8"/>
                    <w:spacing w:line="0" w:lineRule="atLeast"/>
                    <w:rPr>
                      <w:rFonts w:ascii="Times New Roman" w:hAnsi="Times New Roman" w:cs="Times New Roman"/>
                      <w:sz w:val="28"/>
                      <w:szCs w:val="28"/>
                    </w:rPr>
                  </w:pPr>
                  <w:r w:rsidRPr="00F77AE4">
                    <w:rPr>
                      <w:rFonts w:ascii="Times New Roman" w:hAnsi="Times New Roman" w:cs="Times New Roman"/>
                      <w:sz w:val="28"/>
                      <w:szCs w:val="28"/>
                    </w:rPr>
                    <w:t>Протокол №</w:t>
                  </w:r>
                  <w:r w:rsidR="002E2698">
                    <w:rPr>
                      <w:rFonts w:ascii="Times New Roman" w:hAnsi="Times New Roman" w:cs="Times New Roman"/>
                      <w:sz w:val="28"/>
                      <w:szCs w:val="28"/>
                    </w:rPr>
                    <w:t>6</w:t>
                  </w:r>
                </w:p>
                <w:p w:rsidR="00723FB3" w:rsidRDefault="00FC0114" w:rsidP="00FF75D5">
                  <w:pPr>
                    <w:pStyle w:val="af8"/>
                    <w:spacing w:line="0" w:lineRule="atLeast"/>
                    <w:rPr>
                      <w:rFonts w:ascii="Times New Roman" w:eastAsia="Times New Roman" w:hAnsi="Times New Roman" w:cs="Times New Roman"/>
                      <w:sz w:val="28"/>
                      <w:szCs w:val="28"/>
                    </w:rPr>
                  </w:pPr>
                  <w:r>
                    <w:t xml:space="preserve"> </w:t>
                  </w:r>
                  <w:r w:rsidRPr="00FC0114">
                    <w:rPr>
                      <w:rFonts w:ascii="Times New Roman" w:hAnsi="Times New Roman" w:cs="Times New Roman"/>
                      <w:sz w:val="28"/>
                      <w:szCs w:val="28"/>
                    </w:rPr>
                    <w:t>от 01.10.2018г</w:t>
                  </w:r>
                  <w:proofErr w:type="gramStart"/>
                  <w:r w:rsidRPr="00FC0114">
                    <w:rPr>
                      <w:rFonts w:ascii="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pacing w:line="0" w:lineRule="atLeast"/>
                    <w:jc w:val="center"/>
                  </w:pPr>
                </w:p>
              </w:tc>
            </w:tr>
          </w:tbl>
          <w:p w:rsidR="00723FB3" w:rsidRDefault="00723FB3" w:rsidP="00FF75D5">
            <w:pPr>
              <w:pStyle w:val="af8"/>
              <w:jc w:val="center"/>
            </w:pPr>
          </w:p>
        </w:tc>
        <w:tc>
          <w:tcPr>
            <w:tcW w:w="5492"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D90EDC"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723FB3">
                    <w:rPr>
                      <w:rFonts w:ascii="Times New Roman" w:eastAsia="Times New Roman" w:hAnsi="Times New Roman" w:cs="Times New Roman"/>
                      <w:sz w:val="28"/>
                      <w:szCs w:val="28"/>
                    </w:rPr>
                    <w:t xml:space="preserve"> </w:t>
                  </w:r>
                </w:p>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0EDC">
                    <w:rPr>
                      <w:rFonts w:ascii="Times New Roman" w:hAnsi="Times New Roman" w:cs="Times New Roman"/>
                      <w:sz w:val="28"/>
                      <w:szCs w:val="28"/>
                    </w:rPr>
                    <w:t xml:space="preserve">___________ </w:t>
                  </w:r>
                  <w:proofErr w:type="spellStart"/>
                  <w:r w:rsidR="00D90EDC">
                    <w:rPr>
                      <w:rFonts w:ascii="Times New Roman" w:hAnsi="Times New Roman" w:cs="Times New Roman"/>
                      <w:sz w:val="28"/>
                      <w:szCs w:val="28"/>
                    </w:rPr>
                    <w:t>М.А.Колистая</w:t>
                  </w:r>
                  <w:proofErr w:type="spellEnd"/>
                </w:p>
                <w:p w:rsidR="00723FB3" w:rsidRPr="00F77AE4" w:rsidRDefault="00723FB3" w:rsidP="00FF75D5">
                  <w:pPr>
                    <w:pStyle w:val="af8"/>
                    <w:spacing w:line="0" w:lineRule="atLeast"/>
                    <w:rPr>
                      <w:rFonts w:ascii="Times New Roman" w:hAnsi="Times New Roman" w:cs="Times New Roman"/>
                      <w:sz w:val="28"/>
                      <w:szCs w:val="28"/>
                    </w:rPr>
                  </w:pPr>
                  <w:r w:rsidRPr="00F77AE4">
                    <w:rPr>
                      <w:rFonts w:ascii="Times New Roman" w:hAnsi="Times New Roman" w:cs="Times New Roman"/>
                      <w:sz w:val="28"/>
                      <w:szCs w:val="28"/>
                    </w:rPr>
                    <w:t>Приказ №</w:t>
                  </w:r>
                  <w:r w:rsidR="002E2698">
                    <w:rPr>
                      <w:rFonts w:ascii="Times New Roman" w:hAnsi="Times New Roman" w:cs="Times New Roman"/>
                      <w:sz w:val="28"/>
                      <w:szCs w:val="28"/>
                    </w:rPr>
                    <w:t>55</w:t>
                  </w:r>
                </w:p>
                <w:p w:rsidR="00723FB3" w:rsidRDefault="00B54039" w:rsidP="00FC0114">
                  <w:pPr>
                    <w:pStyle w:val="af8"/>
                    <w:snapToGrid w:val="0"/>
                    <w:spacing w:line="0" w:lineRule="atLeast"/>
                    <w:rPr>
                      <w:rFonts w:ascii="Times New Roman" w:eastAsia="Times New Roman" w:hAnsi="Times New Roman" w:cs="Times New Roman"/>
                      <w:sz w:val="28"/>
                      <w:szCs w:val="28"/>
                    </w:rPr>
                  </w:pPr>
                  <w:r w:rsidRPr="00B54039">
                    <w:rPr>
                      <w:rFonts w:ascii="Times New Roman" w:eastAsia="Times New Roman" w:hAnsi="Times New Roman" w:cs="Times New Roman"/>
                      <w:sz w:val="28"/>
                      <w:szCs w:val="28"/>
                    </w:rPr>
                    <w:t>от 01.10.2018г</w:t>
                  </w:r>
                  <w:proofErr w:type="gramStart"/>
                  <w:r w:rsidRPr="00B54039">
                    <w:rPr>
                      <w:rFonts w:ascii="Times New Roman" w:eastAsia="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723FB3" w:rsidRDefault="00723FB3"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723FB3" w:rsidRDefault="00723FB3" w:rsidP="00FF75D5">
                  <w:pPr>
                    <w:pStyle w:val="af8"/>
                    <w:spacing w:line="0" w:lineRule="atLeast"/>
                    <w:jc w:val="center"/>
                  </w:pPr>
                  <w:r>
                    <w:rPr>
                      <w:rFonts w:ascii="Times New Roman" w:hAnsi="Times New Roman" w:cs="Times New Roman"/>
                      <w:sz w:val="28"/>
                      <w:szCs w:val="28"/>
                    </w:rPr>
                    <w:t>от «26 » сентября 2017 г</w:t>
                  </w:r>
                </w:p>
              </w:tc>
            </w:tr>
          </w:tbl>
          <w:p w:rsidR="00723FB3" w:rsidRDefault="00723FB3" w:rsidP="00FF75D5">
            <w:pPr>
              <w:pStyle w:val="af8"/>
              <w:jc w:val="center"/>
              <w:rPr>
                <w:rFonts w:ascii="Times New Roman" w:eastAsia="Times New Roman" w:hAnsi="Times New Roman" w:cs="Times New Roman"/>
                <w:b/>
                <w:bCs/>
                <w:color w:val="000000"/>
                <w:spacing w:val="-4"/>
                <w:sz w:val="24"/>
              </w:rPr>
            </w:pPr>
          </w:p>
        </w:tc>
      </w:tr>
    </w:tbl>
    <w:p w:rsidR="00B5144B" w:rsidRDefault="00B5144B">
      <w:pPr>
        <w:pStyle w:val="32"/>
        <w:tabs>
          <w:tab w:val="left" w:pos="1710"/>
        </w:tabs>
        <w:rPr>
          <w:rFonts w:ascii="Times New Roman" w:hAnsi="Times New Roman" w:cs="Times New Roman"/>
          <w:sz w:val="28"/>
          <w:szCs w:val="28"/>
        </w:rPr>
      </w:pPr>
    </w:p>
    <w:p w:rsidR="00B5144B" w:rsidRDefault="00B5144B">
      <w:pPr>
        <w:pStyle w:val="32"/>
        <w:tabs>
          <w:tab w:val="left" w:pos="1710"/>
        </w:tabs>
        <w:rPr>
          <w:rFonts w:ascii="Times New Roman" w:hAnsi="Times New Roman" w:cs="Times New Roman"/>
          <w:sz w:val="28"/>
          <w:szCs w:val="28"/>
        </w:rPr>
      </w:pPr>
    </w:p>
    <w:p w:rsidR="00B5144B" w:rsidRDefault="00B5144B">
      <w:pPr>
        <w:suppressAutoHyphens w:val="0"/>
        <w:rPr>
          <w:rFonts w:ascii="Times New Roman" w:hAnsi="Times New Roman" w:cs="Times New Roman"/>
          <w:b/>
          <w:sz w:val="28"/>
          <w:szCs w:val="28"/>
        </w:rPr>
      </w:pPr>
      <w:r>
        <w:rPr>
          <w:rFonts w:ascii="Times New Roman" w:hAnsi="Times New Roman" w:cs="Times New Roman"/>
          <w:b/>
          <w:sz w:val="28"/>
          <w:szCs w:val="28"/>
        </w:rPr>
        <w:t xml:space="preserve">                                  Положение о премировании </w:t>
      </w:r>
    </w:p>
    <w:p w:rsidR="00B5144B" w:rsidRDefault="00B5144B">
      <w:pPr>
        <w:suppressAutoHyphens w:val="0"/>
        <w:rPr>
          <w:rFonts w:ascii="Times New Roman" w:eastAsia="Calibri" w:hAnsi="Times New Roman" w:cs="Times New Roman"/>
          <w:b/>
          <w:sz w:val="28"/>
          <w:szCs w:val="28"/>
        </w:rPr>
      </w:pPr>
      <w:r>
        <w:rPr>
          <w:rFonts w:ascii="Times New Roman" w:hAnsi="Times New Roman" w:cs="Times New Roman"/>
          <w:b/>
          <w:sz w:val="28"/>
          <w:szCs w:val="28"/>
        </w:rPr>
        <w:t xml:space="preserve">работников </w:t>
      </w:r>
      <w:r>
        <w:rPr>
          <w:rFonts w:ascii="Times New Roman" w:eastAsia="Calibri" w:hAnsi="Times New Roman" w:cs="Times New Roman"/>
          <w:b/>
          <w:sz w:val="28"/>
          <w:szCs w:val="28"/>
        </w:rPr>
        <w:t xml:space="preserve"> муниципального бюджетного дошкольного образовательного      </w:t>
      </w:r>
    </w:p>
    <w:p w:rsidR="00B5144B" w:rsidRDefault="00B5144B" w:rsidP="00B44480">
      <w:pPr>
        <w:suppressAutoHyphens w:val="0"/>
        <w:rPr>
          <w:rFonts w:ascii="Times New Roman" w:hAnsi="Times New Roman" w:cs="Times New Roman"/>
          <w:b/>
          <w:sz w:val="28"/>
          <w:szCs w:val="28"/>
        </w:rPr>
      </w:pPr>
      <w:r>
        <w:rPr>
          <w:rFonts w:ascii="Times New Roman" w:eastAsia="Calibri" w:hAnsi="Times New Roman" w:cs="Times New Roman"/>
          <w:b/>
          <w:sz w:val="28"/>
          <w:szCs w:val="28"/>
        </w:rPr>
        <w:t xml:space="preserve">      у</w:t>
      </w:r>
      <w:r w:rsidR="00D90EDC">
        <w:rPr>
          <w:rFonts w:ascii="Times New Roman" w:eastAsia="Calibri" w:hAnsi="Times New Roman" w:cs="Times New Roman"/>
          <w:b/>
          <w:sz w:val="28"/>
          <w:szCs w:val="28"/>
        </w:rPr>
        <w:t>чреждения - детского   сада  № 10</w:t>
      </w:r>
      <w:r>
        <w:rPr>
          <w:rFonts w:ascii="Times New Roman" w:eastAsia="Calibri" w:hAnsi="Times New Roman" w:cs="Times New Roman"/>
          <w:b/>
          <w:sz w:val="28"/>
          <w:szCs w:val="28"/>
        </w:rPr>
        <w:t xml:space="preserve"> «</w:t>
      </w:r>
      <w:r w:rsidR="00D90EDC">
        <w:rPr>
          <w:rFonts w:ascii="Times New Roman" w:eastAsia="Calibri" w:hAnsi="Times New Roman" w:cs="Times New Roman"/>
          <w:b/>
          <w:sz w:val="28"/>
          <w:szCs w:val="28"/>
        </w:rPr>
        <w:t>Колосок</w:t>
      </w:r>
      <w:r>
        <w:rPr>
          <w:rFonts w:ascii="Times New Roman" w:eastAsia="Calibri" w:hAnsi="Times New Roman" w:cs="Times New Roman"/>
          <w:b/>
          <w:sz w:val="28"/>
          <w:szCs w:val="28"/>
        </w:rPr>
        <w:t xml:space="preserve">» </w:t>
      </w:r>
    </w:p>
    <w:p w:rsidR="00B5144B" w:rsidRDefault="00B5144B">
      <w:pPr>
        <w:pStyle w:val="af8"/>
        <w:rPr>
          <w:rFonts w:ascii="Times New Roman" w:hAnsi="Times New Roman" w:cs="Times New Roman"/>
          <w:b/>
          <w:sz w:val="28"/>
          <w:szCs w:val="28"/>
        </w:rPr>
      </w:pPr>
    </w:p>
    <w:p w:rsidR="00B5144B" w:rsidRDefault="00B5144B">
      <w:pPr>
        <w:jc w:val="both"/>
        <w:rPr>
          <w:rFonts w:ascii="Times New Roman" w:hAnsi="Times New Roman" w:cs="Times New Roman"/>
          <w:sz w:val="28"/>
          <w:szCs w:val="28"/>
        </w:rPr>
      </w:pPr>
    </w:p>
    <w:p w:rsidR="00B5144B" w:rsidRDefault="00B5144B">
      <w:pPr>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5144B" w:rsidRDefault="00B5144B">
      <w:pPr>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Работникам учреждения осуществляются премиальные выплаты</w:t>
      </w:r>
      <w:r>
        <w:rPr>
          <w:rFonts w:ascii="Times New Roman" w:hAnsi="Times New Roman" w:cs="Times New Roman"/>
          <w:b/>
          <w:sz w:val="28"/>
          <w:szCs w:val="28"/>
        </w:rPr>
        <w:t xml:space="preserve">  </w:t>
      </w:r>
      <w:r>
        <w:rPr>
          <w:rFonts w:ascii="Times New Roman" w:hAnsi="Times New Roman" w:cs="Times New Roman"/>
          <w:sz w:val="28"/>
          <w:szCs w:val="28"/>
        </w:rPr>
        <w:t>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w:t>
      </w:r>
      <w:r>
        <w:rPr>
          <w:rFonts w:ascii="Times New Roman" w:hAnsi="Times New Roman" w:cs="Times New Roman"/>
          <w:b/>
          <w:sz w:val="28"/>
          <w:szCs w:val="28"/>
        </w:rPr>
        <w:t xml:space="preserve"> </w:t>
      </w:r>
      <w:r>
        <w:rPr>
          <w:rFonts w:ascii="Times New Roman" w:hAnsi="Times New Roman" w:cs="Times New Roman"/>
          <w:sz w:val="28"/>
          <w:szCs w:val="28"/>
        </w:rPr>
        <w:t>труда работников муниципальных бюджетных и казенных учреждений Азовского района в сфере образования» по итогам работы.</w:t>
      </w:r>
      <w:proofErr w:type="gramEnd"/>
      <w:r>
        <w:rPr>
          <w:rFonts w:ascii="Times New Roman" w:hAnsi="Times New Roman" w:cs="Times New Roman"/>
          <w:sz w:val="28"/>
          <w:szCs w:val="28"/>
        </w:rPr>
        <w:t xml:space="preserve"> Источником премирования является фонд стимулирующих выплат в размере 5 процентов от планового фонда оплаты труда,  из них до 1,5 процентов  - на премирование  руководителя учреждения, его заместителей.  </w:t>
      </w:r>
    </w:p>
    <w:p w:rsidR="00B5144B" w:rsidRDefault="00B5144B">
      <w:pPr>
        <w:ind w:firstLine="720"/>
        <w:jc w:val="both"/>
        <w:rPr>
          <w:rFonts w:ascii="Times New Roman" w:hAnsi="Times New Roman" w:cs="Times New Roman"/>
          <w:sz w:val="28"/>
          <w:szCs w:val="28"/>
        </w:rPr>
      </w:pPr>
      <w:r>
        <w:rPr>
          <w:rFonts w:ascii="Times New Roman" w:hAnsi="Times New Roman" w:cs="Times New Roman"/>
          <w:sz w:val="28"/>
          <w:szCs w:val="28"/>
        </w:rPr>
        <w:t>1.2. В число премируемых входят все работники МБДОУ, включая совместителей.</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hAnsi="Times New Roman" w:cs="Times New Roman"/>
          <w:sz w:val="28"/>
          <w:szCs w:val="28"/>
        </w:rPr>
      </w:pPr>
      <w:r>
        <w:rPr>
          <w:rFonts w:ascii="Times New Roman" w:hAnsi="Times New Roman" w:cs="Times New Roman"/>
          <w:sz w:val="28"/>
          <w:szCs w:val="28"/>
        </w:rPr>
        <w:t>1.3. Лица, не проработавшие полный расчетный период, могут быть премированы с учетом их трудового вклада и фактически проработанного времени.</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hAnsi="Times New Roman" w:cs="Times New Roman"/>
          <w:sz w:val="28"/>
          <w:szCs w:val="28"/>
        </w:rPr>
      </w:pPr>
      <w:r>
        <w:rPr>
          <w:rFonts w:ascii="Times New Roman" w:hAnsi="Times New Roman" w:cs="Times New Roman"/>
          <w:sz w:val="28"/>
          <w:szCs w:val="28"/>
        </w:rPr>
        <w:t xml:space="preserve">1.4. Премирование </w:t>
      </w:r>
      <w:r>
        <w:rPr>
          <w:rFonts w:ascii="Times New Roman" w:hAnsi="Times New Roman" w:cs="Times New Roman"/>
          <w:bCs/>
          <w:sz w:val="28"/>
          <w:szCs w:val="28"/>
        </w:rPr>
        <w:t xml:space="preserve">руководителя осуществляется на основании </w:t>
      </w:r>
      <w:r>
        <w:rPr>
          <w:rFonts w:ascii="Times New Roman" w:hAnsi="Times New Roman" w:cs="Times New Roman"/>
          <w:sz w:val="28"/>
          <w:szCs w:val="28"/>
        </w:rPr>
        <w:t>Положения о премировании, утверждаемого органом местного самоуправления, в ведомственной принадлежности которого находится учреждение образования,</w:t>
      </w:r>
      <w:r>
        <w:rPr>
          <w:rFonts w:ascii="Times New Roman" w:hAnsi="Times New Roman" w:cs="Times New Roman"/>
          <w:bCs/>
          <w:sz w:val="28"/>
          <w:szCs w:val="28"/>
        </w:rPr>
        <w:t xml:space="preserve"> с учетом целевых показателей эффективности деятельности учреждения.</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hAnsi="Times New Roman" w:cs="Times New Roman"/>
          <w:sz w:val="28"/>
          <w:szCs w:val="28"/>
        </w:rPr>
      </w:pPr>
      <w:r>
        <w:rPr>
          <w:rFonts w:ascii="Times New Roman" w:hAnsi="Times New Roman" w:cs="Times New Roman"/>
          <w:sz w:val="28"/>
          <w:szCs w:val="28"/>
        </w:rPr>
        <w:t>1.5. Премирование</w:t>
      </w:r>
      <w:r>
        <w:rPr>
          <w:rFonts w:ascii="Times New Roman" w:hAnsi="Times New Roman" w:cs="Times New Roman"/>
          <w:bCs/>
          <w:sz w:val="28"/>
          <w:szCs w:val="28"/>
        </w:rPr>
        <w:t xml:space="preserve"> работников осуществляется по решению руководителя учреждения в соответствии с настоящим Положением.</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 1.6.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hAnsi="Times New Roman" w:cs="Times New Roman"/>
          <w:sz w:val="28"/>
          <w:szCs w:val="28"/>
        </w:rPr>
      </w:pPr>
      <w:r>
        <w:rPr>
          <w:rFonts w:ascii="Times New Roman" w:hAnsi="Times New Roman" w:cs="Times New Roman"/>
          <w:sz w:val="28"/>
          <w:szCs w:val="28"/>
        </w:rPr>
        <w:t>1.7.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административное взыскание.</w:t>
      </w:r>
    </w:p>
    <w:p w:rsidR="00B5144B" w:rsidRDefault="00B5144B">
      <w:pPr>
        <w:snapToGrid w:val="0"/>
        <w:spacing w:line="200" w:lineRule="atLeast"/>
        <w:ind w:firstLine="709"/>
        <w:jc w:val="both"/>
        <w:rPr>
          <w:rFonts w:ascii="Times New Roman" w:hAnsi="Times New Roman" w:cs="Times New Roman"/>
          <w:sz w:val="28"/>
          <w:szCs w:val="28"/>
        </w:rPr>
      </w:pPr>
    </w:p>
    <w:p w:rsidR="00B44480" w:rsidRDefault="00B44480">
      <w:pPr>
        <w:widowControl w:val="0"/>
        <w:autoSpaceDE w:val="0"/>
        <w:ind w:firstLine="709"/>
        <w:jc w:val="center"/>
        <w:rPr>
          <w:rFonts w:ascii="Times New Roman" w:hAnsi="Times New Roman" w:cs="Times New Roman"/>
          <w:sz w:val="28"/>
          <w:szCs w:val="28"/>
        </w:rPr>
      </w:pPr>
    </w:p>
    <w:p w:rsidR="00B5144B" w:rsidRDefault="00B5144B">
      <w:pPr>
        <w:widowControl w:val="0"/>
        <w:autoSpaceDE w:val="0"/>
        <w:ind w:firstLine="709"/>
        <w:jc w:val="center"/>
        <w:rPr>
          <w:rFonts w:ascii="Times New Roman" w:hAnsi="Times New Roman" w:cs="Times New Roman"/>
          <w:sz w:val="28"/>
          <w:szCs w:val="28"/>
        </w:rPr>
      </w:pPr>
      <w:r>
        <w:rPr>
          <w:rFonts w:ascii="Times New Roman" w:hAnsi="Times New Roman" w:cs="Times New Roman"/>
          <w:sz w:val="28"/>
          <w:szCs w:val="28"/>
        </w:rPr>
        <w:t>2.  Порядок премирования</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2.1. В учреждении устанавливаются следующие виды премиальных выплат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-успешное и добросовестное исполнение работником своих должностных обязанностей;</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-участие в выполнении особо важных работ и мероприятий;</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-соблюдение исполнительской дисциплины;</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государственного имущества</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-за качество выполняемых работ;</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государственного имущества и т.д.;</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-повышение своего профессионального уровня и квалификации.</w:t>
      </w:r>
    </w:p>
    <w:p w:rsidR="00B5144B" w:rsidRDefault="00B5144B">
      <w:pPr>
        <w:widowControl w:val="0"/>
        <w:autoSpaceDE w:val="0"/>
        <w:ind w:firstLine="709"/>
        <w:jc w:val="both"/>
        <w:rPr>
          <w:rFonts w:ascii="Times New Roman" w:eastAsia="Calibri" w:hAnsi="Times New Roman" w:cs="Times New Roman"/>
          <w:sz w:val="28"/>
          <w:szCs w:val="28"/>
        </w:rPr>
      </w:pPr>
      <w:r>
        <w:rPr>
          <w:rFonts w:ascii="Times New Roman" w:hAnsi="Times New Roman" w:cs="Times New Roman"/>
          <w:sz w:val="28"/>
          <w:szCs w:val="28"/>
        </w:rPr>
        <w:t>2.2.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723FB3" w:rsidRDefault="00723FB3" w:rsidP="00723FB3">
      <w:pPr>
        <w:widowControl w:val="0"/>
        <w:spacing w:line="100" w:lineRule="atLeast"/>
        <w:jc w:val="center"/>
        <w:rPr>
          <w:rFonts w:ascii="Times New Roman" w:eastAsia="Times New Roman" w:hAnsi="Times New Roman" w:cs="Times New Roman"/>
          <w:b/>
          <w:color w:val="000000"/>
          <w:position w:val="5"/>
          <w:sz w:val="28"/>
          <w:szCs w:val="28"/>
        </w:rPr>
      </w:pPr>
    </w:p>
    <w:p w:rsidR="00EF2829" w:rsidRPr="00A811FA" w:rsidRDefault="00EF2829" w:rsidP="00723FB3">
      <w:pPr>
        <w:widowControl w:val="0"/>
        <w:spacing w:line="100" w:lineRule="atLeast"/>
        <w:jc w:val="center"/>
        <w:rPr>
          <w:rFonts w:ascii="Times New Roman" w:eastAsia="Times New Roman" w:hAnsi="Times New Roman" w:cs="Times New Roman"/>
          <w:b/>
          <w:color w:val="000000"/>
          <w:position w:val="5"/>
          <w:sz w:val="28"/>
          <w:szCs w:val="28"/>
        </w:rPr>
      </w:pPr>
      <w:r w:rsidRPr="00A811FA">
        <w:rPr>
          <w:rFonts w:ascii="Times New Roman" w:eastAsia="Times New Roman" w:hAnsi="Times New Roman" w:cs="Times New Roman"/>
          <w:b/>
          <w:color w:val="000000"/>
          <w:position w:val="5"/>
          <w:sz w:val="28"/>
          <w:szCs w:val="28"/>
        </w:rPr>
        <w:t>3.Условия премирования</w:t>
      </w:r>
    </w:p>
    <w:p w:rsidR="00EF2829" w:rsidRPr="00A811FA" w:rsidRDefault="00EF2829" w:rsidP="00EF2829">
      <w:pPr>
        <w:widowControl w:val="0"/>
        <w:spacing w:line="100" w:lineRule="atLeast"/>
        <w:jc w:val="both"/>
        <w:rPr>
          <w:rFonts w:ascii="Times New Roman" w:eastAsia="Times New Roman" w:hAnsi="Times New Roman" w:cs="Times New Roman"/>
          <w:color w:val="000000"/>
          <w:position w:val="5"/>
          <w:sz w:val="28"/>
          <w:szCs w:val="28"/>
        </w:rPr>
      </w:pPr>
      <w:r w:rsidRPr="00A811FA">
        <w:rPr>
          <w:rFonts w:ascii="Times New Roman" w:eastAsia="Times New Roman" w:hAnsi="Times New Roman" w:cs="Times New Roman"/>
          <w:color w:val="000000"/>
          <w:position w:val="14"/>
          <w:sz w:val="28"/>
          <w:szCs w:val="28"/>
        </w:rPr>
        <w:t xml:space="preserve">     </w:t>
      </w:r>
      <w:r w:rsidRPr="00A811FA">
        <w:rPr>
          <w:rFonts w:ascii="Times New Roman" w:eastAsia="Times New Roman" w:hAnsi="Times New Roman" w:cs="Times New Roman"/>
          <w:color w:val="000000"/>
          <w:position w:val="5"/>
          <w:sz w:val="28"/>
          <w:szCs w:val="28"/>
        </w:rPr>
        <w:t>3.1.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 а также объективность и достоверность предоставляемой ими информации.</w:t>
      </w:r>
    </w:p>
    <w:p w:rsidR="00EF2829" w:rsidRPr="00A811FA" w:rsidRDefault="00EF2829" w:rsidP="00EF2829">
      <w:pPr>
        <w:widowControl w:val="0"/>
        <w:spacing w:line="100" w:lineRule="atLeast"/>
        <w:ind w:firstLine="567"/>
        <w:jc w:val="both"/>
        <w:rPr>
          <w:rFonts w:ascii="Times New Roman" w:eastAsia="Times New Roman" w:hAnsi="Times New Roman" w:cs="Times New Roman"/>
          <w:color w:val="000000"/>
          <w:position w:val="5"/>
          <w:sz w:val="28"/>
          <w:szCs w:val="28"/>
        </w:rPr>
      </w:pPr>
      <w:r w:rsidRPr="00A811FA">
        <w:rPr>
          <w:rFonts w:ascii="Times New Roman" w:eastAsia="Times New Roman" w:hAnsi="Times New Roman" w:cs="Times New Roman"/>
          <w:color w:val="000000"/>
          <w:position w:val="14"/>
          <w:sz w:val="28"/>
          <w:szCs w:val="28"/>
        </w:rPr>
        <w:t xml:space="preserve">  </w:t>
      </w:r>
      <w:r w:rsidRPr="00A811FA">
        <w:rPr>
          <w:rFonts w:ascii="Times New Roman" w:eastAsia="Times New Roman" w:hAnsi="Times New Roman" w:cs="Times New Roman"/>
          <w:color w:val="000000"/>
          <w:position w:val="5"/>
          <w:sz w:val="28"/>
          <w:szCs w:val="28"/>
        </w:rPr>
        <w:t>3.2.К существенным замечаниям относятся нарушения Устава МБДОУ, правил внутреннего трудового распорядка, должностных инструкций, коллективного договора, других локальных актов, за которые работник получил взыскания в течение учебного года. В этом случае он исключается из числа премируемых работников по итогам работы на тот учебный год (премиальный период), в котором на него было наложено взыскание. Если взыскание было снято в течение того же учебного года, в котором оно было наложено, то размер премии определяется пропорционально периоду без взыскания по отношению к полному учебному году.</w:t>
      </w:r>
    </w:p>
    <w:p w:rsidR="00B5144B" w:rsidRDefault="00B5144B">
      <w:pPr>
        <w:tabs>
          <w:tab w:val="left" w:pos="0"/>
          <w:tab w:val="left" w:pos="6237"/>
          <w:tab w:val="left" w:pos="12474"/>
          <w:tab w:val="left" w:pos="18711"/>
          <w:tab w:val="left" w:pos="24948"/>
          <w:tab w:val="left" w:pos="31185"/>
        </w:tabs>
        <w:snapToGrid w:val="0"/>
        <w:spacing w:line="200" w:lineRule="atLeast"/>
        <w:ind w:firstLine="680"/>
        <w:jc w:val="both"/>
        <w:rPr>
          <w:rFonts w:ascii="Times New Roman" w:eastAsia="Calibri" w:hAnsi="Times New Roman" w:cs="Times New Roman"/>
          <w:sz w:val="28"/>
          <w:szCs w:val="28"/>
        </w:rPr>
      </w:pPr>
    </w:p>
    <w:p w:rsidR="00B5144B" w:rsidRPr="00723FB3" w:rsidRDefault="00723FB3">
      <w:pPr>
        <w:pStyle w:val="af8"/>
        <w:jc w:val="center"/>
        <w:rPr>
          <w:rFonts w:ascii="Times New Roman" w:hAnsi="Times New Roman" w:cs="Times New Roman"/>
          <w:b/>
          <w:sz w:val="28"/>
          <w:szCs w:val="28"/>
        </w:rPr>
      </w:pPr>
      <w:r w:rsidRPr="00723FB3">
        <w:rPr>
          <w:rFonts w:ascii="Times New Roman" w:hAnsi="Times New Roman" w:cs="Times New Roman"/>
          <w:b/>
          <w:sz w:val="28"/>
          <w:szCs w:val="28"/>
        </w:rPr>
        <w:t>4</w:t>
      </w:r>
      <w:r w:rsidR="00B5144B" w:rsidRPr="00723FB3">
        <w:rPr>
          <w:rFonts w:ascii="Times New Roman" w:hAnsi="Times New Roman" w:cs="Times New Roman"/>
          <w:b/>
          <w:sz w:val="28"/>
          <w:szCs w:val="28"/>
        </w:rPr>
        <w:t>. Порядок определения размера премии</w:t>
      </w:r>
    </w:p>
    <w:p w:rsidR="00B5144B" w:rsidRDefault="00B5144B">
      <w:pPr>
        <w:pStyle w:val="af8"/>
        <w:ind w:firstLine="708"/>
        <w:jc w:val="center"/>
        <w:rPr>
          <w:rFonts w:ascii="Times New Roman" w:hAnsi="Times New Roman" w:cs="Times New Roman"/>
          <w:b/>
          <w:sz w:val="28"/>
          <w:szCs w:val="28"/>
        </w:rPr>
      </w:pPr>
    </w:p>
    <w:p w:rsidR="00B5144B" w:rsidRDefault="00723FB3">
      <w:pPr>
        <w:ind w:left="142"/>
        <w:jc w:val="both"/>
        <w:rPr>
          <w:rFonts w:ascii="Times New Roman" w:hAnsi="Times New Roman" w:cs="Times New Roman"/>
          <w:sz w:val="28"/>
          <w:szCs w:val="28"/>
        </w:rPr>
      </w:pPr>
      <w:r>
        <w:rPr>
          <w:rFonts w:ascii="Times New Roman" w:hAnsi="Times New Roman" w:cs="Times New Roman"/>
          <w:sz w:val="28"/>
          <w:szCs w:val="28"/>
        </w:rPr>
        <w:lastRenderedPageBreak/>
        <w:t>4</w:t>
      </w:r>
      <w:r w:rsidR="00B5144B">
        <w:rPr>
          <w:rFonts w:ascii="Times New Roman" w:hAnsi="Times New Roman" w:cs="Times New Roman"/>
          <w:sz w:val="28"/>
          <w:szCs w:val="28"/>
        </w:rPr>
        <w:t>.1.  Размер премии не зависит от стажа работы, разряда оплаты труда,  объема нагрузки.</w:t>
      </w:r>
    </w:p>
    <w:p w:rsidR="00B5144B" w:rsidRDefault="00723FB3">
      <w:pPr>
        <w:jc w:val="both"/>
        <w:rPr>
          <w:rFonts w:ascii="Times New Roman" w:hAnsi="Times New Roman" w:cs="Times New Roman"/>
          <w:sz w:val="28"/>
          <w:szCs w:val="28"/>
        </w:rPr>
      </w:pPr>
      <w:r>
        <w:rPr>
          <w:rFonts w:ascii="Times New Roman" w:hAnsi="Times New Roman" w:cs="Times New Roman"/>
          <w:sz w:val="28"/>
          <w:szCs w:val="28"/>
        </w:rPr>
        <w:t xml:space="preserve">  4</w:t>
      </w:r>
      <w:r w:rsidR="00B5144B">
        <w:rPr>
          <w:rFonts w:ascii="Times New Roman" w:hAnsi="Times New Roman" w:cs="Times New Roman"/>
          <w:sz w:val="28"/>
          <w:szCs w:val="28"/>
        </w:rPr>
        <w:t>.2.    Размер премии по итогам учебного года  педагогическим работникам, вспомогательному и обслуживающему персоналу определяется в процентном отношении к окладу премируемого работника.</w:t>
      </w:r>
    </w:p>
    <w:p w:rsidR="00B5144B" w:rsidRDefault="00723FB3">
      <w:pPr>
        <w:jc w:val="both"/>
        <w:rPr>
          <w:rFonts w:ascii="Times New Roman" w:hAnsi="Times New Roman" w:cs="Times New Roman"/>
          <w:sz w:val="28"/>
          <w:szCs w:val="28"/>
        </w:rPr>
      </w:pPr>
      <w:r>
        <w:rPr>
          <w:rFonts w:ascii="Times New Roman" w:hAnsi="Times New Roman" w:cs="Times New Roman"/>
          <w:sz w:val="28"/>
          <w:szCs w:val="28"/>
        </w:rPr>
        <w:t xml:space="preserve">  4</w:t>
      </w:r>
      <w:r w:rsidR="00B5144B">
        <w:rPr>
          <w:rFonts w:ascii="Times New Roman" w:hAnsi="Times New Roman" w:cs="Times New Roman"/>
          <w:sz w:val="28"/>
          <w:szCs w:val="28"/>
        </w:rPr>
        <w:t>.3.   Денежная сумма премии администрации (заместители директора), при отсутствии замечаний, определяется путем деления их фонда на число ставок заместителей и умножения на число ставок премируемого.</w:t>
      </w:r>
    </w:p>
    <w:p w:rsidR="00B5144B" w:rsidRDefault="00723FB3">
      <w:pPr>
        <w:jc w:val="both"/>
        <w:rPr>
          <w:rFonts w:ascii="Times New Roman" w:hAnsi="Times New Roman" w:cs="Times New Roman"/>
          <w:sz w:val="28"/>
          <w:szCs w:val="28"/>
        </w:rPr>
      </w:pPr>
      <w:r>
        <w:rPr>
          <w:rFonts w:ascii="Times New Roman" w:hAnsi="Times New Roman" w:cs="Times New Roman"/>
          <w:sz w:val="28"/>
          <w:szCs w:val="28"/>
        </w:rPr>
        <w:t xml:space="preserve">  4</w:t>
      </w:r>
      <w:r w:rsidR="00B5144B">
        <w:rPr>
          <w:rFonts w:ascii="Times New Roman" w:hAnsi="Times New Roman" w:cs="Times New Roman"/>
          <w:sz w:val="28"/>
          <w:szCs w:val="28"/>
        </w:rPr>
        <w:t>.4.   Сумма премий к юбилейным датам рождения (кратным пяти) равна произведению:  число лет  юбиляру х 100 (рублей).</w:t>
      </w:r>
    </w:p>
    <w:p w:rsidR="00723FB3" w:rsidRDefault="00723FB3" w:rsidP="00723FB3">
      <w:pPr>
        <w:pStyle w:val="32"/>
        <w:tabs>
          <w:tab w:val="left" w:pos="1710"/>
        </w:tabs>
        <w:jc w:val="center"/>
        <w:rPr>
          <w:rFonts w:ascii="Times New Roman" w:hAnsi="Times New Roman" w:cs="Times New Roman"/>
          <w:b/>
          <w:color w:val="000000"/>
          <w:position w:val="28"/>
          <w:sz w:val="28"/>
          <w:szCs w:val="28"/>
        </w:rPr>
      </w:pPr>
    </w:p>
    <w:p w:rsidR="00B5144B" w:rsidRDefault="00723FB3" w:rsidP="00723FB3">
      <w:pPr>
        <w:pStyle w:val="32"/>
        <w:tabs>
          <w:tab w:val="left" w:pos="1710"/>
        </w:tabs>
        <w:jc w:val="center"/>
        <w:rPr>
          <w:rFonts w:ascii="Times New Roman" w:hAnsi="Times New Roman" w:cs="Times New Roman"/>
          <w:sz w:val="28"/>
          <w:szCs w:val="28"/>
        </w:rPr>
      </w:pPr>
      <w:r w:rsidRPr="00A811FA">
        <w:rPr>
          <w:rFonts w:ascii="Times New Roman" w:hAnsi="Times New Roman" w:cs="Times New Roman"/>
          <w:b/>
          <w:color w:val="000000"/>
          <w:position w:val="28"/>
          <w:sz w:val="28"/>
          <w:szCs w:val="28"/>
        </w:rPr>
        <w:t>5.Показатели премирования</w:t>
      </w:r>
    </w:p>
    <w:p w:rsidR="00EF2829" w:rsidRPr="00A811FA" w:rsidRDefault="00723FB3" w:rsidP="00EF2829">
      <w:pPr>
        <w:widowControl w:val="0"/>
        <w:spacing w:before="28" w:after="28"/>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5</w:t>
      </w:r>
      <w:r w:rsidR="00EF2829">
        <w:rPr>
          <w:rFonts w:ascii="Times New Roman" w:eastAsia="Times New Roman" w:hAnsi="Times New Roman" w:cs="Times New Roman"/>
          <w:color w:val="000000"/>
          <w:sz w:val="28"/>
          <w:szCs w:val="28"/>
        </w:rPr>
        <w:t xml:space="preserve">.1. </w:t>
      </w:r>
      <w:r w:rsidR="00EF2829" w:rsidRPr="00A811FA">
        <w:rPr>
          <w:rFonts w:ascii="Times New Roman" w:eastAsia="Times New Roman" w:hAnsi="Times New Roman"/>
          <w:color w:val="000000"/>
          <w:sz w:val="28"/>
          <w:szCs w:val="28"/>
        </w:rPr>
        <w:t xml:space="preserve">Педагогический персонал (воспитатель, музыкальный </w:t>
      </w:r>
      <w:r w:rsidR="00BD7777" w:rsidRPr="00A811FA">
        <w:rPr>
          <w:rFonts w:ascii="Times New Roman" w:eastAsia="Times New Roman" w:hAnsi="Times New Roman"/>
          <w:color w:val="000000"/>
          <w:sz w:val="28"/>
          <w:szCs w:val="28"/>
        </w:rPr>
        <w:t>руководитель)</w:t>
      </w:r>
      <w:r w:rsidR="00EF2829" w:rsidRPr="00A811FA">
        <w:rPr>
          <w:rFonts w:ascii="Times New Roman" w:eastAsia="Times New Roman" w:hAnsi="Times New Roman"/>
          <w:color w:val="000000"/>
          <w:sz w:val="28"/>
          <w:szCs w:val="28"/>
        </w:rPr>
        <w:t xml:space="preserve"> </w:t>
      </w:r>
    </w:p>
    <w:tbl>
      <w:tblPr>
        <w:tblW w:w="0" w:type="auto"/>
        <w:tblInd w:w="-15" w:type="dxa"/>
        <w:tblLayout w:type="fixed"/>
        <w:tblLook w:val="0000" w:firstRow="0" w:lastRow="0" w:firstColumn="0" w:lastColumn="0" w:noHBand="0" w:noVBand="0"/>
      </w:tblPr>
      <w:tblGrid>
        <w:gridCol w:w="7821"/>
        <w:gridCol w:w="2004"/>
      </w:tblGrid>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Наименование критерия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Размер доплат в процентах к должностному окладу</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autoSpaceDE w:val="0"/>
              <w:snapToGrid w:val="0"/>
              <w:ind w:firstLine="709"/>
              <w:jc w:val="both"/>
              <w:rPr>
                <w:rFonts w:ascii="Times New Roman" w:eastAsia="Arial" w:hAnsi="Times New Roman" w:cs="Times New Roman"/>
                <w:color w:val="000000"/>
                <w:sz w:val="28"/>
                <w:szCs w:val="28"/>
                <w:lang w:eastAsia="ar-SA" w:bidi="ar-SA"/>
              </w:rPr>
            </w:pPr>
            <w:r w:rsidRPr="00A811FA">
              <w:rPr>
                <w:rFonts w:ascii="Times New Roman" w:eastAsia="Arial" w:hAnsi="Times New Roman" w:cs="Times New Roman"/>
                <w:color w:val="000000"/>
                <w:sz w:val="28"/>
                <w:szCs w:val="28"/>
                <w:lang w:eastAsia="ar-SA" w:bidi="ar-SA"/>
              </w:rPr>
              <w:t>Успешное и добросовестное исполнение работником своих должностных обязанностей;</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autoSpaceDE w:val="0"/>
              <w:snapToGrid w:val="0"/>
              <w:ind w:firstLine="709"/>
              <w:jc w:val="both"/>
              <w:rPr>
                <w:rFonts w:ascii="Times New Roman" w:eastAsia="Arial" w:hAnsi="Times New Roman" w:cs="Times New Roman"/>
                <w:color w:val="000000"/>
                <w:sz w:val="28"/>
                <w:szCs w:val="28"/>
                <w:lang w:eastAsia="ar-SA" w:bidi="ar-SA"/>
              </w:rPr>
            </w:pPr>
            <w:r w:rsidRPr="00A811FA">
              <w:rPr>
                <w:rFonts w:ascii="Times New Roman" w:eastAsia="Arial" w:hAnsi="Times New Roman" w:cs="Times New Roman"/>
                <w:color w:val="000000"/>
                <w:sz w:val="28"/>
                <w:szCs w:val="28"/>
                <w:lang w:eastAsia="ar-SA" w:bidi="ar-SA"/>
              </w:rPr>
              <w:t>Инициативу, творчество и применение в работе современных форм и методов организации труда</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s="Times New Roman"/>
                <w:color w:val="000000"/>
                <w:sz w:val="28"/>
                <w:szCs w:val="28"/>
              </w:rPr>
            </w:pPr>
            <w:r w:rsidRPr="00A811FA">
              <w:rPr>
                <w:rFonts w:ascii="Times New Roman" w:eastAsia="Arial Unicode MS" w:hAnsi="Times New Roman" w:cs="Times New Roman"/>
                <w:color w:val="000000"/>
                <w:sz w:val="28"/>
                <w:szCs w:val="28"/>
              </w:rPr>
              <w:t>качественную подготовку и проведение мероприятий, связанных с уставной деятельностью учреждения;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autoSpaceDE w:val="0"/>
              <w:snapToGrid w:val="0"/>
              <w:ind w:firstLine="709"/>
              <w:jc w:val="both"/>
              <w:rPr>
                <w:rFonts w:ascii="Times New Roman" w:eastAsia="Arial" w:hAnsi="Times New Roman" w:cs="Times New Roman"/>
                <w:color w:val="000000"/>
                <w:sz w:val="28"/>
                <w:szCs w:val="28"/>
                <w:lang w:eastAsia="ar-SA" w:bidi="ar-SA"/>
              </w:rPr>
            </w:pPr>
            <w:r w:rsidRPr="00A811FA">
              <w:rPr>
                <w:rFonts w:ascii="Times New Roman" w:eastAsia="Arial" w:hAnsi="Times New Roman" w:cs="Times New Roman"/>
                <w:color w:val="000000"/>
                <w:sz w:val="28"/>
                <w:szCs w:val="28"/>
                <w:lang w:eastAsia="ar-SA" w:bidi="ar-SA"/>
              </w:rPr>
              <w:t>Участие в выполнении особо важных работ и мероприятий</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autoSpaceDE w:val="0"/>
              <w:snapToGrid w:val="0"/>
              <w:ind w:firstLine="709"/>
              <w:jc w:val="both"/>
              <w:rPr>
                <w:rFonts w:ascii="Times New Roman" w:eastAsia="Arial" w:hAnsi="Times New Roman" w:cs="Times New Roman"/>
                <w:color w:val="000000"/>
                <w:sz w:val="28"/>
                <w:szCs w:val="28"/>
                <w:lang w:eastAsia="ar-SA" w:bidi="ar-SA"/>
              </w:rPr>
            </w:pPr>
            <w:r w:rsidRPr="00A811FA">
              <w:rPr>
                <w:rFonts w:ascii="Times New Roman" w:eastAsia="Arial" w:hAnsi="Times New Roman" w:cs="Times New Roman"/>
                <w:color w:val="000000"/>
                <w:sz w:val="28"/>
                <w:szCs w:val="28"/>
                <w:lang w:eastAsia="ar-SA" w:bidi="ar-SA"/>
              </w:rPr>
              <w:t>Соблюдение исполнительской дисциплины;</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Участие в мероприятиях, повышающих авторитет и имидж МБДОУ (мероприятия – городские, областные, региональные – семинары, конкурсы, методические объединения)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Образцовое, эстетическое содержание групповых комнат, игровых пособий, имущества МБДОУ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autoSpaceDE w:val="0"/>
              <w:snapToGrid w:val="0"/>
              <w:jc w:val="both"/>
              <w:rPr>
                <w:rFonts w:ascii="Times New Roman" w:eastAsia="Arial" w:hAnsi="Times New Roman" w:cs="Times New Roman"/>
                <w:color w:val="000000"/>
                <w:sz w:val="28"/>
                <w:szCs w:val="28"/>
                <w:lang w:eastAsia="ar-SA" w:bidi="ar-SA"/>
              </w:rPr>
            </w:pPr>
            <w:r w:rsidRPr="00A811FA">
              <w:rPr>
                <w:rFonts w:ascii="Times New Roman" w:eastAsia="Arial" w:hAnsi="Times New Roman" w:cs="Times New Roman"/>
                <w:color w:val="000000"/>
                <w:sz w:val="28"/>
                <w:szCs w:val="28"/>
                <w:lang w:eastAsia="ar-SA" w:bidi="ar-SA"/>
              </w:rPr>
              <w:t xml:space="preserve">Обеспечение сохранности государственного имущества и </w:t>
            </w:r>
            <w:proofErr w:type="spellStart"/>
            <w:r w:rsidRPr="00A811FA">
              <w:rPr>
                <w:rFonts w:ascii="Times New Roman" w:eastAsia="Arial" w:hAnsi="Times New Roman" w:cs="Times New Roman"/>
                <w:color w:val="000000"/>
                <w:sz w:val="28"/>
                <w:szCs w:val="28"/>
                <w:lang w:eastAsia="ar-SA" w:bidi="ar-SA"/>
              </w:rPr>
              <w:t>т</w:t>
            </w:r>
            <w:proofErr w:type="gramStart"/>
            <w:r w:rsidRPr="00A811FA">
              <w:rPr>
                <w:rFonts w:ascii="Times New Roman" w:eastAsia="Arial" w:hAnsi="Times New Roman" w:cs="Times New Roman"/>
                <w:color w:val="000000"/>
                <w:sz w:val="28"/>
                <w:szCs w:val="28"/>
                <w:lang w:eastAsia="ar-SA" w:bidi="ar-SA"/>
              </w:rPr>
              <w:t>.д</w:t>
            </w:r>
            <w:proofErr w:type="spellEnd"/>
            <w:proofErr w:type="gramEnd"/>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За работу в течение года без больничных и отгулов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lastRenderedPageBreak/>
              <w:t>Организация взаимодействия с семьями воспитанников, отсутствие конфликтных ситуаций</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Освоение новых информационных технологий и внедрение их в </w:t>
            </w:r>
            <w:proofErr w:type="spellStart"/>
            <w:r w:rsidRPr="00A811FA">
              <w:rPr>
                <w:rFonts w:ascii="Times New Roman" w:eastAsia="Times New Roman" w:hAnsi="Times New Roman"/>
                <w:color w:val="000000"/>
                <w:sz w:val="28"/>
                <w:szCs w:val="28"/>
              </w:rPr>
              <w:t>воспитательно</w:t>
            </w:r>
            <w:proofErr w:type="spellEnd"/>
            <w:r w:rsidRPr="00A811FA">
              <w:rPr>
                <w:rFonts w:ascii="Times New Roman" w:eastAsia="Times New Roman" w:hAnsi="Times New Roman"/>
                <w:color w:val="000000"/>
                <w:sz w:val="28"/>
                <w:szCs w:val="28"/>
              </w:rPr>
              <w:t>-образовательный процесс МБДОУ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Выполнение дополнительных видов работ, не связанных с основной деятельностью</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Благоустройство и оснащение игровых площадок и веранд</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За юбилейные даты рождения, за юбилей педагогической деятельности, длительный стаж работы в данном учреждении:</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- 10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- 15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- 20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- 25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- 30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- 35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- 40 лет</w:t>
            </w:r>
          </w:p>
          <w:p w:rsidR="00EF2829" w:rsidRPr="00A811FA" w:rsidRDefault="00EF2829" w:rsidP="00FF75D5">
            <w:pPr>
              <w:widowControl w:val="0"/>
              <w:spacing w:line="300" w:lineRule="exact"/>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- 45 лет и более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детского травматизма</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proofErr w:type="gramStart"/>
            <w:r w:rsidRPr="00A811FA">
              <w:rPr>
                <w:rFonts w:ascii="Times New Roman" w:eastAsia="Times New Roman" w:hAnsi="Times New Roman"/>
                <w:color w:val="000000"/>
                <w:sz w:val="28"/>
                <w:szCs w:val="28"/>
              </w:rPr>
              <w:t xml:space="preserve">Продуктивное участие в реализации системы методической деятельности МБДОУ: (высокая результативность работы в ходе контроля (тематических проверок, целевых посещений со стороны руководства МБДОУ, активное участие в педсоветах, семинарах, проведение мастер-класса и т.д.; использование инновационных педагогических технологий в </w:t>
            </w:r>
            <w:proofErr w:type="spellStart"/>
            <w:r w:rsidRPr="00A811FA">
              <w:rPr>
                <w:rFonts w:ascii="Times New Roman" w:eastAsia="Times New Roman" w:hAnsi="Times New Roman"/>
                <w:color w:val="000000"/>
                <w:sz w:val="28"/>
                <w:szCs w:val="28"/>
              </w:rPr>
              <w:t>воспитательно</w:t>
            </w:r>
            <w:proofErr w:type="spellEnd"/>
            <w:r w:rsidRPr="00A811FA">
              <w:rPr>
                <w:rFonts w:ascii="Times New Roman" w:eastAsia="Times New Roman" w:hAnsi="Times New Roman"/>
                <w:color w:val="000000"/>
                <w:sz w:val="28"/>
                <w:szCs w:val="28"/>
              </w:rPr>
              <w:t xml:space="preserve"> - образовательной деятельности)</w:t>
            </w:r>
            <w:proofErr w:type="gramEnd"/>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Организация предметно-развивающей среды в группах и кабинетах, в соответствии с ФГОС </w:t>
            </w:r>
            <w:proofErr w:type="gramStart"/>
            <w:r w:rsidRPr="00A811FA">
              <w:rPr>
                <w:rFonts w:ascii="Times New Roman" w:eastAsia="Times New Roman" w:hAnsi="Times New Roman"/>
                <w:color w:val="000000"/>
                <w:sz w:val="28"/>
                <w:szCs w:val="28"/>
              </w:rPr>
              <w:t>ДО</w:t>
            </w:r>
            <w:proofErr w:type="gramEnd"/>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859"/>
        </w:trPr>
        <w:tc>
          <w:tcPr>
            <w:tcW w:w="7821"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5.2. Завхоз                                           </w:t>
      </w:r>
    </w:p>
    <w:tbl>
      <w:tblPr>
        <w:tblW w:w="0" w:type="auto"/>
        <w:tblInd w:w="-15" w:type="dxa"/>
        <w:tblLayout w:type="fixed"/>
        <w:tblLook w:val="0000" w:firstRow="0" w:lastRow="0" w:firstColumn="0" w:lastColumn="0" w:noHBand="0" w:noVBand="0"/>
      </w:tblPr>
      <w:tblGrid>
        <w:gridCol w:w="8056"/>
        <w:gridCol w:w="2004"/>
      </w:tblGrid>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Наименование критерия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Размер доплат в процентах к должностному окладу</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Экономное расходование топливно-энергетических и водных ресурсов (проведение мониторинга)</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Своевременное обеспечение необходимым инвентарем образовательного процесса</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lastRenderedPageBreak/>
              <w:t>Соблюдение договорной и финансовой дисциплины при исполнении заказов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Составление планов работ </w:t>
            </w:r>
            <w:proofErr w:type="gramStart"/>
            <w:r w:rsidRPr="00A811FA">
              <w:rPr>
                <w:rFonts w:ascii="Times New Roman" w:eastAsia="Times New Roman" w:hAnsi="Times New Roman"/>
                <w:color w:val="000000"/>
                <w:sz w:val="28"/>
                <w:szCs w:val="28"/>
              </w:rPr>
              <w:t>по</w:t>
            </w:r>
            <w:proofErr w:type="gramEnd"/>
            <w:r w:rsidRPr="00A811FA">
              <w:rPr>
                <w:rFonts w:ascii="Times New Roman" w:eastAsia="Times New Roman" w:hAnsi="Times New Roman"/>
                <w:color w:val="000000"/>
                <w:sz w:val="28"/>
                <w:szCs w:val="28"/>
              </w:rPr>
              <w:t xml:space="preserve"> </w:t>
            </w:r>
            <w:proofErr w:type="gramStart"/>
            <w:r w:rsidRPr="00A811FA">
              <w:rPr>
                <w:rFonts w:ascii="Times New Roman" w:eastAsia="Times New Roman" w:hAnsi="Times New Roman"/>
                <w:color w:val="000000"/>
                <w:sz w:val="28"/>
                <w:szCs w:val="28"/>
              </w:rPr>
              <w:t>ОТ</w:t>
            </w:r>
            <w:proofErr w:type="gramEnd"/>
            <w:r w:rsidRPr="00A811FA">
              <w:rPr>
                <w:rFonts w:ascii="Times New Roman" w:eastAsia="Times New Roman" w:hAnsi="Times New Roman"/>
                <w:color w:val="000000"/>
                <w:sz w:val="28"/>
                <w:szCs w:val="28"/>
              </w:rPr>
              <w:t>, ПБ, подготовке к новому учебному году, энергосбережению и др.</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Выполнение дополнительных видов работ, не связанных с основной деятельностью</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Обеспечение безопасного функционирования учреждения в течение года</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Организация и проведение текущих ремонтов в МБДОУ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jc w:val="both"/>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Организация и проведение работы по противопожарной безопасности, охране труда и технике безопасности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Оперативность в устранении аварийных ситуаций в МБДОУ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Качественный учет основных средств, товарно-материальных ценностей, результатов хозяйственно-финансовой деятельности МБДОУ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49"/>
        </w:trPr>
        <w:tc>
          <w:tcPr>
            <w:tcW w:w="8056"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5.3  Старший воспитатель</w:t>
      </w:r>
    </w:p>
    <w:tbl>
      <w:tblPr>
        <w:tblW w:w="0" w:type="auto"/>
        <w:tblInd w:w="-15" w:type="dxa"/>
        <w:tblLayout w:type="fixed"/>
        <w:tblLook w:val="0000" w:firstRow="0" w:lastRow="0" w:firstColumn="0" w:lastColumn="0" w:noHBand="0" w:noVBand="0"/>
      </w:tblPr>
      <w:tblGrid>
        <w:gridCol w:w="8328"/>
        <w:gridCol w:w="1732"/>
      </w:tblGrid>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Организация, руководство и координация работы общественных органов (советов)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Разработка стратегических документов, регламентирующих организацию </w:t>
            </w:r>
            <w:proofErr w:type="spellStart"/>
            <w:r w:rsidRPr="00A811FA">
              <w:rPr>
                <w:rFonts w:ascii="Times New Roman" w:eastAsia="Times New Roman" w:hAnsi="Times New Roman"/>
                <w:color w:val="000000"/>
                <w:sz w:val="28"/>
                <w:szCs w:val="28"/>
              </w:rPr>
              <w:t>воспитательно</w:t>
            </w:r>
            <w:proofErr w:type="spellEnd"/>
            <w:r w:rsidRPr="00A811FA">
              <w:rPr>
                <w:rFonts w:ascii="Times New Roman" w:eastAsia="Times New Roman" w:hAnsi="Times New Roman"/>
                <w:color w:val="000000"/>
                <w:sz w:val="28"/>
                <w:szCs w:val="28"/>
              </w:rPr>
              <w:t>-образовательного процесса в МБДОУ (Программа развития, Образовательная программа)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Организация и руководство работой педагогов по оснащению предметно-развивающей среды в группах и кабинетах, в соответствии с ФГОС </w:t>
            </w:r>
            <w:proofErr w:type="gramStart"/>
            <w:r w:rsidRPr="00A811FA">
              <w:rPr>
                <w:rFonts w:ascii="Times New Roman" w:eastAsia="Times New Roman" w:hAnsi="Times New Roman"/>
                <w:color w:val="000000"/>
                <w:sz w:val="28"/>
                <w:szCs w:val="28"/>
              </w:rPr>
              <w:t>ДО</w:t>
            </w:r>
            <w:proofErr w:type="gramEnd"/>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Разработка методической документации по инновационной и опытно-экспериментальной деятельности МБДОУ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Осуществление руководства в создании и ведении сайта МБДОУ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Организация взаимодействия с семьями воспитанников, отсутствие конфликтных ситуаций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Организация наставничества с молодыми специалистами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Организация и участие в конкурсах районного, областного и регионального значения среди педагогов, воспитанников и родителей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Освоение новых информационных технологий и внедрение их в </w:t>
            </w:r>
            <w:proofErr w:type="spellStart"/>
            <w:r w:rsidRPr="00A811FA">
              <w:rPr>
                <w:rFonts w:ascii="Times New Roman" w:eastAsia="Times New Roman" w:hAnsi="Times New Roman"/>
                <w:color w:val="000000"/>
                <w:sz w:val="28"/>
                <w:szCs w:val="28"/>
              </w:rPr>
              <w:t>воспитательно</w:t>
            </w:r>
            <w:proofErr w:type="spellEnd"/>
            <w:r w:rsidRPr="00A811FA">
              <w:rPr>
                <w:rFonts w:ascii="Times New Roman" w:eastAsia="Times New Roman" w:hAnsi="Times New Roman"/>
                <w:color w:val="000000"/>
                <w:sz w:val="28"/>
                <w:szCs w:val="28"/>
              </w:rPr>
              <w:t>-образовательный процесс МБДОУ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Выполнение дополнительных видов работ, не связанных с основной деятельностью</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280"/>
        </w:trPr>
        <w:tc>
          <w:tcPr>
            <w:tcW w:w="8328"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5.4.Младший воспитатель</w:t>
      </w:r>
    </w:p>
    <w:tbl>
      <w:tblPr>
        <w:tblW w:w="0" w:type="auto"/>
        <w:tblInd w:w="-15" w:type="dxa"/>
        <w:tblLayout w:type="fixed"/>
        <w:tblLook w:val="0000" w:firstRow="0" w:lastRow="0" w:firstColumn="0" w:lastColumn="0" w:noHBand="0" w:noVBand="0"/>
      </w:tblPr>
      <w:tblGrid>
        <w:gridCol w:w="8187"/>
        <w:gridCol w:w="1638"/>
      </w:tblGrid>
      <w:tr w:rsidR="00EF2829" w:rsidRPr="00A811FA" w:rsidTr="00FF75D5">
        <w:trPr>
          <w:trHeight w:val="30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За выполнение дополнительных видов работ, не связанных с </w:t>
            </w:r>
            <w:r w:rsidRPr="00A811FA">
              <w:rPr>
                <w:rFonts w:ascii="Times New Roman" w:eastAsia="Times New Roman" w:hAnsi="Times New Roman"/>
                <w:color w:val="000000"/>
                <w:sz w:val="28"/>
                <w:szCs w:val="28"/>
              </w:rPr>
              <w:lastRenderedPageBreak/>
              <w:t>основной деятельностью</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lastRenderedPageBreak/>
              <w:t>До 100 %</w:t>
            </w:r>
          </w:p>
        </w:tc>
      </w:tr>
      <w:tr w:rsidR="00EF2829" w:rsidRPr="00A811FA" w:rsidTr="00FF75D5">
        <w:trPr>
          <w:trHeight w:val="30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lastRenderedPageBreak/>
              <w:t>Участие в проведении текущего ремонта в МБДОУ</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0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жалоб со стороны родителей, контролирующих организаций</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0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личный творческий вклад в оснащение развивающей среды (изготовление дидактических игр и пособий, пошив кукольной одежды и т.д.)</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0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5.5. Повар </w:t>
      </w:r>
    </w:p>
    <w:tbl>
      <w:tblPr>
        <w:tblW w:w="0" w:type="auto"/>
        <w:tblInd w:w="-15" w:type="dxa"/>
        <w:tblLayout w:type="fixed"/>
        <w:tblLook w:val="0000" w:firstRow="0" w:lastRow="0" w:firstColumn="0" w:lastColumn="0" w:noHBand="0" w:noVBand="0"/>
      </w:tblPr>
      <w:tblGrid>
        <w:gridCol w:w="8187"/>
        <w:gridCol w:w="1496"/>
      </w:tblGrid>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замечаний со стороны контролирующих организаций:</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Участие в проведении текущего ремонта в МБДОУ</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дополнительных видов работ, не связанных с основной деятельностью</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жалоб со стороны работников и родителей</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62"/>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Положительные отзывы воспитанников¸ сотрудников и родителей (разнообразие и вкус блюд, культура обслуживания)</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5.6. Кухонный рабочий </w:t>
      </w:r>
    </w:p>
    <w:tbl>
      <w:tblPr>
        <w:tblW w:w="0" w:type="auto"/>
        <w:tblInd w:w="-15" w:type="dxa"/>
        <w:tblLayout w:type="fixed"/>
        <w:tblLook w:val="0000" w:firstRow="0" w:lastRow="0" w:firstColumn="0" w:lastColumn="0" w:noHBand="0" w:noVBand="0"/>
      </w:tblPr>
      <w:tblGrid>
        <w:gridCol w:w="8187"/>
        <w:gridCol w:w="1496"/>
      </w:tblGrid>
      <w:tr w:rsidR="00EF2829" w:rsidRPr="00A811FA" w:rsidTr="00FF75D5">
        <w:trPr>
          <w:trHeight w:val="484"/>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Погрузочно-разгрузочные работы</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84"/>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84"/>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Содержание в чистоте помещений пищеблока и кухонного инвентаря</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84"/>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дополнительных видов работ, не связанных с основной деятельностью</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84"/>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Участие в проведении текущих ремонтов в МБДОУ</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5.7. Кастелянша, оператор стиральных машин.</w:t>
      </w:r>
    </w:p>
    <w:tbl>
      <w:tblPr>
        <w:tblW w:w="0" w:type="auto"/>
        <w:tblInd w:w="-15" w:type="dxa"/>
        <w:tblLayout w:type="fixed"/>
        <w:tblLook w:val="0000" w:firstRow="0" w:lastRow="0" w:firstColumn="0" w:lastColumn="0" w:noHBand="0" w:noVBand="0"/>
      </w:tblPr>
      <w:tblGrid>
        <w:gridCol w:w="8187"/>
        <w:gridCol w:w="1496"/>
      </w:tblGrid>
      <w:tr w:rsidR="00EF2829" w:rsidRPr="00A811FA" w:rsidTr="00FF75D5">
        <w:trPr>
          <w:trHeight w:val="45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Погрузочно-разгрузочные работы</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5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 xml:space="preserve">Отсутствие жалоб со стороны работников и родителей, замечаний </w:t>
            </w:r>
            <w:proofErr w:type="gramStart"/>
            <w:r w:rsidRPr="00A811FA">
              <w:rPr>
                <w:rFonts w:ascii="Times New Roman" w:eastAsia="Times New Roman" w:hAnsi="Times New Roman"/>
                <w:color w:val="000000"/>
                <w:sz w:val="28"/>
                <w:szCs w:val="28"/>
              </w:rPr>
              <w:t>с</w:t>
            </w:r>
            <w:proofErr w:type="gramEnd"/>
            <w:r w:rsidRPr="00A811FA">
              <w:rPr>
                <w:rFonts w:ascii="Times New Roman" w:eastAsia="Times New Roman" w:hAnsi="Times New Roman"/>
                <w:color w:val="000000"/>
                <w:sz w:val="28"/>
                <w:szCs w:val="28"/>
              </w:rPr>
              <w:t xml:space="preserve"> стороны контролирующих организаций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5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дополнительных видов работ, не связанных с основной деятельностью</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5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51"/>
        </w:trPr>
        <w:tc>
          <w:tcPr>
            <w:tcW w:w="8187"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Участие в проведении текущих ремонтов в МБДОУ</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5.8. Дворник</w:t>
      </w:r>
    </w:p>
    <w:tbl>
      <w:tblPr>
        <w:tblW w:w="0" w:type="auto"/>
        <w:tblInd w:w="-15" w:type="dxa"/>
        <w:tblLayout w:type="fixed"/>
        <w:tblLook w:val="0000" w:firstRow="0" w:lastRow="0" w:firstColumn="0" w:lastColumn="0" w:noHBand="0" w:noVBand="0"/>
      </w:tblPr>
      <w:tblGrid>
        <w:gridCol w:w="8045"/>
        <w:gridCol w:w="1513"/>
      </w:tblGrid>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Погрузочно-разгрузочные работы</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жалоб со стороны работников и родителей</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lastRenderedPageBreak/>
              <w:t>За выполнение срочных и особо важных работ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дополнительных видов работ, не связанных с основной деятельностью</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Обеспечение сохранности имущества МБДОУ</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430"/>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Участие в проведении текущих ремонтов в МБДОУ</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5.9. Сторож</w:t>
      </w:r>
    </w:p>
    <w:tbl>
      <w:tblPr>
        <w:tblW w:w="0" w:type="auto"/>
        <w:tblInd w:w="-15" w:type="dxa"/>
        <w:tblLayout w:type="fixed"/>
        <w:tblLook w:val="0000" w:firstRow="0" w:lastRow="0" w:firstColumn="0" w:lastColumn="0" w:noHBand="0" w:noVBand="0"/>
      </w:tblPr>
      <w:tblGrid>
        <w:gridCol w:w="8045"/>
        <w:gridCol w:w="1513"/>
      </w:tblGrid>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чрезвычайных ситуаций во время дежурства в МБДОУ</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дополнительных видов работ, не связанных с основной деятельностью</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Сохранность имущества на территории и помещении МБДОУ</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Arial Unicode MS" w:hAnsi="Times New Roman"/>
                <w:color w:val="000000"/>
                <w:sz w:val="28"/>
                <w:szCs w:val="28"/>
              </w:rPr>
            </w:pPr>
            <w:r w:rsidRPr="00A811FA">
              <w:rPr>
                <w:rFonts w:ascii="Times New Roman" w:eastAsia="Arial Unicode MS" w:hAnsi="Times New Roman"/>
                <w:color w:val="000000"/>
                <w:sz w:val="28"/>
                <w:szCs w:val="28"/>
              </w:rPr>
              <w:t>Участие в проведении текущих ремонтов в МБДОУ</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За выполнение срочных и особо важных работ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r w:rsidR="00EF2829" w:rsidRPr="00A811FA" w:rsidTr="00FF75D5">
        <w:trPr>
          <w:trHeight w:val="391"/>
        </w:trPr>
        <w:tc>
          <w:tcPr>
            <w:tcW w:w="8045" w:type="dxa"/>
            <w:tcBorders>
              <w:top w:val="single" w:sz="4" w:space="0" w:color="000000"/>
              <w:left w:val="single" w:sz="4" w:space="0" w:color="000000"/>
              <w:bottom w:val="single" w:sz="4" w:space="0" w:color="000000"/>
            </w:tcBorders>
            <w:shd w:val="clear" w:color="auto" w:fill="auto"/>
          </w:tcPr>
          <w:p w:rsidR="00EF2829" w:rsidRPr="00A811FA" w:rsidRDefault="00EF2829" w:rsidP="00FF75D5">
            <w:pPr>
              <w:widowControl w:val="0"/>
              <w:snapToGrid w:val="0"/>
              <w:spacing w:before="28" w:after="28"/>
              <w:rPr>
                <w:rFonts w:ascii="Times New Roman" w:eastAsia="Times New Roman" w:hAnsi="Times New Roman"/>
                <w:color w:val="000000"/>
                <w:sz w:val="28"/>
                <w:szCs w:val="28"/>
              </w:rPr>
            </w:pPr>
            <w:r w:rsidRPr="00A811FA">
              <w:rPr>
                <w:rFonts w:ascii="Times New Roman" w:eastAsia="Times New Roman" w:hAnsi="Times New Roman"/>
                <w:color w:val="000000"/>
                <w:sz w:val="28"/>
                <w:szCs w:val="28"/>
              </w:rPr>
              <w:t>Отсутствие жалоб со стороны работников и родителей</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EF2829" w:rsidRPr="00A811FA" w:rsidRDefault="00EF2829" w:rsidP="00FF75D5">
            <w:pPr>
              <w:widowControl w:val="0"/>
              <w:snapToGrid w:val="0"/>
              <w:rPr>
                <w:rFonts w:ascii="Times New Roman" w:eastAsia="Times New Roman" w:hAnsi="Times New Roman" w:cs="Times New Roman"/>
                <w:color w:val="000000"/>
                <w:sz w:val="28"/>
                <w:szCs w:val="28"/>
              </w:rPr>
            </w:pPr>
            <w:r w:rsidRPr="00A811FA">
              <w:rPr>
                <w:rFonts w:ascii="Times New Roman" w:eastAsia="Times New Roman" w:hAnsi="Times New Roman" w:cs="Times New Roman"/>
                <w:color w:val="000000"/>
                <w:sz w:val="28"/>
                <w:szCs w:val="28"/>
              </w:rPr>
              <w:t>До 100 %</w:t>
            </w:r>
          </w:p>
        </w:tc>
      </w:tr>
    </w:tbl>
    <w:p w:rsidR="00EF2829" w:rsidRPr="00A811FA" w:rsidRDefault="00EF2829" w:rsidP="00EF2829">
      <w:pPr>
        <w:widowControl w:val="0"/>
        <w:rPr>
          <w:rFonts w:ascii="Times New Roman" w:eastAsia="Arial Unicode MS" w:hAnsi="Times New Roman"/>
          <w:sz w:val="24"/>
        </w:rPr>
      </w:pPr>
    </w:p>
    <w:p w:rsidR="00EF2829" w:rsidRPr="00A811FA" w:rsidRDefault="00EF2829" w:rsidP="00EF2829">
      <w:pPr>
        <w:widowControl w:val="0"/>
        <w:ind w:firstLine="709"/>
        <w:jc w:val="both"/>
        <w:rPr>
          <w:rFonts w:ascii="Times New Roman" w:eastAsia="Arial Unicode MS" w:hAnsi="Times New Roman" w:cs="Times New Roman"/>
          <w:color w:val="000000"/>
          <w:sz w:val="28"/>
          <w:szCs w:val="28"/>
        </w:rPr>
      </w:pPr>
      <w:r w:rsidRPr="00A811FA">
        <w:rPr>
          <w:rFonts w:ascii="Times New Roman" w:eastAsia="Arial Unicode MS" w:hAnsi="Times New Roman" w:cs="Times New Roman"/>
          <w:color w:val="000000"/>
          <w:sz w:val="28"/>
          <w:szCs w:val="28"/>
        </w:rPr>
        <w:t>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EF2829" w:rsidRPr="00A811FA" w:rsidRDefault="00EF2829" w:rsidP="00EF2829">
      <w:pPr>
        <w:widowControl w:val="0"/>
        <w:shd w:val="clear" w:color="auto" w:fill="FFFFFF"/>
        <w:tabs>
          <w:tab w:val="left" w:pos="6893"/>
        </w:tabs>
        <w:suppressAutoHyphens w:val="0"/>
        <w:jc w:val="right"/>
        <w:rPr>
          <w:rFonts w:ascii="Times New Roman" w:eastAsia="Arial Unicode MS" w:hAnsi="Times New Roman"/>
          <w:sz w:val="28"/>
          <w:szCs w:val="28"/>
        </w:rPr>
        <w:sectPr w:rsidR="00EF2829" w:rsidRPr="00A811FA">
          <w:pgSz w:w="11906" w:h="16838"/>
          <w:pgMar w:top="851" w:right="991" w:bottom="709" w:left="1296" w:header="720" w:footer="720" w:gutter="0"/>
          <w:cols w:space="720"/>
          <w:docGrid w:linePitch="600" w:charSpace="32768"/>
        </w:sectPr>
      </w:pPr>
      <w:r w:rsidRPr="00A811FA">
        <w:rPr>
          <w:rFonts w:ascii="Times New Roman" w:eastAsia="Arial Unicode MS" w:hAnsi="Times New Roman"/>
          <w:sz w:val="28"/>
          <w:szCs w:val="28"/>
        </w:rPr>
        <w:t xml:space="preserve"> </w:t>
      </w:r>
    </w:p>
    <w:p w:rsidR="00B5144B" w:rsidRDefault="00B5144B">
      <w:pPr>
        <w:shd w:val="clear" w:color="auto" w:fill="FFFFFF"/>
        <w:tabs>
          <w:tab w:val="left" w:pos="6893"/>
        </w:tabs>
        <w:suppressAutoHyphens w:val="0"/>
        <w:rPr>
          <w:rFonts w:ascii="Times New Roman" w:eastAsia="Calibri" w:hAnsi="Times New Roman" w:cs="Times New Roman"/>
          <w:sz w:val="28"/>
          <w:szCs w:val="28"/>
        </w:rPr>
      </w:pPr>
      <w:r>
        <w:rPr>
          <w:rFonts w:ascii="Times New Roman" w:hAnsi="Times New Roman" w:cs="Times New Roman"/>
          <w:sz w:val="28"/>
          <w:szCs w:val="28"/>
        </w:rPr>
        <w:lastRenderedPageBreak/>
        <w:t xml:space="preserve">                                                                                           Приложение № 5</w:t>
      </w:r>
    </w:p>
    <w:p w:rsidR="00B5144B" w:rsidRDefault="00B5144B">
      <w:pPr>
        <w:suppressAutoHyphens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к Коллективному договору</w:t>
      </w:r>
    </w:p>
    <w:p w:rsidR="00B5144B" w:rsidRDefault="00B5144B">
      <w:pPr>
        <w:suppressAutoHyphens w:val="0"/>
        <w:rPr>
          <w:rFonts w:ascii="Times New Roman" w:eastAsia="Calibri" w:hAnsi="Times New Roman" w:cs="Times New Roman"/>
          <w:sz w:val="28"/>
          <w:szCs w:val="28"/>
        </w:rPr>
      </w:pPr>
    </w:p>
    <w:tbl>
      <w:tblPr>
        <w:tblW w:w="10488" w:type="dxa"/>
        <w:tblLayout w:type="fixed"/>
        <w:tblLook w:val="0000" w:firstRow="0" w:lastRow="0" w:firstColumn="0" w:lastColumn="0" w:noHBand="0" w:noVBand="0"/>
      </w:tblPr>
      <w:tblGrid>
        <w:gridCol w:w="4996"/>
        <w:gridCol w:w="5492"/>
      </w:tblGrid>
      <w:tr w:rsidR="00723FB3" w:rsidTr="00723FB3">
        <w:trPr>
          <w:trHeight w:val="1486"/>
        </w:trPr>
        <w:tc>
          <w:tcPr>
            <w:tcW w:w="4996"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723FB3" w:rsidRDefault="00723FB3"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23205F">
                    <w:rPr>
                      <w:rFonts w:ascii="Times New Roman" w:hAnsi="Times New Roman" w:cs="Times New Roman"/>
                      <w:sz w:val="28"/>
                      <w:szCs w:val="28"/>
                    </w:rPr>
                    <w:t>ПО</w:t>
                  </w:r>
                </w:p>
                <w:p w:rsidR="0023205F"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723FB3"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723FB3" w:rsidRPr="00B53764" w:rsidRDefault="00723FB3" w:rsidP="00FF75D5">
                  <w:pPr>
                    <w:pStyle w:val="af8"/>
                    <w:spacing w:line="0" w:lineRule="atLeast"/>
                    <w:rPr>
                      <w:rFonts w:ascii="Times New Roman" w:hAnsi="Times New Roman" w:cs="Times New Roman"/>
                      <w:sz w:val="28"/>
                      <w:szCs w:val="28"/>
                    </w:rPr>
                  </w:pPr>
                  <w:r w:rsidRPr="00B53764">
                    <w:rPr>
                      <w:rFonts w:ascii="Times New Roman" w:hAnsi="Times New Roman" w:cs="Times New Roman"/>
                      <w:sz w:val="28"/>
                      <w:szCs w:val="28"/>
                    </w:rPr>
                    <w:t>Протокол №</w:t>
                  </w:r>
                  <w:r w:rsidR="001E5F86">
                    <w:rPr>
                      <w:rFonts w:ascii="Times New Roman" w:hAnsi="Times New Roman" w:cs="Times New Roman"/>
                      <w:sz w:val="28"/>
                      <w:szCs w:val="28"/>
                    </w:rPr>
                    <w:t>6</w:t>
                  </w:r>
                </w:p>
                <w:p w:rsidR="00723FB3" w:rsidRDefault="0004420A" w:rsidP="00FF75D5">
                  <w:pPr>
                    <w:pStyle w:val="af8"/>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от 01.10.2018г.</w:t>
                  </w:r>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pacing w:line="0" w:lineRule="atLeast"/>
                    <w:jc w:val="center"/>
                  </w:pPr>
                </w:p>
              </w:tc>
            </w:tr>
          </w:tbl>
          <w:p w:rsidR="00723FB3" w:rsidRDefault="00723FB3" w:rsidP="00FF75D5">
            <w:pPr>
              <w:pStyle w:val="af8"/>
              <w:jc w:val="center"/>
            </w:pPr>
          </w:p>
        </w:tc>
        <w:tc>
          <w:tcPr>
            <w:tcW w:w="5492"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w:t>
                  </w:r>
                </w:p>
                <w:p w:rsidR="0023205F" w:rsidRDefault="00D90EDC"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723FB3">
                    <w:rPr>
                      <w:rFonts w:ascii="Times New Roman" w:eastAsia="Times New Roman" w:hAnsi="Times New Roman" w:cs="Times New Roman"/>
                      <w:sz w:val="28"/>
                      <w:szCs w:val="28"/>
                    </w:rPr>
                    <w:t xml:space="preserve">   </w:t>
                  </w:r>
                </w:p>
                <w:p w:rsidR="00723FB3" w:rsidRDefault="00D90EDC"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М.А.Колистая</w:t>
                  </w:r>
                  <w:proofErr w:type="spellEnd"/>
                </w:p>
                <w:p w:rsidR="00723FB3" w:rsidRPr="00B53764" w:rsidRDefault="00723FB3" w:rsidP="00FF75D5">
                  <w:pPr>
                    <w:pStyle w:val="af8"/>
                    <w:spacing w:line="0" w:lineRule="atLeast"/>
                    <w:rPr>
                      <w:rFonts w:ascii="Times New Roman" w:hAnsi="Times New Roman" w:cs="Times New Roman"/>
                      <w:sz w:val="28"/>
                      <w:szCs w:val="28"/>
                    </w:rPr>
                  </w:pPr>
                  <w:r w:rsidRPr="00B53764">
                    <w:rPr>
                      <w:rFonts w:ascii="Times New Roman" w:hAnsi="Times New Roman" w:cs="Times New Roman"/>
                      <w:sz w:val="28"/>
                      <w:szCs w:val="28"/>
                    </w:rPr>
                    <w:t xml:space="preserve">Приказ № </w:t>
                  </w:r>
                  <w:r w:rsidR="001E5F86">
                    <w:rPr>
                      <w:rFonts w:ascii="Times New Roman" w:hAnsi="Times New Roman" w:cs="Times New Roman"/>
                      <w:sz w:val="28"/>
                      <w:szCs w:val="28"/>
                    </w:rPr>
                    <w:t>55</w:t>
                  </w:r>
                </w:p>
                <w:p w:rsidR="00723FB3" w:rsidRDefault="0004420A" w:rsidP="0004420A">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от 01.10.2018г.</w:t>
                  </w:r>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723FB3" w:rsidRDefault="00723FB3"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723FB3" w:rsidRDefault="00723FB3" w:rsidP="00FF75D5">
                  <w:pPr>
                    <w:pStyle w:val="af8"/>
                    <w:spacing w:line="0" w:lineRule="atLeast"/>
                    <w:jc w:val="center"/>
                  </w:pPr>
                  <w:r>
                    <w:rPr>
                      <w:rFonts w:ascii="Times New Roman" w:hAnsi="Times New Roman" w:cs="Times New Roman"/>
                      <w:sz w:val="28"/>
                      <w:szCs w:val="28"/>
                    </w:rPr>
                    <w:t>от «26 » сентября 2017 г</w:t>
                  </w:r>
                </w:p>
              </w:tc>
            </w:tr>
          </w:tbl>
          <w:p w:rsidR="00723FB3" w:rsidRDefault="00723FB3" w:rsidP="00FF75D5">
            <w:pPr>
              <w:pStyle w:val="af8"/>
              <w:jc w:val="center"/>
              <w:rPr>
                <w:rFonts w:ascii="Times New Roman" w:eastAsia="Times New Roman" w:hAnsi="Times New Roman" w:cs="Times New Roman"/>
                <w:b/>
                <w:bCs/>
                <w:color w:val="000000"/>
                <w:spacing w:val="-4"/>
                <w:sz w:val="24"/>
              </w:rPr>
            </w:pPr>
          </w:p>
        </w:tc>
      </w:tr>
    </w:tbl>
    <w:p w:rsidR="00B5144B" w:rsidRDefault="00B5144B">
      <w:pPr>
        <w:pStyle w:val="32"/>
        <w:tabs>
          <w:tab w:val="left" w:pos="1710"/>
        </w:tabs>
        <w:rPr>
          <w:rFonts w:ascii="Times New Roman" w:hAnsi="Times New Roman" w:cs="Times New Roman"/>
          <w:sz w:val="28"/>
          <w:szCs w:val="28"/>
        </w:rPr>
      </w:pPr>
    </w:p>
    <w:p w:rsidR="00B5144B" w:rsidRDefault="00B5144B">
      <w:pPr>
        <w:widowControl w:val="0"/>
        <w:spacing w:line="100" w:lineRule="atLeast"/>
        <w:rPr>
          <w:rFonts w:ascii="Times New Roman" w:hAnsi="Times New Roman" w:cs="Times New Roman"/>
          <w:b/>
          <w:position w:val="28"/>
          <w:sz w:val="28"/>
          <w:szCs w:val="28"/>
        </w:rPr>
      </w:pPr>
    </w:p>
    <w:p w:rsidR="00B5144B" w:rsidRDefault="00B5144B" w:rsidP="00723FB3">
      <w:pPr>
        <w:suppressAutoHyphens w:val="0"/>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оказании материальной помощи  работникам </w:t>
      </w:r>
      <w:r>
        <w:rPr>
          <w:rFonts w:ascii="Times New Roman" w:eastAsia="Calibri" w:hAnsi="Times New Roman" w:cs="Times New Roman"/>
          <w:b/>
          <w:sz w:val="28"/>
          <w:szCs w:val="28"/>
        </w:rPr>
        <w:t>муниципального бюджетного дошкольного образовательного учр</w:t>
      </w:r>
      <w:r w:rsidR="00D90EDC">
        <w:rPr>
          <w:rFonts w:ascii="Times New Roman" w:eastAsia="Calibri" w:hAnsi="Times New Roman" w:cs="Times New Roman"/>
          <w:b/>
          <w:sz w:val="28"/>
          <w:szCs w:val="28"/>
        </w:rPr>
        <w:t>еждения - детского     сада  № 10</w:t>
      </w:r>
      <w:r>
        <w:rPr>
          <w:rFonts w:ascii="Times New Roman" w:eastAsia="Calibri" w:hAnsi="Times New Roman" w:cs="Times New Roman"/>
          <w:b/>
          <w:sz w:val="28"/>
          <w:szCs w:val="28"/>
        </w:rPr>
        <w:t xml:space="preserve"> «</w:t>
      </w:r>
      <w:r w:rsidR="00D90EDC">
        <w:rPr>
          <w:rFonts w:ascii="Times New Roman" w:eastAsia="Calibri" w:hAnsi="Times New Roman" w:cs="Times New Roman"/>
          <w:b/>
          <w:sz w:val="28"/>
          <w:szCs w:val="28"/>
        </w:rPr>
        <w:t>Колосок</w:t>
      </w:r>
      <w:r>
        <w:rPr>
          <w:rFonts w:ascii="Times New Roman" w:eastAsia="Calibri" w:hAnsi="Times New Roman" w:cs="Times New Roman"/>
          <w:b/>
          <w:sz w:val="28"/>
          <w:szCs w:val="28"/>
        </w:rPr>
        <w:t>»</w:t>
      </w:r>
    </w:p>
    <w:p w:rsidR="00B5144B" w:rsidRDefault="00B5144B">
      <w:pPr>
        <w:suppressAutoHyphens w:val="0"/>
        <w:jc w:val="center"/>
        <w:rPr>
          <w:rFonts w:ascii="Times New Roman" w:hAnsi="Times New Roman" w:cs="Times New Roman"/>
          <w:b/>
          <w:sz w:val="28"/>
          <w:szCs w:val="28"/>
        </w:rPr>
      </w:pPr>
    </w:p>
    <w:p w:rsidR="00B5144B" w:rsidRDefault="00B5144B">
      <w:pPr>
        <w:suppressAutoHyphens w:val="0"/>
        <w:jc w:val="center"/>
        <w:rPr>
          <w:rFonts w:ascii="Times New Roman" w:hAnsi="Times New Roman" w:cs="Times New Roman"/>
          <w:b/>
          <w:sz w:val="28"/>
          <w:szCs w:val="28"/>
        </w:rPr>
      </w:pPr>
    </w:p>
    <w:p w:rsidR="00B5144B" w:rsidRDefault="00B5144B">
      <w:pPr>
        <w:suppressAutoHyphens w:val="0"/>
        <w:jc w:val="center"/>
        <w:rPr>
          <w:rFonts w:ascii="Times New Roman" w:hAnsi="Times New Roman" w:cs="Times New Roman"/>
          <w:b/>
          <w:sz w:val="28"/>
          <w:szCs w:val="28"/>
        </w:rPr>
      </w:pPr>
      <w:r>
        <w:rPr>
          <w:rFonts w:ascii="Times New Roman" w:hAnsi="Times New Roman" w:cs="Times New Roman"/>
          <w:sz w:val="28"/>
          <w:szCs w:val="28"/>
        </w:rPr>
        <w:t>Раздел 1.Общие положения</w:t>
      </w:r>
    </w:p>
    <w:p w:rsidR="00B5144B" w:rsidRDefault="00B5144B">
      <w:pPr>
        <w:suppressAutoHyphens w:val="0"/>
        <w:jc w:val="center"/>
        <w:rPr>
          <w:rFonts w:ascii="Times New Roman" w:hAnsi="Times New Roman" w:cs="Times New Roman"/>
          <w:b/>
          <w:sz w:val="28"/>
          <w:szCs w:val="28"/>
        </w:rPr>
      </w:pPr>
    </w:p>
    <w:p w:rsidR="00B5144B" w:rsidRDefault="00B5144B">
      <w:pPr>
        <w:widowControl w:val="0"/>
        <w:ind w:right="-54" w:firstLine="709"/>
        <w:jc w:val="both"/>
        <w:rPr>
          <w:rFonts w:ascii="Times New Roman" w:hAnsi="Times New Roman" w:cs="Times New Roman"/>
          <w:sz w:val="28"/>
          <w:szCs w:val="28"/>
        </w:rPr>
      </w:pPr>
      <w:proofErr w:type="gramStart"/>
      <w:r>
        <w:rPr>
          <w:rFonts w:ascii="Times New Roman" w:eastAsia="Arial Unicode MS" w:hAnsi="Times New Roman" w:cs="Times New Roman"/>
          <w:sz w:val="28"/>
          <w:szCs w:val="28"/>
        </w:rPr>
        <w:t>Оказание материальной помощи работникам учреждения осуществляется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w:t>
      </w:r>
      <w:proofErr w:type="gramEnd"/>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Решение об оказании материальной помощи и ее размерах принимается:</w:t>
      </w:r>
    </w:p>
    <w:p w:rsidR="00B5144B" w:rsidRDefault="00B5144B">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B5144B" w:rsidRDefault="00B5144B">
      <w:pPr>
        <w:widowControl w:val="0"/>
        <w:autoSpaceDE w:val="0"/>
        <w:ind w:firstLine="709"/>
        <w:jc w:val="both"/>
        <w:rPr>
          <w:rFonts w:ascii="Times New Roman" w:eastAsia="Arial Unicode MS" w:hAnsi="Times New Roman" w:cs="Times New Roman"/>
          <w:bCs/>
          <w:sz w:val="28"/>
          <w:szCs w:val="28"/>
        </w:rPr>
      </w:pPr>
      <w:r>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B5144B" w:rsidRDefault="00B5144B">
      <w:pPr>
        <w:widowControl w:val="0"/>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Материальная помощь не является заработной платой и не учитывается при определении </w:t>
      </w:r>
      <w:r>
        <w:rPr>
          <w:rFonts w:ascii="Times New Roman" w:eastAsia="Arial Unicode MS" w:hAnsi="Times New Roman" w:cs="Times New Roman"/>
          <w:sz w:val="28"/>
          <w:szCs w:val="28"/>
        </w:rPr>
        <w:t xml:space="preserve">соотношения заработной платы руководителя учреждения, его заместителей и среднемесячной заработной платы работников. </w:t>
      </w:r>
    </w:p>
    <w:p w:rsidR="00B5144B" w:rsidRDefault="00B5144B">
      <w:pPr>
        <w:widowControl w:val="0"/>
        <w:ind w:right="-57" w:firstLine="709"/>
        <w:jc w:val="both"/>
        <w:rPr>
          <w:rFonts w:ascii="Times New Roman" w:hAnsi="Times New Roman" w:cs="Times New Roman"/>
          <w:sz w:val="28"/>
          <w:szCs w:val="28"/>
        </w:rPr>
      </w:pPr>
      <w:r>
        <w:rPr>
          <w:rFonts w:ascii="Times New Roman" w:eastAsia="Arial Unicode MS" w:hAnsi="Times New Roman" w:cs="Times New Roman"/>
          <w:bCs/>
          <w:sz w:val="28"/>
          <w:szCs w:val="28"/>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внебюджетных средств.</w:t>
      </w:r>
    </w:p>
    <w:p w:rsidR="00B5144B" w:rsidRDefault="00B5144B">
      <w:p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   Выплата материальной помощи осуществляется основным работникам учреждения.</w:t>
      </w:r>
    </w:p>
    <w:p w:rsidR="00B5144B" w:rsidRDefault="00B5144B">
      <w:pPr>
        <w:suppressAutoHyphens w:val="0"/>
        <w:jc w:val="both"/>
        <w:rPr>
          <w:rFonts w:ascii="Times New Roman" w:hAnsi="Times New Roman" w:cs="Times New Roman"/>
          <w:sz w:val="28"/>
          <w:szCs w:val="28"/>
        </w:rPr>
      </w:pPr>
    </w:p>
    <w:p w:rsidR="00B5144B" w:rsidRDefault="00B5144B">
      <w:pPr>
        <w:suppressAutoHyphens w:val="0"/>
        <w:jc w:val="both"/>
        <w:rPr>
          <w:rFonts w:ascii="Times New Roman" w:hAnsi="Times New Roman" w:cs="Times New Roman"/>
          <w:sz w:val="28"/>
          <w:szCs w:val="28"/>
        </w:rPr>
      </w:pPr>
    </w:p>
    <w:p w:rsidR="00B5144B" w:rsidRDefault="00B5144B">
      <w:pPr>
        <w:suppressAutoHyphens w:val="0"/>
        <w:jc w:val="center"/>
        <w:rPr>
          <w:rFonts w:ascii="Times New Roman" w:hAnsi="Times New Roman" w:cs="Times New Roman"/>
          <w:b/>
          <w:sz w:val="28"/>
          <w:szCs w:val="28"/>
        </w:rPr>
      </w:pPr>
      <w:r>
        <w:rPr>
          <w:rFonts w:ascii="Times New Roman" w:hAnsi="Times New Roman" w:cs="Times New Roman"/>
          <w:sz w:val="28"/>
          <w:szCs w:val="28"/>
        </w:rPr>
        <w:t>Раздел 2. Порядок выплаты материальной помощи</w:t>
      </w:r>
    </w:p>
    <w:p w:rsidR="00B5144B" w:rsidRDefault="00B5144B">
      <w:pPr>
        <w:suppressAutoHyphens w:val="0"/>
        <w:jc w:val="both"/>
        <w:rPr>
          <w:rFonts w:ascii="Times New Roman" w:hAnsi="Times New Roman" w:cs="Times New Roman"/>
          <w:b/>
          <w:sz w:val="28"/>
          <w:szCs w:val="28"/>
        </w:rPr>
      </w:pPr>
    </w:p>
    <w:p w:rsidR="00B5144B" w:rsidRDefault="00B5144B">
      <w:pPr>
        <w:suppressAutoHyphens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Выплата материальной помощи осуществляется работникам учреждения в соответствии с приказом руководителя учреждения на основании письменного заявления работника.</w:t>
      </w:r>
    </w:p>
    <w:p w:rsidR="00B5144B" w:rsidRDefault="00B5144B">
      <w:p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     Выплата материальной помощи руководителю учреждения производится  в соответствии с приказом органа местного самоуправления, в ведомственной принадлежности которого находится учреждение, на основании письменного заявления руководителя учреждения.</w:t>
      </w:r>
    </w:p>
    <w:p w:rsidR="00B5144B" w:rsidRDefault="00B5144B">
      <w:pPr>
        <w:suppressAutoHyphens w:val="0"/>
        <w:jc w:val="both"/>
        <w:rPr>
          <w:rFonts w:ascii="Times New Roman" w:hAnsi="Times New Roman" w:cs="Times New Roman"/>
          <w:sz w:val="28"/>
          <w:szCs w:val="28"/>
        </w:rPr>
      </w:pPr>
    </w:p>
    <w:p w:rsidR="00B5144B" w:rsidRDefault="00B5144B">
      <w:pPr>
        <w:suppressAutoHyphens w:val="0"/>
        <w:jc w:val="both"/>
        <w:rPr>
          <w:rFonts w:ascii="Times New Roman" w:hAnsi="Times New Roman" w:cs="Times New Roman"/>
          <w:sz w:val="28"/>
          <w:szCs w:val="28"/>
        </w:rPr>
      </w:pPr>
    </w:p>
    <w:p w:rsidR="00B5144B" w:rsidRDefault="00B5144B">
      <w:pPr>
        <w:suppressAutoHyphens w:val="0"/>
        <w:jc w:val="center"/>
        <w:rPr>
          <w:rFonts w:ascii="Times New Roman" w:hAnsi="Times New Roman" w:cs="Times New Roman"/>
          <w:b/>
          <w:sz w:val="28"/>
          <w:szCs w:val="28"/>
        </w:rPr>
      </w:pPr>
      <w:r>
        <w:rPr>
          <w:rFonts w:ascii="Times New Roman" w:hAnsi="Times New Roman" w:cs="Times New Roman"/>
          <w:sz w:val="28"/>
          <w:szCs w:val="28"/>
        </w:rPr>
        <w:t>Раздел 3. Размеры оказания материальной помощи</w:t>
      </w:r>
    </w:p>
    <w:p w:rsidR="00B5144B" w:rsidRDefault="00B5144B">
      <w:pPr>
        <w:suppressAutoHyphens w:val="0"/>
        <w:jc w:val="center"/>
        <w:rPr>
          <w:rFonts w:ascii="Times New Roman" w:hAnsi="Times New Roman" w:cs="Times New Roman"/>
          <w:b/>
          <w:sz w:val="28"/>
          <w:szCs w:val="28"/>
        </w:rPr>
      </w:pPr>
    </w:p>
    <w:tbl>
      <w:tblPr>
        <w:tblW w:w="0" w:type="auto"/>
        <w:tblInd w:w="-20" w:type="dxa"/>
        <w:tblLayout w:type="fixed"/>
        <w:tblLook w:val="0000" w:firstRow="0" w:lastRow="0" w:firstColumn="0" w:lastColumn="0" w:noHBand="0" w:noVBand="0"/>
      </w:tblPr>
      <w:tblGrid>
        <w:gridCol w:w="675"/>
        <w:gridCol w:w="6237"/>
        <w:gridCol w:w="2699"/>
      </w:tblGrid>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Наименование выплаты</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 xml:space="preserve">Размер выплаты в процентах к должностному окладу </w:t>
            </w:r>
          </w:p>
          <w:p w:rsidR="00B5144B" w:rsidRDefault="00B5144B">
            <w:pPr>
              <w:suppressAutoHyphens w:val="0"/>
              <w:jc w:val="center"/>
            </w:pPr>
            <w:r>
              <w:rPr>
                <w:rFonts w:ascii="Times New Roman" w:hAnsi="Times New Roman" w:cs="Times New Roman"/>
                <w:sz w:val="28"/>
                <w:szCs w:val="28"/>
              </w:rPr>
              <w:t>( ставке заработной платы)</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Смерть близкого родственника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100</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Болезнь работника, требующая длительного лечения, в том числе оперативного вмешательства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100</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Болезнь члена семьи, требующая длительного лечения, в том числе оперативного вмешательства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50</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Приобретение путевки для лечения в учреждении санаторного типа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50</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Вступление в законный брак</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50</w:t>
            </w:r>
          </w:p>
        </w:tc>
      </w:tr>
      <w:tr w:rsidR="00B5144B">
        <w:tc>
          <w:tcPr>
            <w:tcW w:w="675"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Рождение ребенка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hAnsi="Times New Roman" w:cs="Times New Roman"/>
                <w:sz w:val="28"/>
                <w:szCs w:val="28"/>
              </w:rPr>
              <w:t>до 100</w:t>
            </w:r>
          </w:p>
        </w:tc>
      </w:tr>
    </w:tbl>
    <w:p w:rsidR="00B5144B" w:rsidRDefault="00B5144B">
      <w:pPr>
        <w:widowControl w:val="0"/>
        <w:spacing w:line="100" w:lineRule="atLeast"/>
        <w:ind w:firstLine="708"/>
        <w:rPr>
          <w:rFonts w:ascii="Times New Roman" w:hAnsi="Times New Roman" w:cs="Times New Roman"/>
          <w:sz w:val="28"/>
          <w:szCs w:val="28"/>
        </w:rPr>
      </w:pPr>
    </w:p>
    <w:p w:rsidR="00B5144B" w:rsidRDefault="00B5144B" w:rsidP="00C144A9">
      <w:pPr>
        <w:rPr>
          <w:rFonts w:ascii="Times New Roman" w:hAnsi="Times New Roman" w:cs="Times New Roman"/>
          <w:sz w:val="28"/>
          <w:szCs w:val="28"/>
        </w:rPr>
      </w:pPr>
      <w:r>
        <w:rPr>
          <w:rFonts w:ascii="Times New Roman" w:hAnsi="Times New Roman" w:cs="Times New Roman"/>
          <w:sz w:val="28"/>
          <w:szCs w:val="28"/>
        </w:rPr>
        <w:t xml:space="preserve">                                                                  </w:t>
      </w:r>
      <w:r w:rsidR="00C144A9">
        <w:rPr>
          <w:rFonts w:ascii="Times New Roman" w:hAnsi="Times New Roman" w:cs="Times New Roman"/>
          <w:sz w:val="28"/>
          <w:szCs w:val="28"/>
        </w:rPr>
        <w:t xml:space="preserve">                          </w:t>
      </w:r>
    </w:p>
    <w:p w:rsidR="00B5144B" w:rsidRDefault="00B5144B">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B5144B" w:rsidRDefault="00B5144B">
      <w:pPr>
        <w:ind w:firstLine="708"/>
        <w:rPr>
          <w:rFonts w:ascii="Times New Roman" w:hAnsi="Times New Roman" w:cs="Times New Roman"/>
          <w:sz w:val="28"/>
          <w:szCs w:val="28"/>
        </w:rPr>
      </w:pPr>
    </w:p>
    <w:p w:rsidR="00A77AF0" w:rsidRDefault="00B5144B">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A77AF0" w:rsidRDefault="00A77AF0">
      <w:pPr>
        <w:ind w:firstLine="708"/>
        <w:rPr>
          <w:rFonts w:ascii="Times New Roman" w:hAnsi="Times New Roman" w:cs="Times New Roman"/>
          <w:sz w:val="28"/>
          <w:szCs w:val="28"/>
        </w:rPr>
      </w:pPr>
    </w:p>
    <w:p w:rsidR="00B5144B" w:rsidRDefault="00A77AF0">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44B">
        <w:rPr>
          <w:rFonts w:ascii="Times New Roman" w:hAnsi="Times New Roman" w:cs="Times New Roman"/>
          <w:sz w:val="28"/>
          <w:szCs w:val="28"/>
        </w:rPr>
        <w:t xml:space="preserve">  Приложение № 6</w:t>
      </w:r>
    </w:p>
    <w:p w:rsidR="00B5144B" w:rsidRDefault="00B5144B">
      <w:pPr>
        <w:suppressAutoHyphens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к Коллективному договору</w:t>
      </w:r>
    </w:p>
    <w:p w:rsidR="00B5144B" w:rsidRDefault="00B5144B">
      <w:pPr>
        <w:shd w:val="clear" w:color="auto" w:fill="FFFFFF"/>
        <w:tabs>
          <w:tab w:val="left" w:pos="6893"/>
        </w:tabs>
        <w:suppressAutoHyphens w:val="0"/>
        <w:rPr>
          <w:rFonts w:ascii="Times New Roman" w:hAnsi="Times New Roman" w:cs="Times New Roman"/>
          <w:sz w:val="28"/>
          <w:szCs w:val="28"/>
        </w:rPr>
      </w:pPr>
      <w:r>
        <w:rPr>
          <w:rFonts w:ascii="Times New Roman" w:hAnsi="Times New Roman" w:cs="Times New Roman"/>
          <w:sz w:val="28"/>
          <w:szCs w:val="28"/>
        </w:rPr>
        <w:t xml:space="preserve">                          </w:t>
      </w:r>
    </w:p>
    <w:tbl>
      <w:tblPr>
        <w:tblW w:w="10488" w:type="dxa"/>
        <w:tblLayout w:type="fixed"/>
        <w:tblLook w:val="0000" w:firstRow="0" w:lastRow="0" w:firstColumn="0" w:lastColumn="0" w:noHBand="0" w:noVBand="0"/>
      </w:tblPr>
      <w:tblGrid>
        <w:gridCol w:w="4996"/>
        <w:gridCol w:w="5492"/>
      </w:tblGrid>
      <w:tr w:rsidR="00723FB3" w:rsidTr="00723FB3">
        <w:trPr>
          <w:trHeight w:val="1486"/>
        </w:trPr>
        <w:tc>
          <w:tcPr>
            <w:tcW w:w="4996"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723FB3" w:rsidRDefault="00723FB3"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23205F">
                    <w:rPr>
                      <w:rFonts w:ascii="Times New Roman" w:hAnsi="Times New Roman" w:cs="Times New Roman"/>
                      <w:sz w:val="28"/>
                      <w:szCs w:val="28"/>
                    </w:rPr>
                    <w:t>ПО</w:t>
                  </w:r>
                </w:p>
                <w:p w:rsidR="0023205F"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723FB3"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723FB3" w:rsidRPr="0086561A" w:rsidRDefault="00723FB3" w:rsidP="00FF75D5">
                  <w:pPr>
                    <w:pStyle w:val="af8"/>
                    <w:spacing w:line="0" w:lineRule="atLeast"/>
                    <w:rPr>
                      <w:rFonts w:ascii="Times New Roman" w:hAnsi="Times New Roman" w:cs="Times New Roman"/>
                      <w:sz w:val="28"/>
                      <w:szCs w:val="28"/>
                    </w:rPr>
                  </w:pPr>
                  <w:r w:rsidRPr="0086561A">
                    <w:rPr>
                      <w:rFonts w:ascii="Times New Roman" w:hAnsi="Times New Roman" w:cs="Times New Roman"/>
                      <w:sz w:val="28"/>
                      <w:szCs w:val="28"/>
                    </w:rPr>
                    <w:t>Протокол №</w:t>
                  </w:r>
                  <w:r w:rsidR="00673732">
                    <w:rPr>
                      <w:rFonts w:ascii="Times New Roman" w:hAnsi="Times New Roman" w:cs="Times New Roman"/>
                      <w:sz w:val="28"/>
                      <w:szCs w:val="28"/>
                    </w:rPr>
                    <w:t>6</w:t>
                  </w:r>
                </w:p>
                <w:p w:rsidR="00723FB3" w:rsidRDefault="00653149" w:rsidP="00FF75D5">
                  <w:pPr>
                    <w:pStyle w:val="af8"/>
                    <w:spacing w:line="0" w:lineRule="atLeast"/>
                    <w:rPr>
                      <w:rFonts w:ascii="Times New Roman" w:eastAsia="Times New Roman" w:hAnsi="Times New Roman" w:cs="Times New Roman"/>
                      <w:sz w:val="28"/>
                      <w:szCs w:val="28"/>
                    </w:rPr>
                  </w:pPr>
                  <w:r w:rsidRPr="00653149">
                    <w:rPr>
                      <w:rFonts w:ascii="Times New Roman" w:eastAsia="Times New Roman" w:hAnsi="Times New Roman" w:cs="Times New Roman"/>
                      <w:sz w:val="28"/>
                      <w:szCs w:val="28"/>
                    </w:rPr>
                    <w:t>от 01.10.2018г</w:t>
                  </w:r>
                  <w:proofErr w:type="gramStart"/>
                  <w:r w:rsidRPr="00653149">
                    <w:rPr>
                      <w:rFonts w:ascii="Times New Roman" w:eastAsia="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pacing w:line="0" w:lineRule="atLeast"/>
                    <w:jc w:val="center"/>
                  </w:pPr>
                </w:p>
              </w:tc>
            </w:tr>
          </w:tbl>
          <w:p w:rsidR="00723FB3" w:rsidRDefault="00723FB3" w:rsidP="00FF75D5">
            <w:pPr>
              <w:pStyle w:val="af8"/>
              <w:jc w:val="center"/>
            </w:pPr>
          </w:p>
        </w:tc>
        <w:tc>
          <w:tcPr>
            <w:tcW w:w="5492"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D90EDC"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p>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0EDC">
                    <w:rPr>
                      <w:rFonts w:ascii="Times New Roman" w:hAnsi="Times New Roman" w:cs="Times New Roman"/>
                      <w:sz w:val="28"/>
                      <w:szCs w:val="28"/>
                    </w:rPr>
                    <w:t xml:space="preserve">___________ </w:t>
                  </w:r>
                  <w:proofErr w:type="spellStart"/>
                  <w:r w:rsidR="00D90EDC">
                    <w:rPr>
                      <w:rFonts w:ascii="Times New Roman" w:hAnsi="Times New Roman" w:cs="Times New Roman"/>
                      <w:sz w:val="28"/>
                      <w:szCs w:val="28"/>
                    </w:rPr>
                    <w:t>М.А.Колистая</w:t>
                  </w:r>
                  <w:proofErr w:type="spellEnd"/>
                </w:p>
                <w:p w:rsidR="00723FB3" w:rsidRPr="0086561A" w:rsidRDefault="00723FB3" w:rsidP="00FF75D5">
                  <w:pPr>
                    <w:pStyle w:val="af8"/>
                    <w:spacing w:line="0" w:lineRule="atLeast"/>
                    <w:rPr>
                      <w:rFonts w:ascii="Times New Roman" w:hAnsi="Times New Roman" w:cs="Times New Roman"/>
                      <w:sz w:val="28"/>
                      <w:szCs w:val="28"/>
                    </w:rPr>
                  </w:pPr>
                  <w:r w:rsidRPr="0086561A">
                    <w:rPr>
                      <w:rFonts w:ascii="Times New Roman" w:hAnsi="Times New Roman" w:cs="Times New Roman"/>
                      <w:sz w:val="28"/>
                      <w:szCs w:val="28"/>
                    </w:rPr>
                    <w:t xml:space="preserve">Приказ № </w:t>
                  </w:r>
                  <w:r w:rsidR="00673732">
                    <w:rPr>
                      <w:rFonts w:ascii="Times New Roman" w:hAnsi="Times New Roman" w:cs="Times New Roman"/>
                      <w:sz w:val="28"/>
                      <w:szCs w:val="28"/>
                    </w:rPr>
                    <w:t>55</w:t>
                  </w:r>
                </w:p>
                <w:p w:rsidR="00723FB3" w:rsidRDefault="00AE06B7" w:rsidP="00AE06B7">
                  <w:pPr>
                    <w:pStyle w:val="af8"/>
                    <w:snapToGrid w:val="0"/>
                    <w:spacing w:line="0" w:lineRule="atLeast"/>
                    <w:rPr>
                      <w:rFonts w:ascii="Times New Roman" w:eastAsia="Times New Roman" w:hAnsi="Times New Roman" w:cs="Times New Roman"/>
                      <w:sz w:val="28"/>
                      <w:szCs w:val="28"/>
                    </w:rPr>
                  </w:pPr>
                  <w:r w:rsidRPr="00AE06B7">
                    <w:rPr>
                      <w:rFonts w:ascii="Times New Roman" w:eastAsia="Times New Roman" w:hAnsi="Times New Roman" w:cs="Times New Roman"/>
                      <w:sz w:val="28"/>
                      <w:szCs w:val="28"/>
                    </w:rPr>
                    <w:t>от 01.10.2018г</w:t>
                  </w:r>
                  <w:proofErr w:type="gramStart"/>
                  <w:r w:rsidRPr="00AE06B7">
                    <w:rPr>
                      <w:rFonts w:ascii="Times New Roman" w:eastAsia="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723FB3" w:rsidRDefault="00723FB3"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723FB3" w:rsidRDefault="00723FB3" w:rsidP="00FF75D5">
                  <w:pPr>
                    <w:pStyle w:val="af8"/>
                    <w:spacing w:line="0" w:lineRule="atLeast"/>
                    <w:jc w:val="center"/>
                  </w:pPr>
                  <w:r>
                    <w:rPr>
                      <w:rFonts w:ascii="Times New Roman" w:hAnsi="Times New Roman" w:cs="Times New Roman"/>
                      <w:sz w:val="28"/>
                      <w:szCs w:val="28"/>
                    </w:rPr>
                    <w:t>от «26 » сентября 2017 г</w:t>
                  </w:r>
                </w:p>
              </w:tc>
            </w:tr>
          </w:tbl>
          <w:p w:rsidR="00723FB3" w:rsidRDefault="00723FB3" w:rsidP="00FF75D5">
            <w:pPr>
              <w:pStyle w:val="af8"/>
              <w:jc w:val="center"/>
              <w:rPr>
                <w:rFonts w:ascii="Times New Roman" w:eastAsia="Times New Roman" w:hAnsi="Times New Roman" w:cs="Times New Roman"/>
                <w:b/>
                <w:bCs/>
                <w:color w:val="000000"/>
                <w:spacing w:val="-4"/>
                <w:sz w:val="24"/>
              </w:rPr>
            </w:pPr>
          </w:p>
        </w:tc>
      </w:tr>
    </w:tbl>
    <w:p w:rsidR="00B5144B" w:rsidRDefault="00B5144B">
      <w:pPr>
        <w:keepNext/>
        <w:shd w:val="clear" w:color="auto" w:fill="FFFFFF"/>
        <w:suppressAutoHyphens w:val="0"/>
        <w:spacing w:before="240" w:line="276" w:lineRule="auto"/>
        <w:rPr>
          <w:rFonts w:ascii="Times New Roman" w:hAnsi="Times New Roman" w:cs="Times New Roman"/>
          <w:b/>
          <w:bCs/>
          <w:sz w:val="28"/>
          <w:szCs w:val="28"/>
        </w:rPr>
      </w:pPr>
    </w:p>
    <w:p w:rsidR="00B5144B" w:rsidRDefault="00B5144B">
      <w:pPr>
        <w:keepNext/>
        <w:shd w:val="clear" w:color="auto" w:fill="FFFFFF"/>
        <w:suppressAutoHyphens w:val="0"/>
        <w:spacing w:before="24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Перечень</w:t>
      </w:r>
    </w:p>
    <w:p w:rsidR="00B5144B" w:rsidRDefault="00B5144B">
      <w:pPr>
        <w:keepNext/>
        <w:shd w:val="clear" w:color="auto" w:fill="FFFFFF"/>
        <w:suppressAutoHyphens w:val="0"/>
        <w:spacing w:before="240" w:line="276" w:lineRule="auto"/>
        <w:jc w:val="center"/>
        <w:rPr>
          <w:rFonts w:ascii="Times New Roman" w:eastAsia="Calibri" w:hAnsi="Times New Roman" w:cs="Times New Roman"/>
          <w:b/>
          <w:sz w:val="28"/>
          <w:szCs w:val="28"/>
        </w:rPr>
      </w:pPr>
      <w:r>
        <w:rPr>
          <w:rFonts w:ascii="Times New Roman" w:hAnsi="Times New Roman" w:cs="Times New Roman"/>
          <w:b/>
          <w:bCs/>
          <w:sz w:val="28"/>
          <w:szCs w:val="28"/>
        </w:rPr>
        <w:t xml:space="preserve"> должностей административно-управленческого персонала </w:t>
      </w:r>
    </w:p>
    <w:p w:rsidR="00B5144B" w:rsidRDefault="00B5144B" w:rsidP="00723FB3">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муниципального бюджетного дошкольного образовательного </w:t>
      </w:r>
      <w:r w:rsidR="00D90EDC">
        <w:rPr>
          <w:rFonts w:ascii="Times New Roman" w:eastAsia="Calibri" w:hAnsi="Times New Roman" w:cs="Times New Roman"/>
          <w:b/>
          <w:sz w:val="28"/>
          <w:szCs w:val="28"/>
        </w:rPr>
        <w:t>учреждения - детского  сада  № 10</w:t>
      </w:r>
      <w:r>
        <w:rPr>
          <w:rFonts w:ascii="Times New Roman" w:eastAsia="Calibri" w:hAnsi="Times New Roman" w:cs="Times New Roman"/>
          <w:b/>
          <w:sz w:val="28"/>
          <w:szCs w:val="28"/>
        </w:rPr>
        <w:t xml:space="preserve"> «</w:t>
      </w:r>
      <w:r w:rsidR="00D90EDC">
        <w:rPr>
          <w:rFonts w:ascii="Times New Roman" w:eastAsia="Calibri" w:hAnsi="Times New Roman" w:cs="Times New Roman"/>
          <w:b/>
          <w:sz w:val="28"/>
          <w:szCs w:val="28"/>
        </w:rPr>
        <w:t>Колосок</w:t>
      </w:r>
      <w:r>
        <w:rPr>
          <w:rFonts w:ascii="Times New Roman" w:eastAsia="Calibri" w:hAnsi="Times New Roman" w:cs="Times New Roman"/>
          <w:b/>
          <w:sz w:val="28"/>
          <w:szCs w:val="28"/>
        </w:rPr>
        <w:t xml:space="preserve">» </w:t>
      </w:r>
    </w:p>
    <w:p w:rsidR="00723FB3" w:rsidRDefault="00723FB3" w:rsidP="00723FB3">
      <w:pPr>
        <w:suppressAutoHyphens w:val="0"/>
        <w:rPr>
          <w:rFonts w:ascii="Times New Roman" w:hAnsi="Times New Roman" w:cs="Times New Roman"/>
          <w:b/>
          <w:bCs/>
          <w:sz w:val="28"/>
          <w:szCs w:val="28"/>
        </w:rPr>
      </w:pPr>
    </w:p>
    <w:p w:rsidR="00B5144B" w:rsidRDefault="00B5144B">
      <w:pPr>
        <w:keepNext/>
        <w:shd w:val="clear" w:color="auto" w:fill="FFFFFF"/>
        <w:suppressAutoHyphens w:val="0"/>
        <w:spacing w:line="276" w:lineRule="auto"/>
        <w:jc w:val="center"/>
        <w:rPr>
          <w:rFonts w:ascii="Times New Roman" w:hAnsi="Times New Roman" w:cs="Times New Roman"/>
          <w:sz w:val="28"/>
          <w:szCs w:val="28"/>
        </w:rPr>
      </w:pPr>
      <w:proofErr w:type="gramStart"/>
      <w:r>
        <w:rPr>
          <w:rFonts w:ascii="Times New Roman" w:hAnsi="Times New Roman" w:cs="Times New Roman"/>
          <w:b/>
          <w:bCs/>
          <w:sz w:val="28"/>
          <w:szCs w:val="28"/>
        </w:rPr>
        <w:t>(на основании  Приложение № 3 к постановлению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и пункта  7.6.</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Положения об оплате труда ОУ)</w:t>
      </w:r>
      <w:proofErr w:type="gramEnd"/>
    </w:p>
    <w:p w:rsidR="00B5144B" w:rsidRDefault="00B5144B">
      <w:pPr>
        <w:shd w:val="clear" w:color="auto" w:fill="FFFFFF"/>
        <w:suppressAutoHyphens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B5144B" w:rsidRDefault="00B5144B">
      <w:pPr>
        <w:shd w:val="clear" w:color="auto" w:fill="FFFFFF"/>
        <w:suppressAutoHyphens w:val="0"/>
        <w:jc w:val="center"/>
        <w:rPr>
          <w:rFonts w:ascii="Times New Roman" w:hAnsi="Times New Roman" w:cs="Times New Roman"/>
          <w:sz w:val="28"/>
          <w:szCs w:val="28"/>
        </w:rPr>
      </w:pPr>
    </w:p>
    <w:p w:rsidR="00B5144B" w:rsidRDefault="00B5144B">
      <w:pPr>
        <w:shd w:val="clear" w:color="auto" w:fill="FFFFFF"/>
        <w:suppressAutoHyphens w:val="0"/>
        <w:jc w:val="center"/>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
    <w:tbl>
      <w:tblPr>
        <w:tblW w:w="0" w:type="auto"/>
        <w:tblInd w:w="-20" w:type="dxa"/>
        <w:tblLayout w:type="fixed"/>
        <w:tblLook w:val="0000" w:firstRow="0" w:lastRow="0" w:firstColumn="0" w:lastColumn="0" w:noHBand="0" w:noVBand="0"/>
      </w:tblPr>
      <w:tblGrid>
        <w:gridCol w:w="817"/>
        <w:gridCol w:w="7229"/>
        <w:gridCol w:w="1565"/>
      </w:tblGrid>
      <w:tr w:rsidR="00B5144B">
        <w:trPr>
          <w:trHeight w:val="527"/>
        </w:trPr>
        <w:tc>
          <w:tcPr>
            <w:tcW w:w="817"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B5144B" w:rsidRDefault="00B5144B">
            <w:pPr>
              <w:suppressAutoHyphens w:val="0"/>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7229" w:type="dxa"/>
            <w:tcBorders>
              <w:top w:val="single" w:sz="4" w:space="0" w:color="000000"/>
              <w:left w:val="single" w:sz="4" w:space="0" w:color="000000"/>
              <w:bottom w:val="single" w:sz="4" w:space="0" w:color="000000"/>
            </w:tcBorders>
            <w:shd w:val="clear" w:color="auto" w:fill="auto"/>
          </w:tcPr>
          <w:p w:rsidR="00B5144B" w:rsidRDefault="00B5144B">
            <w:pPr>
              <w:tabs>
                <w:tab w:val="left" w:pos="733"/>
              </w:tabs>
              <w:suppressAutoHyphens w:val="0"/>
              <w:rPr>
                <w:rFonts w:ascii="Times New Roman" w:eastAsia="Calibri" w:hAnsi="Times New Roman" w:cs="Times New Roman"/>
                <w:sz w:val="28"/>
                <w:szCs w:val="28"/>
              </w:rPr>
            </w:pPr>
            <w:r>
              <w:rPr>
                <w:rFonts w:ascii="Times New Roman" w:eastAsia="Calibri" w:hAnsi="Times New Roman" w:cs="Times New Roman"/>
                <w:sz w:val="28"/>
                <w:szCs w:val="28"/>
              </w:rPr>
              <w:tab/>
              <w:t>Наименование должности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eastAsia="Calibri" w:hAnsi="Times New Roman" w:cs="Times New Roman"/>
                <w:sz w:val="28"/>
                <w:szCs w:val="28"/>
              </w:rPr>
              <w:t>Кол-во</w:t>
            </w:r>
          </w:p>
        </w:tc>
      </w:tr>
      <w:tr w:rsidR="00B5144B">
        <w:tc>
          <w:tcPr>
            <w:tcW w:w="817" w:type="dxa"/>
            <w:tcBorders>
              <w:top w:val="single" w:sz="4" w:space="0" w:color="000000"/>
              <w:left w:val="single" w:sz="4" w:space="0" w:color="000000"/>
              <w:bottom w:val="single" w:sz="4" w:space="0" w:color="000000"/>
            </w:tcBorders>
            <w:shd w:val="clear" w:color="auto" w:fill="auto"/>
          </w:tcPr>
          <w:p w:rsidR="00B5144B" w:rsidRDefault="00B5144B">
            <w:pPr>
              <w:suppressAutoHyphens w:val="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B5144B" w:rsidRDefault="00B5144B">
            <w:pPr>
              <w:suppressAutoHyphens w:val="0"/>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учреждения (заведующий)</w:t>
            </w:r>
          </w:p>
          <w:p w:rsidR="00B5144B" w:rsidRDefault="00B5144B">
            <w:pPr>
              <w:suppressAutoHyphens w:val="0"/>
              <w:rPr>
                <w:rFonts w:ascii="Times New Roman" w:eastAsia="Calibri" w:hAnsi="Times New Roman" w:cs="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suppressAutoHyphens w:val="0"/>
              <w:jc w:val="center"/>
            </w:pPr>
            <w:r>
              <w:rPr>
                <w:rFonts w:ascii="Times New Roman" w:eastAsia="Calibri" w:hAnsi="Times New Roman" w:cs="Times New Roman"/>
                <w:sz w:val="28"/>
                <w:szCs w:val="28"/>
              </w:rPr>
              <w:t>1</w:t>
            </w:r>
          </w:p>
        </w:tc>
      </w:tr>
    </w:tbl>
    <w:p w:rsidR="00B5144B" w:rsidRDefault="00B5144B">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C144A9" w:rsidRDefault="00C144A9">
      <w:pPr>
        <w:shd w:val="clear" w:color="auto" w:fill="FFFFFF"/>
        <w:suppressAutoHyphens w:val="0"/>
        <w:jc w:val="center"/>
        <w:rPr>
          <w:rFonts w:ascii="Times New Roman" w:eastAsia="Times New Roman" w:hAnsi="Times New Roman" w:cs="Times New Roman"/>
          <w:sz w:val="28"/>
          <w:szCs w:val="28"/>
        </w:rPr>
      </w:pPr>
    </w:p>
    <w:p w:rsidR="00894EFF" w:rsidRDefault="00B5144B">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894EFF" w:rsidRDefault="00894EFF">
      <w:pPr>
        <w:rPr>
          <w:rFonts w:ascii="Times New Roman" w:hAnsi="Times New Roman" w:cs="Times New Roman"/>
          <w:sz w:val="28"/>
          <w:szCs w:val="28"/>
        </w:rPr>
      </w:pPr>
    </w:p>
    <w:p w:rsidR="00894EFF" w:rsidRDefault="00894EFF">
      <w:pPr>
        <w:rPr>
          <w:rFonts w:ascii="Times New Roman" w:hAnsi="Times New Roman" w:cs="Times New Roman"/>
          <w:sz w:val="28"/>
          <w:szCs w:val="28"/>
        </w:rPr>
      </w:pPr>
    </w:p>
    <w:p w:rsidR="00894EFF" w:rsidRDefault="00894EFF">
      <w:pPr>
        <w:rPr>
          <w:rFonts w:ascii="Times New Roman" w:hAnsi="Times New Roman" w:cs="Times New Roman"/>
          <w:sz w:val="28"/>
          <w:szCs w:val="28"/>
        </w:rPr>
      </w:pPr>
    </w:p>
    <w:p w:rsidR="00723FB3" w:rsidRDefault="00723FB3">
      <w:pPr>
        <w:rPr>
          <w:rFonts w:ascii="Times New Roman" w:hAnsi="Times New Roman" w:cs="Times New Roman"/>
          <w:sz w:val="28"/>
          <w:szCs w:val="28"/>
        </w:rPr>
      </w:pPr>
    </w:p>
    <w:p w:rsidR="00B5144B" w:rsidRDefault="00894EFF">
      <w:pPr>
        <w:rPr>
          <w:rFonts w:ascii="Times New Roman" w:hAnsi="Times New Roman" w:cs="Times New Roman"/>
          <w:sz w:val="28"/>
          <w:szCs w:val="28"/>
        </w:rPr>
      </w:pPr>
      <w:r>
        <w:rPr>
          <w:rFonts w:ascii="Times New Roman" w:hAnsi="Times New Roman" w:cs="Times New Roman"/>
          <w:sz w:val="28"/>
          <w:szCs w:val="28"/>
        </w:rPr>
        <w:t xml:space="preserve">                                                                                           </w:t>
      </w:r>
      <w:r w:rsidR="00B5144B">
        <w:rPr>
          <w:rFonts w:ascii="Times New Roman" w:hAnsi="Times New Roman" w:cs="Times New Roman"/>
          <w:sz w:val="28"/>
          <w:szCs w:val="28"/>
        </w:rPr>
        <w:t>Приложение № 7</w:t>
      </w:r>
    </w:p>
    <w:p w:rsidR="00B5144B" w:rsidRDefault="00B5144B">
      <w:pPr>
        <w:suppressAutoHyphens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к Коллективному договору</w:t>
      </w:r>
    </w:p>
    <w:p w:rsidR="00B5144B" w:rsidRDefault="00B5144B">
      <w:pPr>
        <w:rPr>
          <w:rFonts w:ascii="Times New Roman" w:eastAsia="Times New Roman" w:hAnsi="Times New Roman" w:cs="Times New Roman"/>
          <w:sz w:val="28"/>
          <w:szCs w:val="28"/>
        </w:rPr>
      </w:pPr>
    </w:p>
    <w:p w:rsidR="00B5144B" w:rsidRDefault="00B5144B">
      <w:pPr>
        <w:rPr>
          <w:rFonts w:ascii="Times New Roman" w:eastAsia="Times New Roman" w:hAnsi="Times New Roman" w:cs="Times New Roman"/>
          <w:sz w:val="28"/>
          <w:szCs w:val="28"/>
        </w:rPr>
      </w:pPr>
    </w:p>
    <w:p w:rsidR="00B5144B" w:rsidRDefault="00B5144B">
      <w:pPr>
        <w:rPr>
          <w:rFonts w:ascii="Times New Roman" w:eastAsia="Times New Roman" w:hAnsi="Times New Roman" w:cs="Times New Roman"/>
          <w:sz w:val="28"/>
          <w:szCs w:val="28"/>
        </w:rPr>
      </w:pPr>
    </w:p>
    <w:tbl>
      <w:tblPr>
        <w:tblW w:w="11022" w:type="dxa"/>
        <w:tblLayout w:type="fixed"/>
        <w:tblLook w:val="0000" w:firstRow="0" w:lastRow="0" w:firstColumn="0" w:lastColumn="0" w:noHBand="0" w:noVBand="0"/>
      </w:tblPr>
      <w:tblGrid>
        <w:gridCol w:w="5812"/>
        <w:gridCol w:w="5210"/>
      </w:tblGrid>
      <w:tr w:rsidR="00723FB3" w:rsidTr="00723FB3">
        <w:trPr>
          <w:trHeight w:val="2049"/>
        </w:trPr>
        <w:tc>
          <w:tcPr>
            <w:tcW w:w="5812"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723FB3" w:rsidRDefault="0023205F"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ППО</w:t>
                  </w:r>
                </w:p>
                <w:p w:rsidR="0023205F"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723FB3" w:rsidRDefault="00D90EDC"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723FB3" w:rsidRPr="0086561A" w:rsidRDefault="00723FB3" w:rsidP="00FF75D5">
                  <w:pPr>
                    <w:pStyle w:val="af8"/>
                    <w:spacing w:line="0" w:lineRule="atLeast"/>
                    <w:rPr>
                      <w:rFonts w:ascii="Times New Roman" w:hAnsi="Times New Roman" w:cs="Times New Roman"/>
                      <w:sz w:val="28"/>
                      <w:szCs w:val="28"/>
                    </w:rPr>
                  </w:pPr>
                  <w:r w:rsidRPr="0086561A">
                    <w:rPr>
                      <w:rFonts w:ascii="Times New Roman" w:hAnsi="Times New Roman" w:cs="Times New Roman"/>
                      <w:sz w:val="28"/>
                      <w:szCs w:val="28"/>
                    </w:rPr>
                    <w:t>Протокол №</w:t>
                  </w:r>
                  <w:r w:rsidR="00991976">
                    <w:rPr>
                      <w:rFonts w:ascii="Times New Roman" w:hAnsi="Times New Roman" w:cs="Times New Roman"/>
                      <w:sz w:val="28"/>
                      <w:szCs w:val="28"/>
                    </w:rPr>
                    <w:t>6</w:t>
                  </w:r>
                </w:p>
                <w:p w:rsidR="00723FB3" w:rsidRDefault="00CF1A8C" w:rsidP="00FF75D5">
                  <w:pPr>
                    <w:pStyle w:val="af8"/>
                    <w:spacing w:line="0" w:lineRule="atLeast"/>
                    <w:rPr>
                      <w:rFonts w:ascii="Times New Roman" w:eastAsia="Times New Roman" w:hAnsi="Times New Roman" w:cs="Times New Roman"/>
                      <w:sz w:val="28"/>
                      <w:szCs w:val="28"/>
                    </w:rPr>
                  </w:pPr>
                  <w:r w:rsidRPr="00CF1A8C">
                    <w:rPr>
                      <w:rFonts w:ascii="Times New Roman" w:eastAsia="Times New Roman" w:hAnsi="Times New Roman" w:cs="Times New Roman"/>
                      <w:sz w:val="28"/>
                      <w:szCs w:val="28"/>
                    </w:rPr>
                    <w:t>от 01.10.2018г</w:t>
                  </w:r>
                  <w:proofErr w:type="gramStart"/>
                  <w:r w:rsidRPr="00CF1A8C">
                    <w:rPr>
                      <w:rFonts w:ascii="Times New Roman" w:eastAsia="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pacing w:line="0" w:lineRule="atLeast"/>
                    <w:jc w:val="center"/>
                  </w:pPr>
                </w:p>
              </w:tc>
            </w:tr>
          </w:tbl>
          <w:p w:rsidR="00723FB3" w:rsidRDefault="00723FB3" w:rsidP="00FF75D5">
            <w:pPr>
              <w:pStyle w:val="af8"/>
              <w:jc w:val="center"/>
            </w:pPr>
          </w:p>
        </w:tc>
        <w:tc>
          <w:tcPr>
            <w:tcW w:w="5210" w:type="dxa"/>
            <w:shd w:val="clear" w:color="auto" w:fill="auto"/>
          </w:tcPr>
          <w:tbl>
            <w:tblPr>
              <w:tblW w:w="0" w:type="auto"/>
              <w:tblLayout w:type="fixed"/>
              <w:tblLook w:val="0000" w:firstRow="0" w:lastRow="0" w:firstColumn="0" w:lastColumn="0" w:noHBand="0" w:noVBand="0"/>
            </w:tblPr>
            <w:tblGrid>
              <w:gridCol w:w="4917"/>
              <w:gridCol w:w="4917"/>
            </w:tblGrid>
            <w:tr w:rsidR="00723FB3" w:rsidTr="00FF75D5">
              <w:trPr>
                <w:cantSplit/>
                <w:trHeight w:hRule="exact" w:val="2227"/>
              </w:trPr>
              <w:tc>
                <w:tcPr>
                  <w:tcW w:w="4917" w:type="dxa"/>
                  <w:shd w:val="clear" w:color="auto" w:fill="auto"/>
                </w:tcPr>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723FB3"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D90EDC"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723FB3">
                    <w:rPr>
                      <w:rFonts w:ascii="Times New Roman" w:eastAsia="Times New Roman" w:hAnsi="Times New Roman" w:cs="Times New Roman"/>
                      <w:sz w:val="28"/>
                      <w:szCs w:val="28"/>
                    </w:rPr>
                    <w:t xml:space="preserve">   </w:t>
                  </w:r>
                </w:p>
                <w:p w:rsidR="00723FB3" w:rsidRDefault="00723FB3"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_______</w:t>
                  </w:r>
                  <w:r w:rsidR="00D90EDC">
                    <w:rPr>
                      <w:rFonts w:ascii="Times New Roman" w:hAnsi="Times New Roman" w:cs="Times New Roman"/>
                      <w:sz w:val="28"/>
                      <w:szCs w:val="28"/>
                    </w:rPr>
                    <w:t>___</w:t>
                  </w:r>
                  <w:proofErr w:type="spellStart"/>
                  <w:r w:rsidR="00D90EDC">
                    <w:rPr>
                      <w:rFonts w:ascii="Times New Roman" w:hAnsi="Times New Roman" w:cs="Times New Roman"/>
                      <w:sz w:val="28"/>
                      <w:szCs w:val="28"/>
                    </w:rPr>
                    <w:t>М.А.Колистая</w:t>
                  </w:r>
                  <w:proofErr w:type="spellEnd"/>
                </w:p>
                <w:p w:rsidR="00723FB3" w:rsidRPr="0086561A" w:rsidRDefault="00723FB3" w:rsidP="00FF75D5">
                  <w:pPr>
                    <w:pStyle w:val="af8"/>
                    <w:spacing w:line="0" w:lineRule="atLeast"/>
                    <w:rPr>
                      <w:rFonts w:ascii="Times New Roman" w:hAnsi="Times New Roman" w:cs="Times New Roman"/>
                      <w:sz w:val="28"/>
                      <w:szCs w:val="28"/>
                    </w:rPr>
                  </w:pPr>
                  <w:r w:rsidRPr="0086561A">
                    <w:rPr>
                      <w:rFonts w:ascii="Times New Roman" w:hAnsi="Times New Roman" w:cs="Times New Roman"/>
                      <w:sz w:val="28"/>
                      <w:szCs w:val="28"/>
                    </w:rPr>
                    <w:t xml:space="preserve">Приказ № </w:t>
                  </w:r>
                  <w:r w:rsidR="00991976">
                    <w:rPr>
                      <w:rFonts w:ascii="Times New Roman" w:hAnsi="Times New Roman" w:cs="Times New Roman"/>
                      <w:sz w:val="28"/>
                      <w:szCs w:val="28"/>
                    </w:rPr>
                    <w:t>55</w:t>
                  </w:r>
                </w:p>
                <w:p w:rsidR="00723FB3" w:rsidRDefault="00CF1A8C" w:rsidP="00CF1A8C">
                  <w:pPr>
                    <w:pStyle w:val="af8"/>
                    <w:snapToGrid w:val="0"/>
                    <w:spacing w:line="0" w:lineRule="atLeast"/>
                    <w:rPr>
                      <w:rFonts w:ascii="Times New Roman" w:eastAsia="Times New Roman" w:hAnsi="Times New Roman" w:cs="Times New Roman"/>
                      <w:sz w:val="28"/>
                      <w:szCs w:val="28"/>
                    </w:rPr>
                  </w:pPr>
                  <w:r w:rsidRPr="00CF1A8C">
                    <w:rPr>
                      <w:rFonts w:ascii="Times New Roman" w:eastAsia="Times New Roman" w:hAnsi="Times New Roman" w:cs="Times New Roman"/>
                      <w:sz w:val="28"/>
                      <w:szCs w:val="28"/>
                    </w:rPr>
                    <w:t>от 01.10.2018г</w:t>
                  </w:r>
                  <w:proofErr w:type="gramStart"/>
                  <w:r w:rsidRPr="00CF1A8C">
                    <w:rPr>
                      <w:rFonts w:ascii="Times New Roman" w:eastAsia="Times New Roman" w:hAnsi="Times New Roman" w:cs="Times New Roman"/>
                      <w:sz w:val="28"/>
                      <w:szCs w:val="28"/>
                    </w:rPr>
                    <w:t>..</w:t>
                  </w:r>
                  <w:proofErr w:type="gramEnd"/>
                </w:p>
              </w:tc>
              <w:tc>
                <w:tcPr>
                  <w:tcW w:w="4917" w:type="dxa"/>
                  <w:shd w:val="clear" w:color="auto" w:fill="auto"/>
                </w:tcPr>
                <w:p w:rsidR="00723FB3" w:rsidRDefault="00723FB3" w:rsidP="00FF75D5">
                  <w:pPr>
                    <w:pStyle w:val="af8"/>
                    <w:snapToGrid w:val="0"/>
                    <w:spacing w:line="0" w:lineRule="atLeast"/>
                    <w:jc w:val="center"/>
                    <w:rPr>
                      <w:rFonts w:ascii="Times New Roman" w:eastAsia="Times New Roman" w:hAnsi="Times New Roman" w:cs="Times New Roman"/>
                      <w:sz w:val="28"/>
                      <w:szCs w:val="28"/>
                    </w:rPr>
                  </w:pPr>
                </w:p>
                <w:p w:rsidR="00723FB3" w:rsidRDefault="00723FB3" w:rsidP="00FF75D5">
                  <w:pPr>
                    <w:pStyle w:val="af8"/>
                    <w:snapToGrid w:val="0"/>
                    <w:spacing w:line="0" w:lineRule="atLeast"/>
                    <w:jc w:val="center"/>
                    <w:rPr>
                      <w:rFonts w:ascii="Times New Roman" w:hAnsi="Times New Roman" w:cs="Times New Roman"/>
                      <w:sz w:val="28"/>
                      <w:szCs w:val="28"/>
                    </w:rPr>
                  </w:pPr>
                </w:p>
                <w:p w:rsidR="00723FB3" w:rsidRDefault="00723FB3"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723FB3" w:rsidRDefault="00723FB3"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723FB3" w:rsidRDefault="00723FB3"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723FB3" w:rsidRDefault="00723FB3" w:rsidP="00FF75D5">
                  <w:pPr>
                    <w:pStyle w:val="af8"/>
                    <w:spacing w:line="0" w:lineRule="atLeast"/>
                    <w:jc w:val="center"/>
                  </w:pPr>
                  <w:r>
                    <w:rPr>
                      <w:rFonts w:ascii="Times New Roman" w:hAnsi="Times New Roman" w:cs="Times New Roman"/>
                      <w:sz w:val="28"/>
                      <w:szCs w:val="28"/>
                    </w:rPr>
                    <w:t>от «26 » сентября 2017 г</w:t>
                  </w:r>
                </w:p>
              </w:tc>
            </w:tr>
          </w:tbl>
          <w:p w:rsidR="00723FB3" w:rsidRDefault="00723FB3" w:rsidP="00FF75D5">
            <w:pPr>
              <w:pStyle w:val="af8"/>
              <w:jc w:val="center"/>
              <w:rPr>
                <w:rFonts w:ascii="Times New Roman" w:eastAsia="Times New Roman" w:hAnsi="Times New Roman" w:cs="Times New Roman"/>
                <w:b/>
                <w:bCs/>
                <w:color w:val="000000"/>
                <w:spacing w:val="-4"/>
                <w:sz w:val="24"/>
              </w:rPr>
            </w:pPr>
          </w:p>
        </w:tc>
      </w:tr>
    </w:tbl>
    <w:p w:rsidR="00B5144B" w:rsidRDefault="00B5144B">
      <w:pPr>
        <w:widowControl w:val="0"/>
        <w:shd w:val="clear" w:color="auto" w:fill="FFFFFF"/>
        <w:spacing w:before="259" w:line="360" w:lineRule="auto"/>
        <w:ind w:right="72"/>
        <w:rPr>
          <w:rFonts w:ascii="Times New Roman" w:eastAsia="Times New Roman" w:hAnsi="Times New Roman" w:cs="Times New Roman"/>
          <w:sz w:val="28"/>
          <w:szCs w:val="28"/>
        </w:rPr>
      </w:pPr>
    </w:p>
    <w:p w:rsidR="00B5144B" w:rsidRDefault="00B5144B">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pacing w:val="-3"/>
          <w:sz w:val="28"/>
          <w:szCs w:val="28"/>
        </w:rPr>
        <w:t>Соглашение по охране труда</w:t>
      </w:r>
    </w:p>
    <w:p w:rsidR="00B5144B" w:rsidRDefault="00B5144B">
      <w:pPr>
        <w:widowControl w:val="0"/>
        <w:spacing w:after="299" w:line="1" w:lineRule="exact"/>
        <w:rPr>
          <w:rFonts w:ascii="Times New Roman" w:eastAsia="Times New Roman" w:hAnsi="Times New Roman" w:cs="Times New Roman"/>
          <w:sz w:val="28"/>
          <w:szCs w:val="28"/>
        </w:rPr>
      </w:pPr>
    </w:p>
    <w:tbl>
      <w:tblPr>
        <w:tblW w:w="9980" w:type="dxa"/>
        <w:tblInd w:w="-17" w:type="dxa"/>
        <w:tblLayout w:type="fixed"/>
        <w:tblCellMar>
          <w:left w:w="40" w:type="dxa"/>
          <w:right w:w="40" w:type="dxa"/>
        </w:tblCellMar>
        <w:tblLook w:val="0000" w:firstRow="0" w:lastRow="0" w:firstColumn="0" w:lastColumn="0" w:noHBand="0" w:noVBand="0"/>
      </w:tblPr>
      <w:tblGrid>
        <w:gridCol w:w="614"/>
        <w:gridCol w:w="3828"/>
        <w:gridCol w:w="1275"/>
        <w:gridCol w:w="1276"/>
        <w:gridCol w:w="2987"/>
      </w:tblGrid>
      <w:tr w:rsidR="00B5144B" w:rsidTr="00FF75D5">
        <w:trPr>
          <w:cantSplit/>
          <w:trHeight w:hRule="exact" w:val="702"/>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7" w:lineRule="exact"/>
              <w:ind w:left="122" w:right="68" w:hanging="25"/>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pacing w:val="-10"/>
                <w:sz w:val="28"/>
                <w:szCs w:val="28"/>
              </w:rPr>
              <w:t>п</w:t>
            </w:r>
            <w:proofErr w:type="gramEnd"/>
            <w:r>
              <w:rPr>
                <w:rFonts w:ascii="Times New Roman" w:eastAsia="Times New Roman" w:hAnsi="Times New Roman" w:cs="Times New Roman"/>
                <w:color w:val="000000"/>
                <w:spacing w:val="-10"/>
                <w:sz w:val="28"/>
                <w:szCs w:val="28"/>
              </w:rPr>
              <w:t>/п</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72"/>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Содержание мероприятия</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4"/>
                <w:sz w:val="28"/>
                <w:szCs w:val="28"/>
              </w:rPr>
              <w:t>Периодичность</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7" w:lineRule="exact"/>
              <w:ind w:left="14"/>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Стоимость работ (тыс. руб.)</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227" w:lineRule="exact"/>
              <w:ind w:left="83" w:right="97"/>
              <w:jc w:val="center"/>
            </w:pPr>
            <w:proofErr w:type="gramStart"/>
            <w:r>
              <w:rPr>
                <w:rFonts w:ascii="Times New Roman" w:eastAsia="Times New Roman" w:hAnsi="Times New Roman" w:cs="Times New Roman"/>
                <w:color w:val="000000"/>
                <w:spacing w:val="-2"/>
                <w:sz w:val="28"/>
                <w:szCs w:val="28"/>
              </w:rPr>
              <w:t>Ответственные</w:t>
            </w:r>
            <w:proofErr w:type="gramEnd"/>
            <w:r>
              <w:rPr>
                <w:rFonts w:ascii="Times New Roman" w:eastAsia="Times New Roman" w:hAnsi="Times New Roman" w:cs="Times New Roman"/>
                <w:color w:val="000000"/>
                <w:spacing w:val="-2"/>
                <w:sz w:val="28"/>
                <w:szCs w:val="28"/>
              </w:rPr>
              <w:t xml:space="preserve"> за выполнение (должность)</w:t>
            </w:r>
          </w:p>
        </w:tc>
      </w:tr>
      <w:tr w:rsidR="00B5144B" w:rsidTr="00FF75D5">
        <w:trPr>
          <w:cantSplit/>
          <w:trHeight w:hRule="exact" w:val="933"/>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  1</w:t>
            </w:r>
          </w:p>
        </w:tc>
        <w:tc>
          <w:tcPr>
            <w:tcW w:w="3828" w:type="dxa"/>
            <w:tcBorders>
              <w:top w:val="single" w:sz="4" w:space="0" w:color="000000"/>
              <w:left w:val="single" w:sz="4" w:space="0" w:color="000000"/>
              <w:bottom w:val="single" w:sz="4" w:space="0" w:color="000000"/>
            </w:tcBorders>
            <w:shd w:val="clear" w:color="auto" w:fill="FFFFFF"/>
            <w:vAlign w:val="center"/>
          </w:tcPr>
          <w:p w:rsidR="00B5144B" w:rsidRDefault="00B5144B">
            <w:pPr>
              <w:widowControl w:val="0"/>
              <w:snapToGrid w:val="0"/>
              <w:spacing w:line="227" w:lineRule="exact"/>
              <w:ind w:left="7" w:firstLine="18"/>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Периодическая проверка </w:t>
            </w:r>
            <w:r>
              <w:rPr>
                <w:rFonts w:ascii="Times New Roman" w:eastAsia="Times New Roman" w:hAnsi="Times New Roman" w:cs="Times New Roman"/>
                <w:color w:val="000000"/>
                <w:sz w:val="28"/>
                <w:szCs w:val="28"/>
              </w:rPr>
              <w:t xml:space="preserve">санитарного состояния </w:t>
            </w:r>
            <w:r>
              <w:rPr>
                <w:rFonts w:ascii="Times New Roman" w:eastAsia="Times New Roman" w:hAnsi="Times New Roman" w:cs="Times New Roman"/>
                <w:color w:val="000000"/>
                <w:spacing w:val="-2"/>
                <w:sz w:val="28"/>
                <w:szCs w:val="28"/>
              </w:rPr>
              <w:t>помещений</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rsidP="00FF75D5">
            <w:pPr>
              <w:widowControl w:val="0"/>
              <w:snapToGrid w:val="0"/>
              <w:spacing w:line="100" w:lineRule="atLeast"/>
              <w:jc w:val="center"/>
            </w:pPr>
            <w:r>
              <w:rPr>
                <w:rFonts w:ascii="Times New Roman" w:eastAsia="Times New Roman" w:hAnsi="Times New Roman" w:cs="Times New Roman"/>
                <w:color w:val="000000"/>
                <w:spacing w:val="-3"/>
                <w:sz w:val="28"/>
                <w:szCs w:val="28"/>
              </w:rPr>
              <w:t>Заведующий</w:t>
            </w:r>
            <w:r w:rsidR="00FF75D5">
              <w:rPr>
                <w:rFonts w:ascii="Times New Roman" w:eastAsia="Times New Roman" w:hAnsi="Times New Roman" w:cs="Times New Roman"/>
                <w:color w:val="000000"/>
                <w:spacing w:val="-3"/>
                <w:sz w:val="28"/>
                <w:szCs w:val="28"/>
              </w:rPr>
              <w:t>, заведующий хозяйством</w:t>
            </w:r>
          </w:p>
        </w:tc>
      </w:tr>
      <w:tr w:rsidR="00B5144B" w:rsidTr="00FF75D5">
        <w:trPr>
          <w:cantSplit/>
          <w:trHeight w:hRule="exact" w:val="887"/>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7"/>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2</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7" w:lineRule="exact"/>
              <w:ind w:firstLine="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 xml:space="preserve">Уборка помещений, </w:t>
            </w:r>
            <w:r>
              <w:rPr>
                <w:rFonts w:ascii="Times New Roman" w:eastAsia="Times New Roman" w:hAnsi="Times New Roman" w:cs="Times New Roman"/>
                <w:color w:val="000000"/>
                <w:spacing w:val="-1"/>
                <w:sz w:val="28"/>
                <w:szCs w:val="28"/>
              </w:rPr>
              <w:t>поддержание чистоты на рабочих местах</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223" w:lineRule="exact"/>
              <w:ind w:left="490" w:right="511"/>
              <w:jc w:val="center"/>
            </w:pPr>
            <w:r>
              <w:rPr>
                <w:rFonts w:ascii="Times New Roman" w:eastAsia="Times New Roman" w:hAnsi="Times New Roman" w:cs="Times New Roman"/>
                <w:color w:val="000000"/>
                <w:spacing w:val="-3"/>
                <w:sz w:val="28"/>
                <w:szCs w:val="28"/>
              </w:rPr>
              <w:t>Заведующий, сотрудники</w:t>
            </w:r>
          </w:p>
        </w:tc>
      </w:tr>
      <w:tr w:rsidR="00B5144B" w:rsidTr="00FF75D5">
        <w:trPr>
          <w:cantSplit/>
          <w:trHeight w:hRule="exact" w:val="712"/>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9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3</w:t>
            </w:r>
          </w:p>
        </w:tc>
        <w:tc>
          <w:tcPr>
            <w:tcW w:w="3828" w:type="dxa"/>
            <w:tcBorders>
              <w:top w:val="single" w:sz="4" w:space="0" w:color="000000"/>
              <w:left w:val="single" w:sz="4" w:space="0" w:color="000000"/>
              <w:bottom w:val="single" w:sz="4" w:space="0" w:color="000000"/>
            </w:tcBorders>
            <w:shd w:val="clear" w:color="auto" w:fill="FFFFFF"/>
            <w:vAlign w:val="center"/>
          </w:tcPr>
          <w:p w:rsidR="00B5144B" w:rsidRDefault="00B5144B">
            <w:pPr>
              <w:widowControl w:val="0"/>
              <w:snapToGrid w:val="0"/>
              <w:spacing w:line="230" w:lineRule="exact"/>
              <w:ind w:firstLine="11"/>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Обеспечение безопасных </w:t>
            </w:r>
            <w:r>
              <w:rPr>
                <w:rFonts w:ascii="Times New Roman" w:eastAsia="Times New Roman" w:hAnsi="Times New Roman" w:cs="Times New Roman"/>
                <w:color w:val="000000"/>
                <w:spacing w:val="-6"/>
                <w:sz w:val="28"/>
                <w:szCs w:val="28"/>
              </w:rPr>
              <w:t>условий  труда. СОУТ- 2017 г.</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5"/>
                <w:sz w:val="28"/>
                <w:szCs w:val="28"/>
              </w:rPr>
              <w:t>Заведующий</w:t>
            </w:r>
            <w:r w:rsidR="00FF75D5">
              <w:rPr>
                <w:rFonts w:ascii="Times New Roman" w:eastAsia="Times New Roman" w:hAnsi="Times New Roman" w:cs="Times New Roman"/>
                <w:color w:val="000000"/>
                <w:spacing w:val="-5"/>
                <w:sz w:val="28"/>
                <w:szCs w:val="28"/>
              </w:rPr>
              <w:t>, заведующий хозяйством</w:t>
            </w:r>
          </w:p>
        </w:tc>
      </w:tr>
      <w:tr w:rsidR="00B5144B" w:rsidTr="00FF75D5">
        <w:trPr>
          <w:cantSplit/>
          <w:trHeight w:hRule="exact" w:val="941"/>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4"/>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4</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7" w:lineRule="exact"/>
              <w:ind w:firstLine="11"/>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4"/>
                <w:sz w:val="28"/>
                <w:szCs w:val="28"/>
              </w:rPr>
              <w:t xml:space="preserve">Проведение инструктажа </w:t>
            </w:r>
            <w:r>
              <w:rPr>
                <w:rFonts w:ascii="Times New Roman" w:eastAsia="Times New Roman" w:hAnsi="Times New Roman" w:cs="Times New Roman"/>
                <w:color w:val="000000"/>
                <w:spacing w:val="11"/>
                <w:sz w:val="28"/>
                <w:szCs w:val="28"/>
              </w:rPr>
              <w:t xml:space="preserve">на рабочих местах и </w:t>
            </w:r>
            <w:r>
              <w:rPr>
                <w:rFonts w:ascii="Times New Roman" w:eastAsia="Times New Roman" w:hAnsi="Times New Roman" w:cs="Times New Roman"/>
                <w:color w:val="000000"/>
                <w:spacing w:val="15"/>
                <w:sz w:val="28"/>
                <w:szCs w:val="28"/>
              </w:rPr>
              <w:t xml:space="preserve">обучение технике </w:t>
            </w:r>
            <w:r>
              <w:rPr>
                <w:rFonts w:ascii="Times New Roman" w:eastAsia="Times New Roman" w:hAnsi="Times New Roman" w:cs="Times New Roman"/>
                <w:color w:val="000000"/>
                <w:sz w:val="28"/>
                <w:szCs w:val="28"/>
              </w:rPr>
              <w:t xml:space="preserve">безопасности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вновь </w:t>
            </w:r>
            <w:r>
              <w:rPr>
                <w:rFonts w:ascii="Times New Roman" w:eastAsia="Times New Roman" w:hAnsi="Times New Roman" w:cs="Times New Roman"/>
                <w:color w:val="000000"/>
                <w:spacing w:val="-1"/>
                <w:sz w:val="28"/>
                <w:szCs w:val="28"/>
              </w:rPr>
              <w:t>принятыми на работу</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5"/>
                <w:sz w:val="28"/>
                <w:szCs w:val="28"/>
              </w:rPr>
              <w:t>Заведующий.</w:t>
            </w:r>
          </w:p>
        </w:tc>
      </w:tr>
      <w:tr w:rsidR="00B5144B" w:rsidTr="00FF75D5">
        <w:trPr>
          <w:cantSplit/>
          <w:trHeight w:hRule="exact" w:val="852"/>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9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5</w:t>
            </w:r>
          </w:p>
        </w:tc>
        <w:tc>
          <w:tcPr>
            <w:tcW w:w="3828" w:type="dxa"/>
            <w:tcBorders>
              <w:top w:val="single" w:sz="4" w:space="0" w:color="000000"/>
              <w:left w:val="single" w:sz="4" w:space="0" w:color="000000"/>
              <w:bottom w:val="single" w:sz="4" w:space="0" w:color="000000"/>
            </w:tcBorders>
            <w:shd w:val="clear" w:color="auto" w:fill="FFFFFF"/>
            <w:vAlign w:val="center"/>
          </w:tcPr>
          <w:p w:rsidR="00B5144B" w:rsidRDefault="00B5144B">
            <w:pPr>
              <w:widowControl w:val="0"/>
              <w:snapToGrid w:val="0"/>
              <w:spacing w:line="230" w:lineRule="exact"/>
              <w:ind w:firstLine="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 xml:space="preserve">Проведение повторного и </w:t>
            </w:r>
            <w:r>
              <w:rPr>
                <w:rFonts w:ascii="Times New Roman" w:eastAsia="Times New Roman" w:hAnsi="Times New Roman" w:cs="Times New Roman"/>
                <w:color w:val="000000"/>
                <w:spacing w:val="-2"/>
                <w:sz w:val="28"/>
                <w:szCs w:val="28"/>
              </w:rPr>
              <w:t xml:space="preserve">внепланового инструктажа </w:t>
            </w:r>
            <w:r>
              <w:rPr>
                <w:rFonts w:ascii="Times New Roman" w:eastAsia="Times New Roman" w:hAnsi="Times New Roman" w:cs="Times New Roman"/>
                <w:color w:val="000000"/>
                <w:spacing w:val="-1"/>
                <w:sz w:val="28"/>
                <w:szCs w:val="28"/>
              </w:rPr>
              <w:t>на рабочих местах</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2 раза в год</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5"/>
                <w:sz w:val="28"/>
                <w:szCs w:val="28"/>
              </w:rPr>
              <w:t>Заведующий</w:t>
            </w:r>
          </w:p>
        </w:tc>
      </w:tr>
      <w:tr w:rsidR="00B5144B" w:rsidTr="00FF75D5">
        <w:trPr>
          <w:cantSplit/>
          <w:trHeight w:hRule="exact" w:val="991"/>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6</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30" w:lineRule="exact"/>
              <w:ind w:firstLine="4"/>
              <w:jc w:val="both"/>
              <w:rPr>
                <w:rFonts w:ascii="Times New Roman" w:eastAsia="Times New Roman" w:hAnsi="Times New Roman" w:cs="Times New Roman"/>
                <w:color w:val="000000"/>
                <w:spacing w:val="-3"/>
                <w:sz w:val="28"/>
                <w:szCs w:val="28"/>
              </w:rPr>
            </w:pPr>
            <w:proofErr w:type="gramStart"/>
            <w:r>
              <w:rPr>
                <w:rFonts w:ascii="Times New Roman" w:eastAsia="Times New Roman" w:hAnsi="Times New Roman" w:cs="Times New Roman"/>
                <w:color w:val="000000"/>
                <w:spacing w:val="-1"/>
                <w:sz w:val="28"/>
                <w:szCs w:val="28"/>
              </w:rPr>
              <w:t>Контроль за</w:t>
            </w:r>
            <w:proofErr w:type="gramEnd"/>
            <w:r>
              <w:rPr>
                <w:rFonts w:ascii="Times New Roman" w:eastAsia="Times New Roman" w:hAnsi="Times New Roman" w:cs="Times New Roman"/>
                <w:color w:val="000000"/>
                <w:spacing w:val="-1"/>
                <w:sz w:val="28"/>
                <w:szCs w:val="28"/>
              </w:rPr>
              <w:t xml:space="preserve"> соблюдением правил безопасности при </w:t>
            </w:r>
            <w:r>
              <w:rPr>
                <w:rFonts w:ascii="Times New Roman" w:eastAsia="Times New Roman" w:hAnsi="Times New Roman" w:cs="Times New Roman"/>
                <w:color w:val="000000"/>
                <w:spacing w:val="2"/>
                <w:sz w:val="28"/>
                <w:szCs w:val="28"/>
              </w:rPr>
              <w:t xml:space="preserve">эксплуатации механизмов </w:t>
            </w:r>
            <w:r>
              <w:rPr>
                <w:rFonts w:ascii="Times New Roman" w:eastAsia="Times New Roman" w:hAnsi="Times New Roman" w:cs="Times New Roman"/>
                <w:color w:val="000000"/>
                <w:spacing w:val="-2"/>
                <w:sz w:val="28"/>
                <w:szCs w:val="28"/>
              </w:rPr>
              <w:t>и оборудования</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3"/>
                <w:sz w:val="28"/>
                <w:szCs w:val="28"/>
              </w:rPr>
              <w:t>Заведующий</w:t>
            </w:r>
          </w:p>
        </w:tc>
      </w:tr>
      <w:tr w:rsidR="00B5144B" w:rsidTr="00FF75D5">
        <w:trPr>
          <w:cantSplit/>
          <w:trHeight w:hRule="exact" w:val="692"/>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828" w:type="dxa"/>
            <w:tcBorders>
              <w:top w:val="single" w:sz="4" w:space="0" w:color="000000"/>
              <w:left w:val="single" w:sz="4" w:space="0" w:color="000000"/>
              <w:bottom w:val="single" w:sz="4" w:space="0" w:color="000000"/>
            </w:tcBorders>
            <w:shd w:val="clear" w:color="auto" w:fill="FFFFFF"/>
            <w:vAlign w:val="center"/>
          </w:tcPr>
          <w:p w:rsidR="00B5144B" w:rsidRDefault="00B5144B">
            <w:pPr>
              <w:widowControl w:val="0"/>
              <w:snapToGrid w:val="0"/>
              <w:spacing w:line="230" w:lineRule="exact"/>
              <w:ind w:right="4" w:hanging="4"/>
              <w:jc w:val="both"/>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соблюдением техники безопасности</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FF75D5" w:rsidP="00FF75D5">
            <w:pPr>
              <w:widowControl w:val="0"/>
              <w:snapToGrid w:val="0"/>
              <w:spacing w:line="100" w:lineRule="atLeast"/>
              <w:ind w:left="270"/>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   -</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3"/>
                <w:sz w:val="28"/>
                <w:szCs w:val="28"/>
              </w:rPr>
              <w:t>Заведующий</w:t>
            </w:r>
          </w:p>
        </w:tc>
      </w:tr>
      <w:tr w:rsidR="00B5144B" w:rsidTr="00FF75D5">
        <w:trPr>
          <w:cantSplit/>
          <w:trHeight w:hRule="exact" w:val="1005"/>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8</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3" w:lineRule="exact"/>
              <w:ind w:right="4" w:hanging="4"/>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Проведение занятий по пожарной безопасности</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 раза в год</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FF75D5">
            <w:pPr>
              <w:widowControl w:val="0"/>
              <w:snapToGrid w:val="0"/>
              <w:spacing w:line="100" w:lineRule="atLeast"/>
              <w:jc w:val="cente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 xml:space="preserve">Заведующий, </w:t>
            </w:r>
            <w:r w:rsidR="00B5144B">
              <w:rPr>
                <w:rFonts w:ascii="Times New Roman" w:eastAsia="Times New Roman" w:hAnsi="Times New Roman" w:cs="Times New Roman"/>
                <w:color w:val="000000"/>
                <w:spacing w:val="-2"/>
                <w:sz w:val="28"/>
                <w:szCs w:val="28"/>
              </w:rPr>
              <w:t>представители</w:t>
            </w:r>
          </w:p>
          <w:p w:rsidR="00B5144B" w:rsidRDefault="00B5144B">
            <w:pPr>
              <w:widowControl w:val="0"/>
              <w:spacing w:line="100" w:lineRule="atLeast"/>
              <w:jc w:val="center"/>
            </w:pPr>
            <w:r>
              <w:rPr>
                <w:rFonts w:ascii="Times New Roman" w:eastAsia="Times New Roman" w:hAnsi="Times New Roman" w:cs="Times New Roman"/>
                <w:color w:val="000000"/>
                <w:spacing w:val="-8"/>
                <w:sz w:val="28"/>
                <w:szCs w:val="28"/>
              </w:rPr>
              <w:t>ВДПО</w:t>
            </w:r>
          </w:p>
        </w:tc>
      </w:tr>
      <w:tr w:rsidR="00B5144B" w:rsidTr="00FF75D5">
        <w:trPr>
          <w:cantSplit/>
          <w:trHeight w:hRule="exact" w:val="1092"/>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73"/>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9</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30" w:lineRule="exact"/>
              <w:ind w:right="4" w:firstLine="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Обслуживание        средств пожарной сигнализации</w:t>
            </w:r>
            <w:r>
              <w:rPr>
                <w:rFonts w:ascii="Times New Roman" w:eastAsia="Times New Roman" w:hAnsi="Times New Roman" w:cs="Times New Roman"/>
                <w:color w:val="000000"/>
                <w:spacing w:val="1"/>
                <w:sz w:val="28"/>
                <w:szCs w:val="28"/>
              </w:rPr>
              <w:t xml:space="preserve">, </w:t>
            </w:r>
          </w:p>
          <w:p w:rsidR="00B5144B" w:rsidRDefault="00B5144B">
            <w:pPr>
              <w:widowControl w:val="0"/>
              <w:snapToGrid w:val="0"/>
              <w:spacing w:line="230" w:lineRule="exact"/>
              <w:ind w:right="4"/>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
                <w:sz w:val="28"/>
                <w:szCs w:val="28"/>
              </w:rPr>
              <w:t xml:space="preserve"> системы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пожарной </w:t>
            </w:r>
            <w:r>
              <w:rPr>
                <w:rFonts w:ascii="Times New Roman" w:eastAsia="Times New Roman" w:hAnsi="Times New Roman" w:cs="Times New Roman"/>
                <w:color w:val="000000"/>
                <w:spacing w:val="-1"/>
                <w:sz w:val="28"/>
                <w:szCs w:val="28"/>
              </w:rPr>
              <w:t>сигнализацией</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5"/>
                <w:sz w:val="28"/>
                <w:szCs w:val="28"/>
              </w:rPr>
            </w:pPr>
            <w:r>
              <w:rPr>
                <w:rFonts w:ascii="Times New Roman" w:eastAsia="Times New Roman" w:hAnsi="Times New Roman" w:cs="Times New Roman"/>
                <w:sz w:val="28"/>
                <w:szCs w:val="28"/>
              </w:rPr>
              <w:t>38.4</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pPr>
            <w:r>
              <w:rPr>
                <w:rFonts w:ascii="Times New Roman" w:eastAsia="Times New Roman" w:hAnsi="Times New Roman" w:cs="Times New Roman"/>
                <w:color w:val="000000"/>
                <w:spacing w:val="-5"/>
                <w:sz w:val="28"/>
                <w:szCs w:val="28"/>
              </w:rPr>
              <w:t>Заведующий</w:t>
            </w:r>
          </w:p>
        </w:tc>
      </w:tr>
      <w:tr w:rsidR="00B5144B" w:rsidTr="00FF75D5">
        <w:trPr>
          <w:cantSplit/>
          <w:trHeight w:hRule="exact" w:val="666"/>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lastRenderedPageBreak/>
              <w:t>10</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right="32"/>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Приобретение хоз. товаров</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3</w:t>
            </w:r>
            <w:r w:rsidR="00C144A9">
              <w:rPr>
                <w:rFonts w:ascii="Times New Roman" w:eastAsia="Times New Roman" w:hAnsi="Times New Roman" w:cs="Times New Roman"/>
                <w:sz w:val="28"/>
                <w:szCs w:val="28"/>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FF75D5" w:rsidRDefault="00B5144B">
            <w:pPr>
              <w:widowControl w:val="0"/>
              <w:snapToGrid w:val="0"/>
              <w:spacing w:line="230" w:lineRule="exact"/>
              <w:ind w:left="410" w:right="468"/>
              <w:jc w:val="center"/>
            </w:pPr>
            <w:r>
              <w:rPr>
                <w:rFonts w:ascii="Times New Roman" w:eastAsia="Times New Roman" w:hAnsi="Times New Roman" w:cs="Times New Roman"/>
                <w:color w:val="000000"/>
                <w:spacing w:val="-3"/>
                <w:sz w:val="28"/>
                <w:szCs w:val="28"/>
              </w:rPr>
              <w:t xml:space="preserve">Заведующий, </w:t>
            </w:r>
            <w:r>
              <w:rPr>
                <w:rFonts w:ascii="Times New Roman" w:eastAsia="Times New Roman" w:hAnsi="Times New Roman" w:cs="Times New Roman"/>
                <w:color w:val="000000"/>
                <w:spacing w:val="-2"/>
                <w:sz w:val="28"/>
                <w:szCs w:val="28"/>
              </w:rPr>
              <w:t xml:space="preserve"> </w:t>
            </w:r>
          </w:p>
          <w:p w:rsidR="00B5144B" w:rsidRPr="00FF75D5" w:rsidRDefault="00FF75D5" w:rsidP="00FF75D5">
            <w:r>
              <w:rPr>
                <w:rFonts w:ascii="Times New Roman" w:eastAsia="Times New Roman" w:hAnsi="Times New Roman" w:cs="Times New Roman"/>
                <w:color w:val="000000"/>
                <w:spacing w:val="-5"/>
                <w:sz w:val="28"/>
                <w:szCs w:val="28"/>
              </w:rPr>
              <w:t>заведующий хозяйством</w:t>
            </w:r>
          </w:p>
        </w:tc>
      </w:tr>
      <w:tr w:rsidR="00B5144B" w:rsidTr="00FF75D5">
        <w:trPr>
          <w:cantSplit/>
          <w:trHeight w:hRule="exact" w:val="716"/>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30" w:lineRule="exact"/>
              <w:ind w:right="11" w:hanging="14"/>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Приобретение моющих </w:t>
            </w:r>
            <w:r>
              <w:rPr>
                <w:rFonts w:ascii="Times New Roman" w:eastAsia="Times New Roman" w:hAnsi="Times New Roman" w:cs="Times New Roman"/>
                <w:color w:val="000000"/>
                <w:spacing w:val="-3"/>
                <w:sz w:val="28"/>
                <w:szCs w:val="28"/>
              </w:rPr>
              <w:t>средств</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3</w:t>
            </w:r>
            <w:r w:rsidR="00C144A9">
              <w:rPr>
                <w:rFonts w:ascii="Times New Roman" w:eastAsia="Times New Roman" w:hAnsi="Times New Roman" w:cs="Times New Roman"/>
                <w:sz w:val="28"/>
                <w:szCs w:val="28"/>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FF75D5" w:rsidRDefault="00B5144B">
            <w:pPr>
              <w:widowControl w:val="0"/>
              <w:snapToGrid w:val="0"/>
              <w:spacing w:line="227" w:lineRule="exact"/>
              <w:ind w:left="410" w:right="464"/>
              <w:jc w:val="center"/>
            </w:pPr>
            <w:r>
              <w:rPr>
                <w:rFonts w:ascii="Times New Roman" w:eastAsia="Times New Roman" w:hAnsi="Times New Roman" w:cs="Times New Roman"/>
                <w:color w:val="000000"/>
                <w:spacing w:val="-3"/>
                <w:sz w:val="28"/>
                <w:szCs w:val="28"/>
              </w:rPr>
              <w:t>Заведующий,</w:t>
            </w:r>
            <w:r>
              <w:rPr>
                <w:rFonts w:ascii="Times New Roman" w:eastAsia="Times New Roman" w:hAnsi="Times New Roman" w:cs="Times New Roman"/>
                <w:color w:val="000000"/>
                <w:spacing w:val="-2"/>
                <w:sz w:val="28"/>
                <w:szCs w:val="28"/>
              </w:rPr>
              <w:t xml:space="preserve"> </w:t>
            </w:r>
          </w:p>
          <w:p w:rsidR="00B5144B" w:rsidRPr="00FF75D5" w:rsidRDefault="00FF75D5" w:rsidP="00FF75D5">
            <w:r>
              <w:rPr>
                <w:rFonts w:ascii="Times New Roman" w:eastAsia="Times New Roman" w:hAnsi="Times New Roman" w:cs="Times New Roman"/>
                <w:color w:val="000000"/>
                <w:spacing w:val="-5"/>
                <w:sz w:val="28"/>
                <w:szCs w:val="28"/>
              </w:rPr>
              <w:t>заведующий хозяйством</w:t>
            </w:r>
          </w:p>
        </w:tc>
      </w:tr>
      <w:tr w:rsidR="00B5144B" w:rsidTr="00FF75D5">
        <w:trPr>
          <w:cantSplit/>
          <w:trHeight w:hRule="exact" w:val="710"/>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12</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right="158"/>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Приобретение </w:t>
            </w:r>
            <w:proofErr w:type="spellStart"/>
            <w:r>
              <w:rPr>
                <w:rFonts w:ascii="Times New Roman" w:eastAsia="Times New Roman" w:hAnsi="Times New Roman" w:cs="Times New Roman"/>
                <w:color w:val="000000"/>
                <w:spacing w:val="-1"/>
                <w:sz w:val="28"/>
                <w:szCs w:val="28"/>
              </w:rPr>
              <w:t>дезсредств</w:t>
            </w:r>
            <w:proofErr w:type="spellEnd"/>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3</w:t>
            </w:r>
            <w:r w:rsidR="00C144A9">
              <w:rPr>
                <w:rFonts w:ascii="Times New Roman" w:eastAsia="Times New Roman" w:hAnsi="Times New Roman" w:cs="Times New Roman"/>
                <w:sz w:val="28"/>
                <w:szCs w:val="28"/>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FF75D5" w:rsidRDefault="00B5144B">
            <w:pPr>
              <w:widowControl w:val="0"/>
              <w:snapToGrid w:val="0"/>
              <w:spacing w:line="234" w:lineRule="exact"/>
              <w:ind w:left="407" w:right="464"/>
              <w:jc w:val="center"/>
            </w:pPr>
            <w:r>
              <w:rPr>
                <w:rFonts w:ascii="Times New Roman" w:eastAsia="Times New Roman" w:hAnsi="Times New Roman" w:cs="Times New Roman"/>
                <w:color w:val="000000"/>
                <w:spacing w:val="-3"/>
                <w:sz w:val="28"/>
                <w:szCs w:val="28"/>
              </w:rPr>
              <w:t>Заведующий</w:t>
            </w:r>
          </w:p>
          <w:p w:rsidR="00B5144B" w:rsidRPr="00FF75D5" w:rsidRDefault="00FF75D5" w:rsidP="00FF75D5">
            <w:r>
              <w:rPr>
                <w:rFonts w:ascii="Times New Roman" w:eastAsia="Times New Roman" w:hAnsi="Times New Roman" w:cs="Times New Roman"/>
                <w:color w:val="000000"/>
                <w:spacing w:val="-5"/>
                <w:sz w:val="28"/>
                <w:szCs w:val="28"/>
              </w:rPr>
              <w:t>заведующий хозяйством</w:t>
            </w:r>
          </w:p>
        </w:tc>
      </w:tr>
      <w:tr w:rsidR="00B5144B" w:rsidTr="00FF75D5">
        <w:trPr>
          <w:cantSplit/>
          <w:trHeight w:hRule="exact" w:val="783"/>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13</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34" w:lineRule="exact"/>
              <w:ind w:right="1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Техническое </w:t>
            </w:r>
          </w:p>
          <w:p w:rsidR="00B5144B" w:rsidRDefault="00B5144B">
            <w:pPr>
              <w:widowControl w:val="0"/>
              <w:spacing w:line="234" w:lineRule="exact"/>
              <w:ind w:right="11"/>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обслуживание         сре</w:t>
            </w:r>
            <w:proofErr w:type="gramStart"/>
            <w:r>
              <w:rPr>
                <w:rFonts w:ascii="Times New Roman" w:eastAsia="Times New Roman" w:hAnsi="Times New Roman" w:cs="Times New Roman"/>
                <w:color w:val="000000"/>
                <w:spacing w:val="-1"/>
                <w:sz w:val="28"/>
                <w:szCs w:val="28"/>
              </w:rPr>
              <w:t xml:space="preserve">дств </w:t>
            </w:r>
            <w:r w:rsidRPr="00FF75D5">
              <w:rPr>
                <w:rFonts w:ascii="Times New Roman" w:eastAsia="Times New Roman" w:hAnsi="Times New Roman" w:cs="Times New Roman"/>
                <w:color w:val="000000"/>
                <w:w w:val="76"/>
                <w:sz w:val="28"/>
                <w:szCs w:val="28"/>
              </w:rPr>
              <w:t>тр</w:t>
            </w:r>
            <w:proofErr w:type="gramEnd"/>
            <w:r w:rsidRPr="00FF75D5">
              <w:rPr>
                <w:rFonts w:ascii="Times New Roman" w:eastAsia="Times New Roman" w:hAnsi="Times New Roman" w:cs="Times New Roman"/>
                <w:color w:val="000000"/>
                <w:w w:val="76"/>
                <w:sz w:val="28"/>
                <w:szCs w:val="28"/>
              </w:rPr>
              <w:t>евожной сигнализации</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sz w:val="28"/>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pPr>
            <w:r>
              <w:rPr>
                <w:rFonts w:ascii="Times New Roman" w:eastAsia="Times New Roman" w:hAnsi="Times New Roman" w:cs="Times New Roman"/>
                <w:color w:val="000000"/>
                <w:spacing w:val="-3"/>
                <w:sz w:val="28"/>
                <w:szCs w:val="28"/>
              </w:rPr>
              <w:t>Заведующий</w:t>
            </w:r>
          </w:p>
        </w:tc>
      </w:tr>
      <w:tr w:rsidR="00B5144B" w:rsidTr="00FF75D5">
        <w:trPr>
          <w:cantSplit/>
          <w:trHeight w:hRule="exact" w:val="1037"/>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14</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Текущий ремонт</w:t>
            </w: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p w:rsidR="00B5144B" w:rsidRDefault="00B5144B">
            <w:pPr>
              <w:widowControl w:val="0"/>
              <w:snapToGrid w:val="0"/>
              <w:spacing w:line="100" w:lineRule="atLeast"/>
              <w:ind w:right="914"/>
              <w:jc w:val="both"/>
              <w:rPr>
                <w:rFonts w:ascii="Times New Roman" w:eastAsia="Times New Roman" w:hAnsi="Times New Roman" w:cs="Times New Roman"/>
                <w:color w:val="000000"/>
                <w:spacing w:val="-2"/>
                <w:sz w:val="28"/>
                <w:szCs w:val="28"/>
              </w:rPr>
            </w:pP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в течение года</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2</w:t>
            </w:r>
            <w:r w:rsidR="00C144A9">
              <w:rPr>
                <w:rFonts w:ascii="Times New Roman" w:eastAsia="Times New Roman" w:hAnsi="Times New Roman" w:cs="Times New Roman"/>
                <w:sz w:val="28"/>
                <w:szCs w:val="28"/>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FF75D5" w:rsidRDefault="00B5144B">
            <w:pPr>
              <w:widowControl w:val="0"/>
              <w:snapToGrid w:val="0"/>
              <w:spacing w:line="100" w:lineRule="atLeast"/>
              <w:jc w:val="center"/>
            </w:pPr>
            <w:r>
              <w:rPr>
                <w:rFonts w:ascii="Times New Roman" w:eastAsia="Times New Roman" w:hAnsi="Times New Roman" w:cs="Times New Roman"/>
                <w:color w:val="000000"/>
                <w:spacing w:val="-3"/>
                <w:sz w:val="28"/>
                <w:szCs w:val="28"/>
              </w:rPr>
              <w:t>Заведующий</w:t>
            </w:r>
          </w:p>
          <w:p w:rsidR="00B5144B" w:rsidRPr="00FF75D5" w:rsidRDefault="00FF75D5" w:rsidP="00FF75D5">
            <w:r>
              <w:rPr>
                <w:rFonts w:ascii="Times New Roman" w:eastAsia="Times New Roman" w:hAnsi="Times New Roman" w:cs="Times New Roman"/>
                <w:color w:val="000000"/>
                <w:spacing w:val="-5"/>
                <w:sz w:val="28"/>
                <w:szCs w:val="28"/>
              </w:rPr>
              <w:t>заведующий хозяйством</w:t>
            </w:r>
          </w:p>
        </w:tc>
      </w:tr>
      <w:tr w:rsidR="00B5144B" w:rsidTr="00FF75D5">
        <w:trPr>
          <w:cantSplit/>
          <w:trHeight w:hRule="exact" w:val="1080"/>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15</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223" w:lineRule="exact"/>
              <w:ind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Инструктаж по технике </w:t>
            </w:r>
            <w:r>
              <w:rPr>
                <w:rFonts w:ascii="Times New Roman" w:eastAsia="Times New Roman" w:hAnsi="Times New Roman" w:cs="Times New Roman"/>
                <w:color w:val="000000"/>
                <w:spacing w:val="13"/>
                <w:sz w:val="28"/>
                <w:szCs w:val="28"/>
              </w:rPr>
              <w:t xml:space="preserve">безопасности </w:t>
            </w:r>
          </w:p>
          <w:p w:rsidR="00B5144B" w:rsidRDefault="00B5144B">
            <w:pPr>
              <w:widowControl w:val="0"/>
              <w:snapToGrid w:val="0"/>
              <w:spacing w:line="223" w:lineRule="exact"/>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ответственных за электробезопасность</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263"/>
              <w:rPr>
                <w:rFonts w:ascii="Times New Roman" w:eastAsia="Times New Roman" w:hAnsi="Times New Roman" w:cs="Times New Roman"/>
                <w:sz w:val="28"/>
                <w:szCs w:val="28"/>
              </w:rPr>
            </w:pPr>
            <w:r>
              <w:rPr>
                <w:rFonts w:ascii="Times New Roman" w:eastAsia="Times New Roman" w:hAnsi="Times New Roman" w:cs="Times New Roman"/>
                <w:color w:val="000000"/>
                <w:spacing w:val="-4"/>
                <w:sz w:val="28"/>
                <w:szCs w:val="28"/>
              </w:rPr>
              <w:t>1 раз в год</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sz w:val="28"/>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Заведующий</w:t>
            </w:r>
          </w:p>
          <w:p w:rsidR="00B5144B" w:rsidRDefault="00FF75D5" w:rsidP="00FF75D5">
            <w:pPr>
              <w:widowControl w:val="0"/>
              <w:tabs>
                <w:tab w:val="left" w:pos="180"/>
              </w:tabs>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заведующий хозяйством</w:t>
            </w:r>
          </w:p>
        </w:tc>
      </w:tr>
      <w:tr w:rsidR="00B5144B" w:rsidTr="00FF75D5">
        <w:trPr>
          <w:cantSplit/>
          <w:trHeight w:hRule="exact" w:val="653"/>
        </w:trPr>
        <w:tc>
          <w:tcPr>
            <w:tcW w:w="614"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16</w:t>
            </w:r>
          </w:p>
        </w:tc>
        <w:tc>
          <w:tcPr>
            <w:tcW w:w="3828"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right="131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Медицинский осмотр</w:t>
            </w:r>
          </w:p>
        </w:tc>
        <w:tc>
          <w:tcPr>
            <w:tcW w:w="1275"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ind w:left="187"/>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1 раза в год</w:t>
            </w:r>
          </w:p>
        </w:tc>
        <w:tc>
          <w:tcPr>
            <w:tcW w:w="1276" w:type="dxa"/>
            <w:tcBorders>
              <w:top w:val="single" w:sz="4" w:space="0" w:color="000000"/>
              <w:left w:val="single" w:sz="4" w:space="0" w:color="000000"/>
              <w:bottom w:val="single" w:sz="4" w:space="0" w:color="000000"/>
            </w:tcBorders>
            <w:shd w:val="clear" w:color="auto" w:fill="FFFFFF"/>
          </w:tcPr>
          <w:p w:rsidR="00B5144B" w:rsidRDefault="00B5144B">
            <w:pPr>
              <w:widowControl w:val="0"/>
              <w:snapToGrid w:val="0"/>
              <w:spacing w:line="100" w:lineRule="atLeast"/>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32,6</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napToGrid w:val="0"/>
              <w:spacing w:line="100" w:lineRule="atLeast"/>
            </w:pPr>
            <w:r>
              <w:rPr>
                <w:rFonts w:ascii="Times New Roman" w:eastAsia="Times New Roman" w:hAnsi="Times New Roman" w:cs="Times New Roman"/>
                <w:color w:val="000000"/>
                <w:spacing w:val="-3"/>
                <w:sz w:val="28"/>
                <w:szCs w:val="28"/>
              </w:rPr>
              <w:t>Заведующий</w:t>
            </w:r>
          </w:p>
        </w:tc>
      </w:tr>
    </w:tbl>
    <w:p w:rsidR="00B5144B" w:rsidRDefault="00B5144B">
      <w:pPr>
        <w:pStyle w:val="af8"/>
        <w:spacing w:line="0" w:lineRule="atLeast"/>
        <w:jc w:val="both"/>
        <w:rPr>
          <w:rFonts w:ascii="Times New Roman" w:eastAsia="Times New Roman" w:hAnsi="Times New Roman" w:cs="Times New Roman"/>
          <w:color w:val="000000"/>
          <w:sz w:val="28"/>
          <w:szCs w:val="28"/>
        </w:rPr>
      </w:pPr>
    </w:p>
    <w:p w:rsidR="00B5144B" w:rsidRDefault="00B5144B">
      <w:pPr>
        <w:pStyle w:val="af8"/>
        <w:spacing w:line="0" w:lineRule="atLeast"/>
        <w:jc w:val="both"/>
        <w:rPr>
          <w:rFonts w:ascii="Times New Roman" w:eastAsia="Times New Roman" w:hAnsi="Times New Roman" w:cs="Times New Roman"/>
          <w:color w:val="000000"/>
          <w:sz w:val="28"/>
          <w:szCs w:val="28"/>
          <w:shd w:val="clear" w:color="auto" w:fill="FFFF00"/>
        </w:rPr>
      </w:pPr>
    </w:p>
    <w:p w:rsidR="00B5144B" w:rsidRDefault="00B5144B">
      <w:pPr>
        <w:pStyle w:val="af8"/>
        <w:spacing w:line="0" w:lineRule="atLeast"/>
        <w:jc w:val="both"/>
        <w:rPr>
          <w:rFonts w:ascii="Times New Roman" w:eastAsia="Times New Roman" w:hAnsi="Times New Roman" w:cs="Times New Roman"/>
          <w:color w:val="000000"/>
          <w:sz w:val="28"/>
          <w:szCs w:val="28"/>
        </w:rPr>
      </w:pPr>
    </w:p>
    <w:p w:rsidR="00B5144B" w:rsidRDefault="00B5144B">
      <w:pPr>
        <w:pStyle w:val="af8"/>
        <w:spacing w:line="0" w:lineRule="atLeast"/>
        <w:jc w:val="both"/>
        <w:rPr>
          <w:rFonts w:ascii="Times New Roman" w:eastAsia="Times New Roman" w:hAnsi="Times New Roman" w:cs="Times New Roman"/>
          <w:color w:val="000000"/>
          <w:sz w:val="28"/>
          <w:szCs w:val="28"/>
        </w:rPr>
      </w:pPr>
    </w:p>
    <w:p w:rsidR="00B5144B" w:rsidRDefault="00B5144B">
      <w:pPr>
        <w:pStyle w:val="af8"/>
        <w:spacing w:line="0" w:lineRule="atLeast"/>
        <w:jc w:val="both"/>
        <w:rPr>
          <w:rFonts w:ascii="Times New Roman" w:eastAsia="Times New Roman" w:hAnsi="Times New Roman" w:cs="Times New Roman"/>
          <w:color w:val="000000"/>
          <w:sz w:val="28"/>
          <w:szCs w:val="28"/>
        </w:rPr>
      </w:pPr>
    </w:p>
    <w:p w:rsidR="00B5144B" w:rsidRDefault="00B5144B">
      <w:pPr>
        <w:pStyle w:val="af8"/>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Профсою</w:t>
      </w:r>
      <w:r w:rsidR="00D90EDC">
        <w:rPr>
          <w:rFonts w:ascii="Times New Roman" w:eastAsia="Times New Roman" w:hAnsi="Times New Roman" w:cs="Times New Roman"/>
          <w:color w:val="000000"/>
          <w:sz w:val="28"/>
          <w:szCs w:val="28"/>
        </w:rPr>
        <w:t xml:space="preserve">зного комитета   ____________  </w:t>
      </w:r>
      <w:proofErr w:type="spellStart"/>
      <w:r w:rsidR="00D90EDC">
        <w:rPr>
          <w:rFonts w:ascii="Times New Roman" w:eastAsia="Times New Roman" w:hAnsi="Times New Roman" w:cs="Times New Roman"/>
          <w:color w:val="000000"/>
          <w:sz w:val="28"/>
          <w:szCs w:val="28"/>
        </w:rPr>
        <w:t>Л.Н.Кобизь</w:t>
      </w:r>
      <w:proofErr w:type="spellEnd"/>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8"/>
          <w:szCs w:val="28"/>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8"/>
          <w:szCs w:val="28"/>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eastAsia="Times New Roman" w:hAnsi="Times New Roman" w:cs="Times New Roman"/>
          <w:color w:val="000000"/>
          <w:sz w:val="24"/>
        </w:rPr>
      </w:pPr>
    </w:p>
    <w:p w:rsidR="00B5144B" w:rsidRDefault="00B5144B">
      <w:pPr>
        <w:rPr>
          <w:rFonts w:ascii="Times New Roman" w:eastAsia="Times New Roman" w:hAnsi="Times New Roman" w:cs="Times New Roman"/>
          <w:color w:val="000000"/>
          <w:sz w:val="24"/>
        </w:rPr>
      </w:pPr>
    </w:p>
    <w:p w:rsidR="00B5144B" w:rsidRDefault="00B5144B">
      <w:pPr>
        <w:rPr>
          <w:rFonts w:ascii="Times New Roman" w:eastAsia="Times New Roman" w:hAnsi="Times New Roman" w:cs="Times New Roman"/>
          <w:color w:val="000000"/>
          <w:sz w:val="24"/>
        </w:rPr>
      </w:pPr>
    </w:p>
    <w:p w:rsidR="00B5144B" w:rsidRDefault="00B5144B">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C144A9" w:rsidRDefault="00C144A9">
      <w:pPr>
        <w:rPr>
          <w:rFonts w:ascii="Times New Roman" w:eastAsia="Times New Roman" w:hAnsi="Times New Roman" w:cs="Times New Roman"/>
          <w:color w:val="000000"/>
          <w:sz w:val="24"/>
        </w:rPr>
      </w:pPr>
    </w:p>
    <w:p w:rsidR="00B5144B" w:rsidRDefault="00B5144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144A9">
        <w:rPr>
          <w:rFonts w:ascii="Times New Roman" w:eastAsia="Times New Roman" w:hAnsi="Times New Roman" w:cs="Times New Roman"/>
          <w:color w:val="000000"/>
          <w:sz w:val="24"/>
        </w:rPr>
        <w:t xml:space="preserve">           </w:t>
      </w:r>
    </w:p>
    <w:p w:rsidR="00C144A9" w:rsidRDefault="00C144A9">
      <w:pPr>
        <w:rPr>
          <w:rFonts w:ascii="Times New Roman" w:eastAsia="Times New Roman" w:hAnsi="Times New Roman" w:cs="Times New Roman"/>
          <w:color w:val="000000"/>
          <w:sz w:val="24"/>
        </w:rPr>
      </w:pPr>
    </w:p>
    <w:p w:rsidR="00B5144B" w:rsidRDefault="00B5144B">
      <w:pPr>
        <w:rPr>
          <w:rFonts w:ascii="Times New Roman" w:hAnsi="Times New Roman" w:cs="Times New Roman"/>
          <w:sz w:val="28"/>
          <w:szCs w:val="28"/>
        </w:rPr>
      </w:pPr>
      <w:r>
        <w:rPr>
          <w:rFonts w:ascii="Times New Roman" w:eastAsia="Times New Roman" w:hAnsi="Times New Roman" w:cs="Times New Roman"/>
          <w:color w:val="000000"/>
          <w:sz w:val="24"/>
        </w:rPr>
        <w:t xml:space="preserve">                                                                                                                   </w:t>
      </w:r>
      <w:r>
        <w:rPr>
          <w:rFonts w:ascii="Times New Roman" w:hAnsi="Times New Roman" w:cs="Times New Roman"/>
          <w:sz w:val="28"/>
          <w:szCs w:val="28"/>
        </w:rPr>
        <w:t>Приложение № 8</w:t>
      </w:r>
    </w:p>
    <w:p w:rsidR="00B5144B" w:rsidRDefault="00B5144B">
      <w:pPr>
        <w:suppressAutoHyphens w:val="0"/>
        <w:rPr>
          <w:rFonts w:ascii="Times New Roman" w:eastAsia="Times New Roman" w:hAnsi="Times New Roman" w:cs="Times New Roman"/>
          <w:color w:val="000000"/>
          <w:sz w:val="24"/>
        </w:rPr>
      </w:pPr>
      <w:r>
        <w:rPr>
          <w:rFonts w:ascii="Times New Roman" w:hAnsi="Times New Roman" w:cs="Times New Roman"/>
          <w:sz w:val="28"/>
          <w:szCs w:val="28"/>
        </w:rPr>
        <w:t xml:space="preserve">                                                                                           </w:t>
      </w:r>
      <w:r>
        <w:rPr>
          <w:rFonts w:ascii="Times New Roman" w:eastAsia="Calibri" w:hAnsi="Times New Roman" w:cs="Times New Roman"/>
          <w:sz w:val="28"/>
          <w:szCs w:val="28"/>
        </w:rPr>
        <w:t>к Коллективному договору</w:t>
      </w:r>
    </w:p>
    <w:p w:rsidR="00B5144B" w:rsidRDefault="00B5144B">
      <w:pPr>
        <w:widowControl w:val="0"/>
        <w:shd w:val="clear" w:color="auto" w:fill="FFFFFF"/>
        <w:tabs>
          <w:tab w:val="left" w:leader="underscore" w:pos="1084"/>
          <w:tab w:val="left" w:leader="underscore" w:pos="2545"/>
        </w:tabs>
        <w:spacing w:before="256" w:line="270" w:lineRule="exact"/>
        <w:ind w:right="4910"/>
        <w:rPr>
          <w:rFonts w:ascii="Times New Roman" w:hAnsi="Times New Roman" w:cs="Times New Roman"/>
          <w:sz w:val="28"/>
          <w:szCs w:val="28"/>
        </w:rPr>
      </w:pPr>
      <w:r>
        <w:rPr>
          <w:rFonts w:ascii="Times New Roman" w:eastAsia="Times New Roman" w:hAnsi="Times New Roman" w:cs="Times New Roman"/>
          <w:color w:val="000000"/>
          <w:sz w:val="24"/>
        </w:rPr>
        <w:t xml:space="preserve">           </w:t>
      </w:r>
      <w:r>
        <w:rPr>
          <w:rFonts w:ascii="Times New Roman" w:hAnsi="Times New Roman" w:cs="Times New Roman"/>
          <w:sz w:val="22"/>
          <w:szCs w:val="22"/>
        </w:rPr>
        <w:t xml:space="preserve">    </w:t>
      </w:r>
      <w:r>
        <w:rPr>
          <w:rFonts w:ascii="Times New Roman" w:eastAsia="Times New Roman" w:hAnsi="Times New Roman" w:cs="Times New Roman"/>
          <w:color w:val="000000"/>
          <w:sz w:val="24"/>
        </w:rPr>
        <w:t xml:space="preserve"> </w:t>
      </w:r>
    </w:p>
    <w:tbl>
      <w:tblPr>
        <w:tblW w:w="9834" w:type="dxa"/>
        <w:tblLayout w:type="fixed"/>
        <w:tblLook w:val="0000" w:firstRow="0" w:lastRow="0" w:firstColumn="0" w:lastColumn="0" w:noHBand="0" w:noVBand="0"/>
      </w:tblPr>
      <w:tblGrid>
        <w:gridCol w:w="4917"/>
        <w:gridCol w:w="4917"/>
      </w:tblGrid>
      <w:tr w:rsidR="00FF75D5" w:rsidTr="00FF75D5">
        <w:trPr>
          <w:cantSplit/>
          <w:trHeight w:hRule="exact" w:val="2317"/>
        </w:trPr>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FF75D5" w:rsidTr="00FF75D5">
              <w:trPr>
                <w:cantSplit/>
                <w:trHeight w:hRule="exact" w:val="2227"/>
              </w:trPr>
              <w:tc>
                <w:tcPr>
                  <w:tcW w:w="4917" w:type="dxa"/>
                  <w:shd w:val="clear" w:color="auto" w:fill="auto"/>
                </w:tcPr>
                <w:p w:rsidR="00FF75D5" w:rsidRDefault="00FF75D5"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FF75D5" w:rsidRDefault="00FF75D5"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23205F">
                    <w:rPr>
                      <w:rFonts w:ascii="Times New Roman" w:hAnsi="Times New Roman" w:cs="Times New Roman"/>
                      <w:sz w:val="28"/>
                      <w:szCs w:val="28"/>
                    </w:rPr>
                    <w:t>ПО</w:t>
                  </w:r>
                </w:p>
                <w:p w:rsidR="0023205F" w:rsidRDefault="00776061"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FF75D5" w:rsidRDefault="00776061"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23205F" w:rsidRPr="00AD14BD" w:rsidRDefault="004F15FA" w:rsidP="0023205F">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Протокол №6</w:t>
                  </w:r>
                </w:p>
                <w:p w:rsidR="00FF75D5" w:rsidRDefault="00763D5A" w:rsidP="0023205F">
                  <w:pPr>
                    <w:pStyle w:val="af8"/>
                    <w:spacing w:line="0" w:lineRule="atLeast"/>
                    <w:rPr>
                      <w:rFonts w:ascii="Times New Roman" w:eastAsia="Times New Roman" w:hAnsi="Times New Roman" w:cs="Times New Roman"/>
                      <w:sz w:val="28"/>
                      <w:szCs w:val="28"/>
                    </w:rPr>
                  </w:pPr>
                  <w:r w:rsidRPr="00763D5A">
                    <w:rPr>
                      <w:rFonts w:ascii="Times New Roman" w:eastAsia="Times New Roman" w:hAnsi="Times New Roman" w:cs="Times New Roman"/>
                      <w:sz w:val="28"/>
                      <w:szCs w:val="28"/>
                    </w:rPr>
                    <w:t>от 01.10.2018г</w:t>
                  </w:r>
                  <w:proofErr w:type="gramStart"/>
                  <w:r w:rsidRPr="00763D5A">
                    <w:rPr>
                      <w:rFonts w:ascii="Times New Roman" w:eastAsia="Times New Roman" w:hAnsi="Times New Roman" w:cs="Times New Roman"/>
                      <w:sz w:val="28"/>
                      <w:szCs w:val="28"/>
                    </w:rPr>
                    <w:t>..</w:t>
                  </w:r>
                  <w:proofErr w:type="gramEnd"/>
                </w:p>
              </w:tc>
              <w:tc>
                <w:tcPr>
                  <w:tcW w:w="4917" w:type="dxa"/>
                  <w:shd w:val="clear" w:color="auto" w:fill="auto"/>
                </w:tcPr>
                <w:p w:rsidR="00FF75D5" w:rsidRDefault="00FF75D5" w:rsidP="00FF75D5">
                  <w:pPr>
                    <w:pStyle w:val="af8"/>
                    <w:snapToGrid w:val="0"/>
                    <w:spacing w:line="0" w:lineRule="atLeast"/>
                    <w:jc w:val="center"/>
                    <w:rPr>
                      <w:rFonts w:ascii="Times New Roman" w:eastAsia="Times New Roman" w:hAnsi="Times New Roman" w:cs="Times New Roman"/>
                      <w:sz w:val="28"/>
                      <w:szCs w:val="28"/>
                    </w:rPr>
                  </w:pPr>
                </w:p>
                <w:p w:rsidR="00FF75D5" w:rsidRDefault="00FF75D5" w:rsidP="00FF75D5">
                  <w:pPr>
                    <w:pStyle w:val="af8"/>
                    <w:snapToGrid w:val="0"/>
                    <w:spacing w:line="0" w:lineRule="atLeast"/>
                    <w:jc w:val="center"/>
                    <w:rPr>
                      <w:rFonts w:ascii="Times New Roman" w:hAnsi="Times New Roman" w:cs="Times New Roman"/>
                      <w:sz w:val="28"/>
                      <w:szCs w:val="28"/>
                    </w:rPr>
                  </w:pPr>
                </w:p>
                <w:p w:rsidR="00FF75D5" w:rsidRDefault="00FF75D5" w:rsidP="00FF75D5">
                  <w:pPr>
                    <w:pStyle w:val="af8"/>
                    <w:spacing w:line="0" w:lineRule="atLeast"/>
                    <w:jc w:val="center"/>
                  </w:pPr>
                </w:p>
              </w:tc>
            </w:tr>
          </w:tbl>
          <w:p w:rsidR="00FF75D5" w:rsidRDefault="00FF75D5" w:rsidP="00FF75D5">
            <w:pPr>
              <w:pStyle w:val="af8"/>
              <w:jc w:val="center"/>
            </w:pPr>
          </w:p>
        </w:tc>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FF75D5" w:rsidTr="00FF75D5">
              <w:trPr>
                <w:cantSplit/>
                <w:trHeight w:hRule="exact" w:val="2227"/>
              </w:trPr>
              <w:tc>
                <w:tcPr>
                  <w:tcW w:w="4917" w:type="dxa"/>
                  <w:shd w:val="clear" w:color="auto" w:fill="auto"/>
                </w:tcPr>
                <w:p w:rsidR="00FF75D5" w:rsidRDefault="00FF75D5"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FF75D5"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776061"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FF75D5">
                    <w:rPr>
                      <w:rFonts w:ascii="Times New Roman" w:eastAsia="Times New Roman" w:hAnsi="Times New Roman" w:cs="Times New Roman"/>
                      <w:sz w:val="28"/>
                      <w:szCs w:val="28"/>
                    </w:rPr>
                    <w:t xml:space="preserve">   </w:t>
                  </w:r>
                </w:p>
                <w:p w:rsidR="00FF75D5" w:rsidRDefault="00776061"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_________</w:t>
                  </w:r>
                  <w:proofErr w:type="spellStart"/>
                  <w:r>
                    <w:rPr>
                      <w:rFonts w:ascii="Times New Roman" w:hAnsi="Times New Roman" w:cs="Times New Roman"/>
                      <w:sz w:val="28"/>
                      <w:szCs w:val="28"/>
                    </w:rPr>
                    <w:t>М.А.Колистая</w:t>
                  </w:r>
                  <w:proofErr w:type="spellEnd"/>
                </w:p>
                <w:p w:rsidR="00FF75D5" w:rsidRPr="00AD14BD" w:rsidRDefault="00FF75D5" w:rsidP="00FF75D5">
                  <w:pPr>
                    <w:pStyle w:val="af8"/>
                    <w:spacing w:line="0" w:lineRule="atLeast"/>
                    <w:rPr>
                      <w:rFonts w:ascii="Times New Roman" w:hAnsi="Times New Roman" w:cs="Times New Roman"/>
                      <w:sz w:val="28"/>
                      <w:szCs w:val="28"/>
                    </w:rPr>
                  </w:pPr>
                  <w:r w:rsidRPr="00AD14BD">
                    <w:rPr>
                      <w:rFonts w:ascii="Times New Roman" w:hAnsi="Times New Roman" w:cs="Times New Roman"/>
                      <w:sz w:val="28"/>
                      <w:szCs w:val="28"/>
                    </w:rPr>
                    <w:t>Приказ №</w:t>
                  </w:r>
                  <w:r w:rsidR="004F15FA">
                    <w:rPr>
                      <w:rFonts w:ascii="Times New Roman" w:hAnsi="Times New Roman" w:cs="Times New Roman"/>
                      <w:sz w:val="28"/>
                      <w:szCs w:val="28"/>
                    </w:rPr>
                    <w:t>55</w:t>
                  </w:r>
                </w:p>
                <w:p w:rsidR="00FF75D5" w:rsidRDefault="00763D5A" w:rsidP="00763D5A">
                  <w:pPr>
                    <w:pStyle w:val="af8"/>
                    <w:snapToGrid w:val="0"/>
                    <w:spacing w:line="0" w:lineRule="atLeast"/>
                    <w:rPr>
                      <w:rFonts w:ascii="Times New Roman" w:eastAsia="Times New Roman" w:hAnsi="Times New Roman" w:cs="Times New Roman"/>
                      <w:sz w:val="28"/>
                      <w:szCs w:val="28"/>
                    </w:rPr>
                  </w:pPr>
                  <w:r w:rsidRPr="00763D5A">
                    <w:rPr>
                      <w:rFonts w:ascii="Times New Roman" w:eastAsia="Times New Roman" w:hAnsi="Times New Roman" w:cs="Times New Roman"/>
                      <w:sz w:val="28"/>
                      <w:szCs w:val="28"/>
                    </w:rPr>
                    <w:t>от 01.10.2018г</w:t>
                  </w:r>
                  <w:proofErr w:type="gramStart"/>
                  <w:r w:rsidRPr="00763D5A">
                    <w:rPr>
                      <w:rFonts w:ascii="Times New Roman" w:eastAsia="Times New Roman" w:hAnsi="Times New Roman" w:cs="Times New Roman"/>
                      <w:sz w:val="28"/>
                      <w:szCs w:val="28"/>
                    </w:rPr>
                    <w:t>..</w:t>
                  </w:r>
                  <w:proofErr w:type="gramEnd"/>
                </w:p>
              </w:tc>
              <w:tc>
                <w:tcPr>
                  <w:tcW w:w="4917" w:type="dxa"/>
                  <w:shd w:val="clear" w:color="auto" w:fill="auto"/>
                </w:tcPr>
                <w:p w:rsidR="00FF75D5" w:rsidRDefault="00FF75D5" w:rsidP="00FF75D5">
                  <w:pPr>
                    <w:pStyle w:val="af8"/>
                    <w:snapToGrid w:val="0"/>
                    <w:spacing w:line="0" w:lineRule="atLeast"/>
                    <w:jc w:val="center"/>
                    <w:rPr>
                      <w:rFonts w:ascii="Times New Roman" w:eastAsia="Times New Roman" w:hAnsi="Times New Roman" w:cs="Times New Roman"/>
                      <w:sz w:val="28"/>
                      <w:szCs w:val="28"/>
                    </w:rPr>
                  </w:pPr>
                </w:p>
                <w:p w:rsidR="00FF75D5" w:rsidRDefault="00FF75D5" w:rsidP="00FF75D5">
                  <w:pPr>
                    <w:pStyle w:val="af8"/>
                    <w:snapToGrid w:val="0"/>
                    <w:spacing w:line="0" w:lineRule="atLeast"/>
                    <w:jc w:val="center"/>
                    <w:rPr>
                      <w:rFonts w:ascii="Times New Roman" w:hAnsi="Times New Roman" w:cs="Times New Roman"/>
                      <w:sz w:val="28"/>
                      <w:szCs w:val="28"/>
                    </w:rPr>
                  </w:pPr>
                </w:p>
                <w:p w:rsidR="00FF75D5" w:rsidRDefault="00FF75D5"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FF75D5" w:rsidRDefault="00FF75D5"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FF75D5" w:rsidRDefault="00FF75D5"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FF75D5" w:rsidRDefault="00FF75D5"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FF75D5" w:rsidRDefault="00FF75D5" w:rsidP="00FF75D5">
                  <w:pPr>
                    <w:pStyle w:val="af8"/>
                    <w:spacing w:line="0" w:lineRule="atLeast"/>
                    <w:jc w:val="center"/>
                  </w:pPr>
                  <w:r>
                    <w:rPr>
                      <w:rFonts w:ascii="Times New Roman" w:hAnsi="Times New Roman" w:cs="Times New Roman"/>
                      <w:sz w:val="28"/>
                      <w:szCs w:val="28"/>
                    </w:rPr>
                    <w:t>от «26 » сентября 2017 г</w:t>
                  </w:r>
                </w:p>
              </w:tc>
            </w:tr>
          </w:tbl>
          <w:p w:rsidR="00FF75D5" w:rsidRDefault="00FF75D5" w:rsidP="00FF75D5">
            <w:pPr>
              <w:pStyle w:val="af8"/>
              <w:jc w:val="center"/>
              <w:rPr>
                <w:rFonts w:ascii="Times New Roman" w:eastAsia="Times New Roman" w:hAnsi="Times New Roman" w:cs="Times New Roman"/>
                <w:b/>
                <w:bCs/>
                <w:color w:val="000000"/>
                <w:spacing w:val="-4"/>
                <w:sz w:val="24"/>
              </w:rPr>
            </w:pPr>
          </w:p>
        </w:tc>
      </w:tr>
      <w:tr w:rsidR="00B5144B" w:rsidTr="00FF75D5">
        <w:trPr>
          <w:cantSplit/>
          <w:trHeight w:hRule="exact" w:val="1500"/>
        </w:trPr>
        <w:tc>
          <w:tcPr>
            <w:tcW w:w="4917" w:type="dxa"/>
            <w:shd w:val="clear" w:color="auto" w:fill="auto"/>
          </w:tcPr>
          <w:p w:rsidR="00B5144B" w:rsidRDefault="00B5144B">
            <w:pPr>
              <w:widowControl w:val="0"/>
              <w:shd w:val="clear" w:color="auto" w:fill="FFFFFF"/>
              <w:snapToGrid w:val="0"/>
              <w:spacing w:line="100" w:lineRule="atLeast"/>
              <w:ind w:right="72"/>
              <w:rPr>
                <w:rFonts w:ascii="Times New Roman" w:eastAsia="Times New Roman" w:hAnsi="Times New Roman" w:cs="Times New Roman"/>
                <w:spacing w:val="-2"/>
                <w:sz w:val="24"/>
                <w:szCs w:val="22"/>
              </w:rPr>
            </w:pPr>
          </w:p>
        </w:tc>
        <w:tc>
          <w:tcPr>
            <w:tcW w:w="4917" w:type="dxa"/>
            <w:shd w:val="clear" w:color="auto" w:fill="auto"/>
          </w:tcPr>
          <w:p w:rsidR="00B5144B" w:rsidRDefault="00B5144B">
            <w:pPr>
              <w:widowControl w:val="0"/>
              <w:shd w:val="clear" w:color="auto" w:fill="FFFFFF"/>
              <w:snapToGrid w:val="0"/>
              <w:spacing w:line="100" w:lineRule="atLeast"/>
              <w:ind w:right="72"/>
              <w:rPr>
                <w:rFonts w:ascii="Times New Roman" w:eastAsia="Times New Roman" w:hAnsi="Times New Roman" w:cs="Times New Roman"/>
                <w:spacing w:val="-2"/>
                <w:sz w:val="24"/>
                <w:szCs w:val="22"/>
              </w:rPr>
            </w:pPr>
          </w:p>
        </w:tc>
      </w:tr>
    </w:tbl>
    <w:p w:rsidR="00B5144B" w:rsidRPr="00924557" w:rsidRDefault="00B5144B">
      <w:pPr>
        <w:widowControl w:val="0"/>
        <w:shd w:val="clear" w:color="auto" w:fill="FFFFFF"/>
        <w:spacing w:before="259" w:line="227" w:lineRule="exact"/>
        <w:ind w:right="72"/>
        <w:rPr>
          <w:rFonts w:ascii="Times New Roman" w:eastAsia="Times New Roman" w:hAnsi="Times New Roman" w:cs="Times New Roman"/>
          <w:spacing w:val="1"/>
          <w:sz w:val="28"/>
          <w:szCs w:val="28"/>
        </w:rPr>
      </w:pPr>
      <w:r w:rsidRPr="00924557">
        <w:rPr>
          <w:rFonts w:ascii="Times New Roman" w:eastAsia="Times New Roman" w:hAnsi="Times New Roman" w:cs="Times New Roman"/>
          <w:b/>
          <w:spacing w:val="-3"/>
          <w:sz w:val="28"/>
          <w:szCs w:val="28"/>
        </w:rPr>
        <w:t>Перечень рабоч</w:t>
      </w:r>
      <w:r w:rsidR="00A21B45">
        <w:rPr>
          <w:rFonts w:ascii="Times New Roman" w:eastAsia="Times New Roman" w:hAnsi="Times New Roman" w:cs="Times New Roman"/>
          <w:b/>
          <w:spacing w:val="-3"/>
          <w:sz w:val="28"/>
          <w:szCs w:val="28"/>
        </w:rPr>
        <w:t xml:space="preserve">их мест, профессий с </w:t>
      </w:r>
      <w:r w:rsidRPr="00924557">
        <w:rPr>
          <w:rFonts w:ascii="Times New Roman" w:eastAsia="Times New Roman" w:hAnsi="Times New Roman" w:cs="Times New Roman"/>
          <w:b/>
          <w:spacing w:val="-3"/>
          <w:sz w:val="28"/>
          <w:szCs w:val="28"/>
        </w:rPr>
        <w:t xml:space="preserve">вредными  </w:t>
      </w:r>
      <w:r w:rsidR="00A21B45">
        <w:rPr>
          <w:rFonts w:ascii="Times New Roman" w:eastAsia="Times New Roman" w:hAnsi="Times New Roman" w:cs="Times New Roman"/>
          <w:b/>
          <w:spacing w:val="-3"/>
          <w:sz w:val="28"/>
          <w:szCs w:val="28"/>
        </w:rPr>
        <w:t>и опасными</w:t>
      </w:r>
      <w:r w:rsidRPr="00924557">
        <w:rPr>
          <w:rFonts w:ascii="Times New Roman" w:eastAsia="Times New Roman" w:hAnsi="Times New Roman" w:cs="Times New Roman"/>
          <w:b/>
          <w:spacing w:val="-3"/>
          <w:sz w:val="28"/>
          <w:szCs w:val="28"/>
        </w:rPr>
        <w:t xml:space="preserve">  условиями </w:t>
      </w:r>
      <w:r w:rsidRPr="00924557">
        <w:rPr>
          <w:rFonts w:ascii="Times New Roman" w:eastAsia="Times New Roman" w:hAnsi="Times New Roman" w:cs="Times New Roman"/>
          <w:b/>
          <w:spacing w:val="-1"/>
          <w:sz w:val="28"/>
          <w:szCs w:val="28"/>
        </w:rPr>
        <w:t>труда, дающих право на доплаты за условия труда.</w:t>
      </w:r>
    </w:p>
    <w:p w:rsidR="00B5144B" w:rsidRPr="00924557" w:rsidRDefault="00B5144B">
      <w:pPr>
        <w:widowControl w:val="0"/>
        <w:shd w:val="clear" w:color="auto" w:fill="FFFFFF"/>
        <w:spacing w:before="259" w:line="227" w:lineRule="exact"/>
        <w:ind w:right="72"/>
        <w:rPr>
          <w:rFonts w:ascii="Times New Roman" w:eastAsia="Times New Roman" w:hAnsi="Times New Roman" w:cs="Times New Roman"/>
          <w:b/>
          <w:spacing w:val="-3"/>
          <w:sz w:val="28"/>
          <w:szCs w:val="28"/>
        </w:rPr>
      </w:pPr>
      <w:r w:rsidRPr="00924557">
        <w:rPr>
          <w:rFonts w:ascii="Times New Roman" w:eastAsia="Times New Roman" w:hAnsi="Times New Roman" w:cs="Times New Roman"/>
          <w:spacing w:val="1"/>
          <w:sz w:val="28"/>
          <w:szCs w:val="28"/>
        </w:rPr>
        <w:t xml:space="preserve">(На основании материалов Специальной оценки условий труда  </w:t>
      </w:r>
      <w:r w:rsidR="00256F64">
        <w:rPr>
          <w:rFonts w:ascii="Times New Roman" w:eastAsia="Times New Roman" w:hAnsi="Times New Roman" w:cs="Times New Roman"/>
          <w:spacing w:val="1"/>
          <w:sz w:val="28"/>
          <w:szCs w:val="28"/>
        </w:rPr>
        <w:t>16.07</w:t>
      </w:r>
      <w:r w:rsidR="00C345EB">
        <w:rPr>
          <w:rFonts w:ascii="Times New Roman" w:eastAsia="Times New Roman" w:hAnsi="Times New Roman" w:cs="Times New Roman"/>
          <w:spacing w:val="1"/>
          <w:sz w:val="28"/>
          <w:szCs w:val="28"/>
        </w:rPr>
        <w:t>.2017</w:t>
      </w:r>
      <w:r w:rsidR="004C3640" w:rsidRPr="00924557">
        <w:rPr>
          <w:rFonts w:ascii="Times New Roman" w:eastAsia="Times New Roman" w:hAnsi="Times New Roman" w:cs="Times New Roman"/>
          <w:spacing w:val="1"/>
          <w:sz w:val="28"/>
          <w:szCs w:val="28"/>
        </w:rPr>
        <w:t xml:space="preserve"> </w:t>
      </w:r>
      <w:r w:rsidRPr="00924557">
        <w:rPr>
          <w:rFonts w:ascii="Times New Roman" w:eastAsia="Times New Roman" w:hAnsi="Times New Roman" w:cs="Times New Roman"/>
          <w:spacing w:val="1"/>
          <w:sz w:val="28"/>
          <w:szCs w:val="28"/>
        </w:rPr>
        <w:t>г.)</w:t>
      </w:r>
    </w:p>
    <w:p w:rsidR="00B5144B" w:rsidRPr="00924557" w:rsidRDefault="00B5144B">
      <w:pPr>
        <w:widowControl w:val="0"/>
        <w:shd w:val="clear" w:color="auto" w:fill="FFFFFF"/>
        <w:spacing w:before="259" w:line="227" w:lineRule="exact"/>
        <w:ind w:right="72"/>
        <w:rPr>
          <w:rFonts w:ascii="Times New Roman" w:eastAsia="Times New Roman" w:hAnsi="Times New Roman" w:cs="Times New Roman"/>
          <w:b/>
          <w:spacing w:val="-3"/>
          <w:sz w:val="28"/>
          <w:szCs w:val="28"/>
        </w:rPr>
      </w:pPr>
    </w:p>
    <w:tbl>
      <w:tblPr>
        <w:tblW w:w="0" w:type="auto"/>
        <w:tblInd w:w="-17" w:type="dxa"/>
        <w:tblLayout w:type="fixed"/>
        <w:tblCellMar>
          <w:left w:w="40" w:type="dxa"/>
          <w:right w:w="40" w:type="dxa"/>
        </w:tblCellMar>
        <w:tblLook w:val="0000" w:firstRow="0" w:lastRow="0" w:firstColumn="0" w:lastColumn="0" w:noHBand="0" w:noVBand="0"/>
      </w:tblPr>
      <w:tblGrid>
        <w:gridCol w:w="798"/>
        <w:gridCol w:w="3218"/>
        <w:gridCol w:w="3672"/>
        <w:gridCol w:w="1973"/>
      </w:tblGrid>
      <w:tr w:rsidR="00924557" w:rsidRPr="00924557">
        <w:trPr>
          <w:cantSplit/>
          <w:trHeight w:hRule="exact" w:val="1008"/>
        </w:trPr>
        <w:tc>
          <w:tcPr>
            <w:tcW w:w="79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281" w:lineRule="exact"/>
              <w:ind w:left="169" w:right="97"/>
              <w:jc w:val="center"/>
              <w:rPr>
                <w:rFonts w:ascii="Times New Roman" w:eastAsia="Times New Roman" w:hAnsi="Times New Roman" w:cs="Times New Roman"/>
                <w:b/>
                <w:bCs/>
                <w:spacing w:val="-5"/>
                <w:sz w:val="28"/>
                <w:szCs w:val="28"/>
              </w:rPr>
            </w:pPr>
            <w:r w:rsidRPr="00924557">
              <w:rPr>
                <w:rFonts w:ascii="Times New Roman" w:eastAsia="Times New Roman" w:hAnsi="Times New Roman" w:cs="Times New Roman"/>
                <w:b/>
                <w:bCs/>
                <w:sz w:val="28"/>
                <w:szCs w:val="28"/>
              </w:rPr>
              <w:t xml:space="preserve">№ </w:t>
            </w:r>
            <w:proofErr w:type="gramStart"/>
            <w:r w:rsidRPr="00924557">
              <w:rPr>
                <w:rFonts w:ascii="Times New Roman" w:eastAsia="Times New Roman" w:hAnsi="Times New Roman" w:cs="Times New Roman"/>
                <w:b/>
                <w:bCs/>
                <w:spacing w:val="-16"/>
                <w:sz w:val="28"/>
                <w:szCs w:val="28"/>
              </w:rPr>
              <w:t>п</w:t>
            </w:r>
            <w:proofErr w:type="gramEnd"/>
            <w:r w:rsidRPr="00924557">
              <w:rPr>
                <w:rFonts w:ascii="Times New Roman" w:eastAsia="Times New Roman" w:hAnsi="Times New Roman" w:cs="Times New Roman"/>
                <w:b/>
                <w:bCs/>
                <w:spacing w:val="-16"/>
                <w:sz w:val="28"/>
                <w:szCs w:val="28"/>
              </w:rPr>
              <w:t>/п</w:t>
            </w:r>
          </w:p>
        </w:tc>
        <w:tc>
          <w:tcPr>
            <w:tcW w:w="321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ind w:left="180"/>
              <w:rPr>
                <w:rFonts w:ascii="Times New Roman" w:eastAsia="Times New Roman" w:hAnsi="Times New Roman" w:cs="Times New Roman"/>
                <w:b/>
                <w:bCs/>
                <w:spacing w:val="-5"/>
                <w:sz w:val="28"/>
                <w:szCs w:val="28"/>
              </w:rPr>
            </w:pPr>
            <w:r w:rsidRPr="00924557">
              <w:rPr>
                <w:rFonts w:ascii="Times New Roman" w:eastAsia="Times New Roman" w:hAnsi="Times New Roman" w:cs="Times New Roman"/>
                <w:b/>
                <w:bCs/>
                <w:spacing w:val="-5"/>
                <w:sz w:val="28"/>
                <w:szCs w:val="28"/>
              </w:rPr>
              <w:t>Профессия, должность</w:t>
            </w:r>
          </w:p>
        </w:tc>
        <w:tc>
          <w:tcPr>
            <w:tcW w:w="3672"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263" w:lineRule="exact"/>
              <w:ind w:left="234" w:right="209"/>
              <w:rPr>
                <w:rFonts w:ascii="Times New Roman" w:eastAsia="Times New Roman" w:hAnsi="Times New Roman" w:cs="Times New Roman"/>
                <w:b/>
                <w:bCs/>
                <w:spacing w:val="-1"/>
                <w:sz w:val="28"/>
                <w:szCs w:val="28"/>
              </w:rPr>
            </w:pPr>
            <w:r w:rsidRPr="00924557">
              <w:rPr>
                <w:rFonts w:ascii="Times New Roman" w:eastAsia="Times New Roman" w:hAnsi="Times New Roman" w:cs="Times New Roman"/>
                <w:b/>
                <w:bCs/>
                <w:spacing w:val="-5"/>
                <w:sz w:val="28"/>
                <w:szCs w:val="28"/>
              </w:rPr>
              <w:t xml:space="preserve">Работа при неблагоприятных </w:t>
            </w:r>
            <w:r w:rsidRPr="00924557">
              <w:rPr>
                <w:rFonts w:ascii="Times New Roman" w:eastAsia="Times New Roman" w:hAnsi="Times New Roman" w:cs="Times New Roman"/>
                <w:b/>
                <w:bCs/>
                <w:spacing w:val="-3"/>
                <w:sz w:val="28"/>
                <w:szCs w:val="28"/>
              </w:rPr>
              <w:t>условиях</w:t>
            </w:r>
            <w:r w:rsidR="00735FF6">
              <w:rPr>
                <w:rFonts w:ascii="Times New Roman" w:eastAsia="Times New Roman" w:hAnsi="Times New Roman" w:cs="Times New Roman"/>
                <w:b/>
                <w:bCs/>
                <w:spacing w:val="-3"/>
                <w:sz w:val="28"/>
                <w:szCs w:val="28"/>
              </w:rPr>
              <w:t xml:space="preserve">  (Класс </w:t>
            </w:r>
            <w:proofErr w:type="spellStart"/>
            <w:r w:rsidR="00735FF6">
              <w:rPr>
                <w:rFonts w:ascii="Times New Roman" w:eastAsia="Times New Roman" w:hAnsi="Times New Roman" w:cs="Times New Roman"/>
                <w:b/>
                <w:bCs/>
                <w:spacing w:val="-3"/>
                <w:sz w:val="28"/>
                <w:szCs w:val="28"/>
              </w:rPr>
              <w:t>усл.т</w:t>
            </w:r>
            <w:proofErr w:type="spellEnd"/>
            <w:r w:rsidR="00735FF6">
              <w:rPr>
                <w:rFonts w:ascii="Times New Roman" w:eastAsia="Times New Roman" w:hAnsi="Times New Roman" w:cs="Times New Roman"/>
                <w:b/>
                <w:bCs/>
                <w:spacing w:val="-3"/>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B5144B" w:rsidRPr="00924557" w:rsidRDefault="00B5144B">
            <w:pPr>
              <w:widowControl w:val="0"/>
              <w:shd w:val="clear" w:color="auto" w:fill="FFFFFF"/>
              <w:snapToGrid w:val="0"/>
              <w:spacing w:line="270" w:lineRule="exact"/>
              <w:ind w:left="65" w:right="76"/>
              <w:jc w:val="center"/>
            </w:pPr>
            <w:r w:rsidRPr="00924557">
              <w:rPr>
                <w:rFonts w:ascii="Times New Roman" w:eastAsia="Times New Roman" w:hAnsi="Times New Roman" w:cs="Times New Roman"/>
                <w:b/>
                <w:bCs/>
                <w:spacing w:val="-1"/>
                <w:sz w:val="28"/>
                <w:szCs w:val="28"/>
              </w:rPr>
              <w:t xml:space="preserve">Доплата </w:t>
            </w:r>
            <w:proofErr w:type="gramStart"/>
            <w:r w:rsidRPr="00924557">
              <w:rPr>
                <w:rFonts w:ascii="Times New Roman" w:eastAsia="Times New Roman" w:hAnsi="Times New Roman" w:cs="Times New Roman"/>
                <w:b/>
                <w:bCs/>
                <w:spacing w:val="-1"/>
                <w:sz w:val="28"/>
                <w:szCs w:val="28"/>
              </w:rPr>
              <w:t>в</w:t>
            </w:r>
            <w:proofErr w:type="gramEnd"/>
            <w:r w:rsidRPr="00924557">
              <w:rPr>
                <w:rFonts w:ascii="Times New Roman" w:eastAsia="Times New Roman" w:hAnsi="Times New Roman" w:cs="Times New Roman"/>
                <w:b/>
                <w:bCs/>
                <w:spacing w:val="-1"/>
                <w:sz w:val="28"/>
                <w:szCs w:val="28"/>
              </w:rPr>
              <w:t xml:space="preserve"> </w:t>
            </w:r>
            <w:r w:rsidRPr="00924557">
              <w:rPr>
                <w:rFonts w:ascii="Times New Roman" w:eastAsia="Times New Roman" w:hAnsi="Times New Roman" w:cs="Times New Roman"/>
                <w:spacing w:val="-1"/>
                <w:sz w:val="28"/>
                <w:szCs w:val="28"/>
              </w:rPr>
              <w:t xml:space="preserve">% от </w:t>
            </w:r>
            <w:r w:rsidRPr="00924557">
              <w:rPr>
                <w:rFonts w:ascii="Times New Roman" w:eastAsia="Times New Roman" w:hAnsi="Times New Roman" w:cs="Times New Roman"/>
                <w:b/>
                <w:bCs/>
                <w:spacing w:val="-11"/>
                <w:sz w:val="28"/>
                <w:szCs w:val="28"/>
              </w:rPr>
              <w:t>оклада</w:t>
            </w:r>
          </w:p>
        </w:tc>
      </w:tr>
      <w:tr w:rsidR="00924557" w:rsidRPr="00924557">
        <w:trPr>
          <w:cantSplit/>
          <w:trHeight w:hRule="exact" w:val="442"/>
        </w:trPr>
        <w:tc>
          <w:tcPr>
            <w:tcW w:w="79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jc w:val="center"/>
              <w:rPr>
                <w:rFonts w:ascii="Times New Roman" w:eastAsia="Times New Roman" w:hAnsi="Times New Roman" w:cs="Times New Roman"/>
                <w:sz w:val="28"/>
                <w:szCs w:val="28"/>
              </w:rPr>
            </w:pPr>
            <w:r w:rsidRPr="00924557">
              <w:rPr>
                <w:rFonts w:ascii="Times New Roman" w:eastAsia="Times New Roman" w:hAnsi="Times New Roman" w:cs="Times New Roman"/>
                <w:sz w:val="28"/>
                <w:szCs w:val="28"/>
              </w:rPr>
              <w:t>1</w:t>
            </w:r>
          </w:p>
        </w:tc>
        <w:tc>
          <w:tcPr>
            <w:tcW w:w="321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ind w:left="1328"/>
              <w:rPr>
                <w:rFonts w:ascii="Times New Roman" w:eastAsia="Times New Roman" w:hAnsi="Times New Roman" w:cs="Times New Roman"/>
                <w:sz w:val="28"/>
                <w:szCs w:val="28"/>
              </w:rPr>
            </w:pPr>
            <w:r w:rsidRPr="00924557">
              <w:rPr>
                <w:rFonts w:ascii="Times New Roman" w:eastAsia="Times New Roman" w:hAnsi="Times New Roman" w:cs="Times New Roman"/>
                <w:sz w:val="28"/>
                <w:szCs w:val="28"/>
              </w:rPr>
              <w:t>2</w:t>
            </w:r>
          </w:p>
        </w:tc>
        <w:tc>
          <w:tcPr>
            <w:tcW w:w="3672"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ind w:left="1739"/>
              <w:rPr>
                <w:rFonts w:ascii="Times New Roman" w:eastAsia="Times New Roman" w:hAnsi="Times New Roman" w:cs="Times New Roman"/>
                <w:sz w:val="28"/>
                <w:szCs w:val="28"/>
              </w:rPr>
            </w:pPr>
            <w:r w:rsidRPr="00924557">
              <w:rPr>
                <w:rFonts w:ascii="Times New Roman" w:eastAsia="Times New Roman" w:hAnsi="Times New Roman" w:cs="Times New Roman"/>
                <w:sz w:val="28"/>
                <w:szCs w:val="28"/>
              </w:rPr>
              <w:t>3</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B5144B" w:rsidRPr="00924557" w:rsidRDefault="00B5144B">
            <w:pPr>
              <w:widowControl w:val="0"/>
              <w:shd w:val="clear" w:color="auto" w:fill="FFFFFF"/>
              <w:snapToGrid w:val="0"/>
              <w:spacing w:line="100" w:lineRule="atLeast"/>
              <w:jc w:val="center"/>
            </w:pPr>
            <w:r w:rsidRPr="00924557">
              <w:rPr>
                <w:rFonts w:ascii="Times New Roman" w:eastAsia="Times New Roman" w:hAnsi="Times New Roman" w:cs="Times New Roman"/>
                <w:sz w:val="28"/>
                <w:szCs w:val="28"/>
              </w:rPr>
              <w:t>4</w:t>
            </w:r>
          </w:p>
        </w:tc>
      </w:tr>
      <w:tr w:rsidR="00924557" w:rsidRPr="00924557" w:rsidTr="00FF75D5">
        <w:trPr>
          <w:cantSplit/>
          <w:trHeight w:hRule="exact" w:val="943"/>
        </w:trPr>
        <w:tc>
          <w:tcPr>
            <w:tcW w:w="79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jc w:val="center"/>
              <w:rPr>
                <w:rFonts w:ascii="Times New Roman" w:eastAsia="Times New Roman" w:hAnsi="Times New Roman" w:cs="Times New Roman"/>
                <w:spacing w:val="-7"/>
                <w:sz w:val="28"/>
                <w:szCs w:val="28"/>
              </w:rPr>
            </w:pPr>
            <w:r w:rsidRPr="00924557">
              <w:rPr>
                <w:rFonts w:ascii="Times New Roman" w:eastAsia="Times New Roman" w:hAnsi="Times New Roman" w:cs="Times New Roman"/>
                <w:sz w:val="28"/>
                <w:szCs w:val="28"/>
              </w:rPr>
              <w:t>1</w:t>
            </w:r>
          </w:p>
        </w:tc>
        <w:tc>
          <w:tcPr>
            <w:tcW w:w="3218" w:type="dxa"/>
            <w:tcBorders>
              <w:top w:val="single" w:sz="4" w:space="0" w:color="000000"/>
              <w:left w:val="single" w:sz="4" w:space="0" w:color="000000"/>
              <w:bottom w:val="single" w:sz="4" w:space="0" w:color="000000"/>
            </w:tcBorders>
            <w:shd w:val="clear" w:color="auto" w:fill="FFFFFF"/>
          </w:tcPr>
          <w:p w:rsidR="00B5144B" w:rsidRPr="00924557" w:rsidRDefault="00B5144B">
            <w:pPr>
              <w:widowControl w:val="0"/>
              <w:shd w:val="clear" w:color="auto" w:fill="FFFFFF"/>
              <w:snapToGrid w:val="0"/>
              <w:spacing w:line="100" w:lineRule="atLeast"/>
              <w:rPr>
                <w:rFonts w:ascii="Times New Roman" w:eastAsia="Times New Roman" w:hAnsi="Times New Roman" w:cs="Times New Roman"/>
                <w:sz w:val="28"/>
                <w:szCs w:val="28"/>
                <w:shd w:val="clear" w:color="auto" w:fill="FFFF00"/>
              </w:rPr>
            </w:pPr>
            <w:r w:rsidRPr="00924557">
              <w:rPr>
                <w:rFonts w:ascii="Times New Roman" w:eastAsia="Times New Roman" w:hAnsi="Times New Roman" w:cs="Times New Roman"/>
                <w:spacing w:val="-7"/>
                <w:sz w:val="28"/>
                <w:szCs w:val="28"/>
              </w:rPr>
              <w:t>Повар</w:t>
            </w:r>
          </w:p>
        </w:tc>
        <w:tc>
          <w:tcPr>
            <w:tcW w:w="3672" w:type="dxa"/>
            <w:tcBorders>
              <w:top w:val="single" w:sz="4" w:space="0" w:color="000000"/>
              <w:left w:val="single" w:sz="4" w:space="0" w:color="000000"/>
              <w:bottom w:val="single" w:sz="4" w:space="0" w:color="000000"/>
            </w:tcBorders>
            <w:shd w:val="clear" w:color="auto" w:fill="FFFFFF"/>
          </w:tcPr>
          <w:p w:rsidR="00B5144B" w:rsidRPr="00924557" w:rsidRDefault="00167181">
            <w:pPr>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shd w:val="clear" w:color="auto" w:fill="FFFF00"/>
              </w:rPr>
              <w:t>3.1</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167181" w:rsidRDefault="00B5144B" w:rsidP="00167181">
            <w:pPr>
              <w:widowControl w:val="0"/>
              <w:shd w:val="clear" w:color="auto" w:fill="FFFFFF"/>
              <w:snapToGrid w:val="0"/>
              <w:spacing w:line="191" w:lineRule="exact"/>
              <w:ind w:left="799" w:firstLine="1073"/>
            </w:pPr>
            <w:r w:rsidRPr="00924557">
              <w:rPr>
                <w:rFonts w:ascii="Times New Roman" w:eastAsia="Times New Roman" w:hAnsi="Times New Roman" w:cs="Times New Roman"/>
                <w:b/>
                <w:bCs/>
                <w:sz w:val="28"/>
                <w:szCs w:val="28"/>
              </w:rPr>
              <w:t xml:space="preserve">1 </w:t>
            </w:r>
          </w:p>
          <w:p w:rsidR="00167181" w:rsidRDefault="00167181" w:rsidP="00167181"/>
          <w:p w:rsidR="00B5144B" w:rsidRPr="00167181" w:rsidRDefault="00167181" w:rsidP="00167181">
            <w:pPr>
              <w:rPr>
                <w:sz w:val="24"/>
              </w:rPr>
            </w:pPr>
            <w:r w:rsidRPr="00167181">
              <w:rPr>
                <w:sz w:val="24"/>
              </w:rPr>
              <w:t>12%</w:t>
            </w:r>
          </w:p>
        </w:tc>
      </w:tr>
      <w:tr w:rsidR="00167181" w:rsidRPr="00924557" w:rsidTr="00FF75D5">
        <w:trPr>
          <w:cantSplit/>
          <w:trHeight w:hRule="exact" w:val="943"/>
        </w:trPr>
        <w:tc>
          <w:tcPr>
            <w:tcW w:w="79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1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Младший воспитатель</w:t>
            </w:r>
          </w:p>
        </w:tc>
        <w:tc>
          <w:tcPr>
            <w:tcW w:w="3672" w:type="dxa"/>
            <w:tcBorders>
              <w:top w:val="single" w:sz="4" w:space="0" w:color="000000"/>
              <w:left w:val="single" w:sz="4" w:space="0" w:color="000000"/>
              <w:bottom w:val="single" w:sz="4" w:space="0" w:color="000000"/>
            </w:tcBorders>
            <w:shd w:val="clear" w:color="auto" w:fill="FFFFFF"/>
          </w:tcPr>
          <w:p w:rsidR="00167181" w:rsidRPr="00924557" w:rsidRDefault="00167181">
            <w:pPr>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shd w:val="clear" w:color="auto" w:fill="FFFF00"/>
              </w:rPr>
              <w:t>3.1</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167181" w:rsidRDefault="00167181">
            <w:pPr>
              <w:widowControl w:val="0"/>
              <w:shd w:val="clear" w:color="auto" w:fill="FFFFFF"/>
              <w:snapToGrid w:val="0"/>
              <w:spacing w:line="191" w:lineRule="exact"/>
              <w:ind w:left="799" w:firstLine="1073"/>
              <w:rPr>
                <w:rFonts w:ascii="Times New Roman" w:eastAsia="Times New Roman" w:hAnsi="Times New Roman" w:cs="Times New Roman"/>
                <w:b/>
                <w:bCs/>
                <w:sz w:val="28"/>
                <w:szCs w:val="28"/>
              </w:rPr>
            </w:pPr>
          </w:p>
          <w:p w:rsidR="00167181" w:rsidRPr="00167181" w:rsidRDefault="00167181" w:rsidP="00167181">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167181" w:rsidRPr="00924557" w:rsidTr="00FF75D5">
        <w:trPr>
          <w:cantSplit/>
          <w:trHeight w:hRule="exact" w:val="943"/>
        </w:trPr>
        <w:tc>
          <w:tcPr>
            <w:tcW w:w="79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1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Оператор стиральных машин</w:t>
            </w:r>
          </w:p>
        </w:tc>
        <w:tc>
          <w:tcPr>
            <w:tcW w:w="3672" w:type="dxa"/>
            <w:tcBorders>
              <w:top w:val="single" w:sz="4" w:space="0" w:color="000000"/>
              <w:left w:val="single" w:sz="4" w:space="0" w:color="000000"/>
              <w:bottom w:val="single" w:sz="4" w:space="0" w:color="000000"/>
            </w:tcBorders>
            <w:shd w:val="clear" w:color="auto" w:fill="FFFFFF"/>
          </w:tcPr>
          <w:p w:rsidR="00167181" w:rsidRPr="00924557" w:rsidRDefault="00167181">
            <w:pPr>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shd w:val="clear" w:color="auto" w:fill="FFFF00"/>
              </w:rPr>
              <w:t>3.1</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167181" w:rsidRDefault="00167181" w:rsidP="00167181">
            <w:pPr>
              <w:widowControl w:val="0"/>
              <w:shd w:val="clear" w:color="auto" w:fill="FFFFFF"/>
              <w:snapToGrid w:val="0"/>
              <w:spacing w:line="191" w:lineRule="exact"/>
              <w:ind w:left="799" w:firstLine="107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p w:rsidR="00167181" w:rsidRDefault="00167181" w:rsidP="00167181">
            <w:pPr>
              <w:rPr>
                <w:rFonts w:ascii="Times New Roman" w:eastAsia="Times New Roman" w:hAnsi="Times New Roman" w:cs="Times New Roman"/>
                <w:sz w:val="28"/>
                <w:szCs w:val="28"/>
              </w:rPr>
            </w:pPr>
          </w:p>
          <w:p w:rsidR="00167181" w:rsidRPr="00167181" w:rsidRDefault="00167181" w:rsidP="00167181">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167181" w:rsidRPr="00924557" w:rsidTr="00FF75D5">
        <w:trPr>
          <w:cantSplit/>
          <w:trHeight w:hRule="exact" w:val="943"/>
        </w:trPr>
        <w:tc>
          <w:tcPr>
            <w:tcW w:w="79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18" w:type="dxa"/>
            <w:tcBorders>
              <w:top w:val="single" w:sz="4" w:space="0" w:color="000000"/>
              <w:left w:val="single" w:sz="4" w:space="0" w:color="000000"/>
              <w:bottom w:val="single" w:sz="4" w:space="0" w:color="000000"/>
            </w:tcBorders>
            <w:shd w:val="clear" w:color="auto" w:fill="FFFFFF"/>
          </w:tcPr>
          <w:p w:rsidR="00167181" w:rsidRPr="00924557" w:rsidRDefault="00167181">
            <w:pPr>
              <w:widowControl w:val="0"/>
              <w:shd w:val="clear" w:color="auto" w:fill="FFFFFF"/>
              <w:snapToGrid w:val="0"/>
              <w:spacing w:line="100" w:lineRule="atLeast"/>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Оператор котельной</w:t>
            </w:r>
          </w:p>
        </w:tc>
        <w:tc>
          <w:tcPr>
            <w:tcW w:w="3672" w:type="dxa"/>
            <w:tcBorders>
              <w:top w:val="single" w:sz="4" w:space="0" w:color="000000"/>
              <w:left w:val="single" w:sz="4" w:space="0" w:color="000000"/>
              <w:bottom w:val="single" w:sz="4" w:space="0" w:color="000000"/>
            </w:tcBorders>
            <w:shd w:val="clear" w:color="auto" w:fill="FFFFFF"/>
          </w:tcPr>
          <w:p w:rsidR="00167181" w:rsidRPr="00924557" w:rsidRDefault="00167181">
            <w:pPr>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shd w:val="clear" w:color="auto" w:fill="FFFF00"/>
              </w:rPr>
              <w:t>3.2</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167181" w:rsidRDefault="00167181">
            <w:pPr>
              <w:widowControl w:val="0"/>
              <w:shd w:val="clear" w:color="auto" w:fill="FFFFFF"/>
              <w:snapToGrid w:val="0"/>
              <w:spacing w:line="191" w:lineRule="exact"/>
              <w:ind w:left="799" w:firstLine="1073"/>
              <w:rPr>
                <w:rFonts w:ascii="Times New Roman" w:eastAsia="Times New Roman" w:hAnsi="Times New Roman" w:cs="Times New Roman"/>
                <w:b/>
                <w:bCs/>
                <w:sz w:val="28"/>
                <w:szCs w:val="28"/>
              </w:rPr>
            </w:pPr>
          </w:p>
          <w:p w:rsidR="00167181" w:rsidRPr="00167181" w:rsidRDefault="00167181" w:rsidP="00167181">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B5144B" w:rsidRPr="00924557" w:rsidRDefault="00B5144B">
      <w:pPr>
        <w:pStyle w:val="af8"/>
        <w:spacing w:line="0" w:lineRule="atLeast"/>
        <w:jc w:val="both"/>
        <w:rPr>
          <w:rFonts w:ascii="Times New Roman" w:eastAsia="Times New Roman" w:hAnsi="Times New Roman" w:cs="Times New Roman"/>
          <w:spacing w:val="-1"/>
          <w:sz w:val="28"/>
          <w:szCs w:val="28"/>
        </w:rPr>
      </w:pPr>
      <w:r w:rsidRPr="00924557">
        <w:rPr>
          <w:rFonts w:ascii="Times New Roman" w:eastAsia="Times New Roman" w:hAnsi="Times New Roman" w:cs="Times New Roman"/>
          <w:spacing w:val="-1"/>
          <w:sz w:val="28"/>
          <w:szCs w:val="28"/>
        </w:rPr>
        <w:t xml:space="preserve">                                                                       </w:t>
      </w:r>
      <w:r w:rsidR="00C144A9" w:rsidRPr="00924557">
        <w:rPr>
          <w:rFonts w:ascii="Times New Roman" w:eastAsia="Times New Roman" w:hAnsi="Times New Roman" w:cs="Times New Roman"/>
          <w:spacing w:val="-1"/>
          <w:sz w:val="28"/>
          <w:szCs w:val="28"/>
        </w:rPr>
        <w:t xml:space="preserve">                               </w:t>
      </w:r>
    </w:p>
    <w:p w:rsidR="00B5144B" w:rsidRPr="00924557" w:rsidRDefault="00B5144B">
      <w:pPr>
        <w:pStyle w:val="af8"/>
        <w:spacing w:line="0" w:lineRule="atLeast"/>
        <w:jc w:val="both"/>
        <w:rPr>
          <w:rFonts w:ascii="Times New Roman" w:eastAsia="Times New Roman" w:hAnsi="Times New Roman" w:cs="Times New Roman"/>
          <w:spacing w:val="-1"/>
          <w:sz w:val="28"/>
          <w:szCs w:val="28"/>
        </w:rPr>
      </w:pPr>
    </w:p>
    <w:p w:rsidR="00B5144B" w:rsidRPr="00F83179" w:rsidRDefault="00B5144B">
      <w:pPr>
        <w:pStyle w:val="af8"/>
        <w:spacing w:line="0" w:lineRule="atLeast"/>
        <w:jc w:val="both"/>
        <w:rPr>
          <w:rFonts w:ascii="Times New Roman" w:eastAsia="Times New Roman" w:hAnsi="Times New Roman" w:cs="Times New Roman"/>
          <w:color w:val="FF0000"/>
          <w:spacing w:val="-1"/>
          <w:sz w:val="28"/>
          <w:szCs w:val="28"/>
        </w:rPr>
      </w:pPr>
    </w:p>
    <w:p w:rsidR="00B5144B" w:rsidRPr="00F83179" w:rsidRDefault="00B5144B">
      <w:pPr>
        <w:pStyle w:val="af8"/>
        <w:spacing w:line="0" w:lineRule="atLeast"/>
        <w:jc w:val="both"/>
        <w:rPr>
          <w:rFonts w:ascii="Times New Roman" w:eastAsia="Times New Roman" w:hAnsi="Times New Roman" w:cs="Times New Roman"/>
          <w:color w:val="FF0000"/>
          <w:spacing w:val="-1"/>
          <w:sz w:val="28"/>
          <w:szCs w:val="28"/>
        </w:rPr>
      </w:pPr>
    </w:p>
    <w:p w:rsidR="00B5144B" w:rsidRDefault="00B5144B">
      <w:pPr>
        <w:pStyle w:val="af8"/>
        <w:spacing w:line="0" w:lineRule="atLeast"/>
        <w:jc w:val="both"/>
        <w:rPr>
          <w:rFonts w:ascii="Times New Roman" w:eastAsia="Times New Roman" w:hAnsi="Times New Roman" w:cs="Times New Roman"/>
          <w:color w:val="000000"/>
          <w:spacing w:val="-1"/>
          <w:sz w:val="28"/>
          <w:szCs w:val="28"/>
        </w:rPr>
      </w:pPr>
    </w:p>
    <w:p w:rsidR="00A43B99" w:rsidRDefault="00B5144B">
      <w:pPr>
        <w:pStyle w:val="af8"/>
        <w:spacing w:line="0" w:lineRule="atLeast"/>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w:t>
      </w:r>
    </w:p>
    <w:p w:rsidR="00A43B99" w:rsidRDefault="00A43B99">
      <w:pPr>
        <w:pStyle w:val="af8"/>
        <w:spacing w:line="0" w:lineRule="atLeast"/>
        <w:jc w:val="both"/>
        <w:rPr>
          <w:rFonts w:ascii="Times New Roman" w:eastAsia="Times New Roman" w:hAnsi="Times New Roman" w:cs="Times New Roman"/>
          <w:color w:val="000000"/>
          <w:spacing w:val="-1"/>
          <w:sz w:val="28"/>
          <w:szCs w:val="28"/>
        </w:rPr>
      </w:pPr>
    </w:p>
    <w:p w:rsidR="00A43B99" w:rsidRDefault="00A43B99">
      <w:pPr>
        <w:pStyle w:val="af8"/>
        <w:spacing w:line="0" w:lineRule="atLeast"/>
        <w:jc w:val="both"/>
        <w:rPr>
          <w:rFonts w:ascii="Times New Roman" w:eastAsia="Times New Roman" w:hAnsi="Times New Roman" w:cs="Times New Roman"/>
          <w:color w:val="000000"/>
          <w:spacing w:val="-1"/>
          <w:sz w:val="28"/>
          <w:szCs w:val="28"/>
        </w:rPr>
      </w:pPr>
    </w:p>
    <w:p w:rsidR="00B5144B" w:rsidRDefault="00A43B99">
      <w:pPr>
        <w:pStyle w:val="af8"/>
        <w:spacing w:line="0" w:lineRule="atLeast"/>
        <w:jc w:val="both"/>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1"/>
          <w:sz w:val="28"/>
          <w:szCs w:val="28"/>
        </w:rPr>
        <w:lastRenderedPageBreak/>
        <w:t xml:space="preserve">                                                                                        </w:t>
      </w:r>
      <w:r w:rsidR="00B5144B">
        <w:rPr>
          <w:rFonts w:ascii="Times New Roman" w:eastAsia="Times New Roman" w:hAnsi="Times New Roman" w:cs="Times New Roman"/>
          <w:color w:val="000000"/>
          <w:spacing w:val="-5"/>
          <w:sz w:val="24"/>
        </w:rPr>
        <w:t xml:space="preserve"> Приложение 9</w:t>
      </w:r>
    </w:p>
    <w:p w:rsidR="00B5144B" w:rsidRDefault="00B5144B">
      <w:pPr>
        <w:widowControl w:val="0"/>
        <w:shd w:val="clear" w:color="auto" w:fill="FFFFFF"/>
        <w:spacing w:line="317" w:lineRule="exact"/>
        <w:ind w:left="6552" w:right="94"/>
        <w:jc w:val="center"/>
        <w:rPr>
          <w:rFonts w:ascii="Times New Roman" w:eastAsia="Times New Roman" w:hAnsi="Times New Roman" w:cs="Times New Roman"/>
          <w:b/>
          <w:color w:val="000000"/>
          <w:spacing w:val="-3"/>
          <w:sz w:val="28"/>
          <w:szCs w:val="28"/>
        </w:rPr>
      </w:pPr>
      <w:r>
        <w:rPr>
          <w:rFonts w:ascii="Times New Roman" w:eastAsia="Times New Roman" w:hAnsi="Times New Roman" w:cs="Times New Roman"/>
          <w:color w:val="000000"/>
          <w:spacing w:val="-5"/>
          <w:sz w:val="24"/>
        </w:rPr>
        <w:t>к Коллективному договору</w:t>
      </w:r>
    </w:p>
    <w:p w:rsidR="00B5144B" w:rsidRDefault="00B5144B">
      <w:pPr>
        <w:widowControl w:val="0"/>
        <w:shd w:val="clear" w:color="auto" w:fill="FFFFFF"/>
        <w:tabs>
          <w:tab w:val="left" w:pos="6800"/>
        </w:tabs>
        <w:spacing w:line="184" w:lineRule="exact"/>
        <w:ind w:left="4" w:right="1166"/>
        <w:jc w:val="center"/>
        <w:rPr>
          <w:rFonts w:ascii="Times New Roman" w:eastAsia="Times New Roman" w:hAnsi="Times New Roman" w:cs="Times New Roman"/>
          <w:b/>
          <w:color w:val="000000"/>
          <w:spacing w:val="-3"/>
          <w:sz w:val="28"/>
          <w:szCs w:val="28"/>
        </w:rPr>
      </w:pPr>
    </w:p>
    <w:p w:rsidR="00B5144B" w:rsidRDefault="00B5144B">
      <w:pPr>
        <w:widowControl w:val="0"/>
        <w:shd w:val="clear" w:color="auto" w:fill="FFFFFF"/>
        <w:tabs>
          <w:tab w:val="left" w:pos="6800"/>
        </w:tabs>
        <w:spacing w:line="184" w:lineRule="exact"/>
        <w:ind w:left="4" w:right="1166"/>
        <w:jc w:val="center"/>
        <w:rPr>
          <w:rFonts w:ascii="Times New Roman" w:eastAsia="Times New Roman" w:hAnsi="Times New Roman" w:cs="Times New Roman"/>
          <w:b/>
          <w:color w:val="000000"/>
          <w:spacing w:val="-3"/>
          <w:sz w:val="28"/>
          <w:szCs w:val="28"/>
        </w:rPr>
      </w:pPr>
    </w:p>
    <w:p w:rsidR="00B5144B" w:rsidRDefault="00B5144B">
      <w:pPr>
        <w:widowControl w:val="0"/>
        <w:shd w:val="clear" w:color="auto" w:fill="FFFFFF"/>
        <w:tabs>
          <w:tab w:val="left" w:pos="6800"/>
        </w:tabs>
        <w:spacing w:line="184" w:lineRule="exact"/>
        <w:ind w:left="4" w:right="1166"/>
        <w:jc w:val="center"/>
        <w:rPr>
          <w:rFonts w:ascii="Times New Roman" w:eastAsia="Times New Roman" w:hAnsi="Times New Roman" w:cs="Times New Roman"/>
          <w:b/>
          <w:color w:val="000000"/>
          <w:spacing w:val="-3"/>
          <w:sz w:val="28"/>
          <w:szCs w:val="28"/>
        </w:rPr>
      </w:pPr>
    </w:p>
    <w:tbl>
      <w:tblPr>
        <w:tblW w:w="9834" w:type="dxa"/>
        <w:tblLayout w:type="fixed"/>
        <w:tblLook w:val="0000" w:firstRow="0" w:lastRow="0" w:firstColumn="0" w:lastColumn="0" w:noHBand="0" w:noVBand="0"/>
      </w:tblPr>
      <w:tblGrid>
        <w:gridCol w:w="4917"/>
        <w:gridCol w:w="4917"/>
      </w:tblGrid>
      <w:tr w:rsidR="00FF75D5" w:rsidTr="00FF75D5">
        <w:trPr>
          <w:cantSplit/>
          <w:trHeight w:hRule="exact" w:val="2195"/>
        </w:trPr>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FF75D5" w:rsidTr="00FF75D5">
              <w:trPr>
                <w:cantSplit/>
                <w:trHeight w:hRule="exact" w:val="2227"/>
              </w:trPr>
              <w:tc>
                <w:tcPr>
                  <w:tcW w:w="4917" w:type="dxa"/>
                  <w:shd w:val="clear" w:color="auto" w:fill="auto"/>
                </w:tcPr>
                <w:p w:rsidR="00FF75D5" w:rsidRDefault="00FF75D5"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FF75D5" w:rsidRDefault="0023205F"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ППО</w:t>
                  </w:r>
                </w:p>
                <w:p w:rsidR="0023205F" w:rsidRDefault="00776061"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FF75D5" w:rsidRDefault="00776061"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FF75D5" w:rsidRPr="00F156DB" w:rsidRDefault="004F15FA"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Протокол №6</w:t>
                  </w:r>
                </w:p>
                <w:p w:rsidR="00FF75D5" w:rsidRDefault="00BF5F36" w:rsidP="00FF75D5">
                  <w:pPr>
                    <w:pStyle w:val="af8"/>
                    <w:spacing w:line="0" w:lineRule="atLeast"/>
                    <w:rPr>
                      <w:rFonts w:ascii="Times New Roman" w:eastAsia="Times New Roman" w:hAnsi="Times New Roman" w:cs="Times New Roman"/>
                      <w:sz w:val="28"/>
                      <w:szCs w:val="28"/>
                    </w:rPr>
                  </w:pPr>
                  <w:r w:rsidRPr="00BF5F36">
                    <w:rPr>
                      <w:rFonts w:ascii="Times New Roman" w:eastAsia="Times New Roman" w:hAnsi="Times New Roman" w:cs="Times New Roman"/>
                      <w:sz w:val="28"/>
                      <w:szCs w:val="28"/>
                    </w:rPr>
                    <w:t>от 01.10.2018г</w:t>
                  </w:r>
                  <w:proofErr w:type="gramStart"/>
                  <w:r w:rsidRPr="00BF5F36">
                    <w:rPr>
                      <w:rFonts w:ascii="Times New Roman" w:eastAsia="Times New Roman" w:hAnsi="Times New Roman" w:cs="Times New Roman"/>
                      <w:sz w:val="28"/>
                      <w:szCs w:val="28"/>
                    </w:rPr>
                    <w:t>..</w:t>
                  </w:r>
                  <w:proofErr w:type="gramEnd"/>
                </w:p>
              </w:tc>
              <w:tc>
                <w:tcPr>
                  <w:tcW w:w="4917" w:type="dxa"/>
                  <w:shd w:val="clear" w:color="auto" w:fill="auto"/>
                </w:tcPr>
                <w:p w:rsidR="00FF75D5" w:rsidRDefault="00FF75D5" w:rsidP="00FF75D5">
                  <w:pPr>
                    <w:pStyle w:val="af8"/>
                    <w:snapToGrid w:val="0"/>
                    <w:spacing w:line="0" w:lineRule="atLeast"/>
                    <w:jc w:val="center"/>
                    <w:rPr>
                      <w:rFonts w:ascii="Times New Roman" w:eastAsia="Times New Roman" w:hAnsi="Times New Roman" w:cs="Times New Roman"/>
                      <w:sz w:val="28"/>
                      <w:szCs w:val="28"/>
                    </w:rPr>
                  </w:pPr>
                </w:p>
                <w:p w:rsidR="00FF75D5" w:rsidRDefault="00FF75D5" w:rsidP="00FF75D5">
                  <w:pPr>
                    <w:pStyle w:val="af8"/>
                    <w:snapToGrid w:val="0"/>
                    <w:spacing w:line="0" w:lineRule="atLeast"/>
                    <w:jc w:val="center"/>
                    <w:rPr>
                      <w:rFonts w:ascii="Times New Roman" w:hAnsi="Times New Roman" w:cs="Times New Roman"/>
                      <w:sz w:val="28"/>
                      <w:szCs w:val="28"/>
                    </w:rPr>
                  </w:pPr>
                </w:p>
                <w:p w:rsidR="00FF75D5" w:rsidRDefault="00FF75D5" w:rsidP="00FF75D5">
                  <w:pPr>
                    <w:pStyle w:val="af8"/>
                    <w:spacing w:line="0" w:lineRule="atLeast"/>
                    <w:jc w:val="center"/>
                  </w:pPr>
                </w:p>
              </w:tc>
            </w:tr>
          </w:tbl>
          <w:p w:rsidR="00FF75D5" w:rsidRDefault="00FF75D5" w:rsidP="00FF75D5">
            <w:pPr>
              <w:pStyle w:val="af8"/>
              <w:jc w:val="center"/>
            </w:pPr>
          </w:p>
        </w:tc>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FF75D5" w:rsidTr="00FF75D5">
              <w:trPr>
                <w:cantSplit/>
                <w:trHeight w:hRule="exact" w:val="2227"/>
              </w:trPr>
              <w:tc>
                <w:tcPr>
                  <w:tcW w:w="4917" w:type="dxa"/>
                  <w:shd w:val="clear" w:color="auto" w:fill="auto"/>
                </w:tcPr>
                <w:p w:rsidR="00FF75D5" w:rsidRDefault="00FF75D5"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w:t>
                  </w:r>
                  <w:r w:rsidR="0023205F">
                    <w:rPr>
                      <w:rFonts w:ascii="Times New Roman" w:hAnsi="Times New Roman" w:cs="Times New Roman"/>
                      <w:sz w:val="28"/>
                      <w:szCs w:val="28"/>
                    </w:rPr>
                    <w:t>ЕНО</w:t>
                  </w:r>
                </w:p>
                <w:p w:rsidR="0023205F" w:rsidRDefault="00FF75D5"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776061"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FF75D5">
                    <w:rPr>
                      <w:rFonts w:ascii="Times New Roman" w:eastAsia="Times New Roman" w:hAnsi="Times New Roman" w:cs="Times New Roman"/>
                      <w:sz w:val="28"/>
                      <w:szCs w:val="28"/>
                    </w:rPr>
                    <w:t xml:space="preserve">  </w:t>
                  </w:r>
                </w:p>
                <w:p w:rsidR="00FF75D5" w:rsidRDefault="00FF75D5" w:rsidP="00FF75D5">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6061">
                    <w:rPr>
                      <w:rFonts w:ascii="Times New Roman" w:hAnsi="Times New Roman" w:cs="Times New Roman"/>
                      <w:sz w:val="28"/>
                      <w:szCs w:val="28"/>
                    </w:rPr>
                    <w:t xml:space="preserve">___________ </w:t>
                  </w:r>
                  <w:proofErr w:type="spellStart"/>
                  <w:r w:rsidR="00776061">
                    <w:rPr>
                      <w:rFonts w:ascii="Times New Roman" w:hAnsi="Times New Roman" w:cs="Times New Roman"/>
                      <w:sz w:val="28"/>
                      <w:szCs w:val="28"/>
                    </w:rPr>
                    <w:t>М.А.Колистая</w:t>
                  </w:r>
                  <w:proofErr w:type="spellEnd"/>
                </w:p>
                <w:p w:rsidR="00FF75D5" w:rsidRPr="00F156DB" w:rsidRDefault="004F15FA"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Приказ № 55</w:t>
                  </w:r>
                </w:p>
                <w:p w:rsidR="00FF75D5" w:rsidRDefault="00BF5F36" w:rsidP="00BF5F36">
                  <w:pPr>
                    <w:pStyle w:val="af8"/>
                    <w:snapToGrid w:val="0"/>
                    <w:spacing w:line="0" w:lineRule="atLeast"/>
                    <w:rPr>
                      <w:rFonts w:ascii="Times New Roman" w:eastAsia="Times New Roman" w:hAnsi="Times New Roman" w:cs="Times New Roman"/>
                      <w:sz w:val="28"/>
                      <w:szCs w:val="28"/>
                    </w:rPr>
                  </w:pPr>
                  <w:r w:rsidRPr="00BF5F36">
                    <w:rPr>
                      <w:rFonts w:ascii="Times New Roman" w:eastAsia="Times New Roman" w:hAnsi="Times New Roman" w:cs="Times New Roman"/>
                      <w:sz w:val="28"/>
                      <w:szCs w:val="28"/>
                    </w:rPr>
                    <w:t>от 01.10.2018г</w:t>
                  </w:r>
                  <w:proofErr w:type="gramStart"/>
                  <w:r w:rsidRPr="00BF5F36">
                    <w:rPr>
                      <w:rFonts w:ascii="Times New Roman" w:eastAsia="Times New Roman" w:hAnsi="Times New Roman" w:cs="Times New Roman"/>
                      <w:sz w:val="28"/>
                      <w:szCs w:val="28"/>
                    </w:rPr>
                    <w:t>..</w:t>
                  </w:r>
                  <w:proofErr w:type="gramEnd"/>
                </w:p>
              </w:tc>
              <w:tc>
                <w:tcPr>
                  <w:tcW w:w="4917" w:type="dxa"/>
                  <w:shd w:val="clear" w:color="auto" w:fill="auto"/>
                </w:tcPr>
                <w:p w:rsidR="00FF75D5" w:rsidRDefault="00FF75D5" w:rsidP="00FF75D5">
                  <w:pPr>
                    <w:pStyle w:val="af8"/>
                    <w:snapToGrid w:val="0"/>
                    <w:spacing w:line="0" w:lineRule="atLeast"/>
                    <w:jc w:val="center"/>
                    <w:rPr>
                      <w:rFonts w:ascii="Times New Roman" w:eastAsia="Times New Roman" w:hAnsi="Times New Roman" w:cs="Times New Roman"/>
                      <w:sz w:val="28"/>
                      <w:szCs w:val="28"/>
                    </w:rPr>
                  </w:pPr>
                </w:p>
                <w:p w:rsidR="00FF75D5" w:rsidRDefault="00FF75D5" w:rsidP="00FF75D5">
                  <w:pPr>
                    <w:pStyle w:val="af8"/>
                    <w:snapToGrid w:val="0"/>
                    <w:spacing w:line="0" w:lineRule="atLeast"/>
                    <w:jc w:val="center"/>
                    <w:rPr>
                      <w:rFonts w:ascii="Times New Roman" w:hAnsi="Times New Roman" w:cs="Times New Roman"/>
                      <w:sz w:val="28"/>
                      <w:szCs w:val="28"/>
                    </w:rPr>
                  </w:pPr>
                </w:p>
                <w:p w:rsidR="00FF75D5" w:rsidRDefault="00FF75D5"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FF75D5" w:rsidRDefault="00FF75D5"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FF75D5" w:rsidRDefault="00FF75D5"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FF75D5" w:rsidRDefault="00FF75D5"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FF75D5" w:rsidRDefault="00FF75D5" w:rsidP="00FF75D5">
                  <w:pPr>
                    <w:pStyle w:val="af8"/>
                    <w:spacing w:line="0" w:lineRule="atLeast"/>
                    <w:jc w:val="center"/>
                  </w:pPr>
                  <w:r>
                    <w:rPr>
                      <w:rFonts w:ascii="Times New Roman" w:hAnsi="Times New Roman" w:cs="Times New Roman"/>
                      <w:sz w:val="28"/>
                      <w:szCs w:val="28"/>
                    </w:rPr>
                    <w:t>от «26 » сентября 2017 г</w:t>
                  </w:r>
                </w:p>
              </w:tc>
            </w:tr>
          </w:tbl>
          <w:p w:rsidR="00FF75D5" w:rsidRDefault="00FF75D5" w:rsidP="00FF75D5">
            <w:pPr>
              <w:pStyle w:val="af8"/>
              <w:jc w:val="center"/>
              <w:rPr>
                <w:rFonts w:ascii="Times New Roman" w:eastAsia="Times New Roman" w:hAnsi="Times New Roman" w:cs="Times New Roman"/>
                <w:b/>
                <w:bCs/>
                <w:color w:val="000000"/>
                <w:spacing w:val="-4"/>
                <w:sz w:val="24"/>
              </w:rPr>
            </w:pPr>
          </w:p>
        </w:tc>
      </w:tr>
    </w:tbl>
    <w:p w:rsidR="00B5144B" w:rsidRDefault="00B5144B">
      <w:pPr>
        <w:spacing w:line="100" w:lineRule="atLeast"/>
        <w:rPr>
          <w:rFonts w:ascii="Calibri" w:eastAsia="Calibri" w:hAnsi="Calibri" w:cs="Calibri"/>
        </w:rPr>
      </w:pPr>
    </w:p>
    <w:p w:rsidR="00B5144B" w:rsidRDefault="00B5144B">
      <w:pPr>
        <w:spacing w:line="100" w:lineRule="atLeast"/>
        <w:rPr>
          <w:rFonts w:ascii="Times New Roman" w:eastAsia="Calibri" w:hAnsi="Times New Roman" w:cs="Times New Roman"/>
        </w:rPr>
      </w:pPr>
      <w:r>
        <w:rPr>
          <w:rFonts w:ascii="Times New Roman" w:eastAsia="Calibri" w:hAnsi="Times New Roman" w:cs="Times New Roman"/>
          <w:b/>
          <w:sz w:val="28"/>
          <w:szCs w:val="28"/>
        </w:rPr>
        <w:t xml:space="preserve">                                                                    </w:t>
      </w:r>
    </w:p>
    <w:p w:rsidR="00B5144B" w:rsidRDefault="00B5144B">
      <w:pPr>
        <w:spacing w:line="100" w:lineRule="atLeast"/>
        <w:rPr>
          <w:rFonts w:ascii="Times New Roman" w:eastAsia="Calibri" w:hAnsi="Times New Roman" w:cs="Times New Roman"/>
        </w:rPr>
      </w:pPr>
    </w:p>
    <w:p w:rsidR="00B5144B" w:rsidRDefault="00B5144B">
      <w:pPr>
        <w:spacing w:line="100" w:lineRule="atLeast"/>
        <w:rPr>
          <w:rFonts w:ascii="Times New Roman" w:eastAsia="Calibri" w:hAnsi="Times New Roman" w:cs="Times New Roman"/>
        </w:rPr>
      </w:pPr>
    </w:p>
    <w:p w:rsidR="00B5144B" w:rsidRDefault="00B5144B">
      <w:pPr>
        <w:spacing w:line="100" w:lineRule="atLeast"/>
        <w:rPr>
          <w:rFonts w:ascii="Times New Roman" w:eastAsia="Calibri" w:hAnsi="Times New Roman" w:cs="Times New Roman"/>
        </w:rPr>
      </w:pPr>
    </w:p>
    <w:p w:rsidR="00B5144B" w:rsidRDefault="00B5144B">
      <w:pPr>
        <w:spacing w:line="100" w:lineRule="atLeast"/>
        <w:jc w:val="center"/>
        <w:rPr>
          <w:rFonts w:ascii="Times New Roman" w:eastAsia="Times New Roman" w:hAnsi="Times New Roman" w:cs="Times New Roman"/>
          <w:b/>
          <w:color w:val="000000"/>
          <w:spacing w:val="-3"/>
          <w:sz w:val="28"/>
          <w:szCs w:val="28"/>
        </w:rPr>
      </w:pPr>
      <w:r>
        <w:rPr>
          <w:rFonts w:ascii="Times New Roman" w:eastAsia="Calibri" w:hAnsi="Times New Roman" w:cs="Times New Roman"/>
          <w:b/>
          <w:sz w:val="28"/>
          <w:szCs w:val="28"/>
        </w:rPr>
        <w:t xml:space="preserve"> Перечень</w:t>
      </w:r>
    </w:p>
    <w:p w:rsidR="00F156DB" w:rsidRDefault="00B5144B">
      <w:pPr>
        <w:widowControl w:val="0"/>
        <w:spacing w:line="100" w:lineRule="atLeast"/>
        <w:jc w:val="center"/>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pacing w:val="-3"/>
          <w:sz w:val="28"/>
          <w:szCs w:val="28"/>
        </w:rPr>
        <w:t>должностей и профессий  работников, имеющих право на обеспечение спецодеждой, моющими и дезинфицирующими средствами</w:t>
      </w:r>
    </w:p>
    <w:p w:rsidR="00B5144B" w:rsidRDefault="00F156DB">
      <w:pPr>
        <w:widowControl w:val="0"/>
        <w:spacing w:line="100" w:lineRule="atLeast"/>
        <w:jc w:val="center"/>
        <w:rPr>
          <w:rFonts w:ascii="Times New Roman" w:eastAsia="Times New Roman" w:hAnsi="Times New Roman" w:cs="Times New Roman"/>
          <w:b/>
          <w:color w:val="000000"/>
          <w:spacing w:val="-3"/>
          <w:sz w:val="28"/>
          <w:szCs w:val="28"/>
        </w:rPr>
      </w:pPr>
      <w:proofErr w:type="gramStart"/>
      <w:r w:rsidRPr="00F156DB">
        <w:rPr>
          <w:rFonts w:ascii="Times New Roman" w:eastAsia="Times New Roman" w:hAnsi="Times New Roman" w:cs="Times New Roman"/>
          <w:b/>
          <w:color w:val="000000"/>
          <w:spacing w:val="-3"/>
          <w:sz w:val="28"/>
          <w:szCs w:val="28"/>
        </w:rPr>
        <w:t xml:space="preserve">(Приказ </w:t>
      </w:r>
      <w:proofErr w:type="spellStart"/>
      <w:r w:rsidRPr="00F156DB">
        <w:rPr>
          <w:rFonts w:ascii="Times New Roman" w:eastAsia="Times New Roman" w:hAnsi="Times New Roman" w:cs="Times New Roman"/>
          <w:b/>
          <w:color w:val="000000"/>
          <w:spacing w:val="-3"/>
          <w:sz w:val="28"/>
          <w:szCs w:val="28"/>
        </w:rPr>
        <w:t>Минздравсоцразвития</w:t>
      </w:r>
      <w:proofErr w:type="spellEnd"/>
      <w:r w:rsidRPr="00F156DB">
        <w:rPr>
          <w:rFonts w:ascii="Times New Roman" w:eastAsia="Times New Roman" w:hAnsi="Times New Roman" w:cs="Times New Roman"/>
          <w:b/>
          <w:color w:val="000000"/>
          <w:spacing w:val="-3"/>
          <w:sz w:val="28"/>
          <w:szCs w:val="28"/>
        </w:rPr>
        <w:t xml:space="preserve"> России от 01.06.2009г № 290н «Об утверждении </w:t>
      </w:r>
      <w:proofErr w:type="spellStart"/>
      <w:r w:rsidRPr="00F156DB">
        <w:rPr>
          <w:rFonts w:ascii="Times New Roman" w:eastAsia="Times New Roman" w:hAnsi="Times New Roman" w:cs="Times New Roman"/>
          <w:b/>
          <w:color w:val="000000"/>
          <w:spacing w:val="-3"/>
          <w:sz w:val="28"/>
          <w:szCs w:val="28"/>
        </w:rPr>
        <w:t>межотраслеых</w:t>
      </w:r>
      <w:proofErr w:type="spellEnd"/>
      <w:r w:rsidRPr="00F156DB">
        <w:rPr>
          <w:rFonts w:ascii="Times New Roman" w:eastAsia="Times New Roman" w:hAnsi="Times New Roman" w:cs="Times New Roman"/>
          <w:b/>
          <w:color w:val="000000"/>
          <w:spacing w:val="-3"/>
          <w:sz w:val="28"/>
          <w:szCs w:val="28"/>
        </w:rPr>
        <w:t xml:space="preserve"> правил обеспечения работников специальной одеждой, специальной обувью и другими средствами индивидуальной защиты»</w:t>
      </w:r>
      <w:proofErr w:type="gramEnd"/>
    </w:p>
    <w:p w:rsidR="00B5144B" w:rsidRDefault="00B5144B">
      <w:pPr>
        <w:widowControl w:val="0"/>
        <w:spacing w:line="100" w:lineRule="atLeast"/>
        <w:jc w:val="center"/>
        <w:rPr>
          <w:rFonts w:ascii="Times New Roman" w:eastAsia="Times New Roman" w:hAnsi="Times New Roman" w:cs="Times New Roman"/>
          <w:b/>
          <w:color w:val="000000"/>
          <w:spacing w:val="-3"/>
          <w:sz w:val="28"/>
          <w:szCs w:val="28"/>
        </w:rPr>
      </w:pPr>
    </w:p>
    <w:tbl>
      <w:tblPr>
        <w:tblW w:w="0" w:type="auto"/>
        <w:tblInd w:w="-15" w:type="dxa"/>
        <w:tblLayout w:type="fixed"/>
        <w:tblLook w:val="0000" w:firstRow="0" w:lastRow="0" w:firstColumn="0" w:lastColumn="0" w:noHBand="0" w:noVBand="0"/>
      </w:tblPr>
      <w:tblGrid>
        <w:gridCol w:w="801"/>
        <w:gridCol w:w="2346"/>
        <w:gridCol w:w="1635"/>
        <w:gridCol w:w="1645"/>
        <w:gridCol w:w="1428"/>
        <w:gridCol w:w="2314"/>
      </w:tblGrid>
      <w:tr w:rsidR="00B5144B">
        <w:trPr>
          <w:cantSplit/>
          <w:trHeight w:val="252"/>
        </w:trPr>
        <w:tc>
          <w:tcPr>
            <w:tcW w:w="801"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/п</w:t>
            </w:r>
          </w:p>
        </w:tc>
        <w:tc>
          <w:tcPr>
            <w:tcW w:w="2346"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Должность </w:t>
            </w:r>
          </w:p>
        </w:tc>
        <w:tc>
          <w:tcPr>
            <w:tcW w:w="163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Количество </w:t>
            </w: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 спецодежды</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napToGrid w:val="0"/>
              <w:spacing w:line="100" w:lineRule="atLeast"/>
              <w:jc w:val="center"/>
            </w:pPr>
            <w:r>
              <w:rPr>
                <w:rFonts w:ascii="Times New Roman" w:eastAsia="Times New Roman" w:hAnsi="Times New Roman" w:cs="Times New Roman"/>
                <w:b/>
                <w:sz w:val="28"/>
                <w:szCs w:val="28"/>
              </w:rPr>
              <w:t xml:space="preserve">Моющие и дезинфицирующие средства </w:t>
            </w:r>
          </w:p>
        </w:tc>
      </w:tr>
      <w:tr w:rsidR="00B5144B">
        <w:trPr>
          <w:cantSplit/>
          <w:trHeight w:val="252"/>
        </w:trPr>
        <w:tc>
          <w:tcPr>
            <w:tcW w:w="801"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6"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Младший воспитатель</w:t>
            </w:r>
          </w:p>
        </w:tc>
        <w:tc>
          <w:tcPr>
            <w:tcW w:w="1635"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халат</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rsidP="00505C08">
            <w:pPr>
              <w:widowControl w:val="0"/>
              <w:snapToGrid w:val="0"/>
              <w:spacing w:line="100" w:lineRule="atLeast"/>
              <w:jc w:val="center"/>
            </w:pPr>
            <w:r>
              <w:rPr>
                <w:rFonts w:ascii="Times New Roman" w:eastAsia="Times New Roman" w:hAnsi="Times New Roman" w:cs="Times New Roman"/>
                <w:sz w:val="28"/>
                <w:szCs w:val="28"/>
              </w:rPr>
              <w:t>Порошок стиральный, мыло хозяйственное, чистящие средства, моющие средства.</w:t>
            </w:r>
          </w:p>
        </w:tc>
      </w:tr>
      <w:tr w:rsidR="00B5144B">
        <w:trPr>
          <w:cantSplit/>
          <w:trHeight w:val="252"/>
        </w:trPr>
        <w:tc>
          <w:tcPr>
            <w:tcW w:w="801"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2346"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1635"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Резиновые перчатки</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мес.</w:t>
            </w: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r>
      <w:tr w:rsidR="00B5144B">
        <w:trPr>
          <w:cantSplit/>
          <w:trHeight w:val="252"/>
        </w:trPr>
        <w:tc>
          <w:tcPr>
            <w:tcW w:w="801"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6"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Повар </w:t>
            </w:r>
          </w:p>
        </w:tc>
        <w:tc>
          <w:tcPr>
            <w:tcW w:w="163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халат</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napToGrid w:val="0"/>
              <w:spacing w:line="100" w:lineRule="atLeast"/>
              <w:jc w:val="center"/>
            </w:pPr>
            <w:r>
              <w:rPr>
                <w:rFonts w:ascii="Times New Roman" w:eastAsia="Times New Roman" w:hAnsi="Times New Roman" w:cs="Times New Roman"/>
                <w:sz w:val="28"/>
                <w:szCs w:val="28"/>
              </w:rPr>
              <w:t>Чистящие средства, моющие средства.</w:t>
            </w:r>
          </w:p>
        </w:tc>
      </w:tr>
      <w:tr w:rsidR="00B5144B">
        <w:trPr>
          <w:cantSplit/>
          <w:trHeight w:val="252"/>
        </w:trPr>
        <w:tc>
          <w:tcPr>
            <w:tcW w:w="801"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6"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стиральных машин</w:t>
            </w:r>
          </w:p>
        </w:tc>
        <w:tc>
          <w:tcPr>
            <w:tcW w:w="1635" w:type="dxa"/>
            <w:vMerge w:val="restart"/>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халат</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napToGrid w:val="0"/>
              <w:spacing w:line="100" w:lineRule="atLeast"/>
              <w:jc w:val="center"/>
            </w:pPr>
            <w:r>
              <w:rPr>
                <w:rFonts w:ascii="Times New Roman" w:eastAsia="Times New Roman" w:hAnsi="Times New Roman" w:cs="Times New Roman"/>
                <w:sz w:val="28"/>
                <w:szCs w:val="28"/>
              </w:rPr>
              <w:t>Порошок стиральный, мыло хозяйственное, хлорная известь, чистящие средства, моющие средства.</w:t>
            </w:r>
          </w:p>
        </w:tc>
      </w:tr>
      <w:tr w:rsidR="00B5144B">
        <w:trPr>
          <w:cantSplit/>
          <w:trHeight w:val="252"/>
        </w:trPr>
        <w:tc>
          <w:tcPr>
            <w:tcW w:w="801" w:type="dxa"/>
            <w:vMerge/>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c>
          <w:tcPr>
            <w:tcW w:w="2346" w:type="dxa"/>
            <w:vMerge/>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c>
          <w:tcPr>
            <w:tcW w:w="1635" w:type="dxa"/>
            <w:vMerge/>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p>
        </w:tc>
      </w:tr>
      <w:tr w:rsidR="00B5144B">
        <w:trPr>
          <w:cantSplit/>
          <w:trHeight w:val="252"/>
        </w:trPr>
        <w:tc>
          <w:tcPr>
            <w:tcW w:w="801"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2346"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1635" w:type="dxa"/>
            <w:vMerge/>
            <w:tcBorders>
              <w:top w:val="single" w:sz="4" w:space="0" w:color="000000"/>
              <w:left w:val="single" w:sz="4" w:space="0" w:color="000000"/>
              <w:bottom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c>
          <w:tcPr>
            <w:tcW w:w="1645"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Резиновые перчатки</w:t>
            </w:r>
          </w:p>
        </w:tc>
        <w:tc>
          <w:tcPr>
            <w:tcW w:w="1428" w:type="dxa"/>
            <w:tcBorders>
              <w:top w:val="single" w:sz="4" w:space="0" w:color="000000"/>
              <w:left w:val="single" w:sz="4" w:space="0" w:color="000000"/>
              <w:bottom w:val="single" w:sz="4" w:space="0" w:color="000000"/>
            </w:tcBorders>
            <w:shd w:val="clear" w:color="auto" w:fill="auto"/>
          </w:tcPr>
          <w:p w:rsidR="00B5144B" w:rsidRDefault="00B5144B">
            <w:pPr>
              <w:widowControl w:val="0"/>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мес.</w:t>
            </w: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144B" w:rsidRDefault="00B5144B">
            <w:pPr>
              <w:snapToGrid w:val="0"/>
              <w:spacing w:line="100" w:lineRule="atLeast"/>
              <w:rPr>
                <w:rFonts w:ascii="Times New Roman" w:eastAsia="Times New Roman" w:hAnsi="Times New Roman" w:cs="Times New Roman"/>
                <w:sz w:val="28"/>
                <w:szCs w:val="28"/>
              </w:rPr>
            </w:pPr>
          </w:p>
        </w:tc>
      </w:tr>
    </w:tbl>
    <w:p w:rsidR="00B5144B" w:rsidRDefault="00B5144B">
      <w:pPr>
        <w:widowControl w:val="0"/>
        <w:tabs>
          <w:tab w:val="left" w:pos="6030"/>
        </w:tabs>
        <w:spacing w:line="100" w:lineRule="atLeast"/>
        <w:jc w:val="both"/>
        <w:rPr>
          <w:rFonts w:ascii="Times New Roman" w:eastAsia="Times New Roman" w:hAnsi="Times New Roman" w:cs="Times New Roman"/>
          <w:sz w:val="28"/>
          <w:szCs w:val="28"/>
        </w:rPr>
      </w:pPr>
    </w:p>
    <w:p w:rsidR="002224B4" w:rsidRDefault="00B5144B">
      <w:pPr>
        <w:widowControl w:val="0"/>
        <w:tabs>
          <w:tab w:val="left" w:pos="6030"/>
        </w:tabs>
        <w:spacing w:line="100" w:lineRule="atLeast"/>
        <w:jc w:val="both"/>
        <w:rPr>
          <w:rFonts w:ascii="Times New Roman" w:hAnsi="Times New Roman" w:cs="Times New Roman"/>
        </w:rPr>
      </w:pPr>
      <w:r>
        <w:rPr>
          <w:rFonts w:ascii="Times New Roman" w:eastAsia="Times New Roman" w:hAnsi="Times New Roman" w:cs="Times New Roman"/>
          <w:sz w:val="28"/>
          <w:szCs w:val="28"/>
        </w:rPr>
        <w:t xml:space="preserve">                                              </w:t>
      </w:r>
      <w:r w:rsidR="002224B4">
        <w:rPr>
          <w:rFonts w:ascii="Times New Roman" w:eastAsia="Times New Roman" w:hAnsi="Times New Roman" w:cs="Times New Roman"/>
          <w:sz w:val="28"/>
          <w:szCs w:val="28"/>
        </w:rPr>
        <w:t xml:space="preserve">                   </w:t>
      </w:r>
    </w:p>
    <w:p w:rsidR="00B5144B" w:rsidRDefault="00B5144B">
      <w:pPr>
        <w:widowControl w:val="0"/>
        <w:tabs>
          <w:tab w:val="left" w:pos="6030"/>
        </w:tabs>
        <w:spacing w:line="100" w:lineRule="atLeast"/>
        <w:jc w:val="righ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Приложение № 10 </w:t>
      </w:r>
    </w:p>
    <w:p w:rsidR="00B5144B" w:rsidRDefault="00B5144B">
      <w:pPr>
        <w:widowControl w:val="0"/>
        <w:tabs>
          <w:tab w:val="left" w:pos="6030"/>
        </w:tabs>
        <w:spacing w:line="100" w:lineRule="atLeast"/>
        <w:jc w:val="right"/>
        <w:rPr>
          <w:rFonts w:ascii="Times New Roman" w:hAnsi="Times New Roman" w:cs="Times New Roman"/>
          <w:b/>
          <w:sz w:val="24"/>
        </w:rPr>
      </w:pPr>
      <w:r>
        <w:rPr>
          <w:rFonts w:ascii="Times New Roman" w:hAnsi="Times New Roman" w:cs="Times New Roman"/>
          <w:sz w:val="24"/>
        </w:rPr>
        <w:t>к Коллективному договору</w:t>
      </w:r>
    </w:p>
    <w:p w:rsidR="00B5144B" w:rsidRDefault="00B5144B">
      <w:pPr>
        <w:widowControl w:val="0"/>
        <w:tabs>
          <w:tab w:val="left" w:pos="6030"/>
        </w:tabs>
        <w:spacing w:line="100" w:lineRule="atLeast"/>
        <w:jc w:val="right"/>
        <w:rPr>
          <w:rFonts w:ascii="Times New Roman" w:hAnsi="Times New Roman" w:cs="Times New Roman"/>
          <w:b/>
          <w:sz w:val="24"/>
        </w:rPr>
      </w:pPr>
    </w:p>
    <w:p w:rsidR="00B5144B" w:rsidRDefault="00802BDD">
      <w:pPr>
        <w:widowControl w:val="0"/>
        <w:tabs>
          <w:tab w:val="left" w:pos="6030"/>
        </w:tabs>
        <w:spacing w:line="100" w:lineRule="atLeast"/>
        <w:rPr>
          <w:rFonts w:ascii="Times New Roman" w:eastAsia="Times New Roman" w:hAnsi="Times New Roman" w:cs="Times New Roman"/>
          <w:szCs w:val="20"/>
        </w:rPr>
      </w:pPr>
      <w:r>
        <w:pict>
          <v:shapetype id="_x0000_t202" coordsize="21600,21600" o:spt="202" path="m,l,21600r21600,l21600,xe">
            <v:stroke joinstyle="miter"/>
            <v:path gradientshapeok="t" o:connecttype="rect"/>
          </v:shapetype>
          <v:shape id="_x0000_s1026" type="#_x0000_t202" style="position:absolute;margin-left:-5.4pt;margin-top:7.15pt;width:491.6pt;height:128.7pt;z-index:251657728;mso-wrap-distance-left:0;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4917"/>
                    <w:gridCol w:w="4917"/>
                  </w:tblGrid>
                  <w:tr w:rsidR="00802BDD">
                    <w:trPr>
                      <w:cantSplit/>
                      <w:trHeight w:val="252"/>
                    </w:trPr>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802BDD" w:rsidTr="00FF75D5">
                          <w:trPr>
                            <w:cantSplit/>
                            <w:trHeight w:hRule="exact" w:val="2227"/>
                          </w:trPr>
                          <w:tc>
                            <w:tcPr>
                              <w:tcW w:w="4917" w:type="dxa"/>
                              <w:shd w:val="clear" w:color="auto" w:fill="auto"/>
                            </w:tcPr>
                            <w:p w:rsidR="00802BDD" w:rsidRDefault="00802BDD"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802BDD" w:rsidRDefault="00802BDD"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ППО</w:t>
                              </w:r>
                            </w:p>
                            <w:p w:rsidR="00802BDD" w:rsidRDefault="00802BDD"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Pr>
                                  <w:rFonts w:ascii="Times New Roman" w:eastAsia="Times New Roman" w:hAnsi="Times New Roman" w:cs="Times New Roman"/>
                                  <w:sz w:val="28"/>
                                  <w:szCs w:val="28"/>
                                </w:rPr>
                                <w:t xml:space="preserve">   </w:t>
                              </w:r>
                            </w:p>
                            <w:p w:rsidR="00802BDD" w:rsidRDefault="00802BDD"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802BDD" w:rsidRPr="00DF3FF1" w:rsidRDefault="00802BDD"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Протокол №6</w:t>
                              </w:r>
                            </w:p>
                            <w:p w:rsidR="00802BDD" w:rsidRDefault="00802BDD" w:rsidP="00FF75D5">
                              <w:pPr>
                                <w:pStyle w:val="af8"/>
                                <w:spacing w:line="0" w:lineRule="atLeast"/>
                                <w:rPr>
                                  <w:rFonts w:ascii="Times New Roman" w:eastAsia="Times New Roman" w:hAnsi="Times New Roman" w:cs="Times New Roman"/>
                                  <w:sz w:val="28"/>
                                  <w:szCs w:val="28"/>
                                </w:rPr>
                              </w:pPr>
                              <w:r w:rsidRPr="0026320A">
                                <w:rPr>
                                  <w:rFonts w:ascii="Times New Roman" w:hAnsi="Times New Roman" w:cs="Times New Roman"/>
                                  <w:sz w:val="28"/>
                                  <w:szCs w:val="28"/>
                                </w:rPr>
                                <w:t>от 01.10.2018г..</w:t>
                              </w:r>
                              <w:r w:rsidRPr="00DF3FF1">
                                <w:rPr>
                                  <w:rFonts w:ascii="Times New Roman" w:hAnsi="Times New Roman" w:cs="Times New Roman"/>
                                  <w:sz w:val="28"/>
                                  <w:szCs w:val="28"/>
                                </w:rPr>
                                <w:t>.</w:t>
                              </w:r>
                            </w:p>
                          </w:tc>
                          <w:tc>
                            <w:tcPr>
                              <w:tcW w:w="4917" w:type="dxa"/>
                              <w:shd w:val="clear" w:color="auto" w:fill="auto"/>
                            </w:tcPr>
                            <w:p w:rsidR="00802BDD" w:rsidRDefault="00802BDD" w:rsidP="00FF75D5">
                              <w:pPr>
                                <w:pStyle w:val="af8"/>
                                <w:snapToGrid w:val="0"/>
                                <w:spacing w:line="0" w:lineRule="atLeast"/>
                                <w:jc w:val="center"/>
                                <w:rPr>
                                  <w:rFonts w:ascii="Times New Roman" w:eastAsia="Times New Roman" w:hAnsi="Times New Roman" w:cs="Times New Roman"/>
                                  <w:sz w:val="28"/>
                                  <w:szCs w:val="28"/>
                                </w:rPr>
                              </w:pPr>
                            </w:p>
                            <w:p w:rsidR="00802BDD" w:rsidRDefault="00802BDD" w:rsidP="00FF75D5">
                              <w:pPr>
                                <w:pStyle w:val="af8"/>
                                <w:snapToGrid w:val="0"/>
                                <w:spacing w:line="0" w:lineRule="atLeast"/>
                                <w:jc w:val="center"/>
                                <w:rPr>
                                  <w:rFonts w:ascii="Times New Roman" w:hAnsi="Times New Roman" w:cs="Times New Roman"/>
                                  <w:sz w:val="28"/>
                                  <w:szCs w:val="28"/>
                                </w:rPr>
                              </w:pPr>
                            </w:p>
                            <w:p w:rsidR="00802BDD" w:rsidRDefault="00802BDD" w:rsidP="00FF75D5">
                              <w:pPr>
                                <w:pStyle w:val="af8"/>
                                <w:spacing w:line="0" w:lineRule="atLeast"/>
                                <w:jc w:val="center"/>
                              </w:pPr>
                            </w:p>
                          </w:tc>
                        </w:tr>
                      </w:tbl>
                      <w:p w:rsidR="00802BDD" w:rsidRDefault="00802BDD" w:rsidP="00FF75D5">
                        <w:pPr>
                          <w:pStyle w:val="af8"/>
                          <w:jc w:val="center"/>
                        </w:pPr>
                      </w:p>
                    </w:tc>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802BDD" w:rsidTr="00FF75D5">
                          <w:trPr>
                            <w:cantSplit/>
                            <w:trHeight w:hRule="exact" w:val="2227"/>
                          </w:trPr>
                          <w:tc>
                            <w:tcPr>
                              <w:tcW w:w="4917" w:type="dxa"/>
                              <w:shd w:val="clear" w:color="auto" w:fill="auto"/>
                            </w:tcPr>
                            <w:p w:rsidR="00802BDD" w:rsidRDefault="00802BDD"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УТВЕРЖДЕНО</w:t>
                              </w:r>
                            </w:p>
                            <w:p w:rsidR="00802BDD" w:rsidRDefault="00802BDD" w:rsidP="00FF75D5">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802BDD" w:rsidRDefault="00802BDD" w:rsidP="00FF75D5">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p>
                            <w:p w:rsidR="00802BDD" w:rsidRDefault="00802BDD" w:rsidP="00FF75D5">
                              <w:pPr>
                                <w:pStyle w:val="af8"/>
                                <w:snapToGrid w:val="0"/>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М.А.Колистая</w:t>
                              </w:r>
                              <w:proofErr w:type="spellEnd"/>
                            </w:p>
                            <w:p w:rsidR="00802BDD" w:rsidRPr="00DF3FF1" w:rsidRDefault="00802BDD" w:rsidP="00FF75D5">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Приказ №55</w:t>
                              </w:r>
                            </w:p>
                            <w:p w:rsidR="00802BDD" w:rsidRDefault="00802BDD" w:rsidP="0026320A">
                              <w:pPr>
                                <w:pStyle w:val="af8"/>
                                <w:snapToGrid w:val="0"/>
                                <w:spacing w:line="0" w:lineRule="atLeast"/>
                                <w:rPr>
                                  <w:rFonts w:ascii="Times New Roman" w:eastAsia="Times New Roman" w:hAnsi="Times New Roman" w:cs="Times New Roman"/>
                                  <w:sz w:val="28"/>
                                  <w:szCs w:val="28"/>
                                </w:rPr>
                              </w:pPr>
                              <w:r w:rsidRPr="0026320A">
                                <w:rPr>
                                  <w:rFonts w:ascii="Times New Roman" w:eastAsia="Times New Roman" w:hAnsi="Times New Roman" w:cs="Times New Roman"/>
                                  <w:sz w:val="28"/>
                                  <w:szCs w:val="28"/>
                                </w:rPr>
                                <w:t>от 01.10.2018г</w:t>
                              </w:r>
                              <w:proofErr w:type="gramStart"/>
                              <w:r w:rsidRPr="0026320A">
                                <w:rPr>
                                  <w:rFonts w:ascii="Times New Roman" w:eastAsia="Times New Roman" w:hAnsi="Times New Roman" w:cs="Times New Roman"/>
                                  <w:sz w:val="28"/>
                                  <w:szCs w:val="28"/>
                                </w:rPr>
                                <w:t>..</w:t>
                              </w:r>
                              <w:proofErr w:type="gramEnd"/>
                            </w:p>
                          </w:tc>
                          <w:tc>
                            <w:tcPr>
                              <w:tcW w:w="4917" w:type="dxa"/>
                              <w:shd w:val="clear" w:color="auto" w:fill="auto"/>
                            </w:tcPr>
                            <w:p w:rsidR="00802BDD" w:rsidRDefault="00802BDD" w:rsidP="00FF75D5">
                              <w:pPr>
                                <w:pStyle w:val="af8"/>
                                <w:snapToGrid w:val="0"/>
                                <w:spacing w:line="0" w:lineRule="atLeast"/>
                                <w:jc w:val="center"/>
                                <w:rPr>
                                  <w:rFonts w:ascii="Times New Roman" w:eastAsia="Times New Roman" w:hAnsi="Times New Roman" w:cs="Times New Roman"/>
                                  <w:sz w:val="28"/>
                                  <w:szCs w:val="28"/>
                                </w:rPr>
                              </w:pPr>
                            </w:p>
                            <w:p w:rsidR="00802BDD" w:rsidRDefault="00802BDD" w:rsidP="00FF75D5">
                              <w:pPr>
                                <w:pStyle w:val="af8"/>
                                <w:snapToGrid w:val="0"/>
                                <w:spacing w:line="0" w:lineRule="atLeast"/>
                                <w:jc w:val="center"/>
                                <w:rPr>
                                  <w:rFonts w:ascii="Times New Roman" w:hAnsi="Times New Roman" w:cs="Times New Roman"/>
                                  <w:sz w:val="28"/>
                                  <w:szCs w:val="28"/>
                                </w:rPr>
                              </w:pPr>
                            </w:p>
                            <w:p w:rsidR="00802BDD" w:rsidRDefault="00802BDD" w:rsidP="00FF75D5">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802BDD" w:rsidRDefault="00802BDD"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802BDD" w:rsidRDefault="00802BDD" w:rsidP="00FF75D5">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802BDD" w:rsidRDefault="00802BDD" w:rsidP="00FF75D5">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802BDD" w:rsidRDefault="00802BDD" w:rsidP="00FF75D5">
                              <w:pPr>
                                <w:pStyle w:val="af8"/>
                                <w:spacing w:line="0" w:lineRule="atLeast"/>
                                <w:jc w:val="center"/>
                              </w:pPr>
                              <w:r>
                                <w:rPr>
                                  <w:rFonts w:ascii="Times New Roman" w:hAnsi="Times New Roman" w:cs="Times New Roman"/>
                                  <w:sz w:val="28"/>
                                  <w:szCs w:val="28"/>
                                </w:rPr>
                                <w:t>от «26 » сентября 2017 г</w:t>
                              </w:r>
                            </w:p>
                          </w:tc>
                        </w:tr>
                      </w:tbl>
                      <w:p w:rsidR="00802BDD" w:rsidRDefault="00802BDD" w:rsidP="00FF75D5">
                        <w:pPr>
                          <w:pStyle w:val="af8"/>
                          <w:jc w:val="center"/>
                          <w:rPr>
                            <w:rFonts w:ascii="Times New Roman" w:eastAsia="Times New Roman" w:hAnsi="Times New Roman" w:cs="Times New Roman"/>
                            <w:b/>
                            <w:bCs/>
                            <w:color w:val="000000"/>
                            <w:spacing w:val="-4"/>
                            <w:sz w:val="24"/>
                          </w:rPr>
                        </w:pPr>
                      </w:p>
                    </w:tc>
                  </w:tr>
                </w:tbl>
                <w:p w:rsidR="00802BDD" w:rsidRDefault="00802BDD">
                  <w:r>
                    <w:t xml:space="preserve"> </w:t>
                  </w:r>
                </w:p>
              </w:txbxContent>
            </v:textbox>
            <w10:wrap type="square" anchorx="margin"/>
          </v:shape>
        </w:pict>
      </w:r>
      <w:r w:rsidR="00B5144B">
        <w:rPr>
          <w:rFonts w:ascii="Times New Roman" w:eastAsia="Times New Roman" w:hAnsi="Times New Roman" w:cs="Times New Roman"/>
          <w:szCs w:val="20"/>
        </w:rPr>
        <w:tab/>
      </w:r>
    </w:p>
    <w:p w:rsidR="00B5144B" w:rsidRDefault="00B5144B">
      <w:pPr>
        <w:widowControl w:val="0"/>
        <w:shd w:val="clear" w:color="auto" w:fill="FFFFFF"/>
        <w:spacing w:before="259" w:line="227" w:lineRule="exact"/>
        <w:ind w:right="72"/>
        <w:rPr>
          <w:rFonts w:ascii="Times New Roman" w:eastAsia="Times New Roman" w:hAnsi="Times New Roman" w:cs="Times New Roman"/>
          <w:spacing w:val="-2"/>
          <w:sz w:val="24"/>
        </w:rPr>
      </w:pPr>
      <w:r>
        <w:rPr>
          <w:rFonts w:ascii="Times New Roman" w:eastAsia="Times New Roman" w:hAnsi="Times New Roman" w:cs="Times New Roman"/>
          <w:szCs w:val="20"/>
        </w:rPr>
        <w:tab/>
      </w:r>
      <w:r>
        <w:rPr>
          <w:rFonts w:ascii="Times New Roman" w:eastAsia="Times New Roman" w:hAnsi="Times New Roman" w:cs="Times New Roman"/>
          <w:color w:val="000000"/>
          <w:spacing w:val="-2"/>
          <w:sz w:val="28"/>
          <w:szCs w:val="28"/>
        </w:rPr>
        <w:t xml:space="preserve">                                                                                    </w:t>
      </w:r>
    </w:p>
    <w:p w:rsidR="00B5144B" w:rsidRDefault="00B5144B">
      <w:pPr>
        <w:widowControl w:val="0"/>
        <w:shd w:val="clear" w:color="auto" w:fill="FFFFFF"/>
        <w:spacing w:before="259" w:line="227" w:lineRule="exact"/>
        <w:ind w:right="72"/>
        <w:jc w:val="center"/>
        <w:rPr>
          <w:rFonts w:ascii="Times New Roman" w:eastAsia="Times New Roman" w:hAnsi="Times New Roman" w:cs="Times New Roman"/>
          <w:b/>
          <w:color w:val="000000"/>
          <w:spacing w:val="-5"/>
          <w:sz w:val="28"/>
          <w:szCs w:val="28"/>
        </w:rPr>
      </w:pPr>
      <w:r>
        <w:rPr>
          <w:rFonts w:ascii="Times New Roman" w:eastAsia="Times New Roman" w:hAnsi="Times New Roman" w:cs="Times New Roman"/>
          <w:spacing w:val="-2"/>
          <w:sz w:val="24"/>
        </w:rPr>
        <w:t xml:space="preserve">                                                                               </w:t>
      </w:r>
    </w:p>
    <w:p w:rsidR="00B5144B" w:rsidRDefault="00B5144B">
      <w:pPr>
        <w:widowControl w:val="0"/>
        <w:shd w:val="clear" w:color="auto" w:fill="FFFFFF"/>
        <w:spacing w:before="259" w:line="227" w:lineRule="exact"/>
        <w:ind w:right="72"/>
        <w:jc w:val="center"/>
        <w:rPr>
          <w:rFonts w:ascii="Times New Roman" w:eastAsia="Times New Roman" w:hAnsi="Times New Roman" w:cs="Times New Roman"/>
          <w:sz w:val="28"/>
          <w:szCs w:val="28"/>
        </w:rPr>
      </w:pPr>
      <w:r>
        <w:rPr>
          <w:rFonts w:ascii="Times New Roman" w:eastAsia="Times New Roman" w:hAnsi="Times New Roman" w:cs="Times New Roman"/>
          <w:b/>
          <w:color w:val="000000"/>
          <w:spacing w:val="-5"/>
          <w:sz w:val="28"/>
          <w:szCs w:val="28"/>
        </w:rPr>
        <w:t>Перечень должностей работников с ненормированным рабочим днём</w:t>
      </w:r>
    </w:p>
    <w:p w:rsidR="00B5144B" w:rsidRDefault="00B5144B">
      <w:pPr>
        <w:widowControl w:val="0"/>
        <w:spacing w:after="569" w:line="1" w:lineRule="exact"/>
        <w:rPr>
          <w:rFonts w:ascii="Times New Roman" w:eastAsia="Times New Roman" w:hAnsi="Times New Roman" w:cs="Times New Roman"/>
          <w:sz w:val="28"/>
          <w:szCs w:val="28"/>
        </w:rPr>
      </w:pPr>
    </w:p>
    <w:tbl>
      <w:tblPr>
        <w:tblW w:w="0" w:type="auto"/>
        <w:tblInd w:w="-80" w:type="dxa"/>
        <w:tblLayout w:type="fixed"/>
        <w:tblCellMar>
          <w:left w:w="40" w:type="dxa"/>
          <w:right w:w="40" w:type="dxa"/>
        </w:tblCellMar>
        <w:tblLook w:val="0000" w:firstRow="0" w:lastRow="0" w:firstColumn="0" w:lastColumn="0" w:noHBand="0" w:noVBand="0"/>
      </w:tblPr>
      <w:tblGrid>
        <w:gridCol w:w="857"/>
        <w:gridCol w:w="6214"/>
        <w:gridCol w:w="2840"/>
      </w:tblGrid>
      <w:tr w:rsidR="00B5144B">
        <w:trPr>
          <w:cantSplit/>
          <w:trHeight w:hRule="exact" w:val="2099"/>
        </w:trPr>
        <w:tc>
          <w:tcPr>
            <w:tcW w:w="857" w:type="dxa"/>
            <w:tcBorders>
              <w:top w:val="single" w:sz="4" w:space="0" w:color="000000"/>
              <w:left w:val="single" w:sz="4" w:space="0" w:color="000000"/>
              <w:bottom w:val="single" w:sz="4" w:space="0" w:color="000000"/>
            </w:tcBorders>
            <w:shd w:val="clear" w:color="auto" w:fill="FFFFFF"/>
          </w:tcPr>
          <w:p w:rsidR="00B5144B" w:rsidRDefault="00B5144B">
            <w:pPr>
              <w:widowControl w:val="0"/>
              <w:shd w:val="clear" w:color="auto" w:fill="FFFFFF"/>
              <w:snapToGrid w:val="0"/>
              <w:spacing w:line="299" w:lineRule="exact"/>
              <w:ind w:left="140" w:right="119"/>
              <w:jc w:val="center"/>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pacing w:val="-10"/>
                <w:sz w:val="28"/>
                <w:szCs w:val="28"/>
              </w:rPr>
              <w:t xml:space="preserve"> /</w:t>
            </w:r>
            <w:proofErr w:type="gramStart"/>
            <w:r>
              <w:rPr>
                <w:rFonts w:ascii="Times New Roman" w:eastAsia="Times New Roman" w:hAnsi="Times New Roman" w:cs="Times New Roman"/>
                <w:b/>
                <w:color w:val="000000"/>
                <w:spacing w:val="-10"/>
                <w:sz w:val="28"/>
                <w:szCs w:val="28"/>
              </w:rPr>
              <w:t>п</w:t>
            </w:r>
            <w:proofErr w:type="gramEnd"/>
          </w:p>
        </w:tc>
        <w:tc>
          <w:tcPr>
            <w:tcW w:w="6214" w:type="dxa"/>
            <w:tcBorders>
              <w:top w:val="single" w:sz="4" w:space="0" w:color="000000"/>
              <w:left w:val="single" w:sz="4" w:space="0" w:color="000000"/>
              <w:bottom w:val="single" w:sz="4" w:space="0" w:color="000000"/>
            </w:tcBorders>
            <w:shd w:val="clear" w:color="auto" w:fill="FFFFFF"/>
          </w:tcPr>
          <w:p w:rsidR="00B5144B" w:rsidRDefault="00B5144B">
            <w:pPr>
              <w:widowControl w:val="0"/>
              <w:shd w:val="clear" w:color="auto" w:fill="FFFFFF"/>
              <w:snapToGrid w:val="0"/>
              <w:spacing w:line="100" w:lineRule="atLeast"/>
              <w:ind w:left="2426"/>
              <w:rPr>
                <w:rFonts w:ascii="Times New Roman" w:eastAsia="Times New Roman" w:hAnsi="Times New Roman" w:cs="Times New Roman"/>
                <w:b/>
                <w:color w:val="000000"/>
                <w:spacing w:val="5"/>
                <w:sz w:val="28"/>
                <w:szCs w:val="28"/>
              </w:rPr>
            </w:pPr>
            <w:r>
              <w:rPr>
                <w:rFonts w:ascii="Times New Roman" w:eastAsia="Times New Roman" w:hAnsi="Times New Roman" w:cs="Times New Roman"/>
                <w:b/>
                <w:color w:val="000000"/>
                <w:spacing w:val="3"/>
                <w:sz w:val="28"/>
                <w:szCs w:val="28"/>
              </w:rPr>
              <w:t>Должность</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hd w:val="clear" w:color="auto" w:fill="FFFFFF"/>
              <w:snapToGrid w:val="0"/>
              <w:spacing w:line="270" w:lineRule="exact"/>
              <w:ind w:left="148" w:right="180"/>
              <w:jc w:val="center"/>
            </w:pPr>
            <w:r>
              <w:rPr>
                <w:rFonts w:ascii="Times New Roman" w:eastAsia="Times New Roman" w:hAnsi="Times New Roman" w:cs="Times New Roman"/>
                <w:b/>
                <w:color w:val="000000"/>
                <w:spacing w:val="5"/>
                <w:sz w:val="28"/>
                <w:szCs w:val="28"/>
              </w:rPr>
              <w:t xml:space="preserve">Количество </w:t>
            </w:r>
            <w:r>
              <w:rPr>
                <w:rFonts w:ascii="Times New Roman" w:eastAsia="Times New Roman" w:hAnsi="Times New Roman" w:cs="Times New Roman"/>
                <w:b/>
                <w:color w:val="000000"/>
                <w:spacing w:val="7"/>
                <w:sz w:val="28"/>
                <w:szCs w:val="28"/>
              </w:rPr>
              <w:t xml:space="preserve">дополнительных </w:t>
            </w:r>
            <w:r>
              <w:rPr>
                <w:rFonts w:ascii="Times New Roman" w:eastAsia="Times New Roman" w:hAnsi="Times New Roman" w:cs="Times New Roman"/>
                <w:b/>
                <w:color w:val="000000"/>
                <w:spacing w:val="1"/>
                <w:sz w:val="28"/>
                <w:szCs w:val="28"/>
              </w:rPr>
              <w:t xml:space="preserve">дней к ежегодному </w:t>
            </w:r>
            <w:r>
              <w:rPr>
                <w:rFonts w:ascii="Times New Roman" w:eastAsia="Times New Roman" w:hAnsi="Times New Roman" w:cs="Times New Roman"/>
                <w:b/>
                <w:color w:val="000000"/>
                <w:spacing w:val="6"/>
                <w:sz w:val="28"/>
                <w:szCs w:val="28"/>
              </w:rPr>
              <w:t xml:space="preserve">оплачиваемому </w:t>
            </w:r>
            <w:r>
              <w:rPr>
                <w:rFonts w:ascii="Times New Roman" w:eastAsia="Times New Roman" w:hAnsi="Times New Roman" w:cs="Times New Roman"/>
                <w:b/>
                <w:color w:val="000000"/>
                <w:spacing w:val="2"/>
                <w:sz w:val="28"/>
                <w:szCs w:val="28"/>
              </w:rPr>
              <w:t>отпуску</w:t>
            </w:r>
          </w:p>
        </w:tc>
      </w:tr>
      <w:tr w:rsidR="00B5144B">
        <w:trPr>
          <w:cantSplit/>
          <w:trHeight w:hRule="exact" w:val="999"/>
        </w:trPr>
        <w:tc>
          <w:tcPr>
            <w:tcW w:w="857" w:type="dxa"/>
            <w:tcBorders>
              <w:top w:val="single" w:sz="4" w:space="0" w:color="000000"/>
              <w:left w:val="single" w:sz="4" w:space="0" w:color="000000"/>
              <w:bottom w:val="single" w:sz="4" w:space="0" w:color="000000"/>
            </w:tcBorders>
            <w:shd w:val="clear" w:color="auto" w:fill="FFFFFF"/>
          </w:tcPr>
          <w:p w:rsidR="00B5144B" w:rsidRDefault="00B5144B">
            <w:pPr>
              <w:widowControl w:val="0"/>
              <w:shd w:val="clear" w:color="auto" w:fill="FFFFFF"/>
              <w:snapToGrid w:val="0"/>
              <w:spacing w:line="100" w:lineRule="atLeast"/>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1</w:t>
            </w:r>
          </w:p>
        </w:tc>
        <w:tc>
          <w:tcPr>
            <w:tcW w:w="6214" w:type="dxa"/>
            <w:tcBorders>
              <w:top w:val="single" w:sz="4" w:space="0" w:color="000000"/>
              <w:left w:val="single" w:sz="4" w:space="0" w:color="000000"/>
              <w:bottom w:val="single" w:sz="4" w:space="0" w:color="000000"/>
            </w:tcBorders>
            <w:shd w:val="clear" w:color="auto" w:fill="FFFFFF"/>
          </w:tcPr>
          <w:p w:rsidR="00B5144B" w:rsidRDefault="00B5144B">
            <w:pPr>
              <w:widowControl w:val="0"/>
              <w:shd w:val="clear" w:color="auto" w:fill="FFFFFF"/>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color w:val="000000"/>
                <w:spacing w:val="-4"/>
                <w:sz w:val="28"/>
                <w:szCs w:val="28"/>
              </w:rPr>
              <w:t>Заведующий</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B5144B" w:rsidRDefault="00B5144B">
            <w:pPr>
              <w:widowControl w:val="0"/>
              <w:shd w:val="clear" w:color="auto" w:fill="FFFFFF"/>
              <w:snapToGrid w:val="0"/>
              <w:spacing w:line="100" w:lineRule="atLeast"/>
              <w:jc w:val="center"/>
            </w:pPr>
            <w:r>
              <w:rPr>
                <w:rFonts w:ascii="Times New Roman" w:eastAsia="Times New Roman" w:hAnsi="Times New Roman" w:cs="Times New Roman"/>
                <w:sz w:val="28"/>
                <w:szCs w:val="28"/>
              </w:rPr>
              <w:t>3</w:t>
            </w:r>
          </w:p>
        </w:tc>
      </w:tr>
    </w:tbl>
    <w:p w:rsidR="00B5144B" w:rsidRDefault="00B5144B">
      <w:pPr>
        <w:pStyle w:val="af8"/>
        <w:spacing w:line="0" w:lineRule="atLeast"/>
        <w:jc w:val="both"/>
        <w:rPr>
          <w:rFonts w:ascii="Times New Roman" w:eastAsia="Times New Roman" w:hAnsi="Times New Roman" w:cs="Times New Roman"/>
          <w:spacing w:val="-3"/>
          <w:sz w:val="28"/>
          <w:szCs w:val="28"/>
        </w:rPr>
      </w:pPr>
    </w:p>
    <w:p w:rsidR="00B5144B" w:rsidRDefault="00B5144B">
      <w:pPr>
        <w:pStyle w:val="af8"/>
        <w:spacing w:line="0" w:lineRule="atLeast"/>
        <w:jc w:val="both"/>
        <w:rPr>
          <w:rFonts w:ascii="Times New Roman" w:eastAsia="Times New Roman" w:hAnsi="Times New Roman" w:cs="Times New Roman"/>
          <w:spacing w:val="-3"/>
          <w:sz w:val="28"/>
          <w:szCs w:val="28"/>
        </w:rPr>
      </w:pPr>
    </w:p>
    <w:p w:rsidR="00B5144B" w:rsidRDefault="00B5144B">
      <w:pPr>
        <w:pStyle w:val="af8"/>
        <w:spacing w:line="0" w:lineRule="atLeast"/>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Председатель ПК                                                           </w:t>
      </w:r>
      <w:proofErr w:type="spellStart"/>
      <w:r w:rsidR="00776061">
        <w:rPr>
          <w:rFonts w:ascii="Times New Roman" w:hAnsi="Times New Roman" w:cs="Times New Roman"/>
          <w:sz w:val="28"/>
          <w:szCs w:val="28"/>
        </w:rPr>
        <w:t>Л.Н.Кобизь</w:t>
      </w:r>
      <w:proofErr w:type="spellEnd"/>
    </w:p>
    <w:p w:rsidR="00B5144B" w:rsidRDefault="00B5144B">
      <w:pPr>
        <w:pStyle w:val="af8"/>
        <w:spacing w:line="0" w:lineRule="atLeast"/>
        <w:jc w:val="both"/>
        <w:rPr>
          <w:rFonts w:ascii="Times New Roman" w:hAnsi="Times New Roman" w:cs="Times New Roman"/>
          <w:sz w:val="28"/>
          <w:szCs w:val="28"/>
        </w:rPr>
      </w:pPr>
    </w:p>
    <w:p w:rsidR="00B5144B" w:rsidRDefault="00B5144B">
      <w:pPr>
        <w:pStyle w:val="af8"/>
        <w:spacing w:line="0" w:lineRule="atLeast"/>
        <w:jc w:val="both"/>
        <w:rPr>
          <w:rFonts w:ascii="Times New Roman" w:hAnsi="Times New Roman" w:cs="Times New Roman"/>
          <w:sz w:val="28"/>
          <w:szCs w:val="28"/>
        </w:rPr>
      </w:pPr>
    </w:p>
    <w:p w:rsidR="00B5144B" w:rsidRDefault="00B5144B">
      <w:pPr>
        <w:pStyle w:val="af8"/>
        <w:spacing w:line="0" w:lineRule="atLeast"/>
        <w:jc w:val="both"/>
        <w:rPr>
          <w:rFonts w:ascii="Times New Roman" w:eastAsia="Times New Roman" w:hAnsi="Times New Roman" w:cs="Times New Roman"/>
          <w:spacing w:val="-4"/>
          <w:sz w:val="24"/>
        </w:rPr>
      </w:pPr>
      <w:r>
        <w:rPr>
          <w:rFonts w:ascii="Times New Roman" w:hAnsi="Times New Roman" w:cs="Times New Roman"/>
          <w:sz w:val="28"/>
          <w:szCs w:val="28"/>
        </w:rPr>
        <w:t xml:space="preserve">                                                                                                 </w:t>
      </w:r>
      <w:r>
        <w:rPr>
          <w:rFonts w:ascii="Times New Roman" w:eastAsia="Times New Roman" w:hAnsi="Times New Roman" w:cs="Times New Roman"/>
          <w:spacing w:val="-4"/>
          <w:sz w:val="24"/>
        </w:rPr>
        <w:t xml:space="preserve"> </w:t>
      </w: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B5144B" w:rsidRDefault="00B5144B">
      <w:pPr>
        <w:pStyle w:val="af8"/>
        <w:spacing w:line="0" w:lineRule="atLeast"/>
        <w:jc w:val="both"/>
        <w:rPr>
          <w:rFonts w:ascii="Times New Roman" w:eastAsia="Times New Roman" w:hAnsi="Times New Roman" w:cs="Times New Roman"/>
          <w:spacing w:val="-4"/>
          <w:sz w:val="24"/>
        </w:rPr>
      </w:pPr>
    </w:p>
    <w:p w:rsidR="00264970" w:rsidRDefault="00B5144B">
      <w:pPr>
        <w:pStyle w:val="af8"/>
        <w:spacing w:line="0" w:lineRule="atLeast"/>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                                                                                                                              </w:t>
      </w:r>
    </w:p>
    <w:p w:rsidR="00264970" w:rsidRDefault="00264970">
      <w:pPr>
        <w:pStyle w:val="af8"/>
        <w:spacing w:line="0" w:lineRule="atLeast"/>
        <w:jc w:val="both"/>
        <w:rPr>
          <w:rFonts w:ascii="Times New Roman" w:eastAsia="Times New Roman" w:hAnsi="Times New Roman" w:cs="Times New Roman"/>
          <w:spacing w:val="-4"/>
          <w:sz w:val="24"/>
        </w:rPr>
      </w:pPr>
    </w:p>
    <w:p w:rsidR="004D3D0B" w:rsidRDefault="004D3D0B">
      <w:pPr>
        <w:pStyle w:val="af8"/>
        <w:spacing w:line="0" w:lineRule="atLeast"/>
        <w:jc w:val="both"/>
        <w:rPr>
          <w:rFonts w:ascii="Times New Roman" w:eastAsia="Times New Roman" w:hAnsi="Times New Roman" w:cs="Times New Roman"/>
          <w:spacing w:val="-4"/>
          <w:sz w:val="24"/>
        </w:rPr>
      </w:pPr>
    </w:p>
    <w:p w:rsidR="004D3D0B" w:rsidRDefault="004D3D0B">
      <w:pPr>
        <w:pStyle w:val="af8"/>
        <w:spacing w:line="0" w:lineRule="atLeast"/>
        <w:jc w:val="both"/>
        <w:rPr>
          <w:rFonts w:ascii="Times New Roman" w:eastAsia="Times New Roman" w:hAnsi="Times New Roman" w:cs="Times New Roman"/>
          <w:spacing w:val="-4"/>
          <w:sz w:val="24"/>
        </w:rPr>
      </w:pPr>
    </w:p>
    <w:p w:rsidR="00264970" w:rsidRDefault="00264970">
      <w:pPr>
        <w:pStyle w:val="af8"/>
        <w:spacing w:line="0" w:lineRule="atLeast"/>
        <w:jc w:val="both"/>
        <w:rPr>
          <w:rFonts w:ascii="Times New Roman" w:eastAsia="Times New Roman" w:hAnsi="Times New Roman" w:cs="Times New Roman"/>
          <w:spacing w:val="-4"/>
          <w:sz w:val="24"/>
        </w:rPr>
      </w:pPr>
    </w:p>
    <w:p w:rsidR="00B5144B" w:rsidRDefault="00264970">
      <w:pPr>
        <w:pStyle w:val="af8"/>
        <w:spacing w:line="0" w:lineRule="atLeast"/>
        <w:jc w:val="both"/>
        <w:rPr>
          <w:rFonts w:ascii="Times New Roman" w:hAnsi="Times New Roman" w:cs="Times New Roman"/>
          <w:sz w:val="24"/>
        </w:rPr>
      </w:pPr>
      <w:r>
        <w:rPr>
          <w:rFonts w:ascii="Times New Roman" w:eastAsia="Times New Roman" w:hAnsi="Times New Roman" w:cs="Times New Roman"/>
          <w:spacing w:val="-4"/>
          <w:sz w:val="24"/>
        </w:rPr>
        <w:t xml:space="preserve">                                                                                                                </w:t>
      </w:r>
      <w:r w:rsidR="00B5144B">
        <w:rPr>
          <w:rFonts w:ascii="Times New Roman" w:eastAsia="Times New Roman" w:hAnsi="Times New Roman" w:cs="Times New Roman"/>
          <w:spacing w:val="-4"/>
          <w:sz w:val="24"/>
        </w:rPr>
        <w:t xml:space="preserve"> </w:t>
      </w:r>
      <w:r w:rsidR="00B5144B">
        <w:rPr>
          <w:rFonts w:ascii="Times New Roman" w:hAnsi="Times New Roman" w:cs="Times New Roman"/>
          <w:sz w:val="24"/>
        </w:rPr>
        <w:t xml:space="preserve">Приложение № 11 </w:t>
      </w:r>
    </w:p>
    <w:p w:rsidR="00B5144B" w:rsidRDefault="00B5144B">
      <w:pPr>
        <w:widowControl w:val="0"/>
        <w:tabs>
          <w:tab w:val="left" w:pos="6030"/>
        </w:tabs>
        <w:spacing w:line="100" w:lineRule="atLeast"/>
        <w:jc w:val="right"/>
        <w:rPr>
          <w:rFonts w:ascii="Times New Roman" w:hAnsi="Times New Roman" w:cs="Times New Roman"/>
          <w:b/>
          <w:sz w:val="24"/>
        </w:rPr>
      </w:pPr>
      <w:r>
        <w:rPr>
          <w:rFonts w:ascii="Times New Roman" w:hAnsi="Times New Roman" w:cs="Times New Roman"/>
          <w:sz w:val="24"/>
        </w:rPr>
        <w:t>к Коллективному договору</w:t>
      </w:r>
    </w:p>
    <w:p w:rsidR="00B5144B" w:rsidRDefault="00B5144B">
      <w:pPr>
        <w:widowControl w:val="0"/>
        <w:tabs>
          <w:tab w:val="left" w:pos="6030"/>
        </w:tabs>
        <w:spacing w:line="100" w:lineRule="atLeast"/>
        <w:jc w:val="right"/>
        <w:rPr>
          <w:rFonts w:ascii="Times New Roman" w:hAnsi="Times New Roman" w:cs="Times New Roman"/>
          <w:b/>
          <w:sz w:val="24"/>
        </w:rPr>
      </w:pPr>
    </w:p>
    <w:p w:rsidR="00B5144B" w:rsidRDefault="00B5144B">
      <w:pPr>
        <w:jc w:val="center"/>
        <w:rPr>
          <w:rFonts w:ascii="Times New Roman" w:eastAsia="Times New Roman" w:hAnsi="Times New Roman" w:cs="Times New Roman"/>
          <w:spacing w:val="-4"/>
          <w:sz w:val="24"/>
        </w:rPr>
      </w:pPr>
    </w:p>
    <w:p w:rsidR="00B5144B" w:rsidRDefault="00B5144B">
      <w:pPr>
        <w:jc w:val="right"/>
        <w:rPr>
          <w:rFonts w:ascii="Times New Roman" w:eastAsia="Times New Roman" w:hAnsi="Times New Roman" w:cs="Times New Roman"/>
          <w:b/>
          <w:color w:val="000000"/>
          <w:spacing w:val="-5"/>
          <w:sz w:val="28"/>
          <w:szCs w:val="28"/>
        </w:rPr>
      </w:pPr>
    </w:p>
    <w:tbl>
      <w:tblPr>
        <w:tblW w:w="9834" w:type="dxa"/>
        <w:tblLayout w:type="fixed"/>
        <w:tblLook w:val="0000" w:firstRow="0" w:lastRow="0" w:firstColumn="0" w:lastColumn="0" w:noHBand="0" w:noVBand="0"/>
      </w:tblPr>
      <w:tblGrid>
        <w:gridCol w:w="4917"/>
        <w:gridCol w:w="4917"/>
      </w:tblGrid>
      <w:tr w:rsidR="004D3D0B" w:rsidTr="004D3D0B">
        <w:trPr>
          <w:cantSplit/>
          <w:trHeight w:hRule="exact" w:val="2227"/>
        </w:trPr>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4D3D0B" w:rsidTr="00183488">
              <w:trPr>
                <w:cantSplit/>
                <w:trHeight w:hRule="exact" w:val="2227"/>
              </w:trPr>
              <w:tc>
                <w:tcPr>
                  <w:tcW w:w="4917" w:type="dxa"/>
                  <w:shd w:val="clear" w:color="auto" w:fill="auto"/>
                </w:tcPr>
                <w:p w:rsidR="004D3D0B" w:rsidRDefault="004D3D0B" w:rsidP="00183488">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4D3D0B" w:rsidRDefault="004D3D0B"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23205F">
                    <w:rPr>
                      <w:rFonts w:ascii="Times New Roman" w:hAnsi="Times New Roman" w:cs="Times New Roman"/>
                      <w:sz w:val="28"/>
                      <w:szCs w:val="28"/>
                    </w:rPr>
                    <w:t>ПО</w:t>
                  </w:r>
                </w:p>
                <w:p w:rsidR="0023205F" w:rsidRDefault="00776061"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4D3D0B" w:rsidRDefault="00776061"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4D3D0B" w:rsidRPr="00F94797" w:rsidRDefault="004D3D0B" w:rsidP="00183488">
                  <w:pPr>
                    <w:pStyle w:val="af8"/>
                    <w:spacing w:line="0" w:lineRule="atLeast"/>
                    <w:rPr>
                      <w:rFonts w:ascii="Times New Roman" w:hAnsi="Times New Roman" w:cs="Times New Roman"/>
                      <w:sz w:val="28"/>
                      <w:szCs w:val="28"/>
                    </w:rPr>
                  </w:pPr>
                  <w:r w:rsidRPr="00F94797">
                    <w:rPr>
                      <w:rFonts w:ascii="Times New Roman" w:hAnsi="Times New Roman" w:cs="Times New Roman"/>
                      <w:sz w:val="28"/>
                      <w:szCs w:val="28"/>
                    </w:rPr>
                    <w:t>Протокол №</w:t>
                  </w:r>
                  <w:r w:rsidR="007D64D0">
                    <w:rPr>
                      <w:rFonts w:ascii="Times New Roman" w:hAnsi="Times New Roman" w:cs="Times New Roman"/>
                      <w:sz w:val="28"/>
                      <w:szCs w:val="28"/>
                    </w:rPr>
                    <w:t>6</w:t>
                  </w:r>
                </w:p>
                <w:p w:rsidR="004D3D0B" w:rsidRDefault="00AA3AE4" w:rsidP="00183488">
                  <w:pPr>
                    <w:pStyle w:val="af8"/>
                    <w:spacing w:line="0" w:lineRule="atLeast"/>
                    <w:rPr>
                      <w:rFonts w:ascii="Times New Roman" w:eastAsia="Times New Roman" w:hAnsi="Times New Roman" w:cs="Times New Roman"/>
                      <w:sz w:val="28"/>
                      <w:szCs w:val="28"/>
                    </w:rPr>
                  </w:pPr>
                  <w:r w:rsidRPr="00AA3AE4">
                    <w:rPr>
                      <w:rFonts w:ascii="Times New Roman" w:eastAsia="Times New Roman" w:hAnsi="Times New Roman" w:cs="Times New Roman"/>
                      <w:sz w:val="28"/>
                      <w:szCs w:val="28"/>
                    </w:rPr>
                    <w:t>от 01.10.2018г</w:t>
                  </w:r>
                  <w:proofErr w:type="gramStart"/>
                  <w:r w:rsidRPr="00AA3AE4">
                    <w:rPr>
                      <w:rFonts w:ascii="Times New Roman" w:eastAsia="Times New Roman" w:hAnsi="Times New Roman" w:cs="Times New Roman"/>
                      <w:sz w:val="28"/>
                      <w:szCs w:val="28"/>
                    </w:rPr>
                    <w:t>..</w:t>
                  </w:r>
                  <w:proofErr w:type="gramEnd"/>
                </w:p>
              </w:tc>
              <w:tc>
                <w:tcPr>
                  <w:tcW w:w="4917" w:type="dxa"/>
                  <w:shd w:val="clear" w:color="auto" w:fill="auto"/>
                </w:tcPr>
                <w:p w:rsidR="004D3D0B" w:rsidRDefault="004D3D0B" w:rsidP="00183488">
                  <w:pPr>
                    <w:pStyle w:val="af8"/>
                    <w:snapToGrid w:val="0"/>
                    <w:spacing w:line="0" w:lineRule="atLeast"/>
                    <w:jc w:val="center"/>
                    <w:rPr>
                      <w:rFonts w:ascii="Times New Roman" w:eastAsia="Times New Roman" w:hAnsi="Times New Roman" w:cs="Times New Roman"/>
                      <w:sz w:val="28"/>
                      <w:szCs w:val="28"/>
                    </w:rPr>
                  </w:pPr>
                </w:p>
                <w:p w:rsidR="004D3D0B" w:rsidRDefault="004D3D0B" w:rsidP="00183488">
                  <w:pPr>
                    <w:pStyle w:val="af8"/>
                    <w:snapToGrid w:val="0"/>
                    <w:spacing w:line="0" w:lineRule="atLeast"/>
                    <w:jc w:val="center"/>
                    <w:rPr>
                      <w:rFonts w:ascii="Times New Roman" w:hAnsi="Times New Roman" w:cs="Times New Roman"/>
                      <w:sz w:val="28"/>
                      <w:szCs w:val="28"/>
                    </w:rPr>
                  </w:pPr>
                </w:p>
                <w:p w:rsidR="004D3D0B" w:rsidRDefault="004D3D0B" w:rsidP="00183488">
                  <w:pPr>
                    <w:pStyle w:val="af8"/>
                    <w:spacing w:line="0" w:lineRule="atLeast"/>
                    <w:jc w:val="center"/>
                  </w:pPr>
                </w:p>
              </w:tc>
            </w:tr>
          </w:tbl>
          <w:p w:rsidR="004D3D0B" w:rsidRDefault="004D3D0B" w:rsidP="00183488">
            <w:pPr>
              <w:pStyle w:val="af8"/>
              <w:jc w:val="center"/>
            </w:pPr>
          </w:p>
        </w:tc>
        <w:tc>
          <w:tcPr>
            <w:tcW w:w="4917" w:type="dxa"/>
            <w:shd w:val="clear" w:color="auto" w:fill="auto"/>
          </w:tcPr>
          <w:tbl>
            <w:tblPr>
              <w:tblW w:w="0" w:type="auto"/>
              <w:tblLayout w:type="fixed"/>
              <w:tblLook w:val="0000" w:firstRow="0" w:lastRow="0" w:firstColumn="0" w:lastColumn="0" w:noHBand="0" w:noVBand="0"/>
            </w:tblPr>
            <w:tblGrid>
              <w:gridCol w:w="4917"/>
              <w:gridCol w:w="4917"/>
            </w:tblGrid>
            <w:tr w:rsidR="004D3D0B" w:rsidTr="00183488">
              <w:trPr>
                <w:cantSplit/>
                <w:trHeight w:hRule="exact" w:val="2227"/>
              </w:trPr>
              <w:tc>
                <w:tcPr>
                  <w:tcW w:w="4917" w:type="dxa"/>
                  <w:shd w:val="clear" w:color="auto" w:fill="auto"/>
                </w:tcPr>
                <w:p w:rsidR="004D3D0B" w:rsidRDefault="004D3D0B" w:rsidP="00183488">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УТВЕРЖДАЮ</w:t>
                  </w:r>
                </w:p>
                <w:p w:rsidR="0023205F" w:rsidRDefault="004D3D0B" w:rsidP="00183488">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4D3D0B" w:rsidP="00183488">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w:t>
                  </w:r>
                  <w:r w:rsidR="00776061">
                    <w:rPr>
                      <w:rFonts w:ascii="Times New Roman" w:hAnsi="Times New Roman" w:cs="Times New Roman"/>
                      <w:sz w:val="28"/>
                      <w:szCs w:val="28"/>
                    </w:rPr>
                    <w:t>10</w:t>
                  </w:r>
                  <w:r>
                    <w:rPr>
                      <w:rFonts w:ascii="Times New Roman" w:eastAsia="Times New Roman" w:hAnsi="Times New Roman" w:cs="Times New Roman"/>
                      <w:sz w:val="28"/>
                      <w:szCs w:val="28"/>
                    </w:rPr>
                    <w:t xml:space="preserve">   </w:t>
                  </w:r>
                </w:p>
                <w:p w:rsidR="004D3D0B" w:rsidRDefault="00776061" w:rsidP="00183488">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М.А.Колистая</w:t>
                  </w:r>
                  <w:proofErr w:type="spellEnd"/>
                </w:p>
                <w:p w:rsidR="004D3D0B" w:rsidRPr="00F94797" w:rsidRDefault="007D64D0"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Приказ № 55</w:t>
                  </w:r>
                </w:p>
                <w:p w:rsidR="004D3D0B" w:rsidRDefault="00AA3AE4" w:rsidP="00AA3AE4">
                  <w:pPr>
                    <w:pStyle w:val="af8"/>
                    <w:snapToGrid w:val="0"/>
                    <w:spacing w:line="0" w:lineRule="atLeast"/>
                    <w:rPr>
                      <w:rFonts w:ascii="Times New Roman" w:eastAsia="Times New Roman" w:hAnsi="Times New Roman" w:cs="Times New Roman"/>
                      <w:sz w:val="28"/>
                      <w:szCs w:val="28"/>
                    </w:rPr>
                  </w:pPr>
                  <w:r w:rsidRPr="00AA3AE4">
                    <w:rPr>
                      <w:rFonts w:ascii="Times New Roman" w:eastAsia="Times New Roman" w:hAnsi="Times New Roman" w:cs="Times New Roman"/>
                      <w:sz w:val="28"/>
                      <w:szCs w:val="28"/>
                    </w:rPr>
                    <w:t>от 01.10.2018г</w:t>
                  </w:r>
                  <w:proofErr w:type="gramStart"/>
                  <w:r w:rsidRPr="00AA3AE4">
                    <w:rPr>
                      <w:rFonts w:ascii="Times New Roman" w:eastAsia="Times New Roman" w:hAnsi="Times New Roman" w:cs="Times New Roman"/>
                      <w:sz w:val="28"/>
                      <w:szCs w:val="28"/>
                    </w:rPr>
                    <w:t>..</w:t>
                  </w:r>
                  <w:proofErr w:type="gramEnd"/>
                </w:p>
              </w:tc>
              <w:tc>
                <w:tcPr>
                  <w:tcW w:w="4917" w:type="dxa"/>
                  <w:shd w:val="clear" w:color="auto" w:fill="auto"/>
                </w:tcPr>
                <w:p w:rsidR="004D3D0B" w:rsidRDefault="004D3D0B" w:rsidP="00183488">
                  <w:pPr>
                    <w:pStyle w:val="af8"/>
                    <w:snapToGrid w:val="0"/>
                    <w:spacing w:line="0" w:lineRule="atLeast"/>
                    <w:jc w:val="center"/>
                    <w:rPr>
                      <w:rFonts w:ascii="Times New Roman" w:eastAsia="Times New Roman" w:hAnsi="Times New Roman" w:cs="Times New Roman"/>
                      <w:sz w:val="28"/>
                      <w:szCs w:val="28"/>
                    </w:rPr>
                  </w:pPr>
                </w:p>
                <w:p w:rsidR="004D3D0B" w:rsidRDefault="004D3D0B" w:rsidP="00183488">
                  <w:pPr>
                    <w:pStyle w:val="af8"/>
                    <w:snapToGrid w:val="0"/>
                    <w:spacing w:line="0" w:lineRule="atLeast"/>
                    <w:jc w:val="center"/>
                    <w:rPr>
                      <w:rFonts w:ascii="Times New Roman" w:hAnsi="Times New Roman" w:cs="Times New Roman"/>
                      <w:sz w:val="28"/>
                      <w:szCs w:val="28"/>
                    </w:rPr>
                  </w:pPr>
                </w:p>
                <w:p w:rsidR="004D3D0B" w:rsidRDefault="004D3D0B" w:rsidP="00183488">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4D3D0B" w:rsidRDefault="004D3D0B" w:rsidP="00183488">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4D3D0B" w:rsidRDefault="004D3D0B" w:rsidP="00183488">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4D3D0B" w:rsidRDefault="004D3D0B" w:rsidP="00183488">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4D3D0B" w:rsidRDefault="004D3D0B" w:rsidP="00183488">
                  <w:pPr>
                    <w:pStyle w:val="af8"/>
                    <w:spacing w:line="0" w:lineRule="atLeast"/>
                    <w:jc w:val="center"/>
                  </w:pPr>
                  <w:r>
                    <w:rPr>
                      <w:rFonts w:ascii="Times New Roman" w:hAnsi="Times New Roman" w:cs="Times New Roman"/>
                      <w:sz w:val="28"/>
                      <w:szCs w:val="28"/>
                    </w:rPr>
                    <w:t>от «26 » сентября 2017 г</w:t>
                  </w:r>
                </w:p>
              </w:tc>
            </w:tr>
          </w:tbl>
          <w:p w:rsidR="004D3D0B" w:rsidRDefault="004D3D0B" w:rsidP="00183488">
            <w:pPr>
              <w:pStyle w:val="af8"/>
              <w:jc w:val="center"/>
              <w:rPr>
                <w:rFonts w:ascii="Times New Roman" w:eastAsia="Times New Roman" w:hAnsi="Times New Roman" w:cs="Times New Roman"/>
                <w:b/>
                <w:bCs/>
                <w:color w:val="000000"/>
                <w:spacing w:val="-4"/>
                <w:sz w:val="24"/>
              </w:rPr>
            </w:pPr>
          </w:p>
        </w:tc>
      </w:tr>
    </w:tbl>
    <w:p w:rsidR="00B5144B" w:rsidRDefault="00B5144B" w:rsidP="00BD7777">
      <w:pPr>
        <w:widowControl w:val="0"/>
        <w:shd w:val="clear" w:color="auto" w:fill="FFFFFF"/>
        <w:tabs>
          <w:tab w:val="left" w:pos="1249"/>
        </w:tabs>
        <w:spacing w:before="4" w:line="320" w:lineRule="exact"/>
        <w:rPr>
          <w:rFonts w:ascii="Times New Roman" w:eastAsia="Times New Roman" w:hAnsi="Times New Roman" w:cs="Times New Roman"/>
          <w:color w:val="000000"/>
          <w:spacing w:val="-20"/>
          <w:sz w:val="28"/>
          <w:szCs w:val="28"/>
        </w:rPr>
      </w:pPr>
    </w:p>
    <w:p w:rsidR="00B5144B" w:rsidRDefault="00B5144B">
      <w:pPr>
        <w:rPr>
          <w:rFonts w:ascii="Times New Roman" w:eastAsia="Times New Roman" w:hAnsi="Times New Roman" w:cs="Times New Roman"/>
          <w:sz w:val="2"/>
          <w:szCs w:val="2"/>
        </w:rPr>
      </w:pPr>
    </w:p>
    <w:p w:rsidR="00B5144B" w:rsidRDefault="00B5144B">
      <w:pPr>
        <w:rPr>
          <w:rFonts w:ascii="Times New Roman" w:eastAsia="Times New Roman" w:hAnsi="Times New Roman" w:cs="Times New Roman"/>
          <w:sz w:val="2"/>
          <w:szCs w:val="2"/>
        </w:rPr>
      </w:pPr>
    </w:p>
    <w:p w:rsidR="00B5144B" w:rsidRDefault="00B5144B">
      <w:pPr>
        <w:shd w:val="clear" w:color="auto" w:fill="FFFFFF"/>
        <w:rPr>
          <w:rFonts w:ascii="Times New Roman" w:eastAsia="Times New Roman" w:hAnsi="Times New Roman" w:cs="Times New Roman"/>
          <w:b/>
          <w:bCs/>
          <w:sz w:val="28"/>
          <w:szCs w:val="28"/>
        </w:rPr>
      </w:pPr>
      <w:r>
        <w:rPr>
          <w:rFonts w:ascii="Times New Roman" w:eastAsia="Times New Roman" w:hAnsi="Times New Roman" w:cs="Times New Roman"/>
          <w:sz w:val="2"/>
          <w:szCs w:val="2"/>
        </w:rPr>
        <w:t xml:space="preserve">    </w:t>
      </w:r>
    </w:p>
    <w:p w:rsidR="00B5144B" w:rsidRDefault="00B5144B">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 проведения</w:t>
      </w:r>
    </w:p>
    <w:p w:rsidR="00B5144B" w:rsidRDefault="00B5144B" w:rsidP="004D3D0B">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медицинских осмотров (обследований) работников</w:t>
      </w:r>
      <w:r>
        <w:rPr>
          <w:rFonts w:ascii="Times New Roman" w:eastAsia="Calibri" w:hAnsi="Times New Roman" w:cs="Times New Roman"/>
          <w:b/>
          <w:sz w:val="28"/>
          <w:szCs w:val="28"/>
          <w:lang w:eastAsia="ar-SA" w:bidi="ar-SA"/>
        </w:rPr>
        <w:t xml:space="preserve"> муниципального бюджетного дошкольного образовательного  учреждения - </w:t>
      </w:r>
      <w:r w:rsidR="00776061">
        <w:rPr>
          <w:rFonts w:ascii="Times New Roman" w:eastAsia="Times New Roman" w:hAnsi="Times New Roman" w:cs="Times New Roman"/>
          <w:b/>
          <w:bCs/>
          <w:sz w:val="28"/>
          <w:szCs w:val="28"/>
        </w:rPr>
        <w:t>детского сада № 10</w:t>
      </w:r>
      <w:r>
        <w:rPr>
          <w:rFonts w:ascii="Times New Roman" w:eastAsia="Times New Roman" w:hAnsi="Times New Roman" w:cs="Times New Roman"/>
          <w:b/>
          <w:bCs/>
          <w:sz w:val="28"/>
          <w:szCs w:val="28"/>
        </w:rPr>
        <w:t xml:space="preserve"> «</w:t>
      </w:r>
      <w:r w:rsidR="00776061">
        <w:rPr>
          <w:rFonts w:ascii="Times New Roman" w:eastAsia="Times New Roman" w:hAnsi="Times New Roman" w:cs="Times New Roman"/>
          <w:b/>
          <w:bCs/>
          <w:sz w:val="28"/>
          <w:szCs w:val="28"/>
        </w:rPr>
        <w:t>Колосок</w:t>
      </w:r>
      <w:r>
        <w:rPr>
          <w:rFonts w:ascii="Times New Roman" w:eastAsia="Times New Roman" w:hAnsi="Times New Roman" w:cs="Times New Roman"/>
          <w:b/>
          <w:bCs/>
          <w:sz w:val="28"/>
          <w:szCs w:val="28"/>
        </w:rPr>
        <w:t xml:space="preserve">» </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а</w:t>
      </w:r>
      <w:proofErr w:type="gramEnd"/>
      <w:r>
        <w:rPr>
          <w:rFonts w:ascii="Times New Roman" w:eastAsia="Times New Roman" w:hAnsi="Times New Roman" w:cs="Times New Roman"/>
          <w:sz w:val="28"/>
          <w:szCs w:val="28"/>
        </w:rPr>
        <w:t xml:space="preserve">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(статья 213 Трудового кодекса Российской Федерации).</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Обязательные периодические медицинские осмотры (обследования) (далее - периодические осмотры) проводятся в целях:</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предупреждения несчастных случаев на производстве.</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Обязанности по организации проведения предварительных и периодических осмотров работников возлагаются на работодателя (статья 212 Трудового кодекса Российской Федерации).</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качество проведения предварительных и периодических осмотров работников возлагается на медицинскую организацию.</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w:t>
      </w:r>
      <w:proofErr w:type="gramStart"/>
      <w:r>
        <w:rPr>
          <w:rFonts w:ascii="Times New Roman" w:eastAsia="Times New Roman" w:hAnsi="Times New Roman" w:cs="Times New Roman"/>
          <w:sz w:val="28"/>
          <w:szCs w:val="28"/>
        </w:rPr>
        <w:t>Нормативным документом, регламентирующим организацию и порядок проведения предварительных и периодических медицинских осмотров (обследований) является приказ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w:t>
      </w:r>
      <w:proofErr w:type="gramEnd"/>
      <w:r>
        <w:rPr>
          <w:rFonts w:ascii="Times New Roman" w:eastAsia="Times New Roman" w:hAnsi="Times New Roman" w:cs="Times New Roman"/>
          <w:sz w:val="28"/>
          <w:szCs w:val="28"/>
        </w:rPr>
        <w:t xml:space="preserve"> тяжелых </w:t>
      </w:r>
      <w:proofErr w:type="gramStart"/>
      <w:r>
        <w:rPr>
          <w:rFonts w:ascii="Times New Roman" w:eastAsia="Times New Roman" w:hAnsi="Times New Roman" w:cs="Times New Roman"/>
          <w:sz w:val="28"/>
          <w:szCs w:val="28"/>
        </w:rPr>
        <w:t>работах</w:t>
      </w:r>
      <w:proofErr w:type="gramEnd"/>
      <w:r>
        <w:rPr>
          <w:rFonts w:ascii="Times New Roman" w:eastAsia="Times New Roman" w:hAnsi="Times New Roman" w:cs="Times New Roman"/>
          <w:sz w:val="28"/>
          <w:szCs w:val="28"/>
        </w:rPr>
        <w:t xml:space="preserve"> и на работах с вредными и (или) опасными условиями труда».</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p>
    <w:p w:rsidR="00B5144B" w:rsidRDefault="00B5144B">
      <w:pPr>
        <w:shd w:val="clear" w:color="auto" w:fill="FFFFFF"/>
        <w:spacing w:line="36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 Порядок проведения предварительных осмотров</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r:id="rId29" w:anchor="1000" w:history="1">
        <w:r>
          <w:rPr>
            <w:rStyle w:val="a9"/>
            <w:rFonts w:ascii="Times New Roman" w:eastAsia="Times New Roman" w:hAnsi="Times New Roman" w:cs="Times New Roman"/>
            <w:color w:val="auto"/>
            <w:sz w:val="28"/>
            <w:szCs w:val="28"/>
          </w:rPr>
          <w:t>приложение № 1</w:t>
        </w:r>
      </w:hyperlink>
      <w:r>
        <w:rPr>
          <w:rFonts w:ascii="Times New Roman" w:eastAsia="Times New Roman" w:hAnsi="Times New Roman" w:cs="Times New Roman"/>
          <w:sz w:val="28"/>
          <w:szCs w:val="28"/>
        </w:rPr>
        <w:t xml:space="preserve"> к приказу к приказу Министерства здравоохранения и социального развития РФ от 12 апреля 2011 г. № 302н</w:t>
      </w:r>
      <w:proofErr w:type="gramEnd"/>
      <w:r>
        <w:rPr>
          <w:rFonts w:ascii="Times New Roman" w:eastAsia="Times New Roman" w:hAnsi="Times New Roman" w:cs="Times New Roman"/>
          <w:sz w:val="28"/>
          <w:szCs w:val="28"/>
        </w:rPr>
        <w:t xml:space="preserve">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r:id="rId30" w:anchor="2000" w:history="1">
        <w:r>
          <w:rPr>
            <w:rStyle w:val="a9"/>
            <w:rFonts w:ascii="Times New Roman" w:eastAsia="Times New Roman" w:hAnsi="Times New Roman" w:cs="Times New Roman"/>
            <w:color w:val="auto"/>
            <w:sz w:val="28"/>
            <w:szCs w:val="28"/>
          </w:rPr>
          <w:t>приложение № 2</w:t>
        </w:r>
      </w:hyperlink>
      <w:r>
        <w:rPr>
          <w:rFonts w:ascii="Times New Roman" w:eastAsia="Times New Roman" w:hAnsi="Times New Roman" w:cs="Times New Roman"/>
          <w:sz w:val="28"/>
          <w:szCs w:val="28"/>
        </w:rPr>
        <w:t xml:space="preserve"> к приказу Министерства здравоохранения и социального развития РФ от 12 апреля 2011 г. № 302н, в частности п.п.19) (далее - Перечень работ).</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Данные о прохождении предварительных осмотров подлежат внесению в личные медицинские книжки работников.</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p>
    <w:p w:rsidR="00B5144B" w:rsidRDefault="00B5144B">
      <w:pPr>
        <w:shd w:val="clear" w:color="auto" w:fill="FFFFFF"/>
        <w:spacing w:line="36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III. Порядок проведения периодических осмотров</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Периодические осмотры проводятся не реже 1 раза в год согласно </w:t>
      </w:r>
      <w:hyperlink r:id="rId31" w:anchor="1000" w:history="1">
        <w:r>
          <w:rPr>
            <w:rStyle w:val="a9"/>
            <w:rFonts w:ascii="Times New Roman" w:eastAsia="Times New Roman" w:hAnsi="Times New Roman" w:cs="Times New Roman"/>
            <w:color w:val="auto"/>
            <w:sz w:val="28"/>
            <w:szCs w:val="28"/>
          </w:rPr>
          <w:t>Перечню</w:t>
        </w:r>
      </w:hyperlink>
      <w:r>
        <w:rPr>
          <w:rFonts w:ascii="Times New Roman" w:eastAsia="Times New Roman" w:hAnsi="Times New Roman" w:cs="Times New Roman"/>
          <w:sz w:val="28"/>
          <w:szCs w:val="28"/>
        </w:rPr>
        <w:t xml:space="preserve"> факторов и </w:t>
      </w:r>
      <w:hyperlink r:id="rId32" w:anchor="2000" w:history="1">
        <w:r>
          <w:rPr>
            <w:rStyle w:val="a9"/>
            <w:rFonts w:ascii="Times New Roman" w:eastAsia="Times New Roman" w:hAnsi="Times New Roman" w:cs="Times New Roman"/>
            <w:color w:val="auto"/>
            <w:sz w:val="28"/>
            <w:szCs w:val="28"/>
          </w:rPr>
          <w:t>Перечню</w:t>
        </w:r>
      </w:hyperlink>
      <w:r>
        <w:rPr>
          <w:rFonts w:ascii="Times New Roman" w:eastAsia="Times New Roman" w:hAnsi="Times New Roman" w:cs="Times New Roman"/>
          <w:sz w:val="28"/>
          <w:szCs w:val="28"/>
        </w:rPr>
        <w:t xml:space="preserve"> работ.</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r:id="rId33" w:anchor="1000" w:history="1">
        <w:r>
          <w:rPr>
            <w:rStyle w:val="a9"/>
            <w:rFonts w:ascii="Times New Roman" w:eastAsia="Times New Roman" w:hAnsi="Times New Roman" w:cs="Times New Roman"/>
            <w:color w:val="auto"/>
            <w:sz w:val="28"/>
            <w:szCs w:val="28"/>
          </w:rPr>
          <w:t>Перечнем</w:t>
        </w:r>
      </w:hyperlink>
      <w:r>
        <w:rPr>
          <w:rFonts w:ascii="Times New Roman" w:eastAsia="Times New Roman" w:hAnsi="Times New Roman" w:cs="Times New Roman"/>
          <w:sz w:val="28"/>
          <w:szCs w:val="28"/>
        </w:rPr>
        <w:t xml:space="preserve"> факторов и </w:t>
      </w:r>
      <w:hyperlink r:id="rId34" w:anchor="2000" w:history="1">
        <w:r>
          <w:rPr>
            <w:rStyle w:val="a9"/>
            <w:rFonts w:ascii="Times New Roman" w:eastAsia="Times New Roman" w:hAnsi="Times New Roman" w:cs="Times New Roman"/>
            <w:color w:val="auto"/>
            <w:sz w:val="28"/>
            <w:szCs w:val="28"/>
          </w:rPr>
          <w:t>Перечнем</w:t>
        </w:r>
      </w:hyperlink>
      <w:r>
        <w:rPr>
          <w:rFonts w:ascii="Times New Roman" w:eastAsia="Times New Roman" w:hAnsi="Times New Roman" w:cs="Times New Roman"/>
          <w:sz w:val="28"/>
          <w:szCs w:val="28"/>
        </w:rPr>
        <w:t xml:space="preserve"> работ.</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Поименные списки составляются и утверждаются работодателем (его уполномоченным представителем) и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Медицинская организация на основании поименного списка составляет календарный план проведения периодического осмотра (далее - календарный план). Календарный план согласовывается медицинской организацией с работодателем (его представителем).</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Работодатель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B5144B" w:rsidRDefault="00B5144B">
      <w:pPr>
        <w:shd w:val="clear" w:color="auto" w:fill="FFFFFF"/>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35" w:anchor="1000" w:history="1">
        <w:r>
          <w:rPr>
            <w:rStyle w:val="a9"/>
            <w:rFonts w:ascii="Times New Roman" w:eastAsia="Times New Roman" w:hAnsi="Times New Roman" w:cs="Times New Roman"/>
            <w:color w:val="auto"/>
            <w:sz w:val="28"/>
            <w:szCs w:val="28"/>
          </w:rPr>
          <w:t>Перечне</w:t>
        </w:r>
      </w:hyperlink>
      <w:r>
        <w:rPr>
          <w:rFonts w:ascii="Times New Roman" w:eastAsia="Times New Roman" w:hAnsi="Times New Roman" w:cs="Times New Roman"/>
          <w:sz w:val="28"/>
          <w:szCs w:val="28"/>
        </w:rPr>
        <w:t xml:space="preserve"> факторов или </w:t>
      </w:r>
      <w:hyperlink r:id="rId36" w:anchor="2000" w:history="1">
        <w:r>
          <w:rPr>
            <w:rStyle w:val="a9"/>
            <w:rFonts w:ascii="Times New Roman" w:eastAsia="Times New Roman" w:hAnsi="Times New Roman" w:cs="Times New Roman"/>
            <w:color w:val="auto"/>
            <w:sz w:val="28"/>
            <w:szCs w:val="28"/>
          </w:rPr>
          <w:t>Перечне</w:t>
        </w:r>
      </w:hyperlink>
      <w:r>
        <w:rPr>
          <w:rFonts w:ascii="Times New Roman" w:eastAsia="Times New Roman" w:hAnsi="Times New Roman" w:cs="Times New Roman"/>
          <w:sz w:val="28"/>
          <w:szCs w:val="28"/>
        </w:rPr>
        <w:t xml:space="preserve"> работ.</w:t>
      </w:r>
    </w:p>
    <w:p w:rsidR="00B5144B" w:rsidRDefault="00B5144B">
      <w:pPr>
        <w:shd w:val="clear" w:color="auto" w:fill="FFFFFF"/>
        <w:spacing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8"/>
          <w:szCs w:val="28"/>
        </w:rPr>
        <w:lastRenderedPageBreak/>
        <w:t>18. Данные о прохождении периодических осмотров подлежат внесению в личные медицинские книжки работников.</w:t>
      </w:r>
    </w:p>
    <w:p w:rsidR="00B5144B" w:rsidRDefault="00B5144B">
      <w:pPr>
        <w:ind w:left="142"/>
        <w:rPr>
          <w:rFonts w:ascii="Times New Roman" w:eastAsia="Times New Roman" w:hAnsi="Times New Roman" w:cs="Times New Roman"/>
          <w:sz w:val="24"/>
        </w:rPr>
      </w:pPr>
    </w:p>
    <w:p w:rsidR="00B5144B" w:rsidRDefault="00B5144B">
      <w:pPr>
        <w:widowControl w:val="0"/>
        <w:shd w:val="clear" w:color="auto" w:fill="FFFFFF"/>
        <w:tabs>
          <w:tab w:val="left" w:pos="1249"/>
        </w:tabs>
        <w:spacing w:before="4" w:line="320" w:lineRule="exact"/>
        <w:ind w:left="875"/>
        <w:rPr>
          <w:rFonts w:ascii="Times New Roman" w:eastAsia="Times New Roman" w:hAnsi="Times New Roman" w:cs="Times New Roman"/>
          <w:color w:val="000000"/>
          <w:spacing w:val="-20"/>
          <w:sz w:val="28"/>
          <w:szCs w:val="28"/>
        </w:rPr>
      </w:pPr>
    </w:p>
    <w:p w:rsidR="00B5144B" w:rsidRDefault="00B5144B">
      <w:pPr>
        <w:jc w:val="righ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r>
        <w:rPr>
          <w:rFonts w:ascii="Times New Roman" w:eastAsia="Times New Roman" w:hAnsi="Times New Roman" w:cs="Times New Roman"/>
          <w:b/>
          <w:color w:val="000000"/>
          <w:spacing w:val="-7"/>
          <w:sz w:val="28"/>
          <w:szCs w:val="28"/>
        </w:rPr>
        <w:t xml:space="preserve">                                                                                                               </w:t>
      </w: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r>
        <w:rPr>
          <w:rFonts w:ascii="Times New Roman" w:eastAsia="Times New Roman" w:hAnsi="Times New Roman" w:cs="Times New Roman"/>
          <w:b/>
          <w:color w:val="000000"/>
          <w:spacing w:val="-7"/>
          <w:sz w:val="28"/>
          <w:szCs w:val="28"/>
        </w:rPr>
        <w:t xml:space="preserve">                                                                                                             </w:t>
      </w: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r>
        <w:rPr>
          <w:rFonts w:ascii="Times New Roman" w:eastAsia="Times New Roman" w:hAnsi="Times New Roman" w:cs="Times New Roman"/>
          <w:b/>
          <w:color w:val="000000"/>
          <w:spacing w:val="-7"/>
          <w:sz w:val="28"/>
          <w:szCs w:val="28"/>
        </w:rPr>
        <w:t xml:space="preserve">                                                                                                                 </w:t>
      </w: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F539A4" w:rsidRDefault="00B5144B">
      <w:pPr>
        <w:widowControl w:val="0"/>
        <w:tabs>
          <w:tab w:val="left" w:pos="6030"/>
        </w:tabs>
        <w:spacing w:line="100" w:lineRule="atLeast"/>
        <w:rPr>
          <w:rFonts w:ascii="Times New Roman" w:eastAsia="Times New Roman" w:hAnsi="Times New Roman" w:cs="Times New Roman"/>
          <w:b/>
          <w:color w:val="000000"/>
          <w:spacing w:val="-7"/>
          <w:sz w:val="28"/>
          <w:szCs w:val="28"/>
        </w:rPr>
      </w:pPr>
      <w:r>
        <w:rPr>
          <w:rFonts w:ascii="Times New Roman" w:eastAsia="Times New Roman" w:hAnsi="Times New Roman" w:cs="Times New Roman"/>
          <w:b/>
          <w:color w:val="000000"/>
          <w:spacing w:val="-7"/>
          <w:sz w:val="28"/>
          <w:szCs w:val="28"/>
        </w:rPr>
        <w:t xml:space="preserve">                                                                                                                  </w:t>
      </w:r>
    </w:p>
    <w:p w:rsidR="00F539A4" w:rsidRDefault="00F539A4">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F539A4" w:rsidRDefault="00F539A4">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F539A4" w:rsidRDefault="00F539A4">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F539A4" w:rsidRDefault="00F539A4">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F539A4" w:rsidRDefault="00F539A4">
      <w:pPr>
        <w:widowControl w:val="0"/>
        <w:tabs>
          <w:tab w:val="left" w:pos="6030"/>
        </w:tabs>
        <w:spacing w:line="100" w:lineRule="atLeast"/>
        <w:rPr>
          <w:rFonts w:ascii="Times New Roman" w:eastAsia="Times New Roman" w:hAnsi="Times New Roman" w:cs="Times New Roman"/>
          <w:b/>
          <w:color w:val="000000"/>
          <w:spacing w:val="-7"/>
          <w:sz w:val="28"/>
          <w:szCs w:val="28"/>
        </w:rPr>
      </w:pPr>
    </w:p>
    <w:p w:rsidR="00B5144B" w:rsidRDefault="00F539A4">
      <w:pPr>
        <w:widowControl w:val="0"/>
        <w:tabs>
          <w:tab w:val="left" w:pos="6030"/>
        </w:tabs>
        <w:spacing w:line="100" w:lineRule="atLeast"/>
        <w:rPr>
          <w:rFonts w:ascii="Times New Roman" w:hAnsi="Times New Roman" w:cs="Times New Roman"/>
          <w:sz w:val="24"/>
        </w:rPr>
      </w:pPr>
      <w:r>
        <w:rPr>
          <w:rFonts w:ascii="Times New Roman" w:eastAsia="Times New Roman" w:hAnsi="Times New Roman" w:cs="Times New Roman"/>
          <w:b/>
          <w:color w:val="000000"/>
          <w:spacing w:val="-7"/>
          <w:sz w:val="28"/>
          <w:szCs w:val="28"/>
        </w:rPr>
        <w:lastRenderedPageBreak/>
        <w:t xml:space="preserve">                                                                                                            </w:t>
      </w:r>
      <w:r w:rsidR="00B5144B">
        <w:rPr>
          <w:rFonts w:ascii="Times New Roman" w:hAnsi="Times New Roman" w:cs="Times New Roman"/>
          <w:sz w:val="24"/>
        </w:rPr>
        <w:t xml:space="preserve">Приложение № 12 </w:t>
      </w:r>
    </w:p>
    <w:p w:rsidR="00B5144B" w:rsidRDefault="00B5144B">
      <w:pPr>
        <w:widowControl w:val="0"/>
        <w:tabs>
          <w:tab w:val="left" w:pos="6030"/>
        </w:tabs>
        <w:spacing w:line="100" w:lineRule="atLeast"/>
        <w:jc w:val="right"/>
        <w:rPr>
          <w:rFonts w:ascii="Times New Roman" w:hAnsi="Times New Roman" w:cs="Times New Roman"/>
          <w:b/>
          <w:sz w:val="24"/>
        </w:rPr>
      </w:pPr>
      <w:r>
        <w:rPr>
          <w:rFonts w:ascii="Times New Roman" w:hAnsi="Times New Roman" w:cs="Times New Roman"/>
          <w:sz w:val="24"/>
        </w:rPr>
        <w:t>к Коллективному договору</w:t>
      </w:r>
    </w:p>
    <w:p w:rsidR="00B5144B" w:rsidRDefault="00B5144B">
      <w:pPr>
        <w:widowControl w:val="0"/>
        <w:tabs>
          <w:tab w:val="left" w:pos="6030"/>
        </w:tabs>
        <w:spacing w:line="100" w:lineRule="atLeast"/>
        <w:jc w:val="right"/>
        <w:rPr>
          <w:rFonts w:ascii="Times New Roman" w:hAnsi="Times New Roman" w:cs="Times New Roman"/>
          <w:b/>
          <w:sz w:val="24"/>
        </w:rPr>
      </w:pPr>
    </w:p>
    <w:p w:rsidR="00B5144B" w:rsidRDefault="00B5144B">
      <w:pPr>
        <w:rPr>
          <w:rFonts w:ascii="Times New Roman" w:eastAsia="Times New Roman" w:hAnsi="Times New Roman" w:cs="Times New Roman"/>
          <w:b/>
          <w:color w:val="000000"/>
          <w:spacing w:val="-5"/>
          <w:sz w:val="28"/>
          <w:szCs w:val="28"/>
        </w:rPr>
      </w:pPr>
    </w:p>
    <w:tbl>
      <w:tblPr>
        <w:tblW w:w="10070" w:type="dxa"/>
        <w:tblInd w:w="-108" w:type="dxa"/>
        <w:tblLayout w:type="fixed"/>
        <w:tblCellMar>
          <w:left w:w="0" w:type="dxa"/>
          <w:right w:w="0" w:type="dxa"/>
        </w:tblCellMar>
        <w:tblLook w:val="0000" w:firstRow="0" w:lastRow="0" w:firstColumn="0" w:lastColumn="0" w:noHBand="0" w:noVBand="0"/>
      </w:tblPr>
      <w:tblGrid>
        <w:gridCol w:w="236"/>
        <w:gridCol w:w="4809"/>
        <w:gridCol w:w="108"/>
        <w:gridCol w:w="4809"/>
        <w:gridCol w:w="108"/>
      </w:tblGrid>
      <w:tr w:rsidR="00B5144B" w:rsidTr="004D3D0B">
        <w:trPr>
          <w:cantSplit/>
          <w:trHeight w:hRule="exact" w:val="713"/>
        </w:trPr>
        <w:tc>
          <w:tcPr>
            <w:tcW w:w="5045" w:type="dxa"/>
            <w:gridSpan w:val="2"/>
            <w:shd w:val="clear" w:color="auto" w:fill="auto"/>
          </w:tcPr>
          <w:p w:rsidR="00B5144B" w:rsidRDefault="00B5144B">
            <w:pPr>
              <w:snapToGrid w:val="0"/>
              <w:rPr>
                <w:szCs w:val="22"/>
              </w:rPr>
            </w:pPr>
          </w:p>
        </w:tc>
        <w:tc>
          <w:tcPr>
            <w:tcW w:w="4917" w:type="dxa"/>
            <w:gridSpan w:val="2"/>
            <w:shd w:val="clear" w:color="auto" w:fill="auto"/>
          </w:tcPr>
          <w:p w:rsidR="00B5144B" w:rsidRDefault="00B5144B">
            <w:pPr>
              <w:snapToGrid w:val="0"/>
              <w:rPr>
                <w:szCs w:val="22"/>
              </w:rPr>
            </w:pPr>
          </w:p>
        </w:tc>
        <w:tc>
          <w:tcPr>
            <w:tcW w:w="108" w:type="dxa"/>
            <w:shd w:val="clear" w:color="auto" w:fill="auto"/>
          </w:tcPr>
          <w:p w:rsidR="00B5144B" w:rsidRDefault="00B5144B">
            <w:pPr>
              <w:snapToGrid w:val="0"/>
            </w:pPr>
          </w:p>
        </w:tc>
      </w:tr>
      <w:tr w:rsidR="004D3D0B" w:rsidTr="004D3D0B">
        <w:tblPrEx>
          <w:tblCellMar>
            <w:left w:w="108" w:type="dxa"/>
            <w:right w:w="108" w:type="dxa"/>
          </w:tblCellMar>
        </w:tblPrEx>
        <w:trPr>
          <w:cantSplit/>
          <w:trHeight w:hRule="exact" w:val="2227"/>
        </w:trPr>
        <w:tc>
          <w:tcPr>
            <w:tcW w:w="236" w:type="dxa"/>
            <w:shd w:val="clear" w:color="auto" w:fill="auto"/>
          </w:tcPr>
          <w:p w:rsidR="004D3D0B" w:rsidRDefault="004D3D0B">
            <w:pPr>
              <w:pStyle w:val="af"/>
              <w:snapToGrid w:val="0"/>
            </w:pPr>
          </w:p>
        </w:tc>
        <w:tc>
          <w:tcPr>
            <w:tcW w:w="4917" w:type="dxa"/>
            <w:gridSpan w:val="2"/>
            <w:shd w:val="clear" w:color="auto" w:fill="auto"/>
          </w:tcPr>
          <w:tbl>
            <w:tblPr>
              <w:tblW w:w="0" w:type="auto"/>
              <w:tblLayout w:type="fixed"/>
              <w:tblLook w:val="0000" w:firstRow="0" w:lastRow="0" w:firstColumn="0" w:lastColumn="0" w:noHBand="0" w:noVBand="0"/>
            </w:tblPr>
            <w:tblGrid>
              <w:gridCol w:w="4917"/>
              <w:gridCol w:w="4917"/>
            </w:tblGrid>
            <w:tr w:rsidR="004D3D0B" w:rsidTr="00183488">
              <w:trPr>
                <w:cantSplit/>
                <w:trHeight w:hRule="exact" w:val="2227"/>
              </w:trPr>
              <w:tc>
                <w:tcPr>
                  <w:tcW w:w="4917" w:type="dxa"/>
                  <w:shd w:val="clear" w:color="auto" w:fill="auto"/>
                </w:tcPr>
                <w:p w:rsidR="004D3D0B" w:rsidRDefault="004D3D0B" w:rsidP="00183488">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СОГЛАСОВАНО</w:t>
                  </w:r>
                </w:p>
                <w:p w:rsidR="004D3D0B" w:rsidRDefault="004D3D0B"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Председатель П</w:t>
                  </w:r>
                  <w:r w:rsidR="0023205F">
                    <w:rPr>
                      <w:rFonts w:ascii="Times New Roman" w:hAnsi="Times New Roman" w:cs="Times New Roman"/>
                      <w:sz w:val="28"/>
                      <w:szCs w:val="28"/>
                    </w:rPr>
                    <w:t>ПО</w:t>
                  </w:r>
                </w:p>
                <w:p w:rsidR="0023205F" w:rsidRDefault="00776061"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23205F">
                    <w:rPr>
                      <w:rFonts w:ascii="Times New Roman" w:eastAsia="Times New Roman" w:hAnsi="Times New Roman" w:cs="Times New Roman"/>
                      <w:sz w:val="28"/>
                      <w:szCs w:val="28"/>
                    </w:rPr>
                    <w:t xml:space="preserve">   </w:t>
                  </w:r>
                </w:p>
                <w:p w:rsidR="004D3D0B" w:rsidRDefault="00776061" w:rsidP="00183488">
                  <w:pPr>
                    <w:pStyle w:val="af8"/>
                    <w:spacing w:line="0" w:lineRule="atLeas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Л.Н.Кобизь</w:t>
                  </w:r>
                  <w:proofErr w:type="spellEnd"/>
                </w:p>
                <w:p w:rsidR="004D3D0B" w:rsidRPr="00CE426D" w:rsidRDefault="004D3D0B" w:rsidP="00183488">
                  <w:pPr>
                    <w:pStyle w:val="af8"/>
                    <w:spacing w:line="0" w:lineRule="atLeast"/>
                    <w:rPr>
                      <w:rFonts w:ascii="Times New Roman" w:hAnsi="Times New Roman" w:cs="Times New Roman"/>
                      <w:sz w:val="28"/>
                      <w:szCs w:val="28"/>
                    </w:rPr>
                  </w:pPr>
                  <w:r w:rsidRPr="00CE426D">
                    <w:rPr>
                      <w:rFonts w:ascii="Times New Roman" w:hAnsi="Times New Roman" w:cs="Times New Roman"/>
                      <w:sz w:val="28"/>
                      <w:szCs w:val="28"/>
                    </w:rPr>
                    <w:t>Протокол №</w:t>
                  </w:r>
                  <w:r w:rsidR="00263C22">
                    <w:rPr>
                      <w:rFonts w:ascii="Times New Roman" w:hAnsi="Times New Roman" w:cs="Times New Roman"/>
                      <w:sz w:val="28"/>
                      <w:szCs w:val="28"/>
                    </w:rPr>
                    <w:t>6</w:t>
                  </w:r>
                </w:p>
                <w:p w:rsidR="004D3D0B" w:rsidRDefault="003727C4" w:rsidP="00183488">
                  <w:pPr>
                    <w:pStyle w:val="af8"/>
                    <w:spacing w:line="0" w:lineRule="atLeast"/>
                    <w:rPr>
                      <w:rFonts w:ascii="Times New Roman" w:eastAsia="Times New Roman" w:hAnsi="Times New Roman" w:cs="Times New Roman"/>
                      <w:sz w:val="28"/>
                      <w:szCs w:val="28"/>
                    </w:rPr>
                  </w:pPr>
                  <w:r w:rsidRPr="003727C4">
                    <w:rPr>
                      <w:rFonts w:ascii="Times New Roman" w:eastAsia="Times New Roman" w:hAnsi="Times New Roman" w:cs="Times New Roman"/>
                      <w:sz w:val="28"/>
                      <w:szCs w:val="28"/>
                    </w:rPr>
                    <w:t>от 01.10.2018г</w:t>
                  </w:r>
                  <w:proofErr w:type="gramStart"/>
                  <w:r w:rsidRPr="003727C4">
                    <w:rPr>
                      <w:rFonts w:ascii="Times New Roman" w:eastAsia="Times New Roman" w:hAnsi="Times New Roman" w:cs="Times New Roman"/>
                      <w:sz w:val="28"/>
                      <w:szCs w:val="28"/>
                    </w:rPr>
                    <w:t>..</w:t>
                  </w:r>
                  <w:proofErr w:type="gramEnd"/>
                </w:p>
              </w:tc>
              <w:tc>
                <w:tcPr>
                  <w:tcW w:w="4917" w:type="dxa"/>
                  <w:shd w:val="clear" w:color="auto" w:fill="auto"/>
                </w:tcPr>
                <w:p w:rsidR="004D3D0B" w:rsidRDefault="004D3D0B" w:rsidP="00183488">
                  <w:pPr>
                    <w:pStyle w:val="af8"/>
                    <w:snapToGrid w:val="0"/>
                    <w:spacing w:line="0" w:lineRule="atLeast"/>
                    <w:jc w:val="center"/>
                    <w:rPr>
                      <w:rFonts w:ascii="Times New Roman" w:eastAsia="Times New Roman" w:hAnsi="Times New Roman" w:cs="Times New Roman"/>
                      <w:sz w:val="28"/>
                      <w:szCs w:val="28"/>
                    </w:rPr>
                  </w:pPr>
                </w:p>
                <w:p w:rsidR="004D3D0B" w:rsidRDefault="004D3D0B" w:rsidP="00183488">
                  <w:pPr>
                    <w:pStyle w:val="af8"/>
                    <w:snapToGrid w:val="0"/>
                    <w:spacing w:line="0" w:lineRule="atLeast"/>
                    <w:jc w:val="center"/>
                    <w:rPr>
                      <w:rFonts w:ascii="Times New Roman" w:hAnsi="Times New Roman" w:cs="Times New Roman"/>
                      <w:sz w:val="28"/>
                      <w:szCs w:val="28"/>
                    </w:rPr>
                  </w:pPr>
                </w:p>
                <w:p w:rsidR="004D3D0B" w:rsidRDefault="004D3D0B" w:rsidP="00183488">
                  <w:pPr>
                    <w:pStyle w:val="af8"/>
                    <w:spacing w:line="0" w:lineRule="atLeast"/>
                    <w:jc w:val="center"/>
                  </w:pPr>
                </w:p>
              </w:tc>
            </w:tr>
          </w:tbl>
          <w:p w:rsidR="004D3D0B" w:rsidRDefault="004D3D0B" w:rsidP="00183488">
            <w:pPr>
              <w:pStyle w:val="af8"/>
              <w:jc w:val="center"/>
            </w:pPr>
          </w:p>
        </w:tc>
        <w:tc>
          <w:tcPr>
            <w:tcW w:w="4917" w:type="dxa"/>
            <w:gridSpan w:val="2"/>
            <w:shd w:val="clear" w:color="auto" w:fill="auto"/>
          </w:tcPr>
          <w:tbl>
            <w:tblPr>
              <w:tblW w:w="0" w:type="auto"/>
              <w:tblLayout w:type="fixed"/>
              <w:tblLook w:val="0000" w:firstRow="0" w:lastRow="0" w:firstColumn="0" w:lastColumn="0" w:noHBand="0" w:noVBand="0"/>
            </w:tblPr>
            <w:tblGrid>
              <w:gridCol w:w="4917"/>
              <w:gridCol w:w="4917"/>
            </w:tblGrid>
            <w:tr w:rsidR="004D3D0B" w:rsidTr="00183488">
              <w:trPr>
                <w:cantSplit/>
                <w:trHeight w:hRule="exact" w:val="2227"/>
              </w:trPr>
              <w:tc>
                <w:tcPr>
                  <w:tcW w:w="4917" w:type="dxa"/>
                  <w:shd w:val="clear" w:color="auto" w:fill="auto"/>
                </w:tcPr>
                <w:p w:rsidR="0023205F" w:rsidRDefault="004D3D0B" w:rsidP="00183488">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УТВЕРЖД</w:t>
                  </w:r>
                  <w:r w:rsidR="0023205F">
                    <w:rPr>
                      <w:rFonts w:ascii="Times New Roman" w:hAnsi="Times New Roman" w:cs="Times New Roman"/>
                      <w:sz w:val="28"/>
                      <w:szCs w:val="28"/>
                    </w:rPr>
                    <w:t>ЕНО</w:t>
                  </w:r>
                </w:p>
                <w:p w:rsidR="0023205F" w:rsidRDefault="004D3D0B" w:rsidP="00183488">
                  <w:pPr>
                    <w:pStyle w:val="af8"/>
                    <w:snapToGrid w:val="0"/>
                    <w:spacing w:line="0" w:lineRule="atLeast"/>
                    <w:rPr>
                      <w:rFonts w:ascii="Times New Roman" w:hAnsi="Times New Roman" w:cs="Times New Roman"/>
                      <w:sz w:val="28"/>
                      <w:szCs w:val="28"/>
                    </w:rPr>
                  </w:pPr>
                  <w:r>
                    <w:rPr>
                      <w:rFonts w:ascii="Times New Roman" w:hAnsi="Times New Roman" w:cs="Times New Roman"/>
                      <w:sz w:val="28"/>
                      <w:szCs w:val="28"/>
                    </w:rPr>
                    <w:t xml:space="preserve"> Заведующий </w:t>
                  </w:r>
                </w:p>
                <w:p w:rsidR="0023205F" w:rsidRDefault="00776061" w:rsidP="00183488">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МБДОУ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/с №10</w:t>
                  </w:r>
                  <w:r w:rsidR="004D3D0B">
                    <w:rPr>
                      <w:rFonts w:ascii="Times New Roman" w:eastAsia="Times New Roman" w:hAnsi="Times New Roman" w:cs="Times New Roman"/>
                      <w:sz w:val="28"/>
                      <w:szCs w:val="28"/>
                    </w:rPr>
                    <w:t xml:space="preserve">   </w:t>
                  </w:r>
                </w:p>
                <w:p w:rsidR="004D3D0B" w:rsidRDefault="00776061" w:rsidP="00183488">
                  <w:pPr>
                    <w:pStyle w:val="af8"/>
                    <w:snapToGrid w:val="0"/>
                    <w:spacing w:line="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М.А.Колистая</w:t>
                  </w:r>
                  <w:proofErr w:type="spellEnd"/>
                </w:p>
                <w:p w:rsidR="004D3D0B" w:rsidRPr="00CE426D" w:rsidRDefault="004D3D0B" w:rsidP="00183488">
                  <w:pPr>
                    <w:pStyle w:val="af8"/>
                    <w:spacing w:line="0" w:lineRule="atLeast"/>
                    <w:rPr>
                      <w:rFonts w:ascii="Times New Roman" w:hAnsi="Times New Roman" w:cs="Times New Roman"/>
                      <w:sz w:val="28"/>
                      <w:szCs w:val="28"/>
                    </w:rPr>
                  </w:pPr>
                  <w:r w:rsidRPr="00CE426D">
                    <w:rPr>
                      <w:rFonts w:ascii="Times New Roman" w:hAnsi="Times New Roman" w:cs="Times New Roman"/>
                      <w:sz w:val="28"/>
                      <w:szCs w:val="28"/>
                    </w:rPr>
                    <w:t>Приказ №</w:t>
                  </w:r>
                  <w:r w:rsidR="00263C22">
                    <w:rPr>
                      <w:rFonts w:ascii="Times New Roman" w:hAnsi="Times New Roman" w:cs="Times New Roman"/>
                      <w:sz w:val="28"/>
                      <w:szCs w:val="28"/>
                    </w:rPr>
                    <w:t>55</w:t>
                  </w:r>
                </w:p>
                <w:p w:rsidR="004D3D0B" w:rsidRDefault="003727C4" w:rsidP="003727C4">
                  <w:pPr>
                    <w:pStyle w:val="af8"/>
                    <w:snapToGrid w:val="0"/>
                    <w:spacing w:line="0" w:lineRule="atLeast"/>
                    <w:rPr>
                      <w:rFonts w:ascii="Times New Roman" w:eastAsia="Times New Roman" w:hAnsi="Times New Roman" w:cs="Times New Roman"/>
                      <w:sz w:val="28"/>
                      <w:szCs w:val="28"/>
                    </w:rPr>
                  </w:pPr>
                  <w:r w:rsidRPr="003727C4">
                    <w:rPr>
                      <w:rFonts w:ascii="Times New Roman" w:eastAsia="Times New Roman" w:hAnsi="Times New Roman" w:cs="Times New Roman"/>
                      <w:sz w:val="28"/>
                      <w:szCs w:val="28"/>
                    </w:rPr>
                    <w:t>от 01.10.2018г</w:t>
                  </w:r>
                  <w:proofErr w:type="gramStart"/>
                  <w:r w:rsidRPr="003727C4">
                    <w:rPr>
                      <w:rFonts w:ascii="Times New Roman" w:eastAsia="Times New Roman" w:hAnsi="Times New Roman" w:cs="Times New Roman"/>
                      <w:sz w:val="28"/>
                      <w:szCs w:val="28"/>
                    </w:rPr>
                    <w:t>..</w:t>
                  </w:r>
                  <w:proofErr w:type="gramEnd"/>
                </w:p>
              </w:tc>
              <w:tc>
                <w:tcPr>
                  <w:tcW w:w="4917" w:type="dxa"/>
                  <w:shd w:val="clear" w:color="auto" w:fill="auto"/>
                </w:tcPr>
                <w:p w:rsidR="004D3D0B" w:rsidRDefault="004D3D0B" w:rsidP="00183488">
                  <w:pPr>
                    <w:pStyle w:val="af8"/>
                    <w:snapToGrid w:val="0"/>
                    <w:spacing w:line="0" w:lineRule="atLeast"/>
                    <w:jc w:val="center"/>
                    <w:rPr>
                      <w:rFonts w:ascii="Times New Roman" w:eastAsia="Times New Roman" w:hAnsi="Times New Roman" w:cs="Times New Roman"/>
                      <w:sz w:val="28"/>
                      <w:szCs w:val="28"/>
                    </w:rPr>
                  </w:pPr>
                </w:p>
                <w:p w:rsidR="004D3D0B" w:rsidRDefault="004D3D0B" w:rsidP="00183488">
                  <w:pPr>
                    <w:pStyle w:val="af8"/>
                    <w:snapToGrid w:val="0"/>
                    <w:spacing w:line="0" w:lineRule="atLeast"/>
                    <w:jc w:val="center"/>
                    <w:rPr>
                      <w:rFonts w:ascii="Times New Roman" w:hAnsi="Times New Roman" w:cs="Times New Roman"/>
                      <w:sz w:val="28"/>
                      <w:szCs w:val="28"/>
                    </w:rPr>
                  </w:pPr>
                </w:p>
                <w:p w:rsidR="004D3D0B" w:rsidRDefault="004D3D0B" w:rsidP="00183488">
                  <w:pPr>
                    <w:pStyle w:val="af8"/>
                    <w:snapToGrid w:val="0"/>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4D3D0B" w:rsidRDefault="004D3D0B" w:rsidP="00183488">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МБДОУ д/с </w:t>
                  </w:r>
                  <w:r>
                    <w:rPr>
                      <w:rFonts w:ascii="Times New Roman" w:eastAsia="Times New Roman" w:hAnsi="Times New Roman" w:cs="Times New Roman"/>
                      <w:sz w:val="28"/>
                      <w:szCs w:val="28"/>
                    </w:rPr>
                    <w:t>№ 17</w:t>
                  </w:r>
                </w:p>
                <w:p w:rsidR="004D3D0B" w:rsidRDefault="004D3D0B" w:rsidP="00183488">
                  <w:pPr>
                    <w:pStyle w:val="af8"/>
                    <w:spacing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Т.Н.Сиденко</w:t>
                  </w:r>
                  <w:proofErr w:type="spellEnd"/>
                </w:p>
                <w:p w:rsidR="004D3D0B" w:rsidRDefault="004D3D0B" w:rsidP="00183488">
                  <w:pPr>
                    <w:pStyle w:val="af8"/>
                    <w:spacing w:line="0" w:lineRule="atLeast"/>
                    <w:jc w:val="center"/>
                    <w:rPr>
                      <w:rFonts w:ascii="Times New Roman" w:hAnsi="Times New Roman" w:cs="Times New Roman"/>
                      <w:sz w:val="28"/>
                      <w:szCs w:val="28"/>
                    </w:rPr>
                  </w:pPr>
                  <w:r>
                    <w:rPr>
                      <w:rFonts w:ascii="Times New Roman" w:hAnsi="Times New Roman" w:cs="Times New Roman"/>
                      <w:sz w:val="28"/>
                      <w:szCs w:val="28"/>
                    </w:rPr>
                    <w:t>Приказ № 27</w:t>
                  </w:r>
                </w:p>
                <w:p w:rsidR="004D3D0B" w:rsidRDefault="004D3D0B" w:rsidP="00183488">
                  <w:pPr>
                    <w:pStyle w:val="af8"/>
                    <w:spacing w:line="0" w:lineRule="atLeast"/>
                    <w:jc w:val="center"/>
                  </w:pPr>
                  <w:r>
                    <w:rPr>
                      <w:rFonts w:ascii="Times New Roman" w:hAnsi="Times New Roman" w:cs="Times New Roman"/>
                      <w:sz w:val="28"/>
                      <w:szCs w:val="28"/>
                    </w:rPr>
                    <w:t>от «26 » сентября 2017 г</w:t>
                  </w:r>
                </w:p>
              </w:tc>
            </w:tr>
          </w:tbl>
          <w:p w:rsidR="004D3D0B" w:rsidRDefault="004D3D0B" w:rsidP="00183488">
            <w:pPr>
              <w:pStyle w:val="af8"/>
              <w:jc w:val="center"/>
              <w:rPr>
                <w:rFonts w:ascii="Times New Roman" w:eastAsia="Times New Roman" w:hAnsi="Times New Roman" w:cs="Times New Roman"/>
                <w:b/>
                <w:bCs/>
                <w:color w:val="000000"/>
                <w:spacing w:val="-4"/>
                <w:sz w:val="24"/>
              </w:rPr>
            </w:pPr>
          </w:p>
        </w:tc>
      </w:tr>
    </w:tbl>
    <w:p w:rsidR="00B5144B" w:rsidRDefault="00B5144B">
      <w:pPr>
        <w:keepNext/>
        <w:overflowPunct w:val="0"/>
        <w:autoSpaceDE w:val="0"/>
        <w:jc w:val="both"/>
        <w:textAlignment w:val="baseline"/>
      </w:pPr>
    </w:p>
    <w:p w:rsidR="00B5144B" w:rsidRDefault="00B5144B">
      <w:pPr>
        <w:pStyle w:val="af8"/>
        <w:spacing w:line="0" w:lineRule="atLeast"/>
        <w:jc w:val="both"/>
        <w:rPr>
          <w:rFonts w:ascii="Times New Roman" w:hAnsi="Times New Roman" w:cs="Times New Roman"/>
          <w:sz w:val="28"/>
          <w:szCs w:val="28"/>
        </w:rPr>
      </w:pPr>
    </w:p>
    <w:p w:rsidR="00B5144B" w:rsidRDefault="00B5144B">
      <w:pPr>
        <w:keepNext/>
        <w:overflowPunct w:val="0"/>
        <w:autoSpaceDE w:val="0"/>
        <w:ind w:firstLine="600"/>
        <w:jc w:val="both"/>
        <w:textAlignment w:val="baseline"/>
        <w:rPr>
          <w:rFonts w:ascii="Times New Roman" w:eastAsia="Times New Roman" w:hAnsi="Times New Roman" w:cs="Times New Roman"/>
          <w:sz w:val="18"/>
          <w:szCs w:val="20"/>
          <w:lang w:eastAsia="ar-SA" w:bidi="ar-SA"/>
        </w:rPr>
      </w:pPr>
    </w:p>
    <w:p w:rsidR="00B5144B" w:rsidRDefault="00B5144B">
      <w:pPr>
        <w:keepNext/>
        <w:overflowPunct w:val="0"/>
        <w:autoSpaceDE w:val="0"/>
        <w:ind w:firstLine="600"/>
        <w:jc w:val="both"/>
        <w:textAlignment w:val="baseline"/>
        <w:rPr>
          <w:rFonts w:ascii="Times New Roman" w:eastAsia="Times New Roman" w:hAnsi="Times New Roman" w:cs="Times New Roman"/>
          <w:sz w:val="18"/>
          <w:szCs w:val="20"/>
          <w:lang w:eastAsia="ar-SA" w:bidi="ar-SA"/>
        </w:rPr>
      </w:pPr>
    </w:p>
    <w:p w:rsidR="00B5144B" w:rsidRDefault="00B5144B">
      <w:pPr>
        <w:keepNext/>
        <w:overflowPunct w:val="0"/>
        <w:autoSpaceDE w:val="0"/>
        <w:ind w:firstLine="600"/>
        <w:jc w:val="both"/>
        <w:textAlignment w:val="baseline"/>
        <w:rPr>
          <w:rFonts w:ascii="Times New Roman" w:eastAsia="Times New Roman" w:hAnsi="Times New Roman" w:cs="Times New Roman"/>
          <w:sz w:val="18"/>
          <w:szCs w:val="20"/>
          <w:lang w:eastAsia="ar-SA" w:bidi="ar-SA"/>
        </w:rPr>
      </w:pPr>
    </w:p>
    <w:p w:rsidR="00B5144B" w:rsidRDefault="00B5144B">
      <w:pPr>
        <w:keepNext/>
        <w:overflowPunct w:val="0"/>
        <w:autoSpaceDE w:val="0"/>
        <w:ind w:firstLine="600"/>
        <w:jc w:val="both"/>
        <w:textAlignment w:val="baseline"/>
        <w:rPr>
          <w:rFonts w:ascii="Times New Roman" w:eastAsia="Times New Roman" w:hAnsi="Times New Roman" w:cs="Times New Roman"/>
          <w:sz w:val="18"/>
          <w:szCs w:val="20"/>
          <w:lang w:eastAsia="ar-SA" w:bidi="ar-SA"/>
        </w:rPr>
      </w:pPr>
    </w:p>
    <w:p w:rsidR="00B5144B" w:rsidRDefault="00B5144B">
      <w:pPr>
        <w:keepNext/>
        <w:jc w:val="center"/>
        <w:rPr>
          <w:rFonts w:ascii="Times New Roman" w:eastAsia="Calibri" w:hAnsi="Times New Roman" w:cs="Times New Roman"/>
          <w:b/>
          <w:sz w:val="28"/>
          <w:szCs w:val="28"/>
          <w:lang w:eastAsia="ar-SA" w:bidi="ar-SA"/>
        </w:rPr>
      </w:pPr>
      <w:r>
        <w:rPr>
          <w:rFonts w:ascii="Times New Roman" w:eastAsia="Calibri" w:hAnsi="Times New Roman" w:cs="Times New Roman"/>
          <w:b/>
          <w:sz w:val="28"/>
          <w:szCs w:val="28"/>
          <w:lang w:eastAsia="ar-SA" w:bidi="ar-SA"/>
        </w:rPr>
        <w:t>Положение</w:t>
      </w:r>
    </w:p>
    <w:p w:rsidR="00B5144B" w:rsidRDefault="00B5144B" w:rsidP="004D3D0B">
      <w:pPr>
        <w:shd w:val="clear" w:color="auto" w:fill="FFFFFF"/>
        <w:jc w:val="center"/>
        <w:rPr>
          <w:rFonts w:ascii="Times New Roman" w:eastAsia="Calibri" w:hAnsi="Times New Roman" w:cs="Times New Roman"/>
          <w:sz w:val="28"/>
          <w:lang w:eastAsia="ar-SA" w:bidi="ar-SA"/>
        </w:rPr>
      </w:pPr>
      <w:r>
        <w:rPr>
          <w:rFonts w:ascii="Times New Roman" w:eastAsia="Calibri" w:hAnsi="Times New Roman" w:cs="Times New Roman"/>
          <w:b/>
          <w:sz w:val="28"/>
          <w:szCs w:val="28"/>
          <w:lang w:eastAsia="ar-SA" w:bidi="ar-SA"/>
        </w:rPr>
        <w:t xml:space="preserve">о порядке и условиях предоставления длительного отпуска сроком до одного года педагогическим работникам муниципального бюджетного дошкольного образовательного учреждения - </w:t>
      </w:r>
      <w:r w:rsidR="00776061">
        <w:rPr>
          <w:rFonts w:ascii="Times New Roman" w:eastAsia="Times New Roman" w:hAnsi="Times New Roman" w:cs="Times New Roman"/>
          <w:b/>
          <w:bCs/>
          <w:sz w:val="28"/>
          <w:szCs w:val="28"/>
        </w:rPr>
        <w:t>детского сада № 10 «Колосок</w:t>
      </w:r>
      <w:r>
        <w:rPr>
          <w:rFonts w:ascii="Times New Roman" w:eastAsia="Times New Roman" w:hAnsi="Times New Roman" w:cs="Times New Roman"/>
          <w:b/>
          <w:bCs/>
          <w:sz w:val="28"/>
          <w:szCs w:val="28"/>
        </w:rPr>
        <w:t xml:space="preserve">» </w:t>
      </w:r>
    </w:p>
    <w:p w:rsidR="00B5144B" w:rsidRDefault="00B5144B">
      <w:pPr>
        <w:keepNext/>
        <w:suppressAutoHyphens w:val="0"/>
        <w:rPr>
          <w:rFonts w:ascii="Times New Roman" w:eastAsia="Calibri" w:hAnsi="Times New Roman" w:cs="Times New Roman"/>
          <w:sz w:val="24"/>
          <w:szCs w:val="22"/>
          <w:lang w:eastAsia="ar-SA" w:bidi="ar-SA"/>
        </w:rPr>
      </w:pPr>
      <w:bookmarkStart w:id="1" w:name="dst100005"/>
      <w:bookmarkEnd w:id="1"/>
    </w:p>
    <w:p w:rsidR="00B5144B" w:rsidRDefault="00B5144B">
      <w:pPr>
        <w:keepNext/>
        <w:rPr>
          <w:rFonts w:ascii="Times New Roman" w:eastAsia="Calibri" w:hAnsi="Times New Roman" w:cs="Times New Roman"/>
          <w:sz w:val="24"/>
          <w:lang w:eastAsia="ar-SA" w:bidi="ar-SA"/>
        </w:rPr>
      </w:pPr>
    </w:p>
    <w:p w:rsidR="00B5144B" w:rsidRDefault="00B5144B">
      <w:pPr>
        <w:keepNext/>
        <w:spacing w:line="360" w:lineRule="auto"/>
        <w:jc w:val="both"/>
        <w:rPr>
          <w:rFonts w:ascii="Times New Roman" w:eastAsia="Times New Roman" w:hAnsi="Times New Roman" w:cs="Times New Roman"/>
          <w:sz w:val="28"/>
          <w:szCs w:val="28"/>
          <w:lang w:eastAsia="ar-SA" w:bidi="ar-SA"/>
        </w:rPr>
      </w:pPr>
      <w:r>
        <w:rPr>
          <w:rFonts w:ascii="Times New Roman" w:eastAsia="Calibri" w:hAnsi="Times New Roman" w:cs="Times New Roman"/>
          <w:sz w:val="24"/>
          <w:lang w:eastAsia="ar-SA" w:bidi="ar-SA"/>
        </w:rPr>
        <w:t xml:space="preserve"> </w:t>
      </w:r>
      <w:r>
        <w:rPr>
          <w:rFonts w:ascii="Times New Roman" w:eastAsia="Calibri" w:hAnsi="Times New Roman" w:cs="Times New Roman"/>
          <w:sz w:val="24"/>
          <w:lang w:eastAsia="ar-SA" w:bidi="ar-SA"/>
        </w:rPr>
        <w:tab/>
      </w:r>
      <w:r w:rsidR="004D3D0B">
        <w:rPr>
          <w:rFonts w:ascii="Times New Roman" w:eastAsia="Calibri" w:hAnsi="Times New Roman" w:cs="Times New Roman"/>
          <w:sz w:val="28"/>
          <w:szCs w:val="28"/>
          <w:lang w:eastAsia="ar-SA" w:bidi="ar-SA"/>
        </w:rPr>
        <w:t xml:space="preserve">  1. Настоя</w:t>
      </w:r>
      <w:r>
        <w:rPr>
          <w:rFonts w:ascii="Times New Roman" w:eastAsia="Calibri" w:hAnsi="Times New Roman" w:cs="Times New Roman"/>
          <w:sz w:val="28"/>
          <w:szCs w:val="28"/>
          <w:lang w:eastAsia="ar-SA" w:bidi="ar-SA"/>
        </w:rPr>
        <w:t xml:space="preserve">щее Положение разработано в соответствии со статьёй 335 Трудовым кодексом Российской Федерации (далее ТК РФ), приказом Министерства образования и науки Российской Федерации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 Настоящее Положение устанавливает порядок и условия предоставления длительного отпуска сроком до одного года (далее – длительный отпуск) пед</w:t>
      </w:r>
      <w:r w:rsidR="00776061">
        <w:rPr>
          <w:rFonts w:ascii="Times New Roman" w:eastAsia="Times New Roman" w:hAnsi="Times New Roman" w:cs="Times New Roman"/>
          <w:sz w:val="28"/>
          <w:szCs w:val="28"/>
          <w:lang w:eastAsia="ar-SA" w:bidi="ar-SA"/>
        </w:rPr>
        <w:t>агогическим работникам МБДОУ № 10</w:t>
      </w:r>
      <w:r>
        <w:rPr>
          <w:rFonts w:ascii="Times New Roman" w:eastAsia="Times New Roman" w:hAnsi="Times New Roman" w:cs="Times New Roman"/>
          <w:sz w:val="28"/>
          <w:szCs w:val="28"/>
          <w:lang w:eastAsia="ar-SA" w:bidi="ar-SA"/>
        </w:rPr>
        <w:t xml:space="preserve"> «</w:t>
      </w:r>
      <w:r w:rsidR="00776061">
        <w:rPr>
          <w:rFonts w:ascii="Times New Roman" w:eastAsia="Times New Roman" w:hAnsi="Times New Roman" w:cs="Times New Roman"/>
          <w:sz w:val="28"/>
          <w:szCs w:val="28"/>
          <w:lang w:eastAsia="ar-SA" w:bidi="ar-SA"/>
        </w:rPr>
        <w:t>Колосок</w:t>
      </w:r>
      <w:r>
        <w:rPr>
          <w:rFonts w:ascii="Times New Roman" w:eastAsia="Times New Roman" w:hAnsi="Times New Roman" w:cs="Times New Roman"/>
          <w:sz w:val="28"/>
          <w:szCs w:val="28"/>
          <w:lang w:eastAsia="ar-SA" w:bidi="ar-SA"/>
        </w:rPr>
        <w:t>» (далее – Образовательное учреждение) не реже чем через каждые 10 лет непрерывной преподавательской работы.</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bookmarkStart w:id="2" w:name="dst100013"/>
      <w:bookmarkEnd w:id="2"/>
      <w:r>
        <w:rPr>
          <w:rFonts w:ascii="Times New Roman" w:eastAsia="Times New Roman" w:hAnsi="Times New Roman" w:cs="Times New Roman"/>
          <w:sz w:val="28"/>
          <w:szCs w:val="28"/>
          <w:lang w:eastAsia="ar-SA" w:bidi="ar-SA"/>
        </w:rPr>
        <w:t xml:space="preserve">     3. </w:t>
      </w:r>
      <w:proofErr w:type="gramStart"/>
      <w:r>
        <w:rPr>
          <w:rFonts w:ascii="Times New Roman" w:eastAsia="Times New Roman" w:hAnsi="Times New Roman" w:cs="Times New Roman"/>
          <w:sz w:val="28"/>
          <w:szCs w:val="28"/>
          <w:lang w:eastAsia="ar-SA" w:bidi="ar-SA"/>
        </w:rPr>
        <w:t>Педагогические работники, замещающие должности, поименованные в </w:t>
      </w:r>
      <w:hyperlink r:id="rId37" w:anchor="dst100010" w:history="1">
        <w:r>
          <w:rPr>
            <w:rStyle w:val="a9"/>
            <w:rFonts w:ascii="Times New Roman" w:eastAsia="Times New Roman" w:hAnsi="Times New Roman" w:cs="Times New Roman"/>
            <w:color w:val="000000"/>
            <w:sz w:val="28"/>
            <w:szCs w:val="28"/>
            <w:lang w:eastAsia="ar-SA" w:bidi="ar-SA"/>
          </w:rPr>
          <w:t>разделе I</w:t>
        </w:r>
      </w:hyperlink>
      <w:r>
        <w:rPr>
          <w:rFonts w:ascii="Times New Roman" w:eastAsia="Times New Roman" w:hAnsi="Times New Roman" w:cs="Times New Roman"/>
          <w:color w:val="000000"/>
          <w:sz w:val="28"/>
          <w:szCs w:val="28"/>
          <w:lang w:eastAsia="ar-SA" w:bidi="ar-SA"/>
        </w:rPr>
        <w:t> </w:t>
      </w:r>
      <w:r>
        <w:rPr>
          <w:rFonts w:ascii="Times New Roman" w:eastAsia="Times New Roman" w:hAnsi="Times New Roman" w:cs="Times New Roman"/>
          <w:sz w:val="28"/>
          <w:szCs w:val="28"/>
          <w:lang w:eastAsia="ar-SA" w:bidi="ar-SA"/>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w:t>
      </w:r>
      <w:r>
        <w:rPr>
          <w:rFonts w:ascii="Times New Roman" w:eastAsia="Times New Roman" w:hAnsi="Times New Roman" w:cs="Times New Roman"/>
          <w:sz w:val="28"/>
          <w:szCs w:val="28"/>
          <w:lang w:eastAsia="ar-SA" w:bidi="ar-SA"/>
        </w:rPr>
        <w:lastRenderedPageBreak/>
        <w:t>Российской Федерации от 8 августа 2013 г. № 678 (Собрание законодательства Российской Федерации, 2013, № 33, ст. 4381)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 и</w:t>
      </w:r>
      <w:proofErr w:type="gramEnd"/>
      <w:r>
        <w:rPr>
          <w:rFonts w:ascii="Times New Roman" w:eastAsia="Times New Roman" w:hAnsi="Times New Roman" w:cs="Times New Roman"/>
          <w:sz w:val="28"/>
          <w:szCs w:val="28"/>
          <w:lang w:eastAsia="ar-SA" w:bidi="ar-SA"/>
        </w:rPr>
        <w:t xml:space="preserve"> в Приложении к настоящему Положению.</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5.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B5144B" w:rsidRDefault="00B5144B">
      <w:pPr>
        <w:keepNext/>
        <w:overflowPunct w:val="0"/>
        <w:autoSpaceDE w:val="0"/>
        <w:spacing w:line="360" w:lineRule="auto"/>
        <w:ind w:firstLine="600"/>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B5144B" w:rsidRDefault="00B5144B">
      <w:pPr>
        <w:keepNext/>
        <w:overflowPunct w:val="0"/>
        <w:autoSpaceDE w:val="0"/>
        <w:spacing w:line="360" w:lineRule="auto"/>
        <w:ind w:firstLine="600"/>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6. В стаж непрерывной преподавательской работы, дающий право на длительный отпуск, засчитывается:</w:t>
      </w:r>
    </w:p>
    <w:p w:rsidR="00B5144B" w:rsidRDefault="00B5144B">
      <w:pPr>
        <w:keepNext/>
        <w:widowControl w:val="0"/>
        <w:numPr>
          <w:ilvl w:val="0"/>
          <w:numId w:val="14"/>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фактически проработанное время замещения должностей педагогических работников по трудовому договору;</w:t>
      </w:r>
    </w:p>
    <w:p w:rsidR="00B5144B" w:rsidRDefault="00B5144B">
      <w:pPr>
        <w:keepNext/>
        <w:widowControl w:val="0"/>
        <w:numPr>
          <w:ilvl w:val="0"/>
          <w:numId w:val="14"/>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составляет не более трех месяцев.</w:t>
      </w:r>
    </w:p>
    <w:p w:rsidR="00B5144B" w:rsidRDefault="00B5144B">
      <w:pPr>
        <w:keepNext/>
        <w:widowControl w:val="0"/>
        <w:numPr>
          <w:ilvl w:val="0"/>
          <w:numId w:val="14"/>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proofErr w:type="gramStart"/>
      <w:r>
        <w:rPr>
          <w:rFonts w:ascii="Times New Roman" w:eastAsia="Times New Roman" w:hAnsi="Times New Roman" w:cs="Times New Roman"/>
          <w:sz w:val="28"/>
          <w:szCs w:val="28"/>
          <w:lang w:eastAsia="ar-SA" w:bidi="ar-SA"/>
        </w:rPr>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w:t>
      </w:r>
      <w:r>
        <w:rPr>
          <w:rFonts w:ascii="Times New Roman" w:eastAsia="Times New Roman" w:hAnsi="Times New Roman" w:cs="Times New Roman"/>
          <w:sz w:val="28"/>
          <w:szCs w:val="28"/>
          <w:lang w:eastAsia="ar-SA" w:bidi="ar-SA"/>
        </w:rPr>
        <w:lastRenderedPageBreak/>
        <w:t>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B5144B" w:rsidRDefault="00B5144B">
      <w:pPr>
        <w:keepNext/>
        <w:widowControl w:val="0"/>
        <w:numPr>
          <w:ilvl w:val="0"/>
          <w:numId w:val="14"/>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B5144B" w:rsidRDefault="00B5144B">
      <w:pPr>
        <w:keepNext/>
        <w:overflowPunct w:val="0"/>
        <w:autoSpaceDE w:val="0"/>
        <w:spacing w:line="360" w:lineRule="auto"/>
        <w:ind w:firstLine="600"/>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7. Стаж непрерывной преподавательской работы не прерывается в следующих случаях:</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 образованием предшествовала преподавательская работа;</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днём  увольнения  с  военной службы или приравненной к ней службе и поступлением на работу не превысил трёх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 окончании высшего или среднего педагогического учебного заведения,  если учёбе в учебном  заведении непосредственно предшествовала преподавательская работа,  а перерыв между днём окончания учебного заведения  и  днём поступления на работу не превысил трёх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трёх месяцев (трёхмесячный период в этих случаях исчисляется со дня восстановления трудоспособности);</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трёх месяцев;</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при поступлении  на   преподавательскую работу после увольнения по собственному желанию в связи с уходом на пенсию.</w:t>
      </w:r>
    </w:p>
    <w:p w:rsidR="00B5144B" w:rsidRDefault="00B5144B">
      <w:pPr>
        <w:keepNext/>
        <w:widowControl w:val="0"/>
        <w:numPr>
          <w:ilvl w:val="0"/>
          <w:numId w:val="12"/>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proofErr w:type="gramStart"/>
      <w:r>
        <w:rPr>
          <w:rFonts w:ascii="Times New Roman" w:eastAsia="Times New Roman" w:hAnsi="Times New Roman" w:cs="Times New Roman"/>
          <w:sz w:val="28"/>
          <w:szCs w:val="28"/>
          <w:lang w:eastAsia="ar-SA" w:bidi="ar-SA"/>
        </w:rPr>
        <w:lastRenderedPageBreak/>
        <w:t>При переходе с одной преподавательской работы на другую в связи с изменением</w:t>
      </w:r>
      <w:proofErr w:type="gramEnd"/>
      <w:r>
        <w:rPr>
          <w:rFonts w:ascii="Times New Roman" w:eastAsia="Times New Roman" w:hAnsi="Times New Roman" w:cs="Times New Roman"/>
          <w:sz w:val="28"/>
          <w:szCs w:val="28"/>
          <w:lang w:eastAsia="ar-SA" w:bidi="ar-SA"/>
        </w:rPr>
        <w:t xml:space="preserve"> места жительства, перерыв в работе удлиняется на время, необходимое для переезда.</w:t>
      </w:r>
    </w:p>
    <w:p w:rsidR="00B5144B" w:rsidRDefault="00B5144B">
      <w:pPr>
        <w:keepNext/>
        <w:overflowPunct w:val="0"/>
        <w:autoSpaceDE w:val="0"/>
        <w:spacing w:line="360" w:lineRule="auto"/>
        <w:ind w:firstLine="600"/>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8. </w:t>
      </w:r>
      <w:proofErr w:type="gramStart"/>
      <w:r>
        <w:rPr>
          <w:rFonts w:ascii="Times New Roman" w:eastAsia="Calibri" w:hAnsi="Times New Roman" w:cs="Times New Roman"/>
          <w:sz w:val="28"/>
          <w:szCs w:val="28"/>
          <w:lang w:eastAsia="ar-SA" w:bidi="ar-SA"/>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Порядком, определяются коллективным договором.</w:t>
      </w:r>
      <w:proofErr w:type="gramEnd"/>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9.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10.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в статусе "работодателей".</w:t>
      </w:r>
      <w:bookmarkStart w:id="3" w:name="dst100017"/>
      <w:bookmarkStart w:id="4" w:name="dst100018"/>
      <w:bookmarkStart w:id="5" w:name="dst100020"/>
      <w:bookmarkEnd w:id="3"/>
      <w:bookmarkEnd w:id="4"/>
      <w:bookmarkEnd w:id="5"/>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11. Очерёдность и время предоставления длительного отпуска, продолжительность, присоединение к ежегодному оплачиваемому отпуску и </w:t>
      </w:r>
      <w:proofErr w:type="gramStart"/>
      <w:r>
        <w:rPr>
          <w:rFonts w:ascii="Times New Roman" w:eastAsia="Times New Roman" w:hAnsi="Times New Roman" w:cs="Times New Roman"/>
          <w:sz w:val="28"/>
          <w:szCs w:val="28"/>
          <w:lang w:eastAsia="ar-SA" w:bidi="ar-SA"/>
        </w:rPr>
        <w:t>другие вопросы, не предусмотренные настоящим Положением определяются</w:t>
      </w:r>
      <w:proofErr w:type="gramEnd"/>
      <w:r>
        <w:rPr>
          <w:rFonts w:ascii="Times New Roman" w:eastAsia="Times New Roman" w:hAnsi="Times New Roman" w:cs="Times New Roman"/>
          <w:sz w:val="28"/>
          <w:szCs w:val="28"/>
          <w:lang w:eastAsia="ar-SA" w:bidi="ar-SA"/>
        </w:rPr>
        <w:t xml:space="preserve"> Уставом образовательного учреждения.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12. Длительный отпуск предоставляется педагогическому работнику по его заявлению и оформляется приказом  руководителя образовательного учреждения.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13. Заявление о предоставлении отпуска в течение учебного года с указанием его продолжительности подается руководителю образовательного </w:t>
      </w:r>
      <w:r>
        <w:rPr>
          <w:rFonts w:ascii="Times New Roman" w:eastAsia="Times New Roman" w:hAnsi="Times New Roman" w:cs="Times New Roman"/>
          <w:sz w:val="28"/>
          <w:szCs w:val="28"/>
          <w:lang w:eastAsia="ar-SA" w:bidi="ar-SA"/>
        </w:rPr>
        <w:lastRenderedPageBreak/>
        <w:t>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14.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15. Работник вправе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Приказ доводится до сведения работника под роспись.</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16.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17.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B5144B" w:rsidRDefault="00B5144B">
      <w:pPr>
        <w:keepNext/>
        <w:widowControl w:val="0"/>
        <w:numPr>
          <w:ilvl w:val="0"/>
          <w:numId w:val="15"/>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если их квалификация и образование удовлетворяют требования ТКХ по соответствующим должностям;</w:t>
      </w:r>
    </w:p>
    <w:p w:rsidR="00B5144B" w:rsidRDefault="00B5144B">
      <w:pPr>
        <w:keepNext/>
        <w:widowControl w:val="0"/>
        <w:numPr>
          <w:ilvl w:val="0"/>
          <w:numId w:val="15"/>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если их собственная нагрузка не превышает предел, установленный уставом образовательного учреждения.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Право работодателя применить временный перевод для замещения отсутствующего работника в этом случае не применяется.</w:t>
      </w:r>
    </w:p>
    <w:p w:rsidR="00B5144B" w:rsidRDefault="00B5144B">
      <w:pPr>
        <w:keepNext/>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Если замещение описанным способом осуществить не представляется возможным, то руководитель образовательного учреждения вправе заключить </w:t>
      </w:r>
      <w:r>
        <w:rPr>
          <w:rFonts w:ascii="Times New Roman" w:eastAsia="Times New Roman" w:hAnsi="Times New Roman" w:cs="Times New Roman"/>
          <w:sz w:val="28"/>
          <w:szCs w:val="28"/>
          <w:lang w:eastAsia="ar-SA" w:bidi="ar-SA"/>
        </w:rPr>
        <w:lastRenderedPageBreak/>
        <w:t>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18.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B5144B" w:rsidRDefault="00B5144B">
      <w:pPr>
        <w:keepNext/>
        <w:widowControl w:val="0"/>
        <w:numPr>
          <w:ilvl w:val="0"/>
          <w:numId w:val="13"/>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сократить заявленный срок длительного отпуска до продолжительности, в течение которой нагрузку заявителя </w:t>
      </w:r>
      <w:proofErr w:type="gramStart"/>
      <w:r>
        <w:rPr>
          <w:rFonts w:ascii="Times New Roman" w:eastAsia="Times New Roman" w:hAnsi="Times New Roman" w:cs="Times New Roman"/>
          <w:sz w:val="28"/>
          <w:szCs w:val="28"/>
          <w:lang w:eastAsia="ar-SA" w:bidi="ar-SA"/>
        </w:rPr>
        <w:t>распределить</w:t>
      </w:r>
      <w:proofErr w:type="gramEnd"/>
      <w:r>
        <w:rPr>
          <w:rFonts w:ascii="Times New Roman" w:eastAsia="Times New Roman" w:hAnsi="Times New Roman" w:cs="Times New Roman"/>
          <w:sz w:val="28"/>
          <w:szCs w:val="28"/>
          <w:lang w:eastAsia="ar-SA" w:bidi="ar-SA"/>
        </w:rPr>
        <w:t xml:space="preserve">  возможно;</w:t>
      </w:r>
    </w:p>
    <w:p w:rsidR="00B5144B" w:rsidRDefault="00B5144B">
      <w:pPr>
        <w:keepNext/>
        <w:widowControl w:val="0"/>
        <w:numPr>
          <w:ilvl w:val="0"/>
          <w:numId w:val="13"/>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согласиться на установление очередности в течение учебного года заявителям однородных должностей (специальностей);</w:t>
      </w:r>
    </w:p>
    <w:p w:rsidR="00B5144B" w:rsidRDefault="00B5144B">
      <w:pPr>
        <w:keepNext/>
        <w:widowControl w:val="0"/>
        <w:numPr>
          <w:ilvl w:val="0"/>
          <w:numId w:val="13"/>
        </w:numPr>
        <w:suppressAutoHyphens w:val="0"/>
        <w:overflowPunct w:val="0"/>
        <w:autoSpaceDE w:val="0"/>
        <w:spacing w:line="360" w:lineRule="auto"/>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перенести срок  длительного  отпуска  на следующий учебный год после заявленного.</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19. При отказе работника на предложения, приведенные в п. 16,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20. При невозможности предоставления длительного отпуска с учетом использования   всех   способов, перечисленных в пунктах 15 и 16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     22. Если существенные условия труда не могут быть сохранены в связи с изменениями в организации производства и труда, а также в случае сокращения штатов учреждения работодатель обязан направить работнику, находящемуся в длительном отпуске, соответствующее письменное уведомление под роспись.</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23.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24. Предъявленный работником больничный лист, выданный в период нахождения его в длительном отпуске, подлежит оплате.</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25. Время нахождения в длительном отпуске не засчитывается в стаж работы, дающий право на очередной отпуск за рабочий год.</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26.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27.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28. Продолжительность отпуска определяется истечением периода времени, который исчисляется месяцами.</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29. Продолжительность длительного отпуска может быть сокращена по инициативе работодателя или работника только по взаимному согласию сторон.</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w:t>
      </w:r>
    </w:p>
    <w:p w:rsidR="00B5144B" w:rsidRDefault="00B5144B">
      <w:pPr>
        <w:keepNext/>
        <w:overflowPunct w:val="0"/>
        <w:autoSpaceDE w:val="0"/>
        <w:spacing w:line="360" w:lineRule="auto"/>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     30. Работникам -  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B5144B" w:rsidRDefault="00B5144B">
      <w:pPr>
        <w:keepNext/>
        <w:overflowPunct w:val="0"/>
        <w:autoSpaceDE w:val="0"/>
        <w:spacing w:line="360" w:lineRule="auto"/>
        <w:ind w:firstLine="600"/>
        <w:jc w:val="both"/>
        <w:textAlignment w:val="baseline"/>
        <w:rPr>
          <w:rFonts w:ascii="Times New Roman" w:eastAsia="Calibri"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Основанием предоставления отпуска является копия приказа о предоставлении длительного отпуска по основному месту работы.</w:t>
      </w:r>
    </w:p>
    <w:p w:rsidR="00B5144B" w:rsidRDefault="00B5144B">
      <w:pPr>
        <w:keepNext/>
        <w:spacing w:line="360" w:lineRule="auto"/>
        <w:rPr>
          <w:rFonts w:ascii="Calibri" w:eastAsia="Calibri" w:hAnsi="Calibri" w:cs="Calibri"/>
          <w:sz w:val="28"/>
          <w:szCs w:val="28"/>
          <w:lang w:eastAsia="ar-SA" w:bidi="ar-SA"/>
        </w:rPr>
      </w:pPr>
      <w:r>
        <w:rPr>
          <w:rFonts w:ascii="Times New Roman" w:eastAsia="Calibri" w:hAnsi="Times New Roman" w:cs="Times New Roman"/>
          <w:sz w:val="28"/>
          <w:szCs w:val="28"/>
          <w:lang w:eastAsia="ar-SA" w:bidi="ar-SA"/>
        </w:rPr>
        <w:t xml:space="preserve">     30. Споры, возникающие при реализации права работников на длительный отпуск, разрешаются в комиссиях по трудовым спорам или в судебном порядке.</w:t>
      </w:r>
    </w:p>
    <w:p w:rsidR="00B5144B" w:rsidRDefault="00B5144B">
      <w:pPr>
        <w:keepNext/>
        <w:rPr>
          <w:rFonts w:ascii="Calibri" w:eastAsia="Calibri" w:hAnsi="Calibri" w:cs="Calibri"/>
          <w:sz w:val="28"/>
          <w:szCs w:val="28"/>
          <w:lang w:eastAsia="ar-SA" w:bidi="ar-SA"/>
        </w:rPr>
      </w:pPr>
    </w:p>
    <w:p w:rsidR="00B5144B" w:rsidRDefault="00B5144B">
      <w:pPr>
        <w:keepNext/>
        <w:overflowPunct w:val="0"/>
        <w:autoSpaceDE w:val="0"/>
        <w:jc w:val="center"/>
        <w:textAlignment w:val="baseline"/>
        <w:rPr>
          <w:rFonts w:ascii="Times New Roman" w:eastAsia="Times New Roman" w:hAnsi="Times New Roman" w:cs="Times New Roman"/>
          <w:b/>
          <w:sz w:val="32"/>
          <w:szCs w:val="28"/>
          <w:lang w:eastAsia="ar-SA" w:bidi="ar-SA"/>
        </w:rPr>
      </w:pPr>
    </w:p>
    <w:p w:rsidR="00B5144B" w:rsidRDefault="00B5144B">
      <w:pPr>
        <w:keepNext/>
        <w:overflowPunct w:val="0"/>
        <w:autoSpaceDE w:val="0"/>
        <w:jc w:val="center"/>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b/>
          <w:sz w:val="32"/>
          <w:szCs w:val="28"/>
          <w:lang w:eastAsia="ar-SA" w:bidi="ar-SA"/>
        </w:rPr>
        <w:t>Приложение</w:t>
      </w:r>
      <w:r>
        <w:rPr>
          <w:rFonts w:ascii="Calibri" w:eastAsia="Calibri" w:hAnsi="Calibri" w:cs="Calibri"/>
          <w:sz w:val="28"/>
          <w:szCs w:val="28"/>
          <w:lang w:eastAsia="ar-SA" w:bidi="ar-SA"/>
        </w:rPr>
        <w:t xml:space="preserve"> </w:t>
      </w:r>
      <w:r>
        <w:rPr>
          <w:rFonts w:ascii="Times New Roman" w:eastAsia="Times New Roman" w:hAnsi="Times New Roman" w:cs="Times New Roman"/>
          <w:b/>
          <w:sz w:val="32"/>
          <w:szCs w:val="28"/>
          <w:lang w:eastAsia="ar-SA" w:bidi="ar-SA"/>
        </w:rPr>
        <w:t>к «Положению о порядке и условиях предоставления педагогическим работникам образовательных учреждений длительного отпуска сроком до одного года»</w:t>
      </w:r>
    </w:p>
    <w:p w:rsidR="00B5144B" w:rsidRDefault="00B5144B">
      <w:pPr>
        <w:keepNext/>
        <w:overflowPunct w:val="0"/>
        <w:autoSpaceDE w:val="0"/>
        <w:ind w:firstLine="600"/>
        <w:jc w:val="both"/>
        <w:textAlignment w:val="baseline"/>
        <w:rPr>
          <w:rFonts w:ascii="Times New Roman" w:eastAsia="Times New Roman" w:hAnsi="Times New Roman" w:cs="Times New Roman"/>
          <w:sz w:val="28"/>
          <w:szCs w:val="28"/>
          <w:lang w:eastAsia="ar-SA" w:bidi="ar-SA"/>
        </w:rPr>
      </w:pPr>
    </w:p>
    <w:p w:rsidR="00B5144B" w:rsidRDefault="00B5144B">
      <w:pPr>
        <w:keepNext/>
        <w:overflowPunct w:val="0"/>
        <w:autoSpaceDE w:val="0"/>
        <w:ind w:firstLine="600"/>
        <w:jc w:val="center"/>
        <w:textAlignment w:val="baseline"/>
        <w:rPr>
          <w:rFonts w:ascii="Times New Roman" w:eastAsia="Times New Roman" w:hAnsi="Times New Roman" w:cs="Times New Roman"/>
          <w:b/>
          <w:sz w:val="28"/>
          <w:szCs w:val="28"/>
          <w:lang w:eastAsia="ar-SA" w:bidi="ar-SA"/>
        </w:rPr>
      </w:pPr>
      <w:r>
        <w:rPr>
          <w:rFonts w:ascii="Times New Roman" w:eastAsia="Times New Roman" w:hAnsi="Times New Roman" w:cs="Times New Roman"/>
          <w:b/>
          <w:sz w:val="28"/>
          <w:szCs w:val="28"/>
          <w:lang w:eastAsia="ar-SA" w:bidi="ar-SA"/>
        </w:rPr>
        <w:t>Перечень</w:t>
      </w:r>
    </w:p>
    <w:p w:rsidR="00B5144B" w:rsidRDefault="00B5144B">
      <w:pPr>
        <w:keepNext/>
        <w:overflowPunct w:val="0"/>
        <w:autoSpaceDE w:val="0"/>
        <w:ind w:firstLine="600"/>
        <w:jc w:val="center"/>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b/>
          <w:sz w:val="28"/>
          <w:szCs w:val="28"/>
          <w:lang w:eastAsia="ar-SA" w:bidi="ar-SA"/>
        </w:rPr>
        <w:t>должностей, работа в которых засчитывается в стаж непрерывной педагогической  работы</w:t>
      </w:r>
    </w:p>
    <w:p w:rsidR="00B5144B" w:rsidRDefault="00B5144B">
      <w:pPr>
        <w:keepNext/>
        <w:overflowPunct w:val="0"/>
        <w:autoSpaceDE w:val="0"/>
        <w:ind w:firstLine="600"/>
        <w:jc w:val="both"/>
        <w:textAlignment w:val="baseline"/>
        <w:rPr>
          <w:rFonts w:ascii="Times New Roman" w:eastAsia="Times New Roman" w:hAnsi="Times New Roman" w:cs="Times New Roman"/>
          <w:sz w:val="28"/>
          <w:szCs w:val="28"/>
          <w:lang w:eastAsia="ar-SA" w:bidi="ar-SA"/>
        </w:rPr>
      </w:pPr>
    </w:p>
    <w:p w:rsidR="00B5144B" w:rsidRDefault="00B5144B">
      <w:pPr>
        <w:keepNext/>
        <w:overflowPunct w:val="0"/>
        <w:autoSpaceDE w:val="0"/>
        <w:ind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 Время работы в ниже перечисленных должностях засчитывается </w:t>
      </w:r>
      <w:proofErr w:type="gramStart"/>
      <w:r>
        <w:rPr>
          <w:rFonts w:ascii="Times New Roman" w:eastAsia="Times New Roman" w:hAnsi="Times New Roman" w:cs="Times New Roman"/>
          <w:sz w:val="28"/>
          <w:szCs w:val="28"/>
          <w:lang w:eastAsia="ar-SA" w:bidi="ar-SA"/>
        </w:rPr>
        <w:t>в</w:t>
      </w:r>
      <w:proofErr w:type="gramEnd"/>
    </w:p>
    <w:p w:rsidR="00B5144B" w:rsidRDefault="00B5144B">
      <w:pPr>
        <w:keepNext/>
        <w:overflowPunct w:val="0"/>
        <w:autoSpaceDE w:val="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B5144B" w:rsidRDefault="00B5144B">
      <w:pPr>
        <w:keepNext/>
        <w:overflowPunct w:val="0"/>
        <w:autoSpaceDE w:val="0"/>
        <w:jc w:val="both"/>
        <w:textAlignment w:val="baseline"/>
        <w:rPr>
          <w:rFonts w:ascii="Times New Roman" w:eastAsia="Times New Roman" w:hAnsi="Times New Roman" w:cs="Times New Roman"/>
          <w:sz w:val="28"/>
          <w:szCs w:val="28"/>
          <w:lang w:eastAsia="ar-SA" w:bidi="ar-SA"/>
        </w:rPr>
      </w:pPr>
    </w:p>
    <w:p w:rsidR="004D3D0B" w:rsidRDefault="00B5144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1.Заведующий МБДОУ </w:t>
      </w:r>
    </w:p>
    <w:p w:rsidR="00B5144B" w:rsidRDefault="004D3D0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2. Старший воспитатель</w:t>
      </w:r>
      <w:r w:rsidR="00B5144B">
        <w:rPr>
          <w:rFonts w:ascii="Times New Roman" w:eastAsia="Times New Roman" w:hAnsi="Times New Roman" w:cs="Times New Roman"/>
          <w:sz w:val="28"/>
          <w:szCs w:val="28"/>
          <w:lang w:eastAsia="ar-SA" w:bidi="ar-SA"/>
        </w:rPr>
        <w:t xml:space="preserve">    </w:t>
      </w:r>
    </w:p>
    <w:p w:rsidR="00B5144B" w:rsidRDefault="004D3D0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3</w:t>
      </w:r>
      <w:r w:rsidR="00B5144B">
        <w:rPr>
          <w:rFonts w:ascii="Times New Roman" w:eastAsia="Times New Roman" w:hAnsi="Times New Roman" w:cs="Times New Roman"/>
          <w:sz w:val="28"/>
          <w:szCs w:val="28"/>
          <w:lang w:eastAsia="ar-SA" w:bidi="ar-SA"/>
        </w:rPr>
        <w:t xml:space="preserve">. Воспитатель </w:t>
      </w:r>
    </w:p>
    <w:p w:rsidR="00B5144B" w:rsidRDefault="00B5144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3. Музыкальный руководитель</w:t>
      </w:r>
    </w:p>
    <w:p w:rsidR="004D3D0B" w:rsidRDefault="004D3D0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4. Учитель-логопед</w:t>
      </w:r>
    </w:p>
    <w:p w:rsidR="00B5144B" w:rsidRDefault="00B5144B">
      <w:pPr>
        <w:keepNext/>
        <w:overflowPunct w:val="0"/>
        <w:autoSpaceDE w:val="0"/>
        <w:ind w:left="708" w:firstLine="600"/>
        <w:jc w:val="both"/>
        <w:textAlignment w:val="baseline"/>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p>
    <w:p w:rsidR="00B5144B" w:rsidRDefault="00B5144B" w:rsidP="004D3D0B">
      <w:pPr>
        <w:keepNext/>
        <w:overflowPunct w:val="0"/>
        <w:autoSpaceDE w:val="0"/>
        <w:ind w:left="708"/>
        <w:jc w:val="both"/>
        <w:textAlignment w:val="baseline"/>
        <w:rPr>
          <w:sz w:val="52"/>
          <w:szCs w:val="52"/>
        </w:rPr>
        <w:sectPr w:rsidR="00B5144B">
          <w:headerReference w:type="even" r:id="rId38"/>
          <w:headerReference w:type="default" r:id="rId39"/>
          <w:footerReference w:type="even" r:id="rId40"/>
          <w:footerReference w:type="default" r:id="rId41"/>
          <w:headerReference w:type="first" r:id="rId42"/>
          <w:footerReference w:type="first" r:id="rId43"/>
          <w:pgSz w:w="11906" w:h="16838"/>
          <w:pgMar w:top="906" w:right="842" w:bottom="623" w:left="1455" w:header="850" w:footer="567" w:gutter="0"/>
          <w:cols w:space="720"/>
          <w:docGrid w:linePitch="600" w:charSpace="40960"/>
        </w:sectPr>
      </w:pPr>
      <w:r>
        <w:rPr>
          <w:rFonts w:ascii="Times New Roman" w:eastAsia="Times New Roman" w:hAnsi="Times New Roman" w:cs="Times New Roman"/>
          <w:sz w:val="28"/>
          <w:szCs w:val="28"/>
          <w:lang w:eastAsia="ar-SA" w:bidi="ar-SA"/>
        </w:rPr>
        <w:t xml:space="preserve">     2. </w:t>
      </w:r>
      <w:proofErr w:type="gramStart"/>
      <w:r>
        <w:rPr>
          <w:rFonts w:ascii="Times New Roman" w:eastAsia="Times New Roman" w:hAnsi="Times New Roman" w:cs="Times New Roman"/>
          <w:sz w:val="28"/>
          <w:szCs w:val="28"/>
          <w:lang w:eastAsia="ar-SA" w:bidi="ar-SA"/>
        </w:rPr>
        <w:t>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занятием, так и без занятия штатной должности), в объемах, соответствующих</w:t>
      </w:r>
      <w:proofErr w:type="gramEnd"/>
      <w:r>
        <w:rPr>
          <w:rFonts w:ascii="Times New Roman" w:eastAsia="Times New Roman" w:hAnsi="Times New Roman" w:cs="Times New Roman"/>
          <w:sz w:val="28"/>
          <w:szCs w:val="28"/>
          <w:lang w:eastAsia="ar-SA" w:bidi="ar-SA"/>
        </w:rPr>
        <w:t xml:space="preserve"> не менее 1/3 тарифной ставки.</w:t>
      </w:r>
    </w:p>
    <w:tbl>
      <w:tblPr>
        <w:tblW w:w="0" w:type="auto"/>
        <w:tblInd w:w="-176" w:type="dxa"/>
        <w:tblLayout w:type="fixed"/>
        <w:tblLook w:val="0000" w:firstRow="0" w:lastRow="0" w:firstColumn="0" w:lastColumn="0" w:noHBand="0" w:noVBand="0"/>
      </w:tblPr>
      <w:tblGrid>
        <w:gridCol w:w="8106"/>
        <w:gridCol w:w="7054"/>
      </w:tblGrid>
      <w:tr w:rsidR="00B5144B" w:rsidTr="00C144A9">
        <w:trPr>
          <w:trHeight w:val="1684"/>
        </w:trPr>
        <w:tc>
          <w:tcPr>
            <w:tcW w:w="8106" w:type="dxa"/>
            <w:shd w:val="clear" w:color="auto" w:fill="auto"/>
          </w:tcPr>
          <w:p w:rsidR="00B5144B" w:rsidRDefault="00B5144B">
            <w:pPr>
              <w:widowControl w:val="0"/>
              <w:shd w:val="clear" w:color="auto" w:fill="FFFFFF"/>
              <w:snapToGrid w:val="0"/>
              <w:spacing w:line="100" w:lineRule="atLeast"/>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4"/>
                <w:sz w:val="24"/>
              </w:rPr>
              <w:lastRenderedPageBreak/>
              <w:t xml:space="preserve">  </w:t>
            </w:r>
          </w:p>
          <w:p w:rsidR="00B5144B" w:rsidRDefault="00B5144B">
            <w:pPr>
              <w:widowControl w:val="0"/>
              <w:shd w:val="clear" w:color="auto" w:fill="FFFFFF"/>
              <w:snapToGrid w:val="0"/>
              <w:spacing w:line="100" w:lineRule="atLeast"/>
              <w:rPr>
                <w:rFonts w:ascii="Times New Roman" w:eastAsia="Times New Roman" w:hAnsi="Times New Roman" w:cs="Times New Roman"/>
                <w:spacing w:val="-3"/>
                <w:sz w:val="24"/>
              </w:rPr>
            </w:pPr>
            <w:r>
              <w:rPr>
                <w:rFonts w:ascii="Times New Roman" w:eastAsia="Times New Roman" w:hAnsi="Times New Roman" w:cs="Times New Roman"/>
                <w:color w:val="000000"/>
                <w:spacing w:val="-4"/>
                <w:sz w:val="24"/>
              </w:rPr>
              <w:t>Сог</w:t>
            </w:r>
            <w:r>
              <w:rPr>
                <w:rFonts w:ascii="Times New Roman" w:eastAsia="Times New Roman" w:hAnsi="Times New Roman" w:cs="Times New Roman"/>
                <w:b/>
                <w:color w:val="000000"/>
                <w:spacing w:val="-4"/>
                <w:sz w:val="24"/>
              </w:rPr>
              <w:t>ласовано</w:t>
            </w:r>
            <w:proofErr w:type="gramStart"/>
            <w:r>
              <w:rPr>
                <w:rFonts w:ascii="Times New Roman" w:eastAsia="Times New Roman" w:hAnsi="Times New Roman" w:cs="Times New Roman"/>
                <w:b/>
                <w:color w:val="000000"/>
                <w:spacing w:val="-4"/>
                <w:sz w:val="24"/>
              </w:rPr>
              <w:t xml:space="preserve"> :</w:t>
            </w:r>
            <w:proofErr w:type="gramEnd"/>
          </w:p>
          <w:p w:rsidR="00B5144B" w:rsidRDefault="00B5144B">
            <w:pPr>
              <w:widowControl w:val="0"/>
              <w:shd w:val="clear" w:color="auto" w:fill="FFFFFF"/>
              <w:spacing w:line="100" w:lineRule="atLeast"/>
              <w:ind w:left="4"/>
              <w:rPr>
                <w:rFonts w:ascii="Times New Roman" w:eastAsia="Times New Roman" w:hAnsi="Times New Roman" w:cs="Times New Roman"/>
                <w:spacing w:val="-3"/>
                <w:sz w:val="24"/>
              </w:rPr>
            </w:pPr>
            <w:r>
              <w:rPr>
                <w:rFonts w:ascii="Times New Roman" w:eastAsia="Times New Roman" w:hAnsi="Times New Roman" w:cs="Times New Roman"/>
                <w:spacing w:val="-3"/>
                <w:sz w:val="24"/>
              </w:rPr>
              <w:t>Председатель ППО</w:t>
            </w:r>
          </w:p>
          <w:p w:rsidR="004D3D0B" w:rsidRDefault="004D3D0B" w:rsidP="004D3D0B">
            <w:pPr>
              <w:pStyle w:val="af8"/>
              <w:spacing w:line="0" w:lineRule="atLeast"/>
              <w:rPr>
                <w:rFonts w:ascii="Times New Roman" w:hAnsi="Times New Roman" w:cs="Times New Roman"/>
                <w:sz w:val="28"/>
                <w:szCs w:val="28"/>
              </w:rPr>
            </w:pPr>
            <w:r>
              <w:rPr>
                <w:rFonts w:ascii="Times New Roman" w:hAnsi="Times New Roman" w:cs="Times New Roman"/>
                <w:sz w:val="28"/>
                <w:szCs w:val="28"/>
              </w:rPr>
              <w:t>___</w:t>
            </w:r>
            <w:r w:rsidR="00776061">
              <w:rPr>
                <w:rFonts w:ascii="Times New Roman" w:hAnsi="Times New Roman" w:cs="Times New Roman"/>
                <w:sz w:val="28"/>
                <w:szCs w:val="28"/>
              </w:rPr>
              <w:t xml:space="preserve">_______     </w:t>
            </w:r>
            <w:proofErr w:type="spellStart"/>
            <w:r w:rsidR="00776061">
              <w:rPr>
                <w:rFonts w:ascii="Times New Roman" w:hAnsi="Times New Roman" w:cs="Times New Roman"/>
                <w:sz w:val="28"/>
                <w:szCs w:val="28"/>
              </w:rPr>
              <w:t>Л.Н.Кобизь</w:t>
            </w:r>
            <w:proofErr w:type="spellEnd"/>
          </w:p>
          <w:p w:rsidR="004D3D0B" w:rsidRPr="008156A3" w:rsidRDefault="004D3D0B" w:rsidP="004D3D0B">
            <w:pPr>
              <w:pStyle w:val="af8"/>
              <w:spacing w:line="0" w:lineRule="atLeast"/>
              <w:rPr>
                <w:rFonts w:ascii="Times New Roman" w:hAnsi="Times New Roman" w:cs="Times New Roman"/>
                <w:sz w:val="24"/>
                <w:szCs w:val="24"/>
              </w:rPr>
            </w:pPr>
            <w:r w:rsidRPr="008156A3">
              <w:rPr>
                <w:rFonts w:ascii="Times New Roman" w:hAnsi="Times New Roman" w:cs="Times New Roman"/>
                <w:sz w:val="24"/>
                <w:szCs w:val="24"/>
              </w:rPr>
              <w:t>Протокол №</w:t>
            </w:r>
            <w:r w:rsidR="004E7D71">
              <w:rPr>
                <w:rFonts w:ascii="Times New Roman" w:hAnsi="Times New Roman" w:cs="Times New Roman"/>
                <w:sz w:val="24"/>
                <w:szCs w:val="24"/>
              </w:rPr>
              <w:t>6</w:t>
            </w:r>
          </w:p>
          <w:p w:rsidR="00B5144B" w:rsidRDefault="00700F88" w:rsidP="00700F88">
            <w:pPr>
              <w:spacing w:line="100" w:lineRule="atLeast"/>
              <w:rPr>
                <w:rFonts w:ascii="Times New Roman" w:eastAsia="Times New Roman" w:hAnsi="Times New Roman" w:cs="Times New Roman"/>
                <w:spacing w:val="-4"/>
                <w:sz w:val="24"/>
              </w:rPr>
            </w:pPr>
            <w:r w:rsidRPr="00700F88">
              <w:rPr>
                <w:rFonts w:ascii="Times New Roman" w:eastAsia="Times New Roman" w:hAnsi="Times New Roman" w:cs="Times New Roman"/>
                <w:spacing w:val="-4"/>
                <w:sz w:val="24"/>
              </w:rPr>
              <w:t>от 01.10.2018г</w:t>
            </w:r>
            <w:proofErr w:type="gramStart"/>
            <w:r w:rsidRPr="00700F88">
              <w:rPr>
                <w:rFonts w:ascii="Times New Roman" w:eastAsia="Times New Roman" w:hAnsi="Times New Roman" w:cs="Times New Roman"/>
                <w:spacing w:val="-4"/>
                <w:sz w:val="24"/>
              </w:rPr>
              <w:t>..</w:t>
            </w:r>
            <w:proofErr w:type="gramEnd"/>
          </w:p>
        </w:tc>
        <w:tc>
          <w:tcPr>
            <w:tcW w:w="7054" w:type="dxa"/>
            <w:shd w:val="clear" w:color="auto" w:fill="auto"/>
          </w:tcPr>
          <w:p w:rsidR="00B5144B" w:rsidRDefault="00B5144B" w:rsidP="00C144A9">
            <w:pPr>
              <w:snapToGrid w:val="0"/>
              <w:spacing w:line="100" w:lineRule="atLeast"/>
              <w:jc w:val="right"/>
              <w:rPr>
                <w:rFonts w:ascii="Times New Roman" w:eastAsia="Times New Roman" w:hAnsi="Times New Roman" w:cs="Times New Roman"/>
                <w:b/>
                <w:spacing w:val="-2"/>
                <w:sz w:val="24"/>
              </w:rPr>
            </w:pPr>
            <w:r>
              <w:rPr>
                <w:rFonts w:ascii="Times New Roman" w:eastAsia="Times New Roman" w:hAnsi="Times New Roman" w:cs="Times New Roman"/>
                <w:spacing w:val="-4"/>
                <w:sz w:val="24"/>
              </w:rPr>
              <w:t>Приложение 13</w:t>
            </w:r>
          </w:p>
          <w:p w:rsidR="00B5144B" w:rsidRDefault="00B5144B" w:rsidP="00C144A9">
            <w:pPr>
              <w:widowControl w:val="0"/>
              <w:shd w:val="clear" w:color="auto" w:fill="FFFFFF"/>
              <w:spacing w:line="100" w:lineRule="atLeast"/>
              <w:jc w:val="right"/>
              <w:rPr>
                <w:rFonts w:ascii="Times New Roman" w:eastAsia="Times New Roman" w:hAnsi="Times New Roman" w:cs="Times New Roman"/>
                <w:spacing w:val="-4"/>
                <w:sz w:val="24"/>
              </w:rPr>
            </w:pPr>
            <w:r>
              <w:rPr>
                <w:rFonts w:ascii="Times New Roman" w:eastAsia="Times New Roman" w:hAnsi="Times New Roman" w:cs="Times New Roman"/>
                <w:b/>
                <w:spacing w:val="-2"/>
                <w:sz w:val="24"/>
              </w:rPr>
              <w:t xml:space="preserve">                Утверждаю:</w:t>
            </w:r>
          </w:p>
          <w:p w:rsidR="00B5144B" w:rsidRDefault="00B5144B" w:rsidP="00C144A9">
            <w:pPr>
              <w:widowControl w:val="0"/>
              <w:shd w:val="clear" w:color="auto" w:fill="FFFFFF"/>
              <w:spacing w:line="100" w:lineRule="atLeast"/>
              <w:jc w:val="right"/>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 Заведующий МБДОУ</w:t>
            </w:r>
          </w:p>
          <w:p w:rsidR="00B5144B" w:rsidRDefault="00776061" w:rsidP="00C144A9">
            <w:pPr>
              <w:widowControl w:val="0"/>
              <w:shd w:val="clear" w:color="auto" w:fill="FFFFFF"/>
              <w:spacing w:line="100" w:lineRule="atLeast"/>
              <w:jc w:val="right"/>
              <w:rPr>
                <w:rFonts w:ascii="Times New Roman" w:eastAsia="Times New Roman" w:hAnsi="Times New Roman" w:cs="Times New Roman"/>
                <w:spacing w:val="-2"/>
                <w:sz w:val="24"/>
              </w:rPr>
            </w:pPr>
            <w:r>
              <w:rPr>
                <w:rFonts w:ascii="Times New Roman" w:eastAsia="Times New Roman" w:hAnsi="Times New Roman" w:cs="Times New Roman"/>
                <w:spacing w:val="-4"/>
                <w:sz w:val="24"/>
              </w:rPr>
              <w:t xml:space="preserve">  № 10</w:t>
            </w:r>
            <w:r w:rsidR="00B5144B">
              <w:rPr>
                <w:rFonts w:ascii="Times New Roman" w:eastAsia="Times New Roman" w:hAnsi="Times New Roman" w:cs="Times New Roman"/>
                <w:spacing w:val="-4"/>
                <w:sz w:val="24"/>
              </w:rPr>
              <w:t xml:space="preserve"> «</w:t>
            </w:r>
            <w:r>
              <w:rPr>
                <w:rFonts w:ascii="Times New Roman" w:eastAsia="Times New Roman" w:hAnsi="Times New Roman" w:cs="Times New Roman"/>
                <w:spacing w:val="-4"/>
                <w:sz w:val="24"/>
              </w:rPr>
              <w:t>Колосок</w:t>
            </w:r>
            <w:r w:rsidR="00B5144B">
              <w:rPr>
                <w:rFonts w:ascii="Times New Roman" w:eastAsia="Times New Roman" w:hAnsi="Times New Roman" w:cs="Times New Roman"/>
                <w:spacing w:val="-4"/>
                <w:sz w:val="24"/>
              </w:rPr>
              <w:t>»</w:t>
            </w:r>
          </w:p>
          <w:p w:rsidR="00B5144B" w:rsidRDefault="00B5144B" w:rsidP="00C144A9">
            <w:pPr>
              <w:spacing w:line="100" w:lineRule="atLeast"/>
              <w:jc w:val="right"/>
              <w:rPr>
                <w:rFonts w:ascii="Times New Roman" w:eastAsia="Times New Roman" w:hAnsi="Times New Roman" w:cs="Times New Roman"/>
                <w:sz w:val="24"/>
              </w:rPr>
            </w:pPr>
            <w:r>
              <w:rPr>
                <w:rFonts w:ascii="Times New Roman" w:eastAsia="Times New Roman" w:hAnsi="Times New Roman" w:cs="Times New Roman"/>
                <w:spacing w:val="-2"/>
                <w:sz w:val="24"/>
              </w:rPr>
              <w:t xml:space="preserve"> ________   </w:t>
            </w:r>
            <w:proofErr w:type="spellStart"/>
            <w:r w:rsidR="00776061">
              <w:rPr>
                <w:rFonts w:ascii="Times New Roman" w:eastAsia="Times New Roman" w:hAnsi="Times New Roman" w:cs="Times New Roman"/>
                <w:spacing w:val="-2"/>
                <w:sz w:val="24"/>
              </w:rPr>
              <w:t>М.А.Колистая</w:t>
            </w:r>
            <w:proofErr w:type="spellEnd"/>
          </w:p>
          <w:p w:rsidR="00B5144B" w:rsidRDefault="00F63CE6" w:rsidP="0023205F">
            <w:pPr>
              <w:spacing w:line="100" w:lineRule="atLeast"/>
              <w:jc w:val="right"/>
            </w:pPr>
            <w:r>
              <w:rPr>
                <w:rFonts w:ascii="Times New Roman" w:eastAsia="Times New Roman" w:hAnsi="Times New Roman" w:cs="Times New Roman"/>
                <w:sz w:val="24"/>
              </w:rPr>
              <w:t xml:space="preserve">Приказ  № </w:t>
            </w:r>
            <w:r w:rsidR="004E7D71">
              <w:rPr>
                <w:rFonts w:ascii="Times New Roman" w:eastAsia="Times New Roman" w:hAnsi="Times New Roman" w:cs="Times New Roman"/>
                <w:sz w:val="24"/>
              </w:rPr>
              <w:t>55</w:t>
            </w:r>
            <w:r w:rsidR="00700F88">
              <w:t xml:space="preserve"> </w:t>
            </w:r>
            <w:r w:rsidR="00700F88" w:rsidRPr="00700F88">
              <w:rPr>
                <w:rFonts w:ascii="Times New Roman" w:eastAsia="Times New Roman" w:hAnsi="Times New Roman" w:cs="Times New Roman"/>
                <w:sz w:val="24"/>
              </w:rPr>
              <w:t>от 01.10.2018г..</w:t>
            </w:r>
            <w:r w:rsidR="00700F88">
              <w:rPr>
                <w:rFonts w:ascii="Times New Roman" w:eastAsia="Times New Roman" w:hAnsi="Times New Roman" w:cs="Times New Roman"/>
                <w:sz w:val="24"/>
              </w:rPr>
              <w:t xml:space="preserve">   </w:t>
            </w:r>
          </w:p>
        </w:tc>
      </w:tr>
    </w:tbl>
    <w:p w:rsidR="00B5144B" w:rsidRDefault="00B5144B">
      <w:pPr>
        <w:widowControl w:val="0"/>
        <w:tabs>
          <w:tab w:val="left" w:pos="10830"/>
        </w:tabs>
        <w:spacing w:line="100" w:lineRule="atLeast"/>
        <w:rPr>
          <w:rFonts w:ascii="Times New Roman" w:eastAsia="Calibri" w:hAnsi="Times New Roman" w:cs="Times New Roman"/>
          <w:b/>
          <w:sz w:val="28"/>
          <w:szCs w:val="28"/>
          <w:lang w:eastAsia="ar-SA" w:bidi="ar-SA"/>
        </w:rPr>
      </w:pPr>
      <w:r>
        <w:rPr>
          <w:rFonts w:ascii="Times New Roman" w:eastAsia="Times New Roman" w:hAnsi="Times New Roman" w:cs="Times New Roman"/>
          <w:b/>
          <w:spacing w:val="-3"/>
          <w:sz w:val="28"/>
          <w:szCs w:val="28"/>
        </w:rPr>
        <w:t xml:space="preserve">             ПЛАН ПОВЫШЕНИЯ </w:t>
      </w:r>
      <w:r w:rsidR="00764E75">
        <w:rPr>
          <w:rFonts w:ascii="Times New Roman" w:eastAsia="Times New Roman" w:hAnsi="Times New Roman" w:cs="Times New Roman"/>
          <w:b/>
          <w:spacing w:val="-3"/>
          <w:sz w:val="28"/>
          <w:szCs w:val="28"/>
        </w:rPr>
        <w:t>КВАЛИФИКАЦИИ И</w:t>
      </w:r>
      <w:r>
        <w:rPr>
          <w:rFonts w:ascii="Times New Roman" w:eastAsia="Times New Roman" w:hAnsi="Times New Roman" w:cs="Times New Roman"/>
          <w:b/>
          <w:spacing w:val="-3"/>
          <w:sz w:val="28"/>
          <w:szCs w:val="28"/>
        </w:rPr>
        <w:t xml:space="preserve"> </w:t>
      </w:r>
      <w:r w:rsidR="00764E75">
        <w:rPr>
          <w:rFonts w:ascii="Times New Roman" w:eastAsia="Times New Roman" w:hAnsi="Times New Roman" w:cs="Times New Roman"/>
          <w:b/>
          <w:spacing w:val="-3"/>
          <w:sz w:val="28"/>
          <w:szCs w:val="28"/>
        </w:rPr>
        <w:t>ПОДГОТОВКИ ПЕДАГОГИЧЕСКИХ</w:t>
      </w:r>
      <w:r>
        <w:rPr>
          <w:rFonts w:ascii="Times New Roman" w:eastAsia="Times New Roman" w:hAnsi="Times New Roman" w:cs="Times New Roman"/>
          <w:b/>
          <w:spacing w:val="-3"/>
          <w:sz w:val="28"/>
          <w:szCs w:val="28"/>
        </w:rPr>
        <w:t xml:space="preserve"> КАДРОВ</w:t>
      </w:r>
    </w:p>
    <w:p w:rsidR="00B5144B" w:rsidRDefault="00B5144B" w:rsidP="00764E75">
      <w:pPr>
        <w:widowControl w:val="0"/>
        <w:shd w:val="clear" w:color="auto" w:fill="FFFFFF"/>
        <w:spacing w:before="259" w:line="100" w:lineRule="atLeast"/>
        <w:ind w:left="1436"/>
        <w:rPr>
          <w:rFonts w:ascii="Calibri" w:eastAsia="Calibri" w:hAnsi="Calibri" w:cs="Calibri"/>
          <w:b/>
          <w:sz w:val="32"/>
          <w:szCs w:val="32"/>
          <w:lang w:eastAsia="ar-SA" w:bidi="ar-SA"/>
        </w:rPr>
      </w:pPr>
      <w:r>
        <w:rPr>
          <w:rFonts w:ascii="Times New Roman" w:eastAsia="Calibri" w:hAnsi="Times New Roman" w:cs="Times New Roman"/>
          <w:b/>
          <w:sz w:val="28"/>
          <w:szCs w:val="28"/>
          <w:lang w:eastAsia="ar-SA" w:bidi="ar-SA"/>
        </w:rPr>
        <w:t xml:space="preserve">                                            МБДО</w:t>
      </w:r>
      <w:proofErr w:type="gramStart"/>
      <w:r>
        <w:rPr>
          <w:rFonts w:ascii="Times New Roman" w:eastAsia="Calibri" w:hAnsi="Times New Roman" w:cs="Times New Roman"/>
          <w:b/>
          <w:sz w:val="28"/>
          <w:szCs w:val="28"/>
          <w:lang w:eastAsia="ar-SA" w:bidi="ar-SA"/>
        </w:rPr>
        <w:t>У</w:t>
      </w:r>
      <w:r w:rsidR="0077442E">
        <w:rPr>
          <w:rFonts w:ascii="Times New Roman" w:eastAsia="Calibri" w:hAnsi="Times New Roman" w:cs="Times New Roman"/>
          <w:b/>
          <w:sz w:val="28"/>
          <w:szCs w:val="28"/>
          <w:lang w:eastAsia="ar-SA" w:bidi="ar-SA"/>
        </w:rPr>
        <w:t>-</w:t>
      </w:r>
      <w:proofErr w:type="gramEnd"/>
      <w:r w:rsidR="0077442E">
        <w:rPr>
          <w:rFonts w:ascii="Times New Roman" w:eastAsia="Calibri" w:hAnsi="Times New Roman" w:cs="Times New Roman"/>
          <w:b/>
          <w:sz w:val="28"/>
          <w:szCs w:val="28"/>
          <w:lang w:eastAsia="ar-SA" w:bidi="ar-SA"/>
        </w:rPr>
        <w:t xml:space="preserve"> детского сада</w:t>
      </w:r>
      <w:r>
        <w:rPr>
          <w:rFonts w:ascii="Times New Roman" w:eastAsia="Calibri" w:hAnsi="Times New Roman" w:cs="Times New Roman"/>
          <w:b/>
          <w:sz w:val="28"/>
          <w:szCs w:val="28"/>
          <w:lang w:eastAsia="ar-SA" w:bidi="ar-SA"/>
        </w:rPr>
        <w:t xml:space="preserve"> №5</w:t>
      </w:r>
      <w:r w:rsidR="0077442E">
        <w:rPr>
          <w:rFonts w:ascii="Times New Roman" w:eastAsia="Calibri" w:hAnsi="Times New Roman" w:cs="Times New Roman"/>
          <w:b/>
          <w:sz w:val="28"/>
          <w:szCs w:val="28"/>
          <w:lang w:eastAsia="ar-SA" w:bidi="ar-SA"/>
        </w:rPr>
        <w:t>5</w:t>
      </w:r>
      <w:r>
        <w:rPr>
          <w:rFonts w:ascii="Times New Roman" w:eastAsia="Calibri" w:hAnsi="Times New Roman" w:cs="Times New Roman"/>
          <w:b/>
          <w:sz w:val="28"/>
          <w:szCs w:val="28"/>
          <w:lang w:eastAsia="ar-SA" w:bidi="ar-SA"/>
        </w:rPr>
        <w:t xml:space="preserve"> «</w:t>
      </w:r>
      <w:r w:rsidR="00764E75">
        <w:rPr>
          <w:rFonts w:ascii="Times New Roman" w:eastAsia="Calibri" w:hAnsi="Times New Roman" w:cs="Times New Roman"/>
          <w:b/>
          <w:sz w:val="28"/>
          <w:szCs w:val="28"/>
          <w:lang w:eastAsia="ar-SA" w:bidi="ar-SA"/>
        </w:rPr>
        <w:t xml:space="preserve">Радуга» </w:t>
      </w:r>
      <w:r w:rsidR="00764E75">
        <w:rPr>
          <w:rFonts w:ascii="Times New Roman" w:eastAsia="Calibri" w:hAnsi="Times New Roman" w:cs="Times New Roman"/>
          <w:b/>
          <w:sz w:val="28"/>
          <w:szCs w:val="28"/>
        </w:rPr>
        <w:t>на</w:t>
      </w:r>
      <w:r>
        <w:rPr>
          <w:rFonts w:ascii="Times New Roman" w:eastAsia="Times New Roman" w:hAnsi="Times New Roman" w:cs="Times New Roman"/>
          <w:b/>
          <w:sz w:val="28"/>
          <w:szCs w:val="28"/>
        </w:rPr>
        <w:t xml:space="preserve"> 2018-</w:t>
      </w:r>
      <w:r w:rsidR="00764E75">
        <w:rPr>
          <w:rFonts w:ascii="Times New Roman" w:eastAsia="Times New Roman" w:hAnsi="Times New Roman" w:cs="Times New Roman"/>
          <w:b/>
          <w:sz w:val="28"/>
          <w:szCs w:val="28"/>
        </w:rPr>
        <w:t>2021 годы</w:t>
      </w:r>
    </w:p>
    <w:tbl>
      <w:tblPr>
        <w:tblW w:w="0" w:type="auto"/>
        <w:tblInd w:w="-10" w:type="dxa"/>
        <w:tblLayout w:type="fixed"/>
        <w:tblLook w:val="0000" w:firstRow="0" w:lastRow="0" w:firstColumn="0" w:lastColumn="0" w:noHBand="0" w:noVBand="0"/>
      </w:tblPr>
      <w:tblGrid>
        <w:gridCol w:w="544"/>
        <w:gridCol w:w="1911"/>
        <w:gridCol w:w="1658"/>
        <w:gridCol w:w="4561"/>
        <w:gridCol w:w="1509"/>
        <w:gridCol w:w="1531"/>
        <w:gridCol w:w="830"/>
        <w:gridCol w:w="899"/>
        <w:gridCol w:w="850"/>
        <w:gridCol w:w="709"/>
      </w:tblGrid>
      <w:tr w:rsidR="00B5144B" w:rsidRPr="00C51599" w:rsidTr="00764E75">
        <w:trPr>
          <w:trHeight w:val="287"/>
        </w:trPr>
        <w:tc>
          <w:tcPr>
            <w:tcW w:w="544"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w:t>
            </w:r>
          </w:p>
        </w:tc>
        <w:tc>
          <w:tcPr>
            <w:tcW w:w="1911"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Ф.И.О.</w:t>
            </w:r>
          </w:p>
        </w:tc>
        <w:tc>
          <w:tcPr>
            <w:tcW w:w="1658"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Должность</w:t>
            </w:r>
          </w:p>
          <w:p w:rsidR="00B5144B" w:rsidRPr="00C51599" w:rsidRDefault="00B5144B">
            <w:pPr>
              <w:suppressAutoHyphens w:val="0"/>
              <w:rPr>
                <w:rFonts w:ascii="Times New Roman" w:eastAsia="Calibri" w:hAnsi="Times New Roman" w:cs="Times New Roman"/>
                <w:sz w:val="24"/>
                <w:lang w:eastAsia="ar-SA" w:bidi="ar-SA"/>
              </w:rPr>
            </w:pPr>
            <w:proofErr w:type="gramStart"/>
            <w:r w:rsidRPr="00C51599">
              <w:rPr>
                <w:rFonts w:ascii="Times New Roman" w:eastAsia="Calibri" w:hAnsi="Times New Roman" w:cs="Times New Roman"/>
                <w:sz w:val="24"/>
                <w:lang w:eastAsia="ar-SA" w:bidi="ar-SA"/>
              </w:rPr>
              <w:t>(основная,</w:t>
            </w:r>
            <w:proofErr w:type="gramEnd"/>
          </w:p>
          <w:p w:rsidR="00B5144B" w:rsidRPr="00C51599" w:rsidRDefault="00B5144B">
            <w:pPr>
              <w:suppressAutoHyphens w:val="0"/>
              <w:rPr>
                <w:rFonts w:ascii="Times New Roman" w:eastAsia="Calibri" w:hAnsi="Times New Roman" w:cs="Times New Roman"/>
                <w:sz w:val="24"/>
                <w:lang w:eastAsia="ar-SA" w:bidi="ar-SA"/>
              </w:rPr>
            </w:pPr>
            <w:proofErr w:type="gramStart"/>
            <w:r w:rsidRPr="00C51599">
              <w:rPr>
                <w:rFonts w:ascii="Times New Roman" w:eastAsia="Calibri" w:hAnsi="Times New Roman" w:cs="Times New Roman"/>
                <w:sz w:val="24"/>
                <w:lang w:eastAsia="ar-SA" w:bidi="ar-SA"/>
              </w:rPr>
              <w:t>Совместит)</w:t>
            </w:r>
            <w:proofErr w:type="gramEnd"/>
          </w:p>
        </w:tc>
        <w:tc>
          <w:tcPr>
            <w:tcW w:w="4561"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Какое образовательное учреждение закончил, специальность по диплому. Квалификация</w:t>
            </w:r>
            <w:proofErr w:type="gramStart"/>
            <w:r w:rsidRPr="00C51599">
              <w:rPr>
                <w:rFonts w:ascii="Times New Roman" w:eastAsia="Calibri" w:hAnsi="Times New Roman" w:cs="Times New Roman"/>
                <w:sz w:val="24"/>
                <w:lang w:eastAsia="ar-SA" w:bidi="ar-SA"/>
              </w:rPr>
              <w:t xml:space="preserve"> ,</w:t>
            </w:r>
            <w:proofErr w:type="gramEnd"/>
            <w:r w:rsidRPr="00C51599">
              <w:rPr>
                <w:rFonts w:ascii="Times New Roman" w:eastAsia="Calibri" w:hAnsi="Times New Roman" w:cs="Times New Roman"/>
                <w:sz w:val="24"/>
                <w:lang w:eastAsia="ar-SA" w:bidi="ar-SA"/>
              </w:rPr>
              <w:t xml:space="preserve"> год окончания.</w:t>
            </w:r>
          </w:p>
        </w:tc>
        <w:tc>
          <w:tcPr>
            <w:tcW w:w="1509"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Категория</w:t>
            </w:r>
            <w:proofErr w:type="gramStart"/>
            <w:r w:rsidRPr="00C51599">
              <w:rPr>
                <w:rFonts w:ascii="Times New Roman" w:eastAsia="Calibri" w:hAnsi="Times New Roman" w:cs="Times New Roman"/>
                <w:sz w:val="24"/>
                <w:lang w:eastAsia="ar-SA" w:bidi="ar-SA"/>
              </w:rPr>
              <w:t xml:space="preserve"> ,</w:t>
            </w:r>
            <w:proofErr w:type="gramEnd"/>
            <w:r w:rsidRPr="00C51599">
              <w:rPr>
                <w:rFonts w:ascii="Times New Roman" w:eastAsia="Calibri" w:hAnsi="Times New Roman" w:cs="Times New Roman"/>
                <w:sz w:val="24"/>
                <w:lang w:eastAsia="ar-SA" w:bidi="ar-SA"/>
              </w:rPr>
              <w:t xml:space="preserve"> дата присвоения</w:t>
            </w:r>
          </w:p>
        </w:tc>
        <w:tc>
          <w:tcPr>
            <w:tcW w:w="1531" w:type="dxa"/>
            <w:vMerge w:val="restart"/>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Какие курсы</w:t>
            </w:r>
          </w:p>
        </w:tc>
        <w:tc>
          <w:tcPr>
            <w:tcW w:w="3288" w:type="dxa"/>
            <w:gridSpan w:val="4"/>
            <w:tcBorders>
              <w:top w:val="single" w:sz="4" w:space="0" w:color="000000"/>
              <w:left w:val="single" w:sz="4" w:space="0" w:color="000000"/>
              <w:bottom w:val="single" w:sz="4" w:space="0" w:color="000000"/>
              <w:right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r>
      <w:tr w:rsidR="00B5144B" w:rsidRPr="00C51599" w:rsidTr="00764E75">
        <w:trPr>
          <w:trHeight w:val="276"/>
        </w:trPr>
        <w:tc>
          <w:tcPr>
            <w:tcW w:w="544"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1911"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1658"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4561"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1509"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1531" w:type="dxa"/>
            <w:vMerge/>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snapToGrid w:val="0"/>
              <w:rPr>
                <w:rFonts w:ascii="Times New Roman" w:eastAsia="Calibri" w:hAnsi="Times New Roman" w:cs="Times New Roman"/>
                <w:sz w:val="24"/>
                <w:lang w:eastAsia="ar-SA" w:bidi="ar-SA"/>
              </w:rPr>
            </w:pPr>
          </w:p>
        </w:tc>
        <w:tc>
          <w:tcPr>
            <w:tcW w:w="830" w:type="dxa"/>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2018</w:t>
            </w:r>
          </w:p>
        </w:tc>
        <w:tc>
          <w:tcPr>
            <w:tcW w:w="899" w:type="dxa"/>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2019</w:t>
            </w:r>
          </w:p>
        </w:tc>
        <w:tc>
          <w:tcPr>
            <w:tcW w:w="850" w:type="dxa"/>
            <w:tcBorders>
              <w:top w:val="single" w:sz="4" w:space="0" w:color="000000"/>
              <w:left w:val="single" w:sz="4" w:space="0" w:color="000000"/>
              <w:bottom w:val="single" w:sz="4" w:space="0" w:color="000000"/>
            </w:tcBorders>
            <w:shd w:val="clear" w:color="auto" w:fill="auto"/>
          </w:tcPr>
          <w:p w:rsidR="00B5144B" w:rsidRPr="00C51599" w:rsidRDefault="00B5144B">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144B" w:rsidRPr="00C51599" w:rsidRDefault="00B5144B">
            <w:pPr>
              <w:suppressAutoHyphens w:val="0"/>
              <w:rPr>
                <w:rFonts w:ascii="Times New Roman" w:hAnsi="Times New Roman" w:cs="Times New Roman"/>
                <w:sz w:val="24"/>
              </w:rPr>
            </w:pPr>
            <w:r w:rsidRPr="00C51599">
              <w:rPr>
                <w:rFonts w:ascii="Times New Roman" w:eastAsia="Calibri" w:hAnsi="Times New Roman" w:cs="Times New Roman"/>
                <w:sz w:val="24"/>
                <w:lang w:eastAsia="ar-SA" w:bidi="ar-SA"/>
              </w:rPr>
              <w:t>2021</w:t>
            </w:r>
          </w:p>
        </w:tc>
      </w:tr>
      <w:tr w:rsidR="00BD7777" w:rsidRPr="00C51599" w:rsidTr="00764E75">
        <w:trPr>
          <w:trHeight w:val="60"/>
        </w:trPr>
        <w:tc>
          <w:tcPr>
            <w:tcW w:w="544"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1</w:t>
            </w:r>
          </w:p>
        </w:tc>
        <w:tc>
          <w:tcPr>
            <w:tcW w:w="1911" w:type="dxa"/>
            <w:tcBorders>
              <w:top w:val="single" w:sz="4" w:space="0" w:color="000000"/>
              <w:left w:val="single" w:sz="4" w:space="0" w:color="000000"/>
              <w:bottom w:val="single" w:sz="4" w:space="0" w:color="000000"/>
            </w:tcBorders>
            <w:shd w:val="clear" w:color="auto" w:fill="auto"/>
          </w:tcPr>
          <w:p w:rsidR="00BD7777" w:rsidRPr="00776061" w:rsidRDefault="00776061" w:rsidP="00776061">
            <w:pPr>
              <w:pStyle w:val="TableContents"/>
              <w:rPr>
                <w:rFonts w:ascii="Times New Roman" w:hAnsi="Times New Roman" w:cs="Times New Roman"/>
                <w:szCs w:val="24"/>
              </w:rPr>
            </w:pPr>
            <w:proofErr w:type="spellStart"/>
            <w:r>
              <w:rPr>
                <w:rFonts w:ascii="Times New Roman" w:hAnsi="Times New Roman" w:cs="Times New Roman"/>
                <w:szCs w:val="24"/>
              </w:rPr>
              <w:t>Кобизь</w:t>
            </w:r>
            <w:proofErr w:type="spellEnd"/>
            <w:r>
              <w:rPr>
                <w:rFonts w:ascii="Times New Roman" w:hAnsi="Times New Roman" w:cs="Times New Roman"/>
                <w:szCs w:val="24"/>
              </w:rPr>
              <w:t xml:space="preserve"> Людмила Николаевна</w:t>
            </w:r>
          </w:p>
        </w:tc>
        <w:tc>
          <w:tcPr>
            <w:tcW w:w="1658"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воспитатель</w:t>
            </w:r>
          </w:p>
          <w:p w:rsidR="00BD7777" w:rsidRPr="00C51599" w:rsidRDefault="00BD7777" w:rsidP="00BD7777">
            <w:pPr>
              <w:suppressAutoHyphens w:val="0"/>
              <w:rPr>
                <w:rFonts w:ascii="Times New Roman" w:hAnsi="Times New Roman" w:cs="Times New Roman"/>
                <w:sz w:val="24"/>
              </w:rPr>
            </w:pPr>
            <w:r w:rsidRPr="00C51599">
              <w:rPr>
                <w:rFonts w:ascii="Times New Roman" w:eastAsia="Calibri" w:hAnsi="Times New Roman" w:cs="Times New Roman"/>
                <w:sz w:val="24"/>
                <w:lang w:eastAsia="ar-SA" w:bidi="ar-SA"/>
              </w:rPr>
              <w:t xml:space="preserve"> </w:t>
            </w:r>
          </w:p>
        </w:tc>
        <w:tc>
          <w:tcPr>
            <w:tcW w:w="4561" w:type="dxa"/>
            <w:tcBorders>
              <w:top w:val="single" w:sz="4" w:space="0" w:color="000000"/>
              <w:left w:val="single" w:sz="4" w:space="0" w:color="000000"/>
              <w:bottom w:val="single" w:sz="4" w:space="0" w:color="000000"/>
            </w:tcBorders>
            <w:shd w:val="clear" w:color="auto" w:fill="auto"/>
          </w:tcPr>
          <w:p w:rsidR="00BD7777" w:rsidRPr="00C51599" w:rsidRDefault="00776061" w:rsidP="00BD7777">
            <w:pPr>
              <w:pStyle w:val="TableContents"/>
              <w:rPr>
                <w:rFonts w:ascii="Times New Roman" w:hAnsi="Times New Roman" w:cs="Times New Roman"/>
                <w:szCs w:val="24"/>
              </w:rPr>
            </w:pPr>
            <w:r>
              <w:rPr>
                <w:rFonts w:ascii="Times New Roman" w:hAnsi="Times New Roman" w:cs="Times New Roman"/>
                <w:szCs w:val="24"/>
              </w:rPr>
              <w:t>1990</w:t>
            </w:r>
            <w:r w:rsidR="00BD7777" w:rsidRPr="00C51599">
              <w:rPr>
                <w:rFonts w:ascii="Times New Roman" w:hAnsi="Times New Roman" w:cs="Times New Roman"/>
                <w:szCs w:val="24"/>
              </w:rPr>
              <w:t xml:space="preserve">г. </w:t>
            </w:r>
            <w:r>
              <w:rPr>
                <w:rFonts w:ascii="Times New Roman" w:hAnsi="Times New Roman" w:cs="Times New Roman"/>
                <w:szCs w:val="24"/>
              </w:rPr>
              <w:t xml:space="preserve">Ростовское </w:t>
            </w:r>
            <w:proofErr w:type="gramStart"/>
            <w:r>
              <w:rPr>
                <w:rFonts w:ascii="Times New Roman" w:hAnsi="Times New Roman" w:cs="Times New Roman"/>
                <w:szCs w:val="24"/>
              </w:rPr>
              <w:t>–н</w:t>
            </w:r>
            <w:proofErr w:type="gramEnd"/>
            <w:r>
              <w:rPr>
                <w:rFonts w:ascii="Times New Roman" w:hAnsi="Times New Roman" w:cs="Times New Roman"/>
                <w:szCs w:val="24"/>
              </w:rPr>
              <w:t>а Дону педагогическое училище №1 МНО РСФСР воспитатель</w:t>
            </w:r>
          </w:p>
        </w:tc>
        <w:tc>
          <w:tcPr>
            <w:tcW w:w="1509" w:type="dxa"/>
            <w:tcBorders>
              <w:top w:val="single" w:sz="4" w:space="0" w:color="000000"/>
              <w:left w:val="single" w:sz="4" w:space="0" w:color="000000"/>
              <w:bottom w:val="single" w:sz="4" w:space="0" w:color="000000"/>
            </w:tcBorders>
            <w:shd w:val="clear" w:color="auto" w:fill="auto"/>
          </w:tcPr>
          <w:p w:rsidR="00BD7777" w:rsidRPr="005410B1" w:rsidRDefault="00BD7777" w:rsidP="005410B1">
            <w:pPr>
              <w:pStyle w:val="TableContents"/>
              <w:rPr>
                <w:rFonts w:ascii="Times New Roman" w:hAnsi="Times New Roman" w:cs="Times New Roman"/>
                <w:szCs w:val="24"/>
              </w:rPr>
            </w:pPr>
          </w:p>
        </w:tc>
        <w:tc>
          <w:tcPr>
            <w:tcW w:w="1531" w:type="dxa"/>
            <w:tcBorders>
              <w:top w:val="single" w:sz="4" w:space="0" w:color="000000"/>
              <w:left w:val="single" w:sz="4" w:space="0" w:color="000000"/>
              <w:bottom w:val="single" w:sz="4" w:space="0" w:color="000000"/>
            </w:tcBorders>
            <w:shd w:val="clear" w:color="auto" w:fill="auto"/>
          </w:tcPr>
          <w:p w:rsidR="005410B1" w:rsidRDefault="005410B1" w:rsidP="00BD7777">
            <w:pPr>
              <w:pStyle w:val="TableContents"/>
              <w:rPr>
                <w:rFonts w:ascii="Times New Roman" w:hAnsi="Times New Roman" w:cs="Times New Roman"/>
                <w:szCs w:val="24"/>
              </w:rPr>
            </w:pPr>
            <w:r>
              <w:rPr>
                <w:rFonts w:ascii="Times New Roman" w:hAnsi="Times New Roman" w:cs="Times New Roman"/>
                <w:szCs w:val="24"/>
              </w:rPr>
              <w:t xml:space="preserve"> 2013г</w:t>
            </w:r>
            <w:proofErr w:type="gramStart"/>
            <w:r>
              <w:rPr>
                <w:rFonts w:ascii="Times New Roman" w:hAnsi="Times New Roman" w:cs="Times New Roman"/>
                <w:szCs w:val="24"/>
              </w:rPr>
              <w:t>.А</w:t>
            </w:r>
            <w:proofErr w:type="gramEnd"/>
            <w:r>
              <w:rPr>
                <w:rFonts w:ascii="Times New Roman" w:hAnsi="Times New Roman" w:cs="Times New Roman"/>
                <w:szCs w:val="24"/>
              </w:rPr>
              <w:t xml:space="preserve">вторские курсы </w:t>
            </w:r>
            <w:proofErr w:type="spellStart"/>
            <w:r>
              <w:rPr>
                <w:rFonts w:ascii="Times New Roman" w:hAnsi="Times New Roman" w:cs="Times New Roman"/>
                <w:szCs w:val="24"/>
              </w:rPr>
              <w:t>Н.М.Крыловой</w:t>
            </w:r>
            <w:proofErr w:type="spellEnd"/>
            <w:r>
              <w:rPr>
                <w:rFonts w:ascii="Times New Roman" w:hAnsi="Times New Roman" w:cs="Times New Roman"/>
                <w:szCs w:val="24"/>
              </w:rPr>
              <w:t xml:space="preserve">  </w:t>
            </w:r>
          </w:p>
          <w:p w:rsidR="00BD7777" w:rsidRPr="00C51599" w:rsidRDefault="005410B1" w:rsidP="00BD7777">
            <w:pPr>
              <w:pStyle w:val="TableContents"/>
              <w:rPr>
                <w:rFonts w:ascii="Times New Roman" w:hAnsi="Times New Roman" w:cs="Times New Roman"/>
                <w:szCs w:val="24"/>
              </w:rPr>
            </w:pPr>
            <w:r>
              <w:rPr>
                <w:rFonts w:ascii="Times New Roman" w:hAnsi="Times New Roman" w:cs="Times New Roman"/>
                <w:szCs w:val="24"/>
              </w:rPr>
              <w:t xml:space="preserve">2016г. АНОДПО «Московская академия профессиональных компетенций» «Инновационные и активные методы обучения и воспитания в условиях реализации ФГОС по предметной </w:t>
            </w:r>
            <w:r>
              <w:rPr>
                <w:rFonts w:ascii="Times New Roman" w:hAnsi="Times New Roman" w:cs="Times New Roman"/>
                <w:szCs w:val="24"/>
              </w:rPr>
              <w:lastRenderedPageBreak/>
              <w:t>области «Окружающий мир»</w:t>
            </w:r>
          </w:p>
          <w:p w:rsidR="00BD7777" w:rsidRPr="00C51599" w:rsidRDefault="00BD7777" w:rsidP="00BD7777">
            <w:pPr>
              <w:suppressAutoHyphens w:val="0"/>
              <w:rPr>
                <w:rFonts w:ascii="Times New Roman" w:eastAsia="Calibri" w:hAnsi="Times New Roman" w:cs="Times New Roman"/>
                <w:sz w:val="24"/>
                <w:lang w:eastAsia="ar-SA" w:bidi="ar-SA"/>
              </w:rPr>
            </w:pPr>
          </w:p>
        </w:tc>
        <w:tc>
          <w:tcPr>
            <w:tcW w:w="830" w:type="dxa"/>
            <w:tcBorders>
              <w:top w:val="single" w:sz="4" w:space="0" w:color="000000"/>
              <w:left w:val="single" w:sz="4" w:space="0" w:color="000000"/>
              <w:bottom w:val="single" w:sz="4" w:space="0" w:color="000000"/>
            </w:tcBorders>
            <w:shd w:val="clear" w:color="auto" w:fill="auto"/>
          </w:tcPr>
          <w:p w:rsidR="00BD7777"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w:t>
            </w:r>
          </w:p>
          <w:p w:rsidR="00BD7777" w:rsidRPr="00C51599" w:rsidRDefault="00BD7777" w:rsidP="00BD7777">
            <w:pPr>
              <w:suppressAutoHyphens w:val="0"/>
              <w:rPr>
                <w:rFonts w:ascii="Times New Roman" w:eastAsia="Calibri" w:hAnsi="Times New Roman" w:cs="Times New Roman"/>
                <w:sz w:val="24"/>
                <w:lang w:eastAsia="ar-SA" w:bidi="ar-SA"/>
              </w:rPr>
            </w:pPr>
          </w:p>
        </w:tc>
        <w:tc>
          <w:tcPr>
            <w:tcW w:w="899"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p w:rsidR="00BD7777" w:rsidRPr="00C51599" w:rsidRDefault="00BD7777" w:rsidP="00BD7777">
            <w:pPr>
              <w:suppressAutoHyphens w:val="0"/>
              <w:rPr>
                <w:rFonts w:ascii="Times New Roman" w:eastAsia="Calibri" w:hAnsi="Times New Roman" w:cs="Times New Roman"/>
                <w:sz w:val="24"/>
                <w:lang w:eastAsia="ar-SA" w:bidi="ar-SA"/>
              </w:rPr>
            </w:pPr>
          </w:p>
          <w:p w:rsidR="00BD7777" w:rsidRPr="00C51599" w:rsidRDefault="00BD7777" w:rsidP="00BD7777">
            <w:pPr>
              <w:suppressAutoHyphens w:val="0"/>
              <w:rPr>
                <w:rFonts w:ascii="Times New Roman" w:eastAsia="Calibri" w:hAnsi="Times New Roman" w:cs="Times New Roman"/>
                <w:sz w:val="24"/>
                <w:lang w:eastAsia="ar-SA" w:bidi="ar-SA"/>
              </w:rPr>
            </w:pPr>
          </w:p>
        </w:tc>
        <w:tc>
          <w:tcPr>
            <w:tcW w:w="850"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p w:rsidR="00BD7777" w:rsidRPr="00C51599" w:rsidRDefault="00BD7777" w:rsidP="00BD7777">
            <w:pPr>
              <w:suppressAutoHyphens w:val="0"/>
              <w:rPr>
                <w:rFonts w:ascii="Times New Roman" w:eastAsia="Calibri" w:hAnsi="Times New Roman" w:cs="Times New Roman"/>
                <w:sz w:val="24"/>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p w:rsidR="00BD7777" w:rsidRPr="00C51599" w:rsidRDefault="00BD7777" w:rsidP="00BD7777">
            <w:pPr>
              <w:suppressAutoHyphens w:val="0"/>
              <w:rPr>
                <w:rFonts w:ascii="Times New Roman" w:eastAsia="Calibri" w:hAnsi="Times New Roman" w:cs="Times New Roman"/>
                <w:sz w:val="24"/>
                <w:lang w:eastAsia="ar-SA" w:bidi="ar-SA"/>
              </w:rPr>
            </w:pPr>
          </w:p>
        </w:tc>
      </w:tr>
      <w:tr w:rsidR="00BD7777" w:rsidRPr="00C51599" w:rsidTr="00764E75">
        <w:trPr>
          <w:trHeight w:val="415"/>
        </w:trPr>
        <w:tc>
          <w:tcPr>
            <w:tcW w:w="544"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2.</w:t>
            </w:r>
          </w:p>
        </w:tc>
        <w:tc>
          <w:tcPr>
            <w:tcW w:w="1911" w:type="dxa"/>
            <w:tcBorders>
              <w:top w:val="single" w:sz="4" w:space="0" w:color="000000"/>
              <w:left w:val="single" w:sz="4" w:space="0" w:color="000000"/>
              <w:bottom w:val="single" w:sz="4" w:space="0" w:color="000000"/>
            </w:tcBorders>
            <w:shd w:val="clear" w:color="auto" w:fill="auto"/>
          </w:tcPr>
          <w:p w:rsidR="00BD7777" w:rsidRPr="00C51599" w:rsidRDefault="005410B1" w:rsidP="00BD7777">
            <w:pPr>
              <w:suppressAutoHyphens w:val="0"/>
              <w:rPr>
                <w:rFonts w:ascii="Times New Roman" w:eastAsia="Calibri" w:hAnsi="Times New Roman" w:cs="Times New Roman"/>
                <w:sz w:val="24"/>
                <w:lang w:eastAsia="ar-SA" w:bidi="ar-SA"/>
              </w:rPr>
            </w:pPr>
            <w:r>
              <w:rPr>
                <w:rFonts w:ascii="Times New Roman" w:hAnsi="Times New Roman" w:cs="Times New Roman"/>
                <w:sz w:val="24"/>
              </w:rPr>
              <w:t>Малыш Елена Геннадьевна</w:t>
            </w:r>
          </w:p>
        </w:tc>
        <w:tc>
          <w:tcPr>
            <w:tcW w:w="1658" w:type="dxa"/>
            <w:tcBorders>
              <w:top w:val="single" w:sz="4" w:space="0" w:color="000000"/>
              <w:left w:val="single" w:sz="4" w:space="0" w:color="000000"/>
              <w:bottom w:val="single" w:sz="4" w:space="0" w:color="000000"/>
            </w:tcBorders>
            <w:shd w:val="clear" w:color="auto" w:fill="auto"/>
          </w:tcPr>
          <w:p w:rsidR="00BD7777" w:rsidRDefault="00A146FC" w:rsidP="00BD7777">
            <w:pPr>
              <w:suppressAutoHyphens w:val="0"/>
              <w:rPr>
                <w:rFonts w:ascii="Times New Roman" w:eastAsia="Calibri" w:hAnsi="Times New Roman" w:cs="Times New Roman"/>
                <w:sz w:val="24"/>
                <w:lang w:eastAsia="ar-SA" w:bidi="ar-SA"/>
              </w:rPr>
            </w:pPr>
            <w:r>
              <w:rPr>
                <w:rFonts w:ascii="Times New Roman" w:eastAsia="Calibri" w:hAnsi="Times New Roman" w:cs="Times New Roman"/>
                <w:sz w:val="24"/>
                <w:lang w:eastAsia="ar-SA" w:bidi="ar-SA"/>
              </w:rPr>
              <w:t>Медсестра</w:t>
            </w:r>
          </w:p>
          <w:p w:rsidR="00A146FC" w:rsidRPr="00C51599" w:rsidRDefault="00A146FC" w:rsidP="00BD7777">
            <w:pPr>
              <w:suppressAutoHyphens w:val="0"/>
              <w:rPr>
                <w:rFonts w:ascii="Times New Roman" w:eastAsia="Calibri" w:hAnsi="Times New Roman" w:cs="Times New Roman"/>
                <w:sz w:val="24"/>
                <w:lang w:eastAsia="ar-SA" w:bidi="ar-SA"/>
              </w:rPr>
            </w:pPr>
            <w:r>
              <w:rPr>
                <w:rFonts w:ascii="Times New Roman" w:eastAsia="Calibri" w:hAnsi="Times New Roman" w:cs="Times New Roman"/>
                <w:sz w:val="24"/>
                <w:lang w:eastAsia="ar-SA" w:bidi="ar-SA"/>
              </w:rPr>
              <w:t>воспитатель</w:t>
            </w:r>
          </w:p>
          <w:p w:rsidR="00BD7777" w:rsidRPr="00C51599" w:rsidRDefault="007A6480" w:rsidP="00BD7777">
            <w:pPr>
              <w:suppressAutoHyphens w:val="0"/>
              <w:rPr>
                <w:rFonts w:ascii="Times New Roman" w:eastAsia="Calibri" w:hAnsi="Times New Roman" w:cs="Times New Roman"/>
                <w:sz w:val="24"/>
                <w:lang w:eastAsia="ar-SA" w:bidi="ar-SA"/>
              </w:rPr>
            </w:pPr>
            <w:r>
              <w:rPr>
                <w:rFonts w:ascii="Times New Roman" w:eastAsia="Calibri" w:hAnsi="Times New Roman" w:cs="Times New Roman"/>
                <w:sz w:val="24"/>
                <w:lang w:eastAsia="ar-SA" w:bidi="ar-SA"/>
              </w:rPr>
              <w:t>совместитель</w:t>
            </w:r>
          </w:p>
        </w:tc>
        <w:tc>
          <w:tcPr>
            <w:tcW w:w="4561" w:type="dxa"/>
            <w:tcBorders>
              <w:top w:val="single" w:sz="4" w:space="0" w:color="000000"/>
              <w:left w:val="single" w:sz="4" w:space="0" w:color="000000"/>
              <w:bottom w:val="single" w:sz="4" w:space="0" w:color="000000"/>
            </w:tcBorders>
            <w:shd w:val="clear" w:color="auto" w:fill="auto"/>
          </w:tcPr>
          <w:p w:rsidR="00BD7777" w:rsidRDefault="00F05E3F" w:rsidP="00BD7777">
            <w:pPr>
              <w:suppressAutoHyphens w:val="0"/>
              <w:spacing w:line="100" w:lineRule="atLeast"/>
              <w:rPr>
                <w:rFonts w:ascii="Times New Roman" w:hAnsi="Times New Roman" w:cs="Times New Roman"/>
                <w:sz w:val="24"/>
              </w:rPr>
            </w:pPr>
            <w:r>
              <w:rPr>
                <w:rFonts w:ascii="Times New Roman" w:hAnsi="Times New Roman" w:cs="Times New Roman"/>
                <w:sz w:val="24"/>
              </w:rPr>
              <w:t xml:space="preserve">1993 </w:t>
            </w:r>
            <w:proofErr w:type="spellStart"/>
            <w:r>
              <w:rPr>
                <w:rFonts w:ascii="Times New Roman" w:hAnsi="Times New Roman" w:cs="Times New Roman"/>
                <w:sz w:val="24"/>
              </w:rPr>
              <w:t>г</w:t>
            </w:r>
            <w:proofErr w:type="gramStart"/>
            <w:r>
              <w:rPr>
                <w:rFonts w:ascii="Times New Roman" w:hAnsi="Times New Roman" w:cs="Times New Roman"/>
                <w:sz w:val="24"/>
              </w:rPr>
              <w:t>.Р</w:t>
            </w:r>
            <w:proofErr w:type="gramEnd"/>
            <w:r>
              <w:rPr>
                <w:rFonts w:ascii="Times New Roman" w:hAnsi="Times New Roman" w:cs="Times New Roman"/>
                <w:sz w:val="24"/>
              </w:rPr>
              <w:t>остовский</w:t>
            </w:r>
            <w:proofErr w:type="spellEnd"/>
            <w:r>
              <w:rPr>
                <w:rFonts w:ascii="Times New Roman" w:hAnsi="Times New Roman" w:cs="Times New Roman"/>
                <w:sz w:val="24"/>
              </w:rPr>
              <w:t xml:space="preserve"> базовый медицинский колледж</w:t>
            </w:r>
          </w:p>
          <w:p w:rsidR="00F05E3F" w:rsidRDefault="00F05E3F" w:rsidP="00BD7777">
            <w:pPr>
              <w:suppressAutoHyphens w:val="0"/>
              <w:spacing w:line="100" w:lineRule="atLeast"/>
              <w:rPr>
                <w:rFonts w:ascii="Times New Roman" w:hAnsi="Times New Roman" w:cs="Times New Roman"/>
                <w:sz w:val="24"/>
              </w:rPr>
            </w:pPr>
            <w:r>
              <w:rPr>
                <w:rFonts w:ascii="Times New Roman" w:hAnsi="Times New Roman" w:cs="Times New Roman"/>
                <w:sz w:val="24"/>
              </w:rPr>
              <w:t>2016 г. Профессиональная переподготовка  АНО ДПО «ВГАППССС» «Дошкольная педагогика</w:t>
            </w:r>
            <w:proofErr w:type="gramStart"/>
            <w:r>
              <w:rPr>
                <w:rFonts w:ascii="Times New Roman" w:hAnsi="Times New Roman" w:cs="Times New Roman"/>
                <w:sz w:val="24"/>
              </w:rPr>
              <w:t xml:space="preserve"> </w:t>
            </w:r>
            <w:r w:rsidR="00A146FC">
              <w:rPr>
                <w:rFonts w:ascii="Times New Roman" w:hAnsi="Times New Roman" w:cs="Times New Roman"/>
                <w:sz w:val="24"/>
              </w:rPr>
              <w:t>.</w:t>
            </w:r>
            <w:proofErr w:type="gramEnd"/>
            <w:r w:rsidR="00A146FC">
              <w:rPr>
                <w:rFonts w:ascii="Times New Roman" w:hAnsi="Times New Roman" w:cs="Times New Roman"/>
                <w:sz w:val="24"/>
              </w:rPr>
              <w:t>Воспитание и развитие детей в ДОО»</w:t>
            </w:r>
          </w:p>
          <w:p w:rsidR="00F05E3F" w:rsidRPr="005410B1" w:rsidRDefault="00F05E3F" w:rsidP="00BD7777">
            <w:pPr>
              <w:suppressAutoHyphens w:val="0"/>
              <w:spacing w:line="100" w:lineRule="atLeast"/>
              <w:rPr>
                <w:rFonts w:ascii="Times New Roman" w:hAnsi="Times New Roman" w:cs="Times New Roman"/>
                <w:sz w:val="24"/>
              </w:rPr>
            </w:pPr>
          </w:p>
        </w:tc>
        <w:tc>
          <w:tcPr>
            <w:tcW w:w="1509" w:type="dxa"/>
            <w:tcBorders>
              <w:top w:val="single" w:sz="4" w:space="0" w:color="000000"/>
              <w:left w:val="single" w:sz="4" w:space="0" w:color="000000"/>
              <w:bottom w:val="single" w:sz="4" w:space="0" w:color="000000"/>
            </w:tcBorders>
            <w:shd w:val="clear" w:color="auto" w:fill="auto"/>
          </w:tcPr>
          <w:p w:rsidR="00EA0701" w:rsidRPr="00C51599" w:rsidRDefault="00EA0701" w:rsidP="00EA0701">
            <w:pPr>
              <w:pStyle w:val="TableContents"/>
              <w:rPr>
                <w:rFonts w:ascii="Times New Roman" w:hAnsi="Times New Roman" w:cs="Times New Roman"/>
                <w:szCs w:val="24"/>
              </w:rPr>
            </w:pPr>
            <w:r w:rsidRPr="00C51599">
              <w:rPr>
                <w:rFonts w:ascii="Times New Roman" w:hAnsi="Times New Roman" w:cs="Times New Roman"/>
                <w:szCs w:val="24"/>
              </w:rPr>
              <w:t>1 категория</w:t>
            </w:r>
          </w:p>
          <w:p w:rsidR="00BD7777" w:rsidRPr="00C51599" w:rsidRDefault="00A146FC" w:rsidP="00EA0701">
            <w:pPr>
              <w:suppressAutoHyphens w:val="0"/>
              <w:snapToGrid w:val="0"/>
              <w:rPr>
                <w:rFonts w:ascii="Times New Roman" w:eastAsia="Calibri" w:hAnsi="Times New Roman" w:cs="Times New Roman"/>
                <w:sz w:val="24"/>
                <w:lang w:eastAsia="ar-SA" w:bidi="ar-SA"/>
              </w:rPr>
            </w:pPr>
            <w:r>
              <w:rPr>
                <w:rFonts w:ascii="Times New Roman" w:hAnsi="Times New Roman" w:cs="Times New Roman"/>
                <w:sz w:val="24"/>
              </w:rPr>
              <w:t>26.02.2016</w:t>
            </w:r>
            <w:r w:rsidR="00EA0701" w:rsidRPr="00C51599">
              <w:rPr>
                <w:rFonts w:ascii="Times New Roman" w:hAnsi="Times New Roman" w:cs="Times New Roman"/>
                <w:sz w:val="24"/>
              </w:rPr>
              <w:t>г.</w:t>
            </w:r>
          </w:p>
        </w:tc>
        <w:tc>
          <w:tcPr>
            <w:tcW w:w="1531" w:type="dxa"/>
            <w:tcBorders>
              <w:top w:val="single" w:sz="4" w:space="0" w:color="000000"/>
              <w:left w:val="single" w:sz="4" w:space="0" w:color="000000"/>
              <w:bottom w:val="single" w:sz="4" w:space="0" w:color="000000"/>
            </w:tcBorders>
            <w:shd w:val="clear" w:color="auto" w:fill="auto"/>
          </w:tcPr>
          <w:p w:rsidR="00BD7777" w:rsidRPr="00C51599" w:rsidRDefault="00F05E3F" w:rsidP="00EA0701">
            <w:pPr>
              <w:pStyle w:val="TableContents"/>
              <w:rPr>
                <w:rFonts w:ascii="Times New Roman" w:hAnsi="Times New Roman" w:cs="Times New Roman"/>
                <w:szCs w:val="24"/>
              </w:rPr>
            </w:pPr>
            <w:r>
              <w:rPr>
                <w:rFonts w:ascii="Times New Roman" w:hAnsi="Times New Roman" w:cs="Times New Roman"/>
                <w:szCs w:val="24"/>
              </w:rPr>
              <w:t xml:space="preserve">2015 </w:t>
            </w:r>
            <w:proofErr w:type="spellStart"/>
            <w:r>
              <w:rPr>
                <w:rFonts w:ascii="Times New Roman" w:hAnsi="Times New Roman" w:cs="Times New Roman"/>
                <w:szCs w:val="24"/>
              </w:rPr>
              <w:t>г</w:t>
            </w:r>
            <w:proofErr w:type="gramStart"/>
            <w:r>
              <w:rPr>
                <w:rFonts w:ascii="Times New Roman" w:hAnsi="Times New Roman" w:cs="Times New Roman"/>
                <w:szCs w:val="24"/>
              </w:rPr>
              <w:t>.П</w:t>
            </w:r>
            <w:proofErr w:type="gramEnd"/>
            <w:r>
              <w:rPr>
                <w:rFonts w:ascii="Times New Roman" w:hAnsi="Times New Roman" w:cs="Times New Roman"/>
                <w:szCs w:val="24"/>
              </w:rPr>
              <w:t>овышение</w:t>
            </w:r>
            <w:proofErr w:type="spellEnd"/>
            <w:r>
              <w:rPr>
                <w:rFonts w:ascii="Times New Roman" w:hAnsi="Times New Roman" w:cs="Times New Roman"/>
                <w:szCs w:val="24"/>
              </w:rPr>
              <w:t xml:space="preserve"> квалификации ВГАППССС « Физическое воспитание и формирование правил здорового образа жизни у детей дошкольного возраста в условиях реализации ФГОС ДО»</w:t>
            </w:r>
          </w:p>
        </w:tc>
        <w:tc>
          <w:tcPr>
            <w:tcW w:w="830"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899"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850" w:type="dxa"/>
            <w:tcBorders>
              <w:top w:val="single" w:sz="4" w:space="0" w:color="000000"/>
              <w:left w:val="single" w:sz="4" w:space="0" w:color="000000"/>
              <w:bottom w:val="single" w:sz="4" w:space="0" w:color="000000"/>
            </w:tcBorders>
            <w:shd w:val="clear" w:color="auto" w:fill="auto"/>
          </w:tcPr>
          <w:p w:rsidR="00BD7777" w:rsidRPr="00C51599" w:rsidRDefault="00764E75" w:rsidP="00BD7777">
            <w:pPr>
              <w:suppressAutoHyphens w:val="0"/>
              <w:snapToGrid w:val="0"/>
              <w:rPr>
                <w:rFonts w:ascii="Times New Roman" w:eastAsia="Calibri" w:hAnsi="Times New Roman" w:cs="Times New Roman"/>
                <w:sz w:val="24"/>
                <w:lang w:eastAsia="ar-SA" w:bidi="ar-SA"/>
              </w:rPr>
            </w:pPr>
            <w:r>
              <w:rPr>
                <w:rFonts w:ascii="Times New Roman" w:eastAsia="Calibri" w:hAnsi="Times New Roman" w:cs="Times New Roman"/>
                <w:sz w:val="24"/>
                <w:lang w:eastAsia="ar-SA" w:bidi="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7777" w:rsidRPr="00C51599" w:rsidRDefault="00BD7777" w:rsidP="00BD7777">
            <w:pPr>
              <w:suppressAutoHyphens w:val="0"/>
              <w:rPr>
                <w:rFonts w:ascii="Times New Roman" w:eastAsia="Calibri" w:hAnsi="Times New Roman" w:cs="Times New Roman"/>
                <w:sz w:val="24"/>
                <w:lang w:eastAsia="ar-SA" w:bidi="ar-SA"/>
              </w:rPr>
            </w:pPr>
          </w:p>
        </w:tc>
      </w:tr>
      <w:tr w:rsidR="00BD7777" w:rsidRPr="00C51599" w:rsidTr="00764E75">
        <w:trPr>
          <w:trHeight w:val="60"/>
        </w:trPr>
        <w:tc>
          <w:tcPr>
            <w:tcW w:w="544" w:type="dxa"/>
            <w:tcBorders>
              <w:top w:val="single" w:sz="4" w:space="0" w:color="000000"/>
              <w:left w:val="single" w:sz="4" w:space="0" w:color="000000"/>
              <w:bottom w:val="single" w:sz="4" w:space="0" w:color="000000"/>
            </w:tcBorders>
            <w:shd w:val="clear" w:color="auto" w:fill="auto"/>
          </w:tcPr>
          <w:p w:rsidR="00BD7777"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3.</w:t>
            </w:r>
          </w:p>
        </w:tc>
        <w:tc>
          <w:tcPr>
            <w:tcW w:w="1911" w:type="dxa"/>
            <w:tcBorders>
              <w:top w:val="single" w:sz="4" w:space="0" w:color="000000"/>
              <w:left w:val="single" w:sz="4" w:space="0" w:color="000000"/>
              <w:bottom w:val="single" w:sz="4" w:space="0" w:color="000000"/>
            </w:tcBorders>
            <w:shd w:val="clear" w:color="auto" w:fill="auto"/>
          </w:tcPr>
          <w:p w:rsidR="00BD7777" w:rsidRPr="00A146FC" w:rsidRDefault="00A146FC" w:rsidP="00A146FC">
            <w:pPr>
              <w:pStyle w:val="TableContents"/>
              <w:rPr>
                <w:rFonts w:ascii="Times New Roman" w:hAnsi="Times New Roman" w:cs="Times New Roman"/>
                <w:szCs w:val="24"/>
              </w:rPr>
            </w:pPr>
            <w:proofErr w:type="spellStart"/>
            <w:r>
              <w:rPr>
                <w:rFonts w:ascii="Times New Roman" w:hAnsi="Times New Roman" w:cs="Times New Roman"/>
                <w:szCs w:val="24"/>
              </w:rPr>
              <w:t>Жовницкая</w:t>
            </w:r>
            <w:proofErr w:type="spellEnd"/>
            <w:r>
              <w:rPr>
                <w:rFonts w:ascii="Times New Roman" w:hAnsi="Times New Roman" w:cs="Times New Roman"/>
                <w:szCs w:val="24"/>
              </w:rPr>
              <w:t xml:space="preserve"> Алина Алексеевна</w:t>
            </w:r>
          </w:p>
        </w:tc>
        <w:tc>
          <w:tcPr>
            <w:tcW w:w="1658" w:type="dxa"/>
            <w:tcBorders>
              <w:top w:val="single" w:sz="4" w:space="0" w:color="000000"/>
              <w:left w:val="single" w:sz="4" w:space="0" w:color="000000"/>
              <w:bottom w:val="single" w:sz="4" w:space="0" w:color="000000"/>
            </w:tcBorders>
            <w:shd w:val="clear" w:color="auto" w:fill="auto"/>
          </w:tcPr>
          <w:p w:rsidR="00EA0701" w:rsidRPr="00C51599" w:rsidRDefault="00EA0701" w:rsidP="00EA0701">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Воспитатель</w:t>
            </w:r>
          </w:p>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4561" w:type="dxa"/>
            <w:tcBorders>
              <w:top w:val="single" w:sz="4" w:space="0" w:color="000000"/>
              <w:left w:val="single" w:sz="4" w:space="0" w:color="000000"/>
              <w:bottom w:val="single" w:sz="4" w:space="0" w:color="000000"/>
            </w:tcBorders>
            <w:shd w:val="clear" w:color="auto" w:fill="auto"/>
          </w:tcPr>
          <w:p w:rsidR="00764E75" w:rsidRPr="00A146FC" w:rsidRDefault="00764E75" w:rsidP="00A146FC">
            <w:pPr>
              <w:suppressAutoHyphens w:val="0"/>
              <w:snapToGrid w:val="0"/>
              <w:rPr>
                <w:rFonts w:ascii="Times New Roman" w:hAnsi="Times New Roman" w:cs="Times New Roman"/>
                <w:sz w:val="24"/>
              </w:rPr>
            </w:pPr>
            <w:r>
              <w:rPr>
                <w:rFonts w:ascii="Times New Roman" w:hAnsi="Times New Roman" w:cs="Times New Roman"/>
                <w:sz w:val="24"/>
              </w:rPr>
              <w:t>20</w:t>
            </w:r>
            <w:r w:rsidR="00A146FC">
              <w:rPr>
                <w:rFonts w:ascii="Times New Roman" w:hAnsi="Times New Roman" w:cs="Times New Roman"/>
                <w:sz w:val="24"/>
              </w:rPr>
              <w:t>12</w:t>
            </w:r>
            <w:r w:rsidR="00EA0701" w:rsidRPr="00C51599">
              <w:rPr>
                <w:rFonts w:ascii="Times New Roman" w:hAnsi="Times New Roman" w:cs="Times New Roman"/>
                <w:sz w:val="24"/>
              </w:rPr>
              <w:t>г</w:t>
            </w:r>
            <w:r>
              <w:rPr>
                <w:rFonts w:ascii="Times New Roman" w:hAnsi="Times New Roman" w:cs="Times New Roman"/>
                <w:sz w:val="24"/>
              </w:rPr>
              <w:t>.</w:t>
            </w:r>
            <w:r w:rsidR="00A146FC">
              <w:rPr>
                <w:rFonts w:ascii="Times New Roman" w:hAnsi="Times New Roman" w:cs="Times New Roman"/>
                <w:sz w:val="24"/>
              </w:rPr>
              <w:t xml:space="preserve"> ДПК «</w:t>
            </w:r>
            <w:r w:rsidR="00094A22">
              <w:rPr>
                <w:rFonts w:ascii="Times New Roman" w:hAnsi="Times New Roman" w:cs="Times New Roman"/>
                <w:sz w:val="24"/>
              </w:rPr>
              <w:t>Дошкольное образование»</w:t>
            </w:r>
          </w:p>
        </w:tc>
        <w:tc>
          <w:tcPr>
            <w:tcW w:w="1509"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1531" w:type="dxa"/>
            <w:tcBorders>
              <w:top w:val="single" w:sz="4" w:space="0" w:color="000000"/>
              <w:left w:val="single" w:sz="4" w:space="0" w:color="000000"/>
              <w:bottom w:val="single" w:sz="4" w:space="0" w:color="000000"/>
            </w:tcBorders>
            <w:shd w:val="clear" w:color="auto" w:fill="auto"/>
          </w:tcPr>
          <w:p w:rsidR="00094A22" w:rsidRDefault="00094A22" w:rsidP="00EA0701">
            <w:pPr>
              <w:pStyle w:val="TableContents"/>
              <w:rPr>
                <w:rFonts w:ascii="Times New Roman" w:hAnsi="Times New Roman" w:cs="Times New Roman"/>
                <w:szCs w:val="24"/>
                <w:lang w:eastAsia="en-US"/>
              </w:rPr>
            </w:pPr>
            <w:r>
              <w:rPr>
                <w:rFonts w:ascii="Times New Roman" w:hAnsi="Times New Roman" w:cs="Times New Roman"/>
                <w:szCs w:val="24"/>
                <w:lang w:eastAsia="en-US"/>
              </w:rPr>
              <w:t xml:space="preserve">2014г «Технология реализации примерной основной образовательной программы  «Мир </w:t>
            </w:r>
            <w:r>
              <w:rPr>
                <w:rFonts w:ascii="Times New Roman" w:hAnsi="Times New Roman" w:cs="Times New Roman"/>
                <w:szCs w:val="24"/>
                <w:lang w:eastAsia="en-US"/>
              </w:rPr>
              <w:lastRenderedPageBreak/>
              <w:t xml:space="preserve">открытий»  в соответствии с требованиями  ФГОС </w:t>
            </w:r>
            <w:proofErr w:type="gramStart"/>
            <w:r>
              <w:rPr>
                <w:rFonts w:ascii="Times New Roman" w:hAnsi="Times New Roman" w:cs="Times New Roman"/>
                <w:szCs w:val="24"/>
                <w:lang w:eastAsia="en-US"/>
              </w:rPr>
              <w:t>ДО</w:t>
            </w:r>
            <w:proofErr w:type="gramEnd"/>
            <w:r>
              <w:rPr>
                <w:rFonts w:ascii="Times New Roman" w:hAnsi="Times New Roman" w:cs="Times New Roman"/>
                <w:szCs w:val="24"/>
                <w:lang w:eastAsia="en-US"/>
              </w:rPr>
              <w:t>»</w:t>
            </w:r>
          </w:p>
          <w:p w:rsidR="00EA0701" w:rsidRPr="00C51599" w:rsidRDefault="00094A22" w:rsidP="00EA0701">
            <w:pPr>
              <w:pStyle w:val="TableContents"/>
              <w:rPr>
                <w:rFonts w:ascii="Times New Roman" w:hAnsi="Times New Roman" w:cs="Times New Roman"/>
                <w:szCs w:val="24"/>
                <w:lang w:eastAsia="en-US"/>
              </w:rPr>
            </w:pPr>
            <w:r>
              <w:rPr>
                <w:rFonts w:ascii="Times New Roman" w:hAnsi="Times New Roman" w:cs="Times New Roman"/>
                <w:szCs w:val="24"/>
                <w:lang w:eastAsia="en-US"/>
              </w:rPr>
              <w:t xml:space="preserve">2016 г. Повышение квалификации  </w:t>
            </w:r>
            <w:proofErr w:type="spellStart"/>
            <w:r>
              <w:rPr>
                <w:rFonts w:ascii="Times New Roman" w:hAnsi="Times New Roman" w:cs="Times New Roman"/>
                <w:szCs w:val="24"/>
                <w:lang w:eastAsia="en-US"/>
              </w:rPr>
              <w:t>ГбоудпоРо</w:t>
            </w:r>
            <w:proofErr w:type="spellEnd"/>
            <w:r>
              <w:rPr>
                <w:rFonts w:ascii="Times New Roman" w:hAnsi="Times New Roman" w:cs="Times New Roman"/>
                <w:szCs w:val="24"/>
                <w:lang w:eastAsia="en-US"/>
              </w:rPr>
              <w:t xml:space="preserve"> «Ростовский институт повышения квалификации  и </w:t>
            </w:r>
            <w:proofErr w:type="spellStart"/>
            <w:r>
              <w:rPr>
                <w:rFonts w:ascii="Times New Roman" w:hAnsi="Times New Roman" w:cs="Times New Roman"/>
                <w:szCs w:val="24"/>
                <w:lang w:eastAsia="en-US"/>
              </w:rPr>
              <w:t>рпофессиональной</w:t>
            </w:r>
            <w:proofErr w:type="spellEnd"/>
            <w:r>
              <w:rPr>
                <w:rFonts w:ascii="Times New Roman" w:hAnsi="Times New Roman" w:cs="Times New Roman"/>
                <w:szCs w:val="24"/>
                <w:lang w:eastAsia="en-US"/>
              </w:rPr>
              <w:t xml:space="preserve"> переподготовки работников образования»</w:t>
            </w:r>
            <w:r w:rsidR="00EA0701" w:rsidRPr="00C51599">
              <w:rPr>
                <w:rFonts w:ascii="Times New Roman" w:hAnsi="Times New Roman" w:cs="Times New Roman"/>
                <w:szCs w:val="24"/>
                <w:lang w:eastAsia="en-US"/>
              </w:rPr>
              <w:t xml:space="preserve"> </w:t>
            </w:r>
            <w:r w:rsidR="0031303B">
              <w:rPr>
                <w:rFonts w:ascii="Times New Roman" w:hAnsi="Times New Roman" w:cs="Times New Roman"/>
                <w:szCs w:val="24"/>
                <w:lang w:eastAsia="en-US"/>
              </w:rPr>
              <w:t xml:space="preserve"> «Актуальные </w:t>
            </w:r>
            <w:proofErr w:type="spellStart"/>
            <w:r w:rsidR="0031303B">
              <w:rPr>
                <w:rFonts w:ascii="Times New Roman" w:hAnsi="Times New Roman" w:cs="Times New Roman"/>
                <w:szCs w:val="24"/>
                <w:lang w:eastAsia="en-US"/>
              </w:rPr>
              <w:t>проблемывведения</w:t>
            </w:r>
            <w:proofErr w:type="spellEnd"/>
            <w:r w:rsidR="0031303B">
              <w:rPr>
                <w:rFonts w:ascii="Times New Roman" w:hAnsi="Times New Roman" w:cs="Times New Roman"/>
                <w:szCs w:val="24"/>
                <w:lang w:eastAsia="en-US"/>
              </w:rPr>
              <w:t xml:space="preserve"> ФГОС </w:t>
            </w:r>
            <w:proofErr w:type="gramStart"/>
            <w:r w:rsidR="0031303B">
              <w:rPr>
                <w:rFonts w:ascii="Times New Roman" w:hAnsi="Times New Roman" w:cs="Times New Roman"/>
                <w:szCs w:val="24"/>
                <w:lang w:eastAsia="en-US"/>
              </w:rPr>
              <w:t>ДО</w:t>
            </w:r>
            <w:proofErr w:type="gramEnd"/>
            <w:r w:rsidR="0031303B">
              <w:rPr>
                <w:rFonts w:ascii="Times New Roman" w:hAnsi="Times New Roman" w:cs="Times New Roman"/>
                <w:szCs w:val="24"/>
                <w:lang w:eastAsia="en-US"/>
              </w:rPr>
              <w:t xml:space="preserve"> </w:t>
            </w:r>
            <w:proofErr w:type="gramStart"/>
            <w:r w:rsidR="0031303B">
              <w:rPr>
                <w:rFonts w:ascii="Times New Roman" w:hAnsi="Times New Roman" w:cs="Times New Roman"/>
                <w:szCs w:val="24"/>
                <w:lang w:eastAsia="en-US"/>
              </w:rPr>
              <w:t>В</w:t>
            </w:r>
            <w:proofErr w:type="gramEnd"/>
            <w:r w:rsidR="0031303B">
              <w:rPr>
                <w:rFonts w:ascii="Times New Roman" w:hAnsi="Times New Roman" w:cs="Times New Roman"/>
                <w:szCs w:val="24"/>
                <w:lang w:eastAsia="en-US"/>
              </w:rPr>
              <w:t xml:space="preserve"> практику деятельности ДОУ»</w:t>
            </w:r>
          </w:p>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830" w:type="dxa"/>
            <w:tcBorders>
              <w:top w:val="single" w:sz="4" w:space="0" w:color="000000"/>
              <w:left w:val="single" w:sz="4" w:space="0" w:color="000000"/>
              <w:bottom w:val="single" w:sz="4" w:space="0" w:color="000000"/>
            </w:tcBorders>
            <w:shd w:val="clear" w:color="auto" w:fill="auto"/>
          </w:tcPr>
          <w:p w:rsidR="00BD7777"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w:t>
            </w:r>
          </w:p>
        </w:tc>
        <w:tc>
          <w:tcPr>
            <w:tcW w:w="899"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850" w:type="dxa"/>
            <w:tcBorders>
              <w:top w:val="single" w:sz="4" w:space="0" w:color="000000"/>
              <w:left w:val="single" w:sz="4" w:space="0" w:color="000000"/>
              <w:bottom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7777" w:rsidRPr="00C51599" w:rsidRDefault="00BD7777" w:rsidP="00BD7777">
            <w:pPr>
              <w:suppressAutoHyphens w:val="0"/>
              <w:snapToGrid w:val="0"/>
              <w:rPr>
                <w:rFonts w:ascii="Times New Roman" w:eastAsia="Calibri" w:hAnsi="Times New Roman" w:cs="Times New Roman"/>
                <w:sz w:val="24"/>
                <w:lang w:eastAsia="ar-SA" w:bidi="ar-SA"/>
              </w:rPr>
            </w:pPr>
          </w:p>
        </w:tc>
      </w:tr>
      <w:tr w:rsidR="00EA0701" w:rsidRPr="00C51599" w:rsidTr="00764E75">
        <w:trPr>
          <w:trHeight w:val="60"/>
        </w:trPr>
        <w:tc>
          <w:tcPr>
            <w:tcW w:w="544"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4.</w:t>
            </w:r>
          </w:p>
        </w:tc>
        <w:tc>
          <w:tcPr>
            <w:tcW w:w="1911" w:type="dxa"/>
            <w:tcBorders>
              <w:top w:val="single" w:sz="4" w:space="0" w:color="000000"/>
              <w:left w:val="single" w:sz="4" w:space="0" w:color="000000"/>
              <w:bottom w:val="single" w:sz="4" w:space="0" w:color="000000"/>
            </w:tcBorders>
            <w:shd w:val="clear" w:color="auto" w:fill="auto"/>
          </w:tcPr>
          <w:p w:rsidR="00EA0701" w:rsidRPr="00C51599" w:rsidRDefault="00094A22" w:rsidP="00EA0701">
            <w:pPr>
              <w:pStyle w:val="TableContents"/>
              <w:rPr>
                <w:rFonts w:ascii="Times New Roman" w:hAnsi="Times New Roman" w:cs="Times New Roman"/>
                <w:szCs w:val="24"/>
              </w:rPr>
            </w:pPr>
            <w:r>
              <w:rPr>
                <w:rFonts w:ascii="Times New Roman" w:hAnsi="Times New Roman" w:cs="Times New Roman"/>
                <w:szCs w:val="24"/>
              </w:rPr>
              <w:t>Левченко Ольга Анатольевна</w:t>
            </w:r>
          </w:p>
        </w:tc>
        <w:tc>
          <w:tcPr>
            <w:tcW w:w="1658" w:type="dxa"/>
            <w:tcBorders>
              <w:top w:val="single" w:sz="4" w:space="0" w:color="000000"/>
              <w:left w:val="single" w:sz="4" w:space="0" w:color="000000"/>
              <w:bottom w:val="single" w:sz="4" w:space="0" w:color="000000"/>
            </w:tcBorders>
            <w:shd w:val="clear" w:color="auto" w:fill="auto"/>
          </w:tcPr>
          <w:p w:rsidR="00EA0701" w:rsidRPr="00C51599" w:rsidRDefault="00EA0701" w:rsidP="00EA0701">
            <w:pPr>
              <w:suppressAutoHyphens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t>Воспитатель</w:t>
            </w:r>
          </w:p>
          <w:p w:rsidR="00EA0701" w:rsidRPr="00C51599" w:rsidRDefault="00EA0701" w:rsidP="00EA0701">
            <w:pPr>
              <w:suppressAutoHyphens w:val="0"/>
              <w:rPr>
                <w:rFonts w:ascii="Times New Roman" w:eastAsia="Calibri" w:hAnsi="Times New Roman" w:cs="Times New Roman"/>
                <w:sz w:val="24"/>
                <w:lang w:eastAsia="ar-SA" w:bidi="ar-SA"/>
              </w:rPr>
            </w:pPr>
          </w:p>
        </w:tc>
        <w:tc>
          <w:tcPr>
            <w:tcW w:w="4561" w:type="dxa"/>
            <w:tcBorders>
              <w:top w:val="single" w:sz="4" w:space="0" w:color="000000"/>
              <w:left w:val="single" w:sz="4" w:space="0" w:color="000000"/>
              <w:bottom w:val="single" w:sz="4" w:space="0" w:color="000000"/>
            </w:tcBorders>
            <w:shd w:val="clear" w:color="auto" w:fill="auto"/>
          </w:tcPr>
          <w:p w:rsidR="00EA0701" w:rsidRPr="00C51599" w:rsidRDefault="00094A22" w:rsidP="00BD7777">
            <w:pPr>
              <w:suppressAutoHyphens w:val="0"/>
              <w:snapToGrid w:val="0"/>
              <w:rPr>
                <w:rFonts w:ascii="Times New Roman" w:hAnsi="Times New Roman" w:cs="Times New Roman"/>
                <w:sz w:val="24"/>
              </w:rPr>
            </w:pPr>
            <w:r>
              <w:rPr>
                <w:rFonts w:ascii="Times New Roman" w:hAnsi="Times New Roman" w:cs="Times New Roman"/>
                <w:sz w:val="24"/>
              </w:rPr>
              <w:t xml:space="preserve">2009г ДПК </w:t>
            </w:r>
            <w:r w:rsidR="00EA0701" w:rsidRPr="00C51599">
              <w:rPr>
                <w:rFonts w:ascii="Times New Roman" w:hAnsi="Times New Roman" w:cs="Times New Roman"/>
                <w:sz w:val="24"/>
              </w:rPr>
              <w:t xml:space="preserve"> Дошкольное образование</w:t>
            </w:r>
          </w:p>
        </w:tc>
        <w:tc>
          <w:tcPr>
            <w:tcW w:w="1509"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c>
          <w:tcPr>
            <w:tcW w:w="1531" w:type="dxa"/>
            <w:tcBorders>
              <w:top w:val="single" w:sz="4" w:space="0" w:color="000000"/>
              <w:left w:val="single" w:sz="4" w:space="0" w:color="000000"/>
              <w:bottom w:val="single" w:sz="4" w:space="0" w:color="000000"/>
            </w:tcBorders>
            <w:shd w:val="clear" w:color="auto" w:fill="auto"/>
          </w:tcPr>
          <w:p w:rsidR="00EA0701" w:rsidRPr="00C51599" w:rsidRDefault="0031303B" w:rsidP="00EA0701">
            <w:pPr>
              <w:pStyle w:val="TableContents"/>
              <w:rPr>
                <w:rFonts w:ascii="Times New Roman" w:hAnsi="Times New Roman" w:cs="Times New Roman"/>
                <w:szCs w:val="24"/>
                <w:lang w:eastAsia="en-US"/>
              </w:rPr>
            </w:pPr>
            <w:r>
              <w:rPr>
                <w:rFonts w:ascii="Times New Roman" w:hAnsi="Times New Roman" w:cs="Times New Roman"/>
                <w:szCs w:val="24"/>
              </w:rPr>
              <w:t xml:space="preserve">2015г. </w:t>
            </w:r>
            <w:proofErr w:type="spellStart"/>
            <w:r>
              <w:rPr>
                <w:rFonts w:ascii="Times New Roman" w:hAnsi="Times New Roman" w:cs="Times New Roman"/>
                <w:szCs w:val="24"/>
              </w:rPr>
              <w:t>ГбоудпоРо</w:t>
            </w:r>
            <w:proofErr w:type="spellEnd"/>
            <w:r>
              <w:rPr>
                <w:rFonts w:ascii="Times New Roman" w:hAnsi="Times New Roman" w:cs="Times New Roman"/>
                <w:szCs w:val="24"/>
              </w:rPr>
              <w:t xml:space="preserve"> </w:t>
            </w:r>
            <w:r>
              <w:rPr>
                <w:rFonts w:ascii="Times New Roman" w:hAnsi="Times New Roman" w:cs="Times New Roman"/>
                <w:szCs w:val="24"/>
              </w:rPr>
              <w:lastRenderedPageBreak/>
              <w:t xml:space="preserve">«Ростовский институт повышения квалификации и профессиональной переподготовки работников образования»  «Развитие игровой деятельности дошкольников </w:t>
            </w:r>
            <w:proofErr w:type="gramStart"/>
            <w:r>
              <w:rPr>
                <w:rFonts w:ascii="Times New Roman" w:hAnsi="Times New Roman" w:cs="Times New Roman"/>
                <w:szCs w:val="24"/>
              </w:rPr>
              <w:t>–у</w:t>
            </w:r>
            <w:proofErr w:type="gramEnd"/>
            <w:r>
              <w:rPr>
                <w:rFonts w:ascii="Times New Roman" w:hAnsi="Times New Roman" w:cs="Times New Roman"/>
                <w:szCs w:val="24"/>
              </w:rPr>
              <w:t>словие введения ФГОС ДО в образовательном процессе ДОУ»</w:t>
            </w:r>
          </w:p>
        </w:tc>
        <w:tc>
          <w:tcPr>
            <w:tcW w:w="830"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w:t>
            </w:r>
          </w:p>
        </w:tc>
        <w:tc>
          <w:tcPr>
            <w:tcW w:w="899"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c>
          <w:tcPr>
            <w:tcW w:w="850"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r>
      <w:tr w:rsidR="00EA0701" w:rsidRPr="00C51599" w:rsidTr="00764E75">
        <w:trPr>
          <w:trHeight w:val="60"/>
        </w:trPr>
        <w:tc>
          <w:tcPr>
            <w:tcW w:w="544"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5.</w:t>
            </w:r>
          </w:p>
        </w:tc>
        <w:tc>
          <w:tcPr>
            <w:tcW w:w="1911" w:type="dxa"/>
            <w:tcBorders>
              <w:top w:val="single" w:sz="4" w:space="0" w:color="000000"/>
              <w:left w:val="single" w:sz="4" w:space="0" w:color="000000"/>
              <w:bottom w:val="single" w:sz="4" w:space="0" w:color="000000"/>
            </w:tcBorders>
            <w:shd w:val="clear" w:color="auto" w:fill="auto"/>
          </w:tcPr>
          <w:p w:rsidR="00EA0701" w:rsidRPr="00C51599" w:rsidRDefault="0031303B" w:rsidP="00EA0701">
            <w:pPr>
              <w:pStyle w:val="TableContents"/>
              <w:rPr>
                <w:rFonts w:ascii="Times New Roman" w:hAnsi="Times New Roman" w:cs="Times New Roman"/>
                <w:szCs w:val="24"/>
              </w:rPr>
            </w:pPr>
            <w:r>
              <w:rPr>
                <w:rFonts w:ascii="Times New Roman" w:hAnsi="Times New Roman" w:cs="Times New Roman"/>
                <w:szCs w:val="24"/>
              </w:rPr>
              <w:t>Король Татьяна Васильевна</w:t>
            </w:r>
          </w:p>
        </w:tc>
        <w:tc>
          <w:tcPr>
            <w:tcW w:w="1658" w:type="dxa"/>
            <w:tcBorders>
              <w:top w:val="single" w:sz="4" w:space="0" w:color="000000"/>
              <w:left w:val="single" w:sz="4" w:space="0" w:color="000000"/>
              <w:bottom w:val="single" w:sz="4" w:space="0" w:color="000000"/>
            </w:tcBorders>
            <w:shd w:val="clear" w:color="auto" w:fill="auto"/>
          </w:tcPr>
          <w:p w:rsidR="00EA0701" w:rsidRPr="00C51599" w:rsidRDefault="0031303B" w:rsidP="00EA0701">
            <w:pPr>
              <w:suppressAutoHyphens w:val="0"/>
              <w:rPr>
                <w:rFonts w:ascii="Times New Roman" w:eastAsia="Calibri" w:hAnsi="Times New Roman" w:cs="Times New Roman"/>
                <w:sz w:val="24"/>
                <w:lang w:eastAsia="ar-SA" w:bidi="ar-SA"/>
              </w:rPr>
            </w:pPr>
            <w:proofErr w:type="spellStart"/>
            <w:r>
              <w:rPr>
                <w:rFonts w:ascii="Times New Roman" w:eastAsia="Calibri" w:hAnsi="Times New Roman" w:cs="Times New Roman"/>
                <w:sz w:val="24"/>
                <w:lang w:eastAsia="ar-SA" w:bidi="ar-SA"/>
              </w:rPr>
              <w:t>Муз</w:t>
            </w:r>
            <w:proofErr w:type="gramStart"/>
            <w:r>
              <w:rPr>
                <w:rFonts w:ascii="Times New Roman" w:eastAsia="Calibri" w:hAnsi="Times New Roman" w:cs="Times New Roman"/>
                <w:sz w:val="24"/>
                <w:lang w:eastAsia="ar-SA" w:bidi="ar-SA"/>
              </w:rPr>
              <w:t>.р</w:t>
            </w:r>
            <w:proofErr w:type="gramEnd"/>
            <w:r>
              <w:rPr>
                <w:rFonts w:ascii="Times New Roman" w:eastAsia="Calibri" w:hAnsi="Times New Roman" w:cs="Times New Roman"/>
                <w:sz w:val="24"/>
                <w:lang w:eastAsia="ar-SA" w:bidi="ar-SA"/>
              </w:rPr>
              <w:t>уководитель</w:t>
            </w:r>
            <w:proofErr w:type="spellEnd"/>
          </w:p>
          <w:p w:rsidR="00EA0701" w:rsidRPr="00C51599" w:rsidRDefault="007A6480" w:rsidP="00EA0701">
            <w:pPr>
              <w:suppressAutoHyphens w:val="0"/>
              <w:rPr>
                <w:rFonts w:ascii="Times New Roman" w:eastAsia="Calibri" w:hAnsi="Times New Roman" w:cs="Times New Roman"/>
                <w:sz w:val="24"/>
                <w:lang w:eastAsia="ar-SA" w:bidi="ar-SA"/>
              </w:rPr>
            </w:pPr>
            <w:r>
              <w:rPr>
                <w:rFonts w:ascii="Times New Roman" w:eastAsia="Calibri" w:hAnsi="Times New Roman" w:cs="Times New Roman"/>
                <w:sz w:val="24"/>
                <w:lang w:eastAsia="ar-SA" w:bidi="ar-SA"/>
              </w:rPr>
              <w:t>совместитель</w:t>
            </w:r>
          </w:p>
        </w:tc>
        <w:tc>
          <w:tcPr>
            <w:tcW w:w="4561" w:type="dxa"/>
            <w:tcBorders>
              <w:top w:val="single" w:sz="4" w:space="0" w:color="000000"/>
              <w:left w:val="single" w:sz="4" w:space="0" w:color="000000"/>
              <w:bottom w:val="single" w:sz="4" w:space="0" w:color="000000"/>
            </w:tcBorders>
            <w:shd w:val="clear" w:color="auto" w:fill="auto"/>
          </w:tcPr>
          <w:p w:rsidR="00EA0701" w:rsidRPr="00C51599" w:rsidRDefault="0031303B" w:rsidP="00BD7777">
            <w:pPr>
              <w:suppressAutoHyphens w:val="0"/>
              <w:snapToGrid w:val="0"/>
              <w:rPr>
                <w:rFonts w:ascii="Times New Roman" w:hAnsi="Times New Roman" w:cs="Times New Roman"/>
                <w:sz w:val="24"/>
              </w:rPr>
            </w:pPr>
            <w:r>
              <w:rPr>
                <w:rFonts w:ascii="Times New Roman" w:hAnsi="Times New Roman" w:cs="Times New Roman"/>
                <w:sz w:val="24"/>
              </w:rPr>
              <w:t>2003г, ТГПИ Музыкальное образование</w:t>
            </w:r>
          </w:p>
        </w:tc>
        <w:tc>
          <w:tcPr>
            <w:tcW w:w="1509" w:type="dxa"/>
            <w:tcBorders>
              <w:top w:val="single" w:sz="4" w:space="0" w:color="000000"/>
              <w:left w:val="single" w:sz="4" w:space="0" w:color="000000"/>
              <w:bottom w:val="single" w:sz="4" w:space="0" w:color="000000"/>
            </w:tcBorders>
            <w:shd w:val="clear" w:color="auto" w:fill="auto"/>
          </w:tcPr>
          <w:p w:rsidR="00EA0701" w:rsidRPr="00C51599" w:rsidRDefault="00EA0701" w:rsidP="00EA0701">
            <w:pPr>
              <w:pStyle w:val="TableContents"/>
              <w:rPr>
                <w:rFonts w:ascii="Times New Roman" w:hAnsi="Times New Roman" w:cs="Times New Roman"/>
                <w:szCs w:val="24"/>
              </w:rPr>
            </w:pPr>
            <w:r w:rsidRPr="00C51599">
              <w:rPr>
                <w:rFonts w:ascii="Times New Roman" w:hAnsi="Times New Roman" w:cs="Times New Roman"/>
                <w:szCs w:val="24"/>
              </w:rPr>
              <w:t>1 категория</w:t>
            </w:r>
          </w:p>
          <w:p w:rsidR="00EA0701" w:rsidRPr="00C51599" w:rsidRDefault="002B3559" w:rsidP="00EA0701">
            <w:pPr>
              <w:suppressAutoHyphens w:val="0"/>
              <w:snapToGrid w:val="0"/>
              <w:rPr>
                <w:rFonts w:ascii="Times New Roman" w:eastAsia="Calibri" w:hAnsi="Times New Roman" w:cs="Times New Roman"/>
                <w:sz w:val="24"/>
                <w:lang w:eastAsia="ar-SA" w:bidi="ar-SA"/>
              </w:rPr>
            </w:pPr>
            <w:r>
              <w:rPr>
                <w:rFonts w:ascii="Times New Roman" w:hAnsi="Times New Roman" w:cs="Times New Roman"/>
                <w:sz w:val="24"/>
              </w:rPr>
              <w:t>25.05.2018</w:t>
            </w:r>
          </w:p>
        </w:tc>
        <w:tc>
          <w:tcPr>
            <w:tcW w:w="1531" w:type="dxa"/>
            <w:tcBorders>
              <w:top w:val="single" w:sz="4" w:space="0" w:color="000000"/>
              <w:left w:val="single" w:sz="4" w:space="0" w:color="000000"/>
              <w:bottom w:val="single" w:sz="4" w:space="0" w:color="000000"/>
            </w:tcBorders>
            <w:shd w:val="clear" w:color="auto" w:fill="auto"/>
          </w:tcPr>
          <w:p w:rsidR="00EA0701" w:rsidRPr="00C51599" w:rsidRDefault="0031303B" w:rsidP="00EA0701">
            <w:pPr>
              <w:pStyle w:val="TableContents"/>
              <w:rPr>
                <w:rFonts w:ascii="Times New Roman" w:hAnsi="Times New Roman" w:cs="Times New Roman"/>
                <w:szCs w:val="24"/>
                <w:lang w:eastAsia="en-US"/>
              </w:rPr>
            </w:pPr>
            <w:r>
              <w:rPr>
                <w:rFonts w:ascii="Times New Roman" w:hAnsi="Times New Roman" w:cs="Times New Roman"/>
                <w:szCs w:val="24"/>
                <w:lang w:eastAsia="en-US"/>
              </w:rPr>
              <w:t xml:space="preserve">2015 </w:t>
            </w:r>
            <w:proofErr w:type="spellStart"/>
            <w:r>
              <w:rPr>
                <w:rFonts w:ascii="Times New Roman" w:hAnsi="Times New Roman" w:cs="Times New Roman"/>
                <w:szCs w:val="24"/>
                <w:lang w:eastAsia="en-US"/>
              </w:rPr>
              <w:t>г</w:t>
            </w:r>
            <w:proofErr w:type="gramStart"/>
            <w:r>
              <w:rPr>
                <w:rFonts w:ascii="Times New Roman" w:hAnsi="Times New Roman" w:cs="Times New Roman"/>
                <w:szCs w:val="24"/>
                <w:lang w:eastAsia="en-US"/>
              </w:rPr>
              <w:t>.</w:t>
            </w:r>
            <w:r w:rsidR="002B3559">
              <w:rPr>
                <w:rFonts w:ascii="Times New Roman" w:hAnsi="Times New Roman" w:cs="Times New Roman"/>
                <w:szCs w:val="24"/>
                <w:lang w:eastAsia="en-US"/>
              </w:rPr>
              <w:t>Г</w:t>
            </w:r>
            <w:proofErr w:type="gramEnd"/>
            <w:r w:rsidR="002B3559">
              <w:rPr>
                <w:rFonts w:ascii="Times New Roman" w:hAnsi="Times New Roman" w:cs="Times New Roman"/>
                <w:szCs w:val="24"/>
                <w:lang w:eastAsia="en-US"/>
              </w:rPr>
              <w:t>боудпоРо</w:t>
            </w:r>
            <w:proofErr w:type="spellEnd"/>
            <w:r w:rsidR="002B3559">
              <w:rPr>
                <w:rFonts w:ascii="Times New Roman" w:hAnsi="Times New Roman" w:cs="Times New Roman"/>
                <w:szCs w:val="24"/>
                <w:lang w:eastAsia="en-US"/>
              </w:rPr>
              <w:t xml:space="preserve"> «Ростовский институт повышения квалификации и профессиональной переподготовки работников </w:t>
            </w:r>
            <w:r w:rsidR="002B3559">
              <w:rPr>
                <w:rFonts w:ascii="Times New Roman" w:hAnsi="Times New Roman" w:cs="Times New Roman"/>
                <w:szCs w:val="24"/>
                <w:lang w:eastAsia="en-US"/>
              </w:rPr>
              <w:lastRenderedPageBreak/>
              <w:t>образования»  «Организация культурно-</w:t>
            </w:r>
            <w:proofErr w:type="spellStart"/>
            <w:r w:rsidR="002B3559">
              <w:rPr>
                <w:rFonts w:ascii="Times New Roman" w:hAnsi="Times New Roman" w:cs="Times New Roman"/>
                <w:szCs w:val="24"/>
                <w:lang w:eastAsia="en-US"/>
              </w:rPr>
              <w:t>образовательног</w:t>
            </w:r>
            <w:proofErr w:type="spellEnd"/>
            <w:r w:rsidR="002B3559">
              <w:rPr>
                <w:rFonts w:ascii="Times New Roman" w:hAnsi="Times New Roman" w:cs="Times New Roman"/>
                <w:szCs w:val="24"/>
                <w:lang w:eastAsia="en-US"/>
              </w:rPr>
              <w:t xml:space="preserve"> </w:t>
            </w:r>
            <w:proofErr w:type="spellStart"/>
            <w:r w:rsidR="002B3559">
              <w:rPr>
                <w:rFonts w:ascii="Times New Roman" w:hAnsi="Times New Roman" w:cs="Times New Roman"/>
                <w:szCs w:val="24"/>
                <w:lang w:eastAsia="en-US"/>
              </w:rPr>
              <w:t>пространсциализации</w:t>
            </w:r>
            <w:proofErr w:type="spellEnd"/>
            <w:r w:rsidR="002B3559">
              <w:rPr>
                <w:rFonts w:ascii="Times New Roman" w:hAnsi="Times New Roman" w:cs="Times New Roman"/>
                <w:szCs w:val="24"/>
                <w:lang w:eastAsia="en-US"/>
              </w:rPr>
              <w:t xml:space="preserve"> школьников средствами внеурочной деятельности»</w:t>
            </w:r>
            <w:r w:rsidR="00EA0701" w:rsidRPr="00C51599">
              <w:rPr>
                <w:rFonts w:ascii="Times New Roman" w:hAnsi="Times New Roman" w:cs="Times New Roman"/>
                <w:szCs w:val="24"/>
                <w:lang w:eastAsia="en-US"/>
              </w:rPr>
              <w:t xml:space="preserve"> </w:t>
            </w:r>
          </w:p>
        </w:tc>
        <w:tc>
          <w:tcPr>
            <w:tcW w:w="830"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r w:rsidRPr="00C51599">
              <w:rPr>
                <w:rFonts w:ascii="Times New Roman" w:eastAsia="Calibri" w:hAnsi="Times New Roman" w:cs="Times New Roman"/>
                <w:sz w:val="24"/>
                <w:lang w:eastAsia="ar-SA" w:bidi="ar-SA"/>
              </w:rPr>
              <w:lastRenderedPageBreak/>
              <w:t>+</w:t>
            </w:r>
          </w:p>
        </w:tc>
        <w:tc>
          <w:tcPr>
            <w:tcW w:w="899"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c>
          <w:tcPr>
            <w:tcW w:w="850" w:type="dxa"/>
            <w:tcBorders>
              <w:top w:val="single" w:sz="4" w:space="0" w:color="000000"/>
              <w:left w:val="single" w:sz="4" w:space="0" w:color="000000"/>
              <w:bottom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0701" w:rsidRPr="00C51599" w:rsidRDefault="00EA0701" w:rsidP="00BD7777">
            <w:pPr>
              <w:suppressAutoHyphens w:val="0"/>
              <w:snapToGrid w:val="0"/>
              <w:rPr>
                <w:rFonts w:ascii="Times New Roman" w:eastAsia="Calibri" w:hAnsi="Times New Roman" w:cs="Times New Roman"/>
                <w:sz w:val="24"/>
                <w:lang w:eastAsia="ar-SA" w:bidi="ar-SA"/>
              </w:rPr>
            </w:pPr>
          </w:p>
        </w:tc>
      </w:tr>
    </w:tbl>
    <w:p w:rsidR="00B5144B" w:rsidRDefault="00B5144B">
      <w:pPr>
        <w:widowControl w:val="0"/>
        <w:tabs>
          <w:tab w:val="left" w:pos="11400"/>
        </w:tabs>
        <w:spacing w:line="100" w:lineRule="atLeast"/>
      </w:pPr>
    </w:p>
    <w:p w:rsidR="00B5144B" w:rsidRDefault="00B5144B"/>
    <w:p w:rsidR="00B5144B" w:rsidRDefault="00B5144B"/>
    <w:sectPr w:rsidR="00B5144B" w:rsidSect="00B57361">
      <w:headerReference w:type="even" r:id="rId44"/>
      <w:headerReference w:type="default" r:id="rId45"/>
      <w:footerReference w:type="even" r:id="rId46"/>
      <w:footerReference w:type="default" r:id="rId47"/>
      <w:headerReference w:type="first" r:id="rId48"/>
      <w:footerReference w:type="first" r:id="rId49"/>
      <w:pgSz w:w="16838" w:h="11906" w:orient="landscape"/>
      <w:pgMar w:top="764" w:right="709" w:bottom="850" w:left="1134"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EF" w:rsidRDefault="00F237EF">
      <w:r>
        <w:separator/>
      </w:r>
    </w:p>
  </w:endnote>
  <w:endnote w:type="continuationSeparator" w:id="0">
    <w:p w:rsidR="00F237EF" w:rsidRDefault="00F2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MS Mincho"/>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3"/>
      <w:jc w:val="right"/>
    </w:pPr>
    <w:r>
      <w:fldChar w:fldCharType="begin"/>
    </w:r>
    <w:r>
      <w:instrText xml:space="preserve"> PAGE </w:instrText>
    </w:r>
    <w:r>
      <w:fldChar w:fldCharType="separate"/>
    </w:r>
    <w:r w:rsidR="00F84544">
      <w:rPr>
        <w:noProof/>
      </w:rPr>
      <w:t>4</w:t>
    </w:r>
    <w:r>
      <w:rPr>
        <w:noProof/>
      </w:rPr>
      <w:fldChar w:fldCharType="end"/>
    </w:r>
  </w:p>
  <w:p w:rsidR="00802BDD" w:rsidRDefault="00802BD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3"/>
      <w:ind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3"/>
      <w:jc w:val="right"/>
    </w:pPr>
    <w:r>
      <w:fldChar w:fldCharType="begin"/>
    </w:r>
    <w:r>
      <w:instrText xml:space="preserve"> PAGE </w:instrText>
    </w:r>
    <w:r>
      <w:fldChar w:fldCharType="separate"/>
    </w:r>
    <w:r w:rsidR="00F84544">
      <w:rPr>
        <w:noProof/>
      </w:rPr>
      <w:t>97</w:t>
    </w:r>
    <w:r>
      <w:rPr>
        <w:noProof/>
      </w:rPr>
      <w:fldChar w:fldCharType="end"/>
    </w:r>
  </w:p>
  <w:p w:rsidR="00802BDD" w:rsidRDefault="00802BDD">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EF" w:rsidRDefault="00F237EF">
      <w:r>
        <w:separator/>
      </w:r>
    </w:p>
  </w:footnote>
  <w:footnote w:type="continuationSeparator" w:id="0">
    <w:p w:rsidR="00F237EF" w:rsidRDefault="00F2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2"/>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2"/>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D" w:rsidRDefault="0080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color w:val="000000"/>
        <w:spacing w:val="-2"/>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0"/>
        <w:spacing w:val="-3"/>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pacing w:val="-3"/>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pacing w:val="-3"/>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1440"/>
        </w:tabs>
        <w:ind w:left="1440" w:hanging="360"/>
      </w:pPr>
      <w:rPr>
        <w:rFonts w:ascii="Symbol" w:hAnsi="Symbol" w:cs="Symbol"/>
        <w:color w:val="000000"/>
        <w:spacing w:val="-5"/>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pacing w:val="-5"/>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pacing w:val="-5"/>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1451"/>
        </w:tabs>
        <w:ind w:left="1451" w:hanging="360"/>
      </w:pPr>
      <w:rPr>
        <w:rFonts w:ascii="Symbol" w:hAnsi="Symbol" w:cs="Times New Roman"/>
      </w:rPr>
    </w:lvl>
    <w:lvl w:ilvl="1">
      <w:start w:val="1"/>
      <w:numFmt w:val="bullet"/>
      <w:lvlText w:val="o"/>
      <w:lvlJc w:val="left"/>
      <w:pPr>
        <w:tabs>
          <w:tab w:val="num" w:pos="1451"/>
        </w:tabs>
        <w:ind w:left="1451" w:hanging="360"/>
      </w:pPr>
      <w:rPr>
        <w:rFonts w:ascii="Courier New" w:hAnsi="Courier New"/>
        <w:bCs/>
        <w:sz w:val="28"/>
        <w:szCs w:val="28"/>
      </w:rPr>
    </w:lvl>
    <w:lvl w:ilvl="2">
      <w:start w:val="1"/>
      <w:numFmt w:val="bullet"/>
      <w:lvlText w:val=""/>
      <w:lvlJc w:val="left"/>
      <w:pPr>
        <w:tabs>
          <w:tab w:val="num" w:pos="2171"/>
        </w:tabs>
        <w:ind w:left="2171" w:hanging="360"/>
      </w:pPr>
      <w:rPr>
        <w:rFonts w:ascii="Wingdings" w:hAnsi="Wingdings" w:cs="Wingdings"/>
      </w:rPr>
    </w:lvl>
    <w:lvl w:ilvl="3">
      <w:start w:val="1"/>
      <w:numFmt w:val="bullet"/>
      <w:lvlText w:val=""/>
      <w:lvlJc w:val="left"/>
      <w:pPr>
        <w:tabs>
          <w:tab w:val="num" w:pos="2891"/>
        </w:tabs>
        <w:ind w:left="2891" w:hanging="360"/>
      </w:pPr>
      <w:rPr>
        <w:rFonts w:ascii="Symbol" w:hAnsi="Symbol" w:cs="Times New Roman"/>
      </w:rPr>
    </w:lvl>
    <w:lvl w:ilvl="4">
      <w:start w:val="1"/>
      <w:numFmt w:val="bullet"/>
      <w:lvlText w:val="o"/>
      <w:lvlJc w:val="left"/>
      <w:pPr>
        <w:tabs>
          <w:tab w:val="num" w:pos="3611"/>
        </w:tabs>
        <w:ind w:left="3611" w:hanging="360"/>
      </w:pPr>
      <w:rPr>
        <w:rFonts w:ascii="Courier New" w:hAnsi="Courier New"/>
        <w:bCs/>
        <w:sz w:val="28"/>
        <w:szCs w:val="28"/>
      </w:rPr>
    </w:lvl>
    <w:lvl w:ilvl="5">
      <w:start w:val="1"/>
      <w:numFmt w:val="bullet"/>
      <w:lvlText w:val=""/>
      <w:lvlJc w:val="left"/>
      <w:pPr>
        <w:tabs>
          <w:tab w:val="num" w:pos="4331"/>
        </w:tabs>
        <w:ind w:left="4331" w:hanging="360"/>
      </w:pPr>
      <w:rPr>
        <w:rFonts w:ascii="Wingdings" w:hAnsi="Wingdings" w:cs="Wingdings"/>
      </w:rPr>
    </w:lvl>
    <w:lvl w:ilvl="6">
      <w:start w:val="1"/>
      <w:numFmt w:val="bullet"/>
      <w:lvlText w:val=""/>
      <w:lvlJc w:val="left"/>
      <w:pPr>
        <w:tabs>
          <w:tab w:val="num" w:pos="5051"/>
        </w:tabs>
        <w:ind w:left="5051" w:hanging="360"/>
      </w:pPr>
      <w:rPr>
        <w:rFonts w:ascii="Symbol" w:hAnsi="Symbol" w:cs="Times New Roman"/>
      </w:rPr>
    </w:lvl>
    <w:lvl w:ilvl="7">
      <w:start w:val="1"/>
      <w:numFmt w:val="bullet"/>
      <w:lvlText w:val="o"/>
      <w:lvlJc w:val="left"/>
      <w:pPr>
        <w:tabs>
          <w:tab w:val="num" w:pos="5771"/>
        </w:tabs>
        <w:ind w:left="5771" w:hanging="360"/>
      </w:pPr>
      <w:rPr>
        <w:rFonts w:ascii="Courier New" w:hAnsi="Courier New"/>
        <w:bCs/>
        <w:sz w:val="28"/>
        <w:szCs w:val="28"/>
      </w:rPr>
    </w:lvl>
    <w:lvl w:ilvl="8">
      <w:start w:val="1"/>
      <w:numFmt w:val="bullet"/>
      <w:lvlText w:val=""/>
      <w:lvlJc w:val="left"/>
      <w:pPr>
        <w:tabs>
          <w:tab w:val="num" w:pos="6491"/>
        </w:tabs>
        <w:ind w:left="6491" w:hanging="360"/>
      </w:pPr>
      <w:rPr>
        <w:rFonts w:ascii="Wingdings" w:hAnsi="Wingdings" w:cs="Wingdings"/>
      </w:rPr>
    </w:lvl>
  </w:abstractNum>
  <w:abstractNum w:abstractNumId="4">
    <w:nsid w:val="00000005"/>
    <w:multiLevelType w:val="multilevel"/>
    <w:tmpl w:val="9A58B6E4"/>
    <w:name w:val="WW8Num5"/>
    <w:lvl w:ilvl="0">
      <w:start w:val="2"/>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540"/>
        </w:tabs>
        <w:ind w:left="540" w:hanging="360"/>
      </w:pPr>
      <w:rPr>
        <w:rFonts w:ascii="Times New Roman" w:eastAsia="Calibri" w:hAnsi="Times New Roman" w:cs="Times New Roman" w:hint="default"/>
        <w:sz w:val="28"/>
        <w:szCs w:val="28"/>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440"/>
        </w:tabs>
        <w:ind w:left="1440" w:hanging="144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800"/>
        </w:tabs>
        <w:ind w:left="1800" w:hanging="1800"/>
      </w:pPr>
      <w:rPr>
        <w:rFonts w:ascii="Symbol" w:hAnsi="Symbol" w:cs="Symbol"/>
      </w:rPr>
    </w:lvl>
    <w:lvl w:ilvl="8">
      <w:start w:val="1"/>
      <w:numFmt w:val="decimal"/>
      <w:lvlText w:val="%1.%2.%3.%4.%5.%6.%7.%8.%9"/>
      <w:lvlJc w:val="left"/>
      <w:pPr>
        <w:tabs>
          <w:tab w:val="num" w:pos="2160"/>
        </w:tabs>
        <w:ind w:left="2160" w:hanging="21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OpenSymbol" w:hAnsi="OpenSymbol" w:cs="Symbol"/>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1505"/>
        </w:tabs>
        <w:ind w:left="1505" w:hanging="360"/>
      </w:pPr>
      <w:rPr>
        <w:rFonts w:ascii="Symbol" w:hAnsi="Symbol" w:cs="Symbol"/>
        <w:color w:val="000000"/>
        <w:spacing w:val="-4"/>
        <w:sz w:val="28"/>
        <w:szCs w:val="28"/>
      </w:rPr>
    </w:lvl>
    <w:lvl w:ilvl="1">
      <w:start w:val="1"/>
      <w:numFmt w:val="bullet"/>
      <w:lvlText w:val="o"/>
      <w:lvlJc w:val="left"/>
      <w:pPr>
        <w:tabs>
          <w:tab w:val="num" w:pos="1505"/>
        </w:tabs>
        <w:ind w:left="1505" w:hanging="360"/>
      </w:pPr>
      <w:rPr>
        <w:rFonts w:ascii="Courier New" w:hAnsi="Courier New" w:cs="Courier New"/>
      </w:rPr>
    </w:lvl>
    <w:lvl w:ilvl="2">
      <w:start w:val="1"/>
      <w:numFmt w:val="bullet"/>
      <w:lvlText w:val=""/>
      <w:lvlJc w:val="left"/>
      <w:pPr>
        <w:tabs>
          <w:tab w:val="num" w:pos="2225"/>
        </w:tabs>
        <w:ind w:left="2225" w:hanging="360"/>
      </w:pPr>
      <w:rPr>
        <w:rFonts w:ascii="Wingdings" w:hAnsi="Wingdings" w:cs="Wingdings"/>
      </w:rPr>
    </w:lvl>
    <w:lvl w:ilvl="3">
      <w:start w:val="1"/>
      <w:numFmt w:val="bullet"/>
      <w:lvlText w:val=""/>
      <w:lvlJc w:val="left"/>
      <w:pPr>
        <w:tabs>
          <w:tab w:val="num" w:pos="2945"/>
        </w:tabs>
        <w:ind w:left="2945" w:hanging="360"/>
      </w:pPr>
      <w:rPr>
        <w:rFonts w:ascii="Symbol" w:hAnsi="Symbol" w:cs="Symbol"/>
        <w:color w:val="000000"/>
        <w:spacing w:val="-4"/>
        <w:sz w:val="28"/>
        <w:szCs w:val="28"/>
      </w:rPr>
    </w:lvl>
    <w:lvl w:ilvl="4">
      <w:start w:val="1"/>
      <w:numFmt w:val="bullet"/>
      <w:lvlText w:val="o"/>
      <w:lvlJc w:val="left"/>
      <w:pPr>
        <w:tabs>
          <w:tab w:val="num" w:pos="3665"/>
        </w:tabs>
        <w:ind w:left="3665" w:hanging="360"/>
      </w:pPr>
      <w:rPr>
        <w:rFonts w:ascii="Courier New" w:hAnsi="Courier New" w:cs="Courier New"/>
      </w:rPr>
    </w:lvl>
    <w:lvl w:ilvl="5">
      <w:start w:val="1"/>
      <w:numFmt w:val="bullet"/>
      <w:lvlText w:val=""/>
      <w:lvlJc w:val="left"/>
      <w:pPr>
        <w:tabs>
          <w:tab w:val="num" w:pos="4385"/>
        </w:tabs>
        <w:ind w:left="4385" w:hanging="360"/>
      </w:pPr>
      <w:rPr>
        <w:rFonts w:ascii="Wingdings" w:hAnsi="Wingdings" w:cs="Wingdings"/>
      </w:rPr>
    </w:lvl>
    <w:lvl w:ilvl="6">
      <w:start w:val="1"/>
      <w:numFmt w:val="bullet"/>
      <w:lvlText w:val=""/>
      <w:lvlJc w:val="left"/>
      <w:pPr>
        <w:tabs>
          <w:tab w:val="num" w:pos="5105"/>
        </w:tabs>
        <w:ind w:left="5105" w:hanging="360"/>
      </w:pPr>
      <w:rPr>
        <w:rFonts w:ascii="Symbol" w:hAnsi="Symbol" w:cs="Symbol"/>
        <w:color w:val="000000"/>
        <w:spacing w:val="-4"/>
        <w:sz w:val="28"/>
        <w:szCs w:val="28"/>
      </w:rPr>
    </w:lvl>
    <w:lvl w:ilvl="7">
      <w:start w:val="1"/>
      <w:numFmt w:val="bullet"/>
      <w:lvlText w:val="o"/>
      <w:lvlJc w:val="left"/>
      <w:pPr>
        <w:tabs>
          <w:tab w:val="num" w:pos="5825"/>
        </w:tabs>
        <w:ind w:left="5825" w:hanging="360"/>
      </w:pPr>
      <w:rPr>
        <w:rFonts w:ascii="Courier New" w:hAnsi="Courier New" w:cs="Courier New"/>
      </w:rPr>
    </w:lvl>
    <w:lvl w:ilvl="8">
      <w:start w:val="1"/>
      <w:numFmt w:val="bullet"/>
      <w:lvlText w:val=""/>
      <w:lvlJc w:val="left"/>
      <w:pPr>
        <w:tabs>
          <w:tab w:val="num" w:pos="6545"/>
        </w:tabs>
        <w:ind w:left="6545"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cs="Times New Roman"/>
        <w:color w:val="000000"/>
        <w:spacing w:val="-5"/>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color w:val="000000"/>
        <w:spacing w:val="-5"/>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color w:val="000000"/>
        <w:spacing w:val="-5"/>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WW8Num9"/>
    <w:lvl w:ilvl="0">
      <w:start w:val="10"/>
      <w:numFmt w:val="decimal"/>
      <w:lvlText w:val="6.%1."/>
      <w:lvlJc w:val="left"/>
      <w:pPr>
        <w:tabs>
          <w:tab w:val="num" w:pos="0"/>
        </w:tabs>
        <w:ind w:left="720" w:hanging="360"/>
      </w:pPr>
      <w:rPr>
        <w:rFonts w:ascii="Wingdings 2" w:eastAsia="Times New Roman" w:hAnsi="Wingdings 2" w:cs="Wingdings 2"/>
        <w:color w:val="000000"/>
        <w:spacing w:val="-3"/>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color w:val="000000"/>
        <w:spacing w:val="-4"/>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color w:val="000000"/>
        <w:spacing w:val="-4"/>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color w:val="000000"/>
        <w:spacing w:val="-4"/>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cs="Symbol"/>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Times New Roman" w:hAnsi="Times New Roman" w:cs="Times New Roman"/>
      </w:rPr>
    </w:lvl>
  </w:abstractNum>
  <w:abstractNum w:abstractNumId="13">
    <w:nsid w:val="0000000E"/>
    <w:multiLevelType w:val="singleLevel"/>
    <w:tmpl w:val="0000000E"/>
    <w:name w:val="WW8Num14"/>
    <w:lvl w:ilvl="0">
      <w:start w:val="1"/>
      <w:numFmt w:val="bullet"/>
      <w:lvlText w:val=""/>
      <w:lvlJc w:val="left"/>
      <w:pPr>
        <w:tabs>
          <w:tab w:val="num" w:pos="1428"/>
        </w:tabs>
        <w:ind w:left="1428" w:hanging="360"/>
      </w:pPr>
      <w:rPr>
        <w:rFonts w:ascii="Wingdings" w:hAnsi="Wingdings" w:cs="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Times New Roman" w:hAnsi="Times New Roman" w:cs="Symbol"/>
      </w:rPr>
    </w:lvl>
  </w:abstractNum>
  <w:abstractNum w:abstractNumId="15">
    <w:nsid w:val="00000010"/>
    <w:multiLevelType w:val="singleLevel"/>
    <w:tmpl w:val="00000010"/>
    <w:name w:val="WW8Num16"/>
    <w:lvl w:ilvl="0">
      <w:start w:val="1"/>
      <w:numFmt w:val="bullet"/>
      <w:lvlText w:val="-"/>
      <w:lvlJc w:val="left"/>
      <w:pPr>
        <w:tabs>
          <w:tab w:val="num" w:pos="708"/>
        </w:tabs>
        <w:ind w:left="139" w:firstLine="0"/>
      </w:pPr>
      <w:rPr>
        <w:rFonts w:ascii="Times New Roman" w:hAnsi="Times New Roman" w:cs="Symbol"/>
      </w:rPr>
    </w:lvl>
  </w:abstractNum>
  <w:abstractNum w:abstractNumId="16">
    <w:nsid w:val="00000011"/>
    <w:multiLevelType w:val="multilevel"/>
    <w:tmpl w:val="0098468C"/>
    <w:name w:val="WW8Num17"/>
    <w:lvl w:ilvl="0">
      <w:start w:val="4"/>
      <w:numFmt w:val="decimal"/>
      <w:lvlText w:val="%1."/>
      <w:lvlJc w:val="left"/>
      <w:pPr>
        <w:tabs>
          <w:tab w:val="num" w:pos="720"/>
        </w:tabs>
        <w:ind w:left="720" w:hanging="360"/>
      </w:pPr>
      <w:rPr>
        <w:rFonts w:ascii="Symbol" w:hAnsi="Symbol" w:cs="Symbol"/>
      </w:rPr>
    </w:lvl>
    <w:lvl w:ilvl="1">
      <w:start w:val="10"/>
      <w:numFmt w:val="decimal"/>
      <w:lvlText w:val="%1.%2."/>
      <w:lvlJc w:val="left"/>
      <w:pPr>
        <w:tabs>
          <w:tab w:val="num" w:pos="1080"/>
        </w:tabs>
        <w:ind w:left="1080" w:hanging="360"/>
      </w:pPr>
      <w:rPr>
        <w:rFonts w:ascii="Times New Roman" w:hAnsi="Times New Roman" w:cs="Times New Roman" w:hint="default"/>
        <w:sz w:val="28"/>
        <w:szCs w:val="2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C14043C"/>
    <w:multiLevelType w:val="hybridMultilevel"/>
    <w:tmpl w:val="9FF86018"/>
    <w:lvl w:ilvl="0" w:tplc="772E9B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4612AC"/>
    <w:multiLevelType w:val="multilevel"/>
    <w:tmpl w:val="07C43BF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E44268B"/>
    <w:multiLevelType w:val="hybridMultilevel"/>
    <w:tmpl w:val="9CF2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41675"/>
    <w:multiLevelType w:val="hybridMultilevel"/>
    <w:tmpl w:val="38A81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61E80"/>
    <w:multiLevelType w:val="hybridMultilevel"/>
    <w:tmpl w:val="CD629E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6E61B68"/>
    <w:multiLevelType w:val="hybridMultilevel"/>
    <w:tmpl w:val="99DE6B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214D7"/>
    <w:multiLevelType w:val="hybridMultilevel"/>
    <w:tmpl w:val="1EF27FEC"/>
    <w:lvl w:ilvl="0" w:tplc="6A76C56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19"/>
  </w:num>
  <w:num w:numId="21">
    <w:abstractNumId w:val="23"/>
  </w:num>
  <w:num w:numId="22">
    <w:abstractNumId w:val="17"/>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144A9"/>
    <w:rsid w:val="00012B9D"/>
    <w:rsid w:val="00030A9D"/>
    <w:rsid w:val="00034469"/>
    <w:rsid w:val="0004420A"/>
    <w:rsid w:val="00046B1C"/>
    <w:rsid w:val="00070D44"/>
    <w:rsid w:val="00073F73"/>
    <w:rsid w:val="00077E64"/>
    <w:rsid w:val="00085E88"/>
    <w:rsid w:val="00092601"/>
    <w:rsid w:val="00094A22"/>
    <w:rsid w:val="000A6B00"/>
    <w:rsid w:val="00112660"/>
    <w:rsid w:val="001213F9"/>
    <w:rsid w:val="00147E9C"/>
    <w:rsid w:val="001605DD"/>
    <w:rsid w:val="0016235F"/>
    <w:rsid w:val="001629C1"/>
    <w:rsid w:val="00163788"/>
    <w:rsid w:val="00167181"/>
    <w:rsid w:val="00183488"/>
    <w:rsid w:val="001A4A41"/>
    <w:rsid w:val="001A59B2"/>
    <w:rsid w:val="001A7FE7"/>
    <w:rsid w:val="001D6376"/>
    <w:rsid w:val="001E5F86"/>
    <w:rsid w:val="001F2082"/>
    <w:rsid w:val="001F2470"/>
    <w:rsid w:val="002065F9"/>
    <w:rsid w:val="00214273"/>
    <w:rsid w:val="002224B4"/>
    <w:rsid w:val="00230230"/>
    <w:rsid w:val="0023205F"/>
    <w:rsid w:val="002471A1"/>
    <w:rsid w:val="00250D02"/>
    <w:rsid w:val="00256F64"/>
    <w:rsid w:val="0026320A"/>
    <w:rsid w:val="00263C22"/>
    <w:rsid w:val="00264970"/>
    <w:rsid w:val="0027586D"/>
    <w:rsid w:val="00292396"/>
    <w:rsid w:val="002967D0"/>
    <w:rsid w:val="002A12B1"/>
    <w:rsid w:val="002B3559"/>
    <w:rsid w:val="002B6BED"/>
    <w:rsid w:val="002D724D"/>
    <w:rsid w:val="002E2698"/>
    <w:rsid w:val="002F076C"/>
    <w:rsid w:val="0030310A"/>
    <w:rsid w:val="0031303B"/>
    <w:rsid w:val="00317784"/>
    <w:rsid w:val="00325886"/>
    <w:rsid w:val="003260AB"/>
    <w:rsid w:val="00333A3A"/>
    <w:rsid w:val="003727C4"/>
    <w:rsid w:val="003927D7"/>
    <w:rsid w:val="00397EE5"/>
    <w:rsid w:val="003C308E"/>
    <w:rsid w:val="003E6B09"/>
    <w:rsid w:val="00431D56"/>
    <w:rsid w:val="004517FB"/>
    <w:rsid w:val="00461548"/>
    <w:rsid w:val="00475C3E"/>
    <w:rsid w:val="004C3640"/>
    <w:rsid w:val="004D3D0B"/>
    <w:rsid w:val="004E6F61"/>
    <w:rsid w:val="004E7D71"/>
    <w:rsid w:val="004F11FF"/>
    <w:rsid w:val="004F15FA"/>
    <w:rsid w:val="00503BD8"/>
    <w:rsid w:val="00505C08"/>
    <w:rsid w:val="00510270"/>
    <w:rsid w:val="005400A1"/>
    <w:rsid w:val="005410B1"/>
    <w:rsid w:val="00543E40"/>
    <w:rsid w:val="005712E4"/>
    <w:rsid w:val="005A0260"/>
    <w:rsid w:val="005C035B"/>
    <w:rsid w:val="005C4BF5"/>
    <w:rsid w:val="005D1FBB"/>
    <w:rsid w:val="005E3BC8"/>
    <w:rsid w:val="005F44E0"/>
    <w:rsid w:val="00616EC9"/>
    <w:rsid w:val="00653149"/>
    <w:rsid w:val="00657613"/>
    <w:rsid w:val="00671B73"/>
    <w:rsid w:val="00673732"/>
    <w:rsid w:val="006C16C0"/>
    <w:rsid w:val="006C1CA3"/>
    <w:rsid w:val="006C5C4C"/>
    <w:rsid w:val="006D133C"/>
    <w:rsid w:val="006E4004"/>
    <w:rsid w:val="006F5BC2"/>
    <w:rsid w:val="00700F88"/>
    <w:rsid w:val="0070501A"/>
    <w:rsid w:val="00723FB3"/>
    <w:rsid w:val="007249A9"/>
    <w:rsid w:val="00735FF6"/>
    <w:rsid w:val="00744C56"/>
    <w:rsid w:val="007602D7"/>
    <w:rsid w:val="00763D5A"/>
    <w:rsid w:val="00764E75"/>
    <w:rsid w:val="0077442E"/>
    <w:rsid w:val="00775DD4"/>
    <w:rsid w:val="00776061"/>
    <w:rsid w:val="007A6480"/>
    <w:rsid w:val="007B6D5D"/>
    <w:rsid w:val="007C6B56"/>
    <w:rsid w:val="007D64D0"/>
    <w:rsid w:val="007D6F4D"/>
    <w:rsid w:val="00802BDD"/>
    <w:rsid w:val="008156A3"/>
    <w:rsid w:val="008161D4"/>
    <w:rsid w:val="0083703D"/>
    <w:rsid w:val="008534C5"/>
    <w:rsid w:val="0085538A"/>
    <w:rsid w:val="00857A12"/>
    <w:rsid w:val="0086561A"/>
    <w:rsid w:val="00894EFF"/>
    <w:rsid w:val="008B6779"/>
    <w:rsid w:val="008D3970"/>
    <w:rsid w:val="00924557"/>
    <w:rsid w:val="00940778"/>
    <w:rsid w:val="009423E7"/>
    <w:rsid w:val="00955D85"/>
    <w:rsid w:val="00975C91"/>
    <w:rsid w:val="00991976"/>
    <w:rsid w:val="009A46DF"/>
    <w:rsid w:val="009B79A8"/>
    <w:rsid w:val="009D5D74"/>
    <w:rsid w:val="009E7B48"/>
    <w:rsid w:val="00A0403B"/>
    <w:rsid w:val="00A05B58"/>
    <w:rsid w:val="00A146FC"/>
    <w:rsid w:val="00A16D7E"/>
    <w:rsid w:val="00A20365"/>
    <w:rsid w:val="00A21B45"/>
    <w:rsid w:val="00A34312"/>
    <w:rsid w:val="00A361A7"/>
    <w:rsid w:val="00A43A58"/>
    <w:rsid w:val="00A43B99"/>
    <w:rsid w:val="00A50078"/>
    <w:rsid w:val="00A54E4B"/>
    <w:rsid w:val="00A56C5F"/>
    <w:rsid w:val="00A70594"/>
    <w:rsid w:val="00A77AF0"/>
    <w:rsid w:val="00AA3AE4"/>
    <w:rsid w:val="00AB3776"/>
    <w:rsid w:val="00AB547B"/>
    <w:rsid w:val="00AC3AFB"/>
    <w:rsid w:val="00AD14BD"/>
    <w:rsid w:val="00AE06B7"/>
    <w:rsid w:val="00AF3FC5"/>
    <w:rsid w:val="00B44480"/>
    <w:rsid w:val="00B456B2"/>
    <w:rsid w:val="00B5144B"/>
    <w:rsid w:val="00B53764"/>
    <w:rsid w:val="00B54039"/>
    <w:rsid w:val="00B57361"/>
    <w:rsid w:val="00BC5A2F"/>
    <w:rsid w:val="00BD7777"/>
    <w:rsid w:val="00BF5F36"/>
    <w:rsid w:val="00C144A9"/>
    <w:rsid w:val="00C30229"/>
    <w:rsid w:val="00C345EB"/>
    <w:rsid w:val="00C405A1"/>
    <w:rsid w:val="00C51599"/>
    <w:rsid w:val="00C82B49"/>
    <w:rsid w:val="00C82FAB"/>
    <w:rsid w:val="00CB32D7"/>
    <w:rsid w:val="00CC4F15"/>
    <w:rsid w:val="00CD03D5"/>
    <w:rsid w:val="00CD1A67"/>
    <w:rsid w:val="00CE3E61"/>
    <w:rsid w:val="00CE426D"/>
    <w:rsid w:val="00CF1A8C"/>
    <w:rsid w:val="00D1308A"/>
    <w:rsid w:val="00D2695D"/>
    <w:rsid w:val="00D33DF1"/>
    <w:rsid w:val="00D5174C"/>
    <w:rsid w:val="00D5638A"/>
    <w:rsid w:val="00D63305"/>
    <w:rsid w:val="00D661EE"/>
    <w:rsid w:val="00D83BD5"/>
    <w:rsid w:val="00D90EDC"/>
    <w:rsid w:val="00D9656A"/>
    <w:rsid w:val="00DB75F0"/>
    <w:rsid w:val="00DD002D"/>
    <w:rsid w:val="00DD00A0"/>
    <w:rsid w:val="00DD78EC"/>
    <w:rsid w:val="00DF3FF1"/>
    <w:rsid w:val="00DF681F"/>
    <w:rsid w:val="00E01D79"/>
    <w:rsid w:val="00E021BD"/>
    <w:rsid w:val="00E103B9"/>
    <w:rsid w:val="00E263F8"/>
    <w:rsid w:val="00E620BA"/>
    <w:rsid w:val="00E92529"/>
    <w:rsid w:val="00EA0701"/>
    <w:rsid w:val="00EA63F6"/>
    <w:rsid w:val="00EB09AB"/>
    <w:rsid w:val="00EE2E87"/>
    <w:rsid w:val="00EF2829"/>
    <w:rsid w:val="00F03213"/>
    <w:rsid w:val="00F05E3F"/>
    <w:rsid w:val="00F14BDF"/>
    <w:rsid w:val="00F156DB"/>
    <w:rsid w:val="00F237EF"/>
    <w:rsid w:val="00F43198"/>
    <w:rsid w:val="00F50B82"/>
    <w:rsid w:val="00F539A4"/>
    <w:rsid w:val="00F53DE5"/>
    <w:rsid w:val="00F5650E"/>
    <w:rsid w:val="00F616CD"/>
    <w:rsid w:val="00F63CE6"/>
    <w:rsid w:val="00F7264B"/>
    <w:rsid w:val="00F77AE4"/>
    <w:rsid w:val="00F83179"/>
    <w:rsid w:val="00F84544"/>
    <w:rsid w:val="00F94797"/>
    <w:rsid w:val="00FC0114"/>
    <w:rsid w:val="00FD1C3A"/>
    <w:rsid w:val="00FD3E57"/>
    <w:rsid w:val="00FD51C1"/>
    <w:rsid w:val="00FF6E08"/>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61"/>
    <w:pPr>
      <w:suppressAutoHyphens/>
    </w:pPr>
    <w:rPr>
      <w:rFonts w:ascii="Arial" w:eastAsia="SimSun" w:hAnsi="Arial" w:cs="Mangal"/>
      <w:kern w:val="1"/>
      <w:szCs w:val="24"/>
      <w:lang w:eastAsia="hi-IN" w:bidi="hi-IN"/>
    </w:rPr>
  </w:style>
  <w:style w:type="paragraph" w:styleId="1">
    <w:name w:val="heading 1"/>
    <w:basedOn w:val="a"/>
    <w:next w:val="a0"/>
    <w:qFormat/>
    <w:rsid w:val="00B57361"/>
    <w:pPr>
      <w:tabs>
        <w:tab w:val="num" w:pos="0"/>
      </w:tabs>
      <w:spacing w:line="100" w:lineRule="atLeast"/>
      <w:ind w:left="900" w:right="900"/>
      <w:jc w:val="center"/>
      <w:outlineLvl w:val="0"/>
    </w:pPr>
    <w:rPr>
      <w:rFonts w:ascii="Times New Roman" w:eastAsia="Times New Roman" w:hAnsi="Times New Roman" w:cs="Times New Roman"/>
      <w:b/>
      <w:bCs/>
      <w:color w:val="000080"/>
      <w:sz w:val="29"/>
      <w:szCs w:val="29"/>
    </w:rPr>
  </w:style>
  <w:style w:type="paragraph" w:styleId="2">
    <w:name w:val="heading 2"/>
    <w:basedOn w:val="a"/>
    <w:next w:val="a0"/>
    <w:qFormat/>
    <w:rsid w:val="00B57361"/>
    <w:pPr>
      <w:keepNext/>
      <w:widowControl w:val="0"/>
      <w:tabs>
        <w:tab w:val="num" w:pos="0"/>
      </w:tabs>
      <w:spacing w:before="240" w:after="60" w:line="252" w:lineRule="auto"/>
      <w:ind w:firstLine="600"/>
      <w:jc w:val="both"/>
      <w:outlineLvl w:val="1"/>
    </w:pPr>
    <w:rPr>
      <w:rFonts w:ascii="Cambria" w:eastAsia="Times New Roman" w:hAnsi="Cambria" w:cs="Times New Roman"/>
      <w:b/>
      <w:bCs/>
      <w:i/>
      <w:iCs/>
      <w:sz w:val="28"/>
      <w:szCs w:val="28"/>
    </w:rPr>
  </w:style>
  <w:style w:type="paragraph" w:styleId="3">
    <w:name w:val="heading 3"/>
    <w:basedOn w:val="a"/>
    <w:next w:val="a"/>
    <w:qFormat/>
    <w:rsid w:val="00B57361"/>
    <w:pPr>
      <w:keepNext/>
      <w:tabs>
        <w:tab w:val="num" w:pos="0"/>
      </w:tabs>
      <w:spacing w:before="240" w:after="60"/>
      <w:ind w:left="720" w:hanging="720"/>
      <w:outlineLvl w:val="2"/>
    </w:pPr>
    <w:rPr>
      <w:rFonts w:ascii="Calibri Light" w:eastAsia="Times New Roman" w:hAnsi="Calibri Light" w:cs="Calibri Light"/>
      <w:b/>
      <w:bCs/>
      <w:sz w:val="26"/>
      <w:szCs w:val="23"/>
    </w:rPr>
  </w:style>
  <w:style w:type="paragraph" w:styleId="5">
    <w:name w:val="heading 5"/>
    <w:basedOn w:val="a"/>
    <w:next w:val="a0"/>
    <w:qFormat/>
    <w:rsid w:val="00B57361"/>
    <w:pPr>
      <w:tabs>
        <w:tab w:val="num" w:pos="0"/>
      </w:tab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7">
    <w:name w:val="heading 7"/>
    <w:basedOn w:val="a"/>
    <w:next w:val="a0"/>
    <w:qFormat/>
    <w:rsid w:val="00B57361"/>
    <w:pPr>
      <w:tabs>
        <w:tab w:val="num" w:pos="0"/>
      </w:tabs>
      <w:spacing w:before="240" w:after="60" w:line="100" w:lineRule="atLeast"/>
      <w:ind w:left="1296" w:hanging="1296"/>
      <w:outlineLvl w:val="6"/>
    </w:pPr>
    <w:rPr>
      <w:rFonts w:ascii="Times New Roman" w:eastAsia="Times New Roman"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7361"/>
    <w:rPr>
      <w:rFonts w:ascii="Symbol" w:eastAsia="Times New Roman" w:hAnsi="Symbol" w:cs="Symbol"/>
      <w:color w:val="000000"/>
      <w:spacing w:val="-2"/>
      <w:sz w:val="28"/>
      <w:szCs w:val="28"/>
    </w:rPr>
  </w:style>
  <w:style w:type="character" w:customStyle="1" w:styleId="WW8Num1z1">
    <w:name w:val="WW8Num1z1"/>
    <w:rsid w:val="00B57361"/>
    <w:rPr>
      <w:rFonts w:ascii="Courier New" w:hAnsi="Courier New" w:cs="Courier New"/>
    </w:rPr>
  </w:style>
  <w:style w:type="character" w:customStyle="1" w:styleId="WW8Num1z2">
    <w:name w:val="WW8Num1z2"/>
    <w:rsid w:val="00B57361"/>
    <w:rPr>
      <w:rFonts w:ascii="Wingdings" w:hAnsi="Wingdings" w:cs="Wingdings"/>
    </w:rPr>
  </w:style>
  <w:style w:type="character" w:customStyle="1" w:styleId="WW8Num1z3">
    <w:name w:val="WW8Num1z3"/>
    <w:rsid w:val="00B57361"/>
  </w:style>
  <w:style w:type="character" w:customStyle="1" w:styleId="WW8Num1z4">
    <w:name w:val="WW8Num1z4"/>
    <w:rsid w:val="00B57361"/>
  </w:style>
  <w:style w:type="character" w:customStyle="1" w:styleId="WW8Num1z5">
    <w:name w:val="WW8Num1z5"/>
    <w:rsid w:val="00B57361"/>
  </w:style>
  <w:style w:type="character" w:customStyle="1" w:styleId="WW8Num1z6">
    <w:name w:val="WW8Num1z6"/>
    <w:rsid w:val="00B57361"/>
  </w:style>
  <w:style w:type="character" w:customStyle="1" w:styleId="WW8Num1z7">
    <w:name w:val="WW8Num1z7"/>
    <w:rsid w:val="00B57361"/>
  </w:style>
  <w:style w:type="character" w:customStyle="1" w:styleId="WW8Num1z8">
    <w:name w:val="WW8Num1z8"/>
    <w:rsid w:val="00B57361"/>
  </w:style>
  <w:style w:type="character" w:customStyle="1" w:styleId="WW8Num2z0">
    <w:name w:val="WW8Num2z0"/>
    <w:rsid w:val="00B57361"/>
    <w:rPr>
      <w:rFonts w:ascii="Symbol" w:eastAsia="Times New Roman" w:hAnsi="Symbol" w:cs="Symbol"/>
      <w:color w:val="000000"/>
      <w:spacing w:val="-3"/>
      <w:sz w:val="28"/>
      <w:szCs w:val="28"/>
    </w:rPr>
  </w:style>
  <w:style w:type="character" w:customStyle="1" w:styleId="WW8Num2z1">
    <w:name w:val="WW8Num2z1"/>
    <w:rsid w:val="00B57361"/>
    <w:rPr>
      <w:rFonts w:ascii="Courier New" w:hAnsi="Courier New" w:cs="Courier New"/>
    </w:rPr>
  </w:style>
  <w:style w:type="character" w:customStyle="1" w:styleId="WW8Num2z2">
    <w:name w:val="WW8Num2z2"/>
    <w:rsid w:val="00B57361"/>
    <w:rPr>
      <w:rFonts w:ascii="Wingdings" w:hAnsi="Wingdings" w:cs="Wingdings"/>
    </w:rPr>
  </w:style>
  <w:style w:type="character" w:customStyle="1" w:styleId="WW8Num3z0">
    <w:name w:val="WW8Num3z0"/>
    <w:rsid w:val="00B57361"/>
    <w:rPr>
      <w:rFonts w:ascii="Symbol" w:eastAsia="Times New Roman" w:hAnsi="Symbol" w:cs="Symbol"/>
      <w:color w:val="000000"/>
      <w:spacing w:val="-5"/>
      <w:sz w:val="28"/>
      <w:szCs w:val="28"/>
    </w:rPr>
  </w:style>
  <w:style w:type="character" w:customStyle="1" w:styleId="WW8Num3z1">
    <w:name w:val="WW8Num3z1"/>
    <w:rsid w:val="00B57361"/>
    <w:rPr>
      <w:rFonts w:ascii="Courier New" w:hAnsi="Courier New" w:cs="Courier New"/>
    </w:rPr>
  </w:style>
  <w:style w:type="character" w:customStyle="1" w:styleId="WW8Num3z2">
    <w:name w:val="WW8Num3z2"/>
    <w:rsid w:val="00B57361"/>
    <w:rPr>
      <w:rFonts w:ascii="Wingdings" w:hAnsi="Wingdings" w:cs="Wingdings"/>
    </w:rPr>
  </w:style>
  <w:style w:type="character" w:customStyle="1" w:styleId="WW8Num4z0">
    <w:name w:val="WW8Num4z0"/>
    <w:rsid w:val="00B57361"/>
    <w:rPr>
      <w:rFonts w:cs="Times New Roman"/>
    </w:rPr>
  </w:style>
  <w:style w:type="character" w:customStyle="1" w:styleId="WW8Num4z1">
    <w:name w:val="WW8Num4z1"/>
    <w:rsid w:val="00B57361"/>
    <w:rPr>
      <w:rFonts w:eastAsia="Calibri"/>
      <w:bCs/>
      <w:sz w:val="28"/>
      <w:szCs w:val="28"/>
    </w:rPr>
  </w:style>
  <w:style w:type="character" w:customStyle="1" w:styleId="WW8Num4z2">
    <w:name w:val="WW8Num4z2"/>
    <w:rsid w:val="00B57361"/>
    <w:rPr>
      <w:rFonts w:ascii="Wingdings" w:hAnsi="Wingdings" w:cs="Wingdings"/>
    </w:rPr>
  </w:style>
  <w:style w:type="character" w:customStyle="1" w:styleId="WW8Num5z0">
    <w:name w:val="WW8Num5z0"/>
    <w:rsid w:val="00B57361"/>
    <w:rPr>
      <w:rFonts w:ascii="Symbol" w:hAnsi="Symbol" w:cs="Symbol"/>
    </w:rPr>
  </w:style>
  <w:style w:type="character" w:customStyle="1" w:styleId="WW8Num5z1">
    <w:name w:val="WW8Num5z1"/>
    <w:rsid w:val="00B57361"/>
    <w:rPr>
      <w:rFonts w:ascii="Courier New" w:eastAsia="Calibri" w:hAnsi="Courier New" w:cs="Courier New"/>
      <w:sz w:val="28"/>
      <w:szCs w:val="28"/>
    </w:rPr>
  </w:style>
  <w:style w:type="character" w:customStyle="1" w:styleId="WW8Num6z0">
    <w:name w:val="WW8Num6z0"/>
    <w:rsid w:val="00B57361"/>
    <w:rPr>
      <w:rFonts w:ascii="Symbol" w:eastAsia="Times New Roman" w:hAnsi="Symbol" w:cs="Symbol"/>
      <w:sz w:val="28"/>
      <w:szCs w:val="28"/>
    </w:rPr>
  </w:style>
  <w:style w:type="character" w:customStyle="1" w:styleId="WW8Num6z1">
    <w:name w:val="WW8Num6z1"/>
    <w:rsid w:val="00B57361"/>
    <w:rPr>
      <w:rFonts w:ascii="Courier New" w:hAnsi="Courier New" w:cs="Courier New"/>
    </w:rPr>
  </w:style>
  <w:style w:type="character" w:customStyle="1" w:styleId="WW8Num6z2">
    <w:name w:val="WW8Num6z2"/>
    <w:rsid w:val="00B57361"/>
    <w:rPr>
      <w:rFonts w:ascii="Wingdings" w:hAnsi="Wingdings" w:cs="Wingdings"/>
    </w:rPr>
  </w:style>
  <w:style w:type="character" w:customStyle="1" w:styleId="WW8Num6z3">
    <w:name w:val="WW8Num6z3"/>
    <w:rsid w:val="00B57361"/>
  </w:style>
  <w:style w:type="character" w:customStyle="1" w:styleId="WW8Num6z4">
    <w:name w:val="WW8Num6z4"/>
    <w:rsid w:val="00B57361"/>
  </w:style>
  <w:style w:type="character" w:customStyle="1" w:styleId="WW8Num6z5">
    <w:name w:val="WW8Num6z5"/>
    <w:rsid w:val="00B57361"/>
  </w:style>
  <w:style w:type="character" w:customStyle="1" w:styleId="WW8Num6z6">
    <w:name w:val="WW8Num6z6"/>
    <w:rsid w:val="00B57361"/>
  </w:style>
  <w:style w:type="character" w:customStyle="1" w:styleId="WW8Num6z7">
    <w:name w:val="WW8Num6z7"/>
    <w:rsid w:val="00B57361"/>
  </w:style>
  <w:style w:type="character" w:customStyle="1" w:styleId="WW8Num6z8">
    <w:name w:val="WW8Num6z8"/>
    <w:rsid w:val="00B57361"/>
  </w:style>
  <w:style w:type="character" w:customStyle="1" w:styleId="WW8Num7z0">
    <w:name w:val="WW8Num7z0"/>
    <w:rsid w:val="00B57361"/>
    <w:rPr>
      <w:rFonts w:ascii="Symbol" w:eastAsia="Times New Roman" w:hAnsi="Symbol" w:cs="Symbol"/>
      <w:color w:val="000000"/>
      <w:spacing w:val="-4"/>
      <w:sz w:val="28"/>
      <w:szCs w:val="28"/>
    </w:rPr>
  </w:style>
  <w:style w:type="character" w:customStyle="1" w:styleId="WW8Num7z1">
    <w:name w:val="WW8Num7z1"/>
    <w:rsid w:val="00B57361"/>
    <w:rPr>
      <w:rFonts w:ascii="Courier New" w:hAnsi="Courier New" w:cs="Courier New"/>
    </w:rPr>
  </w:style>
  <w:style w:type="character" w:customStyle="1" w:styleId="WW8Num7z2">
    <w:name w:val="WW8Num7z2"/>
    <w:rsid w:val="00B57361"/>
    <w:rPr>
      <w:rFonts w:ascii="Wingdings" w:hAnsi="Wingdings" w:cs="Wingdings"/>
    </w:rPr>
  </w:style>
  <w:style w:type="character" w:customStyle="1" w:styleId="WW8Num8z0">
    <w:name w:val="WW8Num8z0"/>
    <w:rsid w:val="00B57361"/>
    <w:rPr>
      <w:rFonts w:ascii="Symbol" w:eastAsia="Times New Roman" w:hAnsi="Symbol" w:cs="Times New Roman"/>
      <w:color w:val="000000"/>
      <w:spacing w:val="-5"/>
      <w:sz w:val="28"/>
      <w:szCs w:val="28"/>
    </w:rPr>
  </w:style>
  <w:style w:type="character" w:customStyle="1" w:styleId="WW8Num8z1">
    <w:name w:val="WW8Num8z1"/>
    <w:rsid w:val="00B57361"/>
    <w:rPr>
      <w:rFonts w:ascii="Courier New" w:hAnsi="Courier New" w:cs="Courier New"/>
    </w:rPr>
  </w:style>
  <w:style w:type="character" w:customStyle="1" w:styleId="WW8Num8z2">
    <w:name w:val="WW8Num8z2"/>
    <w:rsid w:val="00B57361"/>
    <w:rPr>
      <w:rFonts w:ascii="Wingdings" w:hAnsi="Wingdings" w:cs="Wingdings"/>
    </w:rPr>
  </w:style>
  <w:style w:type="character" w:customStyle="1" w:styleId="WW8Num9z0">
    <w:name w:val="WW8Num9z0"/>
    <w:rsid w:val="00B57361"/>
    <w:rPr>
      <w:rFonts w:ascii="Wingdings 2" w:eastAsia="Times New Roman" w:hAnsi="Wingdings 2" w:cs="Wingdings 2"/>
      <w:color w:val="000000"/>
      <w:spacing w:val="-3"/>
      <w:sz w:val="28"/>
      <w:szCs w:val="28"/>
    </w:rPr>
  </w:style>
  <w:style w:type="character" w:customStyle="1" w:styleId="WW8Num9z1">
    <w:name w:val="WW8Num9z1"/>
    <w:rsid w:val="00B57361"/>
    <w:rPr>
      <w:rFonts w:ascii="Courier New" w:hAnsi="Courier New" w:cs="Courier New"/>
    </w:rPr>
  </w:style>
  <w:style w:type="character" w:customStyle="1" w:styleId="WW8Num9z2">
    <w:name w:val="WW8Num9z2"/>
    <w:rsid w:val="00B57361"/>
    <w:rPr>
      <w:rFonts w:ascii="Wingdings" w:hAnsi="Wingdings" w:cs="Wingdings"/>
    </w:rPr>
  </w:style>
  <w:style w:type="character" w:customStyle="1" w:styleId="WW8Num9z3">
    <w:name w:val="WW8Num9z3"/>
    <w:rsid w:val="00B57361"/>
    <w:rPr>
      <w:rFonts w:ascii="Symbol" w:hAnsi="Symbol" w:cs="Symbol"/>
    </w:rPr>
  </w:style>
  <w:style w:type="character" w:customStyle="1" w:styleId="WW8Num9z4">
    <w:name w:val="WW8Num9z4"/>
    <w:rsid w:val="00B57361"/>
  </w:style>
  <w:style w:type="character" w:customStyle="1" w:styleId="WW8Num9z5">
    <w:name w:val="WW8Num9z5"/>
    <w:rsid w:val="00B57361"/>
  </w:style>
  <w:style w:type="character" w:customStyle="1" w:styleId="WW8Num9z6">
    <w:name w:val="WW8Num9z6"/>
    <w:rsid w:val="00B57361"/>
  </w:style>
  <w:style w:type="character" w:customStyle="1" w:styleId="WW8Num9z7">
    <w:name w:val="WW8Num9z7"/>
    <w:rsid w:val="00B57361"/>
  </w:style>
  <w:style w:type="character" w:customStyle="1" w:styleId="WW8Num9z8">
    <w:name w:val="WW8Num9z8"/>
    <w:rsid w:val="00B57361"/>
  </w:style>
  <w:style w:type="character" w:customStyle="1" w:styleId="WW8Num10z0">
    <w:name w:val="WW8Num10z0"/>
    <w:rsid w:val="00B57361"/>
    <w:rPr>
      <w:rFonts w:ascii="OpenSymbol" w:eastAsia="Times New Roman" w:hAnsi="OpenSymbol" w:cs="OpenSymbol"/>
      <w:color w:val="000000"/>
      <w:spacing w:val="-4"/>
      <w:sz w:val="28"/>
      <w:szCs w:val="28"/>
    </w:rPr>
  </w:style>
  <w:style w:type="character" w:customStyle="1" w:styleId="WW8Num10z1">
    <w:name w:val="WW8Num10z1"/>
    <w:rsid w:val="00B57361"/>
    <w:rPr>
      <w:rFonts w:ascii="Courier New" w:hAnsi="Courier New" w:cs="Courier New"/>
    </w:rPr>
  </w:style>
  <w:style w:type="character" w:customStyle="1" w:styleId="WW8Num10z2">
    <w:name w:val="WW8Num10z2"/>
    <w:rsid w:val="00B57361"/>
    <w:rPr>
      <w:rFonts w:ascii="Wingdings" w:hAnsi="Wingdings" w:cs="Wingdings"/>
    </w:rPr>
  </w:style>
  <w:style w:type="character" w:customStyle="1" w:styleId="WW8Num11z0">
    <w:name w:val="WW8Num11z0"/>
    <w:rsid w:val="00B57361"/>
    <w:rPr>
      <w:rFonts w:ascii="Symbol" w:hAnsi="Symbol" w:cs="Symbol"/>
    </w:rPr>
  </w:style>
  <w:style w:type="character" w:customStyle="1" w:styleId="WW8Num11z1">
    <w:name w:val="WW8Num11z1"/>
    <w:rsid w:val="00B57361"/>
    <w:rPr>
      <w:rFonts w:ascii="Courier New" w:hAnsi="Courier New" w:cs="Courier New"/>
    </w:rPr>
  </w:style>
  <w:style w:type="character" w:customStyle="1" w:styleId="WW8Num11z2">
    <w:name w:val="WW8Num11z2"/>
    <w:rsid w:val="00B57361"/>
    <w:rPr>
      <w:rFonts w:ascii="Wingdings" w:hAnsi="Wingdings" w:cs="Wingdings"/>
    </w:rPr>
  </w:style>
  <w:style w:type="character" w:customStyle="1" w:styleId="WW8Num12z0">
    <w:name w:val="WW8Num12z0"/>
    <w:rsid w:val="00B57361"/>
    <w:rPr>
      <w:rFonts w:ascii="Symbol" w:hAnsi="Symbol" w:cs="Symbol"/>
    </w:rPr>
  </w:style>
  <w:style w:type="character" w:customStyle="1" w:styleId="WW8Num13z0">
    <w:name w:val="WW8Num13z0"/>
    <w:rsid w:val="00B57361"/>
    <w:rPr>
      <w:rFonts w:cs="Times New Roman"/>
    </w:rPr>
  </w:style>
  <w:style w:type="character" w:customStyle="1" w:styleId="WW8Num14z0">
    <w:name w:val="WW8Num14z0"/>
    <w:rsid w:val="00B57361"/>
    <w:rPr>
      <w:rFonts w:ascii="Symbol" w:hAnsi="Symbol" w:cs="Symbol"/>
    </w:rPr>
  </w:style>
  <w:style w:type="character" w:customStyle="1" w:styleId="WW8Num15z0">
    <w:name w:val="WW8Num15z0"/>
    <w:rsid w:val="00B57361"/>
    <w:rPr>
      <w:rFonts w:ascii="Symbol" w:hAnsi="Symbol" w:cs="Symbol"/>
    </w:rPr>
  </w:style>
  <w:style w:type="character" w:customStyle="1" w:styleId="WW8Num16z0">
    <w:name w:val="WW8Num16z0"/>
    <w:rsid w:val="00B57361"/>
    <w:rPr>
      <w:rFonts w:ascii="Symbol" w:hAnsi="Symbol" w:cs="Symbol"/>
    </w:rPr>
  </w:style>
  <w:style w:type="character" w:customStyle="1" w:styleId="WW8Num17z0">
    <w:name w:val="WW8Num17z0"/>
    <w:rsid w:val="00B57361"/>
    <w:rPr>
      <w:rFonts w:ascii="Symbol" w:hAnsi="Symbol" w:cs="Symbol"/>
    </w:rPr>
  </w:style>
  <w:style w:type="character" w:customStyle="1" w:styleId="WW8Num17z1">
    <w:name w:val="WW8Num17z1"/>
    <w:rsid w:val="00B57361"/>
    <w:rPr>
      <w:rFonts w:ascii="Courier New" w:hAnsi="Courier New" w:cs="Courier New"/>
    </w:rPr>
  </w:style>
  <w:style w:type="character" w:customStyle="1" w:styleId="WW8Num17z2">
    <w:name w:val="WW8Num17z2"/>
    <w:rsid w:val="00B57361"/>
    <w:rPr>
      <w:rFonts w:ascii="Wingdings" w:hAnsi="Wingdings" w:cs="Wingdings"/>
    </w:rPr>
  </w:style>
  <w:style w:type="character" w:customStyle="1" w:styleId="WW8Num17z3">
    <w:name w:val="WW8Num17z3"/>
    <w:rsid w:val="00B57361"/>
  </w:style>
  <w:style w:type="character" w:customStyle="1" w:styleId="WW8Num17z4">
    <w:name w:val="WW8Num17z4"/>
    <w:rsid w:val="00B57361"/>
  </w:style>
  <w:style w:type="character" w:customStyle="1" w:styleId="WW8Num17z5">
    <w:name w:val="WW8Num17z5"/>
    <w:rsid w:val="00B57361"/>
  </w:style>
  <w:style w:type="character" w:customStyle="1" w:styleId="WW8Num17z6">
    <w:name w:val="WW8Num17z6"/>
    <w:rsid w:val="00B57361"/>
  </w:style>
  <w:style w:type="character" w:customStyle="1" w:styleId="WW8Num17z7">
    <w:name w:val="WW8Num17z7"/>
    <w:rsid w:val="00B57361"/>
  </w:style>
  <w:style w:type="character" w:customStyle="1" w:styleId="WW8Num17z8">
    <w:name w:val="WW8Num17z8"/>
    <w:rsid w:val="00B57361"/>
  </w:style>
  <w:style w:type="character" w:customStyle="1" w:styleId="WW8Num5z2">
    <w:name w:val="WW8Num5z2"/>
    <w:rsid w:val="00B57361"/>
    <w:rPr>
      <w:rFonts w:ascii="Wingdings" w:hAnsi="Wingdings" w:cs="Wingdings"/>
    </w:rPr>
  </w:style>
  <w:style w:type="character" w:customStyle="1" w:styleId="WW8Num5z3">
    <w:name w:val="WW8Num5z3"/>
    <w:rsid w:val="00B57361"/>
  </w:style>
  <w:style w:type="character" w:customStyle="1" w:styleId="WW8Num5z4">
    <w:name w:val="WW8Num5z4"/>
    <w:rsid w:val="00B57361"/>
  </w:style>
  <w:style w:type="character" w:customStyle="1" w:styleId="WW8Num5z5">
    <w:name w:val="WW8Num5z5"/>
    <w:rsid w:val="00B57361"/>
  </w:style>
  <w:style w:type="character" w:customStyle="1" w:styleId="WW8Num5z6">
    <w:name w:val="WW8Num5z6"/>
    <w:rsid w:val="00B57361"/>
  </w:style>
  <w:style w:type="character" w:customStyle="1" w:styleId="WW8Num5z7">
    <w:name w:val="WW8Num5z7"/>
    <w:rsid w:val="00B57361"/>
  </w:style>
  <w:style w:type="character" w:customStyle="1" w:styleId="WW8Num5z8">
    <w:name w:val="WW8Num5z8"/>
    <w:rsid w:val="00B57361"/>
  </w:style>
  <w:style w:type="character" w:customStyle="1" w:styleId="WW8Num8z3">
    <w:name w:val="WW8Num8z3"/>
    <w:rsid w:val="00B57361"/>
    <w:rPr>
      <w:rFonts w:ascii="Symbol" w:hAnsi="Symbol" w:cs="Symbol"/>
    </w:rPr>
  </w:style>
  <w:style w:type="character" w:customStyle="1" w:styleId="WW8Num8z4">
    <w:name w:val="WW8Num8z4"/>
    <w:rsid w:val="00B57361"/>
  </w:style>
  <w:style w:type="character" w:customStyle="1" w:styleId="WW8Num8z5">
    <w:name w:val="WW8Num8z5"/>
    <w:rsid w:val="00B57361"/>
  </w:style>
  <w:style w:type="character" w:customStyle="1" w:styleId="WW8Num8z6">
    <w:name w:val="WW8Num8z6"/>
    <w:rsid w:val="00B57361"/>
  </w:style>
  <w:style w:type="character" w:customStyle="1" w:styleId="WW8Num8z7">
    <w:name w:val="WW8Num8z7"/>
    <w:rsid w:val="00B57361"/>
  </w:style>
  <w:style w:type="character" w:customStyle="1" w:styleId="WW8Num8z8">
    <w:name w:val="WW8Num8z8"/>
    <w:rsid w:val="00B57361"/>
  </w:style>
  <w:style w:type="character" w:customStyle="1" w:styleId="WW8Num12z1">
    <w:name w:val="WW8Num12z1"/>
    <w:rsid w:val="00B57361"/>
    <w:rPr>
      <w:rFonts w:ascii="Courier New" w:hAnsi="Courier New" w:cs="Courier New"/>
    </w:rPr>
  </w:style>
  <w:style w:type="character" w:customStyle="1" w:styleId="WW8Num12z2">
    <w:name w:val="WW8Num12z2"/>
    <w:rsid w:val="00B57361"/>
    <w:rPr>
      <w:rFonts w:ascii="Wingdings" w:hAnsi="Wingdings" w:cs="Wingdings"/>
    </w:rPr>
  </w:style>
  <w:style w:type="character" w:customStyle="1" w:styleId="WW8Num13z1">
    <w:name w:val="WW8Num13z1"/>
    <w:rsid w:val="00B57361"/>
  </w:style>
  <w:style w:type="character" w:customStyle="1" w:styleId="WW8Num13z2">
    <w:name w:val="WW8Num13z2"/>
    <w:rsid w:val="00B57361"/>
  </w:style>
  <w:style w:type="character" w:customStyle="1" w:styleId="WW8Num13z3">
    <w:name w:val="WW8Num13z3"/>
    <w:rsid w:val="00B57361"/>
  </w:style>
  <w:style w:type="character" w:customStyle="1" w:styleId="WW8Num13z4">
    <w:name w:val="WW8Num13z4"/>
    <w:rsid w:val="00B57361"/>
  </w:style>
  <w:style w:type="character" w:customStyle="1" w:styleId="WW8Num13z5">
    <w:name w:val="WW8Num13z5"/>
    <w:rsid w:val="00B57361"/>
  </w:style>
  <w:style w:type="character" w:customStyle="1" w:styleId="WW8Num13z6">
    <w:name w:val="WW8Num13z6"/>
    <w:rsid w:val="00B57361"/>
  </w:style>
  <w:style w:type="character" w:customStyle="1" w:styleId="WW8Num13z7">
    <w:name w:val="WW8Num13z7"/>
    <w:rsid w:val="00B57361"/>
  </w:style>
  <w:style w:type="character" w:customStyle="1" w:styleId="WW8Num13z8">
    <w:name w:val="WW8Num13z8"/>
    <w:rsid w:val="00B57361"/>
  </w:style>
  <w:style w:type="character" w:customStyle="1" w:styleId="WW8Num14z1">
    <w:name w:val="WW8Num14z1"/>
    <w:rsid w:val="00B57361"/>
    <w:rPr>
      <w:rFonts w:ascii="Courier New" w:hAnsi="Courier New" w:cs="Courier New"/>
    </w:rPr>
  </w:style>
  <w:style w:type="character" w:customStyle="1" w:styleId="WW8Num14z2">
    <w:name w:val="WW8Num14z2"/>
    <w:rsid w:val="00B57361"/>
    <w:rPr>
      <w:rFonts w:ascii="Wingdings" w:hAnsi="Wingdings" w:cs="Wingdings"/>
    </w:rPr>
  </w:style>
  <w:style w:type="character" w:customStyle="1" w:styleId="WW8Num14z3">
    <w:name w:val="WW8Num14z3"/>
    <w:rsid w:val="00B57361"/>
  </w:style>
  <w:style w:type="character" w:customStyle="1" w:styleId="WW8Num14z4">
    <w:name w:val="WW8Num14z4"/>
    <w:rsid w:val="00B57361"/>
  </w:style>
  <w:style w:type="character" w:customStyle="1" w:styleId="WW8Num14z5">
    <w:name w:val="WW8Num14z5"/>
    <w:rsid w:val="00B57361"/>
  </w:style>
  <w:style w:type="character" w:customStyle="1" w:styleId="WW8Num14z6">
    <w:name w:val="WW8Num14z6"/>
    <w:rsid w:val="00B57361"/>
  </w:style>
  <w:style w:type="character" w:customStyle="1" w:styleId="WW8Num14z7">
    <w:name w:val="WW8Num14z7"/>
    <w:rsid w:val="00B57361"/>
  </w:style>
  <w:style w:type="character" w:customStyle="1" w:styleId="WW8Num14z8">
    <w:name w:val="WW8Num14z8"/>
    <w:rsid w:val="00B57361"/>
  </w:style>
  <w:style w:type="character" w:customStyle="1" w:styleId="WW8Num15z1">
    <w:name w:val="WW8Num15z1"/>
    <w:rsid w:val="00B57361"/>
    <w:rPr>
      <w:rFonts w:ascii="Courier New" w:hAnsi="Courier New" w:cs="Courier New"/>
    </w:rPr>
  </w:style>
  <w:style w:type="character" w:customStyle="1" w:styleId="WW8Num15z2">
    <w:name w:val="WW8Num15z2"/>
    <w:rsid w:val="00B57361"/>
    <w:rPr>
      <w:rFonts w:ascii="Wingdings" w:hAnsi="Wingdings" w:cs="Wingdings"/>
    </w:rPr>
  </w:style>
  <w:style w:type="character" w:customStyle="1" w:styleId="WW8Num15z3">
    <w:name w:val="WW8Num15z3"/>
    <w:rsid w:val="00B57361"/>
  </w:style>
  <w:style w:type="character" w:customStyle="1" w:styleId="WW8Num15z4">
    <w:name w:val="WW8Num15z4"/>
    <w:rsid w:val="00B57361"/>
  </w:style>
  <w:style w:type="character" w:customStyle="1" w:styleId="WW8Num15z5">
    <w:name w:val="WW8Num15z5"/>
    <w:rsid w:val="00B57361"/>
  </w:style>
  <w:style w:type="character" w:customStyle="1" w:styleId="WW8Num15z6">
    <w:name w:val="WW8Num15z6"/>
    <w:rsid w:val="00B57361"/>
  </w:style>
  <w:style w:type="character" w:customStyle="1" w:styleId="WW8Num15z7">
    <w:name w:val="WW8Num15z7"/>
    <w:rsid w:val="00B57361"/>
  </w:style>
  <w:style w:type="character" w:customStyle="1" w:styleId="WW8Num15z8">
    <w:name w:val="WW8Num15z8"/>
    <w:rsid w:val="00B57361"/>
  </w:style>
  <w:style w:type="character" w:customStyle="1" w:styleId="WW8Num16z1">
    <w:name w:val="WW8Num16z1"/>
    <w:rsid w:val="00B57361"/>
    <w:rPr>
      <w:rFonts w:ascii="Courier New" w:hAnsi="Courier New" w:cs="Courier New"/>
    </w:rPr>
  </w:style>
  <w:style w:type="character" w:customStyle="1" w:styleId="WW8Num16z2">
    <w:name w:val="WW8Num16z2"/>
    <w:rsid w:val="00B57361"/>
    <w:rPr>
      <w:rFonts w:ascii="Wingdings" w:hAnsi="Wingdings" w:cs="Wingdings"/>
    </w:rPr>
  </w:style>
  <w:style w:type="character" w:customStyle="1" w:styleId="WW8Num16z3">
    <w:name w:val="WW8Num16z3"/>
    <w:rsid w:val="00B57361"/>
  </w:style>
  <w:style w:type="character" w:customStyle="1" w:styleId="WW8Num16z4">
    <w:name w:val="WW8Num16z4"/>
    <w:rsid w:val="00B57361"/>
  </w:style>
  <w:style w:type="character" w:customStyle="1" w:styleId="WW8Num16z5">
    <w:name w:val="WW8Num16z5"/>
    <w:rsid w:val="00B57361"/>
  </w:style>
  <w:style w:type="character" w:customStyle="1" w:styleId="WW8Num16z6">
    <w:name w:val="WW8Num16z6"/>
    <w:rsid w:val="00B57361"/>
  </w:style>
  <w:style w:type="character" w:customStyle="1" w:styleId="WW8Num16z7">
    <w:name w:val="WW8Num16z7"/>
    <w:rsid w:val="00B57361"/>
  </w:style>
  <w:style w:type="character" w:customStyle="1" w:styleId="WW8Num16z8">
    <w:name w:val="WW8Num16z8"/>
    <w:rsid w:val="00B57361"/>
  </w:style>
  <w:style w:type="character" w:customStyle="1" w:styleId="WW8Num18z0">
    <w:name w:val="WW8Num18z0"/>
    <w:rsid w:val="00B57361"/>
    <w:rPr>
      <w:rFonts w:cs="Times New Roman"/>
    </w:rPr>
  </w:style>
  <w:style w:type="character" w:customStyle="1" w:styleId="WW8Num18z1">
    <w:name w:val="WW8Num18z1"/>
    <w:rsid w:val="00B57361"/>
  </w:style>
  <w:style w:type="character" w:customStyle="1" w:styleId="WW8Num18z2">
    <w:name w:val="WW8Num18z2"/>
    <w:rsid w:val="00B57361"/>
  </w:style>
  <w:style w:type="character" w:customStyle="1" w:styleId="WW8Num18z3">
    <w:name w:val="WW8Num18z3"/>
    <w:rsid w:val="00B57361"/>
  </w:style>
  <w:style w:type="character" w:customStyle="1" w:styleId="WW8Num18z4">
    <w:name w:val="WW8Num18z4"/>
    <w:rsid w:val="00B57361"/>
  </w:style>
  <w:style w:type="character" w:customStyle="1" w:styleId="WW8Num18z5">
    <w:name w:val="WW8Num18z5"/>
    <w:rsid w:val="00B57361"/>
  </w:style>
  <w:style w:type="character" w:customStyle="1" w:styleId="WW8Num18z6">
    <w:name w:val="WW8Num18z6"/>
    <w:rsid w:val="00B57361"/>
  </w:style>
  <w:style w:type="character" w:customStyle="1" w:styleId="WW8Num18z7">
    <w:name w:val="WW8Num18z7"/>
    <w:rsid w:val="00B57361"/>
  </w:style>
  <w:style w:type="character" w:customStyle="1" w:styleId="WW8Num18z8">
    <w:name w:val="WW8Num18z8"/>
    <w:rsid w:val="00B57361"/>
  </w:style>
  <w:style w:type="character" w:customStyle="1" w:styleId="WW8Num19z0">
    <w:name w:val="WW8Num19z0"/>
    <w:rsid w:val="00B57361"/>
    <w:rPr>
      <w:rFonts w:cs="Times New Roman"/>
      <w:b w:val="0"/>
    </w:rPr>
  </w:style>
  <w:style w:type="character" w:customStyle="1" w:styleId="WW8Num19z1">
    <w:name w:val="WW8Num19z1"/>
    <w:rsid w:val="00B57361"/>
  </w:style>
  <w:style w:type="character" w:customStyle="1" w:styleId="WW8Num19z2">
    <w:name w:val="WW8Num19z2"/>
    <w:rsid w:val="00B57361"/>
  </w:style>
  <w:style w:type="character" w:customStyle="1" w:styleId="WW8Num19z3">
    <w:name w:val="WW8Num19z3"/>
    <w:rsid w:val="00B57361"/>
  </w:style>
  <w:style w:type="character" w:customStyle="1" w:styleId="WW8Num19z4">
    <w:name w:val="WW8Num19z4"/>
    <w:rsid w:val="00B57361"/>
  </w:style>
  <w:style w:type="character" w:customStyle="1" w:styleId="WW8Num19z5">
    <w:name w:val="WW8Num19z5"/>
    <w:rsid w:val="00B57361"/>
  </w:style>
  <w:style w:type="character" w:customStyle="1" w:styleId="WW8Num19z6">
    <w:name w:val="WW8Num19z6"/>
    <w:rsid w:val="00B57361"/>
  </w:style>
  <w:style w:type="character" w:customStyle="1" w:styleId="WW8Num19z7">
    <w:name w:val="WW8Num19z7"/>
    <w:rsid w:val="00B57361"/>
  </w:style>
  <w:style w:type="character" w:customStyle="1" w:styleId="WW8Num19z8">
    <w:name w:val="WW8Num19z8"/>
    <w:rsid w:val="00B57361"/>
  </w:style>
  <w:style w:type="character" w:customStyle="1" w:styleId="WW8Num20z0">
    <w:name w:val="WW8Num20z0"/>
    <w:rsid w:val="00B57361"/>
    <w:rPr>
      <w:rFonts w:ascii="OpenSymbol" w:hAnsi="OpenSymbol" w:cs="OpenSymbol"/>
    </w:rPr>
  </w:style>
  <w:style w:type="character" w:customStyle="1" w:styleId="WW8Num20z1">
    <w:name w:val="WW8Num20z1"/>
    <w:rsid w:val="00B57361"/>
  </w:style>
  <w:style w:type="character" w:customStyle="1" w:styleId="WW8Num20z2">
    <w:name w:val="WW8Num20z2"/>
    <w:rsid w:val="00B57361"/>
  </w:style>
  <w:style w:type="character" w:customStyle="1" w:styleId="WW8Num20z3">
    <w:name w:val="WW8Num20z3"/>
    <w:rsid w:val="00B57361"/>
  </w:style>
  <w:style w:type="character" w:customStyle="1" w:styleId="WW8Num20z4">
    <w:name w:val="WW8Num20z4"/>
    <w:rsid w:val="00B57361"/>
  </w:style>
  <w:style w:type="character" w:customStyle="1" w:styleId="WW8Num20z5">
    <w:name w:val="WW8Num20z5"/>
    <w:rsid w:val="00B57361"/>
  </w:style>
  <w:style w:type="character" w:customStyle="1" w:styleId="WW8Num20z6">
    <w:name w:val="WW8Num20z6"/>
    <w:rsid w:val="00B57361"/>
  </w:style>
  <w:style w:type="character" w:customStyle="1" w:styleId="WW8Num20z7">
    <w:name w:val="WW8Num20z7"/>
    <w:rsid w:val="00B57361"/>
  </w:style>
  <w:style w:type="character" w:customStyle="1" w:styleId="WW8Num20z8">
    <w:name w:val="WW8Num20z8"/>
    <w:rsid w:val="00B57361"/>
  </w:style>
  <w:style w:type="character" w:customStyle="1" w:styleId="WW8Num21z0">
    <w:name w:val="WW8Num21z0"/>
    <w:rsid w:val="00B57361"/>
    <w:rPr>
      <w:rFonts w:cs="Times New Roman"/>
    </w:rPr>
  </w:style>
  <w:style w:type="character" w:customStyle="1" w:styleId="WW8Num21z1">
    <w:name w:val="WW8Num21z1"/>
    <w:rsid w:val="00B57361"/>
  </w:style>
  <w:style w:type="character" w:customStyle="1" w:styleId="WW8Num21z2">
    <w:name w:val="WW8Num21z2"/>
    <w:rsid w:val="00B57361"/>
  </w:style>
  <w:style w:type="character" w:customStyle="1" w:styleId="WW8Num21z3">
    <w:name w:val="WW8Num21z3"/>
    <w:rsid w:val="00B57361"/>
  </w:style>
  <w:style w:type="character" w:customStyle="1" w:styleId="WW8Num21z4">
    <w:name w:val="WW8Num21z4"/>
    <w:rsid w:val="00B57361"/>
  </w:style>
  <w:style w:type="character" w:customStyle="1" w:styleId="WW8Num21z5">
    <w:name w:val="WW8Num21z5"/>
    <w:rsid w:val="00B57361"/>
  </w:style>
  <w:style w:type="character" w:customStyle="1" w:styleId="WW8Num21z6">
    <w:name w:val="WW8Num21z6"/>
    <w:rsid w:val="00B57361"/>
  </w:style>
  <w:style w:type="character" w:customStyle="1" w:styleId="WW8Num21z7">
    <w:name w:val="WW8Num21z7"/>
    <w:rsid w:val="00B57361"/>
  </w:style>
  <w:style w:type="character" w:customStyle="1" w:styleId="WW8Num21z8">
    <w:name w:val="WW8Num21z8"/>
    <w:rsid w:val="00B57361"/>
  </w:style>
  <w:style w:type="character" w:customStyle="1" w:styleId="WW8Num22z0">
    <w:name w:val="WW8Num22z0"/>
    <w:rsid w:val="00B57361"/>
    <w:rPr>
      <w:rFonts w:ascii="OpenSymbol" w:hAnsi="OpenSymbol" w:cs="OpenSymbol"/>
    </w:rPr>
  </w:style>
  <w:style w:type="character" w:customStyle="1" w:styleId="WW8Num22z1">
    <w:name w:val="WW8Num22z1"/>
    <w:rsid w:val="00B57361"/>
  </w:style>
  <w:style w:type="character" w:customStyle="1" w:styleId="WW8Num22z2">
    <w:name w:val="WW8Num22z2"/>
    <w:rsid w:val="00B57361"/>
  </w:style>
  <w:style w:type="character" w:customStyle="1" w:styleId="WW8Num22z3">
    <w:name w:val="WW8Num22z3"/>
    <w:rsid w:val="00B57361"/>
  </w:style>
  <w:style w:type="character" w:customStyle="1" w:styleId="WW8Num22z4">
    <w:name w:val="WW8Num22z4"/>
    <w:rsid w:val="00B57361"/>
  </w:style>
  <w:style w:type="character" w:customStyle="1" w:styleId="WW8Num22z5">
    <w:name w:val="WW8Num22z5"/>
    <w:rsid w:val="00B57361"/>
  </w:style>
  <w:style w:type="character" w:customStyle="1" w:styleId="WW8Num22z6">
    <w:name w:val="WW8Num22z6"/>
    <w:rsid w:val="00B57361"/>
  </w:style>
  <w:style w:type="character" w:customStyle="1" w:styleId="WW8Num22z7">
    <w:name w:val="WW8Num22z7"/>
    <w:rsid w:val="00B57361"/>
  </w:style>
  <w:style w:type="character" w:customStyle="1" w:styleId="WW8Num22z8">
    <w:name w:val="WW8Num22z8"/>
    <w:rsid w:val="00B57361"/>
  </w:style>
  <w:style w:type="character" w:customStyle="1" w:styleId="WW8Num23z0">
    <w:name w:val="WW8Num23z0"/>
    <w:rsid w:val="00B57361"/>
    <w:rPr>
      <w:rFonts w:ascii="OpenSymbol" w:hAnsi="OpenSymbol" w:cs="OpenSymbol"/>
    </w:rPr>
  </w:style>
  <w:style w:type="character" w:customStyle="1" w:styleId="WW8Num23z1">
    <w:name w:val="WW8Num23z1"/>
    <w:rsid w:val="00B57361"/>
  </w:style>
  <w:style w:type="character" w:customStyle="1" w:styleId="WW8Num23z2">
    <w:name w:val="WW8Num23z2"/>
    <w:rsid w:val="00B57361"/>
  </w:style>
  <w:style w:type="character" w:customStyle="1" w:styleId="WW8Num23z3">
    <w:name w:val="WW8Num23z3"/>
    <w:rsid w:val="00B57361"/>
  </w:style>
  <w:style w:type="character" w:customStyle="1" w:styleId="WW8Num23z4">
    <w:name w:val="WW8Num23z4"/>
    <w:rsid w:val="00B57361"/>
  </w:style>
  <w:style w:type="character" w:customStyle="1" w:styleId="WW8Num23z5">
    <w:name w:val="WW8Num23z5"/>
    <w:rsid w:val="00B57361"/>
  </w:style>
  <w:style w:type="character" w:customStyle="1" w:styleId="WW8Num23z6">
    <w:name w:val="WW8Num23z6"/>
    <w:rsid w:val="00B57361"/>
  </w:style>
  <w:style w:type="character" w:customStyle="1" w:styleId="WW8Num23z7">
    <w:name w:val="WW8Num23z7"/>
    <w:rsid w:val="00B57361"/>
  </w:style>
  <w:style w:type="character" w:customStyle="1" w:styleId="WW8Num23z8">
    <w:name w:val="WW8Num23z8"/>
    <w:rsid w:val="00B57361"/>
  </w:style>
  <w:style w:type="character" w:customStyle="1" w:styleId="WW8Num24z0">
    <w:name w:val="WW8Num24z0"/>
    <w:rsid w:val="00B57361"/>
    <w:rPr>
      <w:rFonts w:ascii="OpenSymbol" w:hAnsi="OpenSymbol" w:cs="OpenSymbol"/>
    </w:rPr>
  </w:style>
  <w:style w:type="character" w:customStyle="1" w:styleId="WW8Num24z1">
    <w:name w:val="WW8Num24z1"/>
    <w:rsid w:val="00B57361"/>
  </w:style>
  <w:style w:type="character" w:customStyle="1" w:styleId="WW8Num24z2">
    <w:name w:val="WW8Num24z2"/>
    <w:rsid w:val="00B57361"/>
  </w:style>
  <w:style w:type="character" w:customStyle="1" w:styleId="WW8Num24z3">
    <w:name w:val="WW8Num24z3"/>
    <w:rsid w:val="00B57361"/>
  </w:style>
  <w:style w:type="character" w:customStyle="1" w:styleId="WW8Num24z4">
    <w:name w:val="WW8Num24z4"/>
    <w:rsid w:val="00B57361"/>
  </w:style>
  <w:style w:type="character" w:customStyle="1" w:styleId="WW8Num24z5">
    <w:name w:val="WW8Num24z5"/>
    <w:rsid w:val="00B57361"/>
  </w:style>
  <w:style w:type="character" w:customStyle="1" w:styleId="WW8Num24z6">
    <w:name w:val="WW8Num24z6"/>
    <w:rsid w:val="00B57361"/>
  </w:style>
  <w:style w:type="character" w:customStyle="1" w:styleId="WW8Num24z7">
    <w:name w:val="WW8Num24z7"/>
    <w:rsid w:val="00B57361"/>
  </w:style>
  <w:style w:type="character" w:customStyle="1" w:styleId="WW8Num24z8">
    <w:name w:val="WW8Num24z8"/>
    <w:rsid w:val="00B57361"/>
  </w:style>
  <w:style w:type="character" w:customStyle="1" w:styleId="WW8Num25z0">
    <w:name w:val="WW8Num25z0"/>
    <w:rsid w:val="00B57361"/>
    <w:rPr>
      <w:rFonts w:cs="Times New Roman"/>
    </w:rPr>
  </w:style>
  <w:style w:type="character" w:customStyle="1" w:styleId="WW8Num25z1">
    <w:name w:val="WW8Num25z1"/>
    <w:rsid w:val="00B57361"/>
  </w:style>
  <w:style w:type="character" w:customStyle="1" w:styleId="WW8Num25z2">
    <w:name w:val="WW8Num25z2"/>
    <w:rsid w:val="00B57361"/>
  </w:style>
  <w:style w:type="character" w:customStyle="1" w:styleId="WW8Num25z3">
    <w:name w:val="WW8Num25z3"/>
    <w:rsid w:val="00B57361"/>
  </w:style>
  <w:style w:type="character" w:customStyle="1" w:styleId="WW8Num25z4">
    <w:name w:val="WW8Num25z4"/>
    <w:rsid w:val="00B57361"/>
  </w:style>
  <w:style w:type="character" w:customStyle="1" w:styleId="WW8Num25z5">
    <w:name w:val="WW8Num25z5"/>
    <w:rsid w:val="00B57361"/>
  </w:style>
  <w:style w:type="character" w:customStyle="1" w:styleId="WW8Num25z6">
    <w:name w:val="WW8Num25z6"/>
    <w:rsid w:val="00B57361"/>
  </w:style>
  <w:style w:type="character" w:customStyle="1" w:styleId="WW8Num25z7">
    <w:name w:val="WW8Num25z7"/>
    <w:rsid w:val="00B57361"/>
  </w:style>
  <w:style w:type="character" w:customStyle="1" w:styleId="WW8Num25z8">
    <w:name w:val="WW8Num25z8"/>
    <w:rsid w:val="00B57361"/>
  </w:style>
  <w:style w:type="character" w:customStyle="1" w:styleId="WW8Num26z0">
    <w:name w:val="WW8Num26z0"/>
    <w:rsid w:val="00B57361"/>
    <w:rPr>
      <w:rFonts w:ascii="OpenSymbol" w:hAnsi="OpenSymbol" w:cs="OpenSymbol"/>
    </w:rPr>
  </w:style>
  <w:style w:type="character" w:customStyle="1" w:styleId="WW8Num26z1">
    <w:name w:val="WW8Num26z1"/>
    <w:rsid w:val="00B57361"/>
  </w:style>
  <w:style w:type="character" w:customStyle="1" w:styleId="WW8Num26z2">
    <w:name w:val="WW8Num26z2"/>
    <w:rsid w:val="00B57361"/>
  </w:style>
  <w:style w:type="character" w:customStyle="1" w:styleId="WW8Num26z3">
    <w:name w:val="WW8Num26z3"/>
    <w:rsid w:val="00B57361"/>
  </w:style>
  <w:style w:type="character" w:customStyle="1" w:styleId="WW8Num26z4">
    <w:name w:val="WW8Num26z4"/>
    <w:rsid w:val="00B57361"/>
  </w:style>
  <w:style w:type="character" w:customStyle="1" w:styleId="WW8Num26z5">
    <w:name w:val="WW8Num26z5"/>
    <w:rsid w:val="00B57361"/>
  </w:style>
  <w:style w:type="character" w:customStyle="1" w:styleId="WW8Num26z6">
    <w:name w:val="WW8Num26z6"/>
    <w:rsid w:val="00B57361"/>
  </w:style>
  <w:style w:type="character" w:customStyle="1" w:styleId="WW8Num26z7">
    <w:name w:val="WW8Num26z7"/>
    <w:rsid w:val="00B57361"/>
  </w:style>
  <w:style w:type="character" w:customStyle="1" w:styleId="WW8Num26z8">
    <w:name w:val="WW8Num26z8"/>
    <w:rsid w:val="00B57361"/>
  </w:style>
  <w:style w:type="character" w:customStyle="1" w:styleId="WW8Num27z0">
    <w:name w:val="WW8Num27z0"/>
    <w:rsid w:val="00B57361"/>
    <w:rPr>
      <w:rFonts w:cs="Times New Roman"/>
      <w:b w:val="0"/>
    </w:rPr>
  </w:style>
  <w:style w:type="character" w:customStyle="1" w:styleId="WW8Num27z1">
    <w:name w:val="WW8Num27z1"/>
    <w:rsid w:val="00B57361"/>
  </w:style>
  <w:style w:type="character" w:customStyle="1" w:styleId="WW8Num27z2">
    <w:name w:val="WW8Num27z2"/>
    <w:rsid w:val="00B57361"/>
  </w:style>
  <w:style w:type="character" w:customStyle="1" w:styleId="WW8Num27z3">
    <w:name w:val="WW8Num27z3"/>
    <w:rsid w:val="00B57361"/>
  </w:style>
  <w:style w:type="character" w:customStyle="1" w:styleId="WW8Num27z4">
    <w:name w:val="WW8Num27z4"/>
    <w:rsid w:val="00B57361"/>
  </w:style>
  <w:style w:type="character" w:customStyle="1" w:styleId="WW8Num27z5">
    <w:name w:val="WW8Num27z5"/>
    <w:rsid w:val="00B57361"/>
  </w:style>
  <w:style w:type="character" w:customStyle="1" w:styleId="WW8Num27z6">
    <w:name w:val="WW8Num27z6"/>
    <w:rsid w:val="00B57361"/>
  </w:style>
  <w:style w:type="character" w:customStyle="1" w:styleId="WW8Num27z7">
    <w:name w:val="WW8Num27z7"/>
    <w:rsid w:val="00B57361"/>
  </w:style>
  <w:style w:type="character" w:customStyle="1" w:styleId="WW8Num27z8">
    <w:name w:val="WW8Num27z8"/>
    <w:rsid w:val="00B57361"/>
  </w:style>
  <w:style w:type="character" w:customStyle="1" w:styleId="WW8Num28z0">
    <w:name w:val="WW8Num28z0"/>
    <w:rsid w:val="00B57361"/>
    <w:rPr>
      <w:rFonts w:cs="Times New Roman"/>
    </w:rPr>
  </w:style>
  <w:style w:type="character" w:customStyle="1" w:styleId="WW8Num28z1">
    <w:name w:val="WW8Num28z1"/>
    <w:rsid w:val="00B57361"/>
  </w:style>
  <w:style w:type="character" w:customStyle="1" w:styleId="WW8Num28z2">
    <w:name w:val="WW8Num28z2"/>
    <w:rsid w:val="00B57361"/>
  </w:style>
  <w:style w:type="character" w:customStyle="1" w:styleId="WW8Num28z3">
    <w:name w:val="WW8Num28z3"/>
    <w:rsid w:val="00B57361"/>
  </w:style>
  <w:style w:type="character" w:customStyle="1" w:styleId="WW8Num28z4">
    <w:name w:val="WW8Num28z4"/>
    <w:rsid w:val="00B57361"/>
  </w:style>
  <w:style w:type="character" w:customStyle="1" w:styleId="WW8Num28z5">
    <w:name w:val="WW8Num28z5"/>
    <w:rsid w:val="00B57361"/>
  </w:style>
  <w:style w:type="character" w:customStyle="1" w:styleId="WW8Num28z6">
    <w:name w:val="WW8Num28z6"/>
    <w:rsid w:val="00B57361"/>
  </w:style>
  <w:style w:type="character" w:customStyle="1" w:styleId="WW8Num28z7">
    <w:name w:val="WW8Num28z7"/>
    <w:rsid w:val="00B57361"/>
  </w:style>
  <w:style w:type="character" w:customStyle="1" w:styleId="WW8Num28z8">
    <w:name w:val="WW8Num28z8"/>
    <w:rsid w:val="00B57361"/>
  </w:style>
  <w:style w:type="character" w:customStyle="1" w:styleId="WW8Num29z0">
    <w:name w:val="WW8Num29z0"/>
    <w:rsid w:val="00B57361"/>
    <w:rPr>
      <w:rFonts w:cs="Times New Roman"/>
    </w:rPr>
  </w:style>
  <w:style w:type="character" w:customStyle="1" w:styleId="WW8Num29z1">
    <w:name w:val="WW8Num29z1"/>
    <w:rsid w:val="00B57361"/>
  </w:style>
  <w:style w:type="character" w:customStyle="1" w:styleId="WW8Num29z2">
    <w:name w:val="WW8Num29z2"/>
    <w:rsid w:val="00B57361"/>
  </w:style>
  <w:style w:type="character" w:customStyle="1" w:styleId="WW8Num29z3">
    <w:name w:val="WW8Num29z3"/>
    <w:rsid w:val="00B57361"/>
  </w:style>
  <w:style w:type="character" w:customStyle="1" w:styleId="WW8Num29z4">
    <w:name w:val="WW8Num29z4"/>
    <w:rsid w:val="00B57361"/>
  </w:style>
  <w:style w:type="character" w:customStyle="1" w:styleId="WW8Num29z5">
    <w:name w:val="WW8Num29z5"/>
    <w:rsid w:val="00B57361"/>
  </w:style>
  <w:style w:type="character" w:customStyle="1" w:styleId="WW8Num29z6">
    <w:name w:val="WW8Num29z6"/>
    <w:rsid w:val="00B57361"/>
  </w:style>
  <w:style w:type="character" w:customStyle="1" w:styleId="WW8Num29z7">
    <w:name w:val="WW8Num29z7"/>
    <w:rsid w:val="00B57361"/>
  </w:style>
  <w:style w:type="character" w:customStyle="1" w:styleId="WW8Num29z8">
    <w:name w:val="WW8Num29z8"/>
    <w:rsid w:val="00B57361"/>
  </w:style>
  <w:style w:type="character" w:customStyle="1" w:styleId="WW8Num30z0">
    <w:name w:val="WW8Num30z0"/>
    <w:rsid w:val="00B57361"/>
    <w:rPr>
      <w:rFonts w:cs="Times New Roman"/>
    </w:rPr>
  </w:style>
  <w:style w:type="character" w:customStyle="1" w:styleId="WW8Num30z1">
    <w:name w:val="WW8Num30z1"/>
    <w:rsid w:val="00B57361"/>
    <w:rPr>
      <w:rFonts w:ascii="Courier New" w:hAnsi="Courier New" w:cs="Courier New" w:hint="default"/>
    </w:rPr>
  </w:style>
  <w:style w:type="character" w:customStyle="1" w:styleId="WW8Num30z2">
    <w:name w:val="WW8Num30z2"/>
    <w:rsid w:val="00B57361"/>
    <w:rPr>
      <w:rFonts w:ascii="Wingdings" w:hAnsi="Wingdings" w:cs="Wingdings" w:hint="default"/>
    </w:rPr>
  </w:style>
  <w:style w:type="character" w:customStyle="1" w:styleId="WW8Num30z3">
    <w:name w:val="WW8Num30z3"/>
    <w:rsid w:val="00B57361"/>
    <w:rPr>
      <w:rFonts w:ascii="Symbol" w:hAnsi="Symbol" w:cs="Symbol" w:hint="default"/>
    </w:rPr>
  </w:style>
  <w:style w:type="character" w:customStyle="1" w:styleId="WW8Num31z0">
    <w:name w:val="WW8Num31z0"/>
    <w:rsid w:val="00B57361"/>
    <w:rPr>
      <w:rFonts w:ascii="OpenSymbol" w:eastAsia="Times New Roman" w:hAnsi="OpenSymbol" w:cs="OpenSymbol"/>
      <w:kern w:val="1"/>
      <w:sz w:val="28"/>
      <w:szCs w:val="28"/>
      <w:lang w:eastAsia="ar-SA" w:bidi="ar-SA"/>
    </w:rPr>
  </w:style>
  <w:style w:type="character" w:customStyle="1" w:styleId="WW8Num31z1">
    <w:name w:val="WW8Num31z1"/>
    <w:rsid w:val="00B57361"/>
    <w:rPr>
      <w:rFonts w:ascii="Courier New" w:hAnsi="Courier New" w:cs="Courier New" w:hint="default"/>
    </w:rPr>
  </w:style>
  <w:style w:type="character" w:customStyle="1" w:styleId="WW8Num31z2">
    <w:name w:val="WW8Num31z2"/>
    <w:rsid w:val="00B57361"/>
    <w:rPr>
      <w:rFonts w:ascii="Wingdings" w:hAnsi="Wingdings" w:cs="Wingdings" w:hint="default"/>
    </w:rPr>
  </w:style>
  <w:style w:type="character" w:customStyle="1" w:styleId="WW8Num31z3">
    <w:name w:val="WW8Num31z3"/>
    <w:rsid w:val="00B57361"/>
    <w:rPr>
      <w:rFonts w:ascii="Symbol" w:hAnsi="Symbol" w:cs="Symbol" w:hint="default"/>
    </w:rPr>
  </w:style>
  <w:style w:type="character" w:customStyle="1" w:styleId="WW8Num32z0">
    <w:name w:val="WW8Num32z0"/>
    <w:rsid w:val="00B57361"/>
    <w:rPr>
      <w:rFonts w:cs="Times New Roman"/>
    </w:rPr>
  </w:style>
  <w:style w:type="character" w:customStyle="1" w:styleId="WW8Num32z1">
    <w:name w:val="WW8Num32z1"/>
    <w:rsid w:val="00B57361"/>
    <w:rPr>
      <w:rFonts w:ascii="Courier New" w:hAnsi="Courier New" w:cs="Courier New" w:hint="default"/>
    </w:rPr>
  </w:style>
  <w:style w:type="character" w:customStyle="1" w:styleId="WW8Num32z2">
    <w:name w:val="WW8Num32z2"/>
    <w:rsid w:val="00B57361"/>
    <w:rPr>
      <w:rFonts w:ascii="Wingdings" w:hAnsi="Wingdings" w:cs="Wingdings" w:hint="default"/>
    </w:rPr>
  </w:style>
  <w:style w:type="character" w:customStyle="1" w:styleId="WW8Num32z3">
    <w:name w:val="WW8Num32z3"/>
    <w:rsid w:val="00B57361"/>
    <w:rPr>
      <w:rFonts w:ascii="Symbol" w:hAnsi="Symbol" w:cs="Symbol" w:hint="default"/>
    </w:rPr>
  </w:style>
  <w:style w:type="character" w:customStyle="1" w:styleId="WW8Num33z0">
    <w:name w:val="WW8Num33z0"/>
    <w:rsid w:val="00B57361"/>
    <w:rPr>
      <w:rFonts w:cs="Times New Roman"/>
    </w:rPr>
  </w:style>
  <w:style w:type="character" w:customStyle="1" w:styleId="WW8Num33z1">
    <w:name w:val="WW8Num33z1"/>
    <w:rsid w:val="00B57361"/>
    <w:rPr>
      <w:rFonts w:ascii="Courier New" w:hAnsi="Courier New" w:cs="Courier New" w:hint="default"/>
    </w:rPr>
  </w:style>
  <w:style w:type="character" w:customStyle="1" w:styleId="WW8Num33z2">
    <w:name w:val="WW8Num33z2"/>
    <w:rsid w:val="00B57361"/>
    <w:rPr>
      <w:rFonts w:ascii="Wingdings" w:hAnsi="Wingdings" w:cs="Wingdings" w:hint="default"/>
    </w:rPr>
  </w:style>
  <w:style w:type="character" w:customStyle="1" w:styleId="WW8Num33z3">
    <w:name w:val="WW8Num33z3"/>
    <w:rsid w:val="00B57361"/>
    <w:rPr>
      <w:rFonts w:ascii="Symbol" w:hAnsi="Symbol" w:cs="Symbol" w:hint="default"/>
    </w:rPr>
  </w:style>
  <w:style w:type="character" w:customStyle="1" w:styleId="WW8Num34z0">
    <w:name w:val="WW8Num34z0"/>
    <w:rsid w:val="00B57361"/>
    <w:rPr>
      <w:rFonts w:cs="Times New Roman"/>
    </w:rPr>
  </w:style>
  <w:style w:type="character" w:customStyle="1" w:styleId="WW8Num35z0">
    <w:name w:val="WW8Num35z0"/>
    <w:rsid w:val="00B57361"/>
    <w:rPr>
      <w:b/>
      <w:i/>
    </w:rPr>
  </w:style>
  <w:style w:type="character" w:customStyle="1" w:styleId="WW8Num35z1">
    <w:name w:val="WW8Num35z1"/>
    <w:rsid w:val="00B57361"/>
    <w:rPr>
      <w:rFonts w:ascii="Courier New" w:hAnsi="Courier New" w:cs="Courier New" w:hint="default"/>
    </w:rPr>
  </w:style>
  <w:style w:type="character" w:customStyle="1" w:styleId="WW8Num35z2">
    <w:name w:val="WW8Num35z2"/>
    <w:rsid w:val="00B57361"/>
    <w:rPr>
      <w:rFonts w:ascii="Wingdings" w:hAnsi="Wingdings" w:cs="Wingdings" w:hint="default"/>
    </w:rPr>
  </w:style>
  <w:style w:type="character" w:customStyle="1" w:styleId="WW8Num35z3">
    <w:name w:val="WW8Num35z3"/>
    <w:rsid w:val="00B57361"/>
    <w:rPr>
      <w:rFonts w:ascii="Symbol" w:hAnsi="Symbol" w:cs="Symbol" w:hint="default"/>
    </w:rPr>
  </w:style>
  <w:style w:type="character" w:customStyle="1" w:styleId="WW8Num36z0">
    <w:name w:val="WW8Num36z0"/>
    <w:rsid w:val="00B57361"/>
    <w:rPr>
      <w:rFonts w:cs="Times New Roman"/>
    </w:rPr>
  </w:style>
  <w:style w:type="character" w:customStyle="1" w:styleId="WW8Num36z1">
    <w:name w:val="WW8Num36z1"/>
    <w:rsid w:val="00B57361"/>
    <w:rPr>
      <w:rFonts w:ascii="Courier New" w:hAnsi="Courier New" w:cs="Courier New" w:hint="default"/>
    </w:rPr>
  </w:style>
  <w:style w:type="character" w:customStyle="1" w:styleId="WW8Num36z2">
    <w:name w:val="WW8Num36z2"/>
    <w:rsid w:val="00B57361"/>
    <w:rPr>
      <w:rFonts w:ascii="Wingdings" w:hAnsi="Wingdings" w:cs="Wingdings" w:hint="default"/>
    </w:rPr>
  </w:style>
  <w:style w:type="character" w:customStyle="1" w:styleId="WW8Num36z3">
    <w:name w:val="WW8Num36z3"/>
    <w:rsid w:val="00B57361"/>
    <w:rPr>
      <w:rFonts w:ascii="Symbol" w:hAnsi="Symbol" w:cs="Symbol" w:hint="default"/>
    </w:rPr>
  </w:style>
  <w:style w:type="character" w:customStyle="1" w:styleId="WW8Num37z0">
    <w:name w:val="WW8Num37z0"/>
    <w:rsid w:val="00B57361"/>
  </w:style>
  <w:style w:type="character" w:customStyle="1" w:styleId="WW8Num37z1">
    <w:name w:val="WW8Num37z1"/>
    <w:rsid w:val="00B57361"/>
    <w:rPr>
      <w:sz w:val="24"/>
      <w:szCs w:val="24"/>
    </w:rPr>
  </w:style>
  <w:style w:type="character" w:customStyle="1" w:styleId="WW8Num37z2">
    <w:name w:val="WW8Num37z2"/>
    <w:rsid w:val="00B57361"/>
  </w:style>
  <w:style w:type="character" w:customStyle="1" w:styleId="WW8Num37z3">
    <w:name w:val="WW8Num37z3"/>
    <w:rsid w:val="00B57361"/>
  </w:style>
  <w:style w:type="character" w:customStyle="1" w:styleId="WW8Num37z4">
    <w:name w:val="WW8Num37z4"/>
    <w:rsid w:val="00B57361"/>
  </w:style>
  <w:style w:type="character" w:customStyle="1" w:styleId="WW8Num37z5">
    <w:name w:val="WW8Num37z5"/>
    <w:rsid w:val="00B57361"/>
  </w:style>
  <w:style w:type="character" w:customStyle="1" w:styleId="WW8Num37z6">
    <w:name w:val="WW8Num37z6"/>
    <w:rsid w:val="00B57361"/>
  </w:style>
  <w:style w:type="character" w:customStyle="1" w:styleId="WW8Num37z7">
    <w:name w:val="WW8Num37z7"/>
    <w:rsid w:val="00B57361"/>
  </w:style>
  <w:style w:type="character" w:customStyle="1" w:styleId="WW8Num37z8">
    <w:name w:val="WW8Num37z8"/>
    <w:rsid w:val="00B57361"/>
  </w:style>
  <w:style w:type="character" w:customStyle="1" w:styleId="WW8Num38z0">
    <w:name w:val="WW8Num38z0"/>
    <w:rsid w:val="00B57361"/>
    <w:rPr>
      <w:rFonts w:hint="default"/>
    </w:rPr>
  </w:style>
  <w:style w:type="character" w:customStyle="1" w:styleId="WW8Num39z0">
    <w:name w:val="WW8Num39z0"/>
    <w:rsid w:val="00B57361"/>
    <w:rPr>
      <w:rFonts w:hint="default"/>
      <w:b/>
      <w:sz w:val="24"/>
    </w:rPr>
  </w:style>
  <w:style w:type="character" w:customStyle="1" w:styleId="WW8Num40z0">
    <w:name w:val="WW8Num40z0"/>
    <w:rsid w:val="00B57361"/>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41z0">
    <w:name w:val="WW8Num41z0"/>
    <w:rsid w:val="00B57361"/>
    <w:rPr>
      <w:rFonts w:ascii="Times New Roman" w:hAnsi="Times New Roman" w:cs="Times New Roman" w:hint="default"/>
      <w:b w:val="0"/>
      <w:i w:val="0"/>
      <w:spacing w:val="0"/>
      <w:w w:val="100"/>
      <w:sz w:val="26"/>
      <w:szCs w:val="26"/>
    </w:rPr>
  </w:style>
  <w:style w:type="character" w:customStyle="1" w:styleId="WW8Num41z1">
    <w:name w:val="WW8Num41z1"/>
    <w:rsid w:val="00B57361"/>
    <w:rPr>
      <w:rFonts w:ascii="Times New Roman" w:hAnsi="Times New Roman" w:cs="Times New Roman" w:hint="default"/>
      <w:b w:val="0"/>
      <w:i w:val="0"/>
      <w:spacing w:val="0"/>
      <w:w w:val="100"/>
      <w:sz w:val="24"/>
      <w:szCs w:val="24"/>
    </w:rPr>
  </w:style>
  <w:style w:type="character" w:customStyle="1" w:styleId="WW8Num41z2">
    <w:name w:val="WW8Num41z2"/>
    <w:rsid w:val="00B57361"/>
  </w:style>
  <w:style w:type="character" w:customStyle="1" w:styleId="WW8Num41z3">
    <w:name w:val="WW8Num41z3"/>
    <w:rsid w:val="00B57361"/>
  </w:style>
  <w:style w:type="character" w:customStyle="1" w:styleId="WW8Num41z4">
    <w:name w:val="WW8Num41z4"/>
    <w:rsid w:val="00B57361"/>
  </w:style>
  <w:style w:type="character" w:customStyle="1" w:styleId="WW8Num41z5">
    <w:name w:val="WW8Num41z5"/>
    <w:rsid w:val="00B57361"/>
  </w:style>
  <w:style w:type="character" w:customStyle="1" w:styleId="WW8Num41z6">
    <w:name w:val="WW8Num41z6"/>
    <w:rsid w:val="00B57361"/>
  </w:style>
  <w:style w:type="character" w:customStyle="1" w:styleId="WW8Num41z7">
    <w:name w:val="WW8Num41z7"/>
    <w:rsid w:val="00B57361"/>
  </w:style>
  <w:style w:type="character" w:customStyle="1" w:styleId="WW8Num41z8">
    <w:name w:val="WW8Num41z8"/>
    <w:rsid w:val="00B57361"/>
  </w:style>
  <w:style w:type="character" w:customStyle="1" w:styleId="20">
    <w:name w:val="Основной шрифт абзаца2"/>
    <w:rsid w:val="00B57361"/>
  </w:style>
  <w:style w:type="character" w:customStyle="1" w:styleId="10">
    <w:name w:val="Заголовок 1 Знак"/>
    <w:rsid w:val="00B57361"/>
    <w:rPr>
      <w:rFonts w:ascii="Times New Roman" w:eastAsia="Times New Roman" w:hAnsi="Times New Roman" w:cs="Times New Roman"/>
      <w:b/>
      <w:bCs/>
      <w:color w:val="000080"/>
      <w:kern w:val="1"/>
      <w:sz w:val="29"/>
      <w:szCs w:val="29"/>
      <w:lang w:eastAsia="hi-IN" w:bidi="hi-IN"/>
    </w:rPr>
  </w:style>
  <w:style w:type="character" w:customStyle="1" w:styleId="21">
    <w:name w:val="Заголовок 2 Знак"/>
    <w:rsid w:val="00B57361"/>
    <w:rPr>
      <w:rFonts w:ascii="Cambria" w:eastAsia="Times New Roman" w:hAnsi="Cambria" w:cs="Times New Roman"/>
      <w:b/>
      <w:bCs/>
      <w:i/>
      <w:iCs/>
      <w:kern w:val="1"/>
      <w:sz w:val="28"/>
      <w:szCs w:val="28"/>
      <w:lang w:eastAsia="hi-IN" w:bidi="hi-IN"/>
    </w:rPr>
  </w:style>
  <w:style w:type="character" w:customStyle="1" w:styleId="30">
    <w:name w:val="Заголовок 3 Знак"/>
    <w:rsid w:val="00B57361"/>
    <w:rPr>
      <w:rFonts w:ascii="Calibri Light" w:eastAsia="Times New Roman" w:hAnsi="Calibri Light" w:cs="Mangal"/>
      <w:b/>
      <w:bCs/>
      <w:kern w:val="1"/>
      <w:sz w:val="26"/>
      <w:szCs w:val="23"/>
      <w:lang w:eastAsia="hi-IN" w:bidi="hi-IN"/>
    </w:rPr>
  </w:style>
  <w:style w:type="character" w:customStyle="1" w:styleId="50">
    <w:name w:val="Заголовок 5 Знак"/>
    <w:rsid w:val="00B57361"/>
    <w:rPr>
      <w:rFonts w:ascii="Times New Roman" w:eastAsia="Times New Roman" w:hAnsi="Times New Roman" w:cs="Times New Roman"/>
      <w:b/>
      <w:bCs/>
      <w:i/>
      <w:iCs/>
      <w:kern w:val="1"/>
      <w:sz w:val="26"/>
      <w:szCs w:val="26"/>
      <w:lang w:eastAsia="hi-IN" w:bidi="hi-IN"/>
    </w:rPr>
  </w:style>
  <w:style w:type="character" w:customStyle="1" w:styleId="70">
    <w:name w:val="Заголовок 7 Знак"/>
    <w:rsid w:val="00B57361"/>
    <w:rPr>
      <w:rFonts w:ascii="Times New Roman" w:eastAsia="Times New Roman" w:hAnsi="Times New Roman" w:cs="Times New Roman"/>
      <w:kern w:val="1"/>
      <w:sz w:val="24"/>
      <w:szCs w:val="24"/>
      <w:lang w:eastAsia="hi-IN" w:bidi="hi-IN"/>
    </w:rPr>
  </w:style>
  <w:style w:type="character" w:customStyle="1" w:styleId="Absatz-Standardschriftart">
    <w:name w:val="Absatz-Standardschriftart"/>
    <w:rsid w:val="00B57361"/>
  </w:style>
  <w:style w:type="character" w:customStyle="1" w:styleId="11">
    <w:name w:val="Основной шрифт абзаца1"/>
    <w:rsid w:val="00B57361"/>
  </w:style>
  <w:style w:type="character" w:customStyle="1" w:styleId="a4">
    <w:name w:val="Основной текст Знак"/>
    <w:rsid w:val="00B57361"/>
    <w:rPr>
      <w:rFonts w:ascii="Times New Roman" w:eastAsia="Times New Roman" w:hAnsi="Times New Roman" w:cs="Times New Roman"/>
      <w:sz w:val="24"/>
      <w:szCs w:val="24"/>
    </w:rPr>
  </w:style>
  <w:style w:type="character" w:customStyle="1" w:styleId="a5">
    <w:name w:val="Основной текст с отступом Знак"/>
    <w:rsid w:val="00B57361"/>
    <w:rPr>
      <w:rFonts w:ascii="Times New Roman" w:eastAsia="Times New Roman" w:hAnsi="Times New Roman" w:cs="Times New Roman"/>
      <w:sz w:val="24"/>
      <w:szCs w:val="24"/>
    </w:rPr>
  </w:style>
  <w:style w:type="character" w:customStyle="1" w:styleId="a6">
    <w:name w:val="Верхний колонтитул Знак"/>
    <w:rsid w:val="00B57361"/>
    <w:rPr>
      <w:rFonts w:ascii="Times New Roman" w:eastAsia="Times New Roman" w:hAnsi="Times New Roman" w:cs="Times New Roman"/>
      <w:sz w:val="18"/>
      <w:szCs w:val="20"/>
    </w:rPr>
  </w:style>
  <w:style w:type="character" w:customStyle="1" w:styleId="a7">
    <w:name w:val="Нижний колонтитул Знак"/>
    <w:rsid w:val="00B57361"/>
    <w:rPr>
      <w:rFonts w:ascii="Times New Roman" w:eastAsia="Times New Roman" w:hAnsi="Times New Roman" w:cs="Times New Roman"/>
      <w:sz w:val="18"/>
      <w:szCs w:val="20"/>
    </w:rPr>
  </w:style>
  <w:style w:type="character" w:customStyle="1" w:styleId="a8">
    <w:name w:val="Текст выноски Знак"/>
    <w:rsid w:val="00B57361"/>
    <w:rPr>
      <w:rFonts w:ascii="Tahoma" w:hAnsi="Tahoma" w:cs="Tahoma"/>
      <w:sz w:val="16"/>
      <w:szCs w:val="16"/>
    </w:rPr>
  </w:style>
  <w:style w:type="character" w:customStyle="1" w:styleId="12">
    <w:name w:val="Номер строки1"/>
    <w:basedOn w:val="11"/>
    <w:rsid w:val="00B57361"/>
  </w:style>
  <w:style w:type="character" w:styleId="a9">
    <w:name w:val="Hyperlink"/>
    <w:rsid w:val="00B57361"/>
    <w:rPr>
      <w:color w:val="0000FF"/>
      <w:u w:val="single"/>
    </w:rPr>
  </w:style>
  <w:style w:type="character" w:customStyle="1" w:styleId="ListLabel1">
    <w:name w:val="ListLabel 1"/>
    <w:rsid w:val="00B57361"/>
    <w:rPr>
      <w:rFonts w:cs="Courier New"/>
    </w:rPr>
  </w:style>
  <w:style w:type="character" w:customStyle="1" w:styleId="ListLabel2">
    <w:name w:val="ListLabel 2"/>
    <w:rsid w:val="00B57361"/>
    <w:rPr>
      <w:rFonts w:cs="Times New Roman"/>
    </w:rPr>
  </w:style>
  <w:style w:type="character" w:customStyle="1" w:styleId="ListLabel3">
    <w:name w:val="ListLabel 3"/>
    <w:rsid w:val="00B57361"/>
    <w:rPr>
      <w:rFonts w:eastAsia="Times New Roman" w:cs="Times New Roman"/>
    </w:rPr>
  </w:style>
  <w:style w:type="character" w:customStyle="1" w:styleId="ListLabel4">
    <w:name w:val="ListLabel 4"/>
    <w:rsid w:val="00B57361"/>
    <w:rPr>
      <w:rFonts w:cs="Times New Roman"/>
      <w:b w:val="0"/>
    </w:rPr>
  </w:style>
  <w:style w:type="character" w:customStyle="1" w:styleId="ListLabel5">
    <w:name w:val="ListLabel 5"/>
    <w:rsid w:val="00B57361"/>
    <w:rPr>
      <w:b/>
      <w:i/>
    </w:rPr>
  </w:style>
  <w:style w:type="character" w:customStyle="1" w:styleId="aa">
    <w:name w:val="Символ нумерации"/>
    <w:rsid w:val="00B57361"/>
  </w:style>
  <w:style w:type="character" w:customStyle="1" w:styleId="13">
    <w:name w:val="Основной текст Знак1"/>
    <w:rsid w:val="00B57361"/>
    <w:rPr>
      <w:rFonts w:ascii="Times New Roman" w:eastAsia="Times New Roman" w:hAnsi="Times New Roman" w:cs="Times New Roman"/>
      <w:kern w:val="1"/>
      <w:sz w:val="24"/>
      <w:szCs w:val="24"/>
      <w:lang w:eastAsia="hi-IN" w:bidi="hi-IN"/>
    </w:rPr>
  </w:style>
  <w:style w:type="character" w:customStyle="1" w:styleId="14">
    <w:name w:val="Основной текст с отступом Знак1"/>
    <w:rsid w:val="00B57361"/>
    <w:rPr>
      <w:rFonts w:ascii="Times New Roman" w:eastAsia="Times New Roman" w:hAnsi="Times New Roman" w:cs="Times New Roman"/>
      <w:kern w:val="1"/>
      <w:sz w:val="24"/>
      <w:szCs w:val="24"/>
      <w:lang w:eastAsia="hi-IN" w:bidi="hi-IN"/>
    </w:rPr>
  </w:style>
  <w:style w:type="character" w:customStyle="1" w:styleId="15">
    <w:name w:val="Верхний колонтитул Знак1"/>
    <w:rsid w:val="00B57361"/>
    <w:rPr>
      <w:rFonts w:ascii="Times New Roman" w:eastAsia="Times New Roman" w:hAnsi="Times New Roman" w:cs="Times New Roman"/>
      <w:kern w:val="1"/>
      <w:sz w:val="18"/>
      <w:szCs w:val="20"/>
      <w:lang w:eastAsia="hi-IN" w:bidi="hi-IN"/>
    </w:rPr>
  </w:style>
  <w:style w:type="character" w:customStyle="1" w:styleId="16">
    <w:name w:val="Нижний колонтитул Знак1"/>
    <w:rsid w:val="00B57361"/>
    <w:rPr>
      <w:rFonts w:ascii="Times New Roman" w:eastAsia="Times New Roman" w:hAnsi="Times New Roman" w:cs="Times New Roman"/>
      <w:kern w:val="1"/>
      <w:sz w:val="18"/>
      <w:szCs w:val="20"/>
      <w:lang w:eastAsia="hi-IN" w:bidi="hi-IN"/>
    </w:rPr>
  </w:style>
  <w:style w:type="character" w:styleId="ab">
    <w:name w:val="line number"/>
    <w:basedOn w:val="20"/>
    <w:rsid w:val="00B57361"/>
  </w:style>
  <w:style w:type="character" w:customStyle="1" w:styleId="17">
    <w:name w:val="Текст выноски Знак1"/>
    <w:rsid w:val="00B57361"/>
    <w:rPr>
      <w:rFonts w:ascii="Tahoma" w:eastAsia="SimSun" w:hAnsi="Tahoma" w:cs="Mangal"/>
      <w:kern w:val="1"/>
      <w:sz w:val="16"/>
      <w:szCs w:val="14"/>
      <w:lang w:eastAsia="hi-IN" w:bidi="hi-IN"/>
    </w:rPr>
  </w:style>
  <w:style w:type="character" w:customStyle="1" w:styleId="ac">
    <w:name w:val="Схема документа Знак"/>
    <w:rsid w:val="00B57361"/>
    <w:rPr>
      <w:rFonts w:ascii="Tahoma" w:eastAsia="SimSun" w:hAnsi="Tahoma" w:cs="Mangal"/>
      <w:kern w:val="1"/>
      <w:sz w:val="16"/>
      <w:szCs w:val="14"/>
      <w:lang w:eastAsia="hi-IN" w:bidi="hi-IN"/>
    </w:rPr>
  </w:style>
  <w:style w:type="character" w:styleId="ad">
    <w:name w:val="FollowedHyperlink"/>
    <w:rsid w:val="00B57361"/>
    <w:rPr>
      <w:color w:val="800080"/>
      <w:u w:val="single"/>
    </w:rPr>
  </w:style>
  <w:style w:type="character" w:customStyle="1" w:styleId="ConsPlusNormal">
    <w:name w:val="ConsPlusNormal Знак"/>
    <w:rsid w:val="00B57361"/>
    <w:rPr>
      <w:rFonts w:ascii="Arial" w:eastAsia="Times New Roman" w:hAnsi="Arial" w:cs="Arial"/>
      <w:lang w:eastAsia="ar-SA" w:bidi="ar-SA"/>
    </w:rPr>
  </w:style>
  <w:style w:type="paragraph" w:customStyle="1" w:styleId="18">
    <w:name w:val="Заголовок1"/>
    <w:basedOn w:val="a"/>
    <w:next w:val="a0"/>
    <w:rsid w:val="00B57361"/>
    <w:pPr>
      <w:keepNext/>
      <w:spacing w:before="240" w:after="120"/>
    </w:pPr>
    <w:rPr>
      <w:rFonts w:eastAsia="Microsoft YaHei" w:cs="Arial"/>
      <w:sz w:val="28"/>
      <w:szCs w:val="28"/>
    </w:rPr>
  </w:style>
  <w:style w:type="paragraph" w:styleId="a0">
    <w:name w:val="Body Text"/>
    <w:basedOn w:val="a"/>
    <w:rsid w:val="00B57361"/>
    <w:pPr>
      <w:spacing w:after="120" w:line="100" w:lineRule="atLeast"/>
    </w:pPr>
    <w:rPr>
      <w:rFonts w:ascii="Times New Roman" w:eastAsia="Times New Roman" w:hAnsi="Times New Roman" w:cs="Times New Roman"/>
      <w:sz w:val="24"/>
    </w:rPr>
  </w:style>
  <w:style w:type="paragraph" w:styleId="ae">
    <w:name w:val="List"/>
    <w:basedOn w:val="a0"/>
    <w:rsid w:val="00B57361"/>
    <w:rPr>
      <w:rFonts w:ascii="Arial" w:hAnsi="Arial" w:cs="Mangal"/>
    </w:rPr>
  </w:style>
  <w:style w:type="paragraph" w:customStyle="1" w:styleId="22">
    <w:name w:val="Название2"/>
    <w:basedOn w:val="a"/>
    <w:rsid w:val="00B57361"/>
    <w:pPr>
      <w:suppressLineNumbers/>
      <w:spacing w:before="120" w:after="120"/>
    </w:pPr>
    <w:rPr>
      <w:rFonts w:cs="Arial"/>
      <w:i/>
      <w:iCs/>
      <w:sz w:val="24"/>
    </w:rPr>
  </w:style>
  <w:style w:type="paragraph" w:customStyle="1" w:styleId="23">
    <w:name w:val="Указатель2"/>
    <w:basedOn w:val="a"/>
    <w:rsid w:val="00B57361"/>
    <w:pPr>
      <w:suppressLineNumbers/>
    </w:pPr>
    <w:rPr>
      <w:rFonts w:cs="Arial"/>
    </w:rPr>
  </w:style>
  <w:style w:type="paragraph" w:customStyle="1" w:styleId="Default">
    <w:name w:val="Default"/>
    <w:rsid w:val="00B57361"/>
    <w:pPr>
      <w:suppressAutoHyphens/>
      <w:spacing w:line="100" w:lineRule="atLeast"/>
    </w:pPr>
    <w:rPr>
      <w:color w:val="000000"/>
      <w:kern w:val="1"/>
      <w:sz w:val="24"/>
      <w:szCs w:val="24"/>
      <w:lang w:eastAsia="hi-IN" w:bidi="hi-IN"/>
    </w:rPr>
  </w:style>
  <w:style w:type="paragraph" w:customStyle="1" w:styleId="19">
    <w:name w:val="Название1"/>
    <w:basedOn w:val="a"/>
    <w:rsid w:val="00B57361"/>
    <w:pPr>
      <w:suppressLineNumbers/>
      <w:spacing w:before="120" w:after="120"/>
    </w:pPr>
    <w:rPr>
      <w:i/>
      <w:iCs/>
    </w:rPr>
  </w:style>
  <w:style w:type="paragraph" w:customStyle="1" w:styleId="1a">
    <w:name w:val="Указатель1"/>
    <w:basedOn w:val="a"/>
    <w:rsid w:val="00B57361"/>
    <w:pPr>
      <w:suppressLineNumbers/>
    </w:pPr>
  </w:style>
  <w:style w:type="paragraph" w:customStyle="1" w:styleId="1b">
    <w:name w:val="Без интервала1"/>
    <w:rsid w:val="00B57361"/>
    <w:pPr>
      <w:suppressAutoHyphens/>
      <w:spacing w:line="100" w:lineRule="atLeast"/>
    </w:pPr>
    <w:rPr>
      <w:rFonts w:ascii="Calibri" w:eastAsia="Calibri" w:hAnsi="Calibri"/>
      <w:kern w:val="1"/>
      <w:szCs w:val="24"/>
      <w:lang w:eastAsia="hi-IN" w:bidi="hi-IN"/>
    </w:rPr>
  </w:style>
  <w:style w:type="paragraph" w:customStyle="1" w:styleId="210">
    <w:name w:val="Основной текст с отступом 21"/>
    <w:basedOn w:val="a"/>
    <w:rsid w:val="00B57361"/>
    <w:pPr>
      <w:spacing w:line="100" w:lineRule="atLeast"/>
      <w:ind w:firstLine="720"/>
      <w:jc w:val="both"/>
    </w:pPr>
    <w:rPr>
      <w:rFonts w:ascii="Times New Roman" w:eastAsia="Times New Roman" w:hAnsi="Times New Roman" w:cs="Times New Roman"/>
      <w:sz w:val="24"/>
      <w:szCs w:val="20"/>
    </w:rPr>
  </w:style>
  <w:style w:type="paragraph" w:customStyle="1" w:styleId="211">
    <w:name w:val="Основной текст 21"/>
    <w:basedOn w:val="a"/>
    <w:rsid w:val="00B57361"/>
    <w:pPr>
      <w:spacing w:line="100" w:lineRule="atLeast"/>
      <w:ind w:firstLine="709"/>
      <w:jc w:val="both"/>
    </w:pPr>
    <w:rPr>
      <w:rFonts w:ascii="Times New Roman" w:eastAsia="Times New Roman" w:hAnsi="Times New Roman" w:cs="Times New Roman"/>
      <w:sz w:val="24"/>
      <w:szCs w:val="20"/>
    </w:rPr>
  </w:style>
  <w:style w:type="paragraph" w:customStyle="1" w:styleId="af">
    <w:name w:val="Содержимое таблицы"/>
    <w:basedOn w:val="a"/>
    <w:rsid w:val="00B57361"/>
    <w:pPr>
      <w:widowControl w:val="0"/>
      <w:suppressLineNumbers/>
      <w:spacing w:line="100" w:lineRule="atLeast"/>
    </w:pPr>
    <w:rPr>
      <w:rFonts w:ascii="Times New Roman" w:eastAsia="Lucida Sans Unicode" w:hAnsi="Times New Roman" w:cs="Times New Roman"/>
      <w:sz w:val="24"/>
    </w:rPr>
  </w:style>
  <w:style w:type="paragraph" w:customStyle="1" w:styleId="af0">
    <w:name w:val="Заголовок таблицы"/>
    <w:basedOn w:val="a"/>
    <w:rsid w:val="00B57361"/>
    <w:pPr>
      <w:widowControl w:val="0"/>
      <w:suppressLineNumbers/>
      <w:spacing w:line="100" w:lineRule="atLeast"/>
      <w:jc w:val="center"/>
    </w:pPr>
    <w:rPr>
      <w:rFonts w:ascii="Times New Roman" w:eastAsia="Lucida Sans Unicode" w:hAnsi="Times New Roman" w:cs="Times New Roman"/>
      <w:b/>
      <w:bCs/>
      <w:i/>
      <w:iCs/>
      <w:sz w:val="24"/>
    </w:rPr>
  </w:style>
  <w:style w:type="paragraph" w:styleId="af1">
    <w:name w:val="Body Text Indent"/>
    <w:basedOn w:val="a"/>
    <w:rsid w:val="00B57361"/>
    <w:pPr>
      <w:spacing w:line="100" w:lineRule="atLeast"/>
      <w:ind w:left="360"/>
      <w:jc w:val="both"/>
    </w:pPr>
    <w:rPr>
      <w:rFonts w:ascii="Times New Roman" w:eastAsia="Times New Roman" w:hAnsi="Times New Roman" w:cs="Times New Roman"/>
      <w:sz w:val="24"/>
    </w:rPr>
  </w:style>
  <w:style w:type="paragraph" w:customStyle="1" w:styleId="Postan">
    <w:name w:val="Postan"/>
    <w:basedOn w:val="a"/>
    <w:rsid w:val="00B57361"/>
    <w:pPr>
      <w:widowControl w:val="0"/>
      <w:spacing w:line="100" w:lineRule="atLeast"/>
      <w:jc w:val="center"/>
    </w:pPr>
    <w:rPr>
      <w:rFonts w:ascii="Times New Roman" w:eastAsia="Lucida Sans Unicode" w:hAnsi="Times New Roman" w:cs="Times New Roman"/>
      <w:sz w:val="28"/>
    </w:rPr>
  </w:style>
  <w:style w:type="paragraph" w:customStyle="1" w:styleId="1c">
    <w:name w:val="Текст1"/>
    <w:basedOn w:val="a"/>
    <w:rsid w:val="00B57361"/>
    <w:pPr>
      <w:spacing w:line="100" w:lineRule="atLeast"/>
    </w:pPr>
    <w:rPr>
      <w:rFonts w:ascii="Courier New" w:eastAsia="Times New Roman" w:hAnsi="Courier New" w:cs="Courier New"/>
      <w:sz w:val="24"/>
      <w:szCs w:val="20"/>
    </w:rPr>
  </w:style>
  <w:style w:type="paragraph" w:styleId="af2">
    <w:name w:val="header"/>
    <w:basedOn w:val="a"/>
    <w:rsid w:val="00B57361"/>
    <w:pPr>
      <w:widowControl w:val="0"/>
      <w:suppressLineNumbers/>
      <w:spacing w:line="252" w:lineRule="auto"/>
      <w:ind w:firstLine="600"/>
      <w:jc w:val="both"/>
    </w:pPr>
    <w:rPr>
      <w:rFonts w:ascii="Times New Roman" w:eastAsia="Times New Roman" w:hAnsi="Times New Roman" w:cs="Times New Roman"/>
      <w:sz w:val="18"/>
      <w:szCs w:val="20"/>
    </w:rPr>
  </w:style>
  <w:style w:type="paragraph" w:styleId="af3">
    <w:name w:val="footer"/>
    <w:basedOn w:val="a"/>
    <w:rsid w:val="00B57361"/>
    <w:pPr>
      <w:widowControl w:val="0"/>
      <w:suppressLineNumbers/>
      <w:spacing w:line="252" w:lineRule="auto"/>
      <w:ind w:firstLine="600"/>
      <w:jc w:val="both"/>
    </w:pPr>
    <w:rPr>
      <w:rFonts w:ascii="Times New Roman" w:eastAsia="Times New Roman" w:hAnsi="Times New Roman" w:cs="Times New Roman"/>
      <w:sz w:val="18"/>
      <w:szCs w:val="20"/>
    </w:rPr>
  </w:style>
  <w:style w:type="paragraph" w:customStyle="1" w:styleId="1d">
    <w:name w:val="Обычный (веб)1"/>
    <w:basedOn w:val="a"/>
    <w:rsid w:val="00B57361"/>
    <w:pPr>
      <w:spacing w:before="28" w:after="28" w:line="100" w:lineRule="atLeast"/>
    </w:pPr>
    <w:rPr>
      <w:rFonts w:ascii="Times New Roman" w:eastAsia="Times New Roman" w:hAnsi="Times New Roman" w:cs="Times New Roman"/>
      <w:sz w:val="24"/>
    </w:rPr>
  </w:style>
  <w:style w:type="paragraph" w:customStyle="1" w:styleId="1e">
    <w:name w:val="Текст выноски1"/>
    <w:basedOn w:val="a"/>
    <w:rsid w:val="00B57361"/>
    <w:pPr>
      <w:spacing w:line="100" w:lineRule="atLeast"/>
    </w:pPr>
    <w:rPr>
      <w:rFonts w:ascii="Tahoma" w:hAnsi="Tahoma" w:cs="Tahoma"/>
      <w:sz w:val="16"/>
      <w:szCs w:val="16"/>
    </w:rPr>
  </w:style>
  <w:style w:type="paragraph" w:customStyle="1" w:styleId="1f">
    <w:name w:val="Абзац списка1"/>
    <w:basedOn w:val="a"/>
    <w:rsid w:val="00B57361"/>
    <w:pPr>
      <w:ind w:left="720"/>
    </w:pPr>
  </w:style>
  <w:style w:type="paragraph" w:customStyle="1" w:styleId="af4">
    <w:name w:val="Таблицы (моноширинный)"/>
    <w:basedOn w:val="a"/>
    <w:rsid w:val="00B57361"/>
    <w:pPr>
      <w:widowControl w:val="0"/>
      <w:spacing w:line="100" w:lineRule="atLeast"/>
      <w:jc w:val="both"/>
    </w:pPr>
    <w:rPr>
      <w:rFonts w:ascii="Courier New" w:eastAsia="Times New Roman" w:hAnsi="Courier New" w:cs="Courier New"/>
      <w:szCs w:val="20"/>
    </w:rPr>
  </w:style>
  <w:style w:type="paragraph" w:styleId="af5">
    <w:name w:val="Balloon Text"/>
    <w:basedOn w:val="a"/>
    <w:rsid w:val="00B57361"/>
    <w:rPr>
      <w:rFonts w:ascii="Tahoma" w:hAnsi="Tahoma" w:cs="Tahoma"/>
      <w:sz w:val="16"/>
      <w:szCs w:val="14"/>
    </w:rPr>
  </w:style>
  <w:style w:type="paragraph" w:styleId="af6">
    <w:name w:val="List Paragraph"/>
    <w:basedOn w:val="a"/>
    <w:uiPriority w:val="34"/>
    <w:qFormat/>
    <w:rsid w:val="00B57361"/>
    <w:pPr>
      <w:ind w:left="720"/>
    </w:pPr>
  </w:style>
  <w:style w:type="paragraph" w:customStyle="1" w:styleId="ConsPlusNormal0">
    <w:name w:val="ConsPlusNormal"/>
    <w:rsid w:val="00B57361"/>
    <w:pPr>
      <w:widowControl w:val="0"/>
      <w:suppressAutoHyphens/>
      <w:autoSpaceDE w:val="0"/>
    </w:pPr>
    <w:rPr>
      <w:rFonts w:ascii="Arial" w:hAnsi="Arial" w:cs="Arial"/>
      <w:lang w:eastAsia="ar-SA"/>
    </w:rPr>
  </w:style>
  <w:style w:type="paragraph" w:customStyle="1" w:styleId="31">
    <w:name w:val="Абзац списка3"/>
    <w:basedOn w:val="a"/>
    <w:rsid w:val="00B57361"/>
    <w:pPr>
      <w:spacing w:after="200" w:line="276" w:lineRule="auto"/>
      <w:ind w:left="720"/>
    </w:pPr>
    <w:rPr>
      <w:rFonts w:ascii="Calibri" w:eastAsia="Times New Roman" w:hAnsi="Calibri" w:cs="Times New Roman"/>
      <w:sz w:val="22"/>
      <w:szCs w:val="22"/>
      <w:lang w:eastAsia="ar-SA" w:bidi="ar-SA"/>
    </w:rPr>
  </w:style>
  <w:style w:type="paragraph" w:styleId="af7">
    <w:name w:val="Normal (Web)"/>
    <w:basedOn w:val="a"/>
    <w:rsid w:val="00B57361"/>
    <w:pPr>
      <w:spacing w:before="150" w:after="150"/>
    </w:pPr>
    <w:rPr>
      <w:rFonts w:ascii="Times New Roman" w:eastAsia="Times New Roman" w:hAnsi="Times New Roman" w:cs="Times New Roman"/>
      <w:sz w:val="24"/>
      <w:lang w:eastAsia="ar-SA" w:bidi="ar-SA"/>
    </w:rPr>
  </w:style>
  <w:style w:type="paragraph" w:customStyle="1" w:styleId="u">
    <w:name w:val="u"/>
    <w:basedOn w:val="a"/>
    <w:rsid w:val="00B57361"/>
    <w:pPr>
      <w:suppressAutoHyphens w:val="0"/>
      <w:ind w:firstLine="539"/>
      <w:jc w:val="both"/>
    </w:pPr>
    <w:rPr>
      <w:rFonts w:ascii="Times New Roman" w:eastAsia="Times New Roman" w:hAnsi="Times New Roman" w:cs="Times New Roman"/>
      <w:color w:val="000000"/>
      <w:sz w:val="18"/>
      <w:szCs w:val="18"/>
      <w:lang w:eastAsia="ar-SA" w:bidi="ar-SA"/>
    </w:rPr>
  </w:style>
  <w:style w:type="paragraph" w:customStyle="1" w:styleId="1f0">
    <w:name w:val="Схема документа1"/>
    <w:basedOn w:val="a"/>
    <w:rsid w:val="00B57361"/>
    <w:rPr>
      <w:rFonts w:ascii="Tahoma" w:hAnsi="Tahoma" w:cs="Tahoma"/>
      <w:sz w:val="16"/>
      <w:szCs w:val="14"/>
    </w:rPr>
  </w:style>
  <w:style w:type="paragraph" w:customStyle="1" w:styleId="24">
    <w:name w:val="Без интервала2"/>
    <w:rsid w:val="00B57361"/>
    <w:pPr>
      <w:suppressAutoHyphens/>
    </w:pPr>
    <w:rPr>
      <w:rFonts w:ascii="Calibri" w:hAnsi="Calibri"/>
      <w:sz w:val="22"/>
      <w:szCs w:val="22"/>
      <w:lang w:eastAsia="ar-SA"/>
    </w:rPr>
  </w:style>
  <w:style w:type="paragraph" w:customStyle="1" w:styleId="ConsPlusTitle">
    <w:name w:val="ConsPlusTitle"/>
    <w:rsid w:val="00B57361"/>
    <w:pPr>
      <w:widowControl w:val="0"/>
      <w:suppressAutoHyphens/>
      <w:autoSpaceDE w:val="0"/>
    </w:pPr>
    <w:rPr>
      <w:rFonts w:ascii="Calibri" w:hAnsi="Calibri" w:cs="Calibri"/>
      <w:b/>
      <w:sz w:val="22"/>
      <w:lang w:eastAsia="ar-SA"/>
    </w:rPr>
  </w:style>
  <w:style w:type="paragraph" w:customStyle="1" w:styleId="ConsPlusCell">
    <w:name w:val="ConsPlusCell"/>
    <w:rsid w:val="00B57361"/>
    <w:pPr>
      <w:suppressAutoHyphens/>
      <w:autoSpaceDE w:val="0"/>
    </w:pPr>
    <w:rPr>
      <w:rFonts w:ascii="Courier New" w:eastAsia="Calibri" w:hAnsi="Courier New" w:cs="Courier New"/>
      <w:lang w:eastAsia="ar-SA"/>
    </w:rPr>
  </w:style>
  <w:style w:type="paragraph" w:styleId="af8">
    <w:name w:val="No Spacing"/>
    <w:uiPriority w:val="1"/>
    <w:qFormat/>
    <w:rsid w:val="00B57361"/>
    <w:pPr>
      <w:suppressAutoHyphens/>
    </w:pPr>
    <w:rPr>
      <w:rFonts w:ascii="Calibri" w:eastAsia="Calibri" w:hAnsi="Calibri" w:cs="Calibri"/>
      <w:sz w:val="22"/>
      <w:szCs w:val="22"/>
      <w:lang w:eastAsia="ar-SA"/>
    </w:rPr>
  </w:style>
  <w:style w:type="paragraph" w:customStyle="1" w:styleId="32">
    <w:name w:val="Без интервала3"/>
    <w:rsid w:val="00B57361"/>
    <w:pPr>
      <w:suppressAutoHyphens/>
    </w:pPr>
    <w:rPr>
      <w:rFonts w:ascii="Calibri" w:hAnsi="Calibri" w:cs="Calibri"/>
      <w:sz w:val="22"/>
      <w:szCs w:val="22"/>
      <w:lang w:eastAsia="ar-SA"/>
    </w:rPr>
  </w:style>
  <w:style w:type="paragraph" w:customStyle="1" w:styleId="4">
    <w:name w:val="Без интервала4"/>
    <w:rsid w:val="00B57361"/>
    <w:pPr>
      <w:suppressAutoHyphens/>
    </w:pPr>
    <w:rPr>
      <w:rFonts w:ascii="Calibri" w:eastAsia="Arial" w:hAnsi="Calibri"/>
      <w:sz w:val="22"/>
      <w:szCs w:val="22"/>
      <w:lang w:eastAsia="ar-SA"/>
    </w:rPr>
  </w:style>
  <w:style w:type="paragraph" w:customStyle="1" w:styleId="af9">
    <w:name w:val="Содержимое врезки"/>
    <w:basedOn w:val="a0"/>
    <w:rsid w:val="00B57361"/>
  </w:style>
  <w:style w:type="paragraph" w:customStyle="1" w:styleId="TableContents">
    <w:name w:val="Table Contents"/>
    <w:basedOn w:val="a"/>
    <w:uiPriority w:val="99"/>
    <w:rsid w:val="00BD7777"/>
    <w:pPr>
      <w:suppressAutoHyphens w:val="0"/>
    </w:pPr>
    <w:rPr>
      <w:rFonts w:eastAsia="Lucida Sans Unicode" w:cs="Tahoma"/>
      <w:kern w:val="0"/>
      <w:sz w:val="24"/>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22DB1EBB28C912C7F0073C698B47821ECF4900740F043C69779394BpAO8K" TargetMode="External"/><Relationship Id="rId18" Type="http://schemas.openxmlformats.org/officeDocument/2006/relationships/hyperlink" Target="consultantplus://offline/ref=1F51138924C4E160D2D9FEFFDBC6466744751DB9F1F9730813B185DC18fCd5G" TargetMode="External"/><Relationship Id="rId26" Type="http://schemas.openxmlformats.org/officeDocument/2006/relationships/hyperlink" Target="consultantplus://offline/ref=B6A5CF5A72B5B5F2D0860E6CA086BA9316F7CB6AAA6035E750FF3A3770014515772C3EEFCA7527R4a1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5E4D46D073A7D36A4BAFD7AF1575F0EB3FC65B07F837CF427A244A0008D9D1F597C9CD371V7G4J" TargetMode="External"/><Relationship Id="rId34" Type="http://schemas.openxmlformats.org/officeDocument/2006/relationships/hyperlink" Target="http://www.garant.ru/products/ipo/prime/doc/12091202/"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64C1B3E095640E822C2D237D0738194D41BCA33ABE774404D495440ECD7A1FA42EE651A4DD5C204bFfCJ" TargetMode="External"/><Relationship Id="rId17" Type="http://schemas.openxmlformats.org/officeDocument/2006/relationships/hyperlink" Target="consultantplus://offline/ref=1F51138924C4E160D2D9FEFFDBC6466744741EB6F2FD730813B185DC18C544AD0344D023AFAD9F69fEd3G" TargetMode="External"/><Relationship Id="rId25" Type="http://schemas.openxmlformats.org/officeDocument/2006/relationships/hyperlink" Target="consultantplus://offline/ref=B6A5CF5A72B5B5F2D0860E6CA086BA9316F7CB6AAA6035E750FF3A3770014515772C3EEFCA7527R4a1L" TargetMode="External"/><Relationship Id="rId33" Type="http://schemas.openxmlformats.org/officeDocument/2006/relationships/hyperlink" Target="http://www.garant.ru/products/ipo/prime/doc/12091202/" TargetMode="External"/><Relationship Id="rId38" Type="http://schemas.openxmlformats.org/officeDocument/2006/relationships/header" Target="header2.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F51138924C4E160D2D9FEFFDBC64667447C16B1F4F9730813B185DC18C544AD0344D023AFAF9A6BfEdDG" TargetMode="External"/><Relationship Id="rId20" Type="http://schemas.openxmlformats.org/officeDocument/2006/relationships/hyperlink" Target="consultantplus://offline/ref=C5E4D46D073A7D36A4BAFD7AF1575F0EB3FD66BF7C877CF427A244A0008D9D1F597C9CDA79777FFAVDG2J" TargetMode="External"/><Relationship Id="rId29" Type="http://schemas.openxmlformats.org/officeDocument/2006/relationships/hyperlink" Target="http://www.garant.ru/products/ipo/prime/doc/1209120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D59B01AA1E55E293A80ADF47356D78081BCBBBB1B9BFA9CAB7309434E63CCDAD1E4B120A0EAB3402mF11O" TargetMode="External"/><Relationship Id="rId32" Type="http://schemas.openxmlformats.org/officeDocument/2006/relationships/hyperlink" Target="http://www.garant.ru/products/ipo/prime/doc/12091202/" TargetMode="External"/><Relationship Id="rId37" Type="http://schemas.openxmlformats.org/officeDocument/2006/relationships/hyperlink" Target="http://www.consultant.ru/document/cons_doc_LAW_150570/ea61cfb8804ce5805fe48b233e9017a4d5d09df4/" TargetMode="External"/><Relationship Id="rId40" Type="http://schemas.openxmlformats.org/officeDocument/2006/relationships/footer" Target="footer2.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1F51138924C4E160D2D9FEFFDBC64667447C16B1F4F9730813B185DC18C544AD0344D023AFAF9A6BfEdDG" TargetMode="External"/><Relationship Id="rId23" Type="http://schemas.openxmlformats.org/officeDocument/2006/relationships/hyperlink" Target="consultantplus://offline/ref=1F51138924C4E160D2D9FEFFDBC6466744741EB6F2FD730813B185DC18C544AD0344D025AEfAdDG" TargetMode="External"/><Relationship Id="rId28" Type="http://schemas.openxmlformats.org/officeDocument/2006/relationships/hyperlink" Target="consultantplus://offline/ref=1F51138924C4E160D2D9FEFFDBC6466744741EB6F2FD730813B185DC18C544AD0344D025AEfAdDG" TargetMode="External"/><Relationship Id="rId36" Type="http://schemas.openxmlformats.org/officeDocument/2006/relationships/hyperlink" Target="http://www.garant.ru/products/ipo/prime/doc/12091202/" TargetMode="Externa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consultantplus://offline/ref=1F51138924C4E160D2D9FEFFDBC6466744741EB6F2FD730813B185DC18C544AD0344D023ADA6f9d8G" TargetMode="External"/><Relationship Id="rId31" Type="http://schemas.openxmlformats.org/officeDocument/2006/relationships/hyperlink" Target="http://www.garant.ru/products/ipo/prime/doc/12091202/"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51138924C4E160D2D9FEFFDBC64667447F1AB5F3FC730813B185DC18C544AD0344D023AFAF9A6BfEdDG" TargetMode="External"/><Relationship Id="rId22" Type="http://schemas.openxmlformats.org/officeDocument/2006/relationships/hyperlink" Target="consultantplus://offline/ref=1F51138924C4E160D2D9FEFFDBC6466744741EB6F2FD730813B185DC18C544AD0344D025AFfAd6G" TargetMode="External"/><Relationship Id="rId27" Type="http://schemas.openxmlformats.org/officeDocument/2006/relationships/hyperlink" Target="consultantplus://offline/ref=D2A1277CECE3019F1FA18AB65FAC8B58231CCCAF98F0821EC40BECEF7Dg6A4P" TargetMode="External"/><Relationship Id="rId30" Type="http://schemas.openxmlformats.org/officeDocument/2006/relationships/hyperlink" Target="http://www.garant.ru/products/ipo/prime/doc/12091202/" TargetMode="External"/><Relationship Id="rId35" Type="http://schemas.openxmlformats.org/officeDocument/2006/relationships/hyperlink" Target="http://www.garant.ru/products/ipo/prime/doc/12091202/" TargetMode="External"/><Relationship Id="rId43" Type="http://schemas.openxmlformats.org/officeDocument/2006/relationships/footer" Target="footer4.xm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3E60-1B75-42EF-A5D1-2B0090A9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29581</Words>
  <Characters>168615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197801</CharactersWithSpaces>
  <SharedDoc>false</SharedDoc>
  <HLinks>
    <vt:vector size="174" baseType="variant">
      <vt:variant>
        <vt:i4>3866691</vt:i4>
      </vt:variant>
      <vt:variant>
        <vt:i4>84</vt:i4>
      </vt:variant>
      <vt:variant>
        <vt:i4>0</vt:i4>
      </vt:variant>
      <vt:variant>
        <vt:i4>5</vt:i4>
      </vt:variant>
      <vt:variant>
        <vt:lpwstr>http://www.consultant.ru/document/cons_doc_LAW_150570/ea61cfb8804ce5805fe48b233e9017a4d5d09df4/</vt:lpwstr>
      </vt:variant>
      <vt:variant>
        <vt:lpwstr>dst100010</vt:lpwstr>
      </vt:variant>
      <vt:variant>
        <vt:i4>1966080</vt:i4>
      </vt:variant>
      <vt:variant>
        <vt:i4>81</vt:i4>
      </vt:variant>
      <vt:variant>
        <vt:i4>0</vt:i4>
      </vt:variant>
      <vt:variant>
        <vt:i4>5</vt:i4>
      </vt:variant>
      <vt:variant>
        <vt:lpwstr>http://www.garant.ru/products/ipo/prime/doc/12091202/</vt:lpwstr>
      </vt:variant>
      <vt:variant>
        <vt:lpwstr>2000</vt:lpwstr>
      </vt:variant>
      <vt:variant>
        <vt:i4>1966083</vt:i4>
      </vt:variant>
      <vt:variant>
        <vt:i4>78</vt:i4>
      </vt:variant>
      <vt:variant>
        <vt:i4>0</vt:i4>
      </vt:variant>
      <vt:variant>
        <vt:i4>5</vt:i4>
      </vt:variant>
      <vt:variant>
        <vt:lpwstr>http://www.garant.ru/products/ipo/prime/doc/12091202/</vt:lpwstr>
      </vt:variant>
      <vt:variant>
        <vt:lpwstr>1000</vt:lpwstr>
      </vt:variant>
      <vt:variant>
        <vt:i4>1966080</vt:i4>
      </vt:variant>
      <vt:variant>
        <vt:i4>75</vt:i4>
      </vt:variant>
      <vt:variant>
        <vt:i4>0</vt:i4>
      </vt:variant>
      <vt:variant>
        <vt:i4>5</vt:i4>
      </vt:variant>
      <vt:variant>
        <vt:lpwstr>http://www.garant.ru/products/ipo/prime/doc/12091202/</vt:lpwstr>
      </vt:variant>
      <vt:variant>
        <vt:lpwstr>2000</vt:lpwstr>
      </vt:variant>
      <vt:variant>
        <vt:i4>1966083</vt:i4>
      </vt:variant>
      <vt:variant>
        <vt:i4>72</vt:i4>
      </vt:variant>
      <vt:variant>
        <vt:i4>0</vt:i4>
      </vt:variant>
      <vt:variant>
        <vt:i4>5</vt:i4>
      </vt:variant>
      <vt:variant>
        <vt:lpwstr>http://www.garant.ru/products/ipo/prime/doc/12091202/</vt:lpwstr>
      </vt:variant>
      <vt:variant>
        <vt:lpwstr>1000</vt:lpwstr>
      </vt:variant>
      <vt:variant>
        <vt:i4>1966080</vt:i4>
      </vt:variant>
      <vt:variant>
        <vt:i4>69</vt:i4>
      </vt:variant>
      <vt:variant>
        <vt:i4>0</vt:i4>
      </vt:variant>
      <vt:variant>
        <vt:i4>5</vt:i4>
      </vt:variant>
      <vt:variant>
        <vt:lpwstr>http://www.garant.ru/products/ipo/prime/doc/12091202/</vt:lpwstr>
      </vt:variant>
      <vt:variant>
        <vt:lpwstr>2000</vt:lpwstr>
      </vt:variant>
      <vt:variant>
        <vt:i4>1966083</vt:i4>
      </vt:variant>
      <vt:variant>
        <vt:i4>66</vt:i4>
      </vt:variant>
      <vt:variant>
        <vt:i4>0</vt:i4>
      </vt:variant>
      <vt:variant>
        <vt:i4>5</vt:i4>
      </vt:variant>
      <vt:variant>
        <vt:lpwstr>http://www.garant.ru/products/ipo/prime/doc/12091202/</vt:lpwstr>
      </vt:variant>
      <vt:variant>
        <vt:lpwstr>1000</vt:lpwstr>
      </vt:variant>
      <vt:variant>
        <vt:i4>1966080</vt:i4>
      </vt:variant>
      <vt:variant>
        <vt:i4>63</vt:i4>
      </vt:variant>
      <vt:variant>
        <vt:i4>0</vt:i4>
      </vt:variant>
      <vt:variant>
        <vt:i4>5</vt:i4>
      </vt:variant>
      <vt:variant>
        <vt:lpwstr>http://www.garant.ru/products/ipo/prime/doc/12091202/</vt:lpwstr>
      </vt:variant>
      <vt:variant>
        <vt:lpwstr>2000</vt:lpwstr>
      </vt:variant>
      <vt:variant>
        <vt:i4>1966083</vt:i4>
      </vt:variant>
      <vt:variant>
        <vt:i4>60</vt:i4>
      </vt:variant>
      <vt:variant>
        <vt:i4>0</vt:i4>
      </vt:variant>
      <vt:variant>
        <vt:i4>5</vt:i4>
      </vt:variant>
      <vt:variant>
        <vt:lpwstr>http://www.garant.ru/products/ipo/prime/doc/12091202/</vt:lpwstr>
      </vt:variant>
      <vt:variant>
        <vt:lpwstr>1000</vt:lpwstr>
      </vt:variant>
      <vt:variant>
        <vt:i4>4653061</vt:i4>
      </vt:variant>
      <vt:variant>
        <vt:i4>57</vt:i4>
      </vt:variant>
      <vt:variant>
        <vt:i4>0</vt:i4>
      </vt:variant>
      <vt:variant>
        <vt:i4>5</vt:i4>
      </vt:variant>
      <vt:variant>
        <vt:lpwstr>consultantplus://offline/ref=1F51138924C4E160D2D9FEFFDBC6466744741EB6F2FD730813B185DC18C544AD0344D025AEfAdDG</vt:lpwstr>
      </vt:variant>
      <vt:variant>
        <vt:lpwstr/>
      </vt:variant>
      <vt:variant>
        <vt:i4>5963857</vt:i4>
      </vt:variant>
      <vt:variant>
        <vt:i4>54</vt:i4>
      </vt:variant>
      <vt:variant>
        <vt:i4>0</vt:i4>
      </vt:variant>
      <vt:variant>
        <vt:i4>5</vt:i4>
      </vt:variant>
      <vt:variant>
        <vt:lpwstr>consultantplus://offline/ref=D2A1277CECE3019F1FA18AB65FAC8B58231CCCAF98F0821EC40BECEF7Dg6A4P</vt:lpwstr>
      </vt:variant>
      <vt:variant>
        <vt:lpwstr/>
      </vt:variant>
      <vt:variant>
        <vt:i4>5308418</vt:i4>
      </vt:variant>
      <vt:variant>
        <vt:i4>51</vt:i4>
      </vt:variant>
      <vt:variant>
        <vt:i4>0</vt:i4>
      </vt:variant>
      <vt:variant>
        <vt:i4>5</vt:i4>
      </vt:variant>
      <vt:variant>
        <vt:lpwstr/>
      </vt:variant>
      <vt:variant>
        <vt:lpwstr>Par0</vt:lpwstr>
      </vt:variant>
      <vt:variant>
        <vt:i4>71</vt:i4>
      </vt:variant>
      <vt:variant>
        <vt:i4>48</vt:i4>
      </vt:variant>
      <vt:variant>
        <vt:i4>0</vt:i4>
      </vt:variant>
      <vt:variant>
        <vt:i4>5</vt:i4>
      </vt:variant>
      <vt:variant>
        <vt:lpwstr/>
      </vt:variant>
      <vt:variant>
        <vt:lpwstr>P373</vt:lpwstr>
      </vt:variant>
      <vt:variant>
        <vt:i4>458818</vt:i4>
      </vt:variant>
      <vt:variant>
        <vt:i4>45</vt:i4>
      </vt:variant>
      <vt:variant>
        <vt:i4>0</vt:i4>
      </vt:variant>
      <vt:variant>
        <vt:i4>5</vt:i4>
      </vt:variant>
      <vt:variant>
        <vt:lpwstr/>
      </vt:variant>
      <vt:variant>
        <vt:lpwstr>P225</vt:lpwstr>
      </vt:variant>
      <vt:variant>
        <vt:i4>80</vt:i4>
      </vt:variant>
      <vt:variant>
        <vt:i4>42</vt:i4>
      </vt:variant>
      <vt:variant>
        <vt:i4>0</vt:i4>
      </vt:variant>
      <vt:variant>
        <vt:i4>5</vt:i4>
      </vt:variant>
      <vt:variant>
        <vt:lpwstr>consultantplus://offline/ref=B6A5CF5A72B5B5F2D0860E6CA086BA9316F7CB6AAA6035E750FF3A3770014515772C3EEFCA7527R4a1L</vt:lpwstr>
      </vt:variant>
      <vt:variant>
        <vt:lpwstr/>
      </vt:variant>
      <vt:variant>
        <vt:i4>80</vt:i4>
      </vt:variant>
      <vt:variant>
        <vt:i4>39</vt:i4>
      </vt:variant>
      <vt:variant>
        <vt:i4>0</vt:i4>
      </vt:variant>
      <vt:variant>
        <vt:i4>5</vt:i4>
      </vt:variant>
      <vt:variant>
        <vt:lpwstr>consultantplus://offline/ref=B6A5CF5A72B5B5F2D0860E6CA086BA9316F7CB6AAA6035E750FF3A3770014515772C3EEFCA7527R4a1L</vt:lpwstr>
      </vt:variant>
      <vt:variant>
        <vt:lpwstr/>
      </vt:variant>
      <vt:variant>
        <vt:i4>2687082</vt:i4>
      </vt:variant>
      <vt:variant>
        <vt:i4>36</vt:i4>
      </vt:variant>
      <vt:variant>
        <vt:i4>0</vt:i4>
      </vt:variant>
      <vt:variant>
        <vt:i4>5</vt:i4>
      </vt:variant>
      <vt:variant>
        <vt:lpwstr>consultantplus://offline/ref=D59B01AA1E55E293A80ADF47356D78081BCBBBB1B9BFA9CAB7309434E63CCDAD1E4B120A0EAB3402mF11O</vt:lpwstr>
      </vt:variant>
      <vt:variant>
        <vt:lpwstr/>
      </vt:variant>
      <vt:variant>
        <vt:i4>4653061</vt:i4>
      </vt:variant>
      <vt:variant>
        <vt:i4>33</vt:i4>
      </vt:variant>
      <vt:variant>
        <vt:i4>0</vt:i4>
      </vt:variant>
      <vt:variant>
        <vt:i4>5</vt:i4>
      </vt:variant>
      <vt:variant>
        <vt:lpwstr>consultantplus://offline/ref=1F51138924C4E160D2D9FEFFDBC6466744741EB6F2FD730813B185DC18C544AD0344D025AEfAdDG</vt:lpwstr>
      </vt:variant>
      <vt:variant>
        <vt:lpwstr/>
      </vt:variant>
      <vt:variant>
        <vt:i4>4653140</vt:i4>
      </vt:variant>
      <vt:variant>
        <vt:i4>30</vt:i4>
      </vt:variant>
      <vt:variant>
        <vt:i4>0</vt:i4>
      </vt:variant>
      <vt:variant>
        <vt:i4>5</vt:i4>
      </vt:variant>
      <vt:variant>
        <vt:lpwstr>consultantplus://offline/ref=1F51138924C4E160D2D9FEFFDBC6466744741EB6F2FD730813B185DC18C544AD0344D025AFfAd6G</vt:lpwstr>
      </vt:variant>
      <vt:variant>
        <vt:lpwstr/>
      </vt:variant>
      <vt:variant>
        <vt:i4>524377</vt:i4>
      </vt:variant>
      <vt:variant>
        <vt:i4>27</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24</vt:i4>
      </vt:variant>
      <vt:variant>
        <vt:i4>0</vt:i4>
      </vt:variant>
      <vt:variant>
        <vt:i4>5</vt:i4>
      </vt:variant>
      <vt:variant>
        <vt:lpwstr>consultantplus://offline/ref=C5E4D46D073A7D36A4BAFD7AF1575F0EB3FD66BF7C877CF427A244A0008D9D1F597C9CDA79777FFAVDG2J</vt:lpwstr>
      </vt:variant>
      <vt:variant>
        <vt:lpwstr/>
      </vt:variant>
      <vt:variant>
        <vt:i4>2490416</vt:i4>
      </vt:variant>
      <vt:variant>
        <vt:i4>21</vt:i4>
      </vt:variant>
      <vt:variant>
        <vt:i4>0</vt:i4>
      </vt:variant>
      <vt:variant>
        <vt:i4>5</vt:i4>
      </vt:variant>
      <vt:variant>
        <vt:lpwstr>consultantplus://offline/ref=1F51138924C4E160D2D9FEFFDBC6466744741EB6F2FD730813B185DC18C544AD0344D023ADA6f9d8G</vt:lpwstr>
      </vt:variant>
      <vt:variant>
        <vt:lpwstr/>
      </vt:variant>
      <vt:variant>
        <vt:i4>4325381</vt:i4>
      </vt:variant>
      <vt:variant>
        <vt:i4>18</vt:i4>
      </vt:variant>
      <vt:variant>
        <vt:i4>0</vt:i4>
      </vt:variant>
      <vt:variant>
        <vt:i4>5</vt:i4>
      </vt:variant>
      <vt:variant>
        <vt:lpwstr>consultantplus://offline/ref=1F51138924C4E160D2D9FEFFDBC6466744751DB9F1F9730813B185DC18fCd5G</vt:lpwstr>
      </vt:variant>
      <vt:variant>
        <vt:lpwstr/>
      </vt:variant>
      <vt:variant>
        <vt:i4>2687080</vt:i4>
      </vt:variant>
      <vt:variant>
        <vt:i4>15</vt:i4>
      </vt:variant>
      <vt:variant>
        <vt:i4>0</vt:i4>
      </vt:variant>
      <vt:variant>
        <vt:i4>5</vt:i4>
      </vt:variant>
      <vt:variant>
        <vt:lpwstr>consultantplus://offline/ref=1F51138924C4E160D2D9FEFFDBC6466744741EB6F2FD730813B185DC18C544AD0344D023AFAD9F69fEd3G</vt:lpwstr>
      </vt:variant>
      <vt:variant>
        <vt:lpwstr/>
      </vt:variant>
      <vt:variant>
        <vt:i4>2687033</vt:i4>
      </vt:variant>
      <vt:variant>
        <vt:i4>12</vt:i4>
      </vt:variant>
      <vt:variant>
        <vt:i4>0</vt:i4>
      </vt:variant>
      <vt:variant>
        <vt:i4>5</vt:i4>
      </vt:variant>
      <vt:variant>
        <vt:lpwstr>consultantplus://offline/ref=1F51138924C4E160D2D9FEFFDBC64667447C16B1F4F9730813B185DC18C544AD0344D023AFAF9A6BfEdDG</vt:lpwstr>
      </vt:variant>
      <vt:variant>
        <vt:lpwstr/>
      </vt:variant>
      <vt:variant>
        <vt:i4>2687033</vt:i4>
      </vt:variant>
      <vt:variant>
        <vt:i4>9</vt:i4>
      </vt:variant>
      <vt:variant>
        <vt:i4>0</vt:i4>
      </vt:variant>
      <vt:variant>
        <vt:i4>5</vt:i4>
      </vt:variant>
      <vt:variant>
        <vt:lpwstr>consultantplus://offline/ref=1F51138924C4E160D2D9FEFFDBC64667447C16B1F4F9730813B185DC18C544AD0344D023AFAF9A6BfEdDG</vt:lpwstr>
      </vt:variant>
      <vt:variant>
        <vt:lpwstr/>
      </vt:variant>
      <vt:variant>
        <vt:i4>2687026</vt:i4>
      </vt:variant>
      <vt:variant>
        <vt:i4>6</vt:i4>
      </vt:variant>
      <vt:variant>
        <vt:i4>0</vt:i4>
      </vt:variant>
      <vt:variant>
        <vt:i4>5</vt:i4>
      </vt:variant>
      <vt:variant>
        <vt:lpwstr>consultantplus://offline/ref=1F51138924C4E160D2D9FEFFDBC64667447F1AB5F3FC730813B185DC18C544AD0344D023AFAF9A6BfEdDG</vt:lpwstr>
      </vt:variant>
      <vt:variant>
        <vt:lpwstr/>
      </vt:variant>
      <vt:variant>
        <vt:i4>5767179</vt:i4>
      </vt:variant>
      <vt:variant>
        <vt:i4>3</vt:i4>
      </vt:variant>
      <vt:variant>
        <vt:i4>0</vt:i4>
      </vt:variant>
      <vt:variant>
        <vt:i4>5</vt:i4>
      </vt:variant>
      <vt:variant>
        <vt:lpwstr>consultantplus://offline/ref=4C322DB1EBB28C912C7F0073C698B47821ECF4900740F043C69779394BpAO8K</vt:lpwstr>
      </vt:variant>
      <vt:variant>
        <vt:lpwstr/>
      </vt:variant>
      <vt:variant>
        <vt:i4>2752622</vt:i4>
      </vt:variant>
      <vt:variant>
        <vt:i4>0</vt:i4>
      </vt:variant>
      <vt:variant>
        <vt:i4>0</vt:i4>
      </vt:variant>
      <vt:variant>
        <vt:i4>5</vt:i4>
      </vt:variant>
      <vt:variant>
        <vt:lpwstr>consultantplus://offline/ref=F64C1B3E095640E822C2D237D0738194D41BCA33ABE774404D495440ECD7A1FA42EE651A4DD5C204bFfCJ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77</cp:revision>
  <cp:lastPrinted>2018-06-15T08:54:00Z</cp:lastPrinted>
  <dcterms:created xsi:type="dcterms:W3CDTF">2018-06-27T09:20:00Z</dcterms:created>
  <dcterms:modified xsi:type="dcterms:W3CDTF">2018-11-08T11:52:00Z</dcterms:modified>
</cp:coreProperties>
</file>