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-387986</wp:posOffset>
            </wp:positionH>
            <wp:positionV relativeFrom="paragraph">
              <wp:posOffset>-662940</wp:posOffset>
            </wp:positionV>
            <wp:extent cx="7210425" cy="10308568"/>
            <wp:effectExtent l="0" t="0" r="0" b="0"/>
            <wp:wrapNone/>
            <wp:docPr id="1" name="Рисунок 1" descr="D:\Обходной 2017-2018\РП 2018-2019\Титул ИНФ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ходной 2017-2018\РП 2018-2019\Титул ИНФ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" t="1764" b="2262"/>
                    <a:stretch/>
                  </pic:blipFill>
                  <pic:spPr bwMode="auto">
                    <a:xfrm>
                      <a:off x="0" y="0"/>
                      <a:ext cx="7211158" cy="1030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20F02" w:rsidRDefault="00020F02" w:rsidP="00DD57C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FB58BE" w:rsidRPr="00266125" w:rsidRDefault="00266125" w:rsidP="00DD57C9">
      <w:pPr>
        <w:spacing w:line="276" w:lineRule="auto"/>
        <w:ind w:left="360"/>
        <w:jc w:val="center"/>
        <w:rPr>
          <w:b/>
          <w:sz w:val="28"/>
          <w:szCs w:val="28"/>
        </w:rPr>
      </w:pPr>
      <w:r w:rsidRPr="00266125">
        <w:rPr>
          <w:b/>
          <w:sz w:val="28"/>
          <w:szCs w:val="28"/>
          <w:lang w:val="en-US"/>
        </w:rPr>
        <w:lastRenderedPageBreak/>
        <w:t>I</w:t>
      </w:r>
      <w:r w:rsidRPr="00266125">
        <w:rPr>
          <w:b/>
          <w:sz w:val="28"/>
          <w:szCs w:val="28"/>
        </w:rPr>
        <w:t>. Пояснительная записка</w:t>
      </w:r>
    </w:p>
    <w:p w:rsidR="00266125" w:rsidRPr="00266125" w:rsidRDefault="00266125" w:rsidP="00266125">
      <w:p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Преподавание предмета в 2018 – 2019 учебном году ведётся в соответствии со следующими нормативными и распорядительными документами:</w:t>
      </w:r>
    </w:p>
    <w:p w:rsidR="00266125" w:rsidRPr="00266125" w:rsidRDefault="00266125" w:rsidP="00266125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266125" w:rsidRPr="00266125" w:rsidRDefault="00266125" w:rsidP="00266125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266125" w:rsidRPr="00266125" w:rsidRDefault="00266125" w:rsidP="00266125">
      <w:pPr>
        <w:pStyle w:val="a3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</w:t>
      </w:r>
      <w:r w:rsidR="00DD57C9">
        <w:rPr>
          <w:sz w:val="28"/>
          <w:szCs w:val="28"/>
        </w:rPr>
        <w:t>льной школы для 9 класса на 2018-2019</w:t>
      </w:r>
      <w:r w:rsidRPr="00266125">
        <w:rPr>
          <w:sz w:val="28"/>
          <w:szCs w:val="28"/>
        </w:rPr>
        <w:t xml:space="preserve"> уч. год</w:t>
      </w:r>
    </w:p>
    <w:p w:rsidR="00266125" w:rsidRPr="00266125" w:rsidRDefault="00266125" w:rsidP="00266125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Положение о рабочей программе учителя МБОУ Каяльской СОШ.</w:t>
      </w:r>
    </w:p>
    <w:p w:rsidR="00266125" w:rsidRPr="00266125" w:rsidRDefault="00266125" w:rsidP="00266125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Учебный план МБОУ Каяльской СОШ на 201</w:t>
      </w:r>
      <w:r w:rsidR="00DD57C9">
        <w:rPr>
          <w:sz w:val="28"/>
          <w:szCs w:val="28"/>
        </w:rPr>
        <w:t>8</w:t>
      </w:r>
      <w:r w:rsidRPr="00266125">
        <w:rPr>
          <w:sz w:val="28"/>
          <w:szCs w:val="28"/>
        </w:rPr>
        <w:t>-201</w:t>
      </w:r>
      <w:r w:rsidR="00DD57C9">
        <w:rPr>
          <w:sz w:val="28"/>
          <w:szCs w:val="28"/>
        </w:rPr>
        <w:t>9</w:t>
      </w:r>
      <w:r w:rsidRPr="00266125">
        <w:rPr>
          <w:sz w:val="28"/>
          <w:szCs w:val="28"/>
        </w:rPr>
        <w:t xml:space="preserve"> учебный год.</w:t>
      </w:r>
    </w:p>
    <w:p w:rsidR="00266125" w:rsidRPr="00266125" w:rsidRDefault="00266125" w:rsidP="00266125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Календарный учебный график МБОУ Каяльской СОШ на 201</w:t>
      </w:r>
      <w:r w:rsidR="00DD57C9">
        <w:rPr>
          <w:sz w:val="28"/>
          <w:szCs w:val="28"/>
        </w:rPr>
        <w:t>8</w:t>
      </w:r>
      <w:r w:rsidRPr="00266125">
        <w:rPr>
          <w:sz w:val="28"/>
          <w:szCs w:val="28"/>
        </w:rPr>
        <w:t>-201</w:t>
      </w:r>
      <w:r w:rsidR="00DD57C9">
        <w:rPr>
          <w:sz w:val="28"/>
          <w:szCs w:val="28"/>
        </w:rPr>
        <w:t>9</w:t>
      </w:r>
      <w:r w:rsidRPr="00266125">
        <w:rPr>
          <w:sz w:val="28"/>
          <w:szCs w:val="28"/>
        </w:rPr>
        <w:t xml:space="preserve"> учебный год.</w:t>
      </w:r>
    </w:p>
    <w:p w:rsidR="009073EA" w:rsidRPr="00266125" w:rsidRDefault="009073EA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>Цели:</w:t>
      </w:r>
    </w:p>
    <w:p w:rsidR="009073EA" w:rsidRPr="00266125" w:rsidRDefault="009073EA" w:rsidP="0026612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9073EA" w:rsidRPr="00266125" w:rsidRDefault="009073EA" w:rsidP="0026612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умений и способов деятельности в области информатики</w:t>
      </w:r>
      <w:proofErr w:type="gramStart"/>
      <w:r w:rsidRPr="00266125">
        <w:rPr>
          <w:sz w:val="28"/>
          <w:szCs w:val="28"/>
        </w:rPr>
        <w:t xml:space="preserve"> ;</w:t>
      </w:r>
      <w:proofErr w:type="gramEnd"/>
      <w:r w:rsidRPr="00266125">
        <w:rPr>
          <w:sz w:val="28"/>
          <w:szCs w:val="28"/>
        </w:rPr>
        <w:t xml:space="preserve"> </w:t>
      </w:r>
    </w:p>
    <w:p w:rsidR="009073EA" w:rsidRPr="00266125" w:rsidRDefault="009073EA" w:rsidP="0026612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совершенствование </w:t>
      </w:r>
      <w:proofErr w:type="spellStart"/>
      <w:r w:rsidRPr="00266125">
        <w:rPr>
          <w:sz w:val="28"/>
          <w:szCs w:val="28"/>
        </w:rPr>
        <w:t>общеучебных</w:t>
      </w:r>
      <w:proofErr w:type="spellEnd"/>
      <w:r w:rsidRPr="00266125">
        <w:rPr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9073EA" w:rsidRPr="00266125" w:rsidRDefault="009073EA" w:rsidP="0026612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9073EA" w:rsidRPr="00266125" w:rsidRDefault="009073EA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 xml:space="preserve">Задачи: </w:t>
      </w:r>
    </w:p>
    <w:p w:rsidR="009073EA" w:rsidRPr="00266125" w:rsidRDefault="009073EA" w:rsidP="0026612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9073EA" w:rsidRPr="00266125" w:rsidRDefault="009073EA" w:rsidP="0026612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9073EA" w:rsidRPr="00266125" w:rsidRDefault="009073EA" w:rsidP="0026612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FB58BE" w:rsidRPr="00266125" w:rsidRDefault="009073EA" w:rsidP="0026612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</w:t>
      </w:r>
      <w:r w:rsidRPr="00266125">
        <w:rPr>
          <w:sz w:val="28"/>
          <w:szCs w:val="28"/>
        </w:rPr>
        <w:lastRenderedPageBreak/>
        <w:t xml:space="preserve">деятельности, дальнейшем освоении профессий, востребованных на рынке труда. </w:t>
      </w:r>
    </w:p>
    <w:p w:rsidR="00FB58BE" w:rsidRPr="00266125" w:rsidRDefault="00FB58BE" w:rsidP="00266125">
      <w:pPr>
        <w:spacing w:line="276" w:lineRule="auto"/>
        <w:jc w:val="both"/>
        <w:rPr>
          <w:sz w:val="28"/>
          <w:szCs w:val="28"/>
        </w:rPr>
      </w:pPr>
    </w:p>
    <w:p w:rsidR="00E36774" w:rsidRPr="00266125" w:rsidRDefault="00FB58BE" w:rsidP="00266125">
      <w:pPr>
        <w:spacing w:line="276" w:lineRule="auto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>1.1. Место предмета в учебном плане</w:t>
      </w:r>
    </w:p>
    <w:p w:rsidR="009073EA" w:rsidRPr="00266125" w:rsidRDefault="009073EA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В рабочей программе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073EA" w:rsidRPr="00266125" w:rsidRDefault="009073EA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Рабочая программа в 9 классе рассчитана на 2 часа в неделю на протяжении учебного года, то есть 68 часов в год. </w:t>
      </w:r>
    </w:p>
    <w:p w:rsidR="008C4FEF" w:rsidRPr="00266125" w:rsidRDefault="008C4FEF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  <w:u w:val="single"/>
        </w:rPr>
        <w:t>Уровень обучения</w:t>
      </w:r>
      <w:r w:rsidRPr="00266125">
        <w:rPr>
          <w:sz w:val="28"/>
          <w:szCs w:val="28"/>
        </w:rPr>
        <w:t xml:space="preserve"> – базовый. </w:t>
      </w:r>
    </w:p>
    <w:p w:rsidR="008C4FEF" w:rsidRPr="00266125" w:rsidRDefault="008C4FEF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Учебно-методический комплекс: </w:t>
      </w:r>
    </w:p>
    <w:p w:rsidR="008C4FEF" w:rsidRPr="00266125" w:rsidRDefault="008C4FEF" w:rsidP="0026612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1800"/>
        <w:gridCol w:w="2160"/>
        <w:gridCol w:w="1260"/>
      </w:tblGrid>
      <w:tr w:rsidR="008C4FEF" w:rsidRPr="00266125" w:rsidTr="008C4FEF">
        <w:trPr>
          <w:trHeight w:val="245"/>
        </w:trPr>
        <w:tc>
          <w:tcPr>
            <w:tcW w:w="3708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900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00" w:type="dxa"/>
            <w:vAlign w:val="center"/>
          </w:tcPr>
          <w:p w:rsidR="008C4FEF" w:rsidRPr="00266125" w:rsidRDefault="008C4FEF" w:rsidP="00266125">
            <w:pPr>
              <w:spacing w:line="276" w:lineRule="auto"/>
              <w:ind w:firstLine="70"/>
              <w:jc w:val="both"/>
              <w:rPr>
                <w:sz w:val="28"/>
                <w:szCs w:val="28"/>
              </w:rPr>
            </w:pPr>
            <w:r w:rsidRPr="00266125">
              <w:rPr>
                <w:b/>
                <w:bCs/>
                <w:sz w:val="28"/>
                <w:szCs w:val="28"/>
              </w:rPr>
              <w:t>ФИО автора</w:t>
            </w:r>
          </w:p>
        </w:tc>
        <w:tc>
          <w:tcPr>
            <w:tcW w:w="2160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260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C4FEF" w:rsidRPr="00266125" w:rsidTr="008C4FEF">
        <w:trPr>
          <w:trHeight w:val="247"/>
        </w:trPr>
        <w:tc>
          <w:tcPr>
            <w:tcW w:w="3708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Информатика и ИКТ: Учебник для 9 класса, в 2-х частях</w:t>
            </w:r>
          </w:p>
        </w:tc>
        <w:tc>
          <w:tcPr>
            <w:tcW w:w="900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vAlign w:val="center"/>
          </w:tcPr>
          <w:p w:rsidR="008C4FEF" w:rsidRPr="00266125" w:rsidRDefault="008C4FEF" w:rsidP="00266125">
            <w:pPr>
              <w:spacing w:line="276" w:lineRule="auto"/>
              <w:ind w:firstLine="70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 xml:space="preserve">Л.Л. </w:t>
            </w:r>
            <w:proofErr w:type="spellStart"/>
            <w:r w:rsidRPr="00266125">
              <w:rPr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160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260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2015-2016</w:t>
            </w:r>
          </w:p>
        </w:tc>
      </w:tr>
      <w:tr w:rsidR="008C4FEF" w:rsidRPr="00266125" w:rsidTr="008C4FEF">
        <w:trPr>
          <w:trHeight w:val="385"/>
        </w:trPr>
        <w:tc>
          <w:tcPr>
            <w:tcW w:w="3708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Набор цифровых образовательных ресурсов для 9 класса</w:t>
            </w:r>
          </w:p>
        </w:tc>
        <w:tc>
          <w:tcPr>
            <w:tcW w:w="900" w:type="dxa"/>
            <w:vAlign w:val="center"/>
          </w:tcPr>
          <w:p w:rsidR="008C4FEF" w:rsidRPr="00266125" w:rsidRDefault="008C4FEF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vAlign w:val="center"/>
          </w:tcPr>
          <w:p w:rsidR="008C4FEF" w:rsidRPr="00266125" w:rsidRDefault="008C4FEF" w:rsidP="00266125">
            <w:pPr>
              <w:spacing w:line="276" w:lineRule="auto"/>
              <w:ind w:firstLine="70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 xml:space="preserve">Л.Л. </w:t>
            </w:r>
            <w:proofErr w:type="spellStart"/>
            <w:r w:rsidRPr="00266125">
              <w:rPr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8C4FEF" w:rsidRPr="00266125" w:rsidRDefault="00CF2BB3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9" w:history="1">
              <w:r w:rsidR="008C4FEF" w:rsidRPr="00266125">
                <w:rPr>
                  <w:rStyle w:val="a4"/>
                  <w:sz w:val="28"/>
                  <w:szCs w:val="28"/>
                </w:rPr>
                <w:t>http://metodist.lbz.ru/authors/informatika/3/ppt9kl.php</w:t>
              </w:r>
            </w:hyperlink>
          </w:p>
        </w:tc>
      </w:tr>
    </w:tbl>
    <w:p w:rsidR="008C4FEF" w:rsidRPr="00266125" w:rsidRDefault="008C4FEF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В связи с тем, что в учебном плане на изучение предмета отводится 68 часов, а не 70 часов, то в рабочей программе уменьшено количество часов на 2 час за счет резервного времени. </w:t>
      </w:r>
    </w:p>
    <w:p w:rsidR="008C4FEF" w:rsidRPr="00266125" w:rsidRDefault="008C4FEF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Программой предусмотрено проведение:</w:t>
      </w:r>
    </w:p>
    <w:p w:rsidR="008C4FEF" w:rsidRPr="00266125" w:rsidRDefault="00544EE2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Контрольных работ – 5</w:t>
      </w:r>
      <w:r w:rsidR="008C4FEF" w:rsidRPr="00266125">
        <w:rPr>
          <w:sz w:val="28"/>
          <w:szCs w:val="28"/>
        </w:rPr>
        <w:t>,</w:t>
      </w:r>
    </w:p>
    <w:p w:rsidR="008C4FEF" w:rsidRPr="00266125" w:rsidRDefault="00544EE2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Практических работ – 38.</w:t>
      </w:r>
    </w:p>
    <w:p w:rsidR="005D7963" w:rsidRPr="00266125" w:rsidRDefault="005D7963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 xml:space="preserve">Виды контроля: </w:t>
      </w:r>
    </w:p>
    <w:p w:rsidR="005D7963" w:rsidRPr="00266125" w:rsidRDefault="005D7963" w:rsidP="0026612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66125">
        <w:rPr>
          <w:b/>
          <w:sz w:val="28"/>
          <w:szCs w:val="28"/>
        </w:rPr>
        <w:t>входной</w:t>
      </w:r>
      <w:r w:rsidRPr="00266125">
        <w:rPr>
          <w:sz w:val="28"/>
          <w:szCs w:val="28"/>
        </w:rPr>
        <w:t> 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5D7963" w:rsidRPr="00266125" w:rsidRDefault="005D7963" w:rsidP="0026612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266125">
        <w:rPr>
          <w:b/>
          <w:sz w:val="28"/>
          <w:szCs w:val="28"/>
        </w:rPr>
        <w:t>промежуточный</w:t>
      </w:r>
      <w:proofErr w:type="gramEnd"/>
      <w:r w:rsidRPr="00266125">
        <w:rPr>
          <w:sz w:val="28"/>
          <w:szCs w:val="28"/>
        </w:rPr>
        <w:t xml:space="preserve"> 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266125">
        <w:rPr>
          <w:sz w:val="28"/>
          <w:szCs w:val="28"/>
        </w:rPr>
        <w:t>обучаемым</w:t>
      </w:r>
      <w:proofErr w:type="gramEnd"/>
      <w:r w:rsidRPr="00266125">
        <w:rPr>
          <w:sz w:val="28"/>
          <w:szCs w:val="28"/>
        </w:rPr>
        <w:t xml:space="preserve"> порций материала; </w:t>
      </w:r>
    </w:p>
    <w:p w:rsidR="005D7963" w:rsidRPr="00266125" w:rsidRDefault="005D7963" w:rsidP="0026612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266125">
        <w:rPr>
          <w:b/>
          <w:sz w:val="28"/>
          <w:szCs w:val="28"/>
        </w:rPr>
        <w:t>проверочный</w:t>
      </w:r>
      <w:proofErr w:type="gramEnd"/>
      <w:r w:rsidRPr="00266125">
        <w:rPr>
          <w:b/>
          <w:sz w:val="28"/>
          <w:szCs w:val="28"/>
        </w:rPr>
        <w:t> </w:t>
      </w:r>
      <w:r w:rsidRPr="00266125">
        <w:rPr>
          <w:sz w:val="28"/>
          <w:szCs w:val="28"/>
        </w:rPr>
        <w:t xml:space="preserve">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FB58BE" w:rsidRPr="00DD57C9" w:rsidRDefault="005D7963" w:rsidP="0026612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266125">
        <w:rPr>
          <w:b/>
          <w:sz w:val="28"/>
          <w:szCs w:val="28"/>
        </w:rPr>
        <w:t>итоговый</w:t>
      </w:r>
      <w:proofErr w:type="gramEnd"/>
      <w:r w:rsidRPr="00266125">
        <w:rPr>
          <w:sz w:val="28"/>
          <w:szCs w:val="28"/>
        </w:rPr>
        <w:t xml:space="preserve"> – осуществляется по завершении крупного блоки или всего курса; позволяет оценить знания и умения. </w:t>
      </w:r>
    </w:p>
    <w:p w:rsidR="00FB58BE" w:rsidRPr="00266125" w:rsidRDefault="00FB58BE" w:rsidP="00DD57C9">
      <w:pPr>
        <w:spacing w:line="276" w:lineRule="auto"/>
        <w:jc w:val="center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lastRenderedPageBreak/>
        <w:t>1.2. Общая характеристика предмета</w:t>
      </w:r>
    </w:p>
    <w:p w:rsidR="00720F5F" w:rsidRPr="00266125" w:rsidRDefault="00720F5F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20F5F" w:rsidRPr="00266125" w:rsidRDefault="00720F5F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 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720F5F" w:rsidRPr="00266125" w:rsidRDefault="00720F5F" w:rsidP="0026612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66125">
        <w:rPr>
          <w:sz w:val="28"/>
          <w:szCs w:val="28"/>
        </w:rPr>
        <w:t>Многие предметные знания и способы деятельности (включая использование средств ИКТ),  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 и в реальных жизненных ситуациях,  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266125">
        <w:rPr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720F5F" w:rsidRPr="00266125" w:rsidRDefault="00720F5F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Одной из основных черт нашего времени является  всевозрастающая изменчивость окружающего мира.  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720F5F" w:rsidRPr="00266125" w:rsidRDefault="00720F5F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В содержании курса информатики для 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720F5F" w:rsidRPr="00DD57C9" w:rsidRDefault="00720F5F" w:rsidP="00266125">
      <w:pPr>
        <w:spacing w:line="276" w:lineRule="auto"/>
        <w:jc w:val="both"/>
        <w:rPr>
          <w:b/>
          <w:sz w:val="28"/>
          <w:szCs w:val="28"/>
        </w:rPr>
      </w:pPr>
      <w:r w:rsidRPr="00266125">
        <w:rPr>
          <w:sz w:val="28"/>
          <w:szCs w:val="28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</w:t>
      </w:r>
      <w:r w:rsidRPr="00DD57C9">
        <w:rPr>
          <w:sz w:val="28"/>
          <w:szCs w:val="28"/>
        </w:rPr>
        <w:t>обобщение этого опыта.</w:t>
      </w:r>
    </w:p>
    <w:p w:rsidR="00FB58BE" w:rsidRPr="00DD57C9" w:rsidRDefault="00FB58BE" w:rsidP="00266125">
      <w:pPr>
        <w:spacing w:line="276" w:lineRule="auto"/>
        <w:jc w:val="both"/>
        <w:rPr>
          <w:b/>
          <w:sz w:val="28"/>
          <w:szCs w:val="28"/>
        </w:rPr>
      </w:pPr>
    </w:p>
    <w:p w:rsidR="00FB58BE" w:rsidRPr="00DD57C9" w:rsidRDefault="00DD57C9" w:rsidP="00DD57C9">
      <w:pPr>
        <w:spacing w:line="276" w:lineRule="auto"/>
        <w:jc w:val="center"/>
        <w:rPr>
          <w:b/>
          <w:sz w:val="28"/>
          <w:szCs w:val="28"/>
        </w:rPr>
      </w:pPr>
      <w:r w:rsidRPr="00DD57C9">
        <w:rPr>
          <w:b/>
          <w:sz w:val="28"/>
          <w:szCs w:val="28"/>
          <w:lang w:val="en-US"/>
        </w:rPr>
        <w:t>II</w:t>
      </w:r>
      <w:r w:rsidRPr="00DD57C9">
        <w:rPr>
          <w:b/>
          <w:sz w:val="28"/>
          <w:szCs w:val="28"/>
        </w:rPr>
        <w:t>. Планируемые результаты освоения учебного предмета «Информатика»</w:t>
      </w:r>
    </w:p>
    <w:p w:rsidR="00DC7C53" w:rsidRPr="00266125" w:rsidRDefault="00DC7C53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sz w:val="28"/>
          <w:szCs w:val="28"/>
        </w:rPr>
        <w:lastRenderedPageBreak/>
        <w:t xml:space="preserve">В результате освоения курса информатики в 9 классе учащиеся </w:t>
      </w:r>
      <w:r w:rsidRPr="00266125">
        <w:rPr>
          <w:b/>
          <w:sz w:val="28"/>
          <w:szCs w:val="28"/>
        </w:rPr>
        <w:t xml:space="preserve">получат представление: </w:t>
      </w:r>
    </w:p>
    <w:p w:rsidR="00DC7C53" w:rsidRPr="00266125" w:rsidRDefault="00DC7C53" w:rsidP="002661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DC7C53" w:rsidRPr="00266125" w:rsidRDefault="00DC7C53" w:rsidP="002661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 моделировании как методе научного познания; о компьютерных моделях и  их использовании для исследования объектов окружающего мира;</w:t>
      </w:r>
    </w:p>
    <w:p w:rsidR="00DC7C53" w:rsidRPr="00266125" w:rsidRDefault="00DC7C53" w:rsidP="002661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DC7C53" w:rsidRPr="00266125" w:rsidRDefault="00DC7C53" w:rsidP="002661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DC7C53" w:rsidRPr="00266125" w:rsidRDefault="00DC7C53" w:rsidP="002661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C7C53" w:rsidRPr="00266125" w:rsidRDefault="00DC7C53" w:rsidP="002661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 технологиях обработки информационных массивов с использованием электронной таблицы или базы данных;</w:t>
      </w:r>
    </w:p>
    <w:p w:rsidR="00DC7C53" w:rsidRPr="00266125" w:rsidRDefault="00DC7C53" w:rsidP="002661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DC7C53" w:rsidRPr="00266125" w:rsidRDefault="00DC7C53" w:rsidP="002661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DC7C53" w:rsidRPr="00266125" w:rsidRDefault="00DC7C53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>Учащиеся будут уметь: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кодировать и декодировать информацию при известных правилах кодирования;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переводить единицы измерения количества информации; оценивать количественные  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записывать в двоичной системе целые числа от 0 до 256; 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266125">
        <w:rPr>
          <w:sz w:val="28"/>
          <w:szCs w:val="28"/>
        </w:rPr>
        <w:t xml:space="preserve"> И</w:t>
      </w:r>
      <w:proofErr w:type="gramEnd"/>
      <w:r w:rsidRPr="00266125">
        <w:rPr>
          <w:sz w:val="28"/>
          <w:szCs w:val="28"/>
        </w:rPr>
        <w:t>, ИЛИ, НЕ; определять значение логического выражения;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проводить компьютерные эксперименты с использованием готовых моделей;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lastRenderedPageBreak/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формально исполнять алгоритмы, описанные с использованием конструкций  ветвления (условные операторы) и повторения (циклы), вспомогательных алгоритмов, простых и табличных величин;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создавать и выполнять программы для решения несложных алгоритмических задач в выбранной  среде программирования;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 переходить от одного представления данных к другому;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создавать записи в базе данных;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создавать презентации на основе шаблонов;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использовать формулы для вычислений в электронных таблицах;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DC7C53" w:rsidRPr="00266125" w:rsidRDefault="00DC7C53" w:rsidP="002661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lastRenderedPageBreak/>
        <w:t>пользоваться персональным компьютером и его периферийным оборудованием (принтером, сканером, модемом, мультимедийным проектором).</w:t>
      </w:r>
    </w:p>
    <w:p w:rsidR="00FB58BE" w:rsidRPr="00266125" w:rsidRDefault="00FB58BE" w:rsidP="00266125">
      <w:pPr>
        <w:spacing w:line="276" w:lineRule="auto"/>
        <w:jc w:val="both"/>
        <w:rPr>
          <w:sz w:val="28"/>
          <w:szCs w:val="28"/>
        </w:rPr>
      </w:pPr>
    </w:p>
    <w:p w:rsidR="00FB58BE" w:rsidRPr="00266125" w:rsidRDefault="00FB58BE" w:rsidP="00266125">
      <w:pPr>
        <w:pStyle w:val="Default"/>
        <w:spacing w:line="276" w:lineRule="auto"/>
        <w:jc w:val="both"/>
        <w:rPr>
          <w:sz w:val="28"/>
          <w:szCs w:val="28"/>
        </w:rPr>
      </w:pPr>
      <w:r w:rsidRPr="00266125">
        <w:rPr>
          <w:b/>
          <w:bCs/>
          <w:i/>
          <w:iCs/>
          <w:sz w:val="28"/>
          <w:szCs w:val="28"/>
        </w:rPr>
        <w:t xml:space="preserve">Критерии оценивания: </w:t>
      </w:r>
    </w:p>
    <w:p w:rsidR="00FB58BE" w:rsidRPr="00266125" w:rsidRDefault="00FB58BE" w:rsidP="0026612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44"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тематический; </w:t>
      </w:r>
    </w:p>
    <w:p w:rsidR="00FB58BE" w:rsidRPr="00266125" w:rsidRDefault="00FB58BE" w:rsidP="0026612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текущий;</w:t>
      </w:r>
    </w:p>
    <w:p w:rsidR="00FB58BE" w:rsidRPr="00DD57C9" w:rsidRDefault="00FB58BE" w:rsidP="0026612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итоговый. </w:t>
      </w:r>
    </w:p>
    <w:p w:rsidR="00FB58BE" w:rsidRPr="00266125" w:rsidRDefault="00FB58BE" w:rsidP="00266125">
      <w:pPr>
        <w:pStyle w:val="Default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     Контроль </w:t>
      </w:r>
      <w:r w:rsidRPr="00266125">
        <w:rPr>
          <w:i/>
          <w:iCs/>
          <w:sz w:val="28"/>
          <w:szCs w:val="28"/>
        </w:rPr>
        <w:t xml:space="preserve">теоретических </w:t>
      </w:r>
      <w:r w:rsidRPr="00266125">
        <w:rPr>
          <w:sz w:val="28"/>
          <w:szCs w:val="28"/>
        </w:rPr>
        <w:t xml:space="preserve">знаний учащихся происходит в форме фронтального опроса, проверки домашних заданий, тестирования по тематическим разделам курса. Контроль </w:t>
      </w:r>
      <w:r w:rsidRPr="00266125">
        <w:rPr>
          <w:i/>
          <w:iCs/>
          <w:sz w:val="28"/>
          <w:szCs w:val="28"/>
        </w:rPr>
        <w:t xml:space="preserve">практических </w:t>
      </w:r>
      <w:r w:rsidRPr="00266125">
        <w:rPr>
          <w:sz w:val="28"/>
          <w:szCs w:val="28"/>
        </w:rPr>
        <w:t xml:space="preserve">умений и навыков происходит путем приема индивидуальных заданий, выполняемых учащимися на компьютерах. </w:t>
      </w:r>
    </w:p>
    <w:p w:rsidR="00FB58BE" w:rsidRPr="00266125" w:rsidRDefault="00FB58BE" w:rsidP="0026612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66125">
        <w:rPr>
          <w:b/>
          <w:bCs/>
          <w:i/>
          <w:iCs/>
          <w:sz w:val="28"/>
          <w:szCs w:val="28"/>
        </w:rPr>
        <w:t>Нормы оценки:</w:t>
      </w:r>
      <w:r w:rsidRPr="00266125">
        <w:rPr>
          <w:b/>
          <w:bCs/>
          <w:sz w:val="28"/>
          <w:szCs w:val="28"/>
        </w:rPr>
        <w:t xml:space="preserve"> </w:t>
      </w:r>
    </w:p>
    <w:p w:rsidR="00FB58BE" w:rsidRPr="00266125" w:rsidRDefault="00FB58BE" w:rsidP="00266125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266125">
        <w:rPr>
          <w:b/>
          <w:bCs/>
          <w:sz w:val="28"/>
          <w:szCs w:val="28"/>
          <w:u w:val="single"/>
        </w:rPr>
        <w:t xml:space="preserve">- </w:t>
      </w:r>
      <w:r w:rsidRPr="00266125">
        <w:rPr>
          <w:b/>
          <w:i/>
          <w:iCs/>
          <w:sz w:val="28"/>
          <w:szCs w:val="28"/>
          <w:u w:val="single"/>
        </w:rPr>
        <w:t xml:space="preserve">устного ответа: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«5»: </w:t>
      </w:r>
      <w:r w:rsidRPr="00266125">
        <w:rPr>
          <w:color w:val="000000"/>
          <w:sz w:val="28"/>
          <w:szCs w:val="28"/>
          <w:lang w:eastAsia="ru-RU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«4»: </w:t>
      </w:r>
      <w:r w:rsidRPr="00266125">
        <w:rPr>
          <w:color w:val="000000"/>
          <w:sz w:val="28"/>
          <w:szCs w:val="28"/>
          <w:lang w:eastAsia="ru-RU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«3»: </w:t>
      </w:r>
      <w:r w:rsidRPr="00266125">
        <w:rPr>
          <w:color w:val="000000"/>
          <w:sz w:val="28"/>
          <w:szCs w:val="28"/>
          <w:lang w:eastAsia="ru-RU"/>
        </w:rPr>
        <w:t xml:space="preserve">ответ полный, но при этом допущена существенная ошибка, или неполный, несвязный.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«2»: </w:t>
      </w:r>
      <w:r w:rsidRPr="00266125">
        <w:rPr>
          <w:color w:val="000000"/>
          <w:sz w:val="28"/>
          <w:szCs w:val="28"/>
          <w:lang w:eastAsia="ru-RU"/>
        </w:rPr>
        <w:t xml:space="preserve"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266125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 w:rsidRPr="00266125">
        <w:rPr>
          <w:b/>
          <w:i/>
          <w:iCs/>
          <w:color w:val="000000"/>
          <w:sz w:val="28"/>
          <w:szCs w:val="28"/>
          <w:u w:val="single"/>
          <w:lang w:eastAsia="ru-RU"/>
        </w:rPr>
        <w:t xml:space="preserve">практического задания: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«5»: </w:t>
      </w:r>
      <w:r w:rsidRPr="00266125">
        <w:rPr>
          <w:color w:val="000000"/>
          <w:sz w:val="28"/>
          <w:szCs w:val="28"/>
          <w:lang w:eastAsia="ru-RU"/>
        </w:rPr>
        <w:t xml:space="preserve">1) работа выполнена полностью и правильно; сделаны правильные выводы; </w:t>
      </w:r>
      <w:proofErr w:type="gramStart"/>
      <w:r w:rsidRPr="00266125">
        <w:rPr>
          <w:color w:val="000000"/>
          <w:sz w:val="28"/>
          <w:szCs w:val="28"/>
          <w:lang w:eastAsia="ru-RU"/>
        </w:rPr>
        <w:t xml:space="preserve">2) </w:t>
      </w:r>
      <w:proofErr w:type="gramEnd"/>
      <w:r w:rsidRPr="00266125">
        <w:rPr>
          <w:color w:val="000000"/>
          <w:sz w:val="28"/>
          <w:szCs w:val="28"/>
          <w:lang w:eastAsia="ru-RU"/>
        </w:rPr>
        <w:t xml:space="preserve">работа выполнена по плану с учетом техники безопасности.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«4»: </w:t>
      </w:r>
      <w:r w:rsidRPr="00266125">
        <w:rPr>
          <w:color w:val="000000"/>
          <w:sz w:val="28"/>
          <w:szCs w:val="28"/>
          <w:lang w:eastAsia="ru-RU"/>
        </w:rPr>
        <w:t xml:space="preserve">работа выполнена правильно с учетом 2-3 несущественных ошибок исправленных самостоятельно по требованию учителя.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«3»: </w:t>
      </w:r>
      <w:r w:rsidRPr="00266125">
        <w:rPr>
          <w:color w:val="000000"/>
          <w:sz w:val="28"/>
          <w:szCs w:val="28"/>
          <w:lang w:eastAsia="ru-RU"/>
        </w:rPr>
        <w:t xml:space="preserve">работа выполнена правильно не менее чем на половину или допущена существенная ошибка.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«2»: </w:t>
      </w:r>
      <w:r w:rsidRPr="00266125">
        <w:rPr>
          <w:color w:val="000000"/>
          <w:sz w:val="28"/>
          <w:szCs w:val="28"/>
          <w:lang w:eastAsia="ru-RU"/>
        </w:rPr>
        <w:t xml:space="preserve">допущены две (и более) существенные ошибки в ходе работы, которые учащийся не может исправить даже по требованию учителя.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266125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 w:rsidRPr="00266125">
        <w:rPr>
          <w:b/>
          <w:i/>
          <w:iCs/>
          <w:color w:val="000000"/>
          <w:sz w:val="28"/>
          <w:szCs w:val="28"/>
          <w:u w:val="single"/>
          <w:lang w:eastAsia="ru-RU"/>
        </w:rPr>
        <w:t xml:space="preserve">проверка тестов: </w:t>
      </w:r>
    </w:p>
    <w:p w:rsidR="00FB58BE" w:rsidRPr="00266125" w:rsidRDefault="00FB58BE" w:rsidP="0026612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4"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color w:val="000000"/>
          <w:sz w:val="28"/>
          <w:szCs w:val="28"/>
          <w:lang w:eastAsia="ru-RU"/>
        </w:rPr>
        <w:t xml:space="preserve">за каждый правильный ответ начисляется 1 балл; </w:t>
      </w:r>
    </w:p>
    <w:p w:rsidR="00FB58BE" w:rsidRPr="00266125" w:rsidRDefault="00FB58BE" w:rsidP="0026612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4"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color w:val="000000"/>
          <w:sz w:val="28"/>
          <w:szCs w:val="28"/>
          <w:lang w:eastAsia="ru-RU"/>
        </w:rPr>
        <w:t xml:space="preserve">за каждый ошибочный ответ начисляется штраф в 1 балл; </w:t>
      </w:r>
    </w:p>
    <w:p w:rsidR="00FB58BE" w:rsidRPr="00266125" w:rsidRDefault="00FB58BE" w:rsidP="0026612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color w:val="000000"/>
          <w:sz w:val="28"/>
          <w:szCs w:val="28"/>
          <w:lang w:eastAsia="ru-RU"/>
        </w:rPr>
        <w:t xml:space="preserve">за вопрос, оставленный без ответа (пропущенный), ничего не начисляется. </w:t>
      </w:r>
    </w:p>
    <w:p w:rsidR="00FB58BE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  <w:u w:val="single"/>
          <w:lang w:eastAsia="ru-RU"/>
        </w:rPr>
      </w:pPr>
      <w:r w:rsidRPr="00266125">
        <w:rPr>
          <w:b/>
          <w:i/>
          <w:color w:val="000000"/>
          <w:sz w:val="28"/>
          <w:szCs w:val="28"/>
          <w:u w:val="single"/>
          <w:lang w:eastAsia="ru-RU"/>
        </w:rPr>
        <w:t>-тесты:</w:t>
      </w:r>
      <w:r w:rsidR="00FB58BE" w:rsidRPr="00266125">
        <w:rPr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lastRenderedPageBreak/>
        <w:t xml:space="preserve">Отметка «5»: </w:t>
      </w:r>
      <w:r w:rsidRPr="00266125">
        <w:rPr>
          <w:color w:val="000000"/>
          <w:sz w:val="28"/>
          <w:szCs w:val="28"/>
          <w:lang w:eastAsia="ru-RU"/>
        </w:rPr>
        <w:t xml:space="preserve">за 86-100% правильных ответов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«4»: </w:t>
      </w:r>
      <w:r w:rsidRPr="00266125">
        <w:rPr>
          <w:color w:val="000000"/>
          <w:sz w:val="28"/>
          <w:szCs w:val="28"/>
          <w:lang w:eastAsia="ru-RU"/>
        </w:rPr>
        <w:t xml:space="preserve">за 71-85% правильных ответов; </w:t>
      </w:r>
    </w:p>
    <w:p w:rsidR="00FB58BE" w:rsidRPr="00266125" w:rsidRDefault="00FB58BE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i/>
          <w:iCs/>
          <w:color w:val="000000"/>
          <w:sz w:val="28"/>
          <w:szCs w:val="28"/>
          <w:lang w:eastAsia="ru-RU"/>
        </w:rPr>
        <w:t xml:space="preserve">Отметка «3»: </w:t>
      </w:r>
      <w:r w:rsidRPr="00266125">
        <w:rPr>
          <w:color w:val="000000"/>
          <w:sz w:val="28"/>
          <w:szCs w:val="28"/>
          <w:lang w:eastAsia="ru-RU"/>
        </w:rPr>
        <w:t>за 50-70% правильных ответов.</w:t>
      </w:r>
      <w:r w:rsidRPr="00266125">
        <w:rPr>
          <w:sz w:val="28"/>
          <w:szCs w:val="28"/>
        </w:rPr>
        <w:t xml:space="preserve"> 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u w:val="single"/>
        </w:rPr>
      </w:pPr>
      <w:r w:rsidRPr="00266125">
        <w:rPr>
          <w:b/>
          <w:bCs/>
          <w:i/>
          <w:sz w:val="28"/>
          <w:szCs w:val="28"/>
          <w:u w:val="single"/>
        </w:rPr>
        <w:t>- письменные контрольные работы: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bCs/>
          <w:i/>
          <w:sz w:val="28"/>
          <w:szCs w:val="28"/>
        </w:rPr>
        <w:t>Оценка «5»:</w:t>
      </w:r>
      <w:r w:rsidRPr="00266125">
        <w:rPr>
          <w:b/>
          <w:bCs/>
          <w:sz w:val="28"/>
          <w:szCs w:val="28"/>
        </w:rPr>
        <w:t xml:space="preserve"> </w:t>
      </w:r>
      <w:r w:rsidRPr="00266125">
        <w:rPr>
          <w:sz w:val="28"/>
          <w:szCs w:val="28"/>
        </w:rPr>
        <w:t>ставится за работу, выполненную полностью без ошибок и недочётов.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bCs/>
          <w:i/>
          <w:sz w:val="28"/>
          <w:szCs w:val="28"/>
        </w:rPr>
        <w:t>Оценка «4»:</w:t>
      </w:r>
      <w:r w:rsidRPr="00266125">
        <w:rPr>
          <w:b/>
          <w:bCs/>
          <w:sz w:val="28"/>
          <w:szCs w:val="28"/>
        </w:rPr>
        <w:t xml:space="preserve"> </w:t>
      </w:r>
      <w:r w:rsidRPr="00266125">
        <w:rPr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bCs/>
          <w:i/>
          <w:sz w:val="28"/>
          <w:szCs w:val="28"/>
        </w:rPr>
        <w:t>Оценка «3»:</w:t>
      </w:r>
      <w:r w:rsidRPr="00266125">
        <w:rPr>
          <w:b/>
          <w:bCs/>
          <w:sz w:val="28"/>
          <w:szCs w:val="28"/>
        </w:rPr>
        <w:t xml:space="preserve"> </w:t>
      </w:r>
      <w:r w:rsidRPr="00266125">
        <w:rPr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bCs/>
          <w:i/>
          <w:sz w:val="28"/>
          <w:szCs w:val="28"/>
        </w:rPr>
        <w:t>Оценка «2»:</w:t>
      </w:r>
      <w:r w:rsidRPr="00266125">
        <w:rPr>
          <w:b/>
          <w:bCs/>
          <w:sz w:val="28"/>
          <w:szCs w:val="28"/>
        </w:rPr>
        <w:t xml:space="preserve"> </w:t>
      </w:r>
      <w:r w:rsidRPr="00266125">
        <w:rPr>
          <w:sz w:val="28"/>
          <w:szCs w:val="28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266125">
        <w:rPr>
          <w:sz w:val="28"/>
          <w:szCs w:val="28"/>
        </w:rPr>
        <w:t> </w:t>
      </w:r>
      <w:r w:rsidRPr="00266125">
        <w:rPr>
          <w:b/>
          <w:bCs/>
          <w:sz w:val="28"/>
          <w:szCs w:val="28"/>
          <w:u w:val="single"/>
        </w:rPr>
        <w:t>Перечень ошибок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i/>
          <w:iCs/>
          <w:sz w:val="28"/>
          <w:szCs w:val="28"/>
          <w:u w:val="single"/>
        </w:rPr>
        <w:t>Грубые ошибки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2. Неумение выделять в ответе главное.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266125">
        <w:rPr>
          <w:sz w:val="28"/>
          <w:szCs w:val="28"/>
        </w:rPr>
        <w:t>не верное</w:t>
      </w:r>
      <w:proofErr w:type="gramEnd"/>
      <w:r w:rsidRPr="00266125">
        <w:rPr>
          <w:sz w:val="28"/>
          <w:szCs w:val="28"/>
        </w:rPr>
        <w:t xml:space="preserve"> применение операторов в программах, их незнание.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4. Неумение читать программы, алгоритмы, блок-схемы.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5. Неумение подготовить к работе ЭВМ, запустить программу, отладить её, получить результаты и объяснить их.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6. Небрежное отношение к ЭВМ.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7. Нарушение требований правил безопасного труда при работе на ЭВМ.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i/>
          <w:iCs/>
          <w:sz w:val="28"/>
          <w:szCs w:val="28"/>
          <w:u w:val="single"/>
        </w:rPr>
        <w:t>Негрубые ошибки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1. Неточность формулировок, определений, понятий, вызванные неполнотой охвата основных признаков определяемого</w:t>
      </w:r>
      <w:r w:rsidR="00031729" w:rsidRPr="00266125">
        <w:rPr>
          <w:sz w:val="28"/>
          <w:szCs w:val="28"/>
        </w:rPr>
        <w:t xml:space="preserve"> </w:t>
      </w:r>
      <w:r w:rsidRPr="00266125">
        <w:rPr>
          <w:sz w:val="28"/>
          <w:szCs w:val="28"/>
        </w:rPr>
        <w:t>понятия; ошибки синтаксического характера.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2.  Пропуск или неточное написание тестов в операторах ввода-вывода.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3. Нерациональный выбор решения задачи.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i/>
          <w:iCs/>
          <w:sz w:val="28"/>
          <w:szCs w:val="28"/>
          <w:u w:val="single"/>
        </w:rPr>
        <w:t>Недочёты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1. Нерациональные записи в алгоритмах, преобразований и решений задач.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3. Отдельные погрешности в формулировке вопроса или ответа.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lastRenderedPageBreak/>
        <w:t>4. Небрежное выполнение записей, чертежей, схем, графиков.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5. Орфографические  и пунктуационные ошибки</w:t>
      </w:r>
    </w:p>
    <w:p w:rsidR="00FF46B8" w:rsidRPr="00266125" w:rsidRDefault="00FF46B8" w:rsidP="00266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FB58BE" w:rsidRPr="00DD57C9" w:rsidRDefault="00DD57C9" w:rsidP="00DD57C9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Содержание предмета</w:t>
      </w:r>
    </w:p>
    <w:p w:rsidR="000C6C9B" w:rsidRPr="00266125" w:rsidRDefault="00DD57C9" w:rsidP="0026612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79"/>
        <w:gridCol w:w="992"/>
        <w:gridCol w:w="1276"/>
        <w:gridCol w:w="1559"/>
      </w:tblGrid>
      <w:tr w:rsidR="000C6C9B" w:rsidRPr="00266125" w:rsidTr="00DD57C9">
        <w:trPr>
          <w:trHeight w:val="284"/>
          <w:tblHeader/>
        </w:trPr>
        <w:tc>
          <w:tcPr>
            <w:tcW w:w="426" w:type="dxa"/>
            <w:vMerge w:val="restart"/>
            <w:vAlign w:val="center"/>
          </w:tcPr>
          <w:p w:rsidR="000C6C9B" w:rsidRPr="00266125" w:rsidRDefault="000C6C9B" w:rsidP="002661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61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0C6C9B" w:rsidRPr="00266125" w:rsidRDefault="000C6C9B" w:rsidP="002661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6125">
              <w:rPr>
                <w:b/>
                <w:sz w:val="28"/>
                <w:szCs w:val="28"/>
              </w:rPr>
              <w:t>Тема урока, практическое занятие</w:t>
            </w:r>
          </w:p>
        </w:tc>
        <w:tc>
          <w:tcPr>
            <w:tcW w:w="3827" w:type="dxa"/>
            <w:gridSpan w:val="3"/>
            <w:vAlign w:val="center"/>
          </w:tcPr>
          <w:p w:rsidR="000C6C9B" w:rsidRPr="00266125" w:rsidRDefault="000C6C9B" w:rsidP="002661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61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C6C9B" w:rsidRPr="00266125" w:rsidTr="00DD57C9">
        <w:trPr>
          <w:trHeight w:val="76"/>
          <w:tblHeader/>
        </w:trPr>
        <w:tc>
          <w:tcPr>
            <w:tcW w:w="426" w:type="dxa"/>
            <w:vMerge/>
            <w:vAlign w:val="center"/>
          </w:tcPr>
          <w:p w:rsidR="000C6C9B" w:rsidRPr="00266125" w:rsidRDefault="000C6C9B" w:rsidP="002661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0C6C9B" w:rsidRPr="00266125" w:rsidRDefault="000C6C9B" w:rsidP="002661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C6C9B" w:rsidRPr="00266125" w:rsidRDefault="000C6C9B" w:rsidP="002661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612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6C9B" w:rsidRPr="00266125" w:rsidRDefault="000C6C9B" w:rsidP="002661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612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0C6C9B" w:rsidRPr="00266125" w:rsidRDefault="000C6C9B" w:rsidP="002661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6125">
              <w:rPr>
                <w:b/>
                <w:sz w:val="28"/>
                <w:szCs w:val="28"/>
              </w:rPr>
              <w:t>Практика</w:t>
            </w:r>
          </w:p>
        </w:tc>
      </w:tr>
      <w:tr w:rsidR="000C6C9B" w:rsidRPr="00266125" w:rsidTr="00DD57C9">
        <w:trPr>
          <w:trHeight w:val="76"/>
        </w:trPr>
        <w:tc>
          <w:tcPr>
            <w:tcW w:w="426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6612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992" w:type="dxa"/>
          </w:tcPr>
          <w:p w:rsidR="000C6C9B" w:rsidRPr="00266125" w:rsidRDefault="003E1955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C6C9B" w:rsidRPr="00266125" w:rsidRDefault="003E1955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8</w:t>
            </w:r>
          </w:p>
        </w:tc>
      </w:tr>
      <w:tr w:rsidR="000C6C9B" w:rsidRPr="00266125" w:rsidTr="00DD57C9">
        <w:trPr>
          <w:trHeight w:val="76"/>
        </w:trPr>
        <w:tc>
          <w:tcPr>
            <w:tcW w:w="426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6612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992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8</w:t>
            </w:r>
          </w:p>
        </w:tc>
      </w:tr>
      <w:tr w:rsidR="000C6C9B" w:rsidRPr="00266125" w:rsidTr="00DD57C9">
        <w:trPr>
          <w:trHeight w:val="76"/>
        </w:trPr>
        <w:tc>
          <w:tcPr>
            <w:tcW w:w="426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6612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992" w:type="dxa"/>
          </w:tcPr>
          <w:p w:rsidR="000C6C9B" w:rsidRPr="00266125" w:rsidRDefault="00544EE2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C6C9B" w:rsidRPr="00266125" w:rsidRDefault="00544EE2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C6C9B" w:rsidRPr="00266125" w:rsidRDefault="003E1955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6</w:t>
            </w:r>
          </w:p>
        </w:tc>
      </w:tr>
      <w:tr w:rsidR="000C6C9B" w:rsidRPr="00266125" w:rsidTr="00DD57C9">
        <w:trPr>
          <w:trHeight w:val="76"/>
        </w:trPr>
        <w:tc>
          <w:tcPr>
            <w:tcW w:w="426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6612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992" w:type="dxa"/>
          </w:tcPr>
          <w:p w:rsidR="000C6C9B" w:rsidRPr="00266125" w:rsidRDefault="00331F52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C6C9B" w:rsidRPr="00266125" w:rsidRDefault="00331F52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C6C9B" w:rsidRPr="00266125" w:rsidRDefault="00331F52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7</w:t>
            </w:r>
          </w:p>
        </w:tc>
      </w:tr>
      <w:tr w:rsidR="003E1955" w:rsidRPr="00266125" w:rsidTr="00DD57C9">
        <w:trPr>
          <w:trHeight w:val="76"/>
        </w:trPr>
        <w:tc>
          <w:tcPr>
            <w:tcW w:w="426" w:type="dxa"/>
          </w:tcPr>
          <w:p w:rsidR="003E1955" w:rsidRPr="00266125" w:rsidRDefault="003E1955" w:rsidP="0026612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66125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E1955" w:rsidRPr="00266125" w:rsidRDefault="003E1955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3E1955" w:rsidRPr="00266125" w:rsidRDefault="00544EE2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E1955" w:rsidRPr="00266125" w:rsidRDefault="00544EE2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E1955" w:rsidRPr="00266125" w:rsidRDefault="00FF46B8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13</w:t>
            </w:r>
          </w:p>
        </w:tc>
      </w:tr>
      <w:tr w:rsidR="000C6C9B" w:rsidRPr="00266125" w:rsidTr="00DD57C9">
        <w:trPr>
          <w:trHeight w:val="76"/>
        </w:trPr>
        <w:tc>
          <w:tcPr>
            <w:tcW w:w="426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0C6C9B" w:rsidRPr="00266125" w:rsidRDefault="000C6C9B" w:rsidP="002661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125">
              <w:rPr>
                <w:sz w:val="28"/>
                <w:szCs w:val="28"/>
              </w:rPr>
              <w:t>32</w:t>
            </w:r>
          </w:p>
        </w:tc>
      </w:tr>
    </w:tbl>
    <w:p w:rsidR="000C6C9B" w:rsidRPr="00266125" w:rsidRDefault="000C6C9B" w:rsidP="00266125">
      <w:pPr>
        <w:spacing w:line="276" w:lineRule="auto"/>
        <w:jc w:val="both"/>
        <w:rPr>
          <w:sz w:val="28"/>
          <w:szCs w:val="28"/>
        </w:rPr>
      </w:pPr>
    </w:p>
    <w:p w:rsidR="000C6C9B" w:rsidRPr="00266125" w:rsidRDefault="003E1955" w:rsidP="00266125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66125">
        <w:rPr>
          <w:b/>
          <w:bCs/>
          <w:sz w:val="28"/>
          <w:szCs w:val="28"/>
        </w:rPr>
        <w:t>Моделирование и формализация (14</w:t>
      </w:r>
      <w:r w:rsidR="000C6C9B" w:rsidRPr="00266125">
        <w:rPr>
          <w:b/>
          <w:bCs/>
          <w:sz w:val="28"/>
          <w:szCs w:val="28"/>
        </w:rPr>
        <w:t xml:space="preserve"> ч)</w:t>
      </w:r>
    </w:p>
    <w:p w:rsidR="000C6C9B" w:rsidRPr="00266125" w:rsidRDefault="000C6C9B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266125">
        <w:rPr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266125">
        <w:rPr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0C6C9B" w:rsidRPr="00266125" w:rsidRDefault="000C6C9B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C6C9B" w:rsidRPr="00266125" w:rsidRDefault="000C6C9B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FB58BE" w:rsidRPr="00266125" w:rsidRDefault="000C6C9B" w:rsidP="00DD57C9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</w:t>
      </w:r>
      <w:r w:rsidR="00DD57C9">
        <w:rPr>
          <w:sz w:val="28"/>
          <w:szCs w:val="28"/>
        </w:rPr>
        <w:t>ртировка данных.</w:t>
      </w:r>
    </w:p>
    <w:p w:rsidR="00FB58BE" w:rsidRPr="00266125" w:rsidRDefault="003E1955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>Алгоритмизация и программирование (18 ч)</w:t>
      </w:r>
    </w:p>
    <w:p w:rsidR="00A04E1E" w:rsidRPr="00266125" w:rsidRDefault="00A04E1E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Задача о пути торможения автомобиля. </w:t>
      </w:r>
    </w:p>
    <w:p w:rsidR="00A04E1E" w:rsidRPr="00266125" w:rsidRDefault="00A04E1E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Одномерные массивы: описание, заполнение, вывод, сортировка.</w:t>
      </w:r>
    </w:p>
    <w:p w:rsidR="00A04E1E" w:rsidRPr="00266125" w:rsidRDefault="00A04E1E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Конструирование алгоритмов. Разработка алгоритма методом последовательного уточнения. Вспомогательные алгоритмы.</w:t>
      </w:r>
    </w:p>
    <w:p w:rsidR="00A04E1E" w:rsidRPr="00266125" w:rsidRDefault="00A04E1E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t>Запись вспомогательных алгоритмов на языке Паскаль. Процедуры. Функции. Алгоритмы управления. Системы с программным управлением.</w:t>
      </w:r>
    </w:p>
    <w:p w:rsidR="00FB58BE" w:rsidRPr="00266125" w:rsidRDefault="00FF46B8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>Обработка числовой инфор</w:t>
      </w:r>
      <w:r w:rsidR="00544EE2" w:rsidRPr="00266125">
        <w:rPr>
          <w:b/>
          <w:sz w:val="28"/>
          <w:szCs w:val="28"/>
        </w:rPr>
        <w:t>мации в электронных таблицах (11</w:t>
      </w:r>
      <w:r w:rsidRPr="00266125">
        <w:rPr>
          <w:b/>
          <w:sz w:val="28"/>
          <w:szCs w:val="28"/>
        </w:rPr>
        <w:t xml:space="preserve"> ч)</w:t>
      </w:r>
    </w:p>
    <w:p w:rsidR="005C073D" w:rsidRPr="00266125" w:rsidRDefault="005C073D" w:rsidP="00266125">
      <w:pPr>
        <w:spacing w:line="276" w:lineRule="auto"/>
        <w:ind w:firstLine="567"/>
        <w:jc w:val="both"/>
        <w:rPr>
          <w:sz w:val="28"/>
          <w:szCs w:val="28"/>
        </w:rPr>
      </w:pPr>
      <w:r w:rsidRPr="00266125">
        <w:rPr>
          <w:sz w:val="28"/>
          <w:szCs w:val="28"/>
        </w:rPr>
        <w:lastRenderedPageBreak/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B58BE" w:rsidRPr="00266125" w:rsidRDefault="00FF46B8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>Коммуникационные технологии (11 ч)</w:t>
      </w:r>
    </w:p>
    <w:p w:rsidR="005C073D" w:rsidRPr="00266125" w:rsidRDefault="005C073D" w:rsidP="00266125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66125">
        <w:rPr>
          <w:sz w:val="28"/>
          <w:szCs w:val="28"/>
          <w:lang w:eastAsia="ru-RU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5C073D" w:rsidRPr="00266125" w:rsidRDefault="005C073D" w:rsidP="00266125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66125">
        <w:rPr>
          <w:sz w:val="28"/>
          <w:szCs w:val="28"/>
          <w:lang w:eastAsia="ru-RU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5C073D" w:rsidRPr="00266125" w:rsidRDefault="005C073D" w:rsidP="00266125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66125">
        <w:rPr>
          <w:sz w:val="28"/>
          <w:szCs w:val="28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5C073D" w:rsidRPr="00266125" w:rsidRDefault="005C073D" w:rsidP="00266125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66125">
        <w:rPr>
          <w:sz w:val="28"/>
          <w:szCs w:val="28"/>
          <w:lang w:eastAsia="ru-RU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FB58BE" w:rsidRPr="00266125" w:rsidRDefault="00FF46B8" w:rsidP="002661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125">
        <w:rPr>
          <w:b/>
          <w:sz w:val="28"/>
          <w:szCs w:val="28"/>
        </w:rPr>
        <w:t>Ито</w:t>
      </w:r>
      <w:r w:rsidR="00544EE2" w:rsidRPr="00266125">
        <w:rPr>
          <w:b/>
          <w:sz w:val="28"/>
          <w:szCs w:val="28"/>
        </w:rPr>
        <w:t>говое повторение (14</w:t>
      </w:r>
      <w:r w:rsidRPr="00266125">
        <w:rPr>
          <w:b/>
          <w:sz w:val="28"/>
          <w:szCs w:val="28"/>
        </w:rPr>
        <w:t xml:space="preserve"> ч)</w:t>
      </w:r>
    </w:p>
    <w:p w:rsidR="00FF46B8" w:rsidRDefault="00FF46B8" w:rsidP="00FB58BE"/>
    <w:p w:rsidR="00FF46B8" w:rsidRDefault="00FF46B8" w:rsidP="00FB58BE"/>
    <w:p w:rsidR="00B437CC" w:rsidRDefault="00B437CC" w:rsidP="00FB58BE"/>
    <w:p w:rsidR="008C4FEF" w:rsidRDefault="008C4FEF" w:rsidP="008C4FEF">
      <w:pPr>
        <w:rPr>
          <w:b/>
          <w:bCs/>
        </w:rPr>
        <w:sectPr w:rsidR="008C4FEF" w:rsidSect="00020F02">
          <w:footerReference w:type="default" r:id="rId10"/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p w:rsidR="008C4FEF" w:rsidRDefault="008C4FEF" w:rsidP="003E1955">
      <w:pPr>
        <w:jc w:val="center"/>
        <w:rPr>
          <w:b/>
          <w:bCs/>
        </w:rPr>
      </w:pPr>
      <w:r w:rsidRPr="008C4FEF">
        <w:rPr>
          <w:b/>
          <w:bCs/>
        </w:rPr>
        <w:lastRenderedPageBreak/>
        <w:t>КАЛЕН</w:t>
      </w:r>
      <w:r w:rsidR="003E1955">
        <w:rPr>
          <w:b/>
          <w:bCs/>
        </w:rPr>
        <w:t>ДАРНО-ТЕМАТИЧЕСКОЕ ПЛАНИРОВАНИЕ</w:t>
      </w:r>
    </w:p>
    <w:p w:rsidR="00C42F76" w:rsidRDefault="00C42F76" w:rsidP="003E1955">
      <w:pPr>
        <w:jc w:val="center"/>
        <w:rPr>
          <w:b/>
          <w:bCs/>
        </w:rPr>
      </w:pPr>
    </w:p>
    <w:tbl>
      <w:tblPr>
        <w:tblStyle w:val="af2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275"/>
        <w:gridCol w:w="3545"/>
        <w:gridCol w:w="1450"/>
        <w:gridCol w:w="1276"/>
      </w:tblGrid>
      <w:tr w:rsidR="00DD57C9" w:rsidTr="00DC027D">
        <w:tc>
          <w:tcPr>
            <w:tcW w:w="560" w:type="dxa"/>
            <w:vMerge w:val="restart"/>
            <w:shd w:val="clear" w:color="auto" w:fill="D9D9D9" w:themeFill="background1" w:themeFillShade="D9"/>
            <w:vAlign w:val="center"/>
          </w:tcPr>
          <w:p w:rsidR="00DD57C9" w:rsidRPr="00C42F76" w:rsidRDefault="00DD57C9" w:rsidP="00272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203" w:type="dxa"/>
            <w:vMerge w:val="restart"/>
            <w:shd w:val="clear" w:color="auto" w:fill="D9D9D9" w:themeFill="background1" w:themeFillShade="D9"/>
            <w:vAlign w:val="center"/>
          </w:tcPr>
          <w:p w:rsidR="00DD57C9" w:rsidRPr="00C42F76" w:rsidRDefault="00DD57C9" w:rsidP="00272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DD57C9" w:rsidRPr="00C42F76" w:rsidRDefault="00DD57C9" w:rsidP="00272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545" w:type="dxa"/>
            <w:vMerge w:val="restart"/>
            <w:shd w:val="clear" w:color="auto" w:fill="D9D9D9" w:themeFill="background1" w:themeFillShade="D9"/>
            <w:vAlign w:val="center"/>
          </w:tcPr>
          <w:p w:rsidR="00DD57C9" w:rsidRPr="00C42F76" w:rsidRDefault="00DD57C9" w:rsidP="00272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2726" w:type="dxa"/>
            <w:gridSpan w:val="2"/>
            <w:shd w:val="clear" w:color="auto" w:fill="D9D9D9" w:themeFill="background1" w:themeFillShade="D9"/>
            <w:vAlign w:val="center"/>
          </w:tcPr>
          <w:p w:rsidR="00DD57C9" w:rsidRPr="00695BDC" w:rsidRDefault="00DD57C9" w:rsidP="00D14118">
            <w:pPr>
              <w:jc w:val="center"/>
              <w:rPr>
                <w:b/>
                <w:bCs/>
              </w:rPr>
            </w:pPr>
            <w:r w:rsidRPr="00695BDC">
              <w:rPr>
                <w:b/>
                <w:bCs/>
              </w:rPr>
              <w:t>Дата</w:t>
            </w:r>
          </w:p>
        </w:tc>
      </w:tr>
      <w:tr w:rsidR="00DD57C9" w:rsidTr="00DC027D">
        <w:tc>
          <w:tcPr>
            <w:tcW w:w="560" w:type="dxa"/>
            <w:vMerge/>
            <w:shd w:val="clear" w:color="auto" w:fill="D9D9D9" w:themeFill="background1" w:themeFillShade="D9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3" w:type="dxa"/>
            <w:vMerge/>
            <w:shd w:val="clear" w:color="auto" w:fill="D9D9D9" w:themeFill="background1" w:themeFillShade="D9"/>
            <w:vAlign w:val="center"/>
          </w:tcPr>
          <w:p w:rsidR="00DD57C9" w:rsidRPr="00D14118" w:rsidRDefault="00DD57C9" w:rsidP="00D14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DD57C9" w:rsidRPr="00D14118" w:rsidRDefault="00DD57C9" w:rsidP="00D1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shd w:val="clear" w:color="auto" w:fill="D9D9D9" w:themeFill="background1" w:themeFillShade="D9"/>
            <w:vAlign w:val="center"/>
          </w:tcPr>
          <w:p w:rsidR="00DD57C9" w:rsidRDefault="00DD57C9" w:rsidP="00D141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DD57C9" w:rsidRPr="00695BDC" w:rsidRDefault="00DD57C9" w:rsidP="00D14118">
            <w:pPr>
              <w:jc w:val="center"/>
              <w:rPr>
                <w:b/>
                <w:bCs/>
              </w:rPr>
            </w:pPr>
            <w:r w:rsidRPr="00695BDC">
              <w:rPr>
                <w:b/>
                <w:bCs/>
              </w:rPr>
              <w:t>П</w:t>
            </w:r>
            <w:r>
              <w:rPr>
                <w:b/>
                <w:bCs/>
              </w:rPr>
              <w:t>о п</w:t>
            </w:r>
            <w:r w:rsidRPr="00695BDC">
              <w:rPr>
                <w:b/>
                <w:bCs/>
              </w:rPr>
              <w:t>лан</w:t>
            </w:r>
            <w:r>
              <w:rPr>
                <w:b/>
                <w:bCs/>
              </w:rPr>
              <w:t>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57C9" w:rsidRPr="00695BDC" w:rsidRDefault="00DD57C9" w:rsidP="00D1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</w:t>
            </w:r>
            <w:r w:rsidRPr="00695BDC">
              <w:rPr>
                <w:b/>
                <w:bCs/>
              </w:rPr>
              <w:t>акт</w:t>
            </w:r>
            <w:r>
              <w:rPr>
                <w:b/>
                <w:bCs/>
              </w:rPr>
              <w:t>у</w:t>
            </w: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  <w:sz w:val="20"/>
                <w:szCs w:val="20"/>
              </w:rPr>
            </w:pPr>
            <w:r w:rsidRPr="00D141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3" w:type="dxa"/>
            <w:vAlign w:val="center"/>
          </w:tcPr>
          <w:p w:rsidR="00DD57C9" w:rsidRPr="00D14118" w:rsidRDefault="00DD57C9" w:rsidP="00D14118">
            <w:pPr>
              <w:rPr>
                <w:sz w:val="20"/>
                <w:szCs w:val="20"/>
              </w:rPr>
            </w:pPr>
            <w:r w:rsidRPr="00D14118">
              <w:rPr>
                <w:sz w:val="20"/>
                <w:szCs w:val="20"/>
              </w:rPr>
              <w:t xml:space="preserve">Цели изучения курса информатики и ИКТ. </w:t>
            </w:r>
          </w:p>
          <w:p w:rsidR="00DD57C9" w:rsidRPr="00D14118" w:rsidRDefault="00DD57C9" w:rsidP="00D14118">
            <w:pPr>
              <w:rPr>
                <w:sz w:val="20"/>
                <w:szCs w:val="20"/>
              </w:rPr>
            </w:pPr>
            <w:r w:rsidRPr="00D14118">
              <w:rPr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D14118">
            <w:pPr>
              <w:jc w:val="center"/>
              <w:rPr>
                <w:sz w:val="20"/>
                <w:szCs w:val="20"/>
              </w:rPr>
            </w:pPr>
            <w:r w:rsidRPr="00D14118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D14118" w:rsidRDefault="00DD57C9" w:rsidP="00DD5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с.3-4, </w:t>
            </w:r>
            <w:proofErr w:type="spellStart"/>
            <w:r>
              <w:rPr>
                <w:bCs/>
                <w:sz w:val="20"/>
                <w:szCs w:val="20"/>
              </w:rPr>
              <w:t>повт</w:t>
            </w:r>
            <w:proofErr w:type="spellEnd"/>
            <w:r>
              <w:rPr>
                <w:bCs/>
                <w:sz w:val="20"/>
                <w:szCs w:val="20"/>
              </w:rPr>
              <w:t>. правила ТБ</w:t>
            </w:r>
          </w:p>
        </w:tc>
        <w:tc>
          <w:tcPr>
            <w:tcW w:w="1450" w:type="dxa"/>
            <w:vAlign w:val="center"/>
          </w:tcPr>
          <w:p w:rsidR="00DD57C9" w:rsidRPr="00D14118" w:rsidRDefault="00AD454F" w:rsidP="00D141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4.09</w:t>
            </w:r>
          </w:p>
        </w:tc>
        <w:tc>
          <w:tcPr>
            <w:tcW w:w="1276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DD57C9" w:rsidRPr="00DD57C9" w:rsidRDefault="00DC027D" w:rsidP="00D1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Моделирование и формализация (13 часов)</w:t>
            </w: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2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8C5F1B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§1.1, с.5-12; с.11 №3, №4</w:t>
            </w:r>
          </w:p>
        </w:tc>
        <w:tc>
          <w:tcPr>
            <w:tcW w:w="1450" w:type="dxa"/>
            <w:vAlign w:val="center"/>
          </w:tcPr>
          <w:p w:rsidR="00DD57C9" w:rsidRPr="00AD454F" w:rsidRDefault="006815E7" w:rsidP="00090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D454F" w:rsidRPr="00AD454F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3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090E6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Знаковые модели. </w:t>
            </w:r>
            <w:r w:rsidRPr="00755580">
              <w:rPr>
                <w:sz w:val="20"/>
                <w:szCs w:val="20"/>
              </w:rPr>
              <w:t>Словесные модели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§1.2.1, с.13-14</w:t>
            </w:r>
            <w:r w:rsidR="008C5F1B">
              <w:rPr>
                <w:sz w:val="20"/>
                <w:szCs w:val="20"/>
              </w:rPr>
              <w:t>; с.18 №6, №7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090E6E">
            <w:pPr>
              <w:jc w:val="center"/>
              <w:rPr>
                <w:bCs/>
                <w:sz w:val="20"/>
                <w:szCs w:val="20"/>
              </w:rPr>
            </w:pPr>
            <w:r w:rsidRPr="00AD454F">
              <w:rPr>
                <w:bCs/>
                <w:sz w:val="20"/>
                <w:szCs w:val="20"/>
              </w:rPr>
              <w:t>11.09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4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D57C9">
            <w:pPr>
              <w:pStyle w:val="ae"/>
              <w:spacing w:line="240" w:lineRule="auto"/>
              <w:ind w:left="34" w:hanging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Знаковые модели. </w:t>
            </w:r>
            <w:r w:rsidRPr="00755580">
              <w:rPr>
                <w:sz w:val="20"/>
                <w:szCs w:val="20"/>
              </w:rPr>
              <w:t>Математические модели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8C5F1B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§1.2.2, с.14-20; с.18 №10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6815E7">
            <w:pPr>
              <w:jc w:val="center"/>
              <w:rPr>
                <w:bCs/>
                <w:sz w:val="20"/>
                <w:szCs w:val="20"/>
              </w:rPr>
            </w:pPr>
            <w:r w:rsidRPr="00AD454F">
              <w:rPr>
                <w:bCs/>
                <w:sz w:val="20"/>
                <w:szCs w:val="20"/>
              </w:rPr>
              <w:t>1</w:t>
            </w:r>
            <w:r w:rsidR="006815E7">
              <w:rPr>
                <w:bCs/>
                <w:sz w:val="20"/>
                <w:szCs w:val="20"/>
              </w:rPr>
              <w:t>3</w:t>
            </w:r>
            <w:r w:rsidRPr="00AD454F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5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bCs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Графические модели. Графы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§1.3.1-1.3.2, с</w:t>
            </w:r>
            <w:r w:rsidR="008C5F1B">
              <w:rPr>
                <w:sz w:val="20"/>
                <w:szCs w:val="20"/>
              </w:rPr>
              <w:t>.21-25; с.26 №11, №12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090E6E">
            <w:pPr>
              <w:jc w:val="center"/>
              <w:rPr>
                <w:bCs/>
                <w:sz w:val="20"/>
                <w:szCs w:val="20"/>
              </w:rPr>
            </w:pPr>
            <w:r w:rsidRPr="00AD454F">
              <w:rPr>
                <w:bCs/>
                <w:sz w:val="20"/>
                <w:szCs w:val="20"/>
              </w:rPr>
              <w:t>18.09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6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Использование графов при решении задач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§1.3.3, с.25-31</w:t>
            </w:r>
            <w:r w:rsidR="008C5F1B">
              <w:rPr>
                <w:sz w:val="20"/>
                <w:szCs w:val="20"/>
              </w:rPr>
              <w:t>; с.26 №6, №7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DD57C9" w:rsidRPr="00AD454F" w:rsidRDefault="006815E7" w:rsidP="0068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D454F" w:rsidRPr="00AD454F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7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bCs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Табличные модели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§1.4.1, с.32-35</w:t>
            </w:r>
            <w:r w:rsidR="008C5F1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090E6E">
            <w:pPr>
              <w:jc w:val="center"/>
              <w:rPr>
                <w:bCs/>
                <w:sz w:val="20"/>
                <w:szCs w:val="20"/>
              </w:rPr>
            </w:pPr>
            <w:r w:rsidRPr="00AD454F">
              <w:rPr>
                <w:bCs/>
                <w:sz w:val="20"/>
                <w:szCs w:val="20"/>
              </w:rPr>
              <w:t>25.09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8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Использование таблиц при решении задач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§1.4.2, с.35-42 </w:t>
            </w:r>
          </w:p>
        </w:tc>
        <w:tc>
          <w:tcPr>
            <w:tcW w:w="1450" w:type="dxa"/>
            <w:vAlign w:val="center"/>
          </w:tcPr>
          <w:p w:rsidR="00DD57C9" w:rsidRPr="00AD454F" w:rsidRDefault="006815E7" w:rsidP="00090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AD454F" w:rsidRPr="00AD454F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9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bCs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§1.5, с.43-48 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090E6E">
            <w:pPr>
              <w:jc w:val="center"/>
              <w:rPr>
                <w:bCs/>
                <w:sz w:val="20"/>
                <w:szCs w:val="20"/>
              </w:rPr>
            </w:pPr>
            <w:r w:rsidRPr="00AD454F">
              <w:rPr>
                <w:bCs/>
                <w:sz w:val="20"/>
                <w:szCs w:val="20"/>
              </w:rPr>
              <w:t>2.10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10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bCs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§1.6.1-1.6.2, с.49-50 </w:t>
            </w:r>
          </w:p>
        </w:tc>
        <w:tc>
          <w:tcPr>
            <w:tcW w:w="1450" w:type="dxa"/>
            <w:vAlign w:val="center"/>
          </w:tcPr>
          <w:p w:rsidR="00DD57C9" w:rsidRPr="00AD454F" w:rsidRDefault="006815E7" w:rsidP="00090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D454F" w:rsidRPr="00AD454F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11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15"/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Создание базы данных. 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§1.6.3, с.50-53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090E6E">
            <w:pPr>
              <w:jc w:val="center"/>
              <w:rPr>
                <w:bCs/>
                <w:sz w:val="20"/>
                <w:szCs w:val="20"/>
              </w:rPr>
            </w:pPr>
            <w:r w:rsidRPr="00AD454F">
              <w:rPr>
                <w:bCs/>
                <w:sz w:val="20"/>
                <w:szCs w:val="20"/>
              </w:rPr>
              <w:t>9.10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12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Запросы на выборку данных.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§1.6.4, с.53-58</w:t>
            </w:r>
          </w:p>
        </w:tc>
        <w:tc>
          <w:tcPr>
            <w:tcW w:w="1450" w:type="dxa"/>
            <w:vAlign w:val="center"/>
          </w:tcPr>
          <w:p w:rsidR="00DD57C9" w:rsidRPr="00AD454F" w:rsidRDefault="006815E7" w:rsidP="00090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AD454F" w:rsidRPr="00AD454F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D14118">
            <w:pPr>
              <w:jc w:val="center"/>
              <w:rPr>
                <w:bCs/>
              </w:rPr>
            </w:pPr>
            <w:r w:rsidRPr="00D14118">
              <w:rPr>
                <w:bCs/>
              </w:rPr>
              <w:t>13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bCs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1275" w:type="dxa"/>
            <w:vAlign w:val="center"/>
          </w:tcPr>
          <w:p w:rsidR="00DD57C9" w:rsidRPr="00755580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755580" w:rsidRDefault="00DD57C9" w:rsidP="00DD57C9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 xml:space="preserve"> гл.1, с.59 «Тест№1»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090E6E">
            <w:pPr>
              <w:jc w:val="center"/>
              <w:rPr>
                <w:bCs/>
                <w:sz w:val="20"/>
                <w:szCs w:val="20"/>
              </w:rPr>
            </w:pPr>
            <w:r w:rsidRPr="00AD454F">
              <w:rPr>
                <w:bCs/>
                <w:sz w:val="20"/>
                <w:szCs w:val="20"/>
              </w:rPr>
              <w:t>16.10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090E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A876F9">
        <w:tc>
          <w:tcPr>
            <w:tcW w:w="560" w:type="dxa"/>
            <w:shd w:val="clear" w:color="auto" w:fill="FDE9D9" w:themeFill="accent6" w:themeFillTint="33"/>
            <w:vAlign w:val="center"/>
          </w:tcPr>
          <w:p w:rsidR="00DD57C9" w:rsidRPr="00205511" w:rsidRDefault="00DD57C9" w:rsidP="00D14118">
            <w:pPr>
              <w:jc w:val="center"/>
              <w:rPr>
                <w:b/>
                <w:bCs/>
              </w:rPr>
            </w:pPr>
            <w:r w:rsidRPr="00205511">
              <w:rPr>
                <w:b/>
                <w:bCs/>
              </w:rPr>
              <w:t>14</w:t>
            </w:r>
          </w:p>
        </w:tc>
        <w:tc>
          <w:tcPr>
            <w:tcW w:w="7203" w:type="dxa"/>
            <w:shd w:val="clear" w:color="auto" w:fill="FDE9D9" w:themeFill="accent6" w:themeFillTint="33"/>
            <w:vAlign w:val="center"/>
          </w:tcPr>
          <w:p w:rsidR="00DD57C9" w:rsidRPr="00205511" w:rsidRDefault="00DD57C9" w:rsidP="00D14118">
            <w:pPr>
              <w:pStyle w:val="ae"/>
              <w:spacing w:line="240" w:lineRule="auto"/>
              <w:ind w:left="34" w:hanging="34"/>
              <w:jc w:val="left"/>
              <w:rPr>
                <w:b/>
                <w:bCs/>
                <w:sz w:val="20"/>
                <w:szCs w:val="20"/>
              </w:rPr>
            </w:pPr>
            <w:r w:rsidRPr="00205511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205511">
              <w:rPr>
                <w:b/>
                <w:sz w:val="20"/>
                <w:szCs w:val="20"/>
              </w:rPr>
              <w:t xml:space="preserve"> по теме «Моделирование и формализация».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D57C9" w:rsidRPr="00205511" w:rsidRDefault="00DD57C9" w:rsidP="00D14118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055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DD57C9" w:rsidRPr="00205511" w:rsidRDefault="00DD57C9" w:rsidP="008C74C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DD57C9" w:rsidRPr="00AD454F" w:rsidRDefault="00AD454F" w:rsidP="006815E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54F">
              <w:rPr>
                <w:b/>
                <w:bCs/>
                <w:sz w:val="20"/>
                <w:szCs w:val="20"/>
              </w:rPr>
              <w:t>1</w:t>
            </w:r>
            <w:r w:rsidR="006815E7">
              <w:rPr>
                <w:b/>
                <w:bCs/>
                <w:sz w:val="20"/>
                <w:szCs w:val="20"/>
              </w:rPr>
              <w:t>8</w:t>
            </w:r>
            <w:r w:rsidRPr="00AD454F">
              <w:rPr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D57C9" w:rsidRPr="00AD454F" w:rsidRDefault="00DD57C9" w:rsidP="00090E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027D" w:rsidTr="00DC027D"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DC027D" w:rsidRPr="00205511" w:rsidRDefault="00DC027D" w:rsidP="00DC0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Алгоритмизация и программирование </w:t>
            </w:r>
            <w:r w:rsidR="00AD5D63">
              <w:rPr>
                <w:b/>
                <w:bCs/>
              </w:rPr>
              <w:t>(17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e"/>
              <w:spacing w:line="240" w:lineRule="auto"/>
              <w:ind w:left="7" w:hanging="7"/>
              <w:jc w:val="left"/>
              <w:rPr>
                <w:bCs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Этапы решения задачи на компьютере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§2.1.1, с.65-68 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15"/>
              <w:spacing w:after="0" w:line="240" w:lineRule="auto"/>
              <w:ind w:left="7" w:hanging="7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Задача о пути торможения автомобиля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§2.1.2, с.68-71 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68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815E7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15"/>
              <w:spacing w:after="0" w:line="240" w:lineRule="auto"/>
              <w:ind w:left="7" w:hanging="7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Повт.§2.1</w:t>
            </w:r>
          </w:p>
        </w:tc>
        <w:tc>
          <w:tcPr>
            <w:tcW w:w="1450" w:type="dxa"/>
            <w:vAlign w:val="center"/>
          </w:tcPr>
          <w:p w:rsidR="00DD57C9" w:rsidRPr="00AD454F" w:rsidRDefault="00AD454F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e"/>
              <w:spacing w:line="240" w:lineRule="auto"/>
              <w:ind w:left="7" w:hanging="7"/>
              <w:jc w:val="left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§2.2.1, с.72-73 </w:t>
            </w:r>
          </w:p>
        </w:tc>
        <w:tc>
          <w:tcPr>
            <w:tcW w:w="1450" w:type="dxa"/>
            <w:vAlign w:val="center"/>
          </w:tcPr>
          <w:p w:rsidR="00DD57C9" w:rsidRPr="00AD454F" w:rsidRDefault="006815E7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e"/>
              <w:spacing w:line="240" w:lineRule="auto"/>
              <w:ind w:left="7" w:hanging="7"/>
              <w:jc w:val="left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Различные способы заполнения и вывода массива.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§2.2.2-2.2.3, с.73-75 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e"/>
              <w:spacing w:line="240" w:lineRule="auto"/>
              <w:ind w:left="7" w:hanging="7"/>
              <w:jc w:val="left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Вычисление суммы элементов массива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§2.2.4, с.75-77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e"/>
              <w:spacing w:line="240" w:lineRule="auto"/>
              <w:ind w:left="7" w:hanging="7"/>
              <w:jc w:val="left"/>
              <w:rPr>
                <w:bCs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Последовательный поиск в массиве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§2.2.5, с.77-80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15"/>
              <w:spacing w:after="0" w:line="240" w:lineRule="auto"/>
              <w:ind w:left="7" w:hanging="7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D57C9" w:rsidP="00DC027D">
            <w:pPr>
              <w:rPr>
                <w:bCs/>
                <w:sz w:val="20"/>
                <w:szCs w:val="20"/>
              </w:rPr>
            </w:pPr>
            <w:r w:rsidRPr="000D6C36">
              <w:rPr>
                <w:bCs/>
                <w:sz w:val="20"/>
                <w:szCs w:val="20"/>
              </w:rPr>
              <w:t>§2.2.6, с</w:t>
            </w:r>
            <w:r w:rsidR="00DC027D">
              <w:rPr>
                <w:bCs/>
                <w:sz w:val="20"/>
                <w:szCs w:val="20"/>
              </w:rPr>
              <w:t>.80-82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15"/>
              <w:spacing w:after="0" w:line="240" w:lineRule="auto"/>
              <w:ind w:left="7" w:hanging="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структуры данных.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Решение задач с </w:t>
            </w:r>
            <w:proofErr w:type="spellStart"/>
            <w:proofErr w:type="gramStart"/>
            <w:r w:rsidRPr="00755580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массивов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§2.2.7, с.82-87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A876F9">
        <w:tc>
          <w:tcPr>
            <w:tcW w:w="560" w:type="dxa"/>
            <w:shd w:val="clear" w:color="auto" w:fill="FDE9D9" w:themeFill="accent6" w:themeFillTint="33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203" w:type="dxa"/>
            <w:shd w:val="clear" w:color="auto" w:fill="FDE9D9" w:themeFill="accent6" w:themeFillTint="33"/>
            <w:vAlign w:val="center"/>
          </w:tcPr>
          <w:p w:rsidR="00DD57C9" w:rsidRPr="00755580" w:rsidRDefault="00DD57C9" w:rsidP="009A7725">
            <w:pPr>
              <w:pStyle w:val="ae"/>
              <w:spacing w:line="240" w:lineRule="auto"/>
              <w:ind w:left="7" w:hanging="7"/>
              <w:jc w:val="left"/>
              <w:rPr>
                <w:sz w:val="20"/>
                <w:szCs w:val="20"/>
              </w:rPr>
            </w:pPr>
            <w:r w:rsidRPr="00E16564">
              <w:rPr>
                <w:b/>
                <w:sz w:val="20"/>
                <w:szCs w:val="20"/>
              </w:rPr>
              <w:t>Проверочная работа</w:t>
            </w:r>
            <w:r w:rsidRPr="00755580">
              <w:rPr>
                <w:sz w:val="20"/>
                <w:szCs w:val="20"/>
              </w:rPr>
              <w:t xml:space="preserve"> «Одномерные массивы»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DD57C9" w:rsidRPr="000D6C36" w:rsidRDefault="00DD57C9" w:rsidP="00DC027D">
            <w:pPr>
              <w:rPr>
                <w:bCs/>
                <w:sz w:val="20"/>
                <w:szCs w:val="20"/>
              </w:rPr>
            </w:pPr>
            <w:r w:rsidRPr="000D6C36">
              <w:rPr>
                <w:bCs/>
                <w:sz w:val="20"/>
                <w:szCs w:val="20"/>
              </w:rPr>
              <w:t>повт</w:t>
            </w:r>
            <w:r w:rsidR="00DC027D">
              <w:rPr>
                <w:bCs/>
                <w:sz w:val="20"/>
                <w:szCs w:val="20"/>
              </w:rPr>
              <w:t>.§2.1-2.2</w:t>
            </w: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e"/>
              <w:spacing w:line="240" w:lineRule="auto"/>
              <w:ind w:left="7" w:hanging="7"/>
              <w:jc w:val="left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Последовательное построение алгоритма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§2.3.1, с.87-88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b"/>
              <w:spacing w:before="0" w:beforeAutospacing="0" w:after="0" w:afterAutospacing="0"/>
              <w:ind w:left="7" w:hanging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§2.3.2, с.88-92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9A77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b"/>
              <w:spacing w:before="0" w:beforeAutospacing="0" w:after="0" w:afterAutospacing="0"/>
              <w:ind w:left="7" w:hanging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Вспомогательные алгоритмы. Исполнитель Робот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§2.3.3, с.92-100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</w:t>
            </w:r>
          </w:p>
        </w:tc>
        <w:tc>
          <w:tcPr>
            <w:tcW w:w="1276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b"/>
              <w:spacing w:before="0" w:beforeAutospacing="0" w:after="0" w:afterAutospacing="0"/>
              <w:ind w:left="7" w:hanging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Запись вспомогательных алгоритмов на  языке Паскаль. Процедуры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§2.4.1, с.101-103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</w:t>
            </w:r>
          </w:p>
        </w:tc>
        <w:tc>
          <w:tcPr>
            <w:tcW w:w="1276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b"/>
              <w:spacing w:before="0" w:beforeAutospacing="0" w:after="0" w:afterAutospacing="0"/>
              <w:ind w:left="7" w:hanging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Функции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D57C9" w:rsidP="00DC027D">
            <w:pPr>
              <w:rPr>
                <w:bCs/>
                <w:sz w:val="20"/>
                <w:szCs w:val="20"/>
              </w:rPr>
            </w:pPr>
            <w:r w:rsidRPr="000D6C36">
              <w:rPr>
                <w:bCs/>
                <w:sz w:val="20"/>
                <w:szCs w:val="20"/>
              </w:rPr>
              <w:t xml:space="preserve">§2.4.2, </w:t>
            </w:r>
            <w:r w:rsidR="00DC027D">
              <w:rPr>
                <w:bCs/>
                <w:sz w:val="20"/>
                <w:szCs w:val="20"/>
              </w:rPr>
              <w:t>с.103-107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</w:t>
            </w:r>
          </w:p>
        </w:tc>
        <w:tc>
          <w:tcPr>
            <w:tcW w:w="1276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9A7725">
            <w:pPr>
              <w:pStyle w:val="ab"/>
              <w:spacing w:before="0" w:beforeAutospacing="0" w:after="0" w:afterAutospacing="0"/>
              <w:ind w:left="7" w:hanging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управления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0D6C36" w:rsidRDefault="00DC027D" w:rsidP="00DC0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§2.5, с.108-112,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9A7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20.12</w:t>
            </w:r>
          </w:p>
        </w:tc>
        <w:tc>
          <w:tcPr>
            <w:tcW w:w="1276" w:type="dxa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</w:p>
        </w:tc>
      </w:tr>
      <w:tr w:rsidR="00DD57C9" w:rsidTr="00A876F9">
        <w:tc>
          <w:tcPr>
            <w:tcW w:w="560" w:type="dxa"/>
            <w:shd w:val="clear" w:color="auto" w:fill="FDE9D9" w:themeFill="accent6" w:themeFillTint="33"/>
            <w:vAlign w:val="center"/>
          </w:tcPr>
          <w:p w:rsidR="00DD57C9" w:rsidRPr="00D14118" w:rsidRDefault="00DD57C9" w:rsidP="009A7725">
            <w:pPr>
              <w:jc w:val="center"/>
              <w:rPr>
                <w:bCs/>
              </w:rPr>
            </w:pPr>
            <w:r w:rsidRPr="00205511">
              <w:rPr>
                <w:b/>
                <w:bCs/>
              </w:rPr>
              <w:t>32</w:t>
            </w:r>
          </w:p>
        </w:tc>
        <w:tc>
          <w:tcPr>
            <w:tcW w:w="7203" w:type="dxa"/>
            <w:shd w:val="clear" w:color="auto" w:fill="FDE9D9" w:themeFill="accent6" w:themeFillTint="33"/>
            <w:vAlign w:val="center"/>
          </w:tcPr>
          <w:p w:rsidR="00DD57C9" w:rsidRPr="003679F7" w:rsidRDefault="00DD57C9" w:rsidP="009A7725">
            <w:pPr>
              <w:pStyle w:val="ab"/>
              <w:spacing w:before="0" w:beforeAutospacing="0" w:after="0" w:afterAutospacing="0"/>
              <w:ind w:left="7" w:firstLine="15"/>
              <w:rPr>
                <w:b/>
                <w:sz w:val="20"/>
                <w:szCs w:val="20"/>
              </w:rPr>
            </w:pPr>
            <w:r w:rsidRPr="003679F7">
              <w:rPr>
                <w:b/>
                <w:sz w:val="20"/>
                <w:szCs w:val="20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D57C9" w:rsidRPr="00205511" w:rsidRDefault="00DD57C9" w:rsidP="009A7725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055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DD57C9" w:rsidRPr="000D6C36" w:rsidRDefault="00DD57C9" w:rsidP="009A7725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DD57C9" w:rsidRPr="00AD454F" w:rsidRDefault="00A3421E" w:rsidP="009A7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D57C9" w:rsidRPr="00205511" w:rsidRDefault="00DD57C9" w:rsidP="009A7725">
            <w:pPr>
              <w:jc w:val="center"/>
              <w:rPr>
                <w:b/>
                <w:bCs/>
              </w:rPr>
            </w:pPr>
          </w:p>
        </w:tc>
      </w:tr>
      <w:tr w:rsidR="00DC027D" w:rsidTr="00DC027D"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DC027D" w:rsidRPr="00205511" w:rsidRDefault="00DC027D" w:rsidP="009A7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Обработка числовой информации в электронных таблицах</w:t>
            </w:r>
            <w:r w:rsidR="00AD5D63">
              <w:rPr>
                <w:b/>
                <w:bCs/>
              </w:rPr>
              <w:t xml:space="preserve"> (11 часов)</w:t>
            </w: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C027D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§3.1.1-3.1.2, с.116-120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AD454F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Основные режимы работы ЭТ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C027D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§3.1.3, с.121-125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Относительные, абсолютные и смешанные ссылки.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C027D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§3.2.1, с.126-131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Встроенные функции.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C027D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§3.2.2, с.131-13132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Логические функции.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C027D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§3.2.3, с.132-137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Организация вычислений в ЭТ.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D57C9" w:rsidP="00AD5D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Сортировка и поиск данных.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C027D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§3.3.1, </w:t>
            </w:r>
            <w:r w:rsidR="00DD57C9">
              <w:rPr>
                <w:bCs/>
                <w:sz w:val="20"/>
                <w:szCs w:val="20"/>
              </w:rPr>
              <w:t>с.138-140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Диаграмма как средство визуализации данных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C027D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§3.3.2, </w:t>
            </w:r>
            <w:r w:rsidR="00DD57C9">
              <w:rPr>
                <w:bCs/>
                <w:sz w:val="20"/>
                <w:szCs w:val="20"/>
              </w:rPr>
              <w:t>с.140-148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Построение диаграмм.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DD57C9" w:rsidP="00AD5D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7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755580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28109B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повт.гл.3,с.154 «Тест №3»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A876F9">
        <w:tc>
          <w:tcPr>
            <w:tcW w:w="560" w:type="dxa"/>
            <w:shd w:val="clear" w:color="auto" w:fill="FDE9D9" w:themeFill="accent6" w:themeFillTint="33"/>
            <w:vAlign w:val="center"/>
          </w:tcPr>
          <w:p w:rsidR="00DD57C9" w:rsidRPr="00C50333" w:rsidRDefault="00DD57C9" w:rsidP="0054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203" w:type="dxa"/>
            <w:shd w:val="clear" w:color="auto" w:fill="FDE9D9" w:themeFill="accent6" w:themeFillTint="33"/>
          </w:tcPr>
          <w:p w:rsidR="00DD57C9" w:rsidRPr="00C50333" w:rsidRDefault="00DD57C9" w:rsidP="00544EE2">
            <w:pPr>
              <w:pStyle w:val="ab"/>
              <w:spacing w:before="0" w:beforeAutospacing="0" w:after="0" w:afterAutospacing="0"/>
              <w:ind w:left="56"/>
              <w:rPr>
                <w:b/>
                <w:sz w:val="20"/>
                <w:szCs w:val="20"/>
              </w:rPr>
            </w:pPr>
            <w:r w:rsidRPr="00C50333">
              <w:rPr>
                <w:b/>
                <w:sz w:val="20"/>
                <w:szCs w:val="20"/>
              </w:rPr>
              <w:t>Контрольная  работа №3 по теме «</w:t>
            </w:r>
            <w:r w:rsidRPr="00C50333">
              <w:rPr>
                <w:b/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C50333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D57C9" w:rsidRPr="00C50333" w:rsidRDefault="00DD57C9" w:rsidP="00544EE2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03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DD57C9" w:rsidRPr="0028109B" w:rsidRDefault="00DD57C9" w:rsidP="00AD5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DD57C9" w:rsidRPr="00AD454F" w:rsidRDefault="00A3421E" w:rsidP="00544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D57C9" w:rsidRPr="00AD454F" w:rsidRDefault="00DD57C9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5D63" w:rsidTr="00AD454F"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AD5D63" w:rsidRPr="00C50333" w:rsidRDefault="00AD5D63" w:rsidP="00AD5D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Коммуникационные технологии (11 часов)</w:t>
            </w: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Локальные и глобальные компьютерные сети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§4.1, с.160-163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Как устроен Интернет. IP-адрес компьютера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§4.2.1-4.2.2, с.167-170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§4.2.3-4.2.4, с.170-175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§4.3.1-4.3.2, с.176-180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§4.3.3-4.3.7, с.180-190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28.02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Технологии создания сайта.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§4.4.1, с.191-192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5.03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Содержание и структура сайта.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§4.4.2, с.192-193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7.03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Оформление сайта.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§4.4.3, с.193-195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544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Размещение сайта в Интернете.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§4.4.4, с.195-196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DC027D">
        <w:tc>
          <w:tcPr>
            <w:tcW w:w="560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7203" w:type="dxa"/>
            <w:vAlign w:val="center"/>
          </w:tcPr>
          <w:p w:rsidR="00DD57C9" w:rsidRPr="00755580" w:rsidRDefault="00DD57C9" w:rsidP="00544EE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755580">
              <w:rPr>
                <w:bCs/>
                <w:sz w:val="20"/>
                <w:szCs w:val="20"/>
              </w:rPr>
              <w:t>Коммуникационные 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1275" w:type="dxa"/>
            <w:vAlign w:val="center"/>
          </w:tcPr>
          <w:p w:rsidR="00DD57C9" w:rsidRPr="00D14118" w:rsidRDefault="00DD57C9" w:rsidP="00544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vAlign w:val="center"/>
          </w:tcPr>
          <w:p w:rsidR="00DD57C9" w:rsidRPr="00EC3079" w:rsidRDefault="00AD5D63" w:rsidP="00AD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повт.гл.4, с.197 «Тест №4»</w:t>
            </w:r>
          </w:p>
        </w:tc>
        <w:tc>
          <w:tcPr>
            <w:tcW w:w="1450" w:type="dxa"/>
            <w:vAlign w:val="center"/>
          </w:tcPr>
          <w:p w:rsidR="00DD57C9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19.03</w:t>
            </w:r>
          </w:p>
        </w:tc>
        <w:tc>
          <w:tcPr>
            <w:tcW w:w="1276" w:type="dxa"/>
            <w:vAlign w:val="center"/>
          </w:tcPr>
          <w:p w:rsidR="00DD57C9" w:rsidRPr="00AD454F" w:rsidRDefault="00DD57C9" w:rsidP="00544E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57C9" w:rsidTr="00A876F9">
        <w:tc>
          <w:tcPr>
            <w:tcW w:w="560" w:type="dxa"/>
            <w:shd w:val="clear" w:color="auto" w:fill="FDE9D9" w:themeFill="accent6" w:themeFillTint="33"/>
            <w:vAlign w:val="center"/>
          </w:tcPr>
          <w:p w:rsidR="00DD57C9" w:rsidRPr="0066545B" w:rsidRDefault="00DD57C9" w:rsidP="00544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203" w:type="dxa"/>
            <w:shd w:val="clear" w:color="auto" w:fill="FDE9D9" w:themeFill="accent6" w:themeFillTint="33"/>
            <w:vAlign w:val="center"/>
          </w:tcPr>
          <w:p w:rsidR="00DD57C9" w:rsidRPr="0066545B" w:rsidRDefault="00DD57C9" w:rsidP="00544EE2">
            <w:pPr>
              <w:rPr>
                <w:b/>
                <w:bCs/>
                <w:sz w:val="20"/>
                <w:szCs w:val="20"/>
              </w:rPr>
            </w:pPr>
            <w:r w:rsidRPr="0066545B">
              <w:rPr>
                <w:b/>
                <w:sz w:val="20"/>
                <w:szCs w:val="20"/>
              </w:rPr>
              <w:t>Контрольная работа №4 по теме «</w:t>
            </w:r>
            <w:r w:rsidRPr="0066545B">
              <w:rPr>
                <w:b/>
                <w:bCs/>
                <w:sz w:val="20"/>
                <w:szCs w:val="20"/>
              </w:rPr>
              <w:t>Коммуникационные технологии</w:t>
            </w:r>
            <w:r w:rsidRPr="0066545B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D57C9" w:rsidRPr="0066545B" w:rsidRDefault="00DD57C9" w:rsidP="00544EE2">
            <w:pPr>
              <w:jc w:val="center"/>
              <w:rPr>
                <w:b/>
                <w:bCs/>
                <w:sz w:val="20"/>
                <w:szCs w:val="20"/>
              </w:rPr>
            </w:pPr>
            <w:r w:rsidRPr="006654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DD57C9" w:rsidRPr="00EC3079" w:rsidRDefault="00DD57C9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DD57C9" w:rsidRPr="00AD454F" w:rsidRDefault="00A3421E" w:rsidP="00272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D57C9" w:rsidRPr="00AD454F" w:rsidRDefault="00DD57C9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5D63" w:rsidTr="00AD5D63"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  <w:r w:rsidRPr="00AD5D63">
              <w:rPr>
                <w:b/>
                <w:bCs/>
              </w:rPr>
              <w:t xml:space="preserve">Повторение </w:t>
            </w:r>
            <w:r w:rsidR="00BE5A74">
              <w:rPr>
                <w:b/>
                <w:bCs/>
              </w:rPr>
              <w:t>(13</w:t>
            </w:r>
            <w:r w:rsidRPr="00AD5D63">
              <w:rPr>
                <w:b/>
                <w:bCs/>
              </w:rPr>
              <w:t xml:space="preserve"> часов)</w:t>
            </w: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31F52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Файловая система персонального компьютера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Системы счисления и логика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Таблицы и графы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Передача информации и информационный поиск.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Вычисления с помощью электронных таблиц.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Обработка таблиц: выбор и сортировка записей.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Pr="00392533" w:rsidRDefault="00AD5D63" w:rsidP="00AD45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755580" w:rsidRDefault="00AD5D63" w:rsidP="00AD454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Pr="00755580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A876F9">
        <w:tc>
          <w:tcPr>
            <w:tcW w:w="560" w:type="dxa"/>
            <w:shd w:val="clear" w:color="auto" w:fill="FDE9D9" w:themeFill="accent6" w:themeFillTint="33"/>
            <w:vAlign w:val="center"/>
          </w:tcPr>
          <w:p w:rsidR="00AD5D63" w:rsidRPr="00392533" w:rsidRDefault="00AD5D63" w:rsidP="00AD45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203" w:type="dxa"/>
            <w:shd w:val="clear" w:color="auto" w:fill="FDE9D9" w:themeFill="accent6" w:themeFillTint="33"/>
            <w:vAlign w:val="center"/>
          </w:tcPr>
          <w:p w:rsidR="00AD5D63" w:rsidRPr="00161093" w:rsidRDefault="00AD5D63" w:rsidP="00AD454F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61093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AD5D63" w:rsidRPr="00161093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AD5D63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  <w:tr w:rsidR="00AD5D63" w:rsidTr="00DC027D">
        <w:tc>
          <w:tcPr>
            <w:tcW w:w="560" w:type="dxa"/>
            <w:shd w:val="clear" w:color="auto" w:fill="auto"/>
            <w:vAlign w:val="center"/>
          </w:tcPr>
          <w:p w:rsidR="00AD5D63" w:rsidRDefault="00AD5D63" w:rsidP="00AD45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67-68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AD5D63" w:rsidRPr="00161093" w:rsidRDefault="009B0F21" w:rsidP="00AD5D63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D63" w:rsidRDefault="00AD5D63" w:rsidP="00AD454F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D5D63" w:rsidRPr="00EC3079" w:rsidRDefault="00AD5D63" w:rsidP="00544E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B0F21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</w:t>
            </w:r>
          </w:p>
          <w:p w:rsidR="00A3421E" w:rsidRPr="00AD454F" w:rsidRDefault="00A3421E" w:rsidP="00272C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D63" w:rsidRPr="0066545B" w:rsidRDefault="00AD5D63" w:rsidP="00544EE2">
            <w:pPr>
              <w:jc w:val="center"/>
              <w:rPr>
                <w:b/>
                <w:bCs/>
              </w:rPr>
            </w:pPr>
          </w:p>
        </w:tc>
      </w:tr>
    </w:tbl>
    <w:p w:rsidR="00616884" w:rsidRDefault="00616884" w:rsidP="003E1955">
      <w:pPr>
        <w:jc w:val="center"/>
        <w:rPr>
          <w:b/>
          <w:bCs/>
        </w:rPr>
      </w:pPr>
    </w:p>
    <w:p w:rsidR="00616884" w:rsidRDefault="00616884" w:rsidP="003E1955">
      <w:pPr>
        <w:jc w:val="center"/>
        <w:rPr>
          <w:b/>
          <w:bCs/>
        </w:rPr>
      </w:pPr>
    </w:p>
    <w:p w:rsidR="00616884" w:rsidRDefault="00616884" w:rsidP="003E1955">
      <w:pPr>
        <w:jc w:val="center"/>
        <w:rPr>
          <w:b/>
          <w:bCs/>
        </w:rPr>
      </w:pPr>
    </w:p>
    <w:p w:rsidR="00616884" w:rsidRDefault="00616884" w:rsidP="003E1955">
      <w:pPr>
        <w:jc w:val="center"/>
        <w:rPr>
          <w:b/>
          <w:bCs/>
        </w:rPr>
      </w:pPr>
    </w:p>
    <w:tbl>
      <w:tblPr>
        <w:tblStyle w:val="af2"/>
        <w:tblW w:w="14881" w:type="dxa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  <w:gridCol w:w="4111"/>
      </w:tblGrid>
      <w:tr w:rsidR="00616884" w:rsidTr="009B0F21">
        <w:tc>
          <w:tcPr>
            <w:tcW w:w="10770" w:type="dxa"/>
          </w:tcPr>
          <w:p w:rsidR="00616884" w:rsidRDefault="00616884" w:rsidP="00616884">
            <w:pPr>
              <w:rPr>
                <w:b/>
                <w:bCs/>
              </w:rPr>
            </w:pPr>
          </w:p>
          <w:p w:rsidR="00616884" w:rsidRPr="00FB58BE" w:rsidRDefault="00616884" w:rsidP="00616884">
            <w:pPr>
              <w:ind w:firstLine="567"/>
            </w:pPr>
            <w:r w:rsidRPr="00FB58BE">
              <w:t xml:space="preserve">«Рассмотрено» </w:t>
            </w:r>
          </w:p>
          <w:p w:rsidR="00616884" w:rsidRPr="00FB58BE" w:rsidRDefault="00616884" w:rsidP="00616884">
            <w:pPr>
              <w:ind w:firstLine="567"/>
            </w:pPr>
            <w:r w:rsidRPr="00FB58BE">
              <w:t>на заседании МО</w:t>
            </w:r>
          </w:p>
          <w:p w:rsidR="00616884" w:rsidRPr="00FB58BE" w:rsidRDefault="00616884" w:rsidP="00616884">
            <w:pPr>
              <w:ind w:firstLine="567"/>
            </w:pPr>
            <w:r w:rsidRPr="00FB58BE">
              <w:t>учителей естественно-математического цикла</w:t>
            </w:r>
          </w:p>
          <w:p w:rsidR="00616884" w:rsidRPr="00FB58BE" w:rsidRDefault="00616884" w:rsidP="00616884">
            <w:pPr>
              <w:ind w:firstLine="567"/>
            </w:pPr>
            <w:r w:rsidRPr="00FB58BE">
              <w:t>Руководитель:________</w:t>
            </w:r>
          </w:p>
          <w:p w:rsidR="00616884" w:rsidRPr="00616884" w:rsidRDefault="00616884" w:rsidP="00616884">
            <w:pPr>
              <w:ind w:firstLine="2127"/>
            </w:pPr>
            <w:r w:rsidRPr="00616884">
              <w:t>Андреева Н.И.</w:t>
            </w:r>
          </w:p>
          <w:p w:rsidR="00616884" w:rsidRPr="00FB58BE" w:rsidRDefault="00616884" w:rsidP="00616884">
            <w:pPr>
              <w:ind w:firstLine="567"/>
              <w:rPr>
                <w:u w:val="single"/>
              </w:rPr>
            </w:pPr>
            <w:r w:rsidRPr="00FB58BE">
              <w:rPr>
                <w:u w:val="single"/>
              </w:rPr>
              <w:t xml:space="preserve">Протокол № </w:t>
            </w:r>
            <w:r>
              <w:rPr>
                <w:u w:val="single"/>
              </w:rPr>
              <w:t>1</w:t>
            </w:r>
            <w:r w:rsidRPr="00FB58BE">
              <w:rPr>
                <w:u w:val="single"/>
              </w:rPr>
              <w:t xml:space="preserve">     </w:t>
            </w:r>
            <w:proofErr w:type="gramStart"/>
            <w:r w:rsidRPr="00FB58BE">
              <w:rPr>
                <w:u w:val="single"/>
              </w:rPr>
              <w:t>от</w:t>
            </w:r>
            <w:proofErr w:type="gramEnd"/>
            <w:r w:rsidRPr="00FB58BE">
              <w:rPr>
                <w:u w:val="single"/>
              </w:rPr>
              <w:t xml:space="preserve">  </w:t>
            </w:r>
          </w:p>
          <w:p w:rsidR="00616884" w:rsidRDefault="00616884" w:rsidP="00616884">
            <w:pPr>
              <w:ind w:firstLine="567"/>
              <w:rPr>
                <w:b/>
                <w:bCs/>
              </w:rPr>
            </w:pPr>
            <w:r w:rsidRPr="00FB58BE">
              <w:rPr>
                <w:u w:val="single"/>
              </w:rPr>
              <w:t xml:space="preserve">« </w:t>
            </w:r>
            <w:r w:rsidR="00A3421E">
              <w:rPr>
                <w:u w:val="single"/>
              </w:rPr>
              <w:t xml:space="preserve"> 30</w:t>
            </w:r>
            <w:r w:rsidR="00BE5A74">
              <w:rPr>
                <w:u w:val="single"/>
              </w:rPr>
              <w:t xml:space="preserve">  » августа 2018</w:t>
            </w:r>
            <w:r w:rsidRPr="00FB58BE">
              <w:rPr>
                <w:u w:val="single"/>
              </w:rPr>
              <w:t>г.</w:t>
            </w:r>
          </w:p>
          <w:p w:rsidR="00616884" w:rsidRDefault="00616884" w:rsidP="00616884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616884" w:rsidRDefault="00616884" w:rsidP="00616884">
            <w:pPr>
              <w:rPr>
                <w:b/>
                <w:bCs/>
              </w:rPr>
            </w:pPr>
          </w:p>
          <w:p w:rsidR="00616884" w:rsidRDefault="00616884" w:rsidP="00616884">
            <w:pPr>
              <w:rPr>
                <w:b/>
                <w:bCs/>
              </w:rPr>
            </w:pPr>
          </w:p>
          <w:p w:rsidR="00616884" w:rsidRPr="00FB58BE" w:rsidRDefault="00616884" w:rsidP="00616884">
            <w:r w:rsidRPr="00FB58BE">
              <w:t>«Согласовано»</w:t>
            </w:r>
          </w:p>
          <w:p w:rsidR="00616884" w:rsidRPr="00FB58BE" w:rsidRDefault="00616884" w:rsidP="00616884">
            <w:r w:rsidRPr="00FB58BE">
              <w:t>Зам. директора по УВР</w:t>
            </w:r>
          </w:p>
          <w:p w:rsidR="00616884" w:rsidRPr="00616884" w:rsidRDefault="00616884" w:rsidP="00616884">
            <w:pPr>
              <w:rPr>
                <w:bCs/>
              </w:rPr>
            </w:pPr>
            <w:r w:rsidRPr="00616884">
              <w:rPr>
                <w:bCs/>
              </w:rPr>
              <w:t>_________</w:t>
            </w:r>
            <w:r>
              <w:rPr>
                <w:bCs/>
              </w:rPr>
              <w:t>_</w:t>
            </w:r>
            <w:proofErr w:type="spellStart"/>
            <w:r w:rsidRPr="00616884">
              <w:rPr>
                <w:bCs/>
              </w:rPr>
              <w:t>Я.А.Ведута</w:t>
            </w:r>
            <w:proofErr w:type="spellEnd"/>
          </w:p>
        </w:tc>
      </w:tr>
    </w:tbl>
    <w:p w:rsidR="00B437CC" w:rsidRDefault="00B437CC" w:rsidP="00031729"/>
    <w:sectPr w:rsidR="00B437CC" w:rsidSect="00031729">
      <w:pgSz w:w="16838" w:h="11906" w:orient="landscape"/>
      <w:pgMar w:top="851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B3" w:rsidRDefault="00CF2BB3" w:rsidP="0019705A">
      <w:r>
        <w:separator/>
      </w:r>
    </w:p>
  </w:endnote>
  <w:endnote w:type="continuationSeparator" w:id="0">
    <w:p w:rsidR="00CF2BB3" w:rsidRDefault="00CF2BB3" w:rsidP="001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95061"/>
      <w:docPartObj>
        <w:docPartGallery w:val="Page Numbers (Bottom of Page)"/>
        <w:docPartUnique/>
      </w:docPartObj>
    </w:sdtPr>
    <w:sdtEndPr/>
    <w:sdtContent>
      <w:p w:rsidR="00AD454F" w:rsidRDefault="00AD45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02">
          <w:rPr>
            <w:noProof/>
          </w:rPr>
          <w:t>2</w:t>
        </w:r>
        <w:r>
          <w:fldChar w:fldCharType="end"/>
        </w:r>
      </w:p>
    </w:sdtContent>
  </w:sdt>
  <w:p w:rsidR="00AD454F" w:rsidRDefault="00AD4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B3" w:rsidRDefault="00CF2BB3" w:rsidP="0019705A">
      <w:r>
        <w:separator/>
      </w:r>
    </w:p>
  </w:footnote>
  <w:footnote w:type="continuationSeparator" w:id="0">
    <w:p w:rsidR="00CF2BB3" w:rsidRDefault="00CF2BB3" w:rsidP="0019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07E020D"/>
    <w:multiLevelType w:val="hybridMultilevel"/>
    <w:tmpl w:val="BC2098C6"/>
    <w:lvl w:ilvl="0" w:tplc="E19A57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DB130A"/>
    <w:multiLevelType w:val="multilevel"/>
    <w:tmpl w:val="572E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A03DE"/>
    <w:multiLevelType w:val="hybridMultilevel"/>
    <w:tmpl w:val="394A2A38"/>
    <w:lvl w:ilvl="0" w:tplc="171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86689"/>
    <w:multiLevelType w:val="multilevel"/>
    <w:tmpl w:val="E37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56A47"/>
    <w:multiLevelType w:val="hybridMultilevel"/>
    <w:tmpl w:val="E168FCA4"/>
    <w:lvl w:ilvl="0" w:tplc="E19A57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41635"/>
    <w:multiLevelType w:val="multilevel"/>
    <w:tmpl w:val="2D2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0C19CD"/>
    <w:multiLevelType w:val="multilevel"/>
    <w:tmpl w:val="1940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46AF6"/>
    <w:multiLevelType w:val="multilevel"/>
    <w:tmpl w:val="52D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E25FC8"/>
    <w:multiLevelType w:val="multilevel"/>
    <w:tmpl w:val="8B8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9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FA2B92"/>
    <w:multiLevelType w:val="hybridMultilevel"/>
    <w:tmpl w:val="C78E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C30E6"/>
    <w:multiLevelType w:val="multilevel"/>
    <w:tmpl w:val="4F8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B1F9A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2"/>
  </w:num>
  <w:num w:numId="5">
    <w:abstractNumId w:val="25"/>
  </w:num>
  <w:num w:numId="6">
    <w:abstractNumId w:val="24"/>
  </w:num>
  <w:num w:numId="7">
    <w:abstractNumId w:val="5"/>
  </w:num>
  <w:num w:numId="8">
    <w:abstractNumId w:val="26"/>
  </w:num>
  <w:num w:numId="9">
    <w:abstractNumId w:val="27"/>
  </w:num>
  <w:num w:numId="10">
    <w:abstractNumId w:val="33"/>
  </w:num>
  <w:num w:numId="11">
    <w:abstractNumId w:val="6"/>
  </w:num>
  <w:num w:numId="12">
    <w:abstractNumId w:val="31"/>
  </w:num>
  <w:num w:numId="13">
    <w:abstractNumId w:val="22"/>
  </w:num>
  <w:num w:numId="14">
    <w:abstractNumId w:val="17"/>
  </w:num>
  <w:num w:numId="15">
    <w:abstractNumId w:val="11"/>
  </w:num>
  <w:num w:numId="16">
    <w:abstractNumId w:val="32"/>
  </w:num>
  <w:num w:numId="17">
    <w:abstractNumId w:val="16"/>
  </w:num>
  <w:num w:numId="18">
    <w:abstractNumId w:val="36"/>
  </w:num>
  <w:num w:numId="19">
    <w:abstractNumId w:val="7"/>
  </w:num>
  <w:num w:numId="20">
    <w:abstractNumId w:val="13"/>
  </w:num>
  <w:num w:numId="21">
    <w:abstractNumId w:val="14"/>
  </w:num>
  <w:num w:numId="22">
    <w:abstractNumId w:val="23"/>
  </w:num>
  <w:num w:numId="23">
    <w:abstractNumId w:val="19"/>
  </w:num>
  <w:num w:numId="24">
    <w:abstractNumId w:val="29"/>
  </w:num>
  <w:num w:numId="25">
    <w:abstractNumId w:val="10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15"/>
  </w:num>
  <w:num w:numId="31">
    <w:abstractNumId w:val="28"/>
  </w:num>
  <w:num w:numId="32">
    <w:abstractNumId w:val="8"/>
  </w:num>
  <w:num w:numId="33">
    <w:abstractNumId w:val="20"/>
  </w:num>
  <w:num w:numId="34">
    <w:abstractNumId w:val="9"/>
  </w:num>
  <w:num w:numId="35">
    <w:abstractNumId w:val="28"/>
    <w:lvlOverride w:ilvl="0">
      <w:startOverride w:val="1"/>
    </w:lvlOverride>
  </w:num>
  <w:num w:numId="36">
    <w:abstractNumId w:val="21"/>
  </w:num>
  <w:num w:numId="37">
    <w:abstractNumId w:val="34"/>
  </w:num>
  <w:num w:numId="3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8"/>
    <w:rsid w:val="00020F02"/>
    <w:rsid w:val="00031729"/>
    <w:rsid w:val="00061361"/>
    <w:rsid w:val="00090E6E"/>
    <w:rsid w:val="000C6C9B"/>
    <w:rsid w:val="000D6C36"/>
    <w:rsid w:val="00161093"/>
    <w:rsid w:val="001868D6"/>
    <w:rsid w:val="0019705A"/>
    <w:rsid w:val="00205511"/>
    <w:rsid w:val="00266125"/>
    <w:rsid w:val="00272CA1"/>
    <w:rsid w:val="0028109B"/>
    <w:rsid w:val="00331F52"/>
    <w:rsid w:val="003679F7"/>
    <w:rsid w:val="00392533"/>
    <w:rsid w:val="003E1955"/>
    <w:rsid w:val="003F3C27"/>
    <w:rsid w:val="003F773D"/>
    <w:rsid w:val="00401CDA"/>
    <w:rsid w:val="004F1389"/>
    <w:rsid w:val="00521FC0"/>
    <w:rsid w:val="00536BE9"/>
    <w:rsid w:val="00544EE2"/>
    <w:rsid w:val="00556D48"/>
    <w:rsid w:val="005A5AB0"/>
    <w:rsid w:val="005C073D"/>
    <w:rsid w:val="005D7963"/>
    <w:rsid w:val="00616884"/>
    <w:rsid w:val="00621E36"/>
    <w:rsid w:val="0066545B"/>
    <w:rsid w:val="006815E7"/>
    <w:rsid w:val="00695BDC"/>
    <w:rsid w:val="006B2A28"/>
    <w:rsid w:val="00720F5F"/>
    <w:rsid w:val="00766A63"/>
    <w:rsid w:val="00780A56"/>
    <w:rsid w:val="007902A1"/>
    <w:rsid w:val="00805937"/>
    <w:rsid w:val="00810B1B"/>
    <w:rsid w:val="0086399C"/>
    <w:rsid w:val="008C4FEF"/>
    <w:rsid w:val="008C5F1B"/>
    <w:rsid w:val="008C74C2"/>
    <w:rsid w:val="008E493E"/>
    <w:rsid w:val="009073EA"/>
    <w:rsid w:val="009A7725"/>
    <w:rsid w:val="009B0F21"/>
    <w:rsid w:val="009D6229"/>
    <w:rsid w:val="00A04E1E"/>
    <w:rsid w:val="00A05AB7"/>
    <w:rsid w:val="00A3421E"/>
    <w:rsid w:val="00A876F9"/>
    <w:rsid w:val="00A90D47"/>
    <w:rsid w:val="00AB303B"/>
    <w:rsid w:val="00AB3FBF"/>
    <w:rsid w:val="00AD454F"/>
    <w:rsid w:val="00AD5D63"/>
    <w:rsid w:val="00B437CC"/>
    <w:rsid w:val="00B66CD6"/>
    <w:rsid w:val="00B75F88"/>
    <w:rsid w:val="00BE5A74"/>
    <w:rsid w:val="00C42F76"/>
    <w:rsid w:val="00C50333"/>
    <w:rsid w:val="00CF2BB3"/>
    <w:rsid w:val="00D14118"/>
    <w:rsid w:val="00DC027D"/>
    <w:rsid w:val="00DC36CB"/>
    <w:rsid w:val="00DC7C53"/>
    <w:rsid w:val="00DD57C9"/>
    <w:rsid w:val="00E16564"/>
    <w:rsid w:val="00E36774"/>
    <w:rsid w:val="00E448F6"/>
    <w:rsid w:val="00EB3EFA"/>
    <w:rsid w:val="00EC3079"/>
    <w:rsid w:val="00F027C7"/>
    <w:rsid w:val="00F12F72"/>
    <w:rsid w:val="00F42698"/>
    <w:rsid w:val="00F57A66"/>
    <w:rsid w:val="00F957A4"/>
    <w:rsid w:val="00FB58B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4FEF"/>
    <w:pPr>
      <w:keepNext/>
      <w:suppressAutoHyphens w:val="0"/>
      <w:jc w:val="center"/>
      <w:outlineLvl w:val="0"/>
    </w:pPr>
    <w:rPr>
      <w:b/>
      <w:bCs/>
      <w:iCs/>
      <w:lang w:eastAsia="ru-RU"/>
    </w:rPr>
  </w:style>
  <w:style w:type="paragraph" w:styleId="2">
    <w:name w:val="heading 2"/>
    <w:basedOn w:val="a"/>
    <w:next w:val="a"/>
    <w:link w:val="20"/>
    <w:qFormat/>
    <w:rsid w:val="008C4FEF"/>
    <w:pPr>
      <w:keepNext/>
      <w:suppressAutoHyphens w:val="0"/>
      <w:spacing w:line="360" w:lineRule="auto"/>
      <w:jc w:val="center"/>
      <w:outlineLvl w:val="1"/>
    </w:pPr>
    <w:rPr>
      <w:i/>
      <w:sz w:val="28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8C4FEF"/>
    <w:pPr>
      <w:keepNext/>
      <w:suppressAutoHyphens w:val="0"/>
      <w:spacing w:line="360" w:lineRule="auto"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C4FEF"/>
    <w:pPr>
      <w:keepNext/>
      <w:suppressAutoHyphens w:val="0"/>
      <w:jc w:val="both"/>
      <w:outlineLvl w:val="3"/>
    </w:pPr>
    <w:rPr>
      <w:b/>
      <w:bCs/>
      <w:sz w:val="20"/>
      <w:lang w:eastAsia="ru-RU"/>
    </w:rPr>
  </w:style>
  <w:style w:type="paragraph" w:styleId="5">
    <w:name w:val="heading 5"/>
    <w:basedOn w:val="a"/>
    <w:next w:val="a"/>
    <w:link w:val="50"/>
    <w:qFormat/>
    <w:rsid w:val="008C4FEF"/>
    <w:pPr>
      <w:keepNext/>
      <w:suppressAutoHyphens w:val="0"/>
      <w:ind w:left="708"/>
      <w:jc w:val="center"/>
      <w:outlineLvl w:val="4"/>
    </w:pPr>
    <w:rPr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8C4FEF"/>
    <w:pPr>
      <w:keepNext/>
      <w:suppressAutoHyphens w:val="0"/>
      <w:jc w:val="center"/>
      <w:outlineLvl w:val="5"/>
    </w:pPr>
    <w:rPr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4FEF"/>
    <w:pPr>
      <w:keepNext/>
      <w:suppressAutoHyphens w:val="0"/>
      <w:jc w:val="both"/>
      <w:outlineLvl w:val="6"/>
    </w:pPr>
    <w:rPr>
      <w:b/>
      <w:b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C4FEF"/>
    <w:pPr>
      <w:keepNext/>
      <w:suppressAutoHyphens w:val="0"/>
      <w:outlineLvl w:val="7"/>
    </w:pPr>
    <w:rPr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FEF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FEF"/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8C4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F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4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C4FE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4F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4FE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B58BE"/>
    <w:pPr>
      <w:ind w:left="720"/>
      <w:contextualSpacing/>
    </w:pPr>
  </w:style>
  <w:style w:type="paragraph" w:customStyle="1" w:styleId="Default">
    <w:name w:val="Default"/>
    <w:rsid w:val="00FB58B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nhideWhenUsed/>
    <w:rsid w:val="008C4FEF"/>
    <w:rPr>
      <w:color w:val="0000FF" w:themeColor="hyperlink"/>
      <w:u w:val="single"/>
    </w:rPr>
  </w:style>
  <w:style w:type="paragraph" w:styleId="a5">
    <w:name w:val="Body Text"/>
    <w:basedOn w:val="a"/>
    <w:link w:val="a6"/>
    <w:rsid w:val="008C4FEF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C4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8C4FE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C4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4FEF"/>
  </w:style>
  <w:style w:type="paragraph" w:styleId="21">
    <w:name w:val="Body Text 2"/>
    <w:basedOn w:val="a"/>
    <w:link w:val="22"/>
    <w:rsid w:val="008C4FEF"/>
    <w:pPr>
      <w:suppressAutoHyphens w:val="0"/>
      <w:spacing w:line="360" w:lineRule="auto"/>
      <w:jc w:val="center"/>
    </w:pPr>
    <w:rPr>
      <w:b/>
      <w:bCs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8C4F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nt0">
    <w:name w:val="font0"/>
    <w:basedOn w:val="a"/>
    <w:rsid w:val="008C4FEF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styleId="aa">
    <w:name w:val="List"/>
    <w:basedOn w:val="a"/>
    <w:rsid w:val="008C4FEF"/>
    <w:pPr>
      <w:tabs>
        <w:tab w:val="num" w:pos="1560"/>
      </w:tabs>
      <w:suppressAutoHyphens w:val="0"/>
      <w:ind w:left="1560" w:hanging="360"/>
    </w:pPr>
    <w:rPr>
      <w:lang w:eastAsia="ru-RU"/>
    </w:rPr>
  </w:style>
  <w:style w:type="paragraph" w:styleId="ab">
    <w:name w:val="Normal (Web)"/>
    <w:basedOn w:val="a"/>
    <w:rsid w:val="008C4F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rsid w:val="008C4FE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C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8C4FEF"/>
    <w:pPr>
      <w:suppressAutoHyphens w:val="0"/>
      <w:spacing w:line="360" w:lineRule="auto"/>
      <w:ind w:firstLine="482"/>
      <w:jc w:val="both"/>
    </w:pPr>
    <w:rPr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C4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8C4FEF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4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C4FEF"/>
    <w:pPr>
      <w:suppressAutoHyphens w:val="0"/>
      <w:spacing w:line="36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C4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8C4FEF"/>
    <w:pPr>
      <w:suppressAutoHyphens w:val="0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C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qFormat/>
    <w:rsid w:val="008C4F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toc 2"/>
    <w:basedOn w:val="a"/>
    <w:autoRedefine/>
    <w:uiPriority w:val="39"/>
    <w:semiHidden/>
    <w:qFormat/>
    <w:rsid w:val="008C4F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Title"/>
    <w:basedOn w:val="a"/>
    <w:link w:val="af1"/>
    <w:qFormat/>
    <w:rsid w:val="008C4FEF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f1">
    <w:name w:val="Название Знак"/>
    <w:basedOn w:val="a0"/>
    <w:link w:val="af0"/>
    <w:rsid w:val="008C4FEF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f2">
    <w:name w:val="Table Grid"/>
    <w:basedOn w:val="a1"/>
    <w:rsid w:val="008C4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8C4FEF"/>
  </w:style>
  <w:style w:type="character" w:customStyle="1" w:styleId="spelle">
    <w:name w:val="spelle"/>
    <w:basedOn w:val="a0"/>
    <w:rsid w:val="008C4FEF"/>
  </w:style>
  <w:style w:type="character" w:styleId="af3">
    <w:name w:val="Emphasis"/>
    <w:basedOn w:val="a0"/>
    <w:qFormat/>
    <w:rsid w:val="008C4FEF"/>
    <w:rPr>
      <w:i/>
      <w:iCs/>
    </w:rPr>
  </w:style>
  <w:style w:type="paragraph" w:customStyle="1" w:styleId="12">
    <w:name w:val="Знак1"/>
    <w:basedOn w:val="a"/>
    <w:rsid w:val="008C4F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Plain Text"/>
    <w:basedOn w:val="a"/>
    <w:link w:val="af5"/>
    <w:rsid w:val="008C4FE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C4FE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8C4FEF"/>
  </w:style>
  <w:style w:type="character" w:styleId="af6">
    <w:name w:val="Strong"/>
    <w:basedOn w:val="a0"/>
    <w:qFormat/>
    <w:rsid w:val="008C4FEF"/>
    <w:rPr>
      <w:b/>
      <w:bCs/>
    </w:rPr>
  </w:style>
  <w:style w:type="paragraph" w:customStyle="1" w:styleId="13">
    <w:name w:val="Обычный1"/>
    <w:rsid w:val="008C4F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1">
    <w:name w:val="p1"/>
    <w:basedOn w:val="a"/>
    <w:rsid w:val="008C4FEF"/>
    <w:pPr>
      <w:suppressAutoHyphens w:val="0"/>
    </w:pPr>
    <w:rPr>
      <w:rFonts w:ascii="Verdana" w:hAnsi="Verdana"/>
      <w:sz w:val="18"/>
      <w:szCs w:val="18"/>
      <w:lang w:eastAsia="ru-RU"/>
    </w:rPr>
  </w:style>
  <w:style w:type="paragraph" w:customStyle="1" w:styleId="af7">
    <w:name w:val="a"/>
    <w:basedOn w:val="a"/>
    <w:rsid w:val="008C4FEF"/>
    <w:pPr>
      <w:suppressAutoHyphens w:val="0"/>
    </w:pPr>
    <w:rPr>
      <w:rFonts w:ascii="Verdana" w:hAnsi="Verdana"/>
      <w:sz w:val="18"/>
      <w:szCs w:val="18"/>
      <w:lang w:eastAsia="ru-RU"/>
    </w:rPr>
  </w:style>
  <w:style w:type="paragraph" w:styleId="af8">
    <w:name w:val="Block Text"/>
    <w:basedOn w:val="a"/>
    <w:rsid w:val="008C4FEF"/>
    <w:pPr>
      <w:suppressAutoHyphens w:val="0"/>
      <w:ind w:left="-709" w:right="-1192"/>
      <w:jc w:val="center"/>
    </w:pPr>
    <w:rPr>
      <w:b/>
      <w:sz w:val="28"/>
      <w:szCs w:val="20"/>
      <w:lang w:eastAsia="ru-RU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C4FEF"/>
    <w:pPr>
      <w:suppressAutoHyphens w:val="0"/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basedOn w:val="a0"/>
    <w:rsid w:val="008C4FEF"/>
  </w:style>
  <w:style w:type="character" w:customStyle="1" w:styleId="apple-converted-space">
    <w:name w:val="apple-converted-space"/>
    <w:basedOn w:val="a0"/>
    <w:rsid w:val="008C4FE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4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No Spacing"/>
    <w:uiPriority w:val="1"/>
    <w:qFormat/>
    <w:rsid w:val="003E195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3E19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3E1955"/>
  </w:style>
  <w:style w:type="character" w:customStyle="1" w:styleId="afa">
    <w:name w:val="Текст выноски Знак"/>
    <w:basedOn w:val="a0"/>
    <w:link w:val="afb"/>
    <w:uiPriority w:val="99"/>
    <w:semiHidden/>
    <w:rsid w:val="003E1955"/>
    <w:rPr>
      <w:rFonts w:ascii="Tahoma" w:eastAsia="Calibri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unhideWhenUsed/>
    <w:rsid w:val="003E1955"/>
    <w:rPr>
      <w:rFonts w:ascii="Tahoma" w:eastAsia="Calibri" w:hAnsi="Tahoma" w:cs="Tahoma"/>
      <w:sz w:val="16"/>
      <w:szCs w:val="16"/>
    </w:rPr>
  </w:style>
  <w:style w:type="paragraph" w:customStyle="1" w:styleId="15">
    <w:name w:val="Абзац списка1"/>
    <w:basedOn w:val="a"/>
    <w:rsid w:val="003E195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5z0">
    <w:name w:val="WW8Num5z0"/>
    <w:rsid w:val="003E1955"/>
    <w:rPr>
      <w:rFonts w:ascii="Wingdings" w:hAnsi="Wingdings"/>
    </w:rPr>
  </w:style>
  <w:style w:type="character" w:customStyle="1" w:styleId="Zag11">
    <w:name w:val="Zag_11"/>
    <w:rsid w:val="003E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4FEF"/>
    <w:pPr>
      <w:keepNext/>
      <w:suppressAutoHyphens w:val="0"/>
      <w:jc w:val="center"/>
      <w:outlineLvl w:val="0"/>
    </w:pPr>
    <w:rPr>
      <w:b/>
      <w:bCs/>
      <w:iCs/>
      <w:lang w:eastAsia="ru-RU"/>
    </w:rPr>
  </w:style>
  <w:style w:type="paragraph" w:styleId="2">
    <w:name w:val="heading 2"/>
    <w:basedOn w:val="a"/>
    <w:next w:val="a"/>
    <w:link w:val="20"/>
    <w:qFormat/>
    <w:rsid w:val="008C4FEF"/>
    <w:pPr>
      <w:keepNext/>
      <w:suppressAutoHyphens w:val="0"/>
      <w:spacing w:line="360" w:lineRule="auto"/>
      <w:jc w:val="center"/>
      <w:outlineLvl w:val="1"/>
    </w:pPr>
    <w:rPr>
      <w:i/>
      <w:sz w:val="28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8C4FEF"/>
    <w:pPr>
      <w:keepNext/>
      <w:suppressAutoHyphens w:val="0"/>
      <w:spacing w:line="360" w:lineRule="auto"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C4FEF"/>
    <w:pPr>
      <w:keepNext/>
      <w:suppressAutoHyphens w:val="0"/>
      <w:jc w:val="both"/>
      <w:outlineLvl w:val="3"/>
    </w:pPr>
    <w:rPr>
      <w:b/>
      <w:bCs/>
      <w:sz w:val="20"/>
      <w:lang w:eastAsia="ru-RU"/>
    </w:rPr>
  </w:style>
  <w:style w:type="paragraph" w:styleId="5">
    <w:name w:val="heading 5"/>
    <w:basedOn w:val="a"/>
    <w:next w:val="a"/>
    <w:link w:val="50"/>
    <w:qFormat/>
    <w:rsid w:val="008C4FEF"/>
    <w:pPr>
      <w:keepNext/>
      <w:suppressAutoHyphens w:val="0"/>
      <w:ind w:left="708"/>
      <w:jc w:val="center"/>
      <w:outlineLvl w:val="4"/>
    </w:pPr>
    <w:rPr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8C4FEF"/>
    <w:pPr>
      <w:keepNext/>
      <w:suppressAutoHyphens w:val="0"/>
      <w:jc w:val="center"/>
      <w:outlineLvl w:val="5"/>
    </w:pPr>
    <w:rPr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4FEF"/>
    <w:pPr>
      <w:keepNext/>
      <w:suppressAutoHyphens w:val="0"/>
      <w:jc w:val="both"/>
      <w:outlineLvl w:val="6"/>
    </w:pPr>
    <w:rPr>
      <w:b/>
      <w:b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C4FEF"/>
    <w:pPr>
      <w:keepNext/>
      <w:suppressAutoHyphens w:val="0"/>
      <w:outlineLvl w:val="7"/>
    </w:pPr>
    <w:rPr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FEF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FEF"/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8C4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F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4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C4FE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4F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4FE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B58BE"/>
    <w:pPr>
      <w:ind w:left="720"/>
      <w:contextualSpacing/>
    </w:pPr>
  </w:style>
  <w:style w:type="paragraph" w:customStyle="1" w:styleId="Default">
    <w:name w:val="Default"/>
    <w:rsid w:val="00FB58B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nhideWhenUsed/>
    <w:rsid w:val="008C4FEF"/>
    <w:rPr>
      <w:color w:val="0000FF" w:themeColor="hyperlink"/>
      <w:u w:val="single"/>
    </w:rPr>
  </w:style>
  <w:style w:type="paragraph" w:styleId="a5">
    <w:name w:val="Body Text"/>
    <w:basedOn w:val="a"/>
    <w:link w:val="a6"/>
    <w:rsid w:val="008C4FEF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C4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8C4FE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C4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4FEF"/>
  </w:style>
  <w:style w:type="paragraph" w:styleId="21">
    <w:name w:val="Body Text 2"/>
    <w:basedOn w:val="a"/>
    <w:link w:val="22"/>
    <w:rsid w:val="008C4FEF"/>
    <w:pPr>
      <w:suppressAutoHyphens w:val="0"/>
      <w:spacing w:line="360" w:lineRule="auto"/>
      <w:jc w:val="center"/>
    </w:pPr>
    <w:rPr>
      <w:b/>
      <w:bCs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8C4F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nt0">
    <w:name w:val="font0"/>
    <w:basedOn w:val="a"/>
    <w:rsid w:val="008C4FEF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styleId="aa">
    <w:name w:val="List"/>
    <w:basedOn w:val="a"/>
    <w:rsid w:val="008C4FEF"/>
    <w:pPr>
      <w:tabs>
        <w:tab w:val="num" w:pos="1560"/>
      </w:tabs>
      <w:suppressAutoHyphens w:val="0"/>
      <w:ind w:left="1560" w:hanging="360"/>
    </w:pPr>
    <w:rPr>
      <w:lang w:eastAsia="ru-RU"/>
    </w:rPr>
  </w:style>
  <w:style w:type="paragraph" w:styleId="ab">
    <w:name w:val="Normal (Web)"/>
    <w:basedOn w:val="a"/>
    <w:rsid w:val="008C4F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rsid w:val="008C4FE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C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8C4FEF"/>
    <w:pPr>
      <w:suppressAutoHyphens w:val="0"/>
      <w:spacing w:line="360" w:lineRule="auto"/>
      <w:ind w:firstLine="482"/>
      <w:jc w:val="both"/>
    </w:pPr>
    <w:rPr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C4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8C4FEF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4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C4FEF"/>
    <w:pPr>
      <w:suppressAutoHyphens w:val="0"/>
      <w:spacing w:line="36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C4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8C4FEF"/>
    <w:pPr>
      <w:suppressAutoHyphens w:val="0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C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qFormat/>
    <w:rsid w:val="008C4F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toc 2"/>
    <w:basedOn w:val="a"/>
    <w:autoRedefine/>
    <w:uiPriority w:val="39"/>
    <w:semiHidden/>
    <w:qFormat/>
    <w:rsid w:val="008C4F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Title"/>
    <w:basedOn w:val="a"/>
    <w:link w:val="af1"/>
    <w:qFormat/>
    <w:rsid w:val="008C4FEF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f1">
    <w:name w:val="Название Знак"/>
    <w:basedOn w:val="a0"/>
    <w:link w:val="af0"/>
    <w:rsid w:val="008C4FEF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f2">
    <w:name w:val="Table Grid"/>
    <w:basedOn w:val="a1"/>
    <w:rsid w:val="008C4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8C4FEF"/>
  </w:style>
  <w:style w:type="character" w:customStyle="1" w:styleId="spelle">
    <w:name w:val="spelle"/>
    <w:basedOn w:val="a0"/>
    <w:rsid w:val="008C4FEF"/>
  </w:style>
  <w:style w:type="character" w:styleId="af3">
    <w:name w:val="Emphasis"/>
    <w:basedOn w:val="a0"/>
    <w:qFormat/>
    <w:rsid w:val="008C4FEF"/>
    <w:rPr>
      <w:i/>
      <w:iCs/>
    </w:rPr>
  </w:style>
  <w:style w:type="paragraph" w:customStyle="1" w:styleId="12">
    <w:name w:val="Знак1"/>
    <w:basedOn w:val="a"/>
    <w:rsid w:val="008C4F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Plain Text"/>
    <w:basedOn w:val="a"/>
    <w:link w:val="af5"/>
    <w:rsid w:val="008C4FE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C4FE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8C4FEF"/>
  </w:style>
  <w:style w:type="character" w:styleId="af6">
    <w:name w:val="Strong"/>
    <w:basedOn w:val="a0"/>
    <w:qFormat/>
    <w:rsid w:val="008C4FEF"/>
    <w:rPr>
      <w:b/>
      <w:bCs/>
    </w:rPr>
  </w:style>
  <w:style w:type="paragraph" w:customStyle="1" w:styleId="13">
    <w:name w:val="Обычный1"/>
    <w:rsid w:val="008C4F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1">
    <w:name w:val="p1"/>
    <w:basedOn w:val="a"/>
    <w:rsid w:val="008C4FEF"/>
    <w:pPr>
      <w:suppressAutoHyphens w:val="0"/>
    </w:pPr>
    <w:rPr>
      <w:rFonts w:ascii="Verdana" w:hAnsi="Verdana"/>
      <w:sz w:val="18"/>
      <w:szCs w:val="18"/>
      <w:lang w:eastAsia="ru-RU"/>
    </w:rPr>
  </w:style>
  <w:style w:type="paragraph" w:customStyle="1" w:styleId="af7">
    <w:name w:val="a"/>
    <w:basedOn w:val="a"/>
    <w:rsid w:val="008C4FEF"/>
    <w:pPr>
      <w:suppressAutoHyphens w:val="0"/>
    </w:pPr>
    <w:rPr>
      <w:rFonts w:ascii="Verdana" w:hAnsi="Verdana"/>
      <w:sz w:val="18"/>
      <w:szCs w:val="18"/>
      <w:lang w:eastAsia="ru-RU"/>
    </w:rPr>
  </w:style>
  <w:style w:type="paragraph" w:styleId="af8">
    <w:name w:val="Block Text"/>
    <w:basedOn w:val="a"/>
    <w:rsid w:val="008C4FEF"/>
    <w:pPr>
      <w:suppressAutoHyphens w:val="0"/>
      <w:ind w:left="-709" w:right="-1192"/>
      <w:jc w:val="center"/>
    </w:pPr>
    <w:rPr>
      <w:b/>
      <w:sz w:val="28"/>
      <w:szCs w:val="20"/>
      <w:lang w:eastAsia="ru-RU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C4FEF"/>
    <w:pPr>
      <w:suppressAutoHyphens w:val="0"/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basedOn w:val="a0"/>
    <w:rsid w:val="008C4FEF"/>
  </w:style>
  <w:style w:type="character" w:customStyle="1" w:styleId="apple-converted-space">
    <w:name w:val="apple-converted-space"/>
    <w:basedOn w:val="a0"/>
    <w:rsid w:val="008C4FE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4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No Spacing"/>
    <w:uiPriority w:val="1"/>
    <w:qFormat/>
    <w:rsid w:val="003E195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3E19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3E1955"/>
  </w:style>
  <w:style w:type="character" w:customStyle="1" w:styleId="afa">
    <w:name w:val="Текст выноски Знак"/>
    <w:basedOn w:val="a0"/>
    <w:link w:val="afb"/>
    <w:uiPriority w:val="99"/>
    <w:semiHidden/>
    <w:rsid w:val="003E1955"/>
    <w:rPr>
      <w:rFonts w:ascii="Tahoma" w:eastAsia="Calibri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unhideWhenUsed/>
    <w:rsid w:val="003E1955"/>
    <w:rPr>
      <w:rFonts w:ascii="Tahoma" w:eastAsia="Calibri" w:hAnsi="Tahoma" w:cs="Tahoma"/>
      <w:sz w:val="16"/>
      <w:szCs w:val="16"/>
    </w:rPr>
  </w:style>
  <w:style w:type="paragraph" w:customStyle="1" w:styleId="15">
    <w:name w:val="Абзац списка1"/>
    <w:basedOn w:val="a"/>
    <w:rsid w:val="003E195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5z0">
    <w:name w:val="WW8Num5z0"/>
    <w:rsid w:val="003E1955"/>
    <w:rPr>
      <w:rFonts w:ascii="Wingdings" w:hAnsi="Wingdings"/>
    </w:rPr>
  </w:style>
  <w:style w:type="character" w:customStyle="1" w:styleId="Zag11">
    <w:name w:val="Zag_11"/>
    <w:rsid w:val="003E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8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1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6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59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39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36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3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77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45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62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67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2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752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06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9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3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7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68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27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2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83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502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431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66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451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8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8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69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7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38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65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5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74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3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9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33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50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969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9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4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3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7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81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36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1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9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6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133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1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37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29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2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6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8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7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4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2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39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29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9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98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380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267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46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1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0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12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77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0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26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17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11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014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288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74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6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0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8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9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0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6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7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19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5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0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95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18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6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407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4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4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ppt9kl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Немеровская</dc:creator>
  <cp:keywords/>
  <dc:description/>
  <cp:lastModifiedBy>Юмагулова СН</cp:lastModifiedBy>
  <cp:revision>2</cp:revision>
  <cp:lastPrinted>2002-01-01T21:04:00Z</cp:lastPrinted>
  <dcterms:created xsi:type="dcterms:W3CDTF">2002-01-01T03:29:00Z</dcterms:created>
  <dcterms:modified xsi:type="dcterms:W3CDTF">2002-01-01T03:29:00Z</dcterms:modified>
</cp:coreProperties>
</file>