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A" w:rsidRDefault="00CB0C47" w:rsidP="00946C95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30595" cy="8292068"/>
            <wp:effectExtent l="0" t="0" r="0" b="0"/>
            <wp:docPr id="1" name="Рисунок 1" descr="C:\Users\МБОУ Каяльская СОШ\Desktop\титульные\секреты здорового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Каяльская СОШ\Desktop\титульные\секреты здорового питан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47" w:rsidRDefault="00CB0C47" w:rsidP="00946C95">
      <w:pPr>
        <w:rPr>
          <w:rFonts w:ascii="Times New Roman" w:hAnsi="Times New Roman"/>
          <w:b/>
          <w:lang w:eastAsia="ru-RU"/>
        </w:rPr>
      </w:pPr>
    </w:p>
    <w:p w:rsidR="00CB0C47" w:rsidRDefault="00CB0C47" w:rsidP="00946C95">
      <w:pPr>
        <w:rPr>
          <w:rFonts w:ascii="Times New Roman" w:hAnsi="Times New Roman"/>
          <w:b/>
          <w:lang w:eastAsia="ru-RU"/>
        </w:rPr>
      </w:pPr>
    </w:p>
    <w:p w:rsidR="00CB0C47" w:rsidRDefault="00CB0C47" w:rsidP="00946C95">
      <w:pPr>
        <w:rPr>
          <w:rFonts w:ascii="Times New Roman" w:hAnsi="Times New Roman"/>
          <w:b/>
          <w:lang w:eastAsia="ru-RU"/>
        </w:rPr>
      </w:pPr>
    </w:p>
    <w:p w:rsidR="00CB0C47" w:rsidRDefault="00CB0C47" w:rsidP="00946C95">
      <w:pPr>
        <w:rPr>
          <w:rFonts w:ascii="Times New Roman" w:hAnsi="Times New Roman"/>
          <w:b/>
          <w:lang w:eastAsia="ru-RU"/>
        </w:rPr>
      </w:pPr>
    </w:p>
    <w:p w:rsidR="00CB0C47" w:rsidRDefault="00CB0C47" w:rsidP="00946C95">
      <w:pPr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FE5667" w:rsidRPr="00BA5726" w:rsidRDefault="00FE5667" w:rsidP="00BA5726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BA5726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E5667" w:rsidRPr="00BA5726" w:rsidRDefault="00FE5667" w:rsidP="00BA5726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 разработана на основе</w:t>
      </w:r>
      <w:r w:rsidRPr="00BA5726">
        <w:rPr>
          <w:rFonts w:ascii="Times New Roman" w:hAnsi="Times New Roman"/>
          <w:sz w:val="24"/>
          <w:szCs w:val="24"/>
          <w:lang w:eastAsia="ru-RU"/>
        </w:rPr>
        <w:t>:</w:t>
      </w:r>
    </w:p>
    <w:p w:rsidR="00AB14C9" w:rsidRPr="00651EAE" w:rsidRDefault="00AB14C9" w:rsidP="00AB14C9">
      <w:pPr>
        <w:jc w:val="left"/>
        <w:rPr>
          <w:rFonts w:ascii="Times New Roman" w:hAnsi="Times New Roman"/>
          <w:sz w:val="24"/>
          <w:szCs w:val="28"/>
          <w:lang w:eastAsia="ru-RU"/>
        </w:rPr>
      </w:pPr>
      <w:r w:rsidRPr="00651EAE">
        <w:rPr>
          <w:rFonts w:ascii="Times New Roman" w:hAnsi="Times New Roman"/>
          <w:sz w:val="24"/>
          <w:szCs w:val="28"/>
          <w:lang w:eastAsia="ru-RU"/>
        </w:rPr>
        <w:t>1. Федеральный закон от 29.12.2012 N 273 -ФЗ " Об образовании в Российской Федерации"</w:t>
      </w:r>
    </w:p>
    <w:p w:rsidR="00AB14C9" w:rsidRPr="00651EAE" w:rsidRDefault="00AB14C9" w:rsidP="00AB14C9">
      <w:pPr>
        <w:tabs>
          <w:tab w:val="left" w:pos="2024"/>
        </w:tabs>
        <w:jc w:val="left"/>
        <w:rPr>
          <w:rFonts w:ascii="Times New Roman" w:eastAsia="Calibri" w:hAnsi="Times New Roman"/>
          <w:sz w:val="24"/>
          <w:szCs w:val="28"/>
        </w:rPr>
      </w:pPr>
      <w:r w:rsidRPr="00651EAE">
        <w:rPr>
          <w:rFonts w:ascii="Times New Roman" w:eastAsia="Calibri" w:hAnsi="Times New Roman"/>
          <w:sz w:val="24"/>
          <w:szCs w:val="28"/>
        </w:rPr>
        <w:t xml:space="preserve">2. Устав  </w:t>
      </w:r>
      <w:r w:rsidRPr="00651EAE">
        <w:rPr>
          <w:rFonts w:ascii="Times New Roman" w:eastAsia="Calibri" w:hAnsi="Times New Roman"/>
          <w:spacing w:val="-2"/>
          <w:sz w:val="24"/>
          <w:szCs w:val="28"/>
        </w:rPr>
        <w:t>Муниципального бюджетного  общеобразовательного учреждения Каяльской  средней  общеобразовательной</w:t>
      </w:r>
      <w:r w:rsidRPr="00651EAE">
        <w:rPr>
          <w:rFonts w:eastAsia="Calibri"/>
          <w:b/>
          <w:spacing w:val="-2"/>
          <w:sz w:val="36"/>
          <w:szCs w:val="40"/>
        </w:rPr>
        <w:t xml:space="preserve">  </w:t>
      </w:r>
      <w:r w:rsidRPr="00651EAE">
        <w:rPr>
          <w:rFonts w:ascii="Times New Roman" w:eastAsia="Calibri" w:hAnsi="Times New Roman"/>
          <w:sz w:val="24"/>
          <w:szCs w:val="28"/>
        </w:rPr>
        <w:t>школы</w:t>
      </w:r>
    </w:p>
    <w:p w:rsidR="00AB14C9" w:rsidRPr="00651EAE" w:rsidRDefault="00AB14C9" w:rsidP="00AB14C9">
      <w:pPr>
        <w:jc w:val="left"/>
        <w:rPr>
          <w:rFonts w:ascii="Times New Roman" w:eastAsia="Calibri" w:hAnsi="Times New Roman"/>
          <w:sz w:val="24"/>
          <w:szCs w:val="28"/>
        </w:rPr>
      </w:pPr>
      <w:r w:rsidRPr="00651EAE">
        <w:rPr>
          <w:rFonts w:ascii="Times New Roman" w:eastAsia="Calibri" w:hAnsi="Times New Roman"/>
          <w:sz w:val="24"/>
          <w:szCs w:val="28"/>
        </w:rPr>
        <w:t>3. Образовательная программа начального общего образования Муниципального бюджетного общеобразовательного учреждения Каяльской средне</w:t>
      </w:r>
      <w:r w:rsidR="003040B1">
        <w:rPr>
          <w:rFonts w:ascii="Times New Roman" w:eastAsia="Calibri" w:hAnsi="Times New Roman"/>
          <w:sz w:val="24"/>
          <w:szCs w:val="28"/>
        </w:rPr>
        <w:t>й общеобразовательной школы 2018-2019</w:t>
      </w:r>
      <w:r w:rsidRPr="00651EAE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651EAE">
        <w:rPr>
          <w:rFonts w:ascii="Times New Roman" w:eastAsia="Calibri" w:hAnsi="Times New Roman"/>
          <w:sz w:val="24"/>
          <w:szCs w:val="28"/>
        </w:rPr>
        <w:t>уч.г</w:t>
      </w:r>
      <w:proofErr w:type="spellEnd"/>
      <w:r w:rsidRPr="00651EAE">
        <w:rPr>
          <w:rFonts w:ascii="Times New Roman" w:eastAsia="Calibri" w:hAnsi="Times New Roman"/>
          <w:sz w:val="24"/>
          <w:szCs w:val="28"/>
        </w:rPr>
        <w:t>.</w:t>
      </w:r>
    </w:p>
    <w:p w:rsidR="00AB14C9" w:rsidRPr="00651EAE" w:rsidRDefault="00AB14C9" w:rsidP="00AB14C9">
      <w:pPr>
        <w:jc w:val="left"/>
        <w:rPr>
          <w:rFonts w:ascii="Times New Roman" w:eastAsia="Calibri" w:hAnsi="Times New Roman"/>
          <w:sz w:val="24"/>
          <w:szCs w:val="28"/>
        </w:rPr>
      </w:pPr>
      <w:r w:rsidRPr="00651EAE">
        <w:rPr>
          <w:rFonts w:ascii="Times New Roman" w:eastAsia="Calibri" w:hAnsi="Times New Roman"/>
          <w:sz w:val="24"/>
          <w:szCs w:val="28"/>
        </w:rPr>
        <w:t>4. Положение о рабочей программе учителя</w:t>
      </w:r>
    </w:p>
    <w:p w:rsidR="00AB14C9" w:rsidRPr="00651EAE" w:rsidRDefault="00AB14C9" w:rsidP="00AB14C9">
      <w:pPr>
        <w:jc w:val="left"/>
        <w:rPr>
          <w:rFonts w:ascii="Times New Roman" w:eastAsia="Calibri" w:hAnsi="Times New Roman"/>
          <w:sz w:val="24"/>
          <w:szCs w:val="28"/>
        </w:rPr>
      </w:pPr>
      <w:r w:rsidRPr="00651EAE">
        <w:rPr>
          <w:rFonts w:ascii="Times New Roman" w:eastAsia="Calibri" w:hAnsi="Times New Roman"/>
          <w:sz w:val="24"/>
          <w:szCs w:val="28"/>
        </w:rPr>
        <w:t xml:space="preserve">5. Учебный </w:t>
      </w:r>
      <w:r w:rsidR="003040B1">
        <w:rPr>
          <w:rFonts w:ascii="Times New Roman" w:eastAsia="Calibri" w:hAnsi="Times New Roman"/>
          <w:sz w:val="24"/>
          <w:szCs w:val="28"/>
        </w:rPr>
        <w:t xml:space="preserve">план МБОУ </w:t>
      </w:r>
      <w:proofErr w:type="spellStart"/>
      <w:r w:rsidR="003040B1">
        <w:rPr>
          <w:rFonts w:ascii="Times New Roman" w:eastAsia="Calibri" w:hAnsi="Times New Roman"/>
          <w:sz w:val="24"/>
          <w:szCs w:val="28"/>
        </w:rPr>
        <w:t>Каяльской</w:t>
      </w:r>
      <w:proofErr w:type="spellEnd"/>
      <w:r w:rsidR="003040B1">
        <w:rPr>
          <w:rFonts w:ascii="Times New Roman" w:eastAsia="Calibri" w:hAnsi="Times New Roman"/>
          <w:sz w:val="24"/>
          <w:szCs w:val="28"/>
        </w:rPr>
        <w:t xml:space="preserve"> СОШ на 2018-2019</w:t>
      </w:r>
      <w:r w:rsidRPr="00651EAE">
        <w:rPr>
          <w:rFonts w:ascii="Times New Roman" w:eastAsia="Calibri" w:hAnsi="Times New Roman"/>
          <w:sz w:val="24"/>
          <w:szCs w:val="28"/>
        </w:rPr>
        <w:t xml:space="preserve"> учебный год</w:t>
      </w:r>
    </w:p>
    <w:p w:rsidR="00AB14C9" w:rsidRPr="00AB14C9" w:rsidRDefault="00AB14C9" w:rsidP="00AB14C9">
      <w:pPr>
        <w:jc w:val="left"/>
        <w:rPr>
          <w:rFonts w:ascii="Times New Roman" w:eastAsia="Calibri" w:hAnsi="Times New Roman"/>
          <w:sz w:val="24"/>
          <w:szCs w:val="28"/>
        </w:rPr>
      </w:pPr>
      <w:r w:rsidRPr="00651EAE">
        <w:rPr>
          <w:rFonts w:ascii="Times New Roman" w:eastAsia="Calibri" w:hAnsi="Times New Roman"/>
          <w:sz w:val="24"/>
          <w:szCs w:val="28"/>
        </w:rPr>
        <w:t>6. Календарный гр</w:t>
      </w:r>
      <w:r w:rsidR="003040B1">
        <w:rPr>
          <w:rFonts w:ascii="Times New Roman" w:eastAsia="Calibri" w:hAnsi="Times New Roman"/>
          <w:sz w:val="24"/>
          <w:szCs w:val="28"/>
        </w:rPr>
        <w:t xml:space="preserve">афик  МБОУ </w:t>
      </w:r>
      <w:proofErr w:type="spellStart"/>
      <w:r w:rsidR="003040B1">
        <w:rPr>
          <w:rFonts w:ascii="Times New Roman" w:eastAsia="Calibri" w:hAnsi="Times New Roman"/>
          <w:sz w:val="24"/>
          <w:szCs w:val="28"/>
        </w:rPr>
        <w:t>Каяльской</w:t>
      </w:r>
      <w:proofErr w:type="spellEnd"/>
      <w:r w:rsidR="003040B1">
        <w:rPr>
          <w:rFonts w:ascii="Times New Roman" w:eastAsia="Calibri" w:hAnsi="Times New Roman"/>
          <w:sz w:val="24"/>
          <w:szCs w:val="28"/>
        </w:rPr>
        <w:t xml:space="preserve"> СОШ на 2018-2019</w:t>
      </w:r>
      <w:r w:rsidRPr="00651EAE">
        <w:rPr>
          <w:rFonts w:ascii="Times New Roman" w:eastAsia="Calibri" w:hAnsi="Times New Roman"/>
          <w:sz w:val="24"/>
          <w:szCs w:val="28"/>
        </w:rPr>
        <w:t xml:space="preserve"> учебный год.</w:t>
      </w:r>
    </w:p>
    <w:p w:rsidR="00FE064F" w:rsidRPr="00FE064F" w:rsidRDefault="00FE064F" w:rsidP="00FE064F">
      <w:pPr>
        <w:shd w:val="clear" w:color="auto" w:fill="FFFFFF"/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b/>
          <w:i/>
          <w:sz w:val="24"/>
          <w:szCs w:val="24"/>
          <w:lang w:eastAsia="ar-SA"/>
        </w:rPr>
        <w:t>Цель программы</w:t>
      </w:r>
      <w:r w:rsidRPr="00FE064F">
        <w:rPr>
          <w:rFonts w:ascii="Times New Roman" w:hAnsi="Times New Roman"/>
          <w:i/>
          <w:sz w:val="24"/>
          <w:szCs w:val="24"/>
          <w:lang w:eastAsia="ar-SA"/>
        </w:rPr>
        <w:t>:</w:t>
      </w:r>
      <w:r w:rsidRPr="00FE064F">
        <w:rPr>
          <w:rFonts w:ascii="Times New Roman" w:hAnsi="Times New Roman"/>
          <w:sz w:val="24"/>
          <w:szCs w:val="24"/>
          <w:lang w:eastAsia="ar-SA"/>
        </w:rPr>
        <w:t xml:space="preserve"> формирование у детей основ культуры питания как одной из составляющих здорового питания.</w:t>
      </w:r>
    </w:p>
    <w:p w:rsidR="00FE064F" w:rsidRPr="00FE064F" w:rsidRDefault="00FE064F" w:rsidP="00FE064F">
      <w:pPr>
        <w:shd w:val="clear" w:color="auto" w:fill="FFFFFF"/>
        <w:suppressAutoHyphens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Реализация программы предполагает решение следующих </w:t>
      </w:r>
      <w:r w:rsidRPr="00FE064F">
        <w:rPr>
          <w:rFonts w:ascii="Times New Roman" w:hAnsi="Times New Roman"/>
          <w:b/>
          <w:sz w:val="24"/>
          <w:szCs w:val="24"/>
          <w:lang w:eastAsia="ar-SA"/>
        </w:rPr>
        <w:t>образовательных и воспитательных задач: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освоение детьми и подростками практических навыков рационального питания;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развитие коммуникативных навыков у подростков, умения эффективно взаимодействовать со сверстниками и взрослыми в процессе решения проблемы;</w:t>
      </w:r>
    </w:p>
    <w:p w:rsidR="00FE064F" w:rsidRPr="00FE064F" w:rsidRDefault="00FE064F" w:rsidP="00FE064F">
      <w:pPr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просвещение родителей в вопросах организации рационального питания подростков. </w:t>
      </w:r>
    </w:p>
    <w:p w:rsidR="00FE064F" w:rsidRPr="00FE064F" w:rsidRDefault="00FE064F" w:rsidP="00FE064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064F" w:rsidRPr="00FE064F" w:rsidRDefault="00FE064F" w:rsidP="00FE064F">
      <w:pPr>
        <w:suppressAutoHyphens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Программа построена на основе следующих </w:t>
      </w:r>
      <w:r w:rsidRPr="00FE064F">
        <w:rPr>
          <w:rFonts w:ascii="Times New Roman" w:hAnsi="Times New Roman"/>
          <w:b/>
          <w:sz w:val="24"/>
          <w:szCs w:val="24"/>
          <w:lang w:eastAsia="ar-SA"/>
        </w:rPr>
        <w:t>принципов:</w:t>
      </w:r>
    </w:p>
    <w:p w:rsidR="00FE064F" w:rsidRPr="00FE064F" w:rsidRDefault="00FE064F" w:rsidP="00FE064F">
      <w:pPr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доступности (учет возрастных и индивидуальных особенностей познавательной деятельности детей среднего школьного возраста);</w:t>
      </w:r>
    </w:p>
    <w:p w:rsidR="00FE064F" w:rsidRPr="00FE064F" w:rsidRDefault="00FE064F" w:rsidP="00FE064F">
      <w:pPr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наглядности (иллюстративность, наличие дидактических материалов);</w:t>
      </w:r>
    </w:p>
    <w:p w:rsidR="00FE064F" w:rsidRPr="00FE064F" w:rsidRDefault="00FE064F" w:rsidP="00FE064F">
      <w:pPr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научности (обоснованность, наличие методологической базы и теоретической основы);</w:t>
      </w:r>
    </w:p>
    <w:p w:rsidR="00FE064F" w:rsidRPr="00FE064F" w:rsidRDefault="00FE064F" w:rsidP="00FE064F">
      <w:pPr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демократичности (взаимодействие педагога и ученика в социуме);</w:t>
      </w:r>
    </w:p>
    <w:p w:rsidR="00FE064F" w:rsidRPr="00FE064F" w:rsidRDefault="00FE064F" w:rsidP="00FE064F">
      <w:pPr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актуализации знаний и умений.</w:t>
      </w:r>
    </w:p>
    <w:p w:rsidR="00FE064F" w:rsidRPr="00FE064F" w:rsidRDefault="00FE064F" w:rsidP="00FE064F">
      <w:pPr>
        <w:suppressAutoHyphens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5CE8" w:rsidRPr="00BA5726" w:rsidRDefault="00725CE8" w:rsidP="00BA5726">
      <w:pPr>
        <w:shd w:val="clear" w:color="auto" w:fill="FFFFFF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A5726">
        <w:rPr>
          <w:rFonts w:ascii="Times New Roman" w:eastAsiaTheme="minorHAnsi" w:hAnsi="Times New Roman"/>
          <w:b/>
          <w:sz w:val="24"/>
          <w:szCs w:val="24"/>
        </w:rPr>
        <w:t>Программа рассчитана на   34 часа в год,  (1</w:t>
      </w:r>
      <w:r w:rsidR="00A3061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A5726">
        <w:rPr>
          <w:rFonts w:ascii="Times New Roman" w:eastAsiaTheme="minorHAnsi" w:hAnsi="Times New Roman"/>
          <w:b/>
          <w:sz w:val="24"/>
          <w:szCs w:val="24"/>
        </w:rPr>
        <w:t>час в неделю)</w:t>
      </w:r>
    </w:p>
    <w:p w:rsidR="00725CE8" w:rsidRPr="00BA5726" w:rsidRDefault="00725CE8" w:rsidP="00BA5726">
      <w:pPr>
        <w:ind w:left="142"/>
        <w:rPr>
          <w:rFonts w:ascii="Times New Roman" w:eastAsia="Calibri" w:hAnsi="Times New Roman"/>
          <w:b/>
          <w:sz w:val="24"/>
          <w:szCs w:val="24"/>
        </w:rPr>
      </w:pPr>
    </w:p>
    <w:p w:rsidR="00FE064F" w:rsidRPr="00FE064F" w:rsidRDefault="003040B1" w:rsidP="003040B1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</w:t>
      </w:r>
      <w:r w:rsidR="00FE064F" w:rsidRPr="00FE064F">
        <w:rPr>
          <w:rFonts w:ascii="Times New Roman" w:hAnsi="Times New Roman"/>
          <w:sz w:val="24"/>
          <w:szCs w:val="24"/>
          <w:lang w:eastAsia="ar-SA"/>
        </w:rPr>
        <w:t>Цель курса «Секреты здорового питания»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FE064F" w:rsidRPr="00FE064F" w:rsidRDefault="00FE064F" w:rsidP="00FE064F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         Преимущество курса заключается в том, что его материал носит практико-ориентированный характер, актуален для детей. Всё, что они узнают и чему учатся на занятиях, они могут применить дома и в гостях уже сегодня. </w:t>
      </w:r>
    </w:p>
    <w:p w:rsidR="00FE064F" w:rsidRPr="00FE064F" w:rsidRDefault="00FE064F" w:rsidP="00FE064F">
      <w:pPr>
        <w:shd w:val="clear" w:color="auto" w:fill="FFFFFF"/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Курс «</w:t>
      </w:r>
      <w:r>
        <w:rPr>
          <w:rFonts w:ascii="Times New Roman" w:hAnsi="Times New Roman"/>
          <w:sz w:val="24"/>
          <w:szCs w:val="24"/>
          <w:lang w:eastAsia="ar-SA"/>
        </w:rPr>
        <w:t>Секреты здорового питания</w:t>
      </w:r>
      <w:r w:rsidRPr="00FE064F">
        <w:rPr>
          <w:rFonts w:ascii="Times New Roman" w:hAnsi="Times New Roman"/>
          <w:sz w:val="24"/>
          <w:szCs w:val="24"/>
          <w:lang w:eastAsia="ar-SA"/>
        </w:rPr>
        <w:t xml:space="preserve">» предполагает активное участие и максимальное вовлечение детей в поисковую работу, в отработку знаний, навыков в определении </w:t>
      </w:r>
      <w:r w:rsidRPr="00FE064F">
        <w:rPr>
          <w:rFonts w:ascii="Times New Roman" w:hAnsi="Times New Roman"/>
          <w:sz w:val="24"/>
          <w:szCs w:val="24"/>
          <w:lang w:eastAsia="ar-SA"/>
        </w:rPr>
        <w:lastRenderedPageBreak/>
        <w:t>продуктов правильного питания,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</w:t>
      </w:r>
    </w:p>
    <w:p w:rsidR="00FE064F" w:rsidRPr="00FE064F" w:rsidRDefault="00FE064F" w:rsidP="00FE064F">
      <w:pPr>
        <w:shd w:val="clear" w:color="auto" w:fill="FFFFFF"/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FE064F" w:rsidRPr="00FE064F" w:rsidRDefault="00FE064F" w:rsidP="00FE064F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FE064F">
        <w:rPr>
          <w:rFonts w:ascii="Times New Roman" w:hAnsi="Times New Roman"/>
          <w:sz w:val="24"/>
          <w:szCs w:val="24"/>
          <w:lang w:eastAsia="ar-SA"/>
        </w:rPr>
        <w:t xml:space="preserve">В ходе изучения курса используются разнообразные формы и методы, обеспечивающие 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</w:p>
    <w:p w:rsidR="00FE064F" w:rsidRPr="00FE064F" w:rsidRDefault="00FE064F" w:rsidP="00FE064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FE064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Программа способствует развитию устойчивого интереса у детей к сохранению своего здоровья, рациональному питанию, они многое узнают о витаминах, находящихся в овощах и фруктах, о пользе каш и запеканок и т.д., способствующих улучшению пищеварения, повышению иммунитета к различным заболеваниям, в </w:t>
      </w:r>
      <w:proofErr w:type="spellStart"/>
      <w:r w:rsidRPr="00FE064F">
        <w:rPr>
          <w:rFonts w:ascii="Times New Roman" w:eastAsiaTheme="minorEastAsia" w:hAnsi="Times New Roman"/>
          <w:sz w:val="24"/>
          <w:szCs w:val="24"/>
          <w:lang w:eastAsia="ru-RU"/>
        </w:rPr>
        <w:t>т.ч</w:t>
      </w:r>
      <w:proofErr w:type="spellEnd"/>
      <w:r w:rsidRPr="00FE064F">
        <w:rPr>
          <w:rFonts w:ascii="Times New Roman" w:eastAsiaTheme="minorEastAsia" w:hAnsi="Times New Roman"/>
          <w:sz w:val="24"/>
          <w:szCs w:val="24"/>
          <w:lang w:eastAsia="ru-RU"/>
        </w:rPr>
        <w:t xml:space="preserve">. и простудным. У детей формируется позитивное отношение к режиму питания и продуктам питания. </w:t>
      </w:r>
    </w:p>
    <w:p w:rsidR="00FE064F" w:rsidRPr="00FE064F" w:rsidRDefault="00FE064F" w:rsidP="00FE064F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E064F">
        <w:rPr>
          <w:rFonts w:ascii="Times New Roman" w:hAnsi="Times New Roman"/>
          <w:sz w:val="24"/>
          <w:szCs w:val="24"/>
          <w:lang w:eastAsia="ar-SA"/>
        </w:rPr>
        <w:t>Содержание программы, а также используемые формы 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школьников, то и игровые методы являются основой организации обучения.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FE064F" w:rsidRPr="00FE064F" w:rsidRDefault="00FE064F" w:rsidP="00FE064F">
      <w:pPr>
        <w:shd w:val="clear" w:color="auto" w:fill="FFFFFF"/>
        <w:suppressAutoHyphens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hAnsi="Times New Roman"/>
          <w:b/>
          <w:i/>
          <w:sz w:val="24"/>
          <w:szCs w:val="24"/>
          <w:lang w:eastAsia="ar-SA"/>
        </w:rPr>
        <w:t>Формы работы:</w:t>
      </w:r>
    </w:p>
    <w:p w:rsidR="00FE064F" w:rsidRPr="00FE064F" w:rsidRDefault="00FE064F" w:rsidP="00FE064F">
      <w:pPr>
        <w:numPr>
          <w:ilvl w:val="0"/>
          <w:numId w:val="2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Групповая работа. Работа в парах (сюжетно-ролевые игры, игры с правилами, образно-ролевые игры, дискуссии).</w:t>
      </w:r>
    </w:p>
    <w:p w:rsidR="00FE064F" w:rsidRPr="00FE064F" w:rsidRDefault="00FE064F" w:rsidP="00FE064F">
      <w:pPr>
        <w:numPr>
          <w:ilvl w:val="0"/>
          <w:numId w:val="2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FE064F" w:rsidRPr="00FE064F" w:rsidRDefault="00FE064F" w:rsidP="00FE064F">
      <w:pPr>
        <w:numPr>
          <w:ilvl w:val="0"/>
          <w:numId w:val="2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FE064F" w:rsidRPr="00FE064F" w:rsidRDefault="00FE064F" w:rsidP="00FE064F">
      <w:pPr>
        <w:shd w:val="clear" w:color="auto" w:fill="FFFFFF"/>
        <w:suppressAutoHyphens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hAnsi="Times New Roman"/>
          <w:b/>
          <w:i/>
          <w:sz w:val="24"/>
          <w:szCs w:val="24"/>
          <w:lang w:eastAsia="ar-SA"/>
        </w:rPr>
        <w:t>Методы:</w:t>
      </w:r>
    </w:p>
    <w:p w:rsidR="00FE064F" w:rsidRPr="00FE064F" w:rsidRDefault="00FE064F" w:rsidP="00FE064F">
      <w:pPr>
        <w:numPr>
          <w:ilvl w:val="0"/>
          <w:numId w:val="27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E064F">
        <w:rPr>
          <w:rFonts w:ascii="Times New Roman" w:hAnsi="Times New Roman"/>
          <w:sz w:val="24"/>
          <w:szCs w:val="24"/>
          <w:lang w:eastAsia="ar-SA"/>
        </w:rPr>
        <w:t>Репродуктивный</w:t>
      </w:r>
      <w:proofErr w:type="gramEnd"/>
      <w:r w:rsidRPr="00FE064F">
        <w:rPr>
          <w:rFonts w:ascii="Times New Roman" w:hAnsi="Times New Roman"/>
          <w:sz w:val="24"/>
          <w:szCs w:val="24"/>
          <w:lang w:eastAsia="ar-SA"/>
        </w:rPr>
        <w:t> (беседа, вопросы, тесты, анкетирование);</w:t>
      </w:r>
    </w:p>
    <w:p w:rsidR="00FE064F" w:rsidRPr="00FE064F" w:rsidRDefault="00FE064F" w:rsidP="00FE064F">
      <w:pPr>
        <w:numPr>
          <w:ilvl w:val="0"/>
          <w:numId w:val="27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Проблемный;</w:t>
      </w:r>
    </w:p>
    <w:p w:rsidR="00FE064F" w:rsidRPr="00FE064F" w:rsidRDefault="00FE064F" w:rsidP="00FE064F">
      <w:pPr>
        <w:numPr>
          <w:ilvl w:val="0"/>
          <w:numId w:val="27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E064F">
        <w:rPr>
          <w:rFonts w:ascii="Times New Roman" w:hAnsi="Times New Roman"/>
          <w:sz w:val="24"/>
          <w:szCs w:val="24"/>
          <w:lang w:eastAsia="ar-SA"/>
        </w:rPr>
        <w:t>Частично-поисковый (творческие задания:</w:t>
      </w:r>
      <w:proofErr w:type="gramEnd"/>
      <w:r w:rsidRPr="00FE064F">
        <w:rPr>
          <w:rFonts w:ascii="Times New Roman" w:hAnsi="Times New Roman"/>
          <w:sz w:val="24"/>
          <w:szCs w:val="24"/>
          <w:lang w:eastAsia="ar-SA"/>
        </w:rPr>
        <w:t xml:space="preserve"> Режим для моей семьи. Любимые блюда мамы. </w:t>
      </w:r>
      <w:proofErr w:type="gramStart"/>
      <w:r w:rsidRPr="00FE064F">
        <w:rPr>
          <w:rFonts w:ascii="Times New Roman" w:hAnsi="Times New Roman"/>
          <w:sz w:val="24"/>
          <w:szCs w:val="24"/>
          <w:lang w:eastAsia="ar-SA"/>
        </w:rPr>
        <w:t>Чем тебя накормит лес);</w:t>
      </w:r>
      <w:proofErr w:type="gramEnd"/>
    </w:p>
    <w:p w:rsidR="00FE064F" w:rsidRPr="00FE064F" w:rsidRDefault="00FE064F" w:rsidP="00FE064F">
      <w:pPr>
        <w:numPr>
          <w:ilvl w:val="0"/>
          <w:numId w:val="27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Объяснительно-иллюстративный.</w:t>
      </w:r>
    </w:p>
    <w:p w:rsidR="00FE064F" w:rsidRPr="00FE064F" w:rsidRDefault="00FE064F" w:rsidP="00FE064F">
      <w:pPr>
        <w:suppressAutoHyphens/>
        <w:autoSpaceDE w:val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Тематика курса охватывает различные аспекты рационального питания</w:t>
      </w:r>
    </w:p>
    <w:p w:rsidR="00FE064F" w:rsidRPr="00FE064F" w:rsidRDefault="00FE064F" w:rsidP="00FE064F">
      <w:pPr>
        <w:suppressAutoHyphens/>
        <w:autoSpaceDE w:val="0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b/>
          <w:i/>
          <w:sz w:val="24"/>
          <w:szCs w:val="24"/>
          <w:lang w:eastAsia="ar-SA"/>
        </w:rPr>
        <w:t>Разнообразие питания:</w:t>
      </w:r>
    </w:p>
    <w:p w:rsidR="00FE064F" w:rsidRPr="00FE064F" w:rsidRDefault="00FE064F" w:rsidP="00FE064F">
      <w:pPr>
        <w:numPr>
          <w:ilvl w:val="0"/>
          <w:numId w:val="30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«Самые полезные продукты»,</w:t>
      </w:r>
    </w:p>
    <w:p w:rsidR="00FE064F" w:rsidRPr="00FE064F" w:rsidRDefault="00FE064F" w:rsidP="00FE064F">
      <w:pPr>
        <w:numPr>
          <w:ilvl w:val="0"/>
          <w:numId w:val="30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«Что надо есть, если хочешь стать сильнее»,</w:t>
      </w:r>
    </w:p>
    <w:p w:rsidR="00FE064F" w:rsidRPr="00FE064F" w:rsidRDefault="00FE064F" w:rsidP="00FE064F">
      <w:pPr>
        <w:numPr>
          <w:ilvl w:val="0"/>
          <w:numId w:val="30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«Где найти витамины весной»,</w:t>
      </w:r>
    </w:p>
    <w:p w:rsidR="00FE064F" w:rsidRPr="00FE064F" w:rsidRDefault="00FE064F" w:rsidP="00FE064F">
      <w:pPr>
        <w:numPr>
          <w:ilvl w:val="0"/>
          <w:numId w:val="30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«Овощи, ягоды и фрукты - самые витаминные продукты»,</w:t>
      </w:r>
    </w:p>
    <w:p w:rsidR="00FE064F" w:rsidRPr="00FE064F" w:rsidRDefault="00FE064F" w:rsidP="00FE064F">
      <w:pPr>
        <w:numPr>
          <w:ilvl w:val="0"/>
          <w:numId w:val="30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«Каждому овощу свое время»;</w:t>
      </w:r>
    </w:p>
    <w:p w:rsidR="00FE064F" w:rsidRPr="00FE064F" w:rsidRDefault="00FE064F" w:rsidP="00FE064F">
      <w:pPr>
        <w:suppressAutoHyphens/>
        <w:autoSpaceDE w:val="0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Гигиена питания: 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Как правильно есть»;</w:t>
      </w:r>
    </w:p>
    <w:p w:rsidR="00FE064F" w:rsidRPr="00FE064F" w:rsidRDefault="00FE064F" w:rsidP="00FE064F">
      <w:pPr>
        <w:suppressAutoHyphens/>
        <w:autoSpaceDE w:val="0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Режим питания: 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«Удивительные превращения пирожка»; </w:t>
      </w:r>
    </w:p>
    <w:p w:rsidR="00FE064F" w:rsidRPr="00FE064F" w:rsidRDefault="00FE064F" w:rsidP="00FE064F">
      <w:pPr>
        <w:suppressAutoHyphens/>
        <w:autoSpaceDE w:val="0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Рацион питания: 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«Из чего варят каши и как сделать кашу вкусной»,-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«Плох обед, если хлеба нет»,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«Полдник. Время есть булочки»,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«Пора ужинать»,</w:t>
      </w:r>
    </w:p>
    <w:p w:rsidR="00FE064F" w:rsidRPr="00FE064F" w:rsidRDefault="00FE064F" w:rsidP="00FE064F">
      <w:pPr>
        <w:numPr>
          <w:ilvl w:val="0"/>
          <w:numId w:val="31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«Если хочется пить»;</w:t>
      </w:r>
    </w:p>
    <w:p w:rsidR="00FE064F" w:rsidRPr="00FE064F" w:rsidRDefault="00FE064F" w:rsidP="00FE064F">
      <w:pPr>
        <w:suppressAutoHyphens/>
        <w:autoSpaceDE w:val="0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b/>
          <w:i/>
          <w:sz w:val="24"/>
          <w:szCs w:val="24"/>
          <w:lang w:eastAsia="ar-SA"/>
        </w:rPr>
        <w:t>Культура питания:</w:t>
      </w:r>
    </w:p>
    <w:p w:rsidR="00FE064F" w:rsidRPr="00FE064F" w:rsidRDefault="00FE064F" w:rsidP="00FE064F">
      <w:pPr>
        <w:numPr>
          <w:ilvl w:val="0"/>
          <w:numId w:val="32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4F">
        <w:rPr>
          <w:rFonts w:ascii="Times New Roman" w:eastAsia="Arial" w:hAnsi="Times New Roman"/>
          <w:sz w:val="24"/>
          <w:szCs w:val="24"/>
          <w:lang w:eastAsia="ar-SA"/>
        </w:rPr>
        <w:t>«На вкус и цвет товарищей нет»,</w:t>
      </w:r>
    </w:p>
    <w:p w:rsidR="00FE064F" w:rsidRPr="00FE064F" w:rsidRDefault="00FE064F" w:rsidP="00FE064F">
      <w:pPr>
        <w:shd w:val="clear" w:color="auto" w:fill="FFFFFF"/>
        <w:suppressAutoHyphens/>
        <w:ind w:left="720"/>
        <w:jc w:val="both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ar-SA"/>
        </w:rPr>
      </w:pPr>
    </w:p>
    <w:p w:rsidR="00FE064F" w:rsidRPr="00FE064F" w:rsidRDefault="00FE064F" w:rsidP="00FE064F">
      <w:pPr>
        <w:shd w:val="clear" w:color="auto" w:fill="FFFFFF"/>
        <w:suppressAutoHyphens/>
        <w:jc w:val="left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FE064F">
        <w:rPr>
          <w:rFonts w:ascii="Times New Roman" w:hAnsi="Times New Roman"/>
          <w:b/>
          <w:bCs/>
          <w:i/>
          <w:sz w:val="24"/>
          <w:szCs w:val="24"/>
          <w:lang w:eastAsia="ar-SA"/>
        </w:rPr>
        <w:t>Формы контроля</w:t>
      </w:r>
    </w:p>
    <w:p w:rsidR="00FE064F" w:rsidRPr="00FE064F" w:rsidRDefault="00FE064F" w:rsidP="00FE064F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Проверка усвоения программы проводится в форме анкетирования, тестирования, выполнения творческих заданий.</w:t>
      </w:r>
    </w:p>
    <w:p w:rsidR="00FE064F" w:rsidRPr="00FE064F" w:rsidRDefault="00FE064F" w:rsidP="00FE064F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Подведение итогов реализации программы проводится в виде выставок работ учащихся, праздников, игр, викторин. В том числе:</w:t>
      </w:r>
    </w:p>
    <w:p w:rsidR="00FE064F" w:rsidRPr="00FE064F" w:rsidRDefault="00FE064F" w:rsidP="00FE064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- оформление выставок работ учащихся в классе, школе;</w:t>
      </w:r>
    </w:p>
    <w:p w:rsidR="00FE064F" w:rsidRPr="00FE064F" w:rsidRDefault="00FE064F" w:rsidP="00FE064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- оформление выставки фотографий «Здоровое питание».</w:t>
      </w:r>
    </w:p>
    <w:p w:rsidR="00FE064F" w:rsidRPr="00FE064F" w:rsidRDefault="00FE064F" w:rsidP="00FE064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064F" w:rsidRPr="00FE064F" w:rsidRDefault="00FE064F" w:rsidP="00FE064F">
      <w:pPr>
        <w:suppressAutoHyphens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E064F">
        <w:rPr>
          <w:rFonts w:ascii="Times New Roman" w:hAnsi="Times New Roman"/>
          <w:b/>
          <w:i/>
          <w:sz w:val="24"/>
          <w:szCs w:val="24"/>
          <w:lang w:eastAsia="ar-SA"/>
        </w:rPr>
        <w:t>Ценностные ориентиры содержания программы</w:t>
      </w:r>
    </w:p>
    <w:p w:rsidR="00FE064F" w:rsidRPr="00FE064F" w:rsidRDefault="00FE064F" w:rsidP="00FE064F">
      <w:pPr>
        <w:numPr>
          <w:ilvl w:val="0"/>
          <w:numId w:val="28"/>
        </w:num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Развитие познавательных интересов. </w:t>
      </w:r>
    </w:p>
    <w:p w:rsidR="00FE064F" w:rsidRPr="00FE064F" w:rsidRDefault="00FE064F" w:rsidP="00FE064F">
      <w:pPr>
        <w:numPr>
          <w:ilvl w:val="0"/>
          <w:numId w:val="28"/>
        </w:num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>Развитие самосознания учащихся как личности.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Уважение к себе. 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Способность индивидуально воспринимать окружающий мир. 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Иметь и выражать свою точку зрения. 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Целеустремлённость. 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Настойчивость в достижении цели. 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>Готовность к преодолению трудностей.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Способность критично оценивать свои действия и поступки. </w:t>
      </w:r>
    </w:p>
    <w:p w:rsidR="00FE064F" w:rsidRPr="00FE064F" w:rsidRDefault="00FE064F" w:rsidP="00FE064F">
      <w:pPr>
        <w:numPr>
          <w:ilvl w:val="0"/>
          <w:numId w:val="29"/>
        </w:num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>Коммуникабельность</w:t>
      </w:r>
    </w:p>
    <w:p w:rsidR="00FE064F" w:rsidRPr="00FE064F" w:rsidRDefault="00FE064F" w:rsidP="00FE064F">
      <w:pPr>
        <w:ind w:firstLine="39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4F">
        <w:rPr>
          <w:rFonts w:ascii="Times New Roman" w:eastAsiaTheme="minorEastAsia" w:hAnsi="Times New Roman"/>
          <w:sz w:val="24"/>
          <w:szCs w:val="24"/>
          <w:lang w:eastAsia="ru-RU"/>
        </w:rPr>
        <w:t xml:space="preserve">Все это носит преимущественно интерактивный характер, обеспечивающий непосредственное участие учащихся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725CE8" w:rsidRPr="00041EDC" w:rsidRDefault="00725CE8" w:rsidP="00041ED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1EDC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FE064F" w:rsidRPr="00FE064F" w:rsidRDefault="00FE064F" w:rsidP="00FE06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b/>
          <w:i/>
          <w:sz w:val="24"/>
          <w:szCs w:val="24"/>
          <w:lang w:eastAsia="ru-RU"/>
        </w:rPr>
        <w:t>Личностными</w:t>
      </w:r>
      <w:r w:rsidRPr="00FE064F">
        <w:rPr>
          <w:rFonts w:ascii="Times New Roman" w:hAnsi="Times New Roman"/>
          <w:sz w:val="24"/>
          <w:szCs w:val="24"/>
          <w:lang w:eastAsia="ru-RU"/>
        </w:rPr>
        <w:t xml:space="preserve"> результатами освоения содержания программы по формированию здорового питания являются следующие умения: </w:t>
      </w:r>
    </w:p>
    <w:p w:rsidR="00FE064F" w:rsidRPr="00FE064F" w:rsidRDefault="00FE064F" w:rsidP="00FE064F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о правилах и основах рационального питания, </w:t>
      </w:r>
    </w:p>
    <w:p w:rsidR="00FE064F" w:rsidRPr="00FE064F" w:rsidRDefault="00FE064F" w:rsidP="00FE064F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 необходимости соблюдения гигиены питания;</w:t>
      </w:r>
    </w:p>
    <w:p w:rsidR="00FE064F" w:rsidRPr="00FE064F" w:rsidRDefault="00FE064F" w:rsidP="00FE064F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 полезных продуктах питания;</w:t>
      </w:r>
    </w:p>
    <w:p w:rsidR="00FE064F" w:rsidRPr="00FE064F" w:rsidRDefault="00FE064F" w:rsidP="00FE064F">
      <w:pPr>
        <w:numPr>
          <w:ilvl w:val="0"/>
          <w:numId w:val="21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 структуре ежедневного рациона питания;</w:t>
      </w:r>
    </w:p>
    <w:p w:rsidR="00FE064F" w:rsidRPr="00FE064F" w:rsidRDefault="00FE064F" w:rsidP="00FE064F">
      <w:pPr>
        <w:numPr>
          <w:ilvl w:val="0"/>
          <w:numId w:val="21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об ассортименте наиболее типичных продуктов питания;</w:t>
      </w:r>
    </w:p>
    <w:p w:rsidR="00FE064F" w:rsidRPr="00FE064F" w:rsidRDefault="00FE064F" w:rsidP="00FE064F">
      <w:pPr>
        <w:numPr>
          <w:ilvl w:val="0"/>
          <w:numId w:val="22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 xml:space="preserve">об особенностях питания в летний и зимний периоды, причинах, вызывающих изменение в рационе питания; </w:t>
      </w:r>
    </w:p>
    <w:p w:rsidR="00FE064F" w:rsidRPr="00FE064F" w:rsidRDefault="00FE064F" w:rsidP="00FE064F">
      <w:pPr>
        <w:numPr>
          <w:ilvl w:val="0"/>
          <w:numId w:val="22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E064F" w:rsidRPr="00FE064F" w:rsidRDefault="00FE064F" w:rsidP="00FE06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Метапредметными</w:t>
      </w:r>
      <w:r w:rsidRPr="00FE06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064F">
        <w:rPr>
          <w:rFonts w:ascii="Times New Roman" w:hAnsi="Times New Roman"/>
          <w:sz w:val="24"/>
          <w:szCs w:val="24"/>
          <w:lang w:eastAsia="ru-RU"/>
        </w:rPr>
        <w:t>результатами изучения курса</w:t>
      </w:r>
      <w:r w:rsidRPr="00FE064F">
        <w:rPr>
          <w:sz w:val="24"/>
          <w:szCs w:val="24"/>
          <w:lang w:eastAsia="ru-RU"/>
        </w:rPr>
        <w:t xml:space="preserve"> </w:t>
      </w:r>
      <w:r w:rsidRPr="00FE064F">
        <w:rPr>
          <w:rFonts w:ascii="Times New Roman" w:hAnsi="Times New Roman"/>
          <w:sz w:val="24"/>
          <w:szCs w:val="24"/>
          <w:lang w:eastAsia="ru-RU"/>
        </w:rPr>
        <w:t xml:space="preserve">по формированию здорового питания являются следующие умения: </w:t>
      </w:r>
    </w:p>
    <w:p w:rsidR="00FE064F" w:rsidRPr="00FE064F" w:rsidRDefault="00FE064F" w:rsidP="00FE064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Полученные знания позволят учащимся ориентироваться в ассортименте наиболее типичных продуктов питания, сознательно выбирать наиболее полезные;</w:t>
      </w:r>
    </w:p>
    <w:p w:rsidR="00FE064F" w:rsidRPr="00FE064F" w:rsidRDefault="00FE064F" w:rsidP="00FE064F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lastRenderedPageBreak/>
        <w:t>Учащиеся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E064F" w:rsidRPr="00FE064F" w:rsidRDefault="00FE064F" w:rsidP="00FE064F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4F">
        <w:rPr>
          <w:rFonts w:ascii="Times New Roman" w:hAnsi="Times New Roman"/>
          <w:sz w:val="24"/>
          <w:szCs w:val="24"/>
          <w:lang w:eastAsia="ar-SA"/>
        </w:rPr>
        <w:t>Учащиеся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FE064F" w:rsidRPr="00FE064F" w:rsidRDefault="00FE064F" w:rsidP="00FE064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FE064F" w:rsidRPr="00FE064F" w:rsidRDefault="00FE064F" w:rsidP="00FE064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FE064F" w:rsidRPr="00FE064F" w:rsidRDefault="00FE064F" w:rsidP="00FE064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4F">
        <w:rPr>
          <w:rFonts w:ascii="Times New Roman" w:hAnsi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041EDC" w:rsidRPr="00041EDC" w:rsidRDefault="00041EDC" w:rsidP="00041EDC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041EDC">
        <w:rPr>
          <w:rFonts w:ascii="Times New Roman" w:eastAsiaTheme="minorHAnsi" w:hAnsi="Times New Roman"/>
          <w:b/>
          <w:sz w:val="24"/>
          <w:szCs w:val="24"/>
        </w:rPr>
        <w:t>Содержание учебного  курса.</w:t>
      </w:r>
    </w:p>
    <w:p w:rsidR="00041EDC" w:rsidRPr="00BA5726" w:rsidRDefault="00041EDC" w:rsidP="00041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sz w:val="24"/>
          <w:szCs w:val="24"/>
          <w:lang w:eastAsia="ru-RU"/>
        </w:rPr>
        <w:t xml:space="preserve">Программа состоит из </w:t>
      </w:r>
      <w:r w:rsidRPr="00BA5726">
        <w:rPr>
          <w:rFonts w:ascii="Times New Roman" w:hAnsi="Times New Roman"/>
          <w:b/>
          <w:sz w:val="24"/>
          <w:szCs w:val="24"/>
          <w:u w:val="single"/>
          <w:lang w:eastAsia="ru-RU"/>
        </w:rPr>
        <w:t>трех модулей</w:t>
      </w:r>
      <w:r w:rsidRPr="00BA572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041EDC" w:rsidRPr="00BA5726" w:rsidRDefault="00041EDC" w:rsidP="00041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i/>
          <w:sz w:val="24"/>
          <w:szCs w:val="24"/>
          <w:lang w:eastAsia="ru-RU"/>
        </w:rPr>
        <w:t>1 модуль</w:t>
      </w:r>
      <w:r w:rsidRPr="00BA5726">
        <w:rPr>
          <w:rFonts w:ascii="Times New Roman" w:hAnsi="Times New Roman"/>
          <w:sz w:val="24"/>
          <w:szCs w:val="24"/>
          <w:lang w:eastAsia="ru-RU"/>
        </w:rPr>
        <w:t xml:space="preserve">: «Разговор о правильном питании» </w:t>
      </w:r>
    </w:p>
    <w:p w:rsidR="00041EDC" w:rsidRPr="00BA5726" w:rsidRDefault="00041EDC" w:rsidP="00041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726">
        <w:rPr>
          <w:rFonts w:ascii="Times New Roman" w:hAnsi="Times New Roman"/>
          <w:i/>
          <w:sz w:val="24"/>
          <w:szCs w:val="24"/>
          <w:lang w:eastAsia="ru-RU"/>
        </w:rPr>
        <w:t>2 модуль</w:t>
      </w:r>
      <w:r w:rsidRPr="00BA5726">
        <w:rPr>
          <w:rFonts w:ascii="Times New Roman" w:hAnsi="Times New Roman"/>
          <w:sz w:val="24"/>
          <w:szCs w:val="24"/>
          <w:lang w:eastAsia="ru-RU"/>
        </w:rPr>
        <w:t xml:space="preserve">: «Две недели в лагере здоровья» </w:t>
      </w:r>
    </w:p>
    <w:p w:rsidR="00041EDC" w:rsidRPr="00BA5726" w:rsidRDefault="00041EDC" w:rsidP="00041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i/>
          <w:sz w:val="24"/>
          <w:szCs w:val="24"/>
          <w:lang w:eastAsia="ru-RU"/>
        </w:rPr>
        <w:t>3 модуль</w:t>
      </w:r>
      <w:r w:rsidRPr="00BA5726">
        <w:rPr>
          <w:rFonts w:ascii="Times New Roman" w:hAnsi="Times New Roman"/>
          <w:sz w:val="24"/>
          <w:szCs w:val="24"/>
          <w:lang w:eastAsia="ru-RU"/>
        </w:rPr>
        <w:t xml:space="preserve">: «Формула правильного питания» </w:t>
      </w:r>
    </w:p>
    <w:p w:rsidR="00041EDC" w:rsidRPr="00BA5726" w:rsidRDefault="00041EDC" w:rsidP="00041EDC">
      <w:pPr>
        <w:jc w:val="left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A5726">
        <w:rPr>
          <w:rFonts w:ascii="Times New Roman" w:hAnsi="Times New Roman"/>
          <w:sz w:val="24"/>
          <w:szCs w:val="24"/>
          <w:lang w:eastAsia="ru-RU"/>
        </w:rPr>
        <w:t xml:space="preserve"> Тематика программы охватывает различные аспекты рационального питания:</w:t>
      </w:r>
      <w:r w:rsidRPr="00BA5726">
        <w:rPr>
          <w:rFonts w:ascii="Times New Roman" w:hAnsi="Times New Roman"/>
          <w:sz w:val="24"/>
          <w:szCs w:val="24"/>
          <w:lang w:eastAsia="ru-RU"/>
        </w:rPr>
        <w:br/>
      </w:r>
      <w:r w:rsidRPr="00BA5726">
        <w:rPr>
          <w:rFonts w:ascii="Times New Roman" w:hAnsi="Times New Roman"/>
          <w:i/>
          <w:sz w:val="24"/>
          <w:szCs w:val="24"/>
          <w:lang w:eastAsia="ru-RU"/>
        </w:rPr>
        <w:t>1 модуль</w:t>
      </w:r>
      <w:r w:rsidRPr="00BA57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"Разговор о правильном питании"</w:t>
      </w:r>
    </w:p>
    <w:p w:rsidR="00041EDC" w:rsidRPr="00BA5726" w:rsidRDefault="00041EDC" w:rsidP="00041ED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sz w:val="24"/>
          <w:szCs w:val="24"/>
          <w:lang w:eastAsia="ru-RU"/>
        </w:rPr>
        <w:t>разнообразие питания:</w:t>
      </w:r>
    </w:p>
    <w:p w:rsidR="00041EDC" w:rsidRPr="00BA5726" w:rsidRDefault="00041EDC" w:rsidP="00041ED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sz w:val="24"/>
          <w:szCs w:val="24"/>
          <w:lang w:eastAsia="ru-RU"/>
        </w:rPr>
        <w:t xml:space="preserve">"Самые полезные продукты", </w:t>
      </w:r>
    </w:p>
    <w:p w:rsidR="00041EDC" w:rsidRPr="00BA5726" w:rsidRDefault="00041EDC" w:rsidP="00041EDC">
      <w:pPr>
        <w:numPr>
          <w:ilvl w:val="0"/>
          <w:numId w:val="4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041EDC" w:rsidRPr="00BA5726" w:rsidRDefault="00041EDC" w:rsidP="00041EDC">
      <w:pPr>
        <w:numPr>
          <w:ilvl w:val="0"/>
          <w:numId w:val="4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>гигиена питания: "Как правильно есть";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041EDC" w:rsidRPr="00BA5726" w:rsidRDefault="00041EDC" w:rsidP="00041EDC">
      <w:pPr>
        <w:numPr>
          <w:ilvl w:val="0"/>
          <w:numId w:val="5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041EDC" w:rsidRPr="00BA5726" w:rsidRDefault="00041EDC" w:rsidP="00041EDC">
      <w:pPr>
        <w:numPr>
          <w:ilvl w:val="0"/>
          <w:numId w:val="5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041EDC" w:rsidRPr="00BA5726" w:rsidRDefault="00041EDC" w:rsidP="00041EDC">
      <w:pPr>
        <w:numPr>
          <w:ilvl w:val="0"/>
          <w:numId w:val="5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i/>
          <w:color w:val="003300"/>
          <w:sz w:val="24"/>
          <w:szCs w:val="24"/>
          <w:lang w:eastAsia="ru-RU"/>
        </w:rPr>
        <w:t>2 модуль</w:t>
      </w:r>
      <w:r w:rsidRPr="00BA572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"Две недели в лагере здоровья"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разнообразие питания:</w:t>
      </w:r>
    </w:p>
    <w:p w:rsidR="00041EDC" w:rsidRPr="00BA5726" w:rsidRDefault="00041EDC" w:rsidP="00041EDC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"Из чего состоит наша пища", </w:t>
      </w:r>
    </w:p>
    <w:p w:rsidR="00041EDC" w:rsidRPr="00BA5726" w:rsidRDefault="00041EDC" w:rsidP="00041EDC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нужно есть в разное время года", </w:t>
      </w:r>
    </w:p>
    <w:p w:rsidR="00041EDC" w:rsidRPr="00BA5726" w:rsidRDefault="00041EDC" w:rsidP="00041EDC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правильно питаться, если занимаешься спортом";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>гигиена питания и приготовление пищи:</w:t>
      </w:r>
    </w:p>
    <w:p w:rsidR="00041EDC" w:rsidRPr="00BA5726" w:rsidRDefault="00041EDC" w:rsidP="00041EDC">
      <w:pPr>
        <w:numPr>
          <w:ilvl w:val="0"/>
          <w:numId w:val="8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"Где и как готовят пищу", </w:t>
      </w:r>
    </w:p>
    <w:p w:rsidR="00041EDC" w:rsidRPr="00BA5726" w:rsidRDefault="00041EDC" w:rsidP="00041EDC">
      <w:pPr>
        <w:numPr>
          <w:ilvl w:val="0"/>
          <w:numId w:val="8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можно приготовить, если выбор продуктов ограничен";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этикет: </w:t>
      </w:r>
    </w:p>
    <w:p w:rsidR="00041EDC" w:rsidRPr="00BA5726" w:rsidRDefault="00041EDC" w:rsidP="00041EDC">
      <w:pPr>
        <w:numPr>
          <w:ilvl w:val="0"/>
          <w:numId w:val="9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правильно накрыть стол", </w:t>
      </w:r>
    </w:p>
    <w:p w:rsidR="00041EDC" w:rsidRPr="00BA5726" w:rsidRDefault="00041EDC" w:rsidP="00041EDC">
      <w:pPr>
        <w:numPr>
          <w:ilvl w:val="0"/>
          <w:numId w:val="9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 правильно вести себя за столом";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рацион питания: </w:t>
      </w:r>
    </w:p>
    <w:p w:rsidR="00041EDC" w:rsidRPr="00BA5726" w:rsidRDefault="00041EDC" w:rsidP="00041EDC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"Молоко и молочные продукты", </w:t>
      </w:r>
    </w:p>
    <w:p w:rsidR="00041EDC" w:rsidRPr="00BA5726" w:rsidRDefault="00041EDC" w:rsidP="00041EDC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"Блюда из зерна", </w:t>
      </w:r>
    </w:p>
    <w:p w:rsidR="00041EDC" w:rsidRPr="00BA5726" w:rsidRDefault="00041EDC" w:rsidP="00041EDC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"Какую пищу можно найти в лесу", </w:t>
      </w:r>
    </w:p>
    <w:p w:rsidR="00041EDC" w:rsidRPr="00BA5726" w:rsidRDefault="00041EDC" w:rsidP="00041EDC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"Что и как приготовить из рыбы", </w:t>
      </w:r>
    </w:p>
    <w:p w:rsidR="00041EDC" w:rsidRPr="00BA5726" w:rsidRDefault="00041EDC" w:rsidP="00041EDC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"Дары моря";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>традиции и культура питания: "Кулинарное путешествие по России".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5726">
        <w:rPr>
          <w:rFonts w:ascii="Times New Roman" w:hAnsi="Times New Roman"/>
          <w:i/>
          <w:color w:val="003300"/>
          <w:sz w:val="24"/>
          <w:szCs w:val="24"/>
          <w:lang w:eastAsia="ru-RU"/>
        </w:rPr>
        <w:t>3 модуль</w:t>
      </w:r>
      <w:r w:rsidRPr="00BA572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"Формула правильного питания" 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рациональное питание как часть здорового образа жизни: </w:t>
      </w:r>
    </w:p>
    <w:p w:rsidR="00041EDC" w:rsidRPr="00BA5726" w:rsidRDefault="00041EDC" w:rsidP="00041EDC">
      <w:pPr>
        <w:numPr>
          <w:ilvl w:val="0"/>
          <w:numId w:val="11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"Здоровье - это </w:t>
      </w:r>
      <w:proofErr w:type="gramStart"/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"; </w:t>
      </w:r>
    </w:p>
    <w:p w:rsidR="00041EDC" w:rsidRPr="00BA5726" w:rsidRDefault="00041EDC" w:rsidP="00041EDC">
      <w:pPr>
        <w:numPr>
          <w:ilvl w:val="0"/>
          <w:numId w:val="11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"Продукты разные нужны, продукты разные важны",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режим питания: "Режим питания", 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адекватность питания: "Энергия пищи", 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>гигиена питания и приготовление пищи:</w:t>
      </w:r>
    </w:p>
    <w:p w:rsidR="00041EDC" w:rsidRPr="00BA5726" w:rsidRDefault="00041EDC" w:rsidP="00041EDC">
      <w:pPr>
        <w:numPr>
          <w:ilvl w:val="0"/>
          <w:numId w:val="12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"Где и как мы едим", </w:t>
      </w:r>
    </w:p>
    <w:p w:rsidR="00041EDC" w:rsidRPr="00BA5726" w:rsidRDefault="00041EDC" w:rsidP="00041EDC">
      <w:pPr>
        <w:numPr>
          <w:ilvl w:val="0"/>
          <w:numId w:val="12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"Ты готовишь себе и друзьям"; </w:t>
      </w:r>
    </w:p>
    <w:p w:rsidR="00041EDC" w:rsidRPr="00BA5726" w:rsidRDefault="00041EDC" w:rsidP="00041ED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>потребительская культура: "Ты - покупатель";</w:t>
      </w: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традиции и культура питания: </w:t>
      </w:r>
    </w:p>
    <w:p w:rsidR="00041EDC" w:rsidRPr="00BA5726" w:rsidRDefault="00041EDC" w:rsidP="00041EDC">
      <w:pPr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"Кухни разных народов", </w:t>
      </w:r>
    </w:p>
    <w:p w:rsidR="00041EDC" w:rsidRPr="00BA5726" w:rsidRDefault="00041EDC" w:rsidP="00041EDC">
      <w:pPr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"Кулинарное путешествие", </w:t>
      </w:r>
    </w:p>
    <w:p w:rsidR="00041EDC" w:rsidRPr="00BA5726" w:rsidRDefault="00041EDC" w:rsidP="00041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3300"/>
          <w:sz w:val="24"/>
          <w:szCs w:val="24"/>
          <w:lang w:eastAsia="ru-RU"/>
        </w:rPr>
        <w:t xml:space="preserve">  </w:t>
      </w:r>
      <w:r w:rsidRPr="00BA5726">
        <w:rPr>
          <w:rFonts w:ascii="Times New Roman" w:hAnsi="Times New Roman"/>
          <w:sz w:val="24"/>
          <w:szCs w:val="24"/>
          <w:lang w:eastAsia="ru-RU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041EDC" w:rsidRPr="00BA5726" w:rsidRDefault="00041EDC" w:rsidP="00041EDC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726">
        <w:rPr>
          <w:rFonts w:ascii="Times New Roman" w:hAnsi="Times New Roman"/>
          <w:sz w:val="24"/>
          <w:szCs w:val="24"/>
          <w:lang w:eastAsia="ru-RU"/>
        </w:rPr>
        <w:t xml:space="preserve">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041EDC" w:rsidRPr="00BA5726" w:rsidRDefault="00041EDC" w:rsidP="00041ED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A20563" w:rsidRPr="00BA5726" w:rsidRDefault="00A20563" w:rsidP="00BA5726">
      <w:pPr>
        <w:pStyle w:val="a3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563" w:rsidRPr="00BA5726" w:rsidRDefault="00A20563" w:rsidP="00BA57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  <w:sectPr w:rsidR="00A20563" w:rsidRPr="00BA5726" w:rsidSect="008204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07" w:bottom="1134" w:left="1702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5C52" w:rsidRPr="00BA5726" w:rsidRDefault="00946C95" w:rsidP="00BA572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5726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4.</w:t>
      </w:r>
      <w:r w:rsidR="00F67705" w:rsidRPr="00BA5726">
        <w:rPr>
          <w:rFonts w:ascii="Times New Roman" w:hAnsi="Times New Roman"/>
          <w:b/>
          <w:i/>
          <w:sz w:val="24"/>
          <w:szCs w:val="24"/>
          <w:lang w:eastAsia="ru-RU"/>
        </w:rPr>
        <w:t>Календарно-тематическое планирование</w:t>
      </w:r>
    </w:p>
    <w:p w:rsidR="00125C52" w:rsidRPr="00BA5726" w:rsidRDefault="00125C52" w:rsidP="00BA5726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25C52" w:rsidRPr="00BA5726" w:rsidRDefault="00125C52" w:rsidP="00BA572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A5726">
        <w:rPr>
          <w:rFonts w:ascii="Times New Roman" w:eastAsiaTheme="minorHAnsi" w:hAnsi="Times New Roman"/>
          <w:b/>
          <w:sz w:val="24"/>
          <w:szCs w:val="24"/>
        </w:rPr>
        <w:t>4 класс (34 часа,  из расчёта 1 час в неделю)</w:t>
      </w:r>
    </w:p>
    <w:tbl>
      <w:tblPr>
        <w:tblStyle w:val="a4"/>
        <w:tblW w:w="15560" w:type="dxa"/>
        <w:tblInd w:w="-284" w:type="dxa"/>
        <w:tblLook w:val="04A0" w:firstRow="1" w:lastRow="0" w:firstColumn="1" w:lastColumn="0" w:noHBand="0" w:noVBand="1"/>
      </w:tblPr>
      <w:tblGrid>
        <w:gridCol w:w="676"/>
        <w:gridCol w:w="3346"/>
        <w:gridCol w:w="970"/>
        <w:gridCol w:w="1101"/>
        <w:gridCol w:w="2997"/>
        <w:gridCol w:w="3083"/>
        <w:gridCol w:w="3387"/>
      </w:tblGrid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70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Вид деятельности,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83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Планируемые результаты освоения системы знаний </w:t>
            </w:r>
            <w:proofErr w:type="gramStart"/>
            <w:r w:rsidRPr="00BA572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387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70" w:type="dxa"/>
          </w:tcPr>
          <w:p w:rsidR="00125C52" w:rsidRPr="00BA5726" w:rsidRDefault="00A80AEF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0</w:t>
            </w:r>
            <w:r w:rsidR="003040B1">
              <w:rPr>
                <w:rFonts w:ascii="Times New Roman" w:hAnsi="Times New Roman"/>
                <w:sz w:val="24"/>
                <w:szCs w:val="24"/>
              </w:rPr>
              <w:t>3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Уметь заботиться и укреплять собственное здоровье;  </w:t>
            </w:r>
          </w:p>
        </w:tc>
        <w:tc>
          <w:tcPr>
            <w:tcW w:w="338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Развивать потребность в общении </w:t>
            </w:r>
            <w:proofErr w:type="gramStart"/>
            <w:r w:rsidRPr="00BA572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A572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Умение слушать собеседника.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Ориентацию на позицию других людей, отличную от собственной, уважение  иной точки зрения.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Учитывать разные мнения и умение обосновать собственное.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Умение договариваться, находить общее решение.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Уметь аргументировать свое предложение, убеждать и уступать.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Способность строить понятные для партнера высказывания, учитывающие, что он знает и видит, а что нет.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Уметь с помощью вопросов получать необходимые сведения от партнера по деятельности.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Формировать картины мира культуры как порождения трудовой предметно-преобразующей деятельности человека: ознакомление с миром профессий, их социальной значимостью и содержанием.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Развитие доброжелательности, доверия и внимательности к </w:t>
            </w: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людям, готовности к сотрудничеству и дружбе, оказанию помощи тем, кто в ней нуждается.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здоровый и безопасный образ жизни, </w:t>
            </w:r>
            <w:proofErr w:type="spellStart"/>
            <w:r w:rsidRPr="00BA5726">
              <w:rPr>
                <w:rFonts w:ascii="Times New Roman" w:hAnsi="Times New Roman"/>
                <w:sz w:val="24"/>
                <w:szCs w:val="24"/>
              </w:rPr>
              <w:t>уменя</w:t>
            </w:r>
            <w:proofErr w:type="spellEnd"/>
            <w:r w:rsidRPr="00BA5726">
              <w:rPr>
                <w:rFonts w:ascii="Times New Roman" w:hAnsi="Times New Roman"/>
                <w:sz w:val="24"/>
                <w:szCs w:val="24"/>
              </w:rPr>
              <w:t xml:space="preserve"> противостоять действиям и влияниям, представляющим угрозу для жизни и здоровья.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Анализ, синтез и выбор оснований и критериев для сравнения, классификации объектов.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gramStart"/>
            <w:r w:rsidRPr="00BA572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BA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726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gramEnd"/>
            <w:r w:rsidRPr="00BA5726">
              <w:rPr>
                <w:rFonts w:ascii="Times New Roman" w:hAnsi="Times New Roman"/>
                <w:sz w:val="24"/>
                <w:szCs w:val="24"/>
              </w:rPr>
              <w:t>, выведение следствий.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Формулирование проблемы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</w:t>
            </w: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алгоритмов деятельности при решении проблем творческого и поискового характера</w:t>
            </w: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C52" w:rsidRPr="00BA5726" w:rsidRDefault="00125C52" w:rsidP="00BA57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2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125C52" w:rsidRPr="00BA5726" w:rsidRDefault="00125C52" w:rsidP="00BA57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25C52" w:rsidRPr="00BA5726" w:rsidTr="00BA5726">
        <w:trPr>
          <w:trHeight w:val="896"/>
        </w:trPr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Здоровье – это </w:t>
            </w:r>
            <w:proofErr w:type="gram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здорово</w:t>
            </w:r>
            <w:proofErr w:type="gram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! Основные понятия о здоровье.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25C52" w:rsidRPr="00BA5726" w:rsidRDefault="00A80AEF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0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От каких факторов зависит наше здоровье?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«Древо здоровья»</w:t>
            </w:r>
          </w:p>
        </w:tc>
        <w:tc>
          <w:tcPr>
            <w:tcW w:w="3083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 ЗОЖ. Уметь заботиться и укреплять собственное здоровье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Черты характера и здоровье</w:t>
            </w:r>
          </w:p>
        </w:tc>
        <w:tc>
          <w:tcPr>
            <w:tcW w:w="970" w:type="dxa"/>
          </w:tcPr>
          <w:p w:rsidR="00125C52" w:rsidRPr="00BA5726" w:rsidRDefault="00A80AEF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  <w:r w:rsidR="003040B1">
              <w:rPr>
                <w:rFonts w:ascii="Times New Roman" w:hAnsi="Times New Roman"/>
                <w:sz w:val="24"/>
                <w:szCs w:val="24"/>
              </w:rPr>
              <w:t>4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Дневник здоровья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«Помоги Кубику или Бусинке»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 зависимости  рациона питания от поведенческих навыков; уметь оценивать свой  рацион питания с учётом собственных поведенческих навыков; знать о роли и регулярности  питания  для здоровья человека;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Привычки и здоровье</w:t>
            </w:r>
          </w:p>
        </w:tc>
        <w:tc>
          <w:tcPr>
            <w:tcW w:w="970" w:type="dxa"/>
          </w:tcPr>
          <w:p w:rsidR="00125C52" w:rsidRPr="00BA5726" w:rsidRDefault="00A80AEF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0</w:t>
            </w:r>
            <w:r w:rsidR="003040B1">
              <w:rPr>
                <w:rFonts w:ascii="Times New Roman" w:hAnsi="Times New Roman"/>
                <w:sz w:val="24"/>
                <w:szCs w:val="24"/>
              </w:rPr>
              <w:t>1</w:t>
            </w:r>
            <w:r w:rsidRPr="00BA57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Игра – путешествие  « Лесной тропой»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Иметь представление о зависимости  рациона питания от физической активности; уметь оценивать свой рацион питания с учётом собственной физической активности; иметь представление о роли питания и физической 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активности для здоровья человека;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Режим питания. «Пищевая тарелка»</w:t>
            </w:r>
          </w:p>
        </w:tc>
        <w:tc>
          <w:tcPr>
            <w:tcW w:w="970" w:type="dxa"/>
          </w:tcPr>
          <w:p w:rsidR="00125C52" w:rsidRPr="00BA5726" w:rsidRDefault="00A80AEF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5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Продукты разные нужны, блюда разные важны. «Пирамида питания»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25C52" w:rsidRPr="00BA5726" w:rsidRDefault="00A80AEF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  <w:r w:rsidR="003040B1">
              <w:rPr>
                <w:rFonts w:ascii="Times New Roman" w:hAnsi="Times New Roman"/>
                <w:sz w:val="24"/>
                <w:szCs w:val="24"/>
              </w:rPr>
              <w:t>2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«Составление собственной пирамиды питания»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tabs>
                <w:tab w:val="left" w:pos="45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 рационе питания, калорийности пищи</w:t>
            </w:r>
            <w:proofErr w:type="gram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б основных группах питательных веществ – белках, жирах, углеводах, витаминах и минеральных солях, функциях этих веществ в организме.</w:t>
            </w:r>
          </w:p>
          <w:p w:rsidR="00125C52" w:rsidRPr="00BA5726" w:rsidRDefault="00125C52" w:rsidP="00BA5726">
            <w:pPr>
              <w:tabs>
                <w:tab w:val="left" w:pos="45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том, какие питательные вещества содержатся в различных продуктах.</w:t>
            </w:r>
          </w:p>
          <w:p w:rsidR="00125C52" w:rsidRPr="00BA5726" w:rsidRDefault="00125C52" w:rsidP="00BA5726">
            <w:pPr>
              <w:tabs>
                <w:tab w:val="left" w:pos="450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необходимости разнообразного питания как обязательном условии здоровья;                              уметь самостоятельно работать с информационными источниками.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Иметь представление о роли минеральных веществ 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Иметь представление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об особенностях питания в летний и зимний периоды, причинах вызывающих изменение в рационе питания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Рациональное, сбалансированное питание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</w:t>
            </w:r>
            <w:r w:rsidR="00686080" w:rsidRPr="00BA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Тест «Самые полезные </w:t>
            </w:r>
            <w:proofErr w:type="spell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продукты</w:t>
            </w:r>
            <w:proofErr w:type="gram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»к</w:t>
            </w:r>
            <w:proofErr w:type="gram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онкурс</w:t>
            </w:r>
            <w:proofErr w:type="spell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загадок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« Белковый круг»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9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tabs>
                <w:tab w:val="left" w:pos="45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Игра «Третий лишний»</w:t>
            </w:r>
          </w:p>
          <w:p w:rsidR="00125C52" w:rsidRPr="00BA5726" w:rsidRDefault="00125C52" w:rsidP="00BA5726">
            <w:pPr>
              <w:tabs>
                <w:tab w:val="left" w:pos="45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Дневник здоровья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Работа с энциклопедиями</w:t>
            </w:r>
          </w:p>
          <w:p w:rsidR="00125C52" w:rsidRPr="00BA5726" w:rsidRDefault="00125C52" w:rsidP="00BA5726">
            <w:pPr>
              <w:tabs>
                <w:tab w:val="left" w:pos="45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« Жировой круг»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  <w:r w:rsidR="003040B1">
              <w:rPr>
                <w:rFonts w:ascii="Times New Roman" w:hAnsi="Times New Roman"/>
                <w:sz w:val="24"/>
                <w:szCs w:val="24"/>
              </w:rPr>
              <w:t>6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пословицы и поговорки о правильном питании.</w:t>
            </w: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Мой рацион питания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«Минеральный круг»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Игра-инсценировка песни «Шел по городу волшебник»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«Чем не стоит делиться»</w:t>
            </w: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Ты готовишь себе и друзьям.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Бытовые приборы для кухни.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6C95" w:rsidRPr="00BA57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Игра-соревнование «Разложи продукты на 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разноцветные столы»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Дневник  здоровья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Иметь представление о рациональном питании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знать о структуре ежедневного рациона питания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« У печи галок не считают»</w:t>
            </w:r>
          </w:p>
        </w:tc>
        <w:tc>
          <w:tcPr>
            <w:tcW w:w="970" w:type="dxa"/>
          </w:tcPr>
          <w:p w:rsidR="00125C52" w:rsidRPr="00BA5726" w:rsidRDefault="00686080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46C95" w:rsidRPr="00BA5726">
              <w:rPr>
                <w:rFonts w:ascii="Times New Roman" w:hAnsi="Times New Roman"/>
                <w:sz w:val="24"/>
                <w:szCs w:val="24"/>
              </w:rPr>
              <w:t>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7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 xml:space="preserve">Правила работы с кухонным оборудованием;                              знание основного принципа устройства кухни – строгое разграничение готовых и сырых продуктов;   </w:t>
            </w:r>
          </w:p>
        </w:tc>
        <w:tc>
          <w:tcPr>
            <w:tcW w:w="3083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 о здоровье как одной из важнейших человеческих ценностей, уметь  заботиться и укреплять собственное здоровье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</w:tcPr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Помогаем взрослым на кухне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  <w:r w:rsidR="003040B1">
              <w:rPr>
                <w:rFonts w:ascii="Times New Roman" w:hAnsi="Times New Roman"/>
                <w:sz w:val="24"/>
                <w:szCs w:val="24"/>
              </w:rPr>
              <w:t>1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Динамическая игра «Поезд»                        Игра «Отгадай название»                           Игра-соревнование  «Витаминный калейдоскоп»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о роли витаминов и минеральных веществ;                          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необходимости разнообразного питания как обязательном условии здоровья;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>уметь самостоятельно работать с информационными источниками.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:rsidR="00891A9B" w:rsidRPr="00BA5726" w:rsidRDefault="00891A9B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Ты готовишь себе и друзьям.</w:t>
            </w:r>
          </w:p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Блюдо своими руками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  <w:r w:rsidR="003040B1">
              <w:rPr>
                <w:rFonts w:ascii="Times New Roman" w:hAnsi="Times New Roman"/>
                <w:sz w:val="24"/>
                <w:szCs w:val="24"/>
              </w:rPr>
              <w:t>9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</w:tcPr>
          <w:p w:rsidR="00891A9B" w:rsidRPr="00BA5726" w:rsidRDefault="00891A9B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Салаты</w:t>
            </w:r>
            <w:proofErr w:type="gram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</w:p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Ты готовишь себе и друзьям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4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Игра-демонстрация «Из чего готовят соки»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«Посещение музея Воды»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«Кладовая народной мудрости» (пословицы и поговорки</w:t>
            </w:r>
            <w:proofErr w:type="gram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3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о взаимосвязи здоровья и воды. Иметь         представление о напитках здоровья;                                     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6" w:type="dxa"/>
          </w:tcPr>
          <w:p w:rsidR="00891A9B" w:rsidRPr="00BA5726" w:rsidRDefault="00891A9B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Салаты</w:t>
            </w:r>
            <w:proofErr w:type="gram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</w:p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Ты готовишь себе и друзьям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</w:t>
            </w:r>
            <w:r w:rsidR="003040B1">
              <w:rPr>
                <w:rFonts w:ascii="Times New Roman" w:hAnsi="Times New Roman"/>
                <w:sz w:val="24"/>
                <w:szCs w:val="24"/>
              </w:rPr>
              <w:t>1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Игра-соревнование «Разложи продукты на разноцветные столы»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 Что? Где? Когда?»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tabs>
                <w:tab w:val="left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 xml:space="preserve">Знать основные группы питательных веществ – </w:t>
            </w:r>
            <w:proofErr w:type="gramStart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белках</w:t>
            </w:r>
            <w:proofErr w:type="gramEnd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, жирах, углеводах, витаминах и минеральных солях, функциях этих веществ в организме;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 xml:space="preserve">иметь представление о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необходимости разнообразного питания как обязательном условии здоровья                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</w:tcPr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Блюдо своими руками                  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46C95" w:rsidRPr="00BA5726">
              <w:rPr>
                <w:rFonts w:ascii="Times New Roman" w:hAnsi="Times New Roman"/>
                <w:sz w:val="24"/>
                <w:szCs w:val="24"/>
              </w:rPr>
              <w:t>.0</w:t>
            </w:r>
            <w:r w:rsidR="00686080" w:rsidRPr="00BA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6" w:type="dxa"/>
          </w:tcPr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Кухни разных народов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0</w:t>
            </w:r>
            <w:r w:rsidR="003040B1">
              <w:rPr>
                <w:rFonts w:ascii="Times New Roman" w:hAnsi="Times New Roman"/>
                <w:sz w:val="24"/>
                <w:szCs w:val="24"/>
              </w:rPr>
              <w:t>4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46" w:type="dxa"/>
          </w:tcPr>
          <w:p w:rsidR="00125C52" w:rsidRPr="00BA5726" w:rsidRDefault="0074563A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«Календарь» кулинарных праздников</w:t>
            </w:r>
          </w:p>
        </w:tc>
        <w:tc>
          <w:tcPr>
            <w:tcW w:w="970" w:type="dxa"/>
          </w:tcPr>
          <w:p w:rsidR="00125C52" w:rsidRPr="00BA5726" w:rsidRDefault="00946C95" w:rsidP="00BA5726">
            <w:pPr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1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Венок из пословиц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«Угадай-ка»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«Советы Хозяюшки»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«Лесенка с секретом»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продукты, содержащие пищевые волокна;                                             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>уметь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                       иметь представление о необходимости разнообразного питания как обязательном условии здоровья;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</w:tcPr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Традиционные блюда Болгарии и Исландии.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</w:tcPr>
          <w:p w:rsidR="00125C52" w:rsidRPr="00BA5726" w:rsidRDefault="00891A9B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Традиционные блюда Японии и Норвегии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46C95" w:rsidRPr="00BA5726">
              <w:rPr>
                <w:rFonts w:ascii="Times New Roman" w:hAnsi="Times New Roman"/>
                <w:sz w:val="24"/>
                <w:szCs w:val="24"/>
              </w:rPr>
              <w:t>.0</w:t>
            </w:r>
            <w:r w:rsidR="00686080" w:rsidRPr="00BA5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Викторина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125C52" w:rsidRPr="00BA5726" w:rsidRDefault="00125C52" w:rsidP="00BA572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«Помоги Кубику и Бусинке»</w:t>
            </w:r>
          </w:p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Дидактическая игра «Доскажи пословицу»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правила полезного питания; иметь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 xml:space="preserve">навыки, связанные с этикетом в области питания; представление о предметах кухонного оборудования, их назначении;                   об основных правилах гигиены, которые необходимо соблюдать на кухне;                              знать  одно из основных принципов устройства кухни – строгое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разграничение готовых и сырых продуктов; иметь навыки осторожного поведения на кухне – бытовые травмы.                 </w:t>
            </w: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</w:tcPr>
          <w:p w:rsidR="00125C52" w:rsidRPr="00BA5726" w:rsidRDefault="0074563A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Блюда жителей Крайнего Севера</w:t>
            </w:r>
          </w:p>
        </w:tc>
        <w:tc>
          <w:tcPr>
            <w:tcW w:w="970" w:type="dxa"/>
          </w:tcPr>
          <w:p w:rsidR="00125C52" w:rsidRPr="00BA5726" w:rsidRDefault="003040B1" w:rsidP="00BA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46C95" w:rsidRPr="00BA572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01" w:type="dxa"/>
          </w:tcPr>
          <w:p w:rsidR="00125C52" w:rsidRPr="00BA5726" w:rsidRDefault="00125C52" w:rsidP="00BA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BA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Традиционные блюда России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Кроссворд</w:t>
            </w:r>
          </w:p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 – демонстрация « Мы не дружим с сухомяткой»</w:t>
            </w:r>
          </w:p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proofErr w:type="spell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Фаст</w:t>
            </w:r>
            <w:proofErr w:type="spell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фуды</w:t>
            </w:r>
            <w:proofErr w:type="spell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Иметь представление о заведениях общественного питания; иметь 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навыки, связанные с этикетом в области питания;  иметь представление о предметах кухонного оборудования, их назначении;                      об основных правилах гигиены, которые необходимо соблюдать;</w:t>
            </w: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Традиционные блюда Кавказа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6C95" w:rsidRPr="00BA5726">
              <w:rPr>
                <w:rFonts w:ascii="Times New Roman" w:hAnsi="Times New Roman"/>
                <w:sz w:val="24"/>
                <w:szCs w:val="24"/>
              </w:rPr>
              <w:t>.0</w:t>
            </w:r>
            <w:r w:rsidR="00686080" w:rsidRPr="00BA5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Кроссворд</w:t>
            </w:r>
          </w:p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Барабек</w:t>
            </w:r>
            <w:proofErr w:type="spellEnd"/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»)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Иметь навыки, связанные с этикетом в области питания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</w:t>
            </w:r>
            <w:r w:rsidRPr="00BA5726">
              <w:rPr>
                <w:rFonts w:ascii="Times New Roman" w:eastAsia="Calibri" w:hAnsi="Times New Roman"/>
                <w:sz w:val="24"/>
                <w:szCs w:val="24"/>
              </w:rPr>
              <w:t>о предметах кухонного оборудования, их назначении;                          об основных правилах гигиены.</w:t>
            </w: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Традиционные блюда на Дону.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C5347" w:rsidRPr="00BA572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Кухни разных народов.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детей с 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традиционными рецептами приготовления  блюд</w:t>
            </w:r>
          </w:p>
        </w:tc>
        <w:tc>
          <w:tcPr>
            <w:tcW w:w="3083" w:type="dxa"/>
            <w:vMerge w:val="restart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Знать об особенностях </w:t>
            </w: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питания в походе; иметь знания  о здоровом правильном питании, иметь навыки  правильного поведения в походе</w:t>
            </w: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Кулинарная история. Как питались наши предки?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rPr>
          <w:trHeight w:val="1442"/>
        </w:trPr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86080" w:rsidRPr="00BA572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Сюжетно-ролевая игра «Мы идем в магазин»</w:t>
            </w:r>
          </w:p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="Calibri" w:hAnsi="Times New Roman"/>
                <w:sz w:val="24"/>
                <w:szCs w:val="24"/>
              </w:rPr>
              <w:t xml:space="preserve">Иметь  представление о том, какие питательные вещества содержатся в различных продуктах; о необходимости разнообразного питания как обязательном условии здоровья; уметь самостоятельно совершать покупки,  в которых содержится наибольшее количество питательных  </w:t>
            </w:r>
            <w:proofErr w:type="spellStart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веществ</w:t>
            </w:r>
            <w:proofErr w:type="gramStart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;з</w:t>
            </w:r>
            <w:proofErr w:type="gramEnd"/>
            <w:r w:rsidRPr="00BA5726">
              <w:rPr>
                <w:rFonts w:ascii="Times New Roman" w:eastAsia="Calibri" w:hAnsi="Times New Roman"/>
                <w:sz w:val="24"/>
                <w:szCs w:val="24"/>
              </w:rPr>
              <w:t>нать</w:t>
            </w:r>
            <w:proofErr w:type="spellEnd"/>
            <w:r w:rsidRPr="00BA5726">
              <w:rPr>
                <w:rFonts w:ascii="Times New Roman" w:eastAsia="Calibri" w:hAnsi="Times New Roman"/>
                <w:sz w:val="24"/>
                <w:szCs w:val="24"/>
              </w:rPr>
              <w:t xml:space="preserve">  основные признаки несвежего продукта</w:t>
            </w: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hAnsi="Times New Roman"/>
                <w:sz w:val="24"/>
                <w:szCs w:val="24"/>
              </w:rPr>
              <w:t>31</w:t>
            </w:r>
            <w:r w:rsidR="003040B1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Как питались на Руси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29.04-06.05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традиционными рецептами приготовления  блюд</w:t>
            </w:r>
          </w:p>
        </w:tc>
        <w:tc>
          <w:tcPr>
            <w:tcW w:w="3083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52" w:rsidRPr="00BA5726" w:rsidTr="00BA5726">
        <w:tc>
          <w:tcPr>
            <w:tcW w:w="676" w:type="dxa"/>
          </w:tcPr>
          <w:p w:rsidR="00125C52" w:rsidRPr="00BA5726" w:rsidRDefault="003040B1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346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Традиционные напитки на Руси</w:t>
            </w:r>
          </w:p>
        </w:tc>
        <w:tc>
          <w:tcPr>
            <w:tcW w:w="970" w:type="dxa"/>
          </w:tcPr>
          <w:p w:rsidR="00125C52" w:rsidRPr="00BA5726" w:rsidRDefault="003040B1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5C52" w:rsidRPr="00BA5726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-20.05</w:t>
            </w:r>
          </w:p>
        </w:tc>
        <w:tc>
          <w:tcPr>
            <w:tcW w:w="1101" w:type="dxa"/>
          </w:tcPr>
          <w:p w:rsidR="00125C52" w:rsidRPr="00BA5726" w:rsidRDefault="00125C52" w:rsidP="00D6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125C52" w:rsidRPr="00BA5726" w:rsidRDefault="0074563A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726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традиционными рецептами приготовления  блюд</w:t>
            </w:r>
          </w:p>
        </w:tc>
        <w:tc>
          <w:tcPr>
            <w:tcW w:w="3083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25C52" w:rsidRPr="00BA5726" w:rsidRDefault="00125C52" w:rsidP="00D625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C52" w:rsidRPr="00BA5726" w:rsidRDefault="00125C52" w:rsidP="00D6258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76"/>
        <w:tblW w:w="0" w:type="auto"/>
        <w:tblLook w:val="04A0" w:firstRow="1" w:lastRow="0" w:firstColumn="1" w:lastColumn="0" w:noHBand="0" w:noVBand="1"/>
      </w:tblPr>
      <w:tblGrid>
        <w:gridCol w:w="6793"/>
        <w:gridCol w:w="6793"/>
      </w:tblGrid>
      <w:tr w:rsidR="008D5393" w:rsidRPr="00BA5726" w:rsidTr="00213959">
        <w:trPr>
          <w:trHeight w:val="2220"/>
        </w:trPr>
        <w:tc>
          <w:tcPr>
            <w:tcW w:w="6793" w:type="dxa"/>
          </w:tcPr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«Рассмотрено» 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8D5393" w:rsidRPr="00BA5726" w:rsidRDefault="003040B1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30 » августа 2018</w:t>
            </w:r>
            <w:r w:rsidR="008D5393"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Руководитель:________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Щербаченко Т.А.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Протокол  №  1    </w:t>
            </w:r>
            <w:proofErr w:type="gramStart"/>
            <w:r w:rsidRPr="00BA57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BA57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8D5393" w:rsidRPr="00BA5726" w:rsidRDefault="003040B1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«30» августа  2018</w:t>
            </w:r>
            <w:r w:rsidR="008D5393" w:rsidRPr="00BA57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6793" w:type="dxa"/>
          </w:tcPr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D5393" w:rsidRPr="00BA5726" w:rsidRDefault="008D5393" w:rsidP="00BA57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_________Я. А. </w:t>
            </w:r>
            <w:proofErr w:type="spellStart"/>
            <w:r w:rsidRPr="00BA5726">
              <w:rPr>
                <w:rFonts w:ascii="Times New Roman" w:hAnsi="Times New Roman"/>
                <w:sz w:val="24"/>
                <w:szCs w:val="24"/>
                <w:lang w:eastAsia="ru-RU"/>
              </w:rPr>
              <w:t>Ведута</w:t>
            </w:r>
            <w:proofErr w:type="spellEnd"/>
          </w:p>
        </w:tc>
      </w:tr>
    </w:tbl>
    <w:p w:rsidR="00125C52" w:rsidRPr="00BA5726" w:rsidRDefault="00125C52" w:rsidP="00BA57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125C52" w:rsidRPr="00BA5726" w:rsidSect="00946C9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39" w:rsidRDefault="00275239" w:rsidP="00275239">
      <w:r>
        <w:separator/>
      </w:r>
    </w:p>
  </w:endnote>
  <w:endnote w:type="continuationSeparator" w:id="0">
    <w:p w:rsidR="00275239" w:rsidRDefault="00275239" w:rsidP="0027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9" w:rsidRDefault="002752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9" w:rsidRDefault="002752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9" w:rsidRDefault="002752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39" w:rsidRDefault="00275239" w:rsidP="00275239">
      <w:r>
        <w:separator/>
      </w:r>
    </w:p>
  </w:footnote>
  <w:footnote w:type="continuationSeparator" w:id="0">
    <w:p w:rsidR="00275239" w:rsidRDefault="00275239" w:rsidP="0027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9" w:rsidRDefault="002752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9" w:rsidRDefault="002752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9" w:rsidRDefault="002752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74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5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46547"/>
    <w:multiLevelType w:val="hybridMultilevel"/>
    <w:tmpl w:val="A9E8A53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3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C621F"/>
    <w:multiLevelType w:val="hybridMultilevel"/>
    <w:tmpl w:val="286C3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57DED"/>
    <w:multiLevelType w:val="hybridMultilevel"/>
    <w:tmpl w:val="7DA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07450"/>
    <w:multiLevelType w:val="multilevel"/>
    <w:tmpl w:val="FB9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B527D"/>
    <w:multiLevelType w:val="hybridMultilevel"/>
    <w:tmpl w:val="C09A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00039"/>
    <w:multiLevelType w:val="hybridMultilevel"/>
    <w:tmpl w:val="0A4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E4223"/>
    <w:multiLevelType w:val="hybridMultilevel"/>
    <w:tmpl w:val="E6C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15B91"/>
    <w:multiLevelType w:val="hybridMultilevel"/>
    <w:tmpl w:val="42A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B15B0"/>
    <w:multiLevelType w:val="hybridMultilevel"/>
    <w:tmpl w:val="BE1E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19"/>
  </w:num>
  <w:num w:numId="7">
    <w:abstractNumId w:val="29"/>
  </w:num>
  <w:num w:numId="8">
    <w:abstractNumId w:val="23"/>
  </w:num>
  <w:num w:numId="9">
    <w:abstractNumId w:val="27"/>
  </w:num>
  <w:num w:numId="10">
    <w:abstractNumId w:val="30"/>
  </w:num>
  <w:num w:numId="11">
    <w:abstractNumId w:val="20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26"/>
  </w:num>
  <w:num w:numId="17">
    <w:abstractNumId w:val="17"/>
  </w:num>
  <w:num w:numId="18">
    <w:abstractNumId w:val="16"/>
  </w:num>
  <w:num w:numId="19">
    <w:abstractNumId w:val="1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</w:num>
  <w:num w:numId="25">
    <w:abstractNumId w:val="3"/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"/>
  </w:num>
  <w:num w:numId="30">
    <w:abstractNumId w:val="22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67"/>
    <w:rsid w:val="00026E10"/>
    <w:rsid w:val="00041EDC"/>
    <w:rsid w:val="00051C87"/>
    <w:rsid w:val="000A23D9"/>
    <w:rsid w:val="000C5347"/>
    <w:rsid w:val="000F2CC0"/>
    <w:rsid w:val="00116D3D"/>
    <w:rsid w:val="00125C52"/>
    <w:rsid w:val="00184F90"/>
    <w:rsid w:val="001F24DF"/>
    <w:rsid w:val="00275239"/>
    <w:rsid w:val="003040B1"/>
    <w:rsid w:val="0032395A"/>
    <w:rsid w:val="00352C42"/>
    <w:rsid w:val="003A623D"/>
    <w:rsid w:val="003E1697"/>
    <w:rsid w:val="00407B10"/>
    <w:rsid w:val="00440D4C"/>
    <w:rsid w:val="004747AA"/>
    <w:rsid w:val="004916B7"/>
    <w:rsid w:val="005205E0"/>
    <w:rsid w:val="0059561F"/>
    <w:rsid w:val="005F22D1"/>
    <w:rsid w:val="005F3292"/>
    <w:rsid w:val="00651EAE"/>
    <w:rsid w:val="00686080"/>
    <w:rsid w:val="00725CE8"/>
    <w:rsid w:val="00727DF8"/>
    <w:rsid w:val="00741F81"/>
    <w:rsid w:val="0074563A"/>
    <w:rsid w:val="00777C3B"/>
    <w:rsid w:val="00820450"/>
    <w:rsid w:val="00881453"/>
    <w:rsid w:val="00887987"/>
    <w:rsid w:val="00891A9B"/>
    <w:rsid w:val="0089427B"/>
    <w:rsid w:val="008B2E95"/>
    <w:rsid w:val="008D5393"/>
    <w:rsid w:val="008E3793"/>
    <w:rsid w:val="009074B1"/>
    <w:rsid w:val="00925B3F"/>
    <w:rsid w:val="00945632"/>
    <w:rsid w:val="00946C95"/>
    <w:rsid w:val="009B1785"/>
    <w:rsid w:val="009E4E1E"/>
    <w:rsid w:val="00A05310"/>
    <w:rsid w:val="00A05F69"/>
    <w:rsid w:val="00A20563"/>
    <w:rsid w:val="00A30618"/>
    <w:rsid w:val="00A80AEF"/>
    <w:rsid w:val="00AB14C9"/>
    <w:rsid w:val="00B02881"/>
    <w:rsid w:val="00B62AC8"/>
    <w:rsid w:val="00BA5726"/>
    <w:rsid w:val="00C90169"/>
    <w:rsid w:val="00CB0974"/>
    <w:rsid w:val="00CB0C47"/>
    <w:rsid w:val="00D368C5"/>
    <w:rsid w:val="00D61079"/>
    <w:rsid w:val="00D62582"/>
    <w:rsid w:val="00DA3393"/>
    <w:rsid w:val="00DA5166"/>
    <w:rsid w:val="00DF2485"/>
    <w:rsid w:val="00E14AE3"/>
    <w:rsid w:val="00E919D2"/>
    <w:rsid w:val="00EC2091"/>
    <w:rsid w:val="00EC4537"/>
    <w:rsid w:val="00F10ACA"/>
    <w:rsid w:val="00F15FD6"/>
    <w:rsid w:val="00F67705"/>
    <w:rsid w:val="00F757E3"/>
    <w:rsid w:val="00FE064F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7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67"/>
    <w:pPr>
      <w:ind w:left="720"/>
      <w:contextualSpacing/>
    </w:pPr>
  </w:style>
  <w:style w:type="paragraph" w:customStyle="1" w:styleId="3">
    <w:name w:val="Заголовок 3+"/>
    <w:basedOn w:val="a"/>
    <w:rsid w:val="00FE566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92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50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14C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752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5239"/>
  </w:style>
  <w:style w:type="paragraph" w:styleId="a8">
    <w:name w:val="header"/>
    <w:basedOn w:val="a"/>
    <w:link w:val="a9"/>
    <w:uiPriority w:val="99"/>
    <w:unhideWhenUsed/>
    <w:rsid w:val="00275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23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75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23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9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0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1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6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93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605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uble" w:sz="2" w:space="15" w:color="FFFFFF"/>
                                    <w:left w:val="double" w:sz="2" w:space="15" w:color="FFFFFF"/>
                                    <w:bottom w:val="double" w:sz="2" w:space="15" w:color="FFFFFF"/>
                                    <w:right w:val="double" w:sz="2" w:space="15" w:color="FFFFFF"/>
                                  </w:divBdr>
                                </w:div>
                              </w:divsChild>
                            </w:div>
                            <w:div w:id="19807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5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0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5116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1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5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1480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uble" w:sz="2" w:space="15" w:color="FFFFFF"/>
                                    <w:left w:val="double" w:sz="2" w:space="15" w:color="FFFFFF"/>
                                    <w:bottom w:val="double" w:sz="2" w:space="15" w:color="FFFFFF"/>
                                    <w:right w:val="double" w:sz="2" w:space="15" w:color="FFFFFF"/>
                                  </w:divBdr>
                                </w:div>
                              </w:divsChild>
                            </w:div>
                            <w:div w:id="11276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8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16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0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9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1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9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4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3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5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5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2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0CA1-F3BC-49EC-8DFE-D1AA9EC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МБОУ Каяльская СОШ</cp:lastModifiedBy>
  <cp:revision>49</cp:revision>
  <cp:lastPrinted>2018-06-23T08:13:00Z</cp:lastPrinted>
  <dcterms:created xsi:type="dcterms:W3CDTF">2013-09-16T01:54:00Z</dcterms:created>
  <dcterms:modified xsi:type="dcterms:W3CDTF">2018-10-02T12:56:00Z</dcterms:modified>
</cp:coreProperties>
</file>