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2C" w:rsidRPr="002D642F" w:rsidRDefault="002D642F" w:rsidP="002D642F">
      <w:pPr>
        <w:spacing w:after="0"/>
        <w:jc w:val="both"/>
        <w:rPr>
          <w:rFonts w:ascii="Times New Roman" w:hAnsi="Times New Roman" w:cs="Times New Roman"/>
          <w:b/>
          <w:sz w:val="28"/>
          <w:szCs w:val="28"/>
        </w:rPr>
      </w:pPr>
      <w:r w:rsidRPr="002D642F">
        <w:rPr>
          <w:rFonts w:ascii="Times New Roman" w:hAnsi="Times New Roman" w:cs="Times New Roman"/>
          <w:b/>
          <w:noProof/>
          <w:sz w:val="28"/>
          <w:szCs w:val="28"/>
        </w:rPr>
        <w:drawing>
          <wp:inline distT="0" distB="0" distL="0" distR="0" wp14:anchorId="47A92C2D" wp14:editId="40109E01">
            <wp:extent cx="6300470" cy="8647704"/>
            <wp:effectExtent l="0" t="0" r="5080" b="1270"/>
            <wp:docPr id="2" name="Рисунок 2" descr="C:\Users\Adobe\Desktop\титульный лист 20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Desktop\титульный лист 2018\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47704"/>
                    </a:xfrm>
                    <a:prstGeom prst="rect">
                      <a:avLst/>
                    </a:prstGeom>
                    <a:noFill/>
                    <a:ln>
                      <a:noFill/>
                    </a:ln>
                  </pic:spPr>
                </pic:pic>
              </a:graphicData>
            </a:graphic>
          </wp:inline>
        </w:drawing>
      </w:r>
    </w:p>
    <w:p w:rsidR="002E7519" w:rsidRPr="002D642F" w:rsidRDefault="002E7519" w:rsidP="002D642F">
      <w:pPr>
        <w:spacing w:after="0"/>
        <w:ind w:firstLine="708"/>
        <w:jc w:val="both"/>
        <w:rPr>
          <w:rFonts w:ascii="Times New Roman" w:hAnsi="Times New Roman" w:cs="Times New Roman"/>
          <w:b/>
          <w:sz w:val="28"/>
          <w:szCs w:val="28"/>
        </w:rPr>
      </w:pPr>
    </w:p>
    <w:p w:rsidR="002D642F" w:rsidRPr="002D642F" w:rsidRDefault="002D642F" w:rsidP="002D642F">
      <w:pPr>
        <w:spacing w:after="0"/>
        <w:ind w:firstLine="708"/>
        <w:jc w:val="both"/>
        <w:rPr>
          <w:rFonts w:ascii="Times New Roman" w:hAnsi="Times New Roman" w:cs="Times New Roman"/>
          <w:b/>
          <w:sz w:val="28"/>
          <w:szCs w:val="28"/>
        </w:rPr>
      </w:pPr>
    </w:p>
    <w:p w:rsidR="002D642F" w:rsidRPr="002D642F" w:rsidRDefault="002D642F" w:rsidP="002D642F">
      <w:pPr>
        <w:spacing w:after="0"/>
        <w:ind w:firstLine="708"/>
        <w:jc w:val="both"/>
        <w:rPr>
          <w:rFonts w:ascii="Times New Roman" w:hAnsi="Times New Roman" w:cs="Times New Roman"/>
          <w:b/>
          <w:sz w:val="28"/>
          <w:szCs w:val="28"/>
        </w:rPr>
      </w:pPr>
    </w:p>
    <w:p w:rsidR="007C582C" w:rsidRPr="002D642F" w:rsidRDefault="007C582C" w:rsidP="002D642F">
      <w:pPr>
        <w:pStyle w:val="a3"/>
        <w:numPr>
          <w:ilvl w:val="0"/>
          <w:numId w:val="10"/>
        </w:numPr>
        <w:spacing w:after="0"/>
        <w:jc w:val="center"/>
        <w:rPr>
          <w:rFonts w:ascii="Times New Roman" w:eastAsia="Times New Roman" w:hAnsi="Times New Roman"/>
          <w:b/>
          <w:bCs/>
          <w:sz w:val="28"/>
          <w:szCs w:val="28"/>
        </w:rPr>
      </w:pPr>
      <w:r w:rsidRPr="002D642F">
        <w:rPr>
          <w:rFonts w:ascii="Times New Roman" w:eastAsia="Times New Roman" w:hAnsi="Times New Roman"/>
          <w:b/>
          <w:bCs/>
          <w:sz w:val="28"/>
          <w:szCs w:val="28"/>
        </w:rPr>
        <w:t>Пояснительная записка</w:t>
      </w:r>
    </w:p>
    <w:p w:rsidR="007C582C" w:rsidRPr="002D642F" w:rsidRDefault="002D642F" w:rsidP="002D642F">
      <w:pPr>
        <w:pStyle w:val="a3"/>
        <w:spacing w:after="0"/>
        <w:ind w:left="0" w:firstLine="360"/>
        <w:jc w:val="both"/>
        <w:rPr>
          <w:rFonts w:ascii="Times New Roman" w:hAnsi="Times New Roman" w:cs="Times New Roman"/>
          <w:b/>
          <w:sz w:val="28"/>
          <w:szCs w:val="28"/>
        </w:rPr>
      </w:pPr>
      <w:r w:rsidRPr="002D642F">
        <w:rPr>
          <w:rFonts w:ascii="Times New Roman" w:eastAsia="Times New Roman" w:hAnsi="Times New Roman" w:cs="Times New Roman"/>
          <w:sz w:val="28"/>
          <w:szCs w:val="28"/>
          <w:lang w:eastAsia="en-US" w:bidi="en-US"/>
        </w:rPr>
        <w:t xml:space="preserve">Рабочая программа по английскому языку </w:t>
      </w:r>
      <w:r w:rsidR="002E17AD" w:rsidRPr="002D642F">
        <w:rPr>
          <w:rFonts w:ascii="Times New Roman" w:eastAsia="Times New Roman" w:hAnsi="Times New Roman" w:cs="Times New Roman"/>
          <w:sz w:val="28"/>
          <w:szCs w:val="28"/>
          <w:lang w:eastAsia="en-US" w:bidi="en-US"/>
        </w:rPr>
        <w:t xml:space="preserve"> разработана на основе авторской программы курса английского языка к  УМК «Английский в фокусе» для 5 класса, авторы Ю.В. Ваулина, Дж. Дули, О.Е. </w:t>
      </w:r>
      <w:proofErr w:type="spellStart"/>
      <w:r w:rsidR="002E17AD" w:rsidRPr="002D642F">
        <w:rPr>
          <w:rFonts w:ascii="Times New Roman" w:eastAsia="Times New Roman" w:hAnsi="Times New Roman" w:cs="Times New Roman"/>
          <w:sz w:val="28"/>
          <w:szCs w:val="28"/>
          <w:lang w:eastAsia="en-US" w:bidi="en-US"/>
        </w:rPr>
        <w:t>Подоляко</w:t>
      </w:r>
      <w:proofErr w:type="spellEnd"/>
      <w:r w:rsidR="002E17AD" w:rsidRPr="002D642F">
        <w:rPr>
          <w:rFonts w:ascii="Times New Roman" w:eastAsia="Times New Roman" w:hAnsi="Times New Roman" w:cs="Times New Roman"/>
          <w:sz w:val="28"/>
          <w:szCs w:val="28"/>
          <w:lang w:eastAsia="en-US" w:bidi="en-US"/>
        </w:rPr>
        <w:t xml:space="preserve">, В. Эванс. – М.: </w:t>
      </w:r>
      <w:r w:rsidR="002E17AD" w:rsidRPr="002D642F">
        <w:rPr>
          <w:rFonts w:ascii="Times New Roman" w:eastAsia="Times New Roman" w:hAnsi="Times New Roman" w:cs="Times New Roman"/>
          <w:sz w:val="28"/>
          <w:szCs w:val="28"/>
          <w:lang w:val="en-US" w:eastAsia="en-US" w:bidi="en-US"/>
        </w:rPr>
        <w:t>Express</w:t>
      </w:r>
      <w:r w:rsidR="002E17AD" w:rsidRPr="002D642F">
        <w:rPr>
          <w:rFonts w:ascii="Times New Roman" w:eastAsia="Times New Roman" w:hAnsi="Times New Roman" w:cs="Times New Roman"/>
          <w:sz w:val="28"/>
          <w:szCs w:val="28"/>
          <w:lang w:eastAsia="en-US" w:bidi="en-US"/>
        </w:rPr>
        <w:t xml:space="preserve"> </w:t>
      </w:r>
      <w:r w:rsidR="002E17AD" w:rsidRPr="002D642F">
        <w:rPr>
          <w:rFonts w:ascii="Times New Roman" w:eastAsia="Times New Roman" w:hAnsi="Times New Roman" w:cs="Times New Roman"/>
          <w:sz w:val="28"/>
          <w:szCs w:val="28"/>
          <w:lang w:val="en-US" w:eastAsia="en-US" w:bidi="en-US"/>
        </w:rPr>
        <w:t>Publishing</w:t>
      </w:r>
      <w:r w:rsidR="006A3C17" w:rsidRPr="002D642F">
        <w:rPr>
          <w:rFonts w:ascii="Times New Roman" w:eastAsia="Times New Roman" w:hAnsi="Times New Roman" w:cs="Times New Roman"/>
          <w:sz w:val="28"/>
          <w:szCs w:val="28"/>
          <w:lang w:eastAsia="en-US" w:bidi="en-US"/>
        </w:rPr>
        <w:t>: Просвещение.</w:t>
      </w:r>
    </w:p>
    <w:p w:rsidR="002D642F" w:rsidRPr="002D642F" w:rsidRDefault="002D642F" w:rsidP="002D642F">
      <w:pPr>
        <w:ind w:firstLine="360"/>
        <w:jc w:val="both"/>
        <w:rPr>
          <w:rFonts w:ascii="Times New Roman" w:eastAsia="Times New Roman" w:hAnsi="Times New Roman" w:cs="Times New Roman"/>
          <w:spacing w:val="-3"/>
          <w:sz w:val="28"/>
          <w:szCs w:val="28"/>
        </w:rPr>
      </w:pPr>
      <w:r w:rsidRPr="002D642F">
        <w:rPr>
          <w:sz w:val="28"/>
          <w:szCs w:val="28"/>
        </w:rPr>
        <w:t xml:space="preserve"> </w:t>
      </w:r>
      <w:r w:rsidR="003F2FF2" w:rsidRPr="002D642F">
        <w:rPr>
          <w:sz w:val="28"/>
          <w:szCs w:val="28"/>
        </w:rPr>
        <w:t xml:space="preserve">            </w:t>
      </w:r>
      <w:proofErr w:type="gramStart"/>
      <w:r w:rsidRPr="002D642F">
        <w:rPr>
          <w:rFonts w:ascii="Times New Roman" w:eastAsia="Times New Roman" w:hAnsi="Times New Roman" w:cs="Times New Roman"/>
          <w:spacing w:val="-3"/>
          <w:sz w:val="28"/>
          <w:szCs w:val="28"/>
        </w:rPr>
        <w:t xml:space="preserve">Преподавание предмета в2018-2019 учебном году ведется в соответствии со следующими нормативными и </w:t>
      </w:r>
      <w:proofErr w:type="spellStart"/>
      <w:r w:rsidRPr="002D642F">
        <w:rPr>
          <w:rFonts w:ascii="Times New Roman" w:eastAsia="Times New Roman" w:hAnsi="Times New Roman" w:cs="Times New Roman"/>
          <w:spacing w:val="-3"/>
          <w:sz w:val="28"/>
          <w:szCs w:val="28"/>
        </w:rPr>
        <w:t>рапорядительными</w:t>
      </w:r>
      <w:proofErr w:type="spellEnd"/>
      <w:r w:rsidRPr="002D642F">
        <w:rPr>
          <w:rFonts w:ascii="Times New Roman" w:eastAsia="Times New Roman" w:hAnsi="Times New Roman" w:cs="Times New Roman"/>
          <w:spacing w:val="-3"/>
          <w:sz w:val="28"/>
          <w:szCs w:val="28"/>
        </w:rPr>
        <w:t xml:space="preserve"> документами:</w:t>
      </w:r>
      <w:proofErr w:type="gramEnd"/>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Федеральный закон от 29.12.2012 года № 273-ФЗ «Об  образовании в Российской Федерации»;</w:t>
      </w:r>
    </w:p>
    <w:p w:rsidR="002D642F" w:rsidRPr="002D642F" w:rsidRDefault="002D642F" w:rsidP="002D642F">
      <w:pPr>
        <w:numPr>
          <w:ilvl w:val="0"/>
          <w:numId w:val="44"/>
        </w:numPr>
        <w:suppressAutoHyphens/>
        <w:spacing w:after="0"/>
        <w:ind w:left="284" w:firstLine="76"/>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Устав Муниципального бюджетного общеобразовательного учреждения </w:t>
      </w:r>
      <w:proofErr w:type="spellStart"/>
      <w:r w:rsidRPr="002D642F">
        <w:rPr>
          <w:rFonts w:ascii="Times New Roman" w:eastAsia="Times New Roman" w:hAnsi="Times New Roman" w:cs="Times New Roman"/>
          <w:sz w:val="28"/>
          <w:szCs w:val="28"/>
        </w:rPr>
        <w:t>Каяльской</w:t>
      </w:r>
      <w:proofErr w:type="spellEnd"/>
      <w:r w:rsidRPr="002D642F">
        <w:rPr>
          <w:rFonts w:ascii="Times New Roman" w:eastAsia="Times New Roman" w:hAnsi="Times New Roman" w:cs="Times New Roman"/>
          <w:sz w:val="28"/>
          <w:szCs w:val="28"/>
        </w:rPr>
        <w:t xml:space="preserve"> средней общеобразовательной школы;</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Образовательная программа основного общего образования Муниципального бюджетного общеобразовательного учреждения </w:t>
      </w:r>
      <w:proofErr w:type="spellStart"/>
      <w:r w:rsidRPr="002D642F">
        <w:rPr>
          <w:rFonts w:ascii="Times New Roman" w:eastAsia="Times New Roman" w:hAnsi="Times New Roman" w:cs="Times New Roman"/>
          <w:sz w:val="28"/>
          <w:szCs w:val="28"/>
        </w:rPr>
        <w:t>Каяльской</w:t>
      </w:r>
      <w:proofErr w:type="spellEnd"/>
      <w:r w:rsidRPr="002D642F">
        <w:rPr>
          <w:rFonts w:ascii="Times New Roman" w:eastAsia="Times New Roman" w:hAnsi="Times New Roman" w:cs="Times New Roman"/>
          <w:sz w:val="28"/>
          <w:szCs w:val="28"/>
        </w:rPr>
        <w:t xml:space="preserve"> средней общеобразовательной школы для 8 класса на  2018-2019 учебный год;</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Положение о рабочей программе учителя МБОУ </w:t>
      </w:r>
      <w:proofErr w:type="spellStart"/>
      <w:r w:rsidRPr="002D642F">
        <w:rPr>
          <w:rFonts w:ascii="Times New Roman" w:eastAsia="Times New Roman" w:hAnsi="Times New Roman" w:cs="Times New Roman"/>
          <w:sz w:val="28"/>
          <w:szCs w:val="28"/>
        </w:rPr>
        <w:t>Каяльской</w:t>
      </w:r>
      <w:proofErr w:type="spellEnd"/>
      <w:r w:rsidRPr="002D642F">
        <w:rPr>
          <w:rFonts w:ascii="Times New Roman" w:eastAsia="Times New Roman" w:hAnsi="Times New Roman" w:cs="Times New Roman"/>
          <w:sz w:val="28"/>
          <w:szCs w:val="28"/>
        </w:rPr>
        <w:t xml:space="preserve"> СОШ;</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Учебный план МБОУ </w:t>
      </w:r>
      <w:proofErr w:type="spellStart"/>
      <w:r w:rsidRPr="002D642F">
        <w:rPr>
          <w:rFonts w:ascii="Times New Roman" w:eastAsia="Times New Roman" w:hAnsi="Times New Roman" w:cs="Times New Roman"/>
          <w:sz w:val="28"/>
          <w:szCs w:val="28"/>
        </w:rPr>
        <w:t>Каяльской</w:t>
      </w:r>
      <w:proofErr w:type="spellEnd"/>
      <w:r w:rsidRPr="002D642F">
        <w:rPr>
          <w:rFonts w:ascii="Times New Roman" w:eastAsia="Times New Roman" w:hAnsi="Times New Roman" w:cs="Times New Roman"/>
          <w:sz w:val="28"/>
          <w:szCs w:val="28"/>
        </w:rPr>
        <w:t xml:space="preserve"> СОШ;</w:t>
      </w:r>
    </w:p>
    <w:p w:rsidR="002D642F" w:rsidRPr="002D642F" w:rsidRDefault="002D642F" w:rsidP="002D642F">
      <w:pPr>
        <w:numPr>
          <w:ilvl w:val="0"/>
          <w:numId w:val="44"/>
        </w:numPr>
        <w:suppressAutoHyphens/>
        <w:spacing w:after="0"/>
        <w:contextualSpacing/>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Календарный учебный график МБОУ </w:t>
      </w:r>
      <w:proofErr w:type="spellStart"/>
      <w:r w:rsidRPr="002D642F">
        <w:rPr>
          <w:rFonts w:ascii="Times New Roman" w:eastAsia="Times New Roman" w:hAnsi="Times New Roman" w:cs="Times New Roman"/>
          <w:sz w:val="28"/>
          <w:szCs w:val="28"/>
        </w:rPr>
        <w:t>Каяльской</w:t>
      </w:r>
      <w:proofErr w:type="spellEnd"/>
      <w:r w:rsidRPr="002D642F">
        <w:rPr>
          <w:rFonts w:ascii="Times New Roman" w:eastAsia="Times New Roman" w:hAnsi="Times New Roman" w:cs="Times New Roman"/>
          <w:sz w:val="28"/>
          <w:szCs w:val="28"/>
        </w:rPr>
        <w:t xml:space="preserve"> СОШ на 2018-2019 учебный год.</w:t>
      </w:r>
    </w:p>
    <w:p w:rsidR="0049563A" w:rsidRPr="002D642F" w:rsidRDefault="0049563A" w:rsidP="002D642F">
      <w:pPr>
        <w:spacing w:after="0"/>
        <w:ind w:firstLine="360"/>
        <w:jc w:val="both"/>
        <w:rPr>
          <w:rFonts w:ascii="Times New Roman" w:hAnsi="Times New Roman" w:cs="Times New Roman"/>
          <w:sz w:val="28"/>
          <w:szCs w:val="28"/>
        </w:rPr>
      </w:pPr>
      <w:r w:rsidRPr="002D642F">
        <w:rPr>
          <w:rFonts w:ascii="Times New Roman" w:hAnsi="Times New Roman" w:cs="Times New Roman"/>
          <w:sz w:val="28"/>
          <w:szCs w:val="28"/>
        </w:rPr>
        <w:t xml:space="preserve">Основные </w:t>
      </w:r>
      <w:r w:rsidRPr="002D642F">
        <w:rPr>
          <w:rFonts w:ascii="Times New Roman" w:hAnsi="Times New Roman" w:cs="Times New Roman"/>
          <w:b/>
          <w:sz w:val="28"/>
          <w:szCs w:val="28"/>
          <w:u w:val="single"/>
        </w:rPr>
        <w:t>цели и задачи</w:t>
      </w:r>
      <w:r w:rsidRPr="002D642F">
        <w:rPr>
          <w:rFonts w:ascii="Times New Roman" w:hAnsi="Times New Roman" w:cs="Times New Roman"/>
          <w:sz w:val="28"/>
          <w:szCs w:val="28"/>
        </w:rPr>
        <w:t xml:space="preserve"> обучения английскому языку (АЯ) в основной школе в рамках данного курса направлены </w:t>
      </w:r>
      <w:proofErr w:type="gramStart"/>
      <w:r w:rsidRPr="002D642F">
        <w:rPr>
          <w:rFonts w:ascii="Times New Roman" w:hAnsi="Times New Roman" w:cs="Times New Roman"/>
          <w:sz w:val="28"/>
          <w:szCs w:val="28"/>
        </w:rPr>
        <w:t>на</w:t>
      </w:r>
      <w:proofErr w:type="gramEnd"/>
      <w:r w:rsidRPr="002D642F">
        <w:rPr>
          <w:rFonts w:ascii="Times New Roman" w:hAnsi="Times New Roman" w:cs="Times New Roman"/>
          <w:sz w:val="28"/>
          <w:szCs w:val="28"/>
        </w:rPr>
        <w:t>:</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lastRenderedPageBreak/>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2D642F">
        <w:rPr>
          <w:rFonts w:ascii="Times New Roman" w:hAnsi="Times New Roman" w:cs="Times New Roman"/>
          <w:sz w:val="28"/>
          <w:szCs w:val="28"/>
        </w:rPr>
        <w:t>аудирование</w:t>
      </w:r>
      <w:proofErr w:type="spellEnd"/>
      <w:r w:rsidRPr="002D642F">
        <w:rPr>
          <w:rFonts w:ascii="Times New Roman" w:hAnsi="Times New Roman" w:cs="Times New Roman"/>
          <w:sz w:val="28"/>
          <w:szCs w:val="28"/>
        </w:rPr>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дальнейшее развитие основ коммуникативной культуры. </w:t>
      </w:r>
      <w:proofErr w:type="gramStart"/>
      <w:r w:rsidRPr="002D642F">
        <w:rPr>
          <w:rFonts w:ascii="Times New Roman" w:hAnsi="Times New Roman" w:cs="Times New Roman"/>
          <w:sz w:val="28"/>
          <w:szCs w:val="28"/>
        </w:rPr>
        <w:t>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roofErr w:type="gramEnd"/>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продолжение формирования уважительного отношения к чужой (иной) культуре через знакомство с культурой англоязычных стран;</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формирование более глубокого осознания особенностей культуры своего народа;</w:t>
      </w:r>
    </w:p>
    <w:p w:rsidR="0049563A"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дальнейшее развитие способности представлять на АЯ родную культуру в письменной и устной форме общения; </w:t>
      </w:r>
    </w:p>
    <w:p w:rsidR="00CB4C89" w:rsidRPr="002D642F" w:rsidRDefault="0049563A" w:rsidP="002D642F">
      <w:pPr>
        <w:pStyle w:val="a3"/>
        <w:numPr>
          <w:ilvl w:val="0"/>
          <w:numId w:val="3"/>
        </w:numPr>
        <w:spacing w:after="0"/>
        <w:jc w:val="both"/>
        <w:rPr>
          <w:rFonts w:ascii="Times New Roman" w:hAnsi="Times New Roman" w:cs="Times New Roman"/>
          <w:sz w:val="28"/>
          <w:szCs w:val="28"/>
        </w:rPr>
      </w:pPr>
      <w:r w:rsidRPr="002D642F">
        <w:rPr>
          <w:rFonts w:ascii="Times New Roman" w:hAnsi="Times New Roman" w:cs="Times New Roman"/>
          <w:sz w:val="28"/>
          <w:szCs w:val="28"/>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w:t>
      </w:r>
      <w:proofErr w:type="gramStart"/>
      <w:r w:rsidRPr="002D642F">
        <w:rPr>
          <w:rFonts w:ascii="Times New Roman" w:hAnsi="Times New Roman" w:cs="Times New Roman"/>
          <w:sz w:val="28"/>
          <w:szCs w:val="28"/>
        </w:rPr>
        <w:t>необходимых</w:t>
      </w:r>
      <w:proofErr w:type="gramEnd"/>
      <w:r w:rsidRPr="002D642F">
        <w:rPr>
          <w:rFonts w:ascii="Times New Roman" w:hAnsi="Times New Roman" w:cs="Times New Roman"/>
          <w:sz w:val="28"/>
          <w:szCs w:val="28"/>
        </w:rPr>
        <w:t xml:space="preserve"> УУД.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2D642F" w:rsidRPr="002D642F" w:rsidRDefault="002D642F" w:rsidP="002D642F">
      <w:pPr>
        <w:jc w:val="both"/>
        <w:rPr>
          <w:rFonts w:ascii="Times New Roman" w:hAnsi="Times New Roman" w:cs="Times New Roman"/>
          <w:b/>
          <w:sz w:val="28"/>
          <w:szCs w:val="28"/>
          <w:lang w:eastAsia="ar-SA"/>
        </w:rPr>
      </w:pPr>
      <w:r w:rsidRPr="002D642F">
        <w:rPr>
          <w:rFonts w:ascii="Times New Roman" w:hAnsi="Times New Roman" w:cs="Times New Roman"/>
          <w:b/>
          <w:sz w:val="28"/>
          <w:szCs w:val="28"/>
          <w:lang w:eastAsia="ar-SA"/>
        </w:rPr>
        <w:t>Общая характеристика учебного пр</w:t>
      </w:r>
      <w:r>
        <w:rPr>
          <w:rFonts w:ascii="Times New Roman" w:hAnsi="Times New Roman" w:cs="Times New Roman"/>
          <w:b/>
          <w:sz w:val="28"/>
          <w:szCs w:val="28"/>
          <w:lang w:eastAsia="ar-SA"/>
        </w:rPr>
        <w:t>едмета</w:t>
      </w:r>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w:t>
      </w:r>
      <w:r w:rsidRPr="002D642F">
        <w:rPr>
          <w:rFonts w:ascii="Times New Roman" w:hAnsi="Times New Roman" w:cs="Times New Roman"/>
          <w:sz w:val="28"/>
          <w:szCs w:val="28"/>
        </w:rPr>
        <w:lastRenderedPageBreak/>
        <w:t xml:space="preserve">коммуникативной компетенции, т.е. способности и готовности осуществлять иноязычное межличностное и межкультурное общение с носителями языка.                 </w:t>
      </w:r>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 xml:space="preserve">Иностранный язык – один из важных и относительно новых предметов в системе подготовки современного и </w:t>
      </w:r>
      <w:proofErr w:type="spellStart"/>
      <w:r w:rsidRPr="002D642F">
        <w:rPr>
          <w:rFonts w:ascii="Times New Roman" w:hAnsi="Times New Roman" w:cs="Times New Roman"/>
          <w:sz w:val="28"/>
          <w:szCs w:val="28"/>
        </w:rPr>
        <w:t>полиязычного</w:t>
      </w:r>
      <w:proofErr w:type="spellEnd"/>
      <w:r w:rsidRPr="002D642F">
        <w:rPr>
          <w:rFonts w:ascii="Times New Roman" w:hAnsi="Times New Roman" w:cs="Times New Roman"/>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2D642F" w:rsidRPr="002D642F" w:rsidRDefault="002D642F" w:rsidP="002D642F">
      <w:pPr>
        <w:spacing w:after="0"/>
        <w:jc w:val="both"/>
        <w:rPr>
          <w:rFonts w:ascii="Times New Roman" w:hAnsi="Times New Roman" w:cs="Times New Roman"/>
          <w:sz w:val="28"/>
          <w:szCs w:val="28"/>
        </w:rPr>
      </w:pPr>
      <w:proofErr w:type="gramStart"/>
      <w:r w:rsidRPr="002D642F">
        <w:rPr>
          <w:rFonts w:ascii="Times New Roman" w:hAnsi="Times New Roman" w:cs="Times New Roman"/>
          <w:sz w:val="28"/>
          <w:szCs w:val="28"/>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поддержания и развития результатов, полученных в начальной школе.</w:t>
      </w:r>
      <w:proofErr w:type="gramEnd"/>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 xml:space="preserve">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w:t>
      </w:r>
      <w:proofErr w:type="gramStart"/>
      <w:r w:rsidRPr="002D642F">
        <w:rPr>
          <w:rFonts w:ascii="Times New Roman" w:hAnsi="Times New Roman" w:cs="Times New Roman"/>
          <w:sz w:val="28"/>
          <w:szCs w:val="28"/>
        </w:rPr>
        <w:t>Однако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w:t>
      </w:r>
      <w:proofErr w:type="gramEnd"/>
    </w:p>
    <w:p w:rsidR="002D642F" w:rsidRPr="002D642F" w:rsidRDefault="002D642F" w:rsidP="002D642F">
      <w:pPr>
        <w:spacing w:after="0"/>
        <w:ind w:firstLine="708"/>
        <w:jc w:val="both"/>
        <w:rPr>
          <w:rFonts w:ascii="Times New Roman" w:hAnsi="Times New Roman" w:cs="Times New Roman"/>
          <w:sz w:val="28"/>
          <w:szCs w:val="28"/>
        </w:rPr>
      </w:pPr>
      <w:r w:rsidRPr="002D642F">
        <w:rPr>
          <w:rFonts w:ascii="Times New Roman" w:hAnsi="Times New Roman" w:cs="Times New Roman"/>
          <w:sz w:val="28"/>
          <w:szCs w:val="28"/>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CB4C89" w:rsidRPr="002D642F" w:rsidRDefault="00CB4C89" w:rsidP="002D642F">
      <w:pPr>
        <w:spacing w:after="0"/>
        <w:rPr>
          <w:rFonts w:ascii="Times New Roman" w:hAnsi="Times New Roman" w:cs="Times New Roman"/>
          <w:sz w:val="28"/>
          <w:szCs w:val="28"/>
        </w:rPr>
      </w:pPr>
    </w:p>
    <w:p w:rsidR="007C582C" w:rsidRPr="002D642F" w:rsidRDefault="007C582C" w:rsidP="002D642F">
      <w:pPr>
        <w:autoSpaceDE w:val="0"/>
        <w:autoSpaceDN w:val="0"/>
        <w:adjustRightInd w:val="0"/>
        <w:spacing w:after="0"/>
        <w:ind w:left="720"/>
        <w:jc w:val="center"/>
        <w:rPr>
          <w:rFonts w:ascii="Times New Roman" w:hAnsi="Times New Roman"/>
          <w:b/>
          <w:sz w:val="28"/>
          <w:szCs w:val="28"/>
        </w:rPr>
      </w:pPr>
      <w:r w:rsidRPr="002D642F">
        <w:rPr>
          <w:rFonts w:ascii="Times New Roman" w:hAnsi="Times New Roman"/>
          <w:b/>
          <w:sz w:val="28"/>
          <w:szCs w:val="28"/>
        </w:rPr>
        <w:t>Место учебного курса в учебном плане</w:t>
      </w:r>
    </w:p>
    <w:p w:rsidR="007C582C" w:rsidRPr="002D642F" w:rsidRDefault="007C582C" w:rsidP="002D642F">
      <w:pPr>
        <w:pStyle w:val="a9"/>
        <w:spacing w:line="276" w:lineRule="auto"/>
        <w:jc w:val="both"/>
        <w:rPr>
          <w:rFonts w:ascii="Times New Roman" w:hAnsi="Times New Roman" w:cs="Times New Roman"/>
          <w:sz w:val="28"/>
          <w:szCs w:val="28"/>
        </w:rPr>
      </w:pPr>
      <w:r w:rsidRPr="002D642F">
        <w:rPr>
          <w:rFonts w:ascii="Times New Roman" w:hAnsi="Times New Roman" w:cs="Times New Roman"/>
          <w:sz w:val="28"/>
          <w:szCs w:val="28"/>
        </w:rPr>
        <w:t xml:space="preserve">          Программа рассчитана на 105 часов  </w:t>
      </w:r>
      <w:proofErr w:type="gramStart"/>
      <w:r w:rsidRPr="002D642F">
        <w:rPr>
          <w:rFonts w:ascii="Times New Roman" w:hAnsi="Times New Roman" w:cs="Times New Roman"/>
          <w:sz w:val="28"/>
          <w:szCs w:val="28"/>
        </w:rPr>
        <w:t xml:space="preserve">( </w:t>
      </w:r>
      <w:proofErr w:type="gramEnd"/>
      <w:r w:rsidRPr="002D642F">
        <w:rPr>
          <w:rFonts w:ascii="Times New Roman" w:hAnsi="Times New Roman" w:cs="Times New Roman"/>
          <w:sz w:val="28"/>
          <w:szCs w:val="28"/>
        </w:rPr>
        <w:t>3 часа в неделю).</w:t>
      </w:r>
    </w:p>
    <w:p w:rsidR="007C582C" w:rsidRPr="002D642F" w:rsidRDefault="00B57C72" w:rsidP="002D642F">
      <w:pPr>
        <w:spacing w:after="0"/>
        <w:ind w:firstLine="540"/>
        <w:jc w:val="both"/>
        <w:rPr>
          <w:rFonts w:ascii="Times New Roman" w:hAnsi="Times New Roman"/>
          <w:sz w:val="28"/>
          <w:szCs w:val="28"/>
        </w:rPr>
      </w:pPr>
      <w:r w:rsidRPr="002D642F">
        <w:rPr>
          <w:rFonts w:ascii="Times New Roman" w:hAnsi="Times New Roman"/>
          <w:sz w:val="28"/>
          <w:szCs w:val="28"/>
        </w:rPr>
        <w:t>На 2018-19</w:t>
      </w:r>
      <w:r w:rsidR="007C582C" w:rsidRPr="002D642F">
        <w:rPr>
          <w:rFonts w:ascii="Times New Roman" w:hAnsi="Times New Roman"/>
          <w:sz w:val="28"/>
          <w:szCs w:val="28"/>
        </w:rPr>
        <w:t xml:space="preserve"> учеб</w:t>
      </w:r>
      <w:r w:rsidR="006A3C17" w:rsidRPr="002D642F">
        <w:rPr>
          <w:rFonts w:ascii="Times New Roman" w:hAnsi="Times New Roman"/>
          <w:sz w:val="28"/>
          <w:szCs w:val="28"/>
        </w:rPr>
        <w:t xml:space="preserve">ный год в соответствии с </w:t>
      </w:r>
      <w:r w:rsidR="007C582C" w:rsidRPr="002D642F">
        <w:rPr>
          <w:rFonts w:ascii="Times New Roman" w:hAnsi="Times New Roman"/>
          <w:sz w:val="28"/>
          <w:szCs w:val="28"/>
        </w:rPr>
        <w:t xml:space="preserve"> календарным учебным графиком отводится 1</w:t>
      </w:r>
      <w:r w:rsidRPr="002D642F">
        <w:rPr>
          <w:rFonts w:ascii="Times New Roman" w:hAnsi="Times New Roman"/>
          <w:sz w:val="28"/>
          <w:szCs w:val="28"/>
        </w:rPr>
        <w:t>01</w:t>
      </w:r>
      <w:r w:rsidR="007C582C" w:rsidRPr="002D642F">
        <w:rPr>
          <w:rFonts w:ascii="Times New Roman" w:hAnsi="Times New Roman"/>
          <w:sz w:val="28"/>
          <w:szCs w:val="28"/>
        </w:rPr>
        <w:t xml:space="preserve"> ча</w:t>
      </w:r>
      <w:r w:rsidR="001B1A75" w:rsidRPr="002D642F">
        <w:rPr>
          <w:rFonts w:ascii="Times New Roman" w:hAnsi="Times New Roman"/>
          <w:sz w:val="28"/>
          <w:szCs w:val="28"/>
        </w:rPr>
        <w:t xml:space="preserve">са </w:t>
      </w:r>
      <w:proofErr w:type="gramStart"/>
      <w:r w:rsidR="001B1A75" w:rsidRPr="002D642F">
        <w:rPr>
          <w:rFonts w:ascii="Times New Roman" w:hAnsi="Times New Roman"/>
          <w:sz w:val="28"/>
          <w:szCs w:val="28"/>
        </w:rPr>
        <w:t xml:space="preserve">( </w:t>
      </w:r>
      <w:proofErr w:type="gramEnd"/>
      <w:r w:rsidR="001B1A75" w:rsidRPr="002D642F">
        <w:rPr>
          <w:rFonts w:ascii="Times New Roman" w:hAnsi="Times New Roman"/>
          <w:sz w:val="28"/>
          <w:szCs w:val="28"/>
        </w:rPr>
        <w:t xml:space="preserve">2 часа – праздничные дни: </w:t>
      </w:r>
      <w:r w:rsidR="007C582C" w:rsidRPr="002D642F">
        <w:rPr>
          <w:rFonts w:ascii="Times New Roman" w:hAnsi="Times New Roman"/>
          <w:sz w:val="28"/>
          <w:szCs w:val="28"/>
        </w:rPr>
        <w:t>8 марта</w:t>
      </w:r>
      <w:r w:rsidR="001B1A75" w:rsidRPr="002D642F">
        <w:rPr>
          <w:rFonts w:ascii="Times New Roman" w:hAnsi="Times New Roman"/>
          <w:sz w:val="28"/>
          <w:szCs w:val="28"/>
        </w:rPr>
        <w:t xml:space="preserve"> -  1 час</w:t>
      </w:r>
      <w:r w:rsidR="007C582C" w:rsidRPr="002D642F">
        <w:rPr>
          <w:rFonts w:ascii="Times New Roman" w:hAnsi="Times New Roman"/>
          <w:sz w:val="28"/>
          <w:szCs w:val="28"/>
        </w:rPr>
        <w:t>, 1</w:t>
      </w:r>
      <w:r w:rsidR="001B1A75" w:rsidRPr="002D642F">
        <w:rPr>
          <w:rFonts w:ascii="Times New Roman" w:hAnsi="Times New Roman"/>
          <w:sz w:val="28"/>
          <w:szCs w:val="28"/>
        </w:rPr>
        <w:t>0</w:t>
      </w:r>
      <w:r w:rsidR="007C582C" w:rsidRPr="002D642F">
        <w:rPr>
          <w:rFonts w:ascii="Times New Roman" w:hAnsi="Times New Roman"/>
          <w:sz w:val="28"/>
          <w:szCs w:val="28"/>
        </w:rPr>
        <w:t xml:space="preserve"> мая</w:t>
      </w:r>
      <w:r w:rsidR="001B1A75" w:rsidRPr="002D642F">
        <w:rPr>
          <w:rFonts w:ascii="Times New Roman" w:hAnsi="Times New Roman"/>
          <w:sz w:val="28"/>
          <w:szCs w:val="28"/>
        </w:rPr>
        <w:t xml:space="preserve"> – 1 час</w:t>
      </w:r>
      <w:r w:rsidR="007C582C" w:rsidRPr="002D642F">
        <w:rPr>
          <w:rFonts w:ascii="Times New Roman" w:hAnsi="Times New Roman"/>
          <w:sz w:val="28"/>
          <w:szCs w:val="28"/>
        </w:rPr>
        <w:t>).</w:t>
      </w:r>
    </w:p>
    <w:p w:rsidR="007C582C" w:rsidRPr="002D642F" w:rsidRDefault="007C582C" w:rsidP="002D642F">
      <w:pPr>
        <w:spacing w:after="0"/>
        <w:ind w:firstLine="540"/>
        <w:jc w:val="both"/>
        <w:rPr>
          <w:rFonts w:ascii="Times New Roman" w:hAnsi="Times New Roman"/>
          <w:sz w:val="28"/>
          <w:szCs w:val="28"/>
        </w:rPr>
      </w:pPr>
    </w:p>
    <w:p w:rsidR="00324BC5" w:rsidRPr="002D642F" w:rsidRDefault="002D642F" w:rsidP="002D642F">
      <w:pPr>
        <w:pStyle w:val="a3"/>
        <w:numPr>
          <w:ilvl w:val="0"/>
          <w:numId w:val="45"/>
        </w:numPr>
        <w:spacing w:after="0"/>
        <w:rPr>
          <w:rFonts w:ascii="Times New Roman" w:hAnsi="Times New Roman" w:cs="Times New Roman"/>
          <w:b/>
          <w:sz w:val="28"/>
          <w:szCs w:val="28"/>
        </w:rPr>
      </w:pPr>
      <w:r>
        <w:rPr>
          <w:rFonts w:ascii="Times New Roman" w:hAnsi="Times New Roman" w:cs="Times New Roman"/>
          <w:b/>
          <w:sz w:val="28"/>
          <w:szCs w:val="28"/>
        </w:rPr>
        <w:t xml:space="preserve">ПЛАНИРУЕМЫЕ </w:t>
      </w:r>
      <w:r w:rsidR="009A506C" w:rsidRPr="002D642F">
        <w:rPr>
          <w:rFonts w:ascii="Times New Roman" w:hAnsi="Times New Roman" w:cs="Times New Roman"/>
          <w:b/>
          <w:sz w:val="28"/>
          <w:szCs w:val="28"/>
        </w:rPr>
        <w:t xml:space="preserve"> РЕЗУЛЬТАТЫ ОСВОЕНИЯ</w:t>
      </w:r>
      <w:r w:rsidR="007056B2" w:rsidRPr="002D642F">
        <w:rPr>
          <w:rFonts w:ascii="Times New Roman" w:hAnsi="Times New Roman" w:cs="Times New Roman"/>
          <w:b/>
          <w:sz w:val="28"/>
          <w:szCs w:val="28"/>
        </w:rPr>
        <w:t xml:space="preserve"> УЧЕБНОГО ПРЕДМЕТА</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Данная программа обеспечивает формирование личностных, </w:t>
      </w:r>
      <w:proofErr w:type="spellStart"/>
      <w:r w:rsidRPr="002D642F">
        <w:rPr>
          <w:rFonts w:ascii="Times New Roman" w:eastAsia="Times New Roman" w:hAnsi="Times New Roman" w:cs="Times New Roman"/>
          <w:sz w:val="28"/>
          <w:szCs w:val="28"/>
          <w:lang w:eastAsia="en-US" w:bidi="en-US"/>
        </w:rPr>
        <w:t>метапредметных</w:t>
      </w:r>
      <w:proofErr w:type="spellEnd"/>
      <w:r w:rsidRPr="002D642F">
        <w:rPr>
          <w:rFonts w:ascii="Times New Roman" w:eastAsia="Times New Roman" w:hAnsi="Times New Roman" w:cs="Times New Roman"/>
          <w:sz w:val="28"/>
          <w:szCs w:val="28"/>
          <w:lang w:eastAsia="en-US" w:bidi="en-US"/>
        </w:rPr>
        <w:t xml:space="preserve"> и предметных результатов.</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В результате изучения английского языка в 5 классе у </w:t>
      </w:r>
      <w:proofErr w:type="gramStart"/>
      <w:r w:rsidRPr="002D642F">
        <w:rPr>
          <w:rFonts w:ascii="Times New Roman" w:eastAsia="Times New Roman" w:hAnsi="Times New Roman" w:cs="Times New Roman"/>
          <w:sz w:val="28"/>
          <w:szCs w:val="28"/>
          <w:lang w:eastAsia="en-US" w:bidi="en-US"/>
        </w:rPr>
        <w:t>обучающихся</w:t>
      </w:r>
      <w:proofErr w:type="gramEnd"/>
      <w:r w:rsidRPr="002D642F">
        <w:rPr>
          <w:rFonts w:ascii="Times New Roman" w:eastAsia="Times New Roman" w:hAnsi="Times New Roman" w:cs="Times New Roman"/>
          <w:sz w:val="28"/>
          <w:szCs w:val="28"/>
          <w:lang w:eastAsia="en-US" w:bidi="en-US"/>
        </w:rPr>
        <w:t xml:space="preserve"> формируются:</w:t>
      </w:r>
    </w:p>
    <w:p w:rsidR="002E17AD" w:rsidRPr="002D642F" w:rsidRDefault="002E17AD" w:rsidP="002D642F">
      <w:pPr>
        <w:spacing w:after="0"/>
        <w:jc w:val="both"/>
        <w:rPr>
          <w:rFonts w:ascii="Times New Roman" w:eastAsia="Times New Roman" w:hAnsi="Times New Roman" w:cs="Times New Roman"/>
          <w:b/>
          <w:sz w:val="28"/>
          <w:szCs w:val="28"/>
          <w:lang w:val="en-US" w:eastAsia="en-US" w:bidi="en-US"/>
        </w:rPr>
      </w:pPr>
      <w:r w:rsidRPr="002D642F">
        <w:rPr>
          <w:rFonts w:ascii="Times New Roman" w:eastAsia="Times New Roman" w:hAnsi="Times New Roman" w:cs="Times New Roman"/>
          <w:b/>
          <w:sz w:val="28"/>
          <w:szCs w:val="28"/>
          <w:lang w:eastAsia="en-US" w:bidi="en-US"/>
        </w:rPr>
        <w:t>Личностные результаты</w:t>
      </w:r>
      <w:r w:rsidRPr="002D642F">
        <w:rPr>
          <w:rFonts w:ascii="Times New Roman" w:eastAsia="Times New Roman" w:hAnsi="Times New Roman" w:cs="Times New Roman"/>
          <w:b/>
          <w:sz w:val="28"/>
          <w:szCs w:val="28"/>
          <w:lang w:val="en-US" w:eastAsia="en-US" w:bidi="en-US"/>
        </w:rPr>
        <w:t>:</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w:t>
      </w:r>
      <w:r w:rsidRPr="002D642F">
        <w:rPr>
          <w:rFonts w:ascii="Times New Roman" w:eastAsia="Times New Roman" w:hAnsi="Times New Roman" w:cs="Times New Roman"/>
          <w:sz w:val="28"/>
          <w:szCs w:val="28"/>
          <w:lang w:eastAsia="en-US" w:bidi="en-US"/>
        </w:rPr>
        <w:lastRenderedPageBreak/>
        <w:t xml:space="preserve">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формирование ответственного отношения к учению, готовности и </w:t>
      </w:r>
      <w:proofErr w:type="gramStart"/>
      <w:r w:rsidRPr="002D642F">
        <w:rPr>
          <w:rFonts w:ascii="Times New Roman" w:eastAsia="Times New Roman" w:hAnsi="Times New Roman" w:cs="Times New Roman"/>
          <w:sz w:val="28"/>
          <w:szCs w:val="28"/>
          <w:lang w:eastAsia="en-US" w:bidi="en-US"/>
        </w:rPr>
        <w:t>способности</w:t>
      </w:r>
      <w:proofErr w:type="gramEnd"/>
      <w:r w:rsidRPr="002D642F">
        <w:rPr>
          <w:rFonts w:ascii="Times New Roman" w:eastAsia="Times New Roman" w:hAnsi="Times New Roman" w:cs="Times New Roman"/>
          <w:sz w:val="28"/>
          <w:szCs w:val="28"/>
          <w:lang w:eastAsia="en-US" w:bidi="en-US"/>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мотивации изучения иностранных языков и стремление к самосовершенствованию в образовательной области «Английский язык»;</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осознание возможностей самореализации средствами иностранного языка;</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стремление к совершенствованию речевой культуры в целом;</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lastRenderedPageBreak/>
        <w:t>формирование коммуникативной компетенции в межкультурной и межэтнической коммуникации;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 xml:space="preserve">развитие таких качеств, как воля, целеустремленность, креативность, инициативность, </w:t>
      </w:r>
      <w:proofErr w:type="spellStart"/>
      <w:r w:rsidRPr="002D642F">
        <w:rPr>
          <w:rFonts w:ascii="Times New Roman" w:eastAsia="Times New Roman" w:hAnsi="Times New Roman" w:cs="Times New Roman"/>
          <w:sz w:val="28"/>
          <w:szCs w:val="28"/>
          <w:lang w:eastAsia="en-US" w:bidi="en-US"/>
        </w:rPr>
        <w:t>эмпатия</w:t>
      </w:r>
      <w:proofErr w:type="spellEnd"/>
      <w:r w:rsidRPr="002D642F">
        <w:rPr>
          <w:rFonts w:ascii="Times New Roman" w:eastAsia="Times New Roman" w:hAnsi="Times New Roman" w:cs="Times New Roman"/>
          <w:sz w:val="28"/>
          <w:szCs w:val="28"/>
          <w:lang w:eastAsia="en-US" w:bidi="en-US"/>
        </w:rPr>
        <w:t>, трудолюбие, дисциплинированность;</w:t>
      </w:r>
      <w:proofErr w:type="gramEnd"/>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формирование общекультурной этнической идентичности как составляющих гражданской идентичности личности;</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стремление к лучшему осознанию культуры своего народа и готовность содействовать ознакомлению с ней представителей других стран;</w:t>
      </w:r>
    </w:p>
    <w:p w:rsidR="002E17AD" w:rsidRPr="002D642F" w:rsidRDefault="002E17AD" w:rsidP="002D642F">
      <w:pPr>
        <w:numPr>
          <w:ilvl w:val="0"/>
          <w:numId w:val="12"/>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и социальные компетенции, сформированность основ гражданской идентичности.</w:t>
      </w:r>
      <w:proofErr w:type="gramEnd"/>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p>
    <w:p w:rsidR="002E17AD" w:rsidRPr="002D642F" w:rsidRDefault="002E17AD" w:rsidP="002D642F">
      <w:pPr>
        <w:spacing w:after="0"/>
        <w:jc w:val="both"/>
        <w:rPr>
          <w:rFonts w:ascii="Times New Roman" w:eastAsia="Times New Roman" w:hAnsi="Times New Roman" w:cs="Times New Roman"/>
          <w:b/>
          <w:sz w:val="28"/>
          <w:szCs w:val="28"/>
          <w:lang w:val="en-US" w:eastAsia="en-US" w:bidi="en-US"/>
        </w:rPr>
      </w:pPr>
      <w:proofErr w:type="spellStart"/>
      <w:r w:rsidRPr="002D642F">
        <w:rPr>
          <w:rFonts w:ascii="Times New Roman" w:eastAsia="Times New Roman" w:hAnsi="Times New Roman" w:cs="Times New Roman"/>
          <w:b/>
          <w:sz w:val="28"/>
          <w:szCs w:val="28"/>
          <w:lang w:val="en-US" w:eastAsia="en-US" w:bidi="en-US"/>
        </w:rPr>
        <w:t>Метапредметны</w:t>
      </w:r>
      <w:proofErr w:type="spellEnd"/>
      <w:r w:rsidRPr="002D642F">
        <w:rPr>
          <w:rFonts w:ascii="Times New Roman" w:eastAsia="Times New Roman" w:hAnsi="Times New Roman" w:cs="Times New Roman"/>
          <w:b/>
          <w:sz w:val="28"/>
          <w:szCs w:val="28"/>
          <w:lang w:eastAsia="en-US" w:bidi="en-US"/>
        </w:rPr>
        <w:t>е</w:t>
      </w:r>
      <w:r w:rsidRPr="002D642F">
        <w:rPr>
          <w:rFonts w:ascii="Times New Roman" w:eastAsia="Times New Roman" w:hAnsi="Times New Roman" w:cs="Times New Roman"/>
          <w:b/>
          <w:sz w:val="28"/>
          <w:szCs w:val="28"/>
          <w:lang w:val="en-US" w:eastAsia="en-US" w:bidi="en-US"/>
        </w:rPr>
        <w:t xml:space="preserve"> </w:t>
      </w:r>
      <w:proofErr w:type="spellStart"/>
      <w:r w:rsidRPr="002D642F">
        <w:rPr>
          <w:rFonts w:ascii="Times New Roman" w:eastAsia="Times New Roman" w:hAnsi="Times New Roman" w:cs="Times New Roman"/>
          <w:b/>
          <w:sz w:val="28"/>
          <w:szCs w:val="28"/>
          <w:lang w:val="en-US" w:eastAsia="en-US" w:bidi="en-US"/>
        </w:rPr>
        <w:t>результат</w:t>
      </w:r>
      <w:proofErr w:type="spellEnd"/>
      <w:r w:rsidRPr="002D642F">
        <w:rPr>
          <w:rFonts w:ascii="Times New Roman" w:eastAsia="Times New Roman" w:hAnsi="Times New Roman" w:cs="Times New Roman"/>
          <w:b/>
          <w:sz w:val="28"/>
          <w:szCs w:val="28"/>
          <w:lang w:eastAsia="en-US" w:bidi="en-US"/>
        </w:rPr>
        <w:t>ы</w:t>
      </w:r>
      <w:r w:rsidRPr="002D642F">
        <w:rPr>
          <w:rFonts w:ascii="Times New Roman" w:eastAsia="Times New Roman" w:hAnsi="Times New Roman" w:cs="Times New Roman"/>
          <w:b/>
          <w:sz w:val="28"/>
          <w:szCs w:val="28"/>
          <w:lang w:val="en-US" w:eastAsia="en-US" w:bidi="en-US"/>
        </w:rPr>
        <w:t>:</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 </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осуществлять контроль по результату и по способу действия на уровне произвольного внимания и вносить необходимые коррективы;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roofErr w:type="gramEnd"/>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умение устанавливать причинно-следственные связи; строить </w:t>
      </w:r>
      <w:proofErr w:type="gramStart"/>
      <w:r w:rsidRPr="002D642F">
        <w:rPr>
          <w:rFonts w:ascii="Times New Roman" w:eastAsia="Times New Roman" w:hAnsi="Times New Roman" w:cs="Times New Roman"/>
          <w:sz w:val="28"/>
          <w:szCs w:val="28"/>
          <w:lang w:eastAsia="en-US" w:bidi="en-US"/>
        </w:rPr>
        <w:t>логическое рассуждение</w:t>
      </w:r>
      <w:proofErr w:type="gramEnd"/>
      <w:r w:rsidRPr="002D642F">
        <w:rPr>
          <w:rFonts w:ascii="Times New Roman" w:eastAsia="Times New Roman" w:hAnsi="Times New Roman" w:cs="Times New Roman"/>
          <w:sz w:val="28"/>
          <w:szCs w:val="28"/>
          <w:lang w:eastAsia="en-US" w:bidi="en-US"/>
        </w:rPr>
        <w:t>, умозаключение (индуктивное, дедуктивное и по аналогии) и выводы;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осуществлять контроль по результату и по способу действия на уровне произвольного внимания и вносить необходимые коррективы;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lastRenderedPageBreak/>
        <w:t>владение основами волевой саморегуляции в учебной и познавательной деятельности, готовность и способность противостоять трудностям и помехам;</w:t>
      </w:r>
      <w:proofErr w:type="gramEnd"/>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осознанное владение логическими действиями определения понятий, обобщения, установления аналогий, </w:t>
      </w:r>
      <w:proofErr w:type="spellStart"/>
      <w:r w:rsidRPr="002D642F">
        <w:rPr>
          <w:rFonts w:ascii="Times New Roman" w:eastAsia="Times New Roman" w:hAnsi="Times New Roman" w:cs="Times New Roman"/>
          <w:sz w:val="28"/>
          <w:szCs w:val="28"/>
          <w:lang w:eastAsia="en-US" w:bidi="en-US"/>
        </w:rPr>
        <w:t>сериации</w:t>
      </w:r>
      <w:proofErr w:type="spellEnd"/>
      <w:r w:rsidRPr="002D642F">
        <w:rPr>
          <w:rFonts w:ascii="Times New Roman" w:eastAsia="Times New Roman" w:hAnsi="Times New Roman" w:cs="Times New Roman"/>
          <w:sz w:val="28"/>
          <w:szCs w:val="28"/>
          <w:lang w:eastAsia="en-US" w:bidi="en-US"/>
        </w:rPr>
        <w:t xml:space="preserve"> и классификации на основе самостоятельного выбора оснований и критериев, установления родовидовых связей;</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умение устанавливать причинно-следственные связи; строить </w:t>
      </w:r>
      <w:proofErr w:type="gramStart"/>
      <w:r w:rsidRPr="002D642F">
        <w:rPr>
          <w:rFonts w:ascii="Times New Roman" w:eastAsia="Times New Roman" w:hAnsi="Times New Roman" w:cs="Times New Roman"/>
          <w:sz w:val="28"/>
          <w:szCs w:val="28"/>
          <w:lang w:eastAsia="en-US" w:bidi="en-US"/>
        </w:rPr>
        <w:t>логическое рассуждение</w:t>
      </w:r>
      <w:proofErr w:type="gramEnd"/>
      <w:r w:rsidRPr="002D642F">
        <w:rPr>
          <w:rFonts w:ascii="Times New Roman" w:eastAsia="Times New Roman" w:hAnsi="Times New Roman" w:cs="Times New Roman"/>
          <w:sz w:val="28"/>
          <w:szCs w:val="28"/>
          <w:lang w:eastAsia="en-US" w:bidi="en-US"/>
        </w:rPr>
        <w:t>, умозаключение (индуктивное, дедуктивное и по аналогии) и выводы;</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формирование и развитие учебной и </w:t>
      </w:r>
      <w:proofErr w:type="spellStart"/>
      <w:r w:rsidRPr="002D642F">
        <w:rPr>
          <w:rFonts w:ascii="Times New Roman" w:eastAsia="Times New Roman" w:hAnsi="Times New Roman" w:cs="Times New Roman"/>
          <w:sz w:val="28"/>
          <w:szCs w:val="28"/>
          <w:lang w:eastAsia="en-US" w:bidi="en-US"/>
        </w:rPr>
        <w:t>общепользовательской</w:t>
      </w:r>
      <w:proofErr w:type="spellEnd"/>
      <w:r w:rsidRPr="002D642F">
        <w:rPr>
          <w:rFonts w:ascii="Times New Roman" w:eastAsia="Times New Roman" w:hAnsi="Times New Roman" w:cs="Times New Roman"/>
          <w:sz w:val="28"/>
          <w:szCs w:val="28"/>
          <w:lang w:eastAsia="en-US" w:bidi="en-US"/>
        </w:rPr>
        <w:t xml:space="preserve"> компетентности в области использования информационно-коммуникационных технологий (</w:t>
      </w:r>
      <w:proofErr w:type="gramStart"/>
      <w:r w:rsidRPr="002D642F">
        <w:rPr>
          <w:rFonts w:ascii="Times New Roman" w:eastAsia="Times New Roman" w:hAnsi="Times New Roman" w:cs="Times New Roman"/>
          <w:sz w:val="28"/>
          <w:szCs w:val="28"/>
          <w:lang w:eastAsia="en-US" w:bidi="en-US"/>
        </w:rPr>
        <w:t>ИКТ-компетентности</w:t>
      </w:r>
      <w:proofErr w:type="gramEnd"/>
      <w:r w:rsidRPr="002D642F">
        <w:rPr>
          <w:rFonts w:ascii="Times New Roman" w:eastAsia="Times New Roman" w:hAnsi="Times New Roman" w:cs="Times New Roman"/>
          <w:sz w:val="28"/>
          <w:szCs w:val="28"/>
          <w:lang w:eastAsia="en-US" w:bidi="en-US"/>
        </w:rPr>
        <w:t>).</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умения планировать свое речевое и неречевое поведение;</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коммуникативной компетенции, включая умение взаимодействовать с окружающими, выполняя разные социальные роли;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2E17AD" w:rsidRPr="002D642F" w:rsidRDefault="002E17AD" w:rsidP="002D642F">
      <w:pPr>
        <w:numPr>
          <w:ilvl w:val="0"/>
          <w:numId w:val="13"/>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Предметные результаты:</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proofErr w:type="gramStart"/>
      <w:r w:rsidRPr="002D642F">
        <w:rPr>
          <w:rFonts w:ascii="Times New Roman" w:eastAsia="Times New Roman" w:hAnsi="Times New Roman" w:cs="Times New Roman"/>
          <w:sz w:val="28"/>
          <w:szCs w:val="28"/>
          <w:lang w:eastAsia="en-US" w:bidi="en-US"/>
        </w:rPr>
        <w:lastRenderedPageBreak/>
        <w:t>В результате изучения английского языка в 5 классе у обучающихся формируется коммуникативная компетенция в следующих видах речевой деятельности:</w:t>
      </w:r>
      <w:proofErr w:type="gramEnd"/>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Говорение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рассказывать о себе, своей семье, друзьях, своих интересах и планах на будущее с опорой на образец;</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сообщать краткие сведения о своем городе/селе, о своей стране и странах изучаемого языка;</w:t>
      </w:r>
    </w:p>
    <w:p w:rsidR="002E17AD" w:rsidRPr="002D642F" w:rsidRDefault="002E17AD" w:rsidP="002D642F">
      <w:pPr>
        <w:numPr>
          <w:ilvl w:val="0"/>
          <w:numId w:val="14"/>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2D642F">
        <w:rPr>
          <w:rFonts w:ascii="Times New Roman" w:eastAsia="Times New Roman" w:hAnsi="Times New Roman" w:cs="Times New Roman"/>
          <w:sz w:val="28"/>
          <w:szCs w:val="28"/>
          <w:lang w:eastAsia="en-US" w:bidi="en-US"/>
        </w:rPr>
        <w:t>прочитанному</w:t>
      </w:r>
      <w:proofErr w:type="gramEnd"/>
      <w:r w:rsidRPr="002D642F">
        <w:rPr>
          <w:rFonts w:ascii="Times New Roman" w:eastAsia="Times New Roman" w:hAnsi="Times New Roman" w:cs="Times New Roman"/>
          <w:sz w:val="28"/>
          <w:szCs w:val="28"/>
          <w:lang w:eastAsia="en-US" w:bidi="en-US"/>
        </w:rPr>
        <w:t>/услышанному, давать краткую характеристику персонажей с опорой на образец.</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рассказывать о себе, своей семье, друзьях, своих интересах и планах на будущее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сообщать краткие сведения о своём городе/селе, о России и Англии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описывать события и явления без опоры на образец;</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 xml:space="preserve">выражать своё отношение к </w:t>
      </w:r>
      <w:proofErr w:type="gramStart"/>
      <w:r w:rsidRPr="002D642F">
        <w:rPr>
          <w:rFonts w:ascii="Times New Roman" w:eastAsia="Times New Roman" w:hAnsi="Times New Roman" w:cs="Times New Roman"/>
          <w:i/>
          <w:sz w:val="28"/>
          <w:szCs w:val="28"/>
          <w:lang w:eastAsia="en-US" w:bidi="en-US"/>
        </w:rPr>
        <w:t>прочитанному</w:t>
      </w:r>
      <w:proofErr w:type="gramEnd"/>
      <w:r w:rsidRPr="002D642F">
        <w:rPr>
          <w:rFonts w:ascii="Times New Roman" w:eastAsia="Times New Roman" w:hAnsi="Times New Roman" w:cs="Times New Roman"/>
          <w:i/>
          <w:sz w:val="28"/>
          <w:szCs w:val="28"/>
          <w:lang w:eastAsia="en-US" w:bidi="en-US"/>
        </w:rPr>
        <w:t>/услышанному;</w:t>
      </w:r>
    </w:p>
    <w:p w:rsidR="002E17AD" w:rsidRPr="002D642F" w:rsidRDefault="002E17AD" w:rsidP="002D642F">
      <w:pPr>
        <w:numPr>
          <w:ilvl w:val="0"/>
          <w:numId w:val="17"/>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давать краткую характеристику персонажа.</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А</w:t>
      </w:r>
      <w:proofErr w:type="spellStart"/>
      <w:r w:rsidRPr="002D642F">
        <w:rPr>
          <w:rFonts w:ascii="Times New Roman" w:eastAsia="Times New Roman" w:hAnsi="Times New Roman" w:cs="Times New Roman"/>
          <w:b/>
          <w:sz w:val="28"/>
          <w:szCs w:val="28"/>
          <w:u w:val="single"/>
          <w:lang w:val="en-US" w:eastAsia="en-US" w:bidi="en-US"/>
        </w:rPr>
        <w:t>удировани</w:t>
      </w:r>
      <w:proofErr w:type="spellEnd"/>
      <w:r w:rsidRPr="002D642F">
        <w:rPr>
          <w:rFonts w:ascii="Times New Roman" w:eastAsia="Times New Roman" w:hAnsi="Times New Roman" w:cs="Times New Roman"/>
          <w:b/>
          <w:sz w:val="28"/>
          <w:szCs w:val="28"/>
          <w:u w:val="single"/>
          <w:lang w:eastAsia="en-US" w:bidi="en-US"/>
        </w:rPr>
        <w:t>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воспринимать на слух и полностью понимать речь учителя, одноклассников;</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с опорой на графический текст</w:t>
      </w:r>
    </w:p>
    <w:p w:rsidR="002E17AD" w:rsidRPr="002D642F" w:rsidRDefault="002E17AD" w:rsidP="002D642F">
      <w:pPr>
        <w:spacing w:after="0"/>
        <w:contextualSpacing/>
        <w:jc w:val="both"/>
        <w:rPr>
          <w:rFonts w:ascii="Times New Roman" w:eastAsia="Times New Roman" w:hAnsi="Times New Roman" w:cs="Times New Roman"/>
          <w:b/>
          <w:i/>
          <w:color w:val="000000"/>
          <w:sz w:val="28"/>
          <w:szCs w:val="28"/>
          <w:lang w:eastAsia="en-US" w:bidi="en-US"/>
        </w:rPr>
      </w:pPr>
      <w:proofErr w:type="gramStart"/>
      <w:r w:rsidRPr="002D642F">
        <w:rPr>
          <w:rFonts w:ascii="Times New Roman" w:eastAsia="Times New Roman" w:hAnsi="Times New Roman" w:cs="Times New Roman"/>
          <w:b/>
          <w:i/>
          <w:color w:val="000000"/>
          <w:sz w:val="28"/>
          <w:szCs w:val="28"/>
          <w:lang w:eastAsia="en-US" w:bidi="en-US"/>
        </w:rPr>
        <w:t>Обучающийся</w:t>
      </w:r>
      <w:proofErr w:type="gramEnd"/>
      <w:r w:rsidRPr="002D642F">
        <w:rPr>
          <w:rFonts w:ascii="Times New Roman" w:eastAsia="Times New Roman" w:hAnsi="Times New Roman" w:cs="Times New Roman"/>
          <w:b/>
          <w:i/>
          <w:color w:val="000000"/>
          <w:sz w:val="28"/>
          <w:szCs w:val="28"/>
          <w:lang w:eastAsia="en-US" w:bidi="en-US"/>
        </w:rPr>
        <w:t xml:space="preserve"> получит возможность научится:</w:t>
      </w:r>
    </w:p>
    <w:p w:rsidR="002E17AD" w:rsidRPr="002D642F" w:rsidRDefault="002E17AD" w:rsidP="002D642F">
      <w:pPr>
        <w:numPr>
          <w:ilvl w:val="0"/>
          <w:numId w:val="18"/>
        </w:numPr>
        <w:spacing w:after="0"/>
        <w:ind w:left="67"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воспринимать на слух и понимать основное содержание несложных аутентичных текстов, относящихся к различным коммуникативным типам речи (сообщение/рассказ/интервью), без опоры на графический текст;</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lastRenderedPageBreak/>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 с опорой/без опоры на графический текст.</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u w:val="single"/>
          <w:lang w:eastAsia="en-US" w:bidi="en-US"/>
        </w:rPr>
        <w:t>Чтение:</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соотносить графический образ английского слова с его звуковым образом;</w:t>
      </w:r>
    </w:p>
    <w:p w:rsidR="002E17AD" w:rsidRPr="002D642F" w:rsidRDefault="002E17AD" w:rsidP="002D642F">
      <w:pPr>
        <w:numPr>
          <w:ilvl w:val="0"/>
          <w:numId w:val="15"/>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читать вслух небольшой текст, соблюдая правила произношения и соответствующую интонацию;</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читать аутентичные тексты разных жанров и стилей преимущественно с пониманием основного содержания.</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E17AD" w:rsidRPr="002D642F" w:rsidRDefault="002E17AD" w:rsidP="002D642F">
      <w:pPr>
        <w:numPr>
          <w:ilvl w:val="0"/>
          <w:numId w:val="16"/>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читать аутентичные тексты с выборочным пониманием значимой/нужной/интересующей информации.</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r w:rsidRPr="002D642F">
        <w:rPr>
          <w:rFonts w:ascii="Times New Roman" w:eastAsia="Times New Roman" w:hAnsi="Times New Roman" w:cs="Times New Roman"/>
          <w:b/>
          <w:sz w:val="28"/>
          <w:szCs w:val="28"/>
          <w:u w:val="single"/>
          <w:lang w:eastAsia="en-US" w:bidi="en-US"/>
        </w:rPr>
        <w:t>Письменная речь</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sz w:val="28"/>
          <w:szCs w:val="28"/>
          <w:lang w:val="en-US" w:eastAsia="en-US" w:bidi="en-US"/>
        </w:rPr>
      </w:pPr>
      <w:proofErr w:type="spellStart"/>
      <w:r w:rsidRPr="002D642F">
        <w:rPr>
          <w:rFonts w:ascii="Times New Roman" w:eastAsia="Times New Roman" w:hAnsi="Times New Roman" w:cs="Times New Roman"/>
          <w:sz w:val="28"/>
          <w:szCs w:val="28"/>
          <w:lang w:val="en-US" w:eastAsia="en-US" w:bidi="en-US"/>
        </w:rPr>
        <w:t>заполнять</w:t>
      </w:r>
      <w:proofErr w:type="spellEnd"/>
      <w:r w:rsidRPr="002D642F">
        <w:rPr>
          <w:rFonts w:ascii="Times New Roman" w:eastAsia="Times New Roman" w:hAnsi="Times New Roman" w:cs="Times New Roman"/>
          <w:sz w:val="28"/>
          <w:szCs w:val="28"/>
          <w:lang w:val="en-US" w:eastAsia="en-US" w:bidi="en-US"/>
        </w:rPr>
        <w:t xml:space="preserve"> </w:t>
      </w:r>
      <w:proofErr w:type="spellStart"/>
      <w:r w:rsidRPr="002D642F">
        <w:rPr>
          <w:rFonts w:ascii="Times New Roman" w:eastAsia="Times New Roman" w:hAnsi="Times New Roman" w:cs="Times New Roman"/>
          <w:sz w:val="28"/>
          <w:szCs w:val="28"/>
          <w:lang w:val="en-US" w:eastAsia="en-US" w:bidi="en-US"/>
        </w:rPr>
        <w:t>анкеты</w:t>
      </w:r>
      <w:proofErr w:type="spellEnd"/>
      <w:r w:rsidRPr="002D642F">
        <w:rPr>
          <w:rFonts w:ascii="Times New Roman" w:eastAsia="Times New Roman" w:hAnsi="Times New Roman" w:cs="Times New Roman"/>
          <w:sz w:val="28"/>
          <w:szCs w:val="28"/>
          <w:lang w:val="en-US" w:eastAsia="en-US" w:bidi="en-US"/>
        </w:rPr>
        <w:t xml:space="preserve"> и </w:t>
      </w:r>
      <w:proofErr w:type="spellStart"/>
      <w:r w:rsidRPr="002D642F">
        <w:rPr>
          <w:rFonts w:ascii="Times New Roman" w:eastAsia="Times New Roman" w:hAnsi="Times New Roman" w:cs="Times New Roman"/>
          <w:sz w:val="28"/>
          <w:szCs w:val="28"/>
          <w:lang w:val="en-US" w:eastAsia="en-US" w:bidi="en-US"/>
        </w:rPr>
        <w:t>формуляры</w:t>
      </w:r>
      <w:proofErr w:type="spellEnd"/>
      <w:r w:rsidRPr="002D642F">
        <w:rPr>
          <w:rFonts w:ascii="Times New Roman" w:eastAsia="Times New Roman" w:hAnsi="Times New Roman" w:cs="Times New Roman"/>
          <w:sz w:val="28"/>
          <w:szCs w:val="28"/>
          <w:lang w:val="en-US" w:eastAsia="en-US" w:bidi="en-US"/>
        </w:rPr>
        <w:t>;</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 xml:space="preserve">составлять план, тезисы устного или письменного сообщения; </w:t>
      </w:r>
    </w:p>
    <w:p w:rsidR="002E17AD" w:rsidRPr="002D642F" w:rsidRDefault="002E17AD" w:rsidP="002D642F">
      <w:pPr>
        <w:numPr>
          <w:ilvl w:val="0"/>
          <w:numId w:val="19"/>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кратко излагать результаты проектной деятельности.</w:t>
      </w:r>
    </w:p>
    <w:p w:rsidR="002E17AD" w:rsidRPr="002D642F" w:rsidRDefault="002E17AD" w:rsidP="002D642F">
      <w:pPr>
        <w:spacing w:after="0"/>
        <w:jc w:val="both"/>
        <w:rPr>
          <w:rFonts w:ascii="Times New Roman" w:eastAsia="Times New Roman" w:hAnsi="Times New Roman" w:cs="Times New Roman"/>
          <w:b/>
          <w:sz w:val="28"/>
          <w:szCs w:val="28"/>
          <w:u w:val="single"/>
          <w:lang w:eastAsia="en-US" w:bidi="en-US"/>
        </w:rPr>
      </w:pPr>
      <w:proofErr w:type="spellStart"/>
      <w:r w:rsidRPr="002D642F">
        <w:rPr>
          <w:rFonts w:ascii="Times New Roman" w:eastAsia="Times New Roman" w:hAnsi="Times New Roman" w:cs="Times New Roman"/>
          <w:b/>
          <w:sz w:val="28"/>
          <w:szCs w:val="28"/>
          <w:u w:val="single"/>
          <w:lang w:val="en-US" w:eastAsia="en-US" w:bidi="en-US"/>
        </w:rPr>
        <w:t>Языковая</w:t>
      </w:r>
      <w:proofErr w:type="spellEnd"/>
      <w:r w:rsidRPr="002D642F">
        <w:rPr>
          <w:rFonts w:ascii="Times New Roman" w:eastAsia="Times New Roman" w:hAnsi="Times New Roman" w:cs="Times New Roman"/>
          <w:b/>
          <w:sz w:val="28"/>
          <w:szCs w:val="28"/>
          <w:u w:val="single"/>
          <w:lang w:val="en-US" w:eastAsia="en-US" w:bidi="en-US"/>
        </w:rPr>
        <w:t xml:space="preserve"> </w:t>
      </w:r>
      <w:proofErr w:type="spellStart"/>
      <w:r w:rsidRPr="002D642F">
        <w:rPr>
          <w:rFonts w:ascii="Times New Roman" w:eastAsia="Times New Roman" w:hAnsi="Times New Roman" w:cs="Times New Roman"/>
          <w:b/>
          <w:sz w:val="28"/>
          <w:szCs w:val="28"/>
          <w:u w:val="single"/>
          <w:lang w:val="en-US" w:eastAsia="en-US" w:bidi="en-US"/>
        </w:rPr>
        <w:t>компетенция</w:t>
      </w:r>
      <w:proofErr w:type="spellEnd"/>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применять правила написания слов, изученных в 5 классе;</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 xml:space="preserve">адекватно произносить и различать на слух все звуки английского языка;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соблюдать правильное ударение в словах и фразах;</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соблюдать ритмико-интонационные особенности предложений различных коммуникативных типов (</w:t>
      </w:r>
      <w:proofErr w:type="gramStart"/>
      <w:r w:rsidRPr="002D642F">
        <w:rPr>
          <w:rFonts w:ascii="Times New Roman" w:eastAsia="Times New Roman" w:hAnsi="Times New Roman" w:cs="Times New Roman"/>
          <w:sz w:val="28"/>
          <w:szCs w:val="28"/>
          <w:lang w:eastAsia="en-US" w:bidi="en-US"/>
        </w:rPr>
        <w:t>утвердительное</w:t>
      </w:r>
      <w:proofErr w:type="gramEnd"/>
      <w:r w:rsidRPr="002D642F">
        <w:rPr>
          <w:rFonts w:ascii="Times New Roman" w:eastAsia="Times New Roman" w:hAnsi="Times New Roman" w:cs="Times New Roman"/>
          <w:sz w:val="28"/>
          <w:szCs w:val="28"/>
          <w:lang w:eastAsia="en-US" w:bidi="en-US"/>
        </w:rPr>
        <w:t xml:space="preserve">, вопросительное, отрицательное, повелительное);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речи основные значения изученных лексических единиц (слов, словосочетаний, реплик-клише речевого этикета);</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lastRenderedPageBreak/>
        <w:t>знать основные способы словообразования (аффиксация, словосложения, конверсия);</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речи основные морфологические формы и синтаксические конструкции английского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научится: </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правильно членить предложения на смысловые группы;</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b/>
          <w:i/>
          <w:sz w:val="28"/>
          <w:szCs w:val="28"/>
          <w:lang w:eastAsia="en-US" w:bidi="en-US"/>
        </w:rPr>
      </w:pPr>
      <w:r w:rsidRPr="002D642F">
        <w:rPr>
          <w:rFonts w:ascii="Times New Roman" w:eastAsia="Times New Roman" w:hAnsi="Times New Roman" w:cs="Times New Roman"/>
          <w:i/>
          <w:sz w:val="28"/>
          <w:szCs w:val="28"/>
          <w:lang w:eastAsia="en-US" w:bidi="en-US"/>
        </w:rPr>
        <w:t>понимать и использовать явление многозначности слов иностранного языка, синонимии, антонимии и лексической сочетаемости;</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распознавать и описывать признаки изученных грамматических явлений (</w:t>
      </w:r>
      <w:proofErr w:type="spellStart"/>
      <w:proofErr w:type="gramStart"/>
      <w:r w:rsidRPr="002D642F">
        <w:rPr>
          <w:rFonts w:ascii="Times New Roman" w:eastAsia="Times New Roman" w:hAnsi="Times New Roman" w:cs="Times New Roman"/>
          <w:i/>
          <w:sz w:val="28"/>
          <w:szCs w:val="28"/>
          <w:lang w:eastAsia="en-US" w:bidi="en-US"/>
        </w:rPr>
        <w:t>видо</w:t>
      </w:r>
      <w:proofErr w:type="spellEnd"/>
      <w:r w:rsidRPr="002D642F">
        <w:rPr>
          <w:rFonts w:ascii="Times New Roman" w:eastAsia="Times New Roman" w:hAnsi="Times New Roman" w:cs="Times New Roman"/>
          <w:i/>
          <w:sz w:val="28"/>
          <w:szCs w:val="28"/>
          <w:lang w:eastAsia="en-US" w:bidi="en-US"/>
        </w:rPr>
        <w:t>-временных</w:t>
      </w:r>
      <w:proofErr w:type="gramEnd"/>
      <w:r w:rsidRPr="002D642F">
        <w:rPr>
          <w:rFonts w:ascii="Times New Roman" w:eastAsia="Times New Roman" w:hAnsi="Times New Roman" w:cs="Times New Roman"/>
          <w:i/>
          <w:sz w:val="28"/>
          <w:szCs w:val="28"/>
          <w:lang w:eastAsia="en-US" w:bidi="en-US"/>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E17AD" w:rsidRPr="002D642F" w:rsidRDefault="002E17AD" w:rsidP="002D642F">
      <w:pPr>
        <w:numPr>
          <w:ilvl w:val="0"/>
          <w:numId w:val="20"/>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i/>
          <w:sz w:val="28"/>
          <w:szCs w:val="28"/>
          <w:lang w:eastAsia="en-US" w:bidi="en-US"/>
        </w:rPr>
        <w:t>понимать основные различия систем английского и русского/родного языков.</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proofErr w:type="spellStart"/>
      <w:r w:rsidRPr="002D642F">
        <w:rPr>
          <w:rFonts w:ascii="Times New Roman" w:eastAsia="Times New Roman" w:hAnsi="Times New Roman" w:cs="Times New Roman"/>
          <w:b/>
          <w:sz w:val="28"/>
          <w:szCs w:val="28"/>
          <w:u w:val="single"/>
          <w:lang w:val="en-US" w:eastAsia="en-US" w:bidi="en-US"/>
        </w:rPr>
        <w:t>Социокультурная</w:t>
      </w:r>
      <w:proofErr w:type="spellEnd"/>
      <w:r w:rsidRPr="002D642F">
        <w:rPr>
          <w:rFonts w:ascii="Times New Roman" w:eastAsia="Times New Roman" w:hAnsi="Times New Roman" w:cs="Times New Roman"/>
          <w:b/>
          <w:sz w:val="28"/>
          <w:szCs w:val="28"/>
          <w:u w:val="single"/>
          <w:lang w:val="en-US" w:eastAsia="en-US" w:bidi="en-US"/>
        </w:rPr>
        <w:t xml:space="preserve"> </w:t>
      </w:r>
      <w:proofErr w:type="spellStart"/>
      <w:r w:rsidRPr="002D642F">
        <w:rPr>
          <w:rFonts w:ascii="Times New Roman" w:eastAsia="Times New Roman" w:hAnsi="Times New Roman" w:cs="Times New Roman"/>
          <w:b/>
          <w:sz w:val="28"/>
          <w:szCs w:val="28"/>
          <w:u w:val="single"/>
          <w:lang w:val="en-US" w:eastAsia="en-US" w:bidi="en-US"/>
        </w:rPr>
        <w:t>компетенция</w:t>
      </w:r>
      <w:proofErr w:type="spellEnd"/>
      <w:r w:rsidRPr="002D642F">
        <w:rPr>
          <w:rFonts w:ascii="Times New Roman" w:eastAsia="Times New Roman" w:hAnsi="Times New Roman" w:cs="Times New Roman"/>
          <w:b/>
          <w:sz w:val="28"/>
          <w:szCs w:val="28"/>
          <w:u w:val="single"/>
          <w:lang w:val="en-US" w:eastAsia="en-US" w:bidi="en-US"/>
        </w:rPr>
        <w:t>:</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понимать национально-культурные особенности речевого и неречевого поведения в России и Англии; применение этих знаний в различных ситуациях формального и неформального межличностного и межкультурного общения;</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распознавать и употреблять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знать реалии страны/стран изучаемого языка.</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познакомится с образцами художественной, публицистической и научно-популярной литературы;</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составить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составить представление о сходстве и различиях в традициях своей страны и стран изучаемого языка;</w:t>
      </w:r>
    </w:p>
    <w:p w:rsidR="002E17AD" w:rsidRPr="002D642F" w:rsidRDefault="002E17AD" w:rsidP="002D642F">
      <w:pPr>
        <w:numPr>
          <w:ilvl w:val="0"/>
          <w:numId w:val="21"/>
        </w:numPr>
        <w:spacing w:after="0"/>
        <w:ind w:left="0" w:firstLine="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t>понять роль владения иностранными языками в современном мире.</w:t>
      </w:r>
    </w:p>
    <w:p w:rsidR="002E17AD" w:rsidRPr="002D642F" w:rsidRDefault="002E17AD" w:rsidP="002D642F">
      <w:pPr>
        <w:spacing w:after="0"/>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b/>
          <w:sz w:val="28"/>
          <w:szCs w:val="28"/>
          <w:u w:val="single"/>
          <w:lang w:eastAsia="en-US" w:bidi="en-US"/>
        </w:rPr>
        <w:t>Компенсаторная компетенция</w:t>
      </w:r>
      <w:r w:rsidRPr="002D642F">
        <w:rPr>
          <w:rFonts w:ascii="Times New Roman" w:eastAsia="Times New Roman" w:hAnsi="Times New Roman" w:cs="Times New Roman"/>
          <w:sz w:val="28"/>
          <w:szCs w:val="28"/>
          <w:lang w:eastAsia="en-US" w:bidi="en-US"/>
        </w:rPr>
        <w:t xml:space="preserve"> </w:t>
      </w:r>
    </w:p>
    <w:p w:rsidR="002E17AD" w:rsidRPr="002D642F" w:rsidRDefault="002E17AD" w:rsidP="002D642F">
      <w:pPr>
        <w:spacing w:after="0"/>
        <w:jc w:val="both"/>
        <w:rPr>
          <w:rFonts w:ascii="Times New Roman" w:eastAsia="Times New Roman" w:hAnsi="Times New Roman" w:cs="Times New Roman"/>
          <w:b/>
          <w:sz w:val="28"/>
          <w:szCs w:val="28"/>
          <w:lang w:eastAsia="en-US" w:bidi="en-US"/>
        </w:rPr>
      </w:pPr>
      <w:r w:rsidRPr="002D642F">
        <w:rPr>
          <w:rFonts w:ascii="Times New Roman" w:eastAsia="Times New Roman" w:hAnsi="Times New Roman" w:cs="Times New Roman"/>
          <w:b/>
          <w:sz w:val="28"/>
          <w:szCs w:val="28"/>
          <w:lang w:eastAsia="en-US" w:bidi="en-US"/>
        </w:rPr>
        <w:t>Обучающийся научится:</w:t>
      </w:r>
    </w:p>
    <w:p w:rsidR="002E17AD" w:rsidRPr="002D642F" w:rsidRDefault="002E17AD" w:rsidP="002D642F">
      <w:pPr>
        <w:numPr>
          <w:ilvl w:val="0"/>
          <w:numId w:val="22"/>
        </w:numPr>
        <w:spacing w:after="0"/>
        <w:contextualSpacing/>
        <w:jc w:val="both"/>
        <w:rPr>
          <w:rFonts w:ascii="Times New Roman" w:eastAsia="Times New Roman" w:hAnsi="Times New Roman" w:cs="Times New Roman"/>
          <w:sz w:val="28"/>
          <w:szCs w:val="28"/>
          <w:lang w:eastAsia="en-US" w:bidi="en-US"/>
        </w:rPr>
      </w:pPr>
      <w:r w:rsidRPr="002D642F">
        <w:rPr>
          <w:rFonts w:ascii="Times New Roman" w:eastAsia="Times New Roman" w:hAnsi="Times New Roman" w:cs="Times New Roman"/>
          <w:sz w:val="28"/>
          <w:szCs w:val="28"/>
          <w:lang w:eastAsia="en-US" w:bidi="en-US"/>
        </w:rPr>
        <w:t>выходить из трудного положения в условиях дефицита языковых сре</w:t>
      </w:r>
      <w:proofErr w:type="gramStart"/>
      <w:r w:rsidRPr="002D642F">
        <w:rPr>
          <w:rFonts w:ascii="Times New Roman" w:eastAsia="Times New Roman" w:hAnsi="Times New Roman" w:cs="Times New Roman"/>
          <w:sz w:val="28"/>
          <w:szCs w:val="28"/>
          <w:lang w:eastAsia="en-US" w:bidi="en-US"/>
        </w:rPr>
        <w:t>дств пр</w:t>
      </w:r>
      <w:proofErr w:type="gramEnd"/>
      <w:r w:rsidRPr="002D642F">
        <w:rPr>
          <w:rFonts w:ascii="Times New Roman" w:eastAsia="Times New Roman" w:hAnsi="Times New Roman" w:cs="Times New Roman"/>
          <w:sz w:val="28"/>
          <w:szCs w:val="28"/>
          <w:lang w:eastAsia="en-US" w:bidi="en-US"/>
        </w:rPr>
        <w:t>и получении информации за счёт контекстуальной догадки, жестов и мимики.</w:t>
      </w:r>
    </w:p>
    <w:p w:rsidR="002E17AD" w:rsidRPr="002D642F" w:rsidRDefault="002E17AD" w:rsidP="002D642F">
      <w:pPr>
        <w:spacing w:after="0"/>
        <w:contextualSpacing/>
        <w:jc w:val="both"/>
        <w:rPr>
          <w:rFonts w:ascii="Times New Roman" w:eastAsia="Times New Roman" w:hAnsi="Times New Roman" w:cs="Times New Roman"/>
          <w:b/>
          <w:i/>
          <w:sz w:val="28"/>
          <w:szCs w:val="28"/>
          <w:lang w:eastAsia="en-US" w:bidi="en-US"/>
        </w:rPr>
      </w:pPr>
      <w:proofErr w:type="gramStart"/>
      <w:r w:rsidRPr="002D642F">
        <w:rPr>
          <w:rFonts w:ascii="Times New Roman" w:eastAsia="Times New Roman" w:hAnsi="Times New Roman" w:cs="Times New Roman"/>
          <w:b/>
          <w:i/>
          <w:sz w:val="28"/>
          <w:szCs w:val="28"/>
          <w:lang w:eastAsia="en-US" w:bidi="en-US"/>
        </w:rPr>
        <w:t>Обучающийся</w:t>
      </w:r>
      <w:proofErr w:type="gramEnd"/>
      <w:r w:rsidRPr="002D642F">
        <w:rPr>
          <w:rFonts w:ascii="Times New Roman" w:eastAsia="Times New Roman" w:hAnsi="Times New Roman" w:cs="Times New Roman"/>
          <w:b/>
          <w:i/>
          <w:sz w:val="28"/>
          <w:szCs w:val="28"/>
          <w:lang w:eastAsia="en-US" w:bidi="en-US"/>
        </w:rPr>
        <w:t xml:space="preserve"> получит возможность научиться:</w:t>
      </w:r>
    </w:p>
    <w:p w:rsidR="002E17AD" w:rsidRPr="002D642F" w:rsidRDefault="002E17AD" w:rsidP="002D642F">
      <w:pPr>
        <w:spacing w:after="0"/>
        <w:contextualSpacing/>
        <w:jc w:val="both"/>
        <w:rPr>
          <w:rFonts w:ascii="Times New Roman" w:eastAsia="Times New Roman" w:hAnsi="Times New Roman" w:cs="Times New Roman"/>
          <w:i/>
          <w:sz w:val="28"/>
          <w:szCs w:val="28"/>
          <w:lang w:eastAsia="en-US" w:bidi="en-US"/>
        </w:rPr>
      </w:pPr>
      <w:r w:rsidRPr="002D642F">
        <w:rPr>
          <w:rFonts w:ascii="Times New Roman" w:eastAsia="Times New Roman" w:hAnsi="Times New Roman" w:cs="Times New Roman"/>
          <w:i/>
          <w:sz w:val="28"/>
          <w:szCs w:val="28"/>
          <w:lang w:eastAsia="en-US" w:bidi="en-US"/>
        </w:rPr>
        <w:lastRenderedPageBreak/>
        <w:t>выходить из трудного положения в условиях дефицита языковых сре</w:t>
      </w:r>
      <w:proofErr w:type="gramStart"/>
      <w:r w:rsidRPr="002D642F">
        <w:rPr>
          <w:rFonts w:ascii="Times New Roman" w:eastAsia="Times New Roman" w:hAnsi="Times New Roman" w:cs="Times New Roman"/>
          <w:i/>
          <w:sz w:val="28"/>
          <w:szCs w:val="28"/>
          <w:lang w:eastAsia="en-US" w:bidi="en-US"/>
        </w:rPr>
        <w:t>дств пр</w:t>
      </w:r>
      <w:proofErr w:type="gramEnd"/>
      <w:r w:rsidRPr="002D642F">
        <w:rPr>
          <w:rFonts w:ascii="Times New Roman" w:eastAsia="Times New Roman" w:hAnsi="Times New Roman" w:cs="Times New Roman"/>
          <w:i/>
          <w:sz w:val="28"/>
          <w:szCs w:val="28"/>
          <w:lang w:eastAsia="en-US" w:bidi="en-US"/>
        </w:rPr>
        <w:t>и получении информации за счёт игнорирования языковых трудностей, переспроса, языковых замен.</w:t>
      </w:r>
    </w:p>
    <w:p w:rsidR="00324BC5" w:rsidRPr="002D642F" w:rsidRDefault="002D642F" w:rsidP="002D642F">
      <w:pPr>
        <w:spacing w:after="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324BC5" w:rsidRPr="002D642F">
        <w:rPr>
          <w:rFonts w:ascii="Times New Roman" w:hAnsi="Times New Roman" w:cs="Times New Roman"/>
          <w:b/>
          <w:sz w:val="28"/>
          <w:szCs w:val="28"/>
        </w:rPr>
        <w:t>СОДЕРЖАНИЕ УЧЕБНОГО ПРЕДМЕТА</w:t>
      </w:r>
    </w:p>
    <w:p w:rsidR="0049563A" w:rsidRPr="002D642F" w:rsidRDefault="0049563A" w:rsidP="002D642F">
      <w:pPr>
        <w:spacing w:after="0"/>
        <w:jc w:val="both"/>
        <w:rPr>
          <w:rFonts w:ascii="Times New Roman" w:hAnsi="Times New Roman" w:cs="Times New Roman"/>
          <w:sz w:val="28"/>
          <w:szCs w:val="28"/>
        </w:rPr>
      </w:pPr>
      <w:r w:rsidRPr="002D642F">
        <w:rPr>
          <w:rFonts w:ascii="Times New Roman" w:hAnsi="Times New Roman" w:cs="Times New Roman"/>
          <w:sz w:val="28"/>
          <w:szCs w:val="28"/>
        </w:rPr>
        <w:t>В курсе иностранного языка можно выделить следующие содержательные линии: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предметное содержание речи;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речевые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социокультурные знания и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языковые знания и навыки;</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предметные учебные умения;</w:t>
      </w:r>
    </w:p>
    <w:p w:rsidR="0049563A" w:rsidRPr="002D642F" w:rsidRDefault="0049563A" w:rsidP="002D642F">
      <w:pPr>
        <w:pStyle w:val="a3"/>
        <w:numPr>
          <w:ilvl w:val="0"/>
          <w:numId w:val="4"/>
        </w:numPr>
        <w:spacing w:after="0"/>
        <w:jc w:val="both"/>
        <w:rPr>
          <w:rFonts w:ascii="Times New Roman" w:hAnsi="Times New Roman" w:cs="Times New Roman"/>
          <w:sz w:val="28"/>
          <w:szCs w:val="28"/>
        </w:rPr>
      </w:pPr>
      <w:r w:rsidRPr="002D642F">
        <w:rPr>
          <w:rFonts w:ascii="Times New Roman" w:hAnsi="Times New Roman" w:cs="Times New Roman"/>
          <w:sz w:val="28"/>
          <w:szCs w:val="28"/>
        </w:rPr>
        <w:t>универсальные учебны</w:t>
      </w:r>
      <w:r w:rsidR="00324BC5" w:rsidRPr="002D642F">
        <w:rPr>
          <w:rFonts w:ascii="Times New Roman" w:hAnsi="Times New Roman" w:cs="Times New Roman"/>
          <w:sz w:val="28"/>
          <w:szCs w:val="28"/>
        </w:rPr>
        <w:t>е умения.</w:t>
      </w:r>
    </w:p>
    <w:p w:rsidR="00C9672E" w:rsidRPr="002D642F" w:rsidRDefault="007056B2" w:rsidP="002D642F">
      <w:pPr>
        <w:spacing w:after="0"/>
        <w:jc w:val="center"/>
        <w:rPr>
          <w:rFonts w:ascii="Times New Roman" w:hAnsi="Times New Roman" w:cs="Times New Roman"/>
          <w:b/>
          <w:sz w:val="28"/>
          <w:szCs w:val="28"/>
        </w:rPr>
      </w:pPr>
      <w:r w:rsidRPr="002D642F">
        <w:rPr>
          <w:rFonts w:ascii="Times New Roman" w:hAnsi="Times New Roman" w:cs="Times New Roman"/>
          <w:b/>
          <w:sz w:val="28"/>
          <w:szCs w:val="28"/>
        </w:rPr>
        <w:t>Предметное содержание речи</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6255"/>
      </w:tblGrid>
      <w:tr w:rsidR="00C9672E" w:rsidRPr="002D642F" w:rsidTr="007C582C">
        <w:trPr>
          <w:trHeight w:val="274"/>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СТАНДАРТ (тематика)</w:t>
            </w:r>
          </w:p>
        </w:tc>
        <w:tc>
          <w:tcPr>
            <w:tcW w:w="6255"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«Английский в фокусе» –5</w:t>
            </w:r>
          </w:p>
        </w:tc>
      </w:tr>
      <w:tr w:rsidR="00C9672E" w:rsidRPr="002D642F" w:rsidTr="007C582C">
        <w:trPr>
          <w:trHeight w:val="3360"/>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Взаимоотношения в семье, с друзьями. Внешность. Досуг и увлечения (спорт, музыка, посещение </w:t>
            </w:r>
            <w:proofErr w:type="gramStart"/>
            <w:r w:rsidRPr="002D642F">
              <w:rPr>
                <w:rFonts w:ascii="Times New Roman" w:eastAsia="Times New Roman" w:hAnsi="Times New Roman" w:cs="Times New Roman"/>
                <w:sz w:val="28"/>
                <w:szCs w:val="28"/>
              </w:rPr>
              <w:t>кино/театра</w:t>
            </w:r>
            <w:proofErr w:type="gramEnd"/>
            <w:r w:rsidRPr="002D642F">
              <w:rPr>
                <w:rFonts w:ascii="Times New Roman" w:eastAsia="Times New Roman" w:hAnsi="Times New Roman" w:cs="Times New Roman"/>
                <w:sz w:val="28"/>
                <w:szCs w:val="28"/>
              </w:rPr>
              <w:t xml:space="preserve">/парка аттракционов). Покупки. Переписка. </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English in Use 1 “Greetings”; Extensive Reading 1 “Citizenship”.</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2.</w:t>
            </w:r>
            <w:r w:rsidRPr="002D642F">
              <w:rPr>
                <w:rFonts w:ascii="Times New Roman" w:eastAsia="Times New Roman" w:hAnsi="Times New Roman" w:cs="Times New Roman"/>
                <w:sz w:val="28"/>
                <w:szCs w:val="28"/>
                <w:lang w:val="en-US"/>
              </w:rPr>
              <w:t xml:space="preserve"> “I’m from”; “My things”; “My collection”; English in Use 2 “Buying a souvenir”.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3.</w:t>
            </w:r>
            <w:r w:rsidRPr="002D642F">
              <w:rPr>
                <w:rFonts w:ascii="Times New Roman" w:eastAsia="Times New Roman" w:hAnsi="Times New Roman" w:cs="Times New Roman"/>
                <w:sz w:val="28"/>
                <w:szCs w:val="28"/>
                <w:lang w:val="en-US"/>
              </w:rPr>
              <w:t xml:space="preserve"> English in Use 3 “Viewing a house”.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4.</w:t>
            </w:r>
            <w:r w:rsidRPr="002D642F">
              <w:rPr>
                <w:rFonts w:ascii="Times New Roman" w:eastAsia="Times New Roman" w:hAnsi="Times New Roman" w:cs="Times New Roman"/>
                <w:sz w:val="28"/>
                <w:szCs w:val="28"/>
                <w:lang w:val="en-US"/>
              </w:rPr>
              <w:t xml:space="preserve"> “My family”; “Who’s who?”; “Famous people”; English in Use 4 “Identifying &amp; describing people”; Extensive Reading 4 “Literature: My Family”; Sp. on R. “Hobbies”.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 “</w:t>
            </w:r>
            <w:r w:rsidRPr="002D642F">
              <w:rPr>
                <w:rFonts w:ascii="Times New Roman" w:eastAsia="Times New Roman" w:hAnsi="Times New Roman" w:cs="Times New Roman"/>
                <w:sz w:val="28"/>
                <w:szCs w:val="28"/>
                <w:lang w:val="en-US"/>
              </w:rPr>
              <w:t>At work”; English in Use 6 “Making suggestions”.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“Dress right”; “</w:t>
            </w:r>
            <w:proofErr w:type="gramStart"/>
            <w:r w:rsidRPr="002D642F">
              <w:rPr>
                <w:rFonts w:ascii="Times New Roman" w:eastAsia="Times New Roman" w:hAnsi="Times New Roman" w:cs="Times New Roman"/>
                <w:sz w:val="28"/>
                <w:szCs w:val="28"/>
                <w:lang w:val="en-US"/>
              </w:rPr>
              <w:t>It’s</w:t>
            </w:r>
            <w:proofErr w:type="gramEnd"/>
            <w:r w:rsidRPr="002D642F">
              <w:rPr>
                <w:rFonts w:ascii="Times New Roman" w:eastAsia="Times New Roman" w:hAnsi="Times New Roman" w:cs="Times New Roman"/>
                <w:sz w:val="28"/>
                <w:szCs w:val="28"/>
                <w:lang w:val="en-US"/>
              </w:rPr>
              <w:t xml:space="preserve"> fun”; English in Use 7 “Shopping for clothes”.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“It’s my birthday”; English in Use 8 “Ordering food”.</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9.</w:t>
            </w:r>
            <w:r w:rsidRPr="002D642F">
              <w:rPr>
                <w:rFonts w:ascii="Times New Roman" w:eastAsia="Times New Roman" w:hAnsi="Times New Roman" w:cs="Times New Roman"/>
                <w:sz w:val="28"/>
                <w:szCs w:val="28"/>
                <w:lang w:val="en-US"/>
              </w:rPr>
              <w:t xml:space="preserve"> “Going shopping”.</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English in Use 10 “Renting (a bike/car)”.</w:t>
            </w:r>
          </w:p>
        </w:tc>
      </w:tr>
      <w:tr w:rsidR="00C9672E" w:rsidRPr="002D642F" w:rsidTr="007C582C">
        <w:trPr>
          <w:trHeight w:val="1405"/>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Школа и школьная жизнь, изучаемые предметы и отношение к ним. Каникулы и их проведение в различное время года. </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Starter Unit.</w:t>
            </w:r>
            <w:r w:rsidRPr="002D642F">
              <w:rPr>
                <w:rFonts w:ascii="Times New Roman" w:eastAsia="Times New Roman" w:hAnsi="Times New Roman" w:cs="Times New Roman"/>
                <w:sz w:val="28"/>
                <w:szCs w:val="28"/>
                <w:lang w:val="en-US"/>
              </w:rPr>
              <w:t xml:space="preserve"> “The English Alphabet”; “Numbers”; “</w:t>
            </w:r>
            <w:proofErr w:type="spellStart"/>
            <w:r w:rsidRPr="002D642F">
              <w:rPr>
                <w:rFonts w:ascii="Times New Roman" w:eastAsia="Times New Roman" w:hAnsi="Times New Roman" w:cs="Times New Roman"/>
                <w:sz w:val="28"/>
                <w:szCs w:val="28"/>
                <w:lang w:val="en-US"/>
              </w:rPr>
              <w:t>Colours</w:t>
            </w:r>
            <w:proofErr w:type="spellEnd"/>
            <w:r w:rsidRPr="002D642F">
              <w:rPr>
                <w:rFonts w:ascii="Times New Roman" w:eastAsia="Times New Roman" w:hAnsi="Times New Roman" w:cs="Times New Roman"/>
                <w:sz w:val="28"/>
                <w:szCs w:val="28"/>
                <w:lang w:val="en-US"/>
              </w:rPr>
              <w:t>”; “Classroom objects”; “Classroom language”.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“School”; “First day”; “Favourite subjects”.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 xml:space="preserve">Module 6. </w:t>
            </w:r>
            <w:r w:rsidRPr="002D642F">
              <w:rPr>
                <w:rFonts w:ascii="Times New Roman" w:eastAsia="Times New Roman" w:hAnsi="Times New Roman" w:cs="Times New Roman"/>
                <w:sz w:val="28"/>
                <w:szCs w:val="28"/>
                <w:lang w:val="en-US"/>
              </w:rPr>
              <w:t>“Weekends”.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“Travel &amp; leisure”; “Summer fun”; Sp. on R. “Holidays”.</w:t>
            </w:r>
          </w:p>
        </w:tc>
      </w:tr>
      <w:tr w:rsidR="00C9672E" w:rsidRPr="002D642F" w:rsidTr="007C582C">
        <w:trPr>
          <w:trHeight w:val="4200"/>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w:t>
            </w:r>
            <w:r w:rsidRPr="002D642F">
              <w:rPr>
                <w:rFonts w:ascii="Times New Roman" w:eastAsia="Times New Roman" w:hAnsi="Times New Roman" w:cs="Times New Roman"/>
                <w:sz w:val="28"/>
                <w:szCs w:val="28"/>
                <w:lang w:val="en-US"/>
              </w:rPr>
              <w:t xml:space="preserve"> Culture Corner “Schools in England”; Sp. on R. “School life”.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2.</w:t>
            </w:r>
            <w:r w:rsidRPr="002D642F">
              <w:rPr>
                <w:rFonts w:ascii="Times New Roman" w:eastAsia="Times New Roman" w:hAnsi="Times New Roman" w:cs="Times New Roman"/>
                <w:sz w:val="28"/>
                <w:szCs w:val="28"/>
                <w:lang w:val="en-US"/>
              </w:rPr>
              <w:t xml:space="preserve"> Culture Corner “UK souvenirs”; Extensive Reading 2 “Geography: English-speaking countries”; Sp. on R. “Our Country”.</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3.</w:t>
            </w:r>
            <w:r w:rsidRPr="002D642F">
              <w:rPr>
                <w:rFonts w:ascii="Times New Roman" w:eastAsia="Times New Roman" w:hAnsi="Times New Roman" w:cs="Times New Roman"/>
                <w:sz w:val="28"/>
                <w:szCs w:val="28"/>
                <w:lang w:val="en-US"/>
              </w:rPr>
              <w:t xml:space="preserve"> “At home”; “Move in!”; “My bedroom”; Culture Corner “A Typical English House”; Extensive Reading 3 “Art &amp; Design: </w:t>
            </w:r>
            <w:proofErr w:type="spellStart"/>
            <w:r w:rsidRPr="002D642F">
              <w:rPr>
                <w:rFonts w:ascii="Times New Roman" w:eastAsia="Times New Roman" w:hAnsi="Times New Roman" w:cs="Times New Roman"/>
                <w:sz w:val="28"/>
                <w:szCs w:val="28"/>
                <w:lang w:val="en-US"/>
              </w:rPr>
              <w:t>TajMahal</w:t>
            </w:r>
            <w:proofErr w:type="spellEnd"/>
            <w:r w:rsidRPr="002D642F">
              <w:rPr>
                <w:rFonts w:ascii="Times New Roman" w:eastAsia="Times New Roman" w:hAnsi="Times New Roman" w:cs="Times New Roman"/>
                <w:sz w:val="28"/>
                <w:szCs w:val="28"/>
                <w:lang w:val="en-US"/>
              </w:rPr>
              <w:t>”; Sp. on R. “Homes”.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4.</w:t>
            </w:r>
            <w:r w:rsidRPr="002D642F">
              <w:rPr>
                <w:rFonts w:ascii="Times New Roman" w:eastAsia="Times New Roman" w:hAnsi="Times New Roman" w:cs="Times New Roman"/>
                <w:sz w:val="28"/>
                <w:szCs w:val="28"/>
                <w:lang w:val="en-US"/>
              </w:rPr>
              <w:t xml:space="preserve"> Culture Corner “American TV Families”.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w:t>
            </w:r>
            <w:r w:rsidRPr="002D642F">
              <w:rPr>
                <w:rFonts w:ascii="Times New Roman" w:eastAsia="Times New Roman" w:hAnsi="Times New Roman" w:cs="Times New Roman"/>
                <w:sz w:val="28"/>
                <w:szCs w:val="28"/>
                <w:lang w:val="en-US"/>
              </w:rPr>
              <w:t xml:space="preserve"> Culture Corner “Landmarks”; Sp. on R. “Fame”.</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Culture Corner “The Alaskan Climate”; extensive Reading 7 “Literature: what weather!</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Sp. on R. “Seasons”.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“Celebrations”; Culture Corner “Thanksgiving”; Sp. on R. “Festivals”.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9.</w:t>
            </w:r>
            <w:r w:rsidRPr="002D642F">
              <w:rPr>
                <w:rFonts w:ascii="Times New Roman" w:eastAsia="Times New Roman" w:hAnsi="Times New Roman" w:cs="Times New Roman"/>
                <w:sz w:val="28"/>
                <w:szCs w:val="28"/>
                <w:lang w:val="en-US"/>
              </w:rPr>
              <w:t xml:space="preserve"> “Let’s go”; “Don’t miss it!”; Culture Corner “Busy spots in London”; English in Use 9 “Asking for/Giving directions”; Extensive Reading 9 “</w:t>
            </w:r>
            <w:proofErr w:type="spellStart"/>
            <w:r w:rsidRPr="002D642F">
              <w:rPr>
                <w:rFonts w:ascii="Times New Roman" w:eastAsia="Times New Roman" w:hAnsi="Times New Roman" w:cs="Times New Roman"/>
                <w:sz w:val="28"/>
                <w:szCs w:val="28"/>
                <w:lang w:val="en-US"/>
              </w:rPr>
              <w:t>Maths</w:t>
            </w:r>
            <w:proofErr w:type="spellEnd"/>
            <w:r w:rsidRPr="002D642F">
              <w:rPr>
                <w:rFonts w:ascii="Times New Roman" w:eastAsia="Times New Roman" w:hAnsi="Times New Roman" w:cs="Times New Roman"/>
                <w:sz w:val="28"/>
                <w:szCs w:val="28"/>
                <w:lang w:val="en-US"/>
              </w:rPr>
              <w:t xml:space="preserve">: British Coins”; Sp. on R. “Museums”. </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Culture Corner “All aboard”.</w:t>
            </w:r>
          </w:p>
        </w:tc>
      </w:tr>
      <w:tr w:rsidR="00C9672E" w:rsidRPr="002D642F" w:rsidTr="007C582C">
        <w:trPr>
          <w:trHeight w:val="2245"/>
          <w:jc w:val="center"/>
        </w:trPr>
        <w:tc>
          <w:tcPr>
            <w:tcW w:w="4447" w:type="dxa"/>
          </w:tcPr>
          <w:p w:rsidR="00C9672E" w:rsidRPr="002D642F" w:rsidRDefault="00C9672E"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Здоровье и личная гигиена. Защита окружающей среды.</w:t>
            </w:r>
          </w:p>
        </w:tc>
        <w:tc>
          <w:tcPr>
            <w:tcW w:w="6255" w:type="dxa"/>
          </w:tcPr>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5.</w:t>
            </w:r>
            <w:r w:rsidRPr="002D642F">
              <w:rPr>
                <w:rFonts w:ascii="Times New Roman" w:eastAsia="Times New Roman" w:hAnsi="Times New Roman" w:cs="Times New Roman"/>
                <w:sz w:val="28"/>
                <w:szCs w:val="28"/>
                <w:lang w:val="en-US"/>
              </w:rPr>
              <w:t xml:space="preserve"> “Amazing creatures”; “At the zoo”; “My pet”; English in Use 5 “A visit to the vet”; Extensive Reading 5 “Science: It’s an insect’s life!</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Sp. on R. “Animals”.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6.</w:t>
            </w:r>
            <w:r w:rsidRPr="002D642F">
              <w:rPr>
                <w:rFonts w:ascii="Times New Roman" w:eastAsia="Times New Roman" w:hAnsi="Times New Roman" w:cs="Times New Roman"/>
                <w:sz w:val="28"/>
                <w:szCs w:val="28"/>
                <w:lang w:val="en-US"/>
              </w:rPr>
              <w:t xml:space="preserve"> “Wake up!</w:t>
            </w:r>
            <w:proofErr w:type="gramStart"/>
            <w:r w:rsidRPr="002D642F">
              <w:rPr>
                <w:rFonts w:ascii="Times New Roman" w:eastAsia="Times New Roman" w:hAnsi="Times New Roman" w:cs="Times New Roman"/>
                <w:sz w:val="28"/>
                <w:szCs w:val="28"/>
                <w:lang w:val="en-US"/>
              </w:rPr>
              <w:t>”;</w:t>
            </w:r>
            <w:proofErr w:type="gramEnd"/>
            <w:r w:rsidRPr="002D642F">
              <w:rPr>
                <w:rFonts w:ascii="Times New Roman" w:eastAsia="Times New Roman" w:hAnsi="Times New Roman" w:cs="Times New Roman"/>
                <w:sz w:val="28"/>
                <w:szCs w:val="28"/>
                <w:lang w:val="en-US"/>
              </w:rPr>
              <w:t xml:space="preserve"> Extensive Reading 6 “Science: Sundials”.</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7.</w:t>
            </w:r>
            <w:r w:rsidRPr="002D642F">
              <w:rPr>
                <w:rFonts w:ascii="Times New Roman" w:eastAsia="Times New Roman" w:hAnsi="Times New Roman" w:cs="Times New Roman"/>
                <w:sz w:val="28"/>
                <w:szCs w:val="28"/>
                <w:lang w:val="en-US"/>
              </w:rPr>
              <w:t xml:space="preserve"> “Year after year”.</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8.</w:t>
            </w:r>
            <w:r w:rsidRPr="002D642F">
              <w:rPr>
                <w:rFonts w:ascii="Times New Roman" w:eastAsia="Times New Roman" w:hAnsi="Times New Roman" w:cs="Times New Roman"/>
                <w:sz w:val="28"/>
                <w:szCs w:val="28"/>
                <w:lang w:val="en-US"/>
              </w:rPr>
              <w:t xml:space="preserve"> “Master chef”; Extensive Reading 8 “PSHE: Danger! Keep out”.</w:t>
            </w:r>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b/>
                <w:i/>
                <w:sz w:val="28"/>
                <w:szCs w:val="28"/>
                <w:lang w:val="en-US"/>
              </w:rPr>
              <w:t>Module 10.</w:t>
            </w:r>
            <w:r w:rsidRPr="002D642F">
              <w:rPr>
                <w:rFonts w:ascii="Times New Roman" w:eastAsia="Times New Roman" w:hAnsi="Times New Roman" w:cs="Times New Roman"/>
                <w:sz w:val="28"/>
                <w:szCs w:val="28"/>
                <w:lang w:val="en-US"/>
              </w:rPr>
              <w:t xml:space="preserve"> “Just a note...</w:t>
            </w:r>
            <w:proofErr w:type="gramStart"/>
            <w:r w:rsidRPr="002D642F">
              <w:rPr>
                <w:rFonts w:ascii="Times New Roman" w:eastAsia="Times New Roman" w:hAnsi="Times New Roman" w:cs="Times New Roman"/>
                <w:sz w:val="28"/>
                <w:szCs w:val="28"/>
                <w:lang w:val="en-US"/>
              </w:rPr>
              <w:t>”.</w:t>
            </w:r>
            <w:proofErr w:type="gramEnd"/>
          </w:p>
          <w:p w:rsidR="00C9672E" w:rsidRPr="002D642F" w:rsidRDefault="00C9672E"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val="en-US"/>
              </w:rPr>
              <w:t>Extensive Reading 10 “Geography: safe camping”.</w:t>
            </w:r>
          </w:p>
        </w:tc>
      </w:tr>
    </w:tbl>
    <w:p w:rsidR="002517FA" w:rsidRPr="002D642F" w:rsidRDefault="002517FA" w:rsidP="002D642F">
      <w:pPr>
        <w:spacing w:after="0"/>
        <w:rPr>
          <w:rFonts w:ascii="Times New Roman" w:hAnsi="Times New Roman" w:cs="Times New Roman"/>
          <w:sz w:val="28"/>
          <w:szCs w:val="28"/>
        </w:rPr>
        <w:sectPr w:rsidR="002517FA" w:rsidRPr="002D642F" w:rsidSect="00D76265">
          <w:footerReference w:type="default" r:id="rId10"/>
          <w:pgSz w:w="11906" w:h="16838"/>
          <w:pgMar w:top="1134" w:right="1133" w:bottom="1134" w:left="851" w:header="397" w:footer="397" w:gutter="0"/>
          <w:pgNumType w:start="2"/>
          <w:cols w:space="708"/>
          <w:docGrid w:linePitch="360"/>
        </w:sectPr>
      </w:pPr>
    </w:p>
    <w:p w:rsidR="005649E5" w:rsidRPr="002D642F" w:rsidRDefault="005649E5" w:rsidP="002D642F">
      <w:pPr>
        <w:spacing w:after="0"/>
        <w:rPr>
          <w:rFonts w:ascii="Times New Roman" w:eastAsia="Times New Roman" w:hAnsi="Times New Roman" w:cs="Times New Roman"/>
          <w:b/>
          <w:sz w:val="28"/>
          <w:szCs w:val="28"/>
        </w:rPr>
      </w:pPr>
    </w:p>
    <w:p w:rsidR="00702303" w:rsidRPr="002D642F" w:rsidRDefault="00702303" w:rsidP="002D642F">
      <w:pPr>
        <w:numPr>
          <w:ilvl w:val="0"/>
          <w:numId w:val="42"/>
        </w:numPr>
        <w:jc w:val="center"/>
        <w:rPr>
          <w:rFonts w:ascii="Times New Roman" w:eastAsia="Times New Roman" w:hAnsi="Times New Roman" w:cs="Times New Roman"/>
          <w:sz w:val="28"/>
          <w:szCs w:val="28"/>
          <w:u w:val="single"/>
          <w:lang w:eastAsia="en-US"/>
        </w:rPr>
      </w:pPr>
      <w:r w:rsidRPr="002D642F">
        <w:rPr>
          <w:rFonts w:ascii="Times New Roman" w:eastAsia="Times New Roman" w:hAnsi="Times New Roman" w:cs="Times New Roman"/>
          <w:b/>
          <w:bCs/>
          <w:sz w:val="28"/>
          <w:szCs w:val="28"/>
          <w:u w:val="single"/>
          <w:lang w:eastAsia="en-US"/>
        </w:rPr>
        <w:t xml:space="preserve">ТЕМАТИЧЕСКОЕ ПЛАНИРОВАНИЕ С </w:t>
      </w:r>
      <w:r w:rsidRPr="002D642F">
        <w:rPr>
          <w:rFonts w:ascii="Times New Roman" w:eastAsia="Times New Roman" w:hAnsi="Times New Roman" w:cs="Times New Roman"/>
          <w:b/>
          <w:bCs/>
          <w:caps/>
          <w:sz w:val="28"/>
          <w:szCs w:val="28"/>
          <w:u w:val="single"/>
          <w:lang w:eastAsia="en-US"/>
        </w:rPr>
        <w:t>ОПРЕделением основных видов учебной деятельности 5 класс</w:t>
      </w:r>
      <w:r w:rsidRPr="002D642F">
        <w:rPr>
          <w:rFonts w:ascii="Times New Roman" w:eastAsia="Times New Roman" w:hAnsi="Times New Roman" w:cs="Times New Roman"/>
          <w:b/>
          <w:bCs/>
          <w:sz w:val="28"/>
          <w:szCs w:val="28"/>
          <w:u w:val="single"/>
          <w:lang w:eastAsia="en-US"/>
        </w:rPr>
        <w:t xml:space="preserve"> </w:t>
      </w:r>
    </w:p>
    <w:tbl>
      <w:tblPr>
        <w:tblW w:w="257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137"/>
        <w:gridCol w:w="1126"/>
        <w:gridCol w:w="2141"/>
        <w:gridCol w:w="3969"/>
        <w:gridCol w:w="3685"/>
        <w:gridCol w:w="2977"/>
        <w:gridCol w:w="2493"/>
        <w:gridCol w:w="2493"/>
        <w:gridCol w:w="2493"/>
        <w:gridCol w:w="2493"/>
      </w:tblGrid>
      <w:tr w:rsidR="00B913CA" w:rsidRPr="002D642F" w:rsidTr="006F699D">
        <w:trPr>
          <w:gridAfter w:val="4"/>
          <w:wAfter w:w="9972" w:type="dxa"/>
          <w:trHeight w:val="524"/>
        </w:trPr>
        <w:tc>
          <w:tcPr>
            <w:tcW w:w="776" w:type="dxa"/>
            <w:vMerge w:val="restart"/>
          </w:tcPr>
          <w:p w:rsidR="00B913CA"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w:t>
            </w:r>
          </w:p>
        </w:tc>
        <w:tc>
          <w:tcPr>
            <w:tcW w:w="2263" w:type="dxa"/>
            <w:gridSpan w:val="2"/>
          </w:tcPr>
          <w:p w:rsidR="00B913CA" w:rsidRPr="002D642F" w:rsidRDefault="00B913CA"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ДАТА</w:t>
            </w:r>
          </w:p>
        </w:tc>
        <w:tc>
          <w:tcPr>
            <w:tcW w:w="2141" w:type="dxa"/>
            <w:vMerge w:val="restart"/>
          </w:tcPr>
          <w:p w:rsidR="00B913CA"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Тема </w:t>
            </w:r>
          </w:p>
        </w:tc>
        <w:tc>
          <w:tcPr>
            <w:tcW w:w="10631" w:type="dxa"/>
            <w:gridSpan w:val="3"/>
          </w:tcPr>
          <w:p w:rsidR="00B913CA" w:rsidRPr="002D642F" w:rsidRDefault="00B913CA"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Планируемые результаты</w:t>
            </w:r>
          </w:p>
        </w:tc>
      </w:tr>
      <w:tr w:rsidR="000C7162" w:rsidRPr="002D642F" w:rsidTr="005D07A2">
        <w:trPr>
          <w:gridAfter w:val="4"/>
          <w:wAfter w:w="9972" w:type="dxa"/>
          <w:trHeight w:val="524"/>
        </w:trPr>
        <w:tc>
          <w:tcPr>
            <w:tcW w:w="776" w:type="dxa"/>
            <w:vMerge/>
          </w:tcPr>
          <w:p w:rsidR="000C7162" w:rsidRPr="002D642F" w:rsidRDefault="000C7162" w:rsidP="002D642F">
            <w:pPr>
              <w:rPr>
                <w:rFonts w:ascii="Times New Roman" w:eastAsia="Times New Roman" w:hAnsi="Times New Roman" w:cs="Times New Roman"/>
                <w:sz w:val="28"/>
                <w:szCs w:val="28"/>
                <w:lang w:eastAsia="en-US"/>
              </w:rPr>
            </w:pPr>
          </w:p>
        </w:tc>
        <w:tc>
          <w:tcPr>
            <w:tcW w:w="1137" w:type="dxa"/>
          </w:tcPr>
          <w:p w:rsidR="000C7162"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План</w:t>
            </w:r>
          </w:p>
        </w:tc>
        <w:tc>
          <w:tcPr>
            <w:tcW w:w="1126" w:type="dxa"/>
          </w:tcPr>
          <w:p w:rsidR="000C7162"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Факт</w:t>
            </w:r>
          </w:p>
        </w:tc>
        <w:tc>
          <w:tcPr>
            <w:tcW w:w="2141" w:type="dxa"/>
            <w:vMerge/>
          </w:tcPr>
          <w:p w:rsidR="000C7162" w:rsidRPr="002D642F" w:rsidRDefault="000C7162" w:rsidP="002D642F">
            <w:pPr>
              <w:rPr>
                <w:rFonts w:ascii="Times New Roman" w:eastAsia="Times New Roman" w:hAnsi="Times New Roman" w:cs="Times New Roman"/>
                <w:sz w:val="28"/>
                <w:szCs w:val="28"/>
                <w:lang w:eastAsia="en-US"/>
              </w:rPr>
            </w:pPr>
          </w:p>
        </w:tc>
        <w:tc>
          <w:tcPr>
            <w:tcW w:w="3969" w:type="dxa"/>
          </w:tcPr>
          <w:p w:rsidR="000C7162" w:rsidRPr="002D642F" w:rsidRDefault="000C7162"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Предметные </w:t>
            </w:r>
          </w:p>
        </w:tc>
        <w:tc>
          <w:tcPr>
            <w:tcW w:w="3685" w:type="dxa"/>
          </w:tcPr>
          <w:p w:rsidR="000C7162" w:rsidRPr="002D642F" w:rsidRDefault="000C7162"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Личностные </w:t>
            </w:r>
          </w:p>
        </w:tc>
        <w:tc>
          <w:tcPr>
            <w:tcW w:w="2977" w:type="dxa"/>
          </w:tcPr>
          <w:p w:rsidR="000C7162" w:rsidRPr="002D642F" w:rsidRDefault="000C7162" w:rsidP="002D642F">
            <w:pPr>
              <w:rPr>
                <w:rFonts w:ascii="Times New Roman" w:eastAsia="Times New Roman" w:hAnsi="Times New Roman" w:cs="Times New Roman"/>
                <w:sz w:val="28"/>
                <w:szCs w:val="28"/>
                <w:lang w:eastAsia="en-US"/>
              </w:rPr>
            </w:pPr>
            <w:proofErr w:type="spellStart"/>
            <w:r w:rsidRPr="002D642F">
              <w:rPr>
                <w:rFonts w:ascii="Times New Roman" w:eastAsia="Times New Roman" w:hAnsi="Times New Roman" w:cs="Times New Roman"/>
                <w:sz w:val="28"/>
                <w:szCs w:val="28"/>
                <w:lang w:eastAsia="en-US"/>
              </w:rPr>
              <w:t>Метапредметные</w:t>
            </w:r>
            <w:proofErr w:type="spellEnd"/>
            <w:r w:rsidRPr="002D642F">
              <w:rPr>
                <w:rFonts w:ascii="Times New Roman" w:eastAsia="Times New Roman" w:hAnsi="Times New Roman" w:cs="Times New Roman"/>
                <w:sz w:val="28"/>
                <w:szCs w:val="28"/>
                <w:lang w:eastAsia="en-US"/>
              </w:rPr>
              <w:t xml:space="preserve"> </w:t>
            </w:r>
          </w:p>
        </w:tc>
      </w:tr>
      <w:tr w:rsidR="00D76265" w:rsidRPr="002D642F" w:rsidTr="005D07A2">
        <w:trPr>
          <w:gridAfter w:val="4"/>
          <w:wAfter w:w="9972" w:type="dxa"/>
          <w:trHeight w:val="239"/>
        </w:trPr>
        <w:tc>
          <w:tcPr>
            <w:tcW w:w="15811" w:type="dxa"/>
            <w:gridSpan w:val="7"/>
          </w:tcPr>
          <w:p w:rsidR="00D76265" w:rsidRPr="002D642F" w:rsidRDefault="00FE01B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w:t>
            </w:r>
            <w:r w:rsidRPr="002D642F">
              <w:rPr>
                <w:rFonts w:ascii="Times New Roman" w:eastAsia="Times New Roman" w:hAnsi="Times New Roman" w:cs="Times New Roman"/>
                <w:b/>
                <w:sz w:val="28"/>
                <w:szCs w:val="28"/>
                <w:lang w:eastAsia="en-US"/>
              </w:rPr>
              <w:t xml:space="preserve"> четверть </w:t>
            </w:r>
            <w:r w:rsidR="00E478AC" w:rsidRPr="002D642F">
              <w:rPr>
                <w:rFonts w:ascii="Times New Roman" w:eastAsia="Times New Roman" w:hAnsi="Times New Roman" w:cs="Times New Roman"/>
                <w:b/>
                <w:sz w:val="28"/>
                <w:szCs w:val="28"/>
                <w:lang w:eastAsia="en-US"/>
              </w:rPr>
              <w:t>–</w:t>
            </w:r>
            <w:r w:rsidRPr="002D642F">
              <w:rPr>
                <w:rFonts w:ascii="Times New Roman" w:eastAsia="Times New Roman" w:hAnsi="Times New Roman" w:cs="Times New Roman"/>
                <w:b/>
                <w:sz w:val="28"/>
                <w:szCs w:val="28"/>
                <w:lang w:eastAsia="en-US"/>
              </w:rPr>
              <w:t xml:space="preserve"> </w:t>
            </w:r>
            <w:r w:rsidR="00E478AC" w:rsidRPr="002D642F">
              <w:rPr>
                <w:rFonts w:ascii="Times New Roman" w:eastAsia="Times New Roman" w:hAnsi="Times New Roman" w:cs="Times New Roman"/>
                <w:b/>
                <w:sz w:val="28"/>
                <w:szCs w:val="28"/>
                <w:lang w:eastAsia="en-US"/>
              </w:rPr>
              <w:t xml:space="preserve">24 часа.                       </w:t>
            </w:r>
            <w:r w:rsidR="00D76265" w:rsidRPr="002D642F">
              <w:rPr>
                <w:rFonts w:ascii="Times New Roman" w:eastAsia="Times New Roman" w:hAnsi="Times New Roman" w:cs="Times New Roman"/>
                <w:b/>
                <w:sz w:val="28"/>
                <w:szCs w:val="28"/>
                <w:lang w:eastAsia="en-US"/>
              </w:rPr>
              <w:t>«Вводный модуль»   11 часов.</w:t>
            </w:r>
          </w:p>
        </w:tc>
      </w:tr>
      <w:tr w:rsidR="00D76265" w:rsidRPr="002D642F" w:rsidTr="005D07A2">
        <w:trPr>
          <w:gridAfter w:val="4"/>
          <w:wAfter w:w="9972" w:type="dxa"/>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w:t>
            </w:r>
          </w:p>
        </w:tc>
        <w:tc>
          <w:tcPr>
            <w:tcW w:w="1137" w:type="dxa"/>
          </w:tcPr>
          <w:p w:rsidR="00D76265"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03.09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sz w:val="28"/>
                <w:szCs w:val="28"/>
                <w:lang w:eastAsia="en-US"/>
              </w:rPr>
              <w:t>Англо-говорящие</w:t>
            </w:r>
            <w:proofErr w:type="gramEnd"/>
            <w:r w:rsidRPr="002D642F">
              <w:rPr>
                <w:rFonts w:ascii="Times New Roman" w:eastAsia="Times New Roman" w:hAnsi="Times New Roman" w:cs="Times New Roman"/>
                <w:sz w:val="28"/>
                <w:szCs w:val="28"/>
                <w:lang w:eastAsia="en-US"/>
              </w:rPr>
              <w:t xml:space="preserve"> страны.</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лексика: </w:t>
            </w:r>
            <w:proofErr w:type="spellStart"/>
            <w:r w:rsidRPr="002D642F">
              <w:rPr>
                <w:rFonts w:ascii="Times New Roman" w:eastAsia="Times New Roman" w:hAnsi="Times New Roman" w:cs="Times New Roman"/>
                <w:sz w:val="28"/>
                <w:szCs w:val="28"/>
              </w:rPr>
              <w:t>повторитьсчет</w:t>
            </w:r>
            <w:proofErr w:type="spellEnd"/>
            <w:r w:rsidRPr="002D642F">
              <w:rPr>
                <w:rFonts w:ascii="Times New Roman" w:eastAsia="Times New Roman" w:hAnsi="Times New Roman" w:cs="Times New Roman"/>
                <w:sz w:val="28"/>
                <w:szCs w:val="28"/>
              </w:rPr>
              <w:t xml:space="preserve"> от 1-10, прилагательные </w:t>
            </w:r>
            <w:proofErr w:type="spellStart"/>
            <w:r w:rsidRPr="002D642F">
              <w:rPr>
                <w:rFonts w:ascii="Times New Roman" w:eastAsia="Times New Roman" w:hAnsi="Times New Roman" w:cs="Times New Roman"/>
                <w:sz w:val="28"/>
                <w:szCs w:val="28"/>
              </w:rPr>
              <w:t>цвета</w:t>
            </w:r>
            <w:proofErr w:type="gramStart"/>
            <w:r w:rsidRPr="002D642F">
              <w:rPr>
                <w:rFonts w:ascii="Times New Roman" w:eastAsia="Times New Roman" w:hAnsi="Times New Roman" w:cs="Times New Roman"/>
                <w:sz w:val="28"/>
                <w:szCs w:val="28"/>
              </w:rPr>
              <w:t>,н</w:t>
            </w:r>
            <w:proofErr w:type="gramEnd"/>
            <w:r w:rsidRPr="002D642F">
              <w:rPr>
                <w:rFonts w:ascii="Times New Roman" w:eastAsia="Times New Roman" w:hAnsi="Times New Roman" w:cs="Times New Roman"/>
                <w:sz w:val="28"/>
                <w:szCs w:val="28"/>
              </w:rPr>
              <w:t>азвание</w:t>
            </w:r>
            <w:proofErr w:type="spellEnd"/>
            <w:r w:rsidRPr="002D642F">
              <w:rPr>
                <w:rFonts w:ascii="Times New Roman" w:eastAsia="Times New Roman" w:hAnsi="Times New Roman" w:cs="Times New Roman"/>
                <w:sz w:val="28"/>
                <w:szCs w:val="28"/>
              </w:rPr>
              <w:t xml:space="preserve"> школьных предметов, предлоги места, базовые глаголы </w:t>
            </w: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sz w:val="28"/>
                <w:szCs w:val="28"/>
              </w:rPr>
              <w:t xml:space="preserve"> освоить </w:t>
            </w:r>
            <w:r w:rsidRPr="002D642F">
              <w:rPr>
                <w:rFonts w:ascii="Times New Roman" w:eastAsia="Times New Roman" w:hAnsi="Times New Roman" w:cs="Times New Roman"/>
                <w:sz w:val="28"/>
                <w:szCs w:val="28"/>
                <w:lang w:val="en-US"/>
              </w:rPr>
              <w:t>What</w:t>
            </w:r>
            <w:r w:rsidRPr="002D642F">
              <w:rPr>
                <w:rFonts w:ascii="Times New Roman" w:eastAsia="Times New Roman" w:hAnsi="Times New Roman" w:cs="Times New Roman"/>
                <w:sz w:val="28"/>
                <w:szCs w:val="28"/>
              </w:rPr>
              <w:t>’</w:t>
            </w:r>
            <w:proofErr w:type="spellStart"/>
            <w:r w:rsidRPr="002D642F">
              <w:rPr>
                <w:rFonts w:ascii="Times New Roman" w:eastAsia="Times New Roman" w:hAnsi="Times New Roman" w:cs="Times New Roman"/>
                <w:sz w:val="28"/>
                <w:szCs w:val="28"/>
                <w:lang w:val="en-US"/>
              </w:rPr>
              <w:t>sthis</w:t>
            </w:r>
            <w:proofErr w:type="spellEnd"/>
            <w:r w:rsidRPr="002D642F">
              <w:rPr>
                <w:rFonts w:ascii="Times New Roman" w:eastAsia="Times New Roman" w:hAnsi="Times New Roman" w:cs="Times New Roman"/>
                <w:sz w:val="28"/>
                <w:szCs w:val="28"/>
              </w:rPr>
              <w:t xml:space="preserve">? – </w:t>
            </w:r>
            <w:r w:rsidRPr="002D642F">
              <w:rPr>
                <w:rFonts w:ascii="Times New Roman" w:eastAsia="Times New Roman" w:hAnsi="Times New Roman" w:cs="Times New Roman"/>
                <w:sz w:val="28"/>
                <w:szCs w:val="28"/>
                <w:lang w:val="en-US"/>
              </w:rPr>
              <w:t>It</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s</w:t>
            </w:r>
            <w:r w:rsidRPr="002D642F">
              <w:rPr>
                <w:rFonts w:ascii="Times New Roman" w:eastAsia="Times New Roman" w:hAnsi="Times New Roman" w:cs="Times New Roman"/>
                <w:sz w:val="28"/>
                <w:szCs w:val="28"/>
              </w:rPr>
              <w:t xml:space="preserve"> …, </w:t>
            </w:r>
            <w:r w:rsidRPr="002D642F">
              <w:rPr>
                <w:rFonts w:ascii="Times New Roman" w:eastAsia="Times New Roman" w:hAnsi="Times New Roman" w:cs="Times New Roman"/>
                <w:sz w:val="28"/>
                <w:szCs w:val="28"/>
                <w:lang w:val="en-US"/>
              </w:rPr>
              <w:t>I</w:t>
            </w:r>
            <w:r w:rsidRPr="002D642F">
              <w:rPr>
                <w:rFonts w:ascii="Times New Roman" w:eastAsia="Times New Roman" w:hAnsi="Times New Roman" w:cs="Times New Roman"/>
                <w:sz w:val="28"/>
                <w:szCs w:val="28"/>
              </w:rPr>
              <w:t>’</w:t>
            </w:r>
            <w:proofErr w:type="spellStart"/>
            <w:r w:rsidRPr="002D642F">
              <w:rPr>
                <w:rFonts w:ascii="Times New Roman" w:eastAsia="Times New Roman" w:hAnsi="Times New Roman" w:cs="Times New Roman"/>
                <w:sz w:val="28"/>
                <w:szCs w:val="28"/>
                <w:lang w:val="en-US"/>
              </w:rPr>
              <w:t>vegot</w:t>
            </w:r>
            <w:proofErr w:type="spellEnd"/>
            <w:r w:rsidRPr="002D642F">
              <w:rPr>
                <w:rFonts w:ascii="Times New Roman" w:eastAsia="Times New Roman" w:hAnsi="Times New Roman" w:cs="Times New Roman"/>
                <w:sz w:val="28"/>
                <w:szCs w:val="28"/>
              </w:rPr>
              <w:t>…</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воспитание уважения к другим культурам</w:t>
            </w:r>
          </w:p>
        </w:tc>
        <w:tc>
          <w:tcPr>
            <w:tcW w:w="2977" w:type="dxa"/>
          </w:tcPr>
          <w:p w:rsidR="003454FF" w:rsidRPr="002D642F" w:rsidRDefault="003454FF"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i/>
                <w:sz w:val="28"/>
                <w:szCs w:val="28"/>
                <w:u w:val="single"/>
              </w:rPr>
              <w:t>Р</w:t>
            </w:r>
            <w:proofErr w:type="gramEnd"/>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принимать и сохранять цели</w:t>
            </w:r>
            <w:r w:rsidRPr="002D642F">
              <w:rPr>
                <w:rFonts w:ascii="Times New Roman" w:eastAsia="Times New Roman" w:hAnsi="Times New Roman" w:cs="Times New Roman"/>
                <w:sz w:val="28"/>
                <w:szCs w:val="28"/>
              </w:rPr>
              <w:t xml:space="preserve"> и задачи учебной деятельности</w:t>
            </w:r>
          </w:p>
          <w:p w:rsidR="003454FF" w:rsidRPr="002D642F" w:rsidRDefault="003454FF"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К</w:t>
            </w:r>
            <w:proofErr w:type="gramStart"/>
            <w:r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в</w:t>
            </w:r>
            <w:proofErr w:type="gramEnd"/>
            <w:r w:rsidR="00D76265" w:rsidRPr="002D642F">
              <w:rPr>
                <w:rFonts w:ascii="Times New Roman" w:eastAsia="Times New Roman" w:hAnsi="Times New Roman" w:cs="Times New Roman"/>
                <w:sz w:val="28"/>
                <w:szCs w:val="28"/>
              </w:rPr>
              <w:t xml:space="preserve">ести диалог знакомство </w:t>
            </w:r>
          </w:p>
          <w:p w:rsidR="00D76265" w:rsidRPr="002D642F" w:rsidRDefault="003454FF"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i/>
                <w:sz w:val="28"/>
                <w:szCs w:val="28"/>
                <w:u w:val="single"/>
              </w:rPr>
              <w:t>П</w:t>
            </w:r>
            <w:proofErr w:type="gramEnd"/>
            <w:r w:rsidR="00D76265"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 xml:space="preserve"> 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w:t>
            </w:r>
          </w:p>
        </w:tc>
        <w:tc>
          <w:tcPr>
            <w:tcW w:w="1137" w:type="dxa"/>
          </w:tcPr>
          <w:p w:rsidR="00D76265" w:rsidRPr="002D642F" w:rsidRDefault="00B913CA"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04.09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w:t>
            </w:r>
            <w:r w:rsidRPr="002D642F">
              <w:rPr>
                <w:rFonts w:ascii="Times New Roman" w:eastAsia="Times New Roman" w:hAnsi="Times New Roman" w:cs="Times New Roman"/>
                <w:color w:val="000000"/>
                <w:sz w:val="28"/>
                <w:szCs w:val="28"/>
                <w:lang w:val="en-US"/>
              </w:rPr>
              <w:t>. A-H</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r w:rsidRPr="002D642F">
              <w:rPr>
                <w:rFonts w:ascii="Times New Roman" w:eastAsia="Times New Roman" w:hAnsi="Times New Roman" w:cs="Times New Roman"/>
                <w:sz w:val="28"/>
                <w:szCs w:val="28"/>
                <w:lang w:val="en-US" w:eastAsia="en-US"/>
              </w:rPr>
              <w:t>a</w:t>
            </w:r>
            <w:r w:rsidRPr="002D642F">
              <w:rPr>
                <w:rFonts w:ascii="Times New Roman" w:eastAsia="Times New Roman" w:hAnsi="Times New Roman" w:cs="Times New Roman"/>
                <w:sz w:val="28"/>
                <w:szCs w:val="28"/>
                <w:lang w:eastAsia="en-US"/>
              </w:rPr>
              <w:t>-</w:t>
            </w:r>
            <w:r w:rsidRPr="002D642F">
              <w:rPr>
                <w:rFonts w:ascii="Times New Roman" w:eastAsia="Times New Roman" w:hAnsi="Times New Roman" w:cs="Times New Roman"/>
                <w:sz w:val="28"/>
                <w:szCs w:val="28"/>
                <w:lang w:val="en-US" w:eastAsia="en-US"/>
              </w:rPr>
              <w:t>h</w:t>
            </w:r>
            <w:r w:rsidRPr="002D642F">
              <w:rPr>
                <w:rFonts w:ascii="Times New Roman" w:eastAsia="Times New Roman" w:hAnsi="Times New Roman" w:cs="Times New Roman"/>
                <w:sz w:val="28"/>
                <w:szCs w:val="28"/>
                <w:lang w:eastAsia="en-US"/>
              </w:rPr>
              <w:t xml:space="preserve">), читать слова, начинающиеся с этих букв. </w:t>
            </w:r>
            <w:r w:rsidRPr="002D642F">
              <w:rPr>
                <w:rFonts w:ascii="Times New Roman" w:eastAsia="Times New Roman" w:hAnsi="Times New Roman" w:cs="Times New Roman"/>
                <w:bCs/>
                <w:color w:val="090909"/>
                <w:sz w:val="28"/>
                <w:szCs w:val="28"/>
                <w:lang w:eastAsia="en-US"/>
              </w:rPr>
              <w:t>Активная</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bCs/>
                <w:color w:val="090909"/>
                <w:sz w:val="28"/>
                <w:szCs w:val="28"/>
                <w:lang w:eastAsia="en-US"/>
              </w:rPr>
              <w:t>лексика</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apple, ball, book, cap, cat, date, doll, egg, eraser, flag, fox, game, girl, hand, hat, read, right, sing, </w:t>
            </w:r>
            <w:r w:rsidRPr="002D642F">
              <w:rPr>
                <w:rFonts w:ascii="Times New Roman" w:eastAsia="Times New Roman" w:hAnsi="Times New Roman" w:cs="Times New Roman"/>
                <w:sz w:val="28"/>
                <w:szCs w:val="28"/>
                <w:lang w:val="en-US" w:eastAsia="en-US"/>
              </w:rPr>
              <w:lastRenderedPageBreak/>
              <w:t xml:space="preserve">song, wrong  Hello! Hi! What’s your name? My name’s…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ant, garlic, listen, reading rules.</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lang w:eastAsia="en-US"/>
              </w:rPr>
              <w:t>Р</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С</w:t>
            </w:r>
            <w:proofErr w:type="gramEnd"/>
            <w:r w:rsidR="00D76265" w:rsidRPr="002D642F">
              <w:rPr>
                <w:rFonts w:ascii="Times New Roman" w:eastAsia="Times New Roman" w:hAnsi="Times New Roman" w:cs="Times New Roman"/>
                <w:sz w:val="28"/>
                <w:szCs w:val="28"/>
                <w:lang w:eastAsia="en-US"/>
              </w:rPr>
              <w:t xml:space="preserve">амостоятельно адекватно оценивать правильность выполнения действия и вносить необходимые коррективы. </w:t>
            </w:r>
          </w:p>
          <w:p w:rsidR="003454FF" w:rsidRPr="002D642F" w:rsidRDefault="003454FF" w:rsidP="002D642F">
            <w:pPr>
              <w:spacing w:after="0"/>
              <w:rPr>
                <w:rFonts w:ascii="Times New Roman" w:eastAsia="Times New Roman" w:hAnsi="Times New Roman" w:cs="Times New Roman"/>
                <w:i/>
                <w:sz w:val="28"/>
                <w:szCs w:val="28"/>
                <w:u w:val="single"/>
                <w:lang w:eastAsia="en-US"/>
              </w:rPr>
            </w:pPr>
            <w:proofErr w:type="gramStart"/>
            <w:r w:rsidRPr="002D642F">
              <w:rPr>
                <w:rFonts w:ascii="Times New Roman" w:eastAsia="Times New Roman" w:hAnsi="Times New Roman" w:cs="Times New Roman"/>
                <w:i/>
                <w:sz w:val="28"/>
                <w:szCs w:val="28"/>
                <w:u w:val="single"/>
                <w:lang w:eastAsia="en-US"/>
              </w:rPr>
              <w:lastRenderedPageBreak/>
              <w:t>К</w:t>
            </w:r>
            <w:proofErr w:type="gramEnd"/>
            <w:r w:rsidR="00D76265" w:rsidRPr="002D642F">
              <w:rPr>
                <w:rFonts w:ascii="Times New Roman" w:eastAsia="Times New Roman" w:hAnsi="Times New Roman" w:cs="Times New Roman"/>
                <w:sz w:val="28"/>
                <w:szCs w:val="28"/>
                <w:lang w:eastAsia="en-US"/>
              </w:rPr>
              <w:t>: Адекватно произносить и различать на слух звуки английского языка, соблюдать правильное ударение в словах и фразах.</w:t>
            </w:r>
          </w:p>
          <w:p w:rsidR="00D76265"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i/>
                <w:sz w:val="28"/>
                <w:szCs w:val="28"/>
                <w:u w:val="single"/>
                <w:lang w:eastAsia="en-US"/>
              </w:rPr>
              <w:t>П</w:t>
            </w:r>
            <w:proofErr w:type="gramEnd"/>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 Пользоваться наглядными средствами 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w:t>
            </w:r>
          </w:p>
        </w:tc>
        <w:tc>
          <w:tcPr>
            <w:tcW w:w="1137" w:type="dxa"/>
          </w:tcPr>
          <w:p w:rsidR="00D76265" w:rsidRPr="002D642F" w:rsidRDefault="00B913CA"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07.09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 I-</w:t>
            </w:r>
            <w:r w:rsidRPr="002D642F">
              <w:rPr>
                <w:rFonts w:ascii="Times New Roman" w:eastAsia="Times New Roman" w:hAnsi="Times New Roman" w:cs="Times New Roman"/>
                <w:color w:val="000000"/>
                <w:sz w:val="28"/>
                <w:szCs w:val="28"/>
                <w:lang w:val="en-US"/>
              </w:rPr>
              <w:t>R</w:t>
            </w:r>
            <w:r w:rsidRPr="002D642F">
              <w:rPr>
                <w:rFonts w:ascii="Times New Roman" w:eastAsia="Times New Roman" w:hAnsi="Times New Roman" w:cs="Times New Roman"/>
                <w:color w:val="000000"/>
                <w:sz w:val="28"/>
                <w:szCs w:val="28"/>
              </w:rPr>
              <w:t>.</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proofErr w:type="spellStart"/>
            <w:r w:rsidRPr="002D642F">
              <w:rPr>
                <w:rFonts w:ascii="Times New Roman" w:eastAsia="Times New Roman" w:hAnsi="Times New Roman" w:cs="Times New Roman"/>
                <w:sz w:val="28"/>
                <w:szCs w:val="28"/>
                <w:lang w:val="en-US" w:eastAsia="en-US"/>
              </w:rPr>
              <w:t>i</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r</w:t>
            </w:r>
            <w:r w:rsidRPr="002D642F">
              <w:rPr>
                <w:rFonts w:ascii="Times New Roman" w:eastAsia="Times New Roman" w:hAnsi="Times New Roman" w:cs="Times New Roman"/>
                <w:sz w:val="28"/>
                <w:szCs w:val="28"/>
                <w:lang w:eastAsia="en-US"/>
              </w:rPr>
              <w:t xml:space="preserve">), читать слова, начинающиеся с этих букв. </w:t>
            </w:r>
            <w:r w:rsidRPr="002D642F">
              <w:rPr>
                <w:rFonts w:ascii="Times New Roman" w:eastAsia="Times New Roman" w:hAnsi="Times New Roman" w:cs="Times New Roman"/>
                <w:bCs/>
                <w:color w:val="090909"/>
                <w:sz w:val="28"/>
                <w:szCs w:val="28"/>
                <w:lang w:eastAsia="en-US"/>
              </w:rPr>
              <w:t>Активная</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bCs/>
                <w:color w:val="090909"/>
                <w:sz w:val="28"/>
                <w:szCs w:val="28"/>
                <w:lang w:eastAsia="en-US"/>
              </w:rPr>
              <w:t>лексика</w:t>
            </w:r>
            <w:r w:rsidRPr="002D642F">
              <w:rPr>
                <w:rFonts w:ascii="Times New Roman" w:eastAsia="Times New Roman" w:hAnsi="Times New Roman" w:cs="Times New Roman"/>
                <w:bCs/>
                <w:color w:val="090909"/>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jam, lemon, listen, orange, pen, say, write Nice to meet you.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 xml:space="preserve">лексика </w:t>
            </w:r>
            <w:r w:rsidRPr="002D642F">
              <w:rPr>
                <w:rFonts w:ascii="Times New Roman" w:eastAsia="Times New Roman" w:hAnsi="Times New Roman" w:cs="Times New Roman"/>
                <w:sz w:val="28"/>
                <w:szCs w:val="28"/>
                <w:lang w:val="en-US" w:eastAsia="en-US"/>
              </w:rPr>
              <w:t>ink, kite, melon, nest, queen, robot.</w:t>
            </w:r>
          </w:p>
          <w:p w:rsidR="00D76265" w:rsidRPr="002D642F" w:rsidRDefault="00D76265" w:rsidP="002D642F">
            <w:pPr>
              <w:rPr>
                <w:rFonts w:ascii="Times New Roman" w:eastAsia="Times New Roman" w:hAnsi="Times New Roman" w:cs="Times New Roman"/>
                <w:sz w:val="28"/>
                <w:szCs w:val="28"/>
                <w:lang w:val="en-US" w:eastAsia="en-US"/>
              </w:rPr>
            </w:pP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lang w:eastAsia="en-US"/>
              </w:rPr>
              <w:t>Р</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С</w:t>
            </w:r>
            <w:proofErr w:type="gramEnd"/>
            <w:r w:rsidR="00D76265" w:rsidRPr="002D642F">
              <w:rPr>
                <w:rFonts w:ascii="Times New Roman" w:eastAsia="Times New Roman" w:hAnsi="Times New Roman" w:cs="Times New Roman"/>
                <w:sz w:val="28"/>
                <w:szCs w:val="28"/>
                <w:lang w:eastAsia="en-US"/>
              </w:rPr>
              <w:t xml:space="preserve">амостоятельно адекватно оценивать </w:t>
            </w:r>
            <w:r w:rsidR="00D76265" w:rsidRPr="002D642F">
              <w:rPr>
                <w:rFonts w:ascii="Times New Roman" w:eastAsia="Times New Roman" w:hAnsi="Times New Roman" w:cs="Times New Roman"/>
                <w:i/>
                <w:sz w:val="28"/>
                <w:szCs w:val="28"/>
                <w:lang w:eastAsia="en-US"/>
              </w:rPr>
              <w:t>правильность</w:t>
            </w:r>
            <w:r w:rsidR="00D76265" w:rsidRPr="002D642F">
              <w:rPr>
                <w:rFonts w:ascii="Times New Roman" w:eastAsia="Times New Roman" w:hAnsi="Times New Roman" w:cs="Times New Roman"/>
                <w:sz w:val="28"/>
                <w:szCs w:val="28"/>
                <w:lang w:eastAsia="en-US"/>
              </w:rPr>
              <w:t xml:space="preserve"> выполнения действия </w:t>
            </w:r>
          </w:p>
          <w:p w:rsidR="003454FF" w:rsidRPr="002D642F" w:rsidRDefault="003454FF" w:rsidP="002D642F">
            <w:pPr>
              <w:spacing w:after="0"/>
              <w:rPr>
                <w:rFonts w:ascii="Times New Roman" w:eastAsia="Times New Roman" w:hAnsi="Times New Roman" w:cs="Times New Roman"/>
                <w:i/>
                <w:sz w:val="28"/>
                <w:szCs w:val="28"/>
                <w:u w:val="single"/>
                <w:lang w:eastAsia="en-US"/>
              </w:rPr>
            </w:pPr>
            <w:r w:rsidRPr="002D642F">
              <w:rPr>
                <w:rFonts w:ascii="Times New Roman" w:eastAsia="Times New Roman" w:hAnsi="Times New Roman" w:cs="Times New Roman"/>
                <w:i/>
                <w:sz w:val="28"/>
                <w:szCs w:val="28"/>
                <w:u w:val="single"/>
                <w:lang w:eastAsia="en-US"/>
              </w:rPr>
              <w:t>К</w:t>
            </w:r>
            <w:proofErr w:type="gramStart"/>
            <w:r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А</w:t>
            </w:r>
            <w:proofErr w:type="gramEnd"/>
            <w:r w:rsidR="00D76265" w:rsidRPr="002D642F">
              <w:rPr>
                <w:rFonts w:ascii="Times New Roman" w:eastAsia="Times New Roman" w:hAnsi="Times New Roman" w:cs="Times New Roman"/>
                <w:sz w:val="28"/>
                <w:szCs w:val="28"/>
                <w:lang w:eastAsia="en-US"/>
              </w:rPr>
              <w:t xml:space="preserve">декватно произносить и различать на слух звуки английского языка, соблюдать правильное ударение в словах и фразах. </w:t>
            </w:r>
          </w:p>
          <w:p w:rsidR="00D76265" w:rsidRPr="002D642F" w:rsidRDefault="003454FF" w:rsidP="002D642F">
            <w:pPr>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i/>
                <w:sz w:val="28"/>
                <w:szCs w:val="28"/>
                <w:u w:val="single"/>
                <w:lang w:eastAsia="en-US"/>
              </w:rPr>
              <w:t>П</w:t>
            </w:r>
            <w:proofErr w:type="gramEnd"/>
            <w:r w:rsidR="00D76265" w:rsidRPr="002D642F">
              <w:rPr>
                <w:rFonts w:ascii="Times New Roman" w:eastAsia="Times New Roman" w:hAnsi="Times New Roman" w:cs="Times New Roman"/>
                <w:i/>
                <w:sz w:val="28"/>
                <w:szCs w:val="28"/>
                <w:u w:val="single"/>
                <w:lang w:eastAsia="en-US"/>
              </w:rPr>
              <w:t>:</w:t>
            </w:r>
            <w:r w:rsidR="00D76265" w:rsidRPr="002D642F">
              <w:rPr>
                <w:rFonts w:ascii="Times New Roman" w:eastAsia="Times New Roman" w:hAnsi="Times New Roman" w:cs="Times New Roman"/>
                <w:sz w:val="28"/>
                <w:szCs w:val="28"/>
                <w:lang w:eastAsia="en-US"/>
              </w:rPr>
              <w:t xml:space="preserve"> Пользоваться наглядными средствами </w:t>
            </w:r>
            <w:r w:rsidR="00D76265" w:rsidRPr="002D642F">
              <w:rPr>
                <w:rFonts w:ascii="Times New Roman" w:eastAsia="Times New Roman" w:hAnsi="Times New Roman" w:cs="Times New Roman"/>
                <w:sz w:val="28"/>
                <w:szCs w:val="28"/>
                <w:lang w:eastAsia="en-US"/>
              </w:rPr>
              <w:lastRenderedPageBreak/>
              <w:t>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w:t>
            </w:r>
          </w:p>
        </w:tc>
        <w:tc>
          <w:tcPr>
            <w:tcW w:w="1137" w:type="dxa"/>
          </w:tcPr>
          <w:p w:rsidR="00D76265" w:rsidRPr="002D642F" w:rsidRDefault="00B913CA" w:rsidP="002D642F">
            <w:pPr>
              <w:autoSpaceDE w:val="0"/>
              <w:autoSpaceDN w:val="0"/>
              <w:adjustRightInd w:val="0"/>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10.09</w:t>
            </w:r>
          </w:p>
        </w:tc>
        <w:tc>
          <w:tcPr>
            <w:tcW w:w="1126" w:type="dxa"/>
          </w:tcPr>
          <w:p w:rsidR="00D76265" w:rsidRPr="002D642F" w:rsidRDefault="00D76265" w:rsidP="002D642F">
            <w:pPr>
              <w:autoSpaceDE w:val="0"/>
              <w:autoSpaceDN w:val="0"/>
              <w:adjustRightInd w:val="0"/>
              <w:spacing w:after="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Английский алфавит.</w:t>
            </w:r>
            <w:r w:rsidRPr="002D642F">
              <w:rPr>
                <w:rFonts w:ascii="Times New Roman" w:eastAsia="Times New Roman" w:hAnsi="Times New Roman" w:cs="Times New Roman"/>
                <w:color w:val="000000"/>
                <w:sz w:val="28"/>
                <w:szCs w:val="28"/>
                <w:lang w:val="en-US"/>
              </w:rPr>
              <w:t xml:space="preserve"> S-Z.</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писать буквы английского алфавита (</w:t>
            </w:r>
            <w:r w:rsidRPr="002D642F">
              <w:rPr>
                <w:rFonts w:ascii="Times New Roman" w:eastAsia="Times New Roman" w:hAnsi="Times New Roman" w:cs="Times New Roman"/>
                <w:sz w:val="28"/>
                <w:szCs w:val="28"/>
                <w:lang w:val="en-US" w:eastAsia="en-US"/>
              </w:rPr>
              <w:t>s</w:t>
            </w:r>
            <w:r w:rsidRPr="002D642F">
              <w:rPr>
                <w:rFonts w:ascii="Times New Roman" w:eastAsia="Times New Roman" w:hAnsi="Times New Roman" w:cs="Times New Roman"/>
                <w:sz w:val="28"/>
                <w:szCs w:val="28"/>
                <w:lang w:eastAsia="en-US"/>
              </w:rPr>
              <w:t xml:space="preserve">—z), читать слова, начинающиеся с этих букв.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box, snake, train, window, zebra. How are you? I’m fine, thanks. Goodbye. See you later.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uniform, vet, </w:t>
            </w:r>
            <w:proofErr w:type="spellStart"/>
            <w:r w:rsidRPr="002D642F">
              <w:rPr>
                <w:rFonts w:ascii="Times New Roman" w:eastAsia="Times New Roman" w:hAnsi="Times New Roman" w:cs="Times New Roman"/>
                <w:sz w:val="28"/>
                <w:szCs w:val="28"/>
                <w:lang w:val="en-US" w:eastAsia="en-US"/>
              </w:rPr>
              <w:t>yatch</w:t>
            </w:r>
            <w:proofErr w:type="spellEnd"/>
            <w:r w:rsidRPr="002D642F">
              <w:rPr>
                <w:rFonts w:ascii="Times New Roman" w:eastAsia="Times New Roman" w:hAnsi="Times New Roman" w:cs="Times New Roman"/>
                <w:sz w:val="28"/>
                <w:szCs w:val="28"/>
                <w:lang w:val="en-US" w:eastAsia="en-US"/>
              </w:rPr>
              <w:t>.</w:t>
            </w:r>
          </w:p>
        </w:tc>
        <w:tc>
          <w:tcPr>
            <w:tcW w:w="3685" w:type="dxa"/>
          </w:tcPr>
          <w:p w:rsidR="00D76265" w:rsidRPr="002D642F" w:rsidRDefault="00D76265" w:rsidP="002D642F">
            <w:pPr>
              <w:tabs>
                <w:tab w:val="left" w:pos="0"/>
              </w:tabs>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3454FF"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К</w:t>
            </w:r>
            <w:proofErr w:type="gramEnd"/>
            <w:r w:rsidR="00D76265" w:rsidRPr="002D642F">
              <w:rPr>
                <w:rFonts w:ascii="Times New Roman" w:eastAsia="Times New Roman" w:hAnsi="Times New Roman" w:cs="Times New Roman"/>
                <w:sz w:val="28"/>
                <w:szCs w:val="28"/>
                <w:lang w:eastAsia="en-US"/>
              </w:rPr>
              <w:t xml:space="preserve">: Адекватно произносить и различать на слух звуки английского языка, соблюдать правильное ударение в словах и фразах. </w:t>
            </w:r>
          </w:p>
          <w:p w:rsidR="00D76265" w:rsidRPr="002D642F" w:rsidRDefault="003454FF"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 xml:space="preserve">: Самостоятельно адекватно оценивать правильность выполнения действия </w:t>
            </w:r>
            <w:r w:rsidRPr="002D642F">
              <w:rPr>
                <w:rFonts w:ascii="Times New Roman" w:eastAsia="Times New Roman" w:hAnsi="Times New Roman" w:cs="Times New Roman"/>
                <w:b/>
                <w:sz w:val="28"/>
                <w:szCs w:val="28"/>
                <w:lang w:eastAsia="en-US"/>
              </w:rPr>
              <w:t>П:</w:t>
            </w:r>
            <w:r w:rsidR="00D76265" w:rsidRPr="002D642F">
              <w:rPr>
                <w:rFonts w:ascii="Times New Roman" w:eastAsia="Times New Roman" w:hAnsi="Times New Roman" w:cs="Times New Roman"/>
                <w:sz w:val="28"/>
                <w:szCs w:val="28"/>
                <w:lang w:eastAsia="en-US"/>
              </w:rPr>
              <w:t xml:space="preserve">Пользоваться наглядными средствами </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w:t>
            </w:r>
          </w:p>
        </w:tc>
        <w:tc>
          <w:tcPr>
            <w:tcW w:w="1137" w:type="dxa"/>
          </w:tcPr>
          <w:p w:rsidR="00D76265"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11.09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Английский алфавит.</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писать буквы английского алфавита, использовать в диалоге фразы-клише.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friend, letter, new, notebook Where are you from? I’m from …</w:t>
            </w:r>
            <w:r w:rsidRPr="002D642F">
              <w:rPr>
                <w:rFonts w:ascii="Times New Roman" w:eastAsia="Times New Roman" w:hAnsi="Times New Roman" w:cs="Times New Roman"/>
                <w:bCs/>
                <w:sz w:val="28"/>
                <w:szCs w:val="28"/>
                <w:lang w:eastAsia="en-US"/>
              </w:rPr>
              <w:t xml:space="preserve"> Пассивная лексика </w:t>
            </w:r>
            <w:r w:rsidRPr="002D642F">
              <w:rPr>
                <w:rFonts w:ascii="Times New Roman" w:eastAsia="Times New Roman" w:hAnsi="Times New Roman" w:cs="Times New Roman"/>
                <w:sz w:val="28"/>
                <w:szCs w:val="28"/>
                <w:lang w:val="en-US" w:eastAsia="en-US"/>
              </w:rPr>
              <w:t>know</w:t>
            </w:r>
            <w:r w:rsidRPr="002D642F">
              <w:rPr>
                <w:rFonts w:ascii="Times New Roman" w:eastAsia="Times New Roman" w:hAnsi="Times New Roman" w:cs="Times New Roman"/>
                <w:sz w:val="28"/>
                <w:szCs w:val="28"/>
                <w:lang w:eastAsia="en-US"/>
              </w:rPr>
              <w:t>.</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А</w:t>
            </w:r>
            <w:proofErr w:type="gramEnd"/>
            <w:r w:rsidR="00D76265" w:rsidRPr="002D642F">
              <w:rPr>
                <w:rFonts w:ascii="Times New Roman" w:eastAsia="Times New Roman" w:hAnsi="Times New Roman" w:cs="Times New Roman"/>
                <w:sz w:val="28"/>
                <w:szCs w:val="28"/>
                <w:lang w:eastAsia="en-US"/>
              </w:rPr>
              <w:t xml:space="preserve">декватно произносить и различать на слух звуки английского языка, соблюдать правильное ударение в словах и фразах. </w:t>
            </w:r>
          </w:p>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Р</w:t>
            </w:r>
            <w:proofErr w:type="gramStart"/>
            <w:r w:rsidRPr="002D642F">
              <w:rPr>
                <w:rFonts w:ascii="Times New Roman" w:eastAsia="Times New Roman" w:hAnsi="Times New Roman" w:cs="Times New Roman"/>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ринимать и сохранять цели</w:t>
            </w:r>
            <w:r w:rsidRPr="002D642F">
              <w:rPr>
                <w:rFonts w:ascii="Times New Roman" w:eastAsia="Times New Roman" w:hAnsi="Times New Roman" w:cs="Times New Roman"/>
                <w:sz w:val="28"/>
                <w:szCs w:val="28"/>
                <w:lang w:eastAsia="en-US"/>
              </w:rPr>
              <w:t xml:space="preserve"> и задачи учебной </w:t>
            </w:r>
            <w:r w:rsidRPr="002D642F">
              <w:rPr>
                <w:rFonts w:ascii="Times New Roman" w:eastAsia="Times New Roman" w:hAnsi="Times New Roman" w:cs="Times New Roman"/>
                <w:sz w:val="28"/>
                <w:szCs w:val="28"/>
                <w:lang w:eastAsia="en-US"/>
              </w:rPr>
              <w:lastRenderedPageBreak/>
              <w:t>деятельности</w:t>
            </w:r>
          </w:p>
          <w:p w:rsidR="00D76265"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П</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ользоваться наглядными средствами предъявления материала.</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w:t>
            </w:r>
          </w:p>
        </w:tc>
        <w:tc>
          <w:tcPr>
            <w:tcW w:w="1137" w:type="dxa"/>
          </w:tcPr>
          <w:p w:rsidR="00D76265" w:rsidRPr="002D642F" w:rsidRDefault="00B913CA"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14.09</w:t>
            </w:r>
          </w:p>
        </w:tc>
        <w:tc>
          <w:tcPr>
            <w:tcW w:w="1126" w:type="dxa"/>
          </w:tcPr>
          <w:p w:rsidR="00D76265" w:rsidRPr="002D642F" w:rsidRDefault="00D76265" w:rsidP="002D642F">
            <w:pPr>
              <w:spacing w:after="0"/>
              <w:rPr>
                <w:rFonts w:ascii="Times New Roman" w:eastAsia="Times New Roman" w:hAnsi="Times New Roman" w:cs="Times New Roman"/>
                <w:sz w:val="28"/>
                <w:szCs w:val="28"/>
                <w:lang w:eastAsia="en-US"/>
              </w:rPr>
            </w:pPr>
          </w:p>
        </w:tc>
        <w:tc>
          <w:tcPr>
            <w:tcW w:w="2141" w:type="dxa"/>
          </w:tcPr>
          <w:p w:rsidR="00D76265" w:rsidRPr="002D642F" w:rsidRDefault="00D76265" w:rsidP="002D642F">
            <w:pPr>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lang w:eastAsia="en-US"/>
              </w:rPr>
              <w:t>Цифры от 1 до 10. Цвета.</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i/>
                <w:sz w:val="28"/>
                <w:szCs w:val="28"/>
                <w:u w:val="single"/>
              </w:rPr>
              <w:t>л</w:t>
            </w:r>
            <w:proofErr w:type="gramEnd"/>
            <w:r w:rsidRPr="002D642F">
              <w:rPr>
                <w:rFonts w:ascii="Times New Roman" w:eastAsia="Times New Roman" w:hAnsi="Times New Roman" w:cs="Times New Roman"/>
                <w:i/>
                <w:sz w:val="28"/>
                <w:szCs w:val="28"/>
                <w:u w:val="single"/>
              </w:rPr>
              <w:t xml:space="preserve">ексика: </w:t>
            </w:r>
            <w:r w:rsidRPr="002D642F">
              <w:rPr>
                <w:rFonts w:ascii="Times New Roman" w:eastAsia="Times New Roman" w:hAnsi="Times New Roman" w:cs="Times New Roman"/>
                <w:sz w:val="28"/>
                <w:szCs w:val="28"/>
              </w:rPr>
              <w:t xml:space="preserve">цифры 1-10, цвета </w:t>
            </w:r>
            <w:r w:rsidRPr="002D642F">
              <w:rPr>
                <w:rFonts w:ascii="Times New Roman" w:eastAsia="Times New Roman" w:hAnsi="Times New Roman" w:cs="Times New Roman"/>
                <w:i/>
                <w:sz w:val="28"/>
                <w:szCs w:val="28"/>
                <w:u w:val="single"/>
              </w:rPr>
              <w:t xml:space="preserve">грамматика: </w:t>
            </w:r>
            <w:r w:rsidRPr="002D642F">
              <w:rPr>
                <w:rFonts w:ascii="Times New Roman" w:eastAsia="Times New Roman" w:hAnsi="Times New Roman" w:cs="Times New Roman"/>
                <w:sz w:val="28"/>
                <w:szCs w:val="28"/>
                <w:lang w:val="en-US"/>
              </w:rPr>
              <w:t>Where</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are</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you</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from</w:t>
            </w:r>
            <w:r w:rsidRPr="002D642F">
              <w:rPr>
                <w:rFonts w:ascii="Times New Roman" w:eastAsia="Times New Roman" w:hAnsi="Times New Roman" w:cs="Times New Roman"/>
                <w:sz w:val="28"/>
                <w:szCs w:val="28"/>
              </w:rPr>
              <w:t>?</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sz w:val="28"/>
                <w:szCs w:val="28"/>
              </w:rPr>
              <w:t>Р</w:t>
            </w:r>
            <w:proofErr w:type="gramEnd"/>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r w:rsidRPr="002D642F">
              <w:rPr>
                <w:rFonts w:ascii="Times New Roman" w:eastAsia="Times New Roman" w:hAnsi="Times New Roman" w:cs="Times New Roman"/>
                <w:b/>
                <w:sz w:val="28"/>
                <w:szCs w:val="28"/>
              </w:rPr>
              <w:t>К:</w:t>
            </w:r>
            <w:r w:rsidRPr="002D642F">
              <w:rPr>
                <w:rFonts w:ascii="Times New Roman" w:eastAsia="Times New Roman" w:hAnsi="Times New Roman" w:cs="Times New Roman"/>
                <w:sz w:val="28"/>
                <w:szCs w:val="28"/>
              </w:rPr>
              <w:t>вес</w:t>
            </w:r>
            <w:r w:rsidR="00D76265" w:rsidRPr="002D642F">
              <w:rPr>
                <w:rFonts w:ascii="Times New Roman" w:eastAsia="Times New Roman" w:hAnsi="Times New Roman" w:cs="Times New Roman"/>
                <w:sz w:val="28"/>
                <w:szCs w:val="28"/>
              </w:rPr>
              <w:t>т</w:t>
            </w:r>
            <w:r w:rsidRPr="002D642F">
              <w:rPr>
                <w:rFonts w:ascii="Times New Roman" w:eastAsia="Times New Roman" w:hAnsi="Times New Roman" w:cs="Times New Roman"/>
                <w:sz w:val="28"/>
                <w:szCs w:val="28"/>
              </w:rPr>
              <w:t>и</w:t>
            </w:r>
            <w:r w:rsidR="00D76265" w:rsidRPr="002D642F">
              <w:rPr>
                <w:rFonts w:ascii="Times New Roman" w:eastAsia="Times New Roman" w:hAnsi="Times New Roman" w:cs="Times New Roman"/>
                <w:sz w:val="28"/>
                <w:szCs w:val="28"/>
              </w:rPr>
              <w:t xml:space="preserve"> диалог знакомство </w:t>
            </w:r>
          </w:p>
          <w:p w:rsidR="00D76265"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 xml:space="preserve"> 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w:t>
            </w:r>
          </w:p>
        </w:tc>
        <w:tc>
          <w:tcPr>
            <w:tcW w:w="1137" w:type="dxa"/>
          </w:tcPr>
          <w:p w:rsidR="00D76265" w:rsidRPr="002D642F" w:rsidRDefault="00B913CA"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17.09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Общеупотребимые глаголы.</w:t>
            </w:r>
          </w:p>
        </w:tc>
        <w:tc>
          <w:tcPr>
            <w:tcW w:w="3969" w:type="dxa"/>
          </w:tcPr>
          <w:p w:rsidR="00D76265" w:rsidRPr="002D642F" w:rsidRDefault="00D76265" w:rsidP="002D642F">
            <w:pPr>
              <w:spacing w:after="0"/>
              <w:rPr>
                <w:rFonts w:ascii="Times New Roman" w:eastAsia="Times New Roman" w:hAnsi="Times New Roman" w:cs="Times New Roman"/>
                <w:i/>
                <w:sz w:val="28"/>
                <w:szCs w:val="28"/>
                <w:u w:val="single"/>
                <w:lang w:val="en-US"/>
              </w:rPr>
            </w:pPr>
            <w:r w:rsidRPr="002D642F">
              <w:rPr>
                <w:rFonts w:ascii="Times New Roman" w:eastAsia="Times New Roman" w:hAnsi="Times New Roman" w:cs="Times New Roman"/>
                <w:i/>
                <w:sz w:val="28"/>
                <w:szCs w:val="28"/>
                <w:u w:val="single"/>
              </w:rPr>
              <w:t>лексика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 xml:space="preserve">climb, draw, eat, look, count, run, read, speak, work, write, sleep </w:t>
            </w: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i/>
                <w:sz w:val="28"/>
                <w:szCs w:val="28"/>
                <w:u w:val="single"/>
                <w:lang w:val="en-US"/>
              </w:rPr>
              <w:t>:</w:t>
            </w:r>
            <w:r w:rsidRPr="002D642F">
              <w:rPr>
                <w:rFonts w:ascii="Times New Roman" w:eastAsia="Times New Roman" w:hAnsi="Times New Roman" w:cs="Times New Roman"/>
                <w:sz w:val="28"/>
                <w:szCs w:val="28"/>
                <w:lang w:val="en-US"/>
              </w:rPr>
              <w:t xml:space="preserve"> </w:t>
            </w:r>
            <w:r w:rsidRPr="002D642F">
              <w:rPr>
                <w:rFonts w:ascii="Times New Roman" w:eastAsia="Times New Roman" w:hAnsi="Times New Roman" w:cs="Times New Roman"/>
                <w:sz w:val="28"/>
                <w:szCs w:val="28"/>
              </w:rPr>
              <w:t>повелительные</w:t>
            </w:r>
            <w:r w:rsidRPr="002D642F">
              <w:rPr>
                <w:rFonts w:ascii="Times New Roman" w:eastAsia="Times New Roman" w:hAnsi="Times New Roman" w:cs="Times New Roman"/>
                <w:sz w:val="28"/>
                <w:szCs w:val="28"/>
                <w:lang w:val="en-US"/>
              </w:rPr>
              <w:t xml:space="preserve"> </w:t>
            </w:r>
            <w:r w:rsidRPr="002D642F">
              <w:rPr>
                <w:rFonts w:ascii="Times New Roman" w:eastAsia="Times New Roman" w:hAnsi="Times New Roman" w:cs="Times New Roman"/>
                <w:sz w:val="28"/>
                <w:szCs w:val="28"/>
              </w:rPr>
              <w:t>предложения</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sz w:val="28"/>
                <w:szCs w:val="28"/>
              </w:rPr>
              <w:t>Р</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p>
          <w:p w:rsidR="00D76265" w:rsidRPr="002D642F" w:rsidRDefault="00CF03C4"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вести диалог знакомство </w:t>
            </w:r>
            <w:r w:rsidRPr="002D642F">
              <w:rPr>
                <w:rFonts w:ascii="Times New Roman" w:eastAsia="Times New Roman" w:hAnsi="Times New Roman" w:cs="Times New Roman"/>
                <w:b/>
                <w:sz w:val="28"/>
                <w:szCs w:val="28"/>
              </w:rPr>
              <w:lastRenderedPageBreak/>
              <w:t>П</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о</w:t>
            </w:r>
            <w:proofErr w:type="gramEnd"/>
            <w:r w:rsidR="00D76265" w:rsidRPr="002D642F">
              <w:rPr>
                <w:rFonts w:ascii="Times New Roman" w:eastAsia="Times New Roman" w:hAnsi="Times New Roman" w:cs="Times New Roman"/>
                <w:sz w:val="28"/>
                <w:szCs w:val="28"/>
              </w:rPr>
              <w:t>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w:t>
            </w:r>
          </w:p>
        </w:tc>
        <w:tc>
          <w:tcPr>
            <w:tcW w:w="1137" w:type="dxa"/>
          </w:tcPr>
          <w:p w:rsidR="00D76265" w:rsidRPr="002D642F" w:rsidRDefault="00B913CA"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18.09</w:t>
            </w:r>
          </w:p>
        </w:tc>
        <w:tc>
          <w:tcPr>
            <w:tcW w:w="1126" w:type="dxa"/>
          </w:tcPr>
          <w:p w:rsidR="00D76265" w:rsidRPr="002D642F" w:rsidRDefault="00D76265" w:rsidP="002D642F">
            <w:pPr>
              <w:spacing w:after="0"/>
              <w:rPr>
                <w:rFonts w:ascii="Times New Roman" w:eastAsia="Times New Roman" w:hAnsi="Times New Roman" w:cs="Times New Roman"/>
                <w:sz w:val="28"/>
                <w:szCs w:val="28"/>
                <w:lang w:eastAsia="en-US"/>
              </w:rPr>
            </w:pPr>
          </w:p>
        </w:tc>
        <w:tc>
          <w:tcPr>
            <w:tcW w:w="2141" w:type="dxa"/>
          </w:tcPr>
          <w:p w:rsidR="00D76265" w:rsidRPr="002D642F" w:rsidRDefault="00D76265" w:rsidP="002D642F">
            <w:pPr>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lang w:eastAsia="en-US"/>
              </w:rPr>
              <w:t>Школьные принадлежности.</w:t>
            </w:r>
          </w:p>
        </w:tc>
        <w:tc>
          <w:tcPr>
            <w:tcW w:w="3969" w:type="dxa"/>
          </w:tcPr>
          <w:p w:rsidR="00D76265" w:rsidRPr="002D642F" w:rsidRDefault="00D76265" w:rsidP="002D642F">
            <w:pPr>
              <w:spacing w:after="0"/>
              <w:rPr>
                <w:rFonts w:ascii="Times New Roman" w:eastAsia="Times New Roman" w:hAnsi="Times New Roman" w:cs="Times New Roman"/>
                <w:sz w:val="28"/>
                <w:szCs w:val="28"/>
                <w:lang w:val="en-US"/>
              </w:rPr>
            </w:pPr>
            <w:r w:rsidRPr="002D642F">
              <w:rPr>
                <w:rFonts w:ascii="Times New Roman" w:eastAsia="Times New Roman" w:hAnsi="Times New Roman" w:cs="Times New Roman"/>
                <w:i/>
                <w:sz w:val="28"/>
                <w:szCs w:val="28"/>
                <w:u w:val="single"/>
              </w:rPr>
              <w:t>лексика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desk, eraser, ruler, pencil case, blackboard, school, bag, book, paper clips, crayons, glue, chair</w:t>
            </w:r>
          </w:p>
          <w:p w:rsidR="00D76265" w:rsidRPr="002D642F" w:rsidRDefault="00D76265" w:rsidP="002D642F">
            <w:pPr>
              <w:spacing w:after="0"/>
              <w:rPr>
                <w:rFonts w:ascii="Times New Roman" w:eastAsia="Times New Roman" w:hAnsi="Times New Roman" w:cs="Times New Roman"/>
                <w:i/>
                <w:sz w:val="28"/>
                <w:szCs w:val="28"/>
                <w:u w:val="single"/>
                <w:lang w:val="en-US"/>
              </w:rPr>
            </w:pPr>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i/>
                <w:sz w:val="28"/>
                <w:szCs w:val="28"/>
                <w:u w:val="single"/>
                <w:lang w:val="en-US"/>
              </w:rPr>
              <w:t xml:space="preserve">: </w:t>
            </w:r>
            <w:r w:rsidRPr="002D642F">
              <w:rPr>
                <w:rFonts w:ascii="Times New Roman" w:eastAsia="Times New Roman" w:hAnsi="Times New Roman" w:cs="Times New Roman"/>
                <w:sz w:val="28"/>
                <w:szCs w:val="28"/>
                <w:lang w:val="en-US"/>
              </w:rPr>
              <w:t>What’s this? I’ve got</w:t>
            </w:r>
            <w:proofErr w:type="gramStart"/>
            <w:r w:rsidRPr="002D642F">
              <w:rPr>
                <w:rFonts w:ascii="Times New Roman" w:eastAsia="Times New Roman" w:hAnsi="Times New Roman" w:cs="Times New Roman"/>
                <w:sz w:val="28"/>
                <w:szCs w:val="28"/>
                <w:lang w:val="en-US"/>
              </w:rPr>
              <w:t>… .</w:t>
            </w:r>
            <w:proofErr w:type="gramEnd"/>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интереса к новому учебному пособию  и английскому языку в целом</w:t>
            </w:r>
          </w:p>
        </w:tc>
        <w:tc>
          <w:tcPr>
            <w:tcW w:w="2977" w:type="dxa"/>
          </w:tcPr>
          <w:p w:rsidR="00CF03C4"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Р</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 xml:space="preserve">принимать и сохранять цели и задачи учебной деятельности, находить средства ее осуществления </w:t>
            </w: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sz w:val="28"/>
                <w:szCs w:val="28"/>
              </w:rPr>
              <w:t xml:space="preserve">вести  </w:t>
            </w:r>
            <w:proofErr w:type="spellStart"/>
            <w:r w:rsidR="00D76265" w:rsidRPr="002D642F">
              <w:rPr>
                <w:rFonts w:ascii="Times New Roman" w:eastAsia="Times New Roman" w:hAnsi="Times New Roman" w:cs="Times New Roman"/>
                <w:sz w:val="28"/>
                <w:szCs w:val="28"/>
              </w:rPr>
              <w:t>микродиалог</w:t>
            </w:r>
            <w:proofErr w:type="spellEnd"/>
            <w:r w:rsidR="00D76265" w:rsidRPr="002D642F">
              <w:rPr>
                <w:rFonts w:ascii="Times New Roman" w:eastAsia="Times New Roman" w:hAnsi="Times New Roman" w:cs="Times New Roman"/>
                <w:sz w:val="28"/>
                <w:szCs w:val="28"/>
              </w:rPr>
              <w:t xml:space="preserve"> на уроке английского языка </w:t>
            </w:r>
          </w:p>
          <w:p w:rsidR="00D76265" w:rsidRPr="002D642F" w:rsidRDefault="00CF03C4" w:rsidP="002D642F">
            <w:pPr>
              <w:spacing w:after="0"/>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i/>
                <w:sz w:val="28"/>
                <w:szCs w:val="28"/>
                <w:u w:val="single"/>
              </w:rPr>
              <w:t xml:space="preserve"> </w:t>
            </w:r>
            <w:r w:rsidR="00D76265" w:rsidRPr="002D642F">
              <w:rPr>
                <w:rFonts w:ascii="Times New Roman" w:eastAsia="Times New Roman" w:hAnsi="Times New Roman" w:cs="Times New Roman"/>
                <w:sz w:val="28"/>
                <w:szCs w:val="28"/>
              </w:rPr>
              <w:t>осознанно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w:t>
            </w:r>
          </w:p>
        </w:tc>
        <w:tc>
          <w:tcPr>
            <w:tcW w:w="1137" w:type="dxa"/>
          </w:tcPr>
          <w:p w:rsidR="00D76265" w:rsidRPr="002D642F" w:rsidRDefault="00B913CA"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21.09</w:t>
            </w:r>
          </w:p>
        </w:tc>
        <w:tc>
          <w:tcPr>
            <w:tcW w:w="1126"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2141" w:type="dxa"/>
          </w:tcPr>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Фразы, употребляемые на уроке.</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Понимать на слух фразы, употребляемые учителем на уроке.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Close your books. Open your books. Go to page 9, please. Come to the blackboard, please. Read, please. Listen, please. Stand up, please. Sit down, </w:t>
            </w:r>
            <w:r w:rsidRPr="002D642F">
              <w:rPr>
                <w:rFonts w:ascii="Times New Roman" w:eastAsia="Times New Roman" w:hAnsi="Times New Roman" w:cs="Times New Roman"/>
                <w:sz w:val="28"/>
                <w:szCs w:val="28"/>
                <w:lang w:val="en-US" w:eastAsia="en-US"/>
              </w:rPr>
              <w:lastRenderedPageBreak/>
              <w:t>please. Be quiet!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 don’t understand.</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Развитие познавательных интересов и учебных мотивов.</w:t>
            </w:r>
          </w:p>
        </w:tc>
        <w:tc>
          <w:tcPr>
            <w:tcW w:w="2977" w:type="dxa"/>
          </w:tcPr>
          <w:p w:rsidR="00CF03C4" w:rsidRPr="002D642F" w:rsidRDefault="00CF03C4" w:rsidP="002D642F">
            <w:pPr>
              <w:spacing w:after="0"/>
              <w:rPr>
                <w:rFonts w:ascii="Times New Roman" w:eastAsia="Times New Roman" w:hAnsi="Times New Roman" w:cs="Times New Roman"/>
                <w:i/>
                <w:sz w:val="28"/>
                <w:szCs w:val="28"/>
                <w:u w:val="single"/>
                <w:lang w:eastAsia="en-US"/>
              </w:rPr>
            </w:pPr>
            <w:r w:rsidRPr="002D642F">
              <w:rPr>
                <w:rFonts w:ascii="Times New Roman" w:eastAsia="Times New Roman" w:hAnsi="Times New Roman" w:cs="Times New Roman"/>
                <w:b/>
                <w:sz w:val="28"/>
                <w:szCs w:val="28"/>
                <w:lang w:eastAsia="en-US"/>
              </w:rPr>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меть использовать речевые средства для решения коммуникативных задач. </w:t>
            </w:r>
            <w:r w:rsidRPr="002D642F">
              <w:rPr>
                <w:rFonts w:ascii="Times New Roman" w:eastAsia="Times New Roman" w:hAnsi="Times New Roman" w:cs="Times New Roman"/>
                <w:b/>
                <w:sz w:val="28"/>
                <w:szCs w:val="28"/>
                <w:lang w:eastAsia="en-US"/>
              </w:rPr>
              <w:t>Р</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w:t>
            </w:r>
            <w:r w:rsidR="00D76265" w:rsidRPr="002D642F">
              <w:rPr>
                <w:rFonts w:ascii="Times New Roman" w:eastAsia="Times New Roman" w:hAnsi="Times New Roman" w:cs="Times New Roman"/>
                <w:sz w:val="28"/>
                <w:szCs w:val="28"/>
                <w:lang w:eastAsia="en-US"/>
              </w:rPr>
              <w:lastRenderedPageBreak/>
              <w:t xml:space="preserve">находить средства её осуществления. </w:t>
            </w:r>
          </w:p>
          <w:p w:rsidR="00D76265" w:rsidRPr="002D642F" w:rsidRDefault="00CF03C4" w:rsidP="002D642F">
            <w:pPr>
              <w:spacing w:after="0"/>
              <w:rPr>
                <w:rFonts w:ascii="Times New Roman" w:eastAsia="Times New Roman" w:hAnsi="Times New Roman" w:cs="Times New Roman"/>
                <w:i/>
                <w:sz w:val="28"/>
                <w:szCs w:val="28"/>
                <w:u w:val="single"/>
                <w:lang w:eastAsia="en-US"/>
              </w:rPr>
            </w:pPr>
            <w:proofErr w:type="gramStart"/>
            <w:r w:rsidRPr="002D642F">
              <w:rPr>
                <w:rFonts w:ascii="Times New Roman" w:eastAsia="Times New Roman" w:hAnsi="Times New Roman" w:cs="Times New Roman"/>
                <w:b/>
                <w:sz w:val="28"/>
                <w:szCs w:val="28"/>
                <w:lang w:eastAsia="en-US"/>
              </w:rPr>
              <w:t>П</w:t>
            </w:r>
            <w:proofErr w:type="gramEnd"/>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 xml:space="preserve"> построение речевого высказывания в устной форме.</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val="en-US" w:eastAsia="en-US"/>
              </w:rPr>
              <w:lastRenderedPageBreak/>
              <w:t>10</w:t>
            </w:r>
          </w:p>
        </w:tc>
        <w:tc>
          <w:tcPr>
            <w:tcW w:w="1137" w:type="dxa"/>
          </w:tcPr>
          <w:p w:rsidR="00D76265"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24.09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6110" w:type="dxa"/>
            <w:gridSpan w:val="2"/>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Входной контроль </w:t>
            </w:r>
          </w:p>
          <w:p w:rsidR="00D76265" w:rsidRPr="002D642F" w:rsidRDefault="00D7626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Самостоятельное выполнение тестовых заданий по лексике, грамматике</w:t>
            </w:r>
          </w:p>
        </w:tc>
        <w:tc>
          <w:tcPr>
            <w:tcW w:w="3685" w:type="dxa"/>
          </w:tcPr>
          <w:p w:rsidR="00D76265" w:rsidRPr="002D642F" w:rsidRDefault="00D76265" w:rsidP="002D642F">
            <w:pPr>
              <w:spacing w:after="0"/>
              <w:rPr>
                <w:rFonts w:ascii="Times New Roman" w:eastAsia="Times New Roman" w:hAnsi="Times New Roman" w:cs="Times New Roman"/>
                <w:color w:val="000000"/>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CF03C4" w:rsidRPr="002D642F" w:rsidRDefault="00CF03C4"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sz w:val="28"/>
                <w:szCs w:val="28"/>
              </w:rPr>
              <w:t>Р</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 xml:space="preserve">рилагать волевые усилия и преодолевать трудности и препятствия на пути достижения целей </w:t>
            </w:r>
            <w:r w:rsidRPr="002D642F">
              <w:rPr>
                <w:rFonts w:ascii="Times New Roman" w:eastAsia="Times New Roman" w:hAnsi="Times New Roman" w:cs="Times New Roman"/>
                <w:b/>
                <w:sz w:val="28"/>
                <w:szCs w:val="28"/>
              </w:rPr>
              <w:t>П:</w:t>
            </w:r>
            <w:r w:rsidR="00D76265" w:rsidRPr="002D642F">
              <w:rPr>
                <w:rFonts w:ascii="Times New Roman" w:eastAsia="Times New Roman" w:hAnsi="Times New Roman" w:cs="Times New Roman"/>
                <w:sz w:val="28"/>
                <w:szCs w:val="28"/>
              </w:rPr>
              <w:t xml:space="preserve">осуществлять выбор наиболее эффективных способов решения задач в зависимости от конкретных условий </w:t>
            </w:r>
          </w:p>
          <w:p w:rsidR="00D76265" w:rsidRPr="002D642F" w:rsidRDefault="00CF03C4"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sz w:val="28"/>
                <w:szCs w:val="28"/>
              </w:rPr>
              <w:t>К</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и</w:t>
            </w:r>
            <w:proofErr w:type="gramEnd"/>
            <w:r w:rsidR="00D76265" w:rsidRPr="002D642F">
              <w:rPr>
                <w:rFonts w:ascii="Times New Roman" w:eastAsia="Times New Roman" w:hAnsi="Times New Roman" w:cs="Times New Roman"/>
                <w:sz w:val="28"/>
                <w:szCs w:val="28"/>
              </w:rPr>
              <w:t>спользовать адекватные языковые средства для отображения своих чувств, мыслей, мотивов и потребностей</w:t>
            </w:r>
          </w:p>
        </w:tc>
      </w:tr>
      <w:tr w:rsidR="00D76265" w:rsidRPr="002D642F" w:rsidTr="005D07A2">
        <w:trPr>
          <w:gridAfter w:val="4"/>
          <w:wAfter w:w="9972" w:type="dxa"/>
          <w:trHeight w:val="1147"/>
        </w:trPr>
        <w:tc>
          <w:tcPr>
            <w:tcW w:w="776"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val="en-US" w:eastAsia="en-US"/>
              </w:rPr>
              <w:t>11</w:t>
            </w:r>
          </w:p>
        </w:tc>
        <w:tc>
          <w:tcPr>
            <w:tcW w:w="1137" w:type="dxa"/>
          </w:tcPr>
          <w:p w:rsidR="00D76265" w:rsidRPr="002D642F" w:rsidRDefault="00B913CA"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25.09</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Праздник Английского </w:t>
            </w:r>
            <w:r w:rsidRPr="002D642F">
              <w:rPr>
                <w:rFonts w:ascii="Times New Roman" w:eastAsia="Times New Roman" w:hAnsi="Times New Roman" w:cs="Times New Roman"/>
                <w:sz w:val="28"/>
                <w:szCs w:val="28"/>
                <w:lang w:eastAsia="en-US"/>
              </w:rPr>
              <w:lastRenderedPageBreak/>
              <w:t>алфавита</w:t>
            </w:r>
          </w:p>
          <w:p w:rsidR="00D76265" w:rsidRPr="002D642F" w:rsidRDefault="00D76265" w:rsidP="002D642F">
            <w:pPr>
              <w:autoSpaceDE w:val="0"/>
              <w:autoSpaceDN w:val="0"/>
              <w:adjustRightInd w:val="0"/>
              <w:rPr>
                <w:rFonts w:ascii="Times New Roman" w:eastAsia="Times New Roman" w:hAnsi="Times New Roman" w:cs="Times New Roman"/>
                <w:color w:val="000000"/>
                <w:sz w:val="28"/>
                <w:szCs w:val="28"/>
              </w:rPr>
            </w:pP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Научиться применять приобретенные знания, умения и навыки в конкретной </w:t>
            </w:r>
            <w:r w:rsidRPr="002D642F">
              <w:rPr>
                <w:rFonts w:ascii="Times New Roman" w:eastAsia="Times New Roman" w:hAnsi="Times New Roman" w:cs="Times New Roman"/>
                <w:sz w:val="28"/>
                <w:szCs w:val="28"/>
                <w:lang w:eastAsia="en-US"/>
              </w:rPr>
              <w:lastRenderedPageBreak/>
              <w:t>деятельности.</w:t>
            </w:r>
          </w:p>
        </w:tc>
        <w:tc>
          <w:tcPr>
            <w:tcW w:w="3685"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Формирование навыков самоанализа и </w:t>
            </w:r>
            <w:r w:rsidRPr="002D642F">
              <w:rPr>
                <w:rFonts w:ascii="Times New Roman" w:eastAsia="Times New Roman" w:hAnsi="Times New Roman" w:cs="Times New Roman"/>
                <w:sz w:val="28"/>
                <w:szCs w:val="28"/>
                <w:lang w:eastAsia="en-US"/>
              </w:rPr>
              <w:lastRenderedPageBreak/>
              <w:t>самоконтроля.</w:t>
            </w:r>
          </w:p>
        </w:tc>
        <w:tc>
          <w:tcPr>
            <w:tcW w:w="2977" w:type="dxa"/>
          </w:tcPr>
          <w:p w:rsidR="00CF03C4" w:rsidRPr="002D642F" w:rsidRDefault="00CF03C4"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lastRenderedPageBreak/>
              <w:t>К</w:t>
            </w:r>
            <w:proofErr w:type="gramStart"/>
            <w:r w:rsidRPr="002D642F">
              <w:rPr>
                <w:rFonts w:ascii="Times New Roman" w:eastAsia="Times New Roman" w:hAnsi="Times New Roman" w:cs="Times New Roman"/>
                <w:b/>
                <w:sz w:val="28"/>
                <w:szCs w:val="28"/>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существлять самоконтроль, коррекцию, оценив</w:t>
            </w:r>
            <w:r w:rsidRPr="002D642F">
              <w:rPr>
                <w:rFonts w:ascii="Times New Roman" w:eastAsia="Times New Roman" w:hAnsi="Times New Roman" w:cs="Times New Roman"/>
                <w:sz w:val="28"/>
                <w:szCs w:val="28"/>
                <w:lang w:eastAsia="en-US"/>
              </w:rPr>
              <w:t xml:space="preserve">ать </w:t>
            </w:r>
            <w:r w:rsidRPr="002D642F">
              <w:rPr>
                <w:rFonts w:ascii="Times New Roman" w:eastAsia="Times New Roman" w:hAnsi="Times New Roman" w:cs="Times New Roman"/>
                <w:sz w:val="28"/>
                <w:szCs w:val="28"/>
                <w:lang w:eastAsia="en-US"/>
              </w:rPr>
              <w:lastRenderedPageBreak/>
              <w:t xml:space="preserve">свой результат. </w:t>
            </w:r>
          </w:p>
          <w:p w:rsidR="00CF03C4" w:rsidRPr="002D642F" w:rsidRDefault="00CF03C4"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00D76265" w:rsidRPr="002D642F">
              <w:rPr>
                <w:rFonts w:ascii="Times New Roman" w:eastAsia="Times New Roman" w:hAnsi="Times New Roman" w:cs="Times New Roman"/>
                <w:sz w:val="28"/>
                <w:szCs w:val="28"/>
                <w:lang w:eastAsia="en-US"/>
              </w:rPr>
              <w:t>: планировать, контролировать и оценивать учебные действия в соответствии с поставленной задачей и условия</w:t>
            </w:r>
            <w:r w:rsidRPr="002D642F">
              <w:rPr>
                <w:rFonts w:ascii="Times New Roman" w:eastAsia="Times New Roman" w:hAnsi="Times New Roman" w:cs="Times New Roman"/>
                <w:sz w:val="28"/>
                <w:szCs w:val="28"/>
                <w:lang w:eastAsia="en-US"/>
              </w:rPr>
              <w:t xml:space="preserve">ми её реализации. </w:t>
            </w:r>
          </w:p>
          <w:p w:rsidR="00D76265" w:rsidRPr="002D642F" w:rsidRDefault="00CF03C4"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П</w:t>
            </w:r>
            <w:proofErr w:type="gramEnd"/>
            <w:r w:rsidR="00D76265" w:rsidRPr="002D642F">
              <w:rPr>
                <w:rFonts w:ascii="Times New Roman" w:eastAsia="Times New Roman" w:hAnsi="Times New Roman" w:cs="Times New Roman"/>
                <w:sz w:val="28"/>
                <w:szCs w:val="28"/>
                <w:lang w:eastAsia="en-US"/>
              </w:rPr>
              <w:t>: овладеть начальными формами познавательной и личностной рефлексии</w:t>
            </w:r>
          </w:p>
        </w:tc>
      </w:tr>
      <w:tr w:rsidR="00B913CA" w:rsidRPr="002D642F" w:rsidTr="006F699D">
        <w:trPr>
          <w:gridAfter w:val="4"/>
          <w:wAfter w:w="9972" w:type="dxa"/>
          <w:trHeight w:val="375"/>
        </w:trPr>
        <w:tc>
          <w:tcPr>
            <w:tcW w:w="15811" w:type="dxa"/>
            <w:gridSpan w:val="7"/>
          </w:tcPr>
          <w:p w:rsidR="00B913CA" w:rsidRPr="002D642F" w:rsidRDefault="00B913CA" w:rsidP="002D642F">
            <w:pPr>
              <w:jc w:val="center"/>
              <w:rPr>
                <w:rFonts w:ascii="Times New Roman" w:eastAsia="Times New Roman" w:hAnsi="Times New Roman" w:cs="Times New Roman"/>
                <w:b/>
                <w:sz w:val="28"/>
                <w:szCs w:val="28"/>
                <w:lang w:eastAsia="en-US"/>
              </w:rPr>
            </w:pPr>
            <w:r w:rsidRPr="002D642F">
              <w:rPr>
                <w:rFonts w:ascii="Times New Roman" w:eastAsia="Times New Roman" w:hAnsi="Times New Roman" w:cs="Times New Roman"/>
                <w:b/>
                <w:sz w:val="28"/>
                <w:szCs w:val="28"/>
                <w:lang w:eastAsia="en-US"/>
              </w:rPr>
              <w:lastRenderedPageBreak/>
              <w:t xml:space="preserve">МОДУЛЬ №1 </w:t>
            </w:r>
            <w:r w:rsidRPr="002D642F">
              <w:rPr>
                <w:rFonts w:ascii="Times New Roman" w:eastAsia="Times New Roman" w:hAnsi="Times New Roman" w:cs="Times New Roman"/>
                <w:b/>
                <w:sz w:val="28"/>
                <w:szCs w:val="28"/>
                <w:lang w:val="en-US" w:eastAsia="en-US"/>
              </w:rPr>
              <w:t>School</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days</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bCs/>
                <w:color w:val="000000"/>
                <w:spacing w:val="-7"/>
                <w:sz w:val="28"/>
                <w:szCs w:val="28"/>
              </w:rPr>
              <w:t>Школьные будни (</w:t>
            </w:r>
            <w:r w:rsidR="00E478AC" w:rsidRPr="002D642F">
              <w:rPr>
                <w:rFonts w:ascii="Times New Roman" w:eastAsia="Times New Roman" w:hAnsi="Times New Roman" w:cs="Times New Roman"/>
                <w:b/>
                <w:bCs/>
                <w:color w:val="000000"/>
                <w:spacing w:val="-7"/>
                <w:sz w:val="28"/>
                <w:szCs w:val="28"/>
              </w:rPr>
              <w:t>8ч</w:t>
            </w:r>
            <w:proofErr w:type="gramStart"/>
            <w:r w:rsidR="00E478AC" w:rsidRPr="002D642F">
              <w:rPr>
                <w:rFonts w:ascii="Times New Roman" w:eastAsia="Times New Roman" w:hAnsi="Times New Roman" w:cs="Times New Roman"/>
                <w:b/>
                <w:bCs/>
                <w:color w:val="000000"/>
                <w:spacing w:val="-7"/>
                <w:sz w:val="28"/>
                <w:szCs w:val="28"/>
              </w:rPr>
              <w:t>.</w:t>
            </w:r>
            <w:r w:rsidRPr="002D642F">
              <w:rPr>
                <w:rFonts w:ascii="Times New Roman" w:eastAsia="Times New Roman" w:hAnsi="Times New Roman" w:cs="Times New Roman"/>
                <w:b/>
                <w:bCs/>
                <w:color w:val="000000"/>
                <w:spacing w:val="-7"/>
                <w:sz w:val="28"/>
                <w:szCs w:val="28"/>
              </w:rPr>
              <w:t>.))</w:t>
            </w:r>
            <w:proofErr w:type="gramEnd"/>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12</w:t>
            </w:r>
          </w:p>
        </w:tc>
        <w:tc>
          <w:tcPr>
            <w:tcW w:w="1137" w:type="dxa"/>
          </w:tcPr>
          <w:p w:rsidR="00D76265" w:rsidRPr="002D642F" w:rsidRDefault="00B913CA"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28.09</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Школа</w:t>
            </w:r>
          </w:p>
        </w:tc>
        <w:tc>
          <w:tcPr>
            <w:tcW w:w="3969" w:type="dxa"/>
          </w:tcPr>
          <w:p w:rsidR="00D76265" w:rsidRPr="002D642F" w:rsidRDefault="00D76265"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Научиться называть школьные предметы</w:t>
            </w:r>
            <w:proofErr w:type="gramStart"/>
            <w:r w:rsidRPr="002D642F">
              <w:rPr>
                <w:rFonts w:ascii="Times New Roman" w:eastAsia="Times New Roman" w:hAnsi="Times New Roman" w:cs="Times New Roman"/>
                <w:i/>
                <w:sz w:val="28"/>
                <w:szCs w:val="28"/>
                <w:u w:val="single"/>
                <w:lang w:eastAsia="en-US"/>
              </w:rPr>
              <w:t>.</w:t>
            </w:r>
            <w:proofErr w:type="gramEnd"/>
            <w:r w:rsidRPr="002D642F">
              <w:rPr>
                <w:rFonts w:ascii="Times New Roman" w:eastAsia="Times New Roman" w:hAnsi="Times New Roman" w:cs="Times New Roman"/>
                <w:i/>
                <w:sz w:val="28"/>
                <w:szCs w:val="28"/>
                <w:u w:val="single"/>
                <w:lang w:eastAsia="en-US"/>
              </w:rPr>
              <w:t xml:space="preserve">  </w:t>
            </w:r>
            <w:proofErr w:type="gramStart"/>
            <w:r w:rsidRPr="002D642F">
              <w:rPr>
                <w:rFonts w:ascii="Times New Roman" w:eastAsia="Times New Roman" w:hAnsi="Times New Roman" w:cs="Times New Roman"/>
                <w:i/>
                <w:sz w:val="28"/>
                <w:szCs w:val="28"/>
                <w:u w:val="single"/>
                <w:lang w:eastAsia="en-US"/>
              </w:rPr>
              <w:t>л</w:t>
            </w:r>
            <w:proofErr w:type="gramEnd"/>
            <w:r w:rsidRPr="002D642F">
              <w:rPr>
                <w:rFonts w:ascii="Times New Roman" w:eastAsia="Times New Roman" w:hAnsi="Times New Roman" w:cs="Times New Roman"/>
                <w:i/>
                <w:sz w:val="28"/>
                <w:szCs w:val="28"/>
                <w:u w:val="single"/>
                <w:lang w:eastAsia="en-US"/>
              </w:rPr>
              <w:t>ексика</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English</w:t>
            </w:r>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val="en-US" w:eastAsia="en-US"/>
              </w:rPr>
              <w:t>Maths</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Science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History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Art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Geography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Music</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Information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Technology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Physical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Education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rPr>
              <w:t xml:space="preserve"> </w:t>
            </w:r>
            <w:proofErr w:type="spellStart"/>
            <w:r w:rsidRPr="002D642F">
              <w:rPr>
                <w:rFonts w:ascii="Times New Roman" w:eastAsia="Times New Roman" w:hAnsi="Times New Roman" w:cs="Times New Roman"/>
                <w:i/>
                <w:sz w:val="28"/>
                <w:szCs w:val="28"/>
                <w:u w:val="single"/>
              </w:rPr>
              <w:t>грамматика:</w:t>
            </w:r>
            <w:r w:rsidRPr="002D642F">
              <w:rPr>
                <w:rFonts w:ascii="Times New Roman" w:eastAsia="Times New Roman" w:hAnsi="Times New Roman" w:cs="Times New Roman"/>
                <w:sz w:val="28"/>
                <w:szCs w:val="28"/>
              </w:rPr>
              <w:t>неопределенный</w:t>
            </w:r>
            <w:proofErr w:type="spellEnd"/>
            <w:r w:rsidRPr="002D642F">
              <w:rPr>
                <w:rFonts w:ascii="Times New Roman" w:eastAsia="Times New Roman" w:hAnsi="Times New Roman" w:cs="Times New Roman"/>
                <w:sz w:val="28"/>
                <w:szCs w:val="28"/>
              </w:rPr>
              <w:t xml:space="preserve"> артикль </w:t>
            </w:r>
            <w:r w:rsidRPr="002D642F">
              <w:rPr>
                <w:rFonts w:ascii="Times New Roman" w:eastAsia="Times New Roman" w:hAnsi="Times New Roman" w:cs="Times New Roman"/>
                <w:sz w:val="28"/>
                <w:szCs w:val="28"/>
                <w:lang w:val="en-US"/>
              </w:rPr>
              <w:t>a</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an</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чтение: </w:t>
            </w:r>
            <w:r w:rsidRPr="002D642F">
              <w:rPr>
                <w:rFonts w:ascii="Times New Roman" w:eastAsia="Times New Roman" w:hAnsi="Times New Roman" w:cs="Times New Roman"/>
                <w:sz w:val="28"/>
                <w:szCs w:val="28"/>
              </w:rPr>
              <w:t xml:space="preserve">просмотрово-поисковое чтение </w:t>
            </w:r>
            <w:r w:rsidRPr="002D642F">
              <w:rPr>
                <w:rFonts w:ascii="Times New Roman" w:eastAsia="Times New Roman" w:hAnsi="Times New Roman" w:cs="Times New Roman"/>
                <w:i/>
                <w:sz w:val="28"/>
                <w:szCs w:val="28"/>
                <w:u w:val="single"/>
              </w:rPr>
              <w:t xml:space="preserve">устная речь: </w:t>
            </w:r>
            <w:r w:rsidRPr="002D642F">
              <w:rPr>
                <w:rFonts w:ascii="Times New Roman" w:eastAsia="Times New Roman" w:hAnsi="Times New Roman" w:cs="Times New Roman"/>
                <w:sz w:val="28"/>
                <w:szCs w:val="28"/>
              </w:rPr>
              <w:t xml:space="preserve">диалог </w:t>
            </w:r>
            <w:r w:rsidRPr="002D642F">
              <w:rPr>
                <w:rFonts w:ascii="Times New Roman" w:eastAsia="Times New Roman" w:hAnsi="Times New Roman" w:cs="Times New Roman"/>
                <w:i/>
                <w:sz w:val="28"/>
                <w:szCs w:val="28"/>
                <w:u w:val="single"/>
              </w:rPr>
              <w:t xml:space="preserve">письмо: </w:t>
            </w:r>
            <w:r w:rsidRPr="002D642F">
              <w:rPr>
                <w:rFonts w:ascii="Times New Roman" w:eastAsia="Times New Roman" w:hAnsi="Times New Roman" w:cs="Times New Roman"/>
                <w:sz w:val="28"/>
                <w:szCs w:val="28"/>
              </w:rPr>
              <w:t xml:space="preserve">расписание уроков </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Формирование ответственного отношения к учению, готовности и </w:t>
            </w:r>
            <w:proofErr w:type="gramStart"/>
            <w:r w:rsidRPr="002D642F">
              <w:rPr>
                <w:rFonts w:ascii="Times New Roman" w:eastAsia="Times New Roman" w:hAnsi="Times New Roman" w:cs="Times New Roman"/>
                <w:color w:val="000000"/>
                <w:sz w:val="28"/>
                <w:szCs w:val="28"/>
              </w:rPr>
              <w:t>способности</w:t>
            </w:r>
            <w:proofErr w:type="gramEnd"/>
            <w:r w:rsidRPr="002D642F">
              <w:rPr>
                <w:rFonts w:ascii="Times New Roman" w:eastAsia="Times New Roman" w:hAnsi="Times New Roman" w:cs="Times New Roman"/>
                <w:color w:val="000000"/>
                <w:sz w:val="28"/>
                <w:szCs w:val="28"/>
              </w:rPr>
              <w:t xml:space="preserve"> обучающихся к саморазвитию и самообразованию на основе мотивации к обучению и познанию</w:t>
            </w:r>
          </w:p>
        </w:tc>
        <w:tc>
          <w:tcPr>
            <w:tcW w:w="2977" w:type="dxa"/>
          </w:tcPr>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sz w:val="28"/>
                <w:szCs w:val="28"/>
              </w:rPr>
              <w:t>Р</w:t>
            </w:r>
            <w:proofErr w:type="gramStart"/>
            <w:r w:rsidRPr="002D642F">
              <w:rPr>
                <w:rFonts w:ascii="Times New Roman" w:eastAsia="Times New Roman" w:hAnsi="Times New Roman" w:cs="Times New Roman"/>
                <w:b/>
                <w:sz w:val="28"/>
                <w:szCs w:val="28"/>
              </w:rPr>
              <w:t>:</w:t>
            </w:r>
            <w:r w:rsidR="00D76265" w:rsidRPr="002D642F">
              <w:rPr>
                <w:rFonts w:ascii="Times New Roman" w:eastAsia="Times New Roman" w:hAnsi="Times New Roman" w:cs="Times New Roman"/>
                <w:sz w:val="28"/>
                <w:szCs w:val="28"/>
              </w:rPr>
              <w:t>ц</w:t>
            </w:r>
            <w:proofErr w:type="gramEnd"/>
            <w:r w:rsidR="00D76265" w:rsidRPr="002D642F">
              <w:rPr>
                <w:rFonts w:ascii="Times New Roman" w:eastAsia="Times New Roman" w:hAnsi="Times New Roman" w:cs="Times New Roman"/>
                <w:sz w:val="28"/>
                <w:szCs w:val="28"/>
              </w:rPr>
              <w:t xml:space="preserve">елеполагание, включая постановку новых целей, преобразование практической задачи в познавательную </w:t>
            </w:r>
            <w:r w:rsidRPr="002D642F">
              <w:rPr>
                <w:rFonts w:ascii="Times New Roman" w:eastAsia="Times New Roman" w:hAnsi="Times New Roman" w:cs="Times New Roman"/>
                <w:b/>
                <w:sz w:val="28"/>
                <w:szCs w:val="28"/>
              </w:rPr>
              <w:t>П</w:t>
            </w:r>
            <w:r w:rsidRPr="002D642F">
              <w:rPr>
                <w:rFonts w:ascii="Times New Roman" w:eastAsia="Times New Roman" w:hAnsi="Times New Roman" w:cs="Times New Roman"/>
                <w:i/>
                <w:sz w:val="28"/>
                <w:szCs w:val="28"/>
                <w:u w:val="single"/>
              </w:rPr>
              <w:t>:</w:t>
            </w:r>
            <w:r w:rsidR="00D76265" w:rsidRPr="002D642F">
              <w:rPr>
                <w:rFonts w:ascii="Times New Roman" w:eastAsia="Times New Roman" w:hAnsi="Times New Roman" w:cs="Times New Roman"/>
                <w:sz w:val="28"/>
                <w:szCs w:val="28"/>
              </w:rPr>
              <w:t xml:space="preserve">проводить наблюдение и эксперимент под руководством учителя </w:t>
            </w:r>
            <w:r w:rsidRPr="002D642F">
              <w:rPr>
                <w:rFonts w:ascii="Times New Roman" w:eastAsia="Times New Roman" w:hAnsi="Times New Roman" w:cs="Times New Roman"/>
                <w:b/>
                <w:sz w:val="28"/>
                <w:szCs w:val="28"/>
              </w:rPr>
              <w:t>К:</w:t>
            </w:r>
            <w:r w:rsidR="00D76265" w:rsidRPr="002D642F">
              <w:rPr>
                <w:rFonts w:ascii="Times New Roman" w:eastAsia="Times New Roman" w:hAnsi="Times New Roman" w:cs="Times New Roman"/>
                <w:sz w:val="28"/>
                <w:szCs w:val="28"/>
              </w:rPr>
              <w:t xml:space="preserve">формулировать собственное мнение и </w:t>
            </w:r>
            <w:r w:rsidR="00D76265" w:rsidRPr="002D642F">
              <w:rPr>
                <w:rFonts w:ascii="Times New Roman" w:eastAsia="Times New Roman" w:hAnsi="Times New Roman" w:cs="Times New Roman"/>
                <w:sz w:val="28"/>
                <w:szCs w:val="28"/>
              </w:rPr>
              <w:lastRenderedPageBreak/>
              <w:t>позицию, аргументировать</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13</w:t>
            </w:r>
          </w:p>
        </w:tc>
        <w:tc>
          <w:tcPr>
            <w:tcW w:w="1137" w:type="dxa"/>
          </w:tcPr>
          <w:p w:rsidR="00D76265" w:rsidRPr="002D642F" w:rsidRDefault="006F699D"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01.10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Снова в школу!</w:t>
            </w:r>
          </w:p>
        </w:tc>
        <w:tc>
          <w:tcPr>
            <w:tcW w:w="3969" w:type="dxa"/>
          </w:tcPr>
          <w:p w:rsidR="00D76265" w:rsidRPr="002D642F" w:rsidRDefault="00D76265"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 xml:space="preserve">Уметь называть и записывать числительные 11 – 20.Научитьсязапрашивать информацию и отвечать на вопросы.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eleven, twelve, thirteen, fourteen, fifteen, sixteen, </w:t>
            </w:r>
            <w:proofErr w:type="spellStart"/>
            <w:r w:rsidRPr="002D642F">
              <w:rPr>
                <w:rFonts w:ascii="Times New Roman" w:eastAsia="Times New Roman" w:hAnsi="Times New Roman" w:cs="Times New Roman"/>
                <w:sz w:val="28"/>
                <w:szCs w:val="28"/>
                <w:lang w:val="en-US" w:eastAsia="en-US"/>
              </w:rPr>
              <w:t>seventeen,eighteen</w:t>
            </w:r>
            <w:proofErr w:type="spellEnd"/>
            <w:r w:rsidRPr="002D642F">
              <w:rPr>
                <w:rFonts w:ascii="Times New Roman" w:eastAsia="Times New Roman" w:hAnsi="Times New Roman" w:cs="Times New Roman"/>
                <w:sz w:val="28"/>
                <w:szCs w:val="28"/>
                <w:lang w:val="en-US" w:eastAsia="en-US"/>
              </w:rPr>
              <w:t>, nineteen, twenty. How</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old</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is</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Ann</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She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is</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i/>
                <w:sz w:val="28"/>
                <w:szCs w:val="28"/>
                <w:u w:val="single"/>
              </w:rPr>
              <w:t xml:space="preserve"> грамматика: </w:t>
            </w:r>
            <w:r w:rsidRPr="002D642F">
              <w:rPr>
                <w:rFonts w:ascii="Times New Roman" w:eastAsia="Times New Roman" w:hAnsi="Times New Roman" w:cs="Times New Roman"/>
                <w:sz w:val="28"/>
                <w:szCs w:val="28"/>
              </w:rPr>
              <w:t xml:space="preserve">личные местоимения ;глагол </w:t>
            </w:r>
            <w:proofErr w:type="spellStart"/>
            <w:r w:rsidRPr="002D642F">
              <w:rPr>
                <w:rFonts w:ascii="Times New Roman" w:eastAsia="Times New Roman" w:hAnsi="Times New Roman" w:cs="Times New Roman"/>
                <w:sz w:val="28"/>
                <w:szCs w:val="28"/>
                <w:lang w:val="en-US"/>
              </w:rPr>
              <w:t>tobe</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письмо: </w:t>
            </w:r>
            <w:r w:rsidRPr="002D642F">
              <w:rPr>
                <w:rFonts w:ascii="Times New Roman" w:eastAsia="Times New Roman" w:hAnsi="Times New Roman" w:cs="Times New Roman"/>
                <w:sz w:val="28"/>
                <w:szCs w:val="28"/>
              </w:rPr>
              <w:t xml:space="preserve">краткое резюме </w:t>
            </w:r>
            <w:proofErr w:type="spellStart"/>
            <w:r w:rsidRPr="002D642F">
              <w:rPr>
                <w:rFonts w:ascii="Times New Roman" w:eastAsia="Times New Roman" w:hAnsi="Times New Roman" w:cs="Times New Roman"/>
                <w:i/>
                <w:sz w:val="28"/>
                <w:szCs w:val="28"/>
                <w:u w:val="single"/>
              </w:rPr>
              <w:t>чтение:</w:t>
            </w:r>
            <w:r w:rsidRPr="002D642F">
              <w:rPr>
                <w:rFonts w:ascii="Times New Roman" w:eastAsia="Times New Roman" w:hAnsi="Times New Roman" w:cs="Times New Roman"/>
                <w:sz w:val="28"/>
                <w:szCs w:val="28"/>
              </w:rPr>
              <w:t>поисковое</w:t>
            </w:r>
            <w:proofErr w:type="spellEnd"/>
            <w:r w:rsidRPr="002D642F">
              <w:rPr>
                <w:rFonts w:ascii="Times New Roman" w:eastAsia="Times New Roman" w:hAnsi="Times New Roman" w:cs="Times New Roman"/>
                <w:sz w:val="28"/>
                <w:szCs w:val="28"/>
              </w:rPr>
              <w:t xml:space="preserve"> чтение – диалог: знакомство в школе  </w:t>
            </w:r>
          </w:p>
        </w:tc>
        <w:tc>
          <w:tcPr>
            <w:tcW w:w="3685" w:type="dxa"/>
          </w:tcPr>
          <w:p w:rsidR="00D76265" w:rsidRPr="002D642F" w:rsidRDefault="00D76265" w:rsidP="002D642F">
            <w:pPr>
              <w:spacing w:after="0"/>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t xml:space="preserve">основы социально-критического мышления, ориентация в особенностях социальных отношений и взаимодействий </w:t>
            </w:r>
          </w:p>
        </w:tc>
        <w:tc>
          <w:tcPr>
            <w:tcW w:w="2977" w:type="dxa"/>
          </w:tcPr>
          <w:p w:rsidR="00D76265" w:rsidRPr="002D642F" w:rsidRDefault="00761B15" w:rsidP="002D642F">
            <w:pPr>
              <w:spacing w:after="0"/>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амостоятельно анализировать условия достижения цели на основе учёта выделенных учителем ориентиров действия в новом учебном материале </w:t>
            </w:r>
            <w:r w:rsidRPr="002D642F">
              <w:rPr>
                <w:rFonts w:ascii="Times New Roman" w:eastAsia="Times New Roman" w:hAnsi="Times New Roman" w:cs="Times New Roman"/>
                <w:b/>
                <w:i/>
                <w:sz w:val="28"/>
                <w:szCs w:val="28"/>
                <w:u w:val="single"/>
              </w:rPr>
              <w:t>П:</w:t>
            </w:r>
            <w:r w:rsidR="00D76265" w:rsidRPr="002D642F">
              <w:rPr>
                <w:rFonts w:ascii="Times New Roman" w:eastAsia="Times New Roman" w:hAnsi="Times New Roman" w:cs="Times New Roman"/>
                <w:sz w:val="28"/>
                <w:szCs w:val="28"/>
              </w:rPr>
              <w:t xml:space="preserve">осуществлять расширенный поиск информации с использованием ресурсов библиотек и Интернет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устанавливать и сравнивать разные точки зрения</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14</w:t>
            </w:r>
          </w:p>
        </w:tc>
        <w:tc>
          <w:tcPr>
            <w:tcW w:w="1137" w:type="dxa"/>
          </w:tcPr>
          <w:p w:rsidR="00D76265" w:rsidRPr="002D642F" w:rsidRDefault="006F699D"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02.10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Любимые предметы</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Научиться извлекать информацию из анкеты, познакомится с правилами употребления заглавных букв, уметь понимать небольшие тексты на слух, заполнить анкету по выбору учебных </w:t>
            </w:r>
            <w:r w:rsidRPr="002D642F">
              <w:rPr>
                <w:rFonts w:ascii="Times New Roman" w:eastAsia="Times New Roman" w:hAnsi="Times New Roman" w:cs="Times New Roman"/>
                <w:sz w:val="28"/>
                <w:szCs w:val="28"/>
                <w:lang w:eastAsia="en-US"/>
              </w:rPr>
              <w:lastRenderedPageBreak/>
              <w:t xml:space="preserve">предметов.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Secondary school, What class is he in? What subject does he do? </w:t>
            </w:r>
            <w:r w:rsidRPr="002D642F">
              <w:rPr>
                <w:rFonts w:ascii="Times New Roman" w:eastAsia="Times New Roman" w:hAnsi="Times New Roman" w:cs="Times New Roman"/>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choice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form</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capital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letter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full</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stop</w:t>
            </w:r>
            <w:r w:rsidRPr="002D642F">
              <w:rPr>
                <w:rFonts w:ascii="Times New Roman" w:eastAsia="Times New Roman" w:hAnsi="Times New Roman" w:cs="Times New Roman"/>
                <w:sz w:val="28"/>
                <w:szCs w:val="28"/>
                <w:lang w:eastAsia="en-US"/>
              </w:rPr>
              <w:t>.</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формирование целостного мировоззрения, соответствующего современному уровню развития науки и общественной практики</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у</w:t>
            </w:r>
            <w:proofErr w:type="gramEnd"/>
            <w:r w:rsidR="00D76265" w:rsidRPr="002D642F">
              <w:rPr>
                <w:rFonts w:ascii="Times New Roman" w:eastAsia="Times New Roman" w:hAnsi="Times New Roman" w:cs="Times New Roman"/>
                <w:sz w:val="28"/>
                <w:szCs w:val="28"/>
              </w:rPr>
              <w:t>меть самостоятельно контролировать своё время и управлять им</w:t>
            </w:r>
          </w:p>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д</w:t>
            </w:r>
            <w:proofErr w:type="gramEnd"/>
            <w:r w:rsidR="00D76265" w:rsidRPr="002D642F">
              <w:rPr>
                <w:rFonts w:ascii="Times New Roman" w:eastAsia="Times New Roman" w:hAnsi="Times New Roman" w:cs="Times New Roman"/>
                <w:sz w:val="28"/>
                <w:szCs w:val="28"/>
              </w:rPr>
              <w:t>авать определение понятиям</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а</w:t>
            </w:r>
            <w:proofErr w:type="gramEnd"/>
            <w:r w:rsidR="00D76265" w:rsidRPr="002D642F">
              <w:rPr>
                <w:rFonts w:ascii="Times New Roman" w:eastAsia="Times New Roman" w:hAnsi="Times New Roman" w:cs="Times New Roman"/>
                <w:sz w:val="28"/>
                <w:szCs w:val="28"/>
              </w:rPr>
              <w:t xml:space="preserve">декватно </w:t>
            </w:r>
            <w:r w:rsidR="00D76265" w:rsidRPr="002D642F">
              <w:rPr>
                <w:rFonts w:ascii="Times New Roman" w:eastAsia="Times New Roman" w:hAnsi="Times New Roman" w:cs="Times New Roman"/>
                <w:sz w:val="28"/>
                <w:szCs w:val="28"/>
              </w:rPr>
              <w:lastRenderedPageBreak/>
              <w:t>использовать речь для планирования и регуляции своей деятельности</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15</w:t>
            </w:r>
          </w:p>
        </w:tc>
        <w:tc>
          <w:tcPr>
            <w:tcW w:w="1137" w:type="dxa"/>
          </w:tcPr>
          <w:p w:rsidR="00D76265" w:rsidRPr="002D642F" w:rsidRDefault="006F699D" w:rsidP="002D642F">
            <w:pPr>
              <w:keepLines/>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05.10</w:t>
            </w:r>
          </w:p>
        </w:tc>
        <w:tc>
          <w:tcPr>
            <w:tcW w:w="1126" w:type="dxa"/>
          </w:tcPr>
          <w:p w:rsidR="00D76265" w:rsidRPr="002D642F" w:rsidRDefault="00D76265" w:rsidP="002D642F">
            <w:pPr>
              <w:keepLines/>
              <w:spacing w:after="0"/>
              <w:rPr>
                <w:rFonts w:ascii="Times New Roman" w:eastAsia="Times New Roman" w:hAnsi="Times New Roman" w:cs="Times New Roman"/>
                <w:sz w:val="28"/>
                <w:szCs w:val="28"/>
              </w:rPr>
            </w:pPr>
          </w:p>
        </w:tc>
        <w:tc>
          <w:tcPr>
            <w:tcW w:w="2141" w:type="dxa"/>
          </w:tcPr>
          <w:p w:rsidR="00D76265" w:rsidRPr="002D642F" w:rsidRDefault="00D76265" w:rsidP="002D642F">
            <w:pPr>
              <w:keepLines/>
              <w:spacing w:after="0"/>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Школы в Англии</w:t>
            </w:r>
          </w:p>
        </w:tc>
        <w:tc>
          <w:tcPr>
            <w:tcW w:w="3969" w:type="dxa"/>
          </w:tcPr>
          <w:p w:rsidR="00D76265" w:rsidRPr="002D642F" w:rsidRDefault="00D76265" w:rsidP="002D642F">
            <w:pPr>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eastAsia="en-US"/>
              </w:rPr>
              <w:t xml:space="preserve">Познакомится с образовательной системой Великобритании, научиться составлять таблицы по образцу.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Primary school, secondary school, sixth form college, university.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diagram, culture, corner, education system, type.</w:t>
            </w:r>
          </w:p>
        </w:tc>
        <w:tc>
          <w:tcPr>
            <w:tcW w:w="3685" w:type="dxa"/>
          </w:tcPr>
          <w:p w:rsidR="00D76265" w:rsidRPr="002D642F" w:rsidRDefault="00D76265" w:rsidP="002D642F">
            <w:pPr>
              <w:keepLines/>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D76265" w:rsidRPr="002D642F" w:rsidRDefault="00761B15" w:rsidP="002D642F">
            <w:pPr>
              <w:keepLines/>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амостоятельно ставить новые учебные цели и задачи </w:t>
            </w:r>
            <w:r w:rsidRPr="002D642F">
              <w:rPr>
                <w:rFonts w:ascii="Times New Roman" w:eastAsia="Times New Roman" w:hAnsi="Times New Roman" w:cs="Times New Roman"/>
                <w:b/>
                <w:i/>
                <w:sz w:val="28"/>
                <w:szCs w:val="28"/>
                <w:u w:val="single"/>
              </w:rPr>
              <w:t>П:</w:t>
            </w:r>
            <w:r w:rsidR="00D76265" w:rsidRPr="002D642F">
              <w:rPr>
                <w:rFonts w:ascii="Times New Roman" w:eastAsia="Times New Roman" w:hAnsi="Times New Roman" w:cs="Times New Roman"/>
                <w:sz w:val="28"/>
                <w:szCs w:val="28"/>
              </w:rPr>
              <w:t>осуществлять срав</w:t>
            </w:r>
            <w:r w:rsidRPr="002D642F">
              <w:rPr>
                <w:rFonts w:ascii="Times New Roman" w:eastAsia="Times New Roman" w:hAnsi="Times New Roman" w:cs="Times New Roman"/>
                <w:sz w:val="28"/>
                <w:szCs w:val="28"/>
              </w:rPr>
              <w:t xml:space="preserve">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r w:rsidR="00D76265" w:rsidRPr="002D642F">
              <w:rPr>
                <w:rFonts w:ascii="Times New Roman" w:eastAsia="Times New Roman" w:hAnsi="Times New Roman" w:cs="Times New Roman"/>
                <w:sz w:val="28"/>
                <w:szCs w:val="28"/>
              </w:rPr>
              <w:t xml:space="preserve"> самостоятельно выбирая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 xml:space="preserve">строить монологическое контекстное высказывание </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16</w:t>
            </w:r>
          </w:p>
        </w:tc>
        <w:tc>
          <w:tcPr>
            <w:tcW w:w="1137" w:type="dxa"/>
          </w:tcPr>
          <w:p w:rsidR="00D76265" w:rsidRPr="002D642F" w:rsidRDefault="006F699D"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08.10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Школьная жизнь </w:t>
            </w:r>
          </w:p>
        </w:tc>
        <w:tc>
          <w:tcPr>
            <w:tcW w:w="3969"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чтение: </w:t>
            </w:r>
            <w:r w:rsidRPr="002D642F">
              <w:rPr>
                <w:rFonts w:ascii="Times New Roman" w:eastAsia="Times New Roman" w:hAnsi="Times New Roman" w:cs="Times New Roman"/>
                <w:sz w:val="28"/>
                <w:szCs w:val="28"/>
              </w:rPr>
              <w:t xml:space="preserve">изучающее чтение – статья-интервью в  </w:t>
            </w:r>
            <w:proofErr w:type="spellStart"/>
            <w:r w:rsidRPr="002D642F">
              <w:rPr>
                <w:rFonts w:ascii="Times New Roman" w:eastAsia="Times New Roman" w:hAnsi="Times New Roman" w:cs="Times New Roman"/>
                <w:sz w:val="28"/>
                <w:szCs w:val="28"/>
              </w:rPr>
              <w:t>нтернете</w:t>
            </w:r>
            <w:proofErr w:type="spellEnd"/>
            <w:r w:rsidRPr="002D642F">
              <w:rPr>
                <w:rFonts w:ascii="Times New Roman" w:eastAsia="Times New Roman" w:hAnsi="Times New Roman" w:cs="Times New Roman"/>
                <w:sz w:val="28"/>
                <w:szCs w:val="28"/>
              </w:rPr>
              <w:t xml:space="preserve"> о </w:t>
            </w:r>
            <w:proofErr w:type="spellStart"/>
            <w:r w:rsidRPr="002D642F">
              <w:rPr>
                <w:rFonts w:ascii="Times New Roman" w:eastAsia="Times New Roman" w:hAnsi="Times New Roman" w:cs="Times New Roman"/>
                <w:sz w:val="28"/>
                <w:szCs w:val="28"/>
              </w:rPr>
              <w:t>рос</w:t>
            </w:r>
            <w:proofErr w:type="gramStart"/>
            <w:r w:rsidRPr="002D642F">
              <w:rPr>
                <w:rFonts w:ascii="Times New Roman" w:eastAsia="Times New Roman" w:hAnsi="Times New Roman" w:cs="Times New Roman"/>
                <w:sz w:val="28"/>
                <w:szCs w:val="28"/>
              </w:rPr>
              <w:t>.ш</w:t>
            </w:r>
            <w:proofErr w:type="gramEnd"/>
            <w:r w:rsidRPr="002D642F">
              <w:rPr>
                <w:rFonts w:ascii="Times New Roman" w:eastAsia="Times New Roman" w:hAnsi="Times New Roman" w:cs="Times New Roman"/>
                <w:sz w:val="28"/>
                <w:szCs w:val="28"/>
              </w:rPr>
              <w:t>коле</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i/>
                <w:sz w:val="28"/>
                <w:szCs w:val="28"/>
                <w:u w:val="single"/>
              </w:rPr>
              <w:t xml:space="preserve">устная речь: </w:t>
            </w:r>
            <w:r w:rsidRPr="002D642F">
              <w:rPr>
                <w:rFonts w:ascii="Times New Roman" w:eastAsia="Times New Roman" w:hAnsi="Times New Roman" w:cs="Times New Roman"/>
                <w:sz w:val="28"/>
                <w:szCs w:val="28"/>
              </w:rPr>
              <w:t xml:space="preserve">описание, сообщение на основе прочитанного, оценочные суждения, обсуждения текста </w:t>
            </w:r>
            <w:r w:rsidRPr="002D642F">
              <w:rPr>
                <w:rFonts w:ascii="Times New Roman" w:eastAsia="Times New Roman" w:hAnsi="Times New Roman" w:cs="Times New Roman"/>
                <w:i/>
                <w:sz w:val="28"/>
                <w:szCs w:val="28"/>
                <w:u w:val="single"/>
              </w:rPr>
              <w:t>письмо:</w:t>
            </w:r>
          </w:p>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заметка для журнала о своем любимом предмете</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знание о своей этнической принадлежности, освоение национальных ценностей, традиций, культуры</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р</w:t>
            </w:r>
            <w:proofErr w:type="gramEnd"/>
            <w:r w:rsidR="00D76265" w:rsidRPr="002D642F">
              <w:rPr>
                <w:rFonts w:ascii="Times New Roman" w:eastAsia="Times New Roman" w:hAnsi="Times New Roman" w:cs="Times New Roman"/>
                <w:sz w:val="28"/>
                <w:szCs w:val="28"/>
              </w:rPr>
              <w:t>азвитие прогнозирования как предвидения будущих событий и развития процесса</w:t>
            </w:r>
          </w:p>
          <w:p w:rsidR="00761B1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у</w:t>
            </w:r>
            <w:proofErr w:type="gramEnd"/>
            <w:r w:rsidR="00D76265" w:rsidRPr="002D642F">
              <w:rPr>
                <w:rFonts w:ascii="Times New Roman" w:eastAsia="Times New Roman" w:hAnsi="Times New Roman" w:cs="Times New Roman"/>
                <w:sz w:val="28"/>
                <w:szCs w:val="28"/>
              </w:rPr>
              <w:t>станавливать причинно-следственные связи</w:t>
            </w:r>
          </w:p>
          <w:p w:rsidR="00D76265" w:rsidRPr="002D642F" w:rsidRDefault="00D76265" w:rsidP="002D642F">
            <w:pPr>
              <w:spacing w:after="0"/>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 </w:t>
            </w:r>
            <w:r w:rsidR="00761B15" w:rsidRPr="002D642F">
              <w:rPr>
                <w:rFonts w:ascii="Times New Roman" w:eastAsia="Times New Roman" w:hAnsi="Times New Roman" w:cs="Times New Roman"/>
                <w:b/>
                <w:i/>
                <w:sz w:val="28"/>
                <w:szCs w:val="28"/>
                <w:u w:val="single"/>
              </w:rPr>
              <w:t>К</w:t>
            </w:r>
            <w:proofErr w:type="gramStart"/>
            <w:r w:rsidR="00761B15"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использовать речевые </w:t>
            </w:r>
            <w:r w:rsidRPr="002D642F">
              <w:rPr>
                <w:rFonts w:ascii="Times New Roman" w:eastAsia="Times New Roman" w:hAnsi="Times New Roman" w:cs="Times New Roman"/>
                <w:sz w:val="28"/>
                <w:szCs w:val="28"/>
              </w:rPr>
              <w:lastRenderedPageBreak/>
              <w:t>средства для решения различных коммуникативных задач, владеть устной и письменной речью</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17</w:t>
            </w:r>
          </w:p>
        </w:tc>
        <w:tc>
          <w:tcPr>
            <w:tcW w:w="1137" w:type="dxa"/>
          </w:tcPr>
          <w:p w:rsidR="00D76265" w:rsidRPr="002D642F" w:rsidRDefault="006F699D"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09.10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Приветствия</w:t>
            </w:r>
          </w:p>
        </w:tc>
        <w:tc>
          <w:tcPr>
            <w:tcW w:w="3969" w:type="dxa"/>
          </w:tcPr>
          <w:p w:rsidR="00D76265" w:rsidRPr="002D642F" w:rsidRDefault="00D76265" w:rsidP="002D642F">
            <w:pPr>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lang w:eastAsia="en-US"/>
              </w:rPr>
              <w:t xml:space="preserve">Научиться приветствовать другого человека в различное время суток, знать правила чтения буквы </w:t>
            </w:r>
            <w:r w:rsidRPr="002D642F">
              <w:rPr>
                <w:rFonts w:ascii="Times New Roman" w:eastAsia="Times New Roman" w:hAnsi="Times New Roman" w:cs="Times New Roman"/>
                <w:i/>
                <w:sz w:val="28"/>
                <w:szCs w:val="28"/>
                <w:lang w:eastAsia="en-US"/>
              </w:rPr>
              <w:t>а</w:t>
            </w:r>
            <w:r w:rsidRPr="002D642F">
              <w:rPr>
                <w:rFonts w:ascii="Times New Roman" w:eastAsia="Times New Roman" w:hAnsi="Times New Roman" w:cs="Times New Roman"/>
                <w:sz w:val="28"/>
                <w:szCs w:val="28"/>
                <w:lang w:eastAsia="en-US"/>
              </w:rPr>
              <w:t xml:space="preserve"> и буквосочетания </w:t>
            </w:r>
            <w:proofErr w:type="spellStart"/>
            <w:r w:rsidRPr="002D642F">
              <w:rPr>
                <w:rFonts w:ascii="Times New Roman" w:eastAsia="Times New Roman" w:hAnsi="Times New Roman" w:cs="Times New Roman"/>
                <w:i/>
                <w:sz w:val="28"/>
                <w:szCs w:val="28"/>
                <w:lang w:val="en-US" w:eastAsia="en-US"/>
              </w:rPr>
              <w:t>th</w:t>
            </w:r>
            <w:proofErr w:type="spellEnd"/>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Good morning! Good afternoon! Good evening! Good night! See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you</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later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See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you</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tomorrow</w:t>
            </w:r>
            <w:r w:rsidRPr="002D642F">
              <w:rPr>
                <w:rFonts w:ascii="Times New Roman" w:eastAsia="Times New Roman" w:hAnsi="Times New Roman" w:cs="Times New Roman"/>
                <w:sz w:val="28"/>
                <w:szCs w:val="28"/>
                <w:lang w:eastAsia="en-US"/>
              </w:rPr>
              <w:t>!</w:t>
            </w:r>
          </w:p>
          <w:p w:rsidR="00D76265" w:rsidRPr="002D642F" w:rsidRDefault="00D76265" w:rsidP="002D642F">
            <w:pPr>
              <w:spacing w:after="0"/>
              <w:rPr>
                <w:rFonts w:ascii="Times New Roman" w:eastAsia="Times New Roman" w:hAnsi="Times New Roman" w:cs="Times New Roman"/>
                <w:i/>
                <w:sz w:val="28"/>
                <w:szCs w:val="28"/>
                <w:u w:val="single"/>
              </w:rPr>
            </w:pP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другим народам  мира и принятие их, межэтническая толерантность, готовность к равноправному сотрудничеству</w:t>
            </w:r>
          </w:p>
        </w:tc>
        <w:tc>
          <w:tcPr>
            <w:tcW w:w="2977" w:type="dxa"/>
          </w:tcPr>
          <w:p w:rsidR="00761B1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о</w:t>
            </w:r>
            <w:proofErr w:type="gramEnd"/>
            <w:r w:rsidR="00D76265" w:rsidRPr="002D642F">
              <w:rPr>
                <w:rFonts w:ascii="Times New Roman" w:eastAsia="Times New Roman" w:hAnsi="Times New Roman" w:cs="Times New Roman"/>
                <w:sz w:val="28"/>
                <w:szCs w:val="28"/>
              </w:rPr>
              <w:t xml:space="preserve">владевать основами </w:t>
            </w:r>
            <w:proofErr w:type="spellStart"/>
            <w:r w:rsidR="00D76265" w:rsidRPr="002D642F">
              <w:rPr>
                <w:rFonts w:ascii="Times New Roman" w:eastAsia="Times New Roman" w:hAnsi="Times New Roman" w:cs="Times New Roman"/>
                <w:sz w:val="28"/>
                <w:szCs w:val="28"/>
              </w:rPr>
              <w:t>саморегуляции</w:t>
            </w:r>
            <w:proofErr w:type="spellEnd"/>
            <w:r w:rsidR="00D76265" w:rsidRPr="002D642F">
              <w:rPr>
                <w:rFonts w:ascii="Times New Roman" w:eastAsia="Times New Roman" w:hAnsi="Times New Roman" w:cs="Times New Roman"/>
                <w:sz w:val="28"/>
                <w:szCs w:val="28"/>
              </w:rPr>
              <w:t xml:space="preserve"> в учебной и познавательной деятельности в форме осознанного управления св</w:t>
            </w:r>
            <w:r w:rsidRPr="002D642F">
              <w:rPr>
                <w:rFonts w:ascii="Times New Roman" w:eastAsia="Times New Roman" w:hAnsi="Times New Roman" w:cs="Times New Roman"/>
                <w:sz w:val="28"/>
                <w:szCs w:val="28"/>
              </w:rPr>
              <w:t>оим поведением и деятельностью</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w:t>
            </w:r>
            <w:r w:rsidRPr="002D642F">
              <w:rPr>
                <w:rFonts w:ascii="Times New Roman" w:eastAsia="Times New Roman" w:hAnsi="Times New Roman" w:cs="Times New Roman"/>
                <w:b/>
                <w:i/>
                <w:sz w:val="28"/>
                <w:szCs w:val="28"/>
                <w:u w:val="single"/>
              </w:rPr>
              <w:t>К:</w:t>
            </w:r>
            <w:r w:rsidR="00D76265" w:rsidRPr="002D642F">
              <w:rPr>
                <w:rFonts w:ascii="Times New Roman" w:eastAsia="Times New Roman" w:hAnsi="Times New Roman" w:cs="Times New Roman"/>
                <w:sz w:val="28"/>
                <w:szCs w:val="28"/>
              </w:rPr>
              <w:t>строить монологическое контекстное высказывание</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18</w:t>
            </w:r>
          </w:p>
        </w:tc>
        <w:tc>
          <w:tcPr>
            <w:tcW w:w="1137" w:type="dxa"/>
          </w:tcPr>
          <w:p w:rsidR="00D76265" w:rsidRPr="002D642F" w:rsidRDefault="006F699D"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12.10</w:t>
            </w:r>
          </w:p>
        </w:tc>
        <w:tc>
          <w:tcPr>
            <w:tcW w:w="1126" w:type="dxa"/>
          </w:tcPr>
          <w:p w:rsidR="00D76265" w:rsidRPr="002D642F" w:rsidRDefault="00D76265" w:rsidP="002D642F">
            <w:pPr>
              <w:spacing w:after="0"/>
              <w:rPr>
                <w:rFonts w:ascii="Times New Roman" w:eastAsia="Times New Roman" w:hAnsi="Times New Roman" w:cs="Times New Roman"/>
                <w:sz w:val="28"/>
                <w:szCs w:val="28"/>
              </w:rPr>
            </w:pPr>
          </w:p>
        </w:tc>
        <w:tc>
          <w:tcPr>
            <w:tcW w:w="2141" w:type="dxa"/>
          </w:tcPr>
          <w:p w:rsidR="00D76265" w:rsidRPr="002D642F" w:rsidRDefault="00D76265" w:rsidP="002D642F">
            <w:pPr>
              <w:spacing w:after="0"/>
              <w:rPr>
                <w:rFonts w:ascii="Times New Roman" w:eastAsia="Times New Roman" w:hAnsi="Times New Roman" w:cs="Times New Roman"/>
                <w:sz w:val="28"/>
                <w:szCs w:val="28"/>
              </w:rPr>
            </w:pPr>
            <w:proofErr w:type="spellStart"/>
            <w:r w:rsidRPr="002D642F">
              <w:rPr>
                <w:rFonts w:ascii="Times New Roman" w:eastAsia="Times New Roman" w:hAnsi="Times New Roman" w:cs="Times New Roman"/>
                <w:sz w:val="28"/>
                <w:szCs w:val="28"/>
              </w:rPr>
              <w:t>Граждановедение</w:t>
            </w:r>
            <w:proofErr w:type="spellEnd"/>
          </w:p>
        </w:tc>
        <w:tc>
          <w:tcPr>
            <w:tcW w:w="3969" w:type="dxa"/>
          </w:tcPr>
          <w:p w:rsidR="00D76265" w:rsidRPr="002D642F" w:rsidRDefault="00D76265" w:rsidP="002D642F">
            <w:pPr>
              <w:rPr>
                <w:rFonts w:ascii="Times New Roman" w:eastAsia="Times New Roman" w:hAnsi="Times New Roman" w:cs="Times New Roman"/>
                <w:sz w:val="28"/>
                <w:szCs w:val="28"/>
                <w:lang w:val="en-US"/>
              </w:rPr>
            </w:pPr>
            <w:r w:rsidRPr="002D642F">
              <w:rPr>
                <w:rFonts w:ascii="Times New Roman" w:eastAsia="Times New Roman" w:hAnsi="Times New Roman" w:cs="Times New Roman"/>
                <w:sz w:val="28"/>
                <w:szCs w:val="28"/>
                <w:lang w:eastAsia="en-US"/>
              </w:rPr>
              <w:t xml:space="preserve">Научиться говорить о работе в парах, уметь выдвигать гипотезу.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ask, share, smile, thank, think, work.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 xml:space="preserve">citizenship, mime, alone, in </w:t>
            </w:r>
            <w:r w:rsidRPr="002D642F">
              <w:rPr>
                <w:rFonts w:ascii="Times New Roman" w:eastAsia="Times New Roman" w:hAnsi="Times New Roman" w:cs="Times New Roman"/>
                <w:sz w:val="28"/>
                <w:szCs w:val="28"/>
                <w:lang w:val="en-US" w:eastAsia="en-US"/>
              </w:rPr>
              <w:lastRenderedPageBreak/>
              <w:t>groups, in pairs.</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2D642F">
              <w:rPr>
                <w:rFonts w:ascii="Times New Roman" w:eastAsia="Times New Roman" w:hAnsi="Times New Roman" w:cs="Times New Roman"/>
                <w:sz w:val="28"/>
                <w:szCs w:val="28"/>
              </w:rPr>
              <w:lastRenderedPageBreak/>
              <w:t>политическими событиями</w:t>
            </w:r>
          </w:p>
        </w:tc>
        <w:tc>
          <w:tcPr>
            <w:tcW w:w="2977" w:type="dxa"/>
          </w:tcPr>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D76265" w:rsidRPr="002D642F" w:rsidRDefault="00761B15" w:rsidP="002D642F">
            <w:pPr>
              <w:spacing w:after="0"/>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с</w:t>
            </w:r>
            <w:proofErr w:type="gramEnd"/>
            <w:r w:rsidR="00D76265" w:rsidRPr="002D642F">
              <w:rPr>
                <w:rFonts w:ascii="Times New Roman" w:eastAsia="Times New Roman" w:hAnsi="Times New Roman" w:cs="Times New Roman"/>
                <w:sz w:val="28"/>
                <w:szCs w:val="28"/>
              </w:rPr>
              <w:t xml:space="preserve">оздавать и преобразовывать модели и схемы для </w:t>
            </w:r>
            <w:r w:rsidR="00D76265" w:rsidRPr="002D642F">
              <w:rPr>
                <w:rFonts w:ascii="Times New Roman" w:eastAsia="Times New Roman" w:hAnsi="Times New Roman" w:cs="Times New Roman"/>
                <w:sz w:val="28"/>
                <w:szCs w:val="28"/>
              </w:rPr>
              <w:lastRenderedPageBreak/>
              <w:t>решения задач</w:t>
            </w:r>
          </w:p>
          <w:p w:rsidR="00D76265" w:rsidRPr="002D642F" w:rsidRDefault="00761B1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00D76265" w:rsidRPr="002D642F">
              <w:rPr>
                <w:rFonts w:ascii="Times New Roman" w:eastAsia="Times New Roman" w:hAnsi="Times New Roman" w:cs="Times New Roman"/>
                <w:sz w:val="28"/>
                <w:szCs w:val="28"/>
              </w:rPr>
              <w:t>а</w:t>
            </w:r>
            <w:proofErr w:type="gramEnd"/>
            <w:r w:rsidR="00D76265"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D76265" w:rsidRPr="002D642F" w:rsidTr="005D07A2">
        <w:trPr>
          <w:gridAfter w:val="4"/>
          <w:wAfter w:w="9972" w:type="dxa"/>
          <w:trHeight w:val="1147"/>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19</w:t>
            </w:r>
          </w:p>
        </w:tc>
        <w:tc>
          <w:tcPr>
            <w:tcW w:w="1137" w:type="dxa"/>
          </w:tcPr>
          <w:p w:rsidR="00D76265" w:rsidRPr="002D642F" w:rsidRDefault="006F699D"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15.10</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BD4DE7"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Контрольная работа</w:t>
            </w:r>
            <w:r w:rsidR="00D76265" w:rsidRPr="002D642F">
              <w:rPr>
                <w:rFonts w:ascii="Times New Roman" w:eastAsia="Times New Roman" w:hAnsi="Times New Roman" w:cs="Times New Roman"/>
                <w:sz w:val="28"/>
                <w:szCs w:val="28"/>
                <w:lang w:eastAsia="en-US"/>
              </w:rPr>
              <w:t xml:space="preserve"> </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D76265" w:rsidRPr="002D642F" w:rsidRDefault="00D76265" w:rsidP="002D642F">
            <w:pPr>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761B15" w:rsidRPr="002D642F" w:rsidRDefault="00761B15"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самоконтроль, коррекцию, оценивать свой результат. </w:t>
            </w:r>
          </w:p>
          <w:p w:rsidR="00D76265" w:rsidRPr="002D642F" w:rsidRDefault="00761B15"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ланировать учебные действия в 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существлять выбор эффективных способов решения задач в зависимости от конкретных условий.</w:t>
            </w:r>
          </w:p>
        </w:tc>
      </w:tr>
      <w:tr w:rsidR="00761B15" w:rsidRPr="002D642F" w:rsidTr="005D07A2">
        <w:trPr>
          <w:gridAfter w:val="4"/>
          <w:wAfter w:w="9972" w:type="dxa"/>
          <w:trHeight w:val="439"/>
        </w:trPr>
        <w:tc>
          <w:tcPr>
            <w:tcW w:w="15811" w:type="dxa"/>
            <w:gridSpan w:val="7"/>
          </w:tcPr>
          <w:p w:rsidR="00761B15" w:rsidRPr="002D642F" w:rsidRDefault="00761B15"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№2  </w:t>
            </w:r>
            <w:r w:rsidRPr="002D642F">
              <w:rPr>
                <w:rFonts w:ascii="Times New Roman" w:eastAsia="Times New Roman" w:hAnsi="Times New Roman" w:cs="Times New Roman"/>
                <w:b/>
                <w:sz w:val="28"/>
                <w:szCs w:val="28"/>
                <w:lang w:val="en-US" w:eastAsia="en-US"/>
              </w:rPr>
              <w:t>That</w:t>
            </w:r>
            <w:r w:rsidRPr="002D642F">
              <w:rPr>
                <w:rFonts w:ascii="Times New Roman" w:eastAsia="Times New Roman" w:hAnsi="Times New Roman" w:cs="Times New Roman"/>
                <w:b/>
                <w:sz w:val="28"/>
                <w:szCs w:val="28"/>
                <w:lang w:eastAsia="en-US"/>
              </w:rPr>
              <w:t>’</w:t>
            </w:r>
            <w:r w:rsidRPr="002D642F">
              <w:rPr>
                <w:rFonts w:ascii="Times New Roman" w:eastAsia="Times New Roman" w:hAnsi="Times New Roman" w:cs="Times New Roman"/>
                <w:b/>
                <w:sz w:val="28"/>
                <w:szCs w:val="28"/>
                <w:lang w:val="en-US" w:eastAsia="en-US"/>
              </w:rPr>
              <w:t>s</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me</w:t>
            </w:r>
            <w:r w:rsidR="00E478AC" w:rsidRPr="002D642F">
              <w:rPr>
                <w:rFonts w:ascii="Times New Roman" w:eastAsia="Times New Roman" w:hAnsi="Times New Roman" w:cs="Times New Roman"/>
                <w:b/>
                <w:sz w:val="28"/>
                <w:szCs w:val="28"/>
                <w:lang w:eastAsia="en-US"/>
              </w:rPr>
              <w:t xml:space="preserve"> (Это Я!</w:t>
            </w:r>
            <w:proofErr w:type="gramStart"/>
            <w:r w:rsidR="00E478AC" w:rsidRPr="002D642F">
              <w:rPr>
                <w:rFonts w:ascii="Times New Roman" w:eastAsia="Times New Roman" w:hAnsi="Times New Roman" w:cs="Times New Roman"/>
                <w:b/>
                <w:sz w:val="28"/>
                <w:szCs w:val="28"/>
                <w:lang w:eastAsia="en-US"/>
              </w:rPr>
              <w:t xml:space="preserve">( </w:t>
            </w:r>
            <w:proofErr w:type="gramEnd"/>
            <w:r w:rsidR="00E478AC" w:rsidRPr="002D642F">
              <w:rPr>
                <w:rFonts w:ascii="Times New Roman" w:eastAsia="Times New Roman" w:hAnsi="Times New Roman" w:cs="Times New Roman"/>
                <w:b/>
                <w:sz w:val="28"/>
                <w:szCs w:val="28"/>
                <w:lang w:eastAsia="en-US"/>
              </w:rPr>
              <w:t xml:space="preserve">5 </w:t>
            </w:r>
            <w:r w:rsidRPr="002D642F">
              <w:rPr>
                <w:rFonts w:ascii="Times New Roman" w:eastAsia="Times New Roman" w:hAnsi="Times New Roman" w:cs="Times New Roman"/>
                <w:b/>
                <w:sz w:val="28"/>
                <w:szCs w:val="28"/>
                <w:lang w:eastAsia="en-US"/>
              </w:rPr>
              <w:t xml:space="preserve">часов )) </w:t>
            </w:r>
          </w:p>
        </w:tc>
      </w:tr>
      <w:tr w:rsidR="00D76265" w:rsidRPr="002D642F" w:rsidTr="005D07A2">
        <w:trPr>
          <w:gridAfter w:val="4"/>
          <w:wAfter w:w="9972" w:type="dxa"/>
          <w:trHeight w:val="420"/>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2</w:t>
            </w:r>
            <w:r w:rsidRPr="002D642F">
              <w:rPr>
                <w:rFonts w:ascii="Times New Roman" w:eastAsia="Times New Roman" w:hAnsi="Times New Roman" w:cs="Times New Roman"/>
                <w:sz w:val="28"/>
                <w:szCs w:val="28"/>
                <w:lang w:eastAsia="en-US"/>
              </w:rPr>
              <w:t>0</w:t>
            </w:r>
          </w:p>
        </w:tc>
        <w:tc>
          <w:tcPr>
            <w:tcW w:w="1137" w:type="dxa"/>
          </w:tcPr>
          <w:p w:rsidR="00D76265" w:rsidRPr="002D642F" w:rsidRDefault="006F699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16.10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Я </w:t>
            </w:r>
            <w:proofErr w:type="gramStart"/>
            <w:r w:rsidRPr="002D642F">
              <w:rPr>
                <w:rFonts w:ascii="Times New Roman" w:eastAsia="Times New Roman" w:hAnsi="Times New Roman" w:cs="Times New Roman"/>
                <w:sz w:val="28"/>
                <w:szCs w:val="28"/>
              </w:rPr>
              <w:t>из</w:t>
            </w:r>
            <w:proofErr w:type="gramEnd"/>
            <w:r w:rsidRPr="002D642F">
              <w:rPr>
                <w:rFonts w:ascii="Times New Roman" w:eastAsia="Times New Roman" w:hAnsi="Times New Roman" w:cs="Times New Roman"/>
                <w:sz w:val="28"/>
                <w:szCs w:val="28"/>
              </w:rPr>
              <w:t>…</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названия стран и национальностей, уметь работать с картой мира, уметь использовать изученные ЛЕ в </w:t>
            </w:r>
            <w:r w:rsidRPr="002D642F">
              <w:rPr>
                <w:rFonts w:ascii="Times New Roman" w:eastAsia="Times New Roman" w:hAnsi="Times New Roman" w:cs="Times New Roman"/>
                <w:sz w:val="28"/>
                <w:szCs w:val="28"/>
                <w:lang w:eastAsia="en-US"/>
              </w:rPr>
              <w:lastRenderedPageBreak/>
              <w:t>речи.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American, British, Canadian, English, French, Italian, Japanese, live, love, Russian.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brilliant, cartoon characters, evil, nationality, people, next door</w:t>
            </w:r>
          </w:p>
        </w:tc>
        <w:tc>
          <w:tcPr>
            <w:tcW w:w="3685" w:type="dxa"/>
          </w:tcPr>
          <w:p w:rsidR="00D76265" w:rsidRPr="002D642F" w:rsidRDefault="00D76265" w:rsidP="002D642F">
            <w:pPr>
              <w:spacing w:after="0"/>
              <w:rPr>
                <w:rFonts w:ascii="Times New Roman" w:eastAsia="Times New Roman" w:hAnsi="Times New Roman" w:cs="Times New Roman"/>
                <w:b/>
                <w:sz w:val="28"/>
                <w:szCs w:val="28"/>
                <w:lang w:eastAsia="en-US"/>
              </w:rPr>
            </w:pPr>
            <w:r w:rsidRPr="002D642F">
              <w:rPr>
                <w:rFonts w:ascii="Times New Roman" w:eastAsia="Times New Roman" w:hAnsi="Times New Roman" w:cs="Times New Roman"/>
                <w:bCs/>
                <w:sz w:val="28"/>
                <w:szCs w:val="28"/>
                <w:lang w:eastAsia="en-US"/>
              </w:rPr>
              <w:lastRenderedPageBreak/>
              <w:t xml:space="preserve">Формирование мотивов учебной деятельности, личностного смысла учения, основ российской </w:t>
            </w:r>
            <w:r w:rsidRPr="002D642F">
              <w:rPr>
                <w:rFonts w:ascii="Times New Roman" w:eastAsia="Times New Roman" w:hAnsi="Times New Roman" w:cs="Times New Roman"/>
                <w:bCs/>
                <w:sz w:val="28"/>
                <w:szCs w:val="28"/>
                <w:lang w:eastAsia="en-US"/>
              </w:rPr>
              <w:lastRenderedPageBreak/>
              <w:t>гражданской идентичности</w:t>
            </w:r>
            <w:r w:rsidRPr="002D642F">
              <w:rPr>
                <w:rFonts w:ascii="Times New Roman" w:eastAsia="Times New Roman" w:hAnsi="Times New Roman" w:cs="Times New Roman"/>
                <w:b/>
                <w:sz w:val="28"/>
                <w:szCs w:val="28"/>
                <w:lang w:eastAsia="en-US"/>
              </w:rPr>
              <w:t>.</w:t>
            </w:r>
          </w:p>
        </w:tc>
        <w:tc>
          <w:tcPr>
            <w:tcW w:w="2977" w:type="dxa"/>
          </w:tcPr>
          <w:p w:rsidR="00761B15" w:rsidRPr="002D642F" w:rsidRDefault="00761B15" w:rsidP="002D642F">
            <w:pPr>
              <w:shd w:val="clear" w:color="auto" w:fill="FFFFFF"/>
              <w:spacing w:after="0"/>
              <w:rPr>
                <w:rFonts w:ascii="Times New Roman" w:eastAsia="Times New Roman" w:hAnsi="Times New Roman" w:cs="Times New Roman"/>
                <w:bCs/>
                <w:i/>
                <w:iCs/>
                <w:sz w:val="28"/>
                <w:szCs w:val="28"/>
                <w:u w:val="single"/>
                <w:lang w:eastAsia="en-US"/>
              </w:rPr>
            </w:pPr>
            <w:r w:rsidRPr="002D642F">
              <w:rPr>
                <w:rFonts w:ascii="Times New Roman" w:eastAsia="Times New Roman" w:hAnsi="Times New Roman" w:cs="Times New Roman"/>
                <w:b/>
                <w:bCs/>
                <w:i/>
                <w:iCs/>
                <w:sz w:val="28"/>
                <w:szCs w:val="28"/>
                <w:u w:val="single"/>
                <w:lang w:eastAsia="en-US"/>
              </w:rPr>
              <w:lastRenderedPageBreak/>
              <w:t>К</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а</w:t>
            </w:r>
            <w:proofErr w:type="gramEnd"/>
            <w:r w:rsidR="00D76265" w:rsidRPr="002D642F">
              <w:rPr>
                <w:rFonts w:ascii="Times New Roman" w:eastAsia="Times New Roman" w:hAnsi="Times New Roman" w:cs="Times New Roman"/>
                <w:bCs/>
                <w:sz w:val="28"/>
                <w:szCs w:val="28"/>
                <w:lang w:eastAsia="en-US"/>
              </w:rPr>
              <w:t xml:space="preserve">декватно использовать речевые средства для эффективного </w:t>
            </w:r>
            <w:r w:rsidR="00D76265" w:rsidRPr="002D642F">
              <w:rPr>
                <w:rFonts w:ascii="Times New Roman" w:eastAsia="Times New Roman" w:hAnsi="Times New Roman" w:cs="Times New Roman"/>
                <w:bCs/>
                <w:sz w:val="28"/>
                <w:szCs w:val="28"/>
                <w:lang w:eastAsia="en-US"/>
              </w:rPr>
              <w:lastRenderedPageBreak/>
              <w:t>решения различных коммуникативных задач.</w:t>
            </w:r>
          </w:p>
          <w:p w:rsidR="00D76265" w:rsidRPr="002D642F" w:rsidRDefault="00761B15" w:rsidP="002D642F">
            <w:pPr>
              <w:shd w:val="clear" w:color="auto" w:fill="FFFFFF"/>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bCs/>
                <w:i/>
                <w:iCs/>
                <w:sz w:val="28"/>
                <w:szCs w:val="28"/>
                <w:u w:val="single"/>
                <w:lang w:eastAsia="en-US"/>
              </w:rPr>
              <w:t>Р</w:t>
            </w:r>
            <w:proofErr w:type="gramEnd"/>
            <w:r w:rsidR="00D76265" w:rsidRPr="002D642F">
              <w:rPr>
                <w:rFonts w:ascii="Times New Roman" w:eastAsia="Times New Roman" w:hAnsi="Times New Roman" w:cs="Times New Roman"/>
                <w:bCs/>
                <w:i/>
                <w:iCs/>
                <w:sz w:val="28"/>
                <w:szCs w:val="28"/>
                <w:u w:val="single"/>
                <w:lang w:eastAsia="en-US"/>
              </w:rPr>
              <w:t>:</w:t>
            </w:r>
            <w:r w:rsidR="00D76265" w:rsidRPr="002D642F">
              <w:rPr>
                <w:rFonts w:ascii="Times New Roman" w:eastAsia="Times New Roman" w:hAnsi="Times New Roman" w:cs="Times New Roman"/>
                <w:bCs/>
                <w:sz w:val="28"/>
                <w:szCs w:val="28"/>
                <w:lang w:eastAsia="en-US"/>
              </w:rPr>
              <w:t xml:space="preserve"> принимать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rPr>
              <w:t>о</w:t>
            </w:r>
            <w:proofErr w:type="gramEnd"/>
            <w:r w:rsidR="00D76265" w:rsidRPr="002D642F">
              <w:rPr>
                <w:rFonts w:ascii="Times New Roman" w:eastAsia="Times New Roman" w:hAnsi="Times New Roman" w:cs="Times New Roman"/>
                <w:bCs/>
                <w:sz w:val="28"/>
                <w:szCs w:val="28"/>
              </w:rPr>
              <w:t>сознанно строить речевые высказывания в соответствии с задачами коммуникации.</w:t>
            </w:r>
          </w:p>
        </w:tc>
      </w:tr>
      <w:tr w:rsidR="00D76265" w:rsidRPr="002D642F" w:rsidTr="005D07A2">
        <w:trPr>
          <w:gridAfter w:val="4"/>
          <w:wAfter w:w="9972" w:type="dxa"/>
          <w:trHeight w:val="1147"/>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2</w:t>
            </w:r>
            <w:r w:rsidRPr="002D642F">
              <w:rPr>
                <w:rFonts w:ascii="Times New Roman" w:eastAsia="Times New Roman" w:hAnsi="Times New Roman" w:cs="Times New Roman"/>
                <w:sz w:val="28"/>
                <w:szCs w:val="28"/>
                <w:lang w:eastAsia="en-US"/>
              </w:rPr>
              <w:t>1</w:t>
            </w:r>
          </w:p>
        </w:tc>
        <w:tc>
          <w:tcPr>
            <w:tcW w:w="1137" w:type="dxa"/>
          </w:tcPr>
          <w:p w:rsidR="00D76265" w:rsidRPr="002D642F" w:rsidRDefault="006F699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19.10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Мои вещи</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proofErr w:type="gramStart"/>
            <w:r w:rsidRPr="002D642F">
              <w:rPr>
                <w:rFonts w:ascii="Times New Roman" w:eastAsia="Times New Roman" w:hAnsi="Times New Roman" w:cs="Times New Roman"/>
                <w:sz w:val="28"/>
                <w:szCs w:val="28"/>
                <w:lang w:eastAsia="en-US"/>
              </w:rPr>
              <w:t>Научиться рассказывать о своих  вещах, уметь использовать изученные ЛЕ в речи.</w:t>
            </w:r>
            <w:proofErr w:type="gramEnd"/>
            <w:r w:rsidRPr="002D642F">
              <w:rPr>
                <w:rFonts w:ascii="Times New Roman" w:eastAsia="Times New Roman" w:hAnsi="Times New Roman" w:cs="Times New Roman"/>
                <w:sz w:val="28"/>
                <w:szCs w:val="28"/>
                <w:lang w:eastAsia="en-US"/>
              </w:rPr>
              <w:t xml:space="preserve">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skateboard, helmet, basketball, gloves, bicycle, trainers, cap, guitar, digital camera, scarf, watch, handbag, teddy bear.</w:t>
            </w:r>
          </w:p>
        </w:tc>
        <w:tc>
          <w:tcPr>
            <w:tcW w:w="3685" w:type="dxa"/>
          </w:tcPr>
          <w:p w:rsidR="00D76265" w:rsidRPr="002D642F" w:rsidRDefault="00D76265" w:rsidP="002D642F">
            <w:pPr>
              <w:spacing w:after="0"/>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2977" w:type="dxa"/>
          </w:tcPr>
          <w:p w:rsidR="00761B1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К</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меть договариваться о распределении ролей в совместной деятельности, осуществлять взаимный контроль. </w:t>
            </w:r>
          </w:p>
          <w:p w:rsidR="00D7626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Р</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lang w:eastAsia="en-US"/>
              </w:rPr>
              <w:t>у</w:t>
            </w:r>
            <w:proofErr w:type="gramEnd"/>
            <w:r w:rsidR="00D76265" w:rsidRPr="002D642F">
              <w:rPr>
                <w:rFonts w:ascii="Times New Roman" w:eastAsia="Times New Roman" w:hAnsi="Times New Roman" w:cs="Times New Roman"/>
                <w:sz w:val="28"/>
                <w:szCs w:val="28"/>
                <w:lang w:eastAsia="en-US"/>
              </w:rPr>
              <w:t xml:space="preserve">читывать выделенные учителем ориентиры действия в новом учебном материале. </w:t>
            </w:r>
            <w:r w:rsidRPr="002D642F">
              <w:rPr>
                <w:rFonts w:ascii="Times New Roman" w:eastAsia="Times New Roman" w:hAnsi="Times New Roman" w:cs="Times New Roman"/>
                <w:b/>
                <w:i/>
                <w:iCs/>
                <w:sz w:val="28"/>
                <w:szCs w:val="28"/>
                <w:u w:val="single"/>
                <w:lang w:eastAsia="en-US"/>
              </w:rPr>
              <w:t>П</w:t>
            </w:r>
            <w:proofErr w:type="gramStart"/>
            <w:r w:rsidRPr="002D642F">
              <w:rPr>
                <w:rFonts w:ascii="Times New Roman" w:eastAsia="Times New Roman" w:hAnsi="Times New Roman" w:cs="Times New Roman"/>
                <w:b/>
                <w:i/>
                <w:iCs/>
                <w:sz w:val="28"/>
                <w:szCs w:val="28"/>
                <w:u w:val="single"/>
                <w:lang w:eastAsia="en-US"/>
              </w:rPr>
              <w:t>:</w:t>
            </w:r>
            <w:r w:rsidR="00D76265" w:rsidRPr="002D642F">
              <w:rPr>
                <w:rFonts w:ascii="Times New Roman" w:eastAsia="Times New Roman" w:hAnsi="Times New Roman" w:cs="Times New Roman"/>
                <w:sz w:val="28"/>
                <w:szCs w:val="28"/>
              </w:rPr>
              <w:t>п</w:t>
            </w:r>
            <w:proofErr w:type="gramEnd"/>
            <w:r w:rsidR="00D76265" w:rsidRPr="002D642F">
              <w:rPr>
                <w:rFonts w:ascii="Times New Roman" w:eastAsia="Times New Roman" w:hAnsi="Times New Roman" w:cs="Times New Roman"/>
                <w:sz w:val="28"/>
                <w:szCs w:val="28"/>
              </w:rPr>
              <w:t xml:space="preserve">ользоваться </w:t>
            </w:r>
            <w:r w:rsidR="00D76265" w:rsidRPr="002D642F">
              <w:rPr>
                <w:rFonts w:ascii="Times New Roman" w:eastAsia="Times New Roman" w:hAnsi="Times New Roman" w:cs="Times New Roman"/>
                <w:sz w:val="28"/>
                <w:szCs w:val="28"/>
              </w:rPr>
              <w:lastRenderedPageBreak/>
              <w:t>наглядными средствами предъявления языкового материала.</w:t>
            </w:r>
          </w:p>
        </w:tc>
      </w:tr>
      <w:tr w:rsidR="00D76265" w:rsidRPr="002D642F" w:rsidTr="005D07A2">
        <w:trPr>
          <w:gridAfter w:val="4"/>
          <w:wAfter w:w="9972" w:type="dxa"/>
          <w:trHeight w:val="848"/>
        </w:trPr>
        <w:tc>
          <w:tcPr>
            <w:tcW w:w="776" w:type="dxa"/>
          </w:tcPr>
          <w:p w:rsidR="00D76265"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2</w:t>
            </w:r>
            <w:r w:rsidRPr="002D642F">
              <w:rPr>
                <w:rFonts w:ascii="Times New Roman" w:eastAsia="Times New Roman" w:hAnsi="Times New Roman" w:cs="Times New Roman"/>
                <w:sz w:val="28"/>
                <w:szCs w:val="28"/>
                <w:lang w:eastAsia="en-US"/>
              </w:rPr>
              <w:t>2</w:t>
            </w:r>
          </w:p>
        </w:tc>
        <w:tc>
          <w:tcPr>
            <w:tcW w:w="1137" w:type="dxa"/>
          </w:tcPr>
          <w:p w:rsidR="00D76265" w:rsidRPr="002D642F" w:rsidRDefault="006F699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22.10</w:t>
            </w:r>
          </w:p>
        </w:tc>
        <w:tc>
          <w:tcPr>
            <w:tcW w:w="1126" w:type="dxa"/>
          </w:tcPr>
          <w:p w:rsidR="00D76265" w:rsidRPr="002D642F" w:rsidRDefault="00D76265" w:rsidP="002D642F">
            <w:pPr>
              <w:spacing w:after="0"/>
              <w:jc w:val="both"/>
              <w:rPr>
                <w:rFonts w:ascii="Times New Roman" w:eastAsia="Times New Roman" w:hAnsi="Times New Roman" w:cs="Times New Roman"/>
                <w:sz w:val="28"/>
                <w:szCs w:val="28"/>
              </w:rPr>
            </w:pPr>
          </w:p>
        </w:tc>
        <w:tc>
          <w:tcPr>
            <w:tcW w:w="2141" w:type="dxa"/>
          </w:tcPr>
          <w:p w:rsidR="00D76265" w:rsidRPr="002D642F" w:rsidRDefault="00D76265"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коллекция</w:t>
            </w:r>
          </w:p>
        </w:tc>
        <w:tc>
          <w:tcPr>
            <w:tcW w:w="3969" w:type="dxa"/>
          </w:tcPr>
          <w:p w:rsidR="00D76265" w:rsidRPr="002D642F" w:rsidRDefault="00D76265"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считать до 100, распознавать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находить в тексте необходимую информацию, рассказывать о своей коллекции.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but, collection, nice, picture, stamp.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age, album, because, coin, easy, feel, great.</w:t>
            </w:r>
          </w:p>
        </w:tc>
        <w:tc>
          <w:tcPr>
            <w:tcW w:w="3685" w:type="dxa"/>
          </w:tcPr>
          <w:p w:rsidR="00D76265" w:rsidRPr="002D642F" w:rsidRDefault="00D76265"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t>Развитие мотивов учебной деятельности, формирование личностного смысла учения, развитие самооценки личности</w:t>
            </w:r>
          </w:p>
        </w:tc>
        <w:tc>
          <w:tcPr>
            <w:tcW w:w="2977" w:type="dxa"/>
          </w:tcPr>
          <w:p w:rsidR="00761B15" w:rsidRPr="002D642F" w:rsidRDefault="00761B15" w:rsidP="002D642F">
            <w:pPr>
              <w:spacing w:after="0"/>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bCs/>
                <w:sz w:val="28"/>
                <w:szCs w:val="28"/>
                <w:lang w:eastAsia="en-US"/>
              </w:rPr>
              <w:t>и</w:t>
            </w:r>
            <w:proofErr w:type="gramEnd"/>
            <w:r w:rsidR="00D76265" w:rsidRPr="002D642F">
              <w:rPr>
                <w:rFonts w:ascii="Times New Roman" w:eastAsia="Times New Roman" w:hAnsi="Times New Roman" w:cs="Times New Roman"/>
                <w:bCs/>
                <w:sz w:val="28"/>
                <w:szCs w:val="28"/>
                <w:lang w:eastAsia="en-US"/>
              </w:rPr>
              <w:t xml:space="preserve">спользовать в речи лексические единицы обслуживающие ситуацию общения. </w:t>
            </w:r>
          </w:p>
          <w:p w:rsidR="00D76265" w:rsidRPr="002D642F" w:rsidRDefault="00761B15"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п</w:t>
            </w:r>
            <w:proofErr w:type="gramEnd"/>
            <w:r w:rsidR="00D76265" w:rsidRPr="002D642F">
              <w:rPr>
                <w:rFonts w:ascii="Times New Roman" w:eastAsia="Times New Roman" w:hAnsi="Times New Roman" w:cs="Times New Roman"/>
                <w:bCs/>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00D76265" w:rsidRPr="002D642F">
              <w:rPr>
                <w:rFonts w:ascii="Times New Roman" w:eastAsia="Times New Roman" w:hAnsi="Times New Roman" w:cs="Times New Roman"/>
                <w:bCs/>
                <w:sz w:val="28"/>
                <w:szCs w:val="28"/>
                <w:lang w:eastAsia="en-US"/>
              </w:rPr>
              <w:t>с</w:t>
            </w:r>
            <w:proofErr w:type="gramEnd"/>
            <w:r w:rsidR="00D76265" w:rsidRPr="002D642F">
              <w:rPr>
                <w:rFonts w:ascii="Times New Roman" w:eastAsia="Times New Roman" w:hAnsi="Times New Roman" w:cs="Times New Roman"/>
                <w:bCs/>
                <w:sz w:val="28"/>
                <w:szCs w:val="28"/>
                <w:lang w:eastAsia="en-US"/>
              </w:rPr>
              <w:t>троить сообщения в письменной форме.</w:t>
            </w:r>
          </w:p>
        </w:tc>
      </w:tr>
      <w:tr w:rsidR="00D76265" w:rsidRPr="002D642F" w:rsidTr="005D07A2">
        <w:trPr>
          <w:gridAfter w:val="4"/>
          <w:wAfter w:w="9972" w:type="dxa"/>
          <w:trHeight w:val="1147"/>
        </w:trPr>
        <w:tc>
          <w:tcPr>
            <w:tcW w:w="776" w:type="dxa"/>
          </w:tcPr>
          <w:p w:rsidR="00D76265"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2</w:t>
            </w:r>
            <w:r w:rsidR="00E478AC" w:rsidRPr="002D642F">
              <w:rPr>
                <w:rFonts w:ascii="Times New Roman" w:eastAsia="Times New Roman" w:hAnsi="Times New Roman" w:cs="Times New Roman"/>
                <w:sz w:val="28"/>
                <w:szCs w:val="28"/>
                <w:lang w:eastAsia="en-US"/>
              </w:rPr>
              <w:t>3</w:t>
            </w:r>
          </w:p>
        </w:tc>
        <w:tc>
          <w:tcPr>
            <w:tcW w:w="1137" w:type="dxa"/>
          </w:tcPr>
          <w:p w:rsidR="00D76265" w:rsidRPr="002D642F" w:rsidRDefault="006F699D"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23.10</w:t>
            </w:r>
          </w:p>
        </w:tc>
        <w:tc>
          <w:tcPr>
            <w:tcW w:w="1126" w:type="dxa"/>
          </w:tcPr>
          <w:p w:rsidR="00D76265" w:rsidRPr="002D642F" w:rsidRDefault="00D76265" w:rsidP="002D642F">
            <w:pPr>
              <w:rPr>
                <w:rFonts w:ascii="Times New Roman" w:eastAsia="Times New Roman" w:hAnsi="Times New Roman" w:cs="Times New Roman"/>
                <w:sz w:val="28"/>
                <w:szCs w:val="28"/>
                <w:lang w:eastAsia="en-US"/>
              </w:rPr>
            </w:pPr>
          </w:p>
        </w:tc>
        <w:tc>
          <w:tcPr>
            <w:tcW w:w="2141" w:type="dxa"/>
          </w:tcPr>
          <w:p w:rsidR="00D76265" w:rsidRPr="002D642F" w:rsidRDefault="00BD4DE7"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Контрольная работа за 1 четверть</w:t>
            </w:r>
          </w:p>
        </w:tc>
        <w:tc>
          <w:tcPr>
            <w:tcW w:w="3969" w:type="dxa"/>
          </w:tcPr>
          <w:p w:rsidR="00D76265" w:rsidRPr="002D642F" w:rsidRDefault="00D76265"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D76265" w:rsidRPr="002D642F" w:rsidRDefault="00D76265" w:rsidP="002D642F">
            <w:pPr>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5370C8" w:rsidRPr="002D642F" w:rsidRDefault="005370C8"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самоконтроль, коррекцию, оценивать свой результат. </w:t>
            </w:r>
          </w:p>
          <w:p w:rsidR="00D76265" w:rsidRPr="002D642F" w:rsidRDefault="005370C8"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п</w:t>
            </w:r>
            <w:proofErr w:type="gramEnd"/>
            <w:r w:rsidR="00D76265" w:rsidRPr="002D642F">
              <w:rPr>
                <w:rFonts w:ascii="Times New Roman" w:eastAsia="Times New Roman" w:hAnsi="Times New Roman" w:cs="Times New Roman"/>
                <w:sz w:val="28"/>
                <w:szCs w:val="28"/>
                <w:lang w:eastAsia="en-US"/>
              </w:rPr>
              <w:t xml:space="preserve">ланировать учебные действия в 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00D76265" w:rsidRPr="002D642F">
              <w:rPr>
                <w:rFonts w:ascii="Times New Roman" w:eastAsia="Times New Roman" w:hAnsi="Times New Roman" w:cs="Times New Roman"/>
                <w:sz w:val="28"/>
                <w:szCs w:val="28"/>
                <w:lang w:eastAsia="en-US"/>
              </w:rPr>
              <w:t>о</w:t>
            </w:r>
            <w:proofErr w:type="gramEnd"/>
            <w:r w:rsidR="00D76265" w:rsidRPr="002D642F">
              <w:rPr>
                <w:rFonts w:ascii="Times New Roman" w:eastAsia="Times New Roman" w:hAnsi="Times New Roman" w:cs="Times New Roman"/>
                <w:sz w:val="28"/>
                <w:szCs w:val="28"/>
                <w:lang w:eastAsia="en-US"/>
              </w:rPr>
              <w:t xml:space="preserve">существлять выбор </w:t>
            </w:r>
            <w:r w:rsidR="00D76265" w:rsidRPr="002D642F">
              <w:rPr>
                <w:rFonts w:ascii="Times New Roman" w:eastAsia="Times New Roman" w:hAnsi="Times New Roman" w:cs="Times New Roman"/>
                <w:sz w:val="28"/>
                <w:szCs w:val="28"/>
                <w:lang w:eastAsia="en-US"/>
              </w:rPr>
              <w:lastRenderedPageBreak/>
              <w:t>эффективных способов решения задач в зависимости от конкретных условий.</w:t>
            </w:r>
          </w:p>
        </w:tc>
      </w:tr>
      <w:tr w:rsidR="00FE01B6" w:rsidRPr="002D642F" w:rsidTr="005D07A2">
        <w:trPr>
          <w:gridAfter w:val="4"/>
          <w:wAfter w:w="9972" w:type="dxa"/>
          <w:trHeight w:val="1147"/>
        </w:trPr>
        <w:tc>
          <w:tcPr>
            <w:tcW w:w="776" w:type="dxa"/>
          </w:tcPr>
          <w:p w:rsidR="00FE01B6"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24</w:t>
            </w:r>
          </w:p>
        </w:tc>
        <w:tc>
          <w:tcPr>
            <w:tcW w:w="1137"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26.10</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Анализ контрольной работы</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FE01B6" w:rsidRPr="002D642F" w:rsidRDefault="00FE01B6" w:rsidP="002D642F">
            <w:pPr>
              <w:tabs>
                <w:tab w:val="left" w:pos="0"/>
              </w:tabs>
              <w:rPr>
                <w:rFonts w:ascii="Times New Roman" w:eastAsia="Times New Roman" w:hAnsi="Times New Roman" w:cs="Times New Roman"/>
                <w:i/>
                <w:sz w:val="28"/>
                <w:szCs w:val="28"/>
                <w:lang w:eastAsia="en-US"/>
              </w:rPr>
            </w:pPr>
            <w:r w:rsidRPr="002D642F">
              <w:rPr>
                <w:rFonts w:ascii="Times New Roman" w:eastAsia="Times New Roman" w:hAnsi="Times New Roman" w:cs="Times New Roman"/>
                <w:sz w:val="28"/>
                <w:szCs w:val="28"/>
                <w:lang w:eastAsia="en-US"/>
              </w:rPr>
              <w:t>Развитие мотивации к самосовершенствованию, формирование границ собственного знания и «незнания».</w:t>
            </w:r>
          </w:p>
        </w:tc>
        <w:tc>
          <w:tcPr>
            <w:tcW w:w="2977" w:type="dxa"/>
          </w:tcPr>
          <w:p w:rsidR="00FE01B6" w:rsidRPr="002D642F" w:rsidRDefault="00FE01B6" w:rsidP="002D642F">
            <w:pPr>
              <w:spacing w:after="0"/>
              <w:ind w:right="-186"/>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ести взаимный контроль в совместной деятельности. </w:t>
            </w:r>
          </w:p>
          <w:p w:rsidR="00FE01B6" w:rsidRPr="002D642F" w:rsidRDefault="00FE01B6" w:rsidP="002D642F">
            <w:pPr>
              <w:spacing w:after="0"/>
              <w:ind w:right="-186"/>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t>Р</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вносить коррективы в действие после его завершения на основе его оценки и с учетом сделанных ошибок.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владевать формами познавательной и личностной рефлексии.</w:t>
            </w:r>
          </w:p>
        </w:tc>
      </w:tr>
      <w:tr w:rsidR="00FE01B6" w:rsidRPr="002D642F" w:rsidTr="005D07A2">
        <w:trPr>
          <w:gridAfter w:val="4"/>
          <w:wAfter w:w="9972" w:type="dxa"/>
          <w:trHeight w:val="534"/>
        </w:trPr>
        <w:tc>
          <w:tcPr>
            <w:tcW w:w="15811" w:type="dxa"/>
            <w:gridSpan w:val="7"/>
          </w:tcPr>
          <w:p w:rsidR="00FE01B6" w:rsidRPr="002D642F" w:rsidRDefault="00E478AC"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II</w:t>
            </w:r>
            <w:r w:rsidRPr="002D642F">
              <w:rPr>
                <w:rFonts w:ascii="Times New Roman" w:eastAsia="Times New Roman" w:hAnsi="Times New Roman" w:cs="Times New Roman"/>
                <w:b/>
                <w:sz w:val="28"/>
                <w:szCs w:val="28"/>
                <w:lang w:eastAsia="en-US"/>
              </w:rPr>
              <w:t xml:space="preserve"> четверть </w:t>
            </w:r>
            <w:r w:rsidR="00946F66" w:rsidRPr="002D642F">
              <w:rPr>
                <w:rFonts w:ascii="Times New Roman" w:eastAsia="Times New Roman" w:hAnsi="Times New Roman" w:cs="Times New Roman"/>
                <w:b/>
                <w:sz w:val="28"/>
                <w:szCs w:val="28"/>
                <w:lang w:eastAsia="en-US"/>
              </w:rPr>
              <w:t>–</w:t>
            </w:r>
            <w:r w:rsidRPr="002D642F">
              <w:rPr>
                <w:rFonts w:ascii="Times New Roman" w:eastAsia="Times New Roman" w:hAnsi="Times New Roman" w:cs="Times New Roman"/>
                <w:b/>
                <w:sz w:val="28"/>
                <w:szCs w:val="28"/>
                <w:lang w:eastAsia="en-US"/>
              </w:rPr>
              <w:t xml:space="preserve"> </w:t>
            </w:r>
            <w:r w:rsidR="00946F66" w:rsidRPr="002D642F">
              <w:rPr>
                <w:rFonts w:ascii="Times New Roman" w:eastAsia="Times New Roman" w:hAnsi="Times New Roman" w:cs="Times New Roman"/>
                <w:b/>
                <w:sz w:val="28"/>
                <w:szCs w:val="28"/>
                <w:lang w:eastAsia="en-US"/>
              </w:rPr>
              <w:t xml:space="preserve">22 часа          </w:t>
            </w:r>
            <w:r w:rsidR="00FE01B6" w:rsidRPr="002D642F">
              <w:rPr>
                <w:rFonts w:ascii="Times New Roman" w:eastAsia="Times New Roman" w:hAnsi="Times New Roman" w:cs="Times New Roman"/>
                <w:b/>
                <w:sz w:val="28"/>
                <w:szCs w:val="28"/>
                <w:lang w:eastAsia="en-US"/>
              </w:rPr>
              <w:t xml:space="preserve">МОДУЛЬ №3 </w:t>
            </w:r>
            <w:r w:rsidR="00FE01B6" w:rsidRPr="002D642F">
              <w:rPr>
                <w:rFonts w:ascii="Times New Roman" w:eastAsia="Times New Roman" w:hAnsi="Times New Roman" w:cs="Times New Roman"/>
                <w:b/>
                <w:sz w:val="28"/>
                <w:szCs w:val="28"/>
                <w:lang w:val="en-US" w:eastAsia="en-US"/>
              </w:rPr>
              <w:t>My</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home</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my</w:t>
            </w:r>
            <w:r w:rsidR="00FE01B6" w:rsidRPr="002D642F">
              <w:rPr>
                <w:rFonts w:ascii="Times New Roman" w:eastAsia="Times New Roman" w:hAnsi="Times New Roman" w:cs="Times New Roman"/>
                <w:b/>
                <w:sz w:val="28"/>
                <w:szCs w:val="28"/>
                <w:lang w:eastAsia="en-US"/>
              </w:rPr>
              <w:t xml:space="preserve"> </w:t>
            </w:r>
            <w:r w:rsidR="00FE01B6" w:rsidRPr="002D642F">
              <w:rPr>
                <w:rFonts w:ascii="Times New Roman" w:eastAsia="Times New Roman" w:hAnsi="Times New Roman" w:cs="Times New Roman"/>
                <w:b/>
                <w:sz w:val="28"/>
                <w:szCs w:val="28"/>
                <w:lang w:val="en-US" w:eastAsia="en-US"/>
              </w:rPr>
              <w:t>castle</w:t>
            </w:r>
            <w:r w:rsidR="00FE01B6" w:rsidRPr="002D642F">
              <w:rPr>
                <w:rFonts w:ascii="Times New Roman" w:eastAsia="Times New Roman" w:hAnsi="Times New Roman" w:cs="Times New Roman"/>
                <w:b/>
                <w:sz w:val="28"/>
                <w:szCs w:val="28"/>
                <w:lang w:eastAsia="en-US"/>
              </w:rPr>
              <w:t xml:space="preserve"> ( Мой дом, моя крепость( 10 часов))</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25</w:t>
            </w:r>
          </w:p>
        </w:tc>
        <w:tc>
          <w:tcPr>
            <w:tcW w:w="1137" w:type="dxa"/>
          </w:tcPr>
          <w:p w:rsidR="00FE01B6" w:rsidRPr="002D642F" w:rsidRDefault="00E478AC"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09.11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Дома</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Знать ЛЕ по теме «Дом» и «Порядковые числительные», научиться говорить о разных типах жилья, уметь заполнять пропуски в тексте после прослушивания аудиозаписи, рассказать о своей квартире.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bathroom, bedroom, dining room, first, flat, floor, ground floor, hall, kitchen, </w:t>
            </w:r>
            <w:r w:rsidRPr="002D642F">
              <w:rPr>
                <w:rFonts w:ascii="Times New Roman" w:eastAsia="Times New Roman" w:hAnsi="Times New Roman" w:cs="Times New Roman"/>
                <w:sz w:val="28"/>
                <w:szCs w:val="28"/>
                <w:lang w:val="en-US" w:eastAsia="en-US"/>
              </w:rPr>
              <w:lastRenderedPageBreak/>
              <w:t xml:space="preserve">lift, living room, second, third, block of flats., </w:t>
            </w:r>
            <w:r w:rsidRPr="002D642F">
              <w:rPr>
                <w:rFonts w:ascii="Times New Roman" w:eastAsia="Times New Roman" w:hAnsi="Times New Roman" w:cs="Times New Roman"/>
                <w:sz w:val="28"/>
                <w:szCs w:val="28"/>
                <w:lang w:eastAsia="en-US"/>
              </w:rPr>
              <w:t>читать</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слова</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с</w:t>
            </w:r>
            <w:r w:rsidRPr="002D642F">
              <w:rPr>
                <w:rFonts w:ascii="Times New Roman" w:eastAsia="Times New Roman" w:hAnsi="Times New Roman" w:cs="Times New Roman"/>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th</w:t>
            </w:r>
            <w:proofErr w:type="spellEnd"/>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Развитие мотивов учебной деятельности, формирование личностного смысла учения, развитие навыков сотрудничества  со сверстниками.</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К</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а</w:t>
            </w:r>
            <w:proofErr w:type="gramEnd"/>
            <w:r w:rsidRPr="002D642F">
              <w:rPr>
                <w:rFonts w:ascii="Times New Roman" w:eastAsia="Times New Roman" w:hAnsi="Times New Roman" w:cs="Times New Roman"/>
                <w:sz w:val="28"/>
                <w:szCs w:val="28"/>
                <w:lang w:eastAsia="en-US"/>
              </w:rPr>
              <w:t xml:space="preserve">декватно использовать речевые средства для решения различных коммуникативных задач.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iCs/>
                <w:sz w:val="28"/>
                <w:szCs w:val="28"/>
                <w:u w:val="single"/>
                <w:lang w:eastAsia="en-US"/>
              </w:rPr>
              <w:t>Р</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w:t>
            </w:r>
            <w:r w:rsidRPr="002D642F">
              <w:rPr>
                <w:rFonts w:ascii="Times New Roman" w:eastAsia="Times New Roman" w:hAnsi="Times New Roman" w:cs="Times New Roman"/>
                <w:sz w:val="28"/>
                <w:szCs w:val="28"/>
                <w:lang w:eastAsia="en-US"/>
              </w:rPr>
              <w:lastRenderedPageBreak/>
              <w:t xml:space="preserve">находить средства её осуществления. </w:t>
            </w:r>
            <w:r w:rsidRPr="002D642F">
              <w:rPr>
                <w:rFonts w:ascii="Times New Roman" w:eastAsia="Times New Roman" w:hAnsi="Times New Roman" w:cs="Times New Roman"/>
                <w:b/>
                <w:i/>
                <w:iCs/>
                <w:sz w:val="28"/>
                <w:szCs w:val="28"/>
                <w:u w:val="single"/>
                <w:lang w:eastAsia="en-US"/>
              </w:rPr>
              <w:t>П</w:t>
            </w:r>
            <w:proofErr w:type="gramStart"/>
            <w:r w:rsidRPr="002D642F">
              <w:rPr>
                <w:rFonts w:ascii="Times New Roman" w:eastAsia="Times New Roman" w:hAnsi="Times New Roman" w:cs="Times New Roman"/>
                <w:b/>
                <w:i/>
                <w:iCs/>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ользоваться наглядными средствами предъявления языкового материала</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26</w:t>
            </w:r>
          </w:p>
        </w:tc>
        <w:tc>
          <w:tcPr>
            <w:tcW w:w="1137" w:type="dxa"/>
          </w:tcPr>
          <w:p w:rsidR="00E478AC" w:rsidRPr="002D642F" w:rsidRDefault="00E478AC" w:rsidP="002D642F">
            <w:pPr>
              <w:spacing w:after="0"/>
              <w:jc w:val="both"/>
              <w:rPr>
                <w:rFonts w:ascii="Times New Roman" w:eastAsia="Times New Roman" w:hAnsi="Times New Roman" w:cs="Times New Roman"/>
                <w:sz w:val="28"/>
                <w:szCs w:val="28"/>
              </w:rPr>
            </w:pPr>
          </w:p>
          <w:p w:rsidR="00FE01B6" w:rsidRPr="002D642F" w:rsidRDefault="00E478AC"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12.11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 новосельем!</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называть предметы, находящиеся в разных комнатах, читать диалог по ролям, </w:t>
            </w:r>
            <w:proofErr w:type="spellStart"/>
            <w:proofErr w:type="gramStart"/>
            <w:r w:rsidRPr="002D642F">
              <w:rPr>
                <w:rFonts w:ascii="Times New Roman" w:eastAsia="Times New Roman" w:hAnsi="Times New Roman" w:cs="Times New Roman"/>
                <w:sz w:val="28"/>
                <w:szCs w:val="28"/>
                <w:lang w:eastAsia="en-US"/>
              </w:rPr>
              <w:t>соблю</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дая</w:t>
            </w:r>
            <w:proofErr w:type="spellEnd"/>
            <w:proofErr w:type="gramEnd"/>
            <w:r w:rsidRPr="002D642F">
              <w:rPr>
                <w:rFonts w:ascii="Times New Roman" w:eastAsia="Times New Roman" w:hAnsi="Times New Roman" w:cs="Times New Roman"/>
                <w:sz w:val="28"/>
                <w:szCs w:val="28"/>
                <w:lang w:eastAsia="en-US"/>
              </w:rPr>
              <w:t xml:space="preserve"> правила чтения и интонацию, извлекать необходимую </w:t>
            </w:r>
            <w:proofErr w:type="spellStart"/>
            <w:r w:rsidRPr="002D642F">
              <w:rPr>
                <w:rFonts w:ascii="Times New Roman" w:eastAsia="Times New Roman" w:hAnsi="Times New Roman" w:cs="Times New Roman"/>
                <w:sz w:val="28"/>
                <w:szCs w:val="28"/>
                <w:lang w:eastAsia="en-US"/>
              </w:rPr>
              <w:t>инфор</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мацию</w:t>
            </w:r>
            <w:proofErr w:type="spellEnd"/>
            <w:r w:rsidRPr="002D642F">
              <w:rPr>
                <w:rFonts w:ascii="Times New Roman" w:eastAsia="Times New Roman" w:hAnsi="Times New Roman" w:cs="Times New Roman"/>
                <w:sz w:val="28"/>
                <w:szCs w:val="28"/>
                <w:lang w:eastAsia="en-US"/>
              </w:rPr>
              <w:t xml:space="preserve"> из текста.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bed, wardrobe, lamp, desk, bookcase, books, carpet, mirror, washbasin, toilet, bath, sink, cooker, fridge, chair, table, armchair, painting, window, sofa, coffee table. </w:t>
            </w:r>
            <w:r w:rsidRPr="002D642F">
              <w:rPr>
                <w:rFonts w:ascii="Times New Roman" w:eastAsia="Times New Roman" w:hAnsi="Times New Roman" w:cs="Times New Roman"/>
                <w:sz w:val="28"/>
                <w:szCs w:val="28"/>
                <w:lang w:eastAsia="en-US"/>
              </w:rPr>
              <w:t>Пассивная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 xml:space="preserve">лексика </w:t>
            </w:r>
            <w:r w:rsidRPr="002D642F">
              <w:rPr>
                <w:rFonts w:ascii="Times New Roman" w:eastAsia="Times New Roman" w:hAnsi="Times New Roman" w:cs="Times New Roman"/>
                <w:sz w:val="28"/>
                <w:szCs w:val="28"/>
                <w:lang w:val="en-US" w:eastAsia="en-US"/>
              </w:rPr>
              <w:t>Really?, furniture, sounds great!</w:t>
            </w:r>
          </w:p>
        </w:tc>
        <w:tc>
          <w:tcPr>
            <w:tcW w:w="3685"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t>Принятие и освоение социальной роли обучающегося, развитие мотивов учебной деятельности и формирование личностного смысла учения.</w:t>
            </w:r>
          </w:p>
        </w:tc>
        <w:tc>
          <w:tcPr>
            <w:tcW w:w="2977"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bCs/>
                <w:i/>
                <w:iCs/>
                <w:sz w:val="28"/>
                <w:szCs w:val="28"/>
                <w:u w:val="single"/>
                <w:lang w:eastAsia="en-US"/>
              </w:rPr>
              <w:t>К</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у</w:t>
            </w:r>
            <w:proofErr w:type="gramEnd"/>
            <w:r w:rsidRPr="002D642F">
              <w:rPr>
                <w:rFonts w:ascii="Times New Roman" w:eastAsia="Times New Roman" w:hAnsi="Times New Roman" w:cs="Times New Roman"/>
                <w:bCs/>
                <w:sz w:val="28"/>
                <w:szCs w:val="28"/>
                <w:lang w:eastAsia="en-US"/>
              </w:rPr>
              <w:t>меть формулировать собственное мнение и позицию.</w:t>
            </w:r>
          </w:p>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п</w:t>
            </w:r>
            <w:proofErr w:type="gramEnd"/>
            <w:r w:rsidRPr="002D642F">
              <w:rPr>
                <w:rFonts w:ascii="Times New Roman" w:eastAsia="Times New Roman" w:hAnsi="Times New Roman" w:cs="Times New Roman"/>
                <w:bCs/>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bCs/>
                <w:i/>
                <w:iCs/>
                <w:sz w:val="28"/>
                <w:szCs w:val="28"/>
                <w:u w:val="single"/>
                <w:lang w:eastAsia="en-US"/>
              </w:rPr>
              <w:t>П</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о</w:t>
            </w:r>
            <w:proofErr w:type="gramEnd"/>
            <w:r w:rsidRPr="002D642F">
              <w:rPr>
                <w:rFonts w:ascii="Times New Roman" w:eastAsia="Times New Roman" w:hAnsi="Times New Roman" w:cs="Times New Roman"/>
                <w:bCs/>
                <w:sz w:val="28"/>
                <w:szCs w:val="28"/>
                <w:lang w:eastAsia="en-US"/>
              </w:rPr>
              <w:t>существление поиска необходимой информации для решения учебной задачи.</w:t>
            </w:r>
          </w:p>
        </w:tc>
      </w:tr>
      <w:tr w:rsidR="00FE01B6" w:rsidRPr="002D642F" w:rsidTr="005D07A2">
        <w:trPr>
          <w:gridAfter w:val="4"/>
          <w:wAfter w:w="9972" w:type="dxa"/>
          <w:trHeight w:val="3258"/>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27</w:t>
            </w:r>
          </w:p>
        </w:tc>
        <w:tc>
          <w:tcPr>
            <w:tcW w:w="1137" w:type="dxa"/>
          </w:tcPr>
          <w:p w:rsidR="00FE01B6" w:rsidRPr="002D642F" w:rsidRDefault="00E478AC"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13.11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комната</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предлоги места, уметь выдвигать предположения относительно содержания текста, запрашивать информацию и давать  ответы, рассказать о своей комнате.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CD player, computer, wall, I like … very much.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call, everything, poster,</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Where exactly is it?</w:t>
            </w:r>
          </w:p>
        </w:tc>
        <w:tc>
          <w:tcPr>
            <w:tcW w:w="3685" w:type="dxa"/>
          </w:tcPr>
          <w:p w:rsidR="00FE01B6" w:rsidRPr="002D642F" w:rsidRDefault="00FE01B6" w:rsidP="002D642F">
            <w:pPr>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sz w:val="28"/>
                <w:szCs w:val="28"/>
                <w:lang w:eastAsia="en-US"/>
              </w:rPr>
              <w:t>Развитие мотивов учебной деятельности, формирование личностного смысла учения, формирование границ собственного знания и «незнания».</w:t>
            </w:r>
          </w:p>
        </w:tc>
        <w:tc>
          <w:tcPr>
            <w:tcW w:w="2977" w:type="dxa"/>
          </w:tcPr>
          <w:p w:rsidR="00FE01B6" w:rsidRPr="002D642F" w:rsidRDefault="00FE01B6" w:rsidP="002D642F">
            <w:pPr>
              <w:spacing w:after="0"/>
              <w:rPr>
                <w:rFonts w:ascii="Times New Roman" w:eastAsia="Times New Roman" w:hAnsi="Times New Roman" w:cs="Times New Roman"/>
                <w:bCs/>
                <w:sz w:val="28"/>
                <w:szCs w:val="28"/>
                <w:lang w:eastAsia="en-US"/>
              </w:rPr>
            </w:pPr>
            <w:r w:rsidRPr="002D642F">
              <w:rPr>
                <w:rFonts w:ascii="Times New Roman" w:eastAsia="Times New Roman" w:hAnsi="Times New Roman" w:cs="Times New Roman"/>
                <w:b/>
                <w:bCs/>
                <w:i/>
                <w:iCs/>
                <w:sz w:val="28"/>
                <w:szCs w:val="28"/>
                <w:u w:val="single"/>
                <w:lang w:eastAsia="en-US"/>
              </w:rPr>
              <w:t>К:</w:t>
            </w:r>
            <w:r w:rsidRPr="002D642F">
              <w:rPr>
                <w:rFonts w:ascii="Times New Roman" w:eastAsia="Times New Roman" w:hAnsi="Times New Roman" w:cs="Times New Roman"/>
                <w:bCs/>
                <w:sz w:val="28"/>
                <w:szCs w:val="28"/>
                <w:lang w:eastAsia="en-US"/>
              </w:rPr>
              <w:t xml:space="preserve"> Использовать в </w:t>
            </w:r>
            <w:proofErr w:type="gramStart"/>
            <w:r w:rsidRPr="002D642F">
              <w:rPr>
                <w:rFonts w:ascii="Times New Roman" w:eastAsia="Times New Roman" w:hAnsi="Times New Roman" w:cs="Times New Roman"/>
                <w:bCs/>
                <w:sz w:val="28"/>
                <w:szCs w:val="28"/>
                <w:lang w:eastAsia="en-US"/>
              </w:rPr>
              <w:t>речи</w:t>
            </w:r>
            <w:proofErr w:type="gramEnd"/>
            <w:r w:rsidRPr="002D642F">
              <w:rPr>
                <w:rFonts w:ascii="Times New Roman" w:eastAsia="Times New Roman" w:hAnsi="Times New Roman" w:cs="Times New Roman"/>
                <w:bCs/>
                <w:sz w:val="28"/>
                <w:szCs w:val="28"/>
                <w:lang w:eastAsia="en-US"/>
              </w:rPr>
              <w:t xml:space="preserve"> изученные ЛЕ в соответствии с ситуацией общения. </w:t>
            </w:r>
            <w:r w:rsidRPr="002D642F">
              <w:rPr>
                <w:rFonts w:ascii="Times New Roman" w:eastAsia="Times New Roman" w:hAnsi="Times New Roman" w:cs="Times New Roman"/>
                <w:b/>
                <w:bCs/>
                <w:i/>
                <w:iCs/>
                <w:sz w:val="28"/>
                <w:szCs w:val="28"/>
                <w:u w:val="single"/>
                <w:lang w:eastAsia="en-US"/>
              </w:rPr>
              <w:t>Р</w:t>
            </w:r>
            <w:proofErr w:type="gramStart"/>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П</w:t>
            </w:r>
            <w:proofErr w:type="gramEnd"/>
            <w:r w:rsidRPr="002D642F">
              <w:rPr>
                <w:rFonts w:ascii="Times New Roman" w:eastAsia="Times New Roman" w:hAnsi="Times New Roman" w:cs="Times New Roman"/>
                <w:bCs/>
                <w:sz w:val="28"/>
                <w:szCs w:val="28"/>
                <w:lang w:eastAsia="en-US"/>
              </w:rPr>
              <w:t>ринимать и сохранять цели и задачи учебной деятельности, находить средства её осуществления.</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Cs/>
                <w:sz w:val="28"/>
                <w:szCs w:val="28"/>
                <w:lang w:eastAsia="en-US"/>
              </w:rPr>
              <w:t xml:space="preserve"> </w:t>
            </w:r>
            <w:proofErr w:type="gramStart"/>
            <w:r w:rsidRPr="002D642F">
              <w:rPr>
                <w:rFonts w:ascii="Times New Roman" w:eastAsia="Times New Roman" w:hAnsi="Times New Roman" w:cs="Times New Roman"/>
                <w:b/>
                <w:bCs/>
                <w:i/>
                <w:iCs/>
                <w:sz w:val="28"/>
                <w:szCs w:val="28"/>
                <w:u w:val="single"/>
                <w:lang w:eastAsia="en-US"/>
              </w:rPr>
              <w:t>П</w:t>
            </w:r>
            <w:proofErr w:type="gramEnd"/>
            <w:r w:rsidRPr="002D642F">
              <w:rPr>
                <w:rFonts w:ascii="Times New Roman" w:eastAsia="Times New Roman" w:hAnsi="Times New Roman" w:cs="Times New Roman"/>
                <w:b/>
                <w:bCs/>
                <w:i/>
                <w:iCs/>
                <w:sz w:val="28"/>
                <w:szCs w:val="28"/>
                <w:u w:val="single"/>
                <w:lang w:eastAsia="en-US"/>
              </w:rPr>
              <w:t>:</w:t>
            </w:r>
            <w:r w:rsidRPr="002D642F">
              <w:rPr>
                <w:rFonts w:ascii="Times New Roman" w:eastAsia="Times New Roman" w:hAnsi="Times New Roman" w:cs="Times New Roman"/>
                <w:bCs/>
                <w:sz w:val="28"/>
                <w:szCs w:val="28"/>
                <w:lang w:eastAsia="en-US"/>
              </w:rPr>
              <w:t xml:space="preserve"> пользоваться наглядными средствами предъявления языкового материала.</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28</w:t>
            </w:r>
          </w:p>
        </w:tc>
        <w:tc>
          <w:tcPr>
            <w:tcW w:w="1137" w:type="dxa"/>
          </w:tcPr>
          <w:p w:rsidR="00FE01B6" w:rsidRPr="002D642F" w:rsidRDefault="00E478AC"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16.11</w:t>
            </w:r>
          </w:p>
        </w:tc>
        <w:tc>
          <w:tcPr>
            <w:tcW w:w="1126" w:type="dxa"/>
          </w:tcPr>
          <w:p w:rsidR="00FE01B6" w:rsidRPr="002D642F" w:rsidRDefault="00FE01B6" w:rsidP="002D642F">
            <w:pPr>
              <w:keepLines/>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Типичный английский дом</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Научиться рассказывать о типичном английском доме, уметь заполнять пропуски в тексте на основе прослушанной записи, работать с планом, нарисовать план. </w:t>
            </w:r>
            <w:r w:rsidRPr="002D642F">
              <w:rPr>
                <w:rFonts w:ascii="Times New Roman" w:eastAsia="Times New Roman" w:hAnsi="Times New Roman" w:cs="Times New Roman"/>
                <w:b/>
                <w:bCs/>
                <w:sz w:val="28"/>
                <w:szCs w:val="28"/>
                <w:lang w:eastAsia="en-US"/>
              </w:rPr>
              <w:t>Активная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downstairs, inside, outside, plan, upstairs. </w:t>
            </w:r>
            <w:r w:rsidRPr="002D642F">
              <w:rPr>
                <w:rFonts w:ascii="Times New Roman" w:eastAsia="Times New Roman" w:hAnsi="Times New Roman" w:cs="Times New Roman"/>
                <w:b/>
                <w:bCs/>
                <w:sz w:val="28"/>
                <w:szCs w:val="28"/>
                <w:lang w:eastAsia="en-US"/>
              </w:rPr>
              <w:t>Пассивная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all, another, back garden, central heating, fireplace, front garden, </w:t>
            </w:r>
            <w:r w:rsidRPr="002D642F">
              <w:rPr>
                <w:rFonts w:ascii="Times New Roman" w:eastAsia="Times New Roman" w:hAnsi="Times New Roman" w:cs="Times New Roman"/>
                <w:sz w:val="28"/>
                <w:szCs w:val="28"/>
                <w:lang w:val="en-US" w:eastAsia="en-US"/>
              </w:rPr>
              <w:lastRenderedPageBreak/>
              <w:t>semi-detached, typical.</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Формирование </w:t>
            </w:r>
            <w:proofErr w:type="spellStart"/>
            <w:proofErr w:type="gramStart"/>
            <w:r w:rsidRPr="002D642F">
              <w:rPr>
                <w:rFonts w:ascii="Times New Roman" w:eastAsia="Times New Roman" w:hAnsi="Times New Roman" w:cs="Times New Roman"/>
                <w:sz w:val="28"/>
                <w:szCs w:val="28"/>
                <w:lang w:eastAsia="en-US"/>
              </w:rPr>
              <w:t>любозна</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тельности</w:t>
            </w:r>
            <w:proofErr w:type="spellEnd"/>
            <w:proofErr w:type="gramEnd"/>
            <w:r w:rsidRPr="002D642F">
              <w:rPr>
                <w:rFonts w:ascii="Times New Roman" w:eastAsia="Times New Roman" w:hAnsi="Times New Roman" w:cs="Times New Roman"/>
                <w:sz w:val="28"/>
                <w:szCs w:val="28"/>
                <w:lang w:eastAsia="en-US"/>
              </w:rPr>
              <w:t>, активности и заинтересованности в приобретении новых знаний,  основ гражданской идентичности.</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К</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Использовать в речи изученные ЛЕ.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Р</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Принимать и сохранять цели и задачи учебной деятельности, находить средства её осуществления.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sz w:val="28"/>
                <w:szCs w:val="28"/>
                <w:lang w:eastAsia="en-US"/>
              </w:rPr>
              <w:t>П</w:t>
            </w:r>
            <w:proofErr w:type="gramEnd"/>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sz w:val="28"/>
                <w:szCs w:val="28"/>
                <w:lang w:eastAsia="en-US"/>
              </w:rPr>
              <w:t xml:space="preserve">осуществлять </w:t>
            </w:r>
            <w:proofErr w:type="spellStart"/>
            <w:r w:rsidRPr="002D642F">
              <w:rPr>
                <w:rFonts w:ascii="Times New Roman" w:eastAsia="Times New Roman" w:hAnsi="Times New Roman" w:cs="Times New Roman"/>
                <w:sz w:val="28"/>
                <w:szCs w:val="28"/>
                <w:lang w:eastAsia="en-US"/>
              </w:rPr>
              <w:t>сериацию</w:t>
            </w:r>
            <w:proofErr w:type="spellEnd"/>
            <w:r w:rsidRPr="002D642F">
              <w:rPr>
                <w:rFonts w:ascii="Times New Roman" w:eastAsia="Times New Roman" w:hAnsi="Times New Roman" w:cs="Times New Roman"/>
                <w:sz w:val="28"/>
                <w:szCs w:val="28"/>
                <w:lang w:eastAsia="en-US"/>
              </w:rPr>
              <w:t xml:space="preserve"> и классификацию по заданным критериям.</w:t>
            </w:r>
          </w:p>
          <w:p w:rsidR="00FE01B6" w:rsidRPr="002D642F" w:rsidRDefault="00FE01B6" w:rsidP="002D642F">
            <w:pPr>
              <w:rPr>
                <w:rFonts w:ascii="Times New Roman" w:eastAsia="Times New Roman" w:hAnsi="Times New Roman" w:cs="Times New Roman"/>
                <w:sz w:val="28"/>
                <w:szCs w:val="28"/>
                <w:lang w:eastAsia="en-US"/>
              </w:rPr>
            </w:pP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29</w:t>
            </w:r>
          </w:p>
        </w:tc>
        <w:tc>
          <w:tcPr>
            <w:tcW w:w="1137" w:type="dxa"/>
          </w:tcPr>
          <w:p w:rsidR="00FE01B6" w:rsidRPr="002D642F" w:rsidRDefault="00E478AC"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19.11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Дома в России</w:t>
            </w:r>
          </w:p>
        </w:tc>
        <w:tc>
          <w:tcPr>
            <w:tcW w:w="3969"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Читать те</w:t>
            </w:r>
            <w:proofErr w:type="gramStart"/>
            <w:r w:rsidRPr="002D642F">
              <w:rPr>
                <w:rFonts w:ascii="Times New Roman" w:eastAsia="Times New Roman" w:hAnsi="Times New Roman" w:cs="Times New Roman"/>
                <w:sz w:val="28"/>
                <w:szCs w:val="28"/>
              </w:rPr>
              <w:t>кст всл</w:t>
            </w:r>
            <w:proofErr w:type="gramEnd"/>
            <w:r w:rsidRPr="002D642F">
              <w:rPr>
                <w:rFonts w:ascii="Times New Roman" w:eastAsia="Times New Roman" w:hAnsi="Times New Roman" w:cs="Times New Roman"/>
                <w:sz w:val="28"/>
                <w:szCs w:val="28"/>
              </w:rPr>
              <w:t>ух,  сообщать краткие сведения о своей стране, составить презентацию типичного русского </w:t>
            </w:r>
            <w:r w:rsidRPr="002D642F">
              <w:rPr>
                <w:rFonts w:ascii="Times New Roman" w:eastAsia="Times New Roman" w:hAnsi="Times New Roman" w:cs="Times New Roman"/>
                <w:sz w:val="28"/>
                <w:szCs w:val="28"/>
                <w:lang w:eastAsia="en-US"/>
              </w:rPr>
              <w:t>дома. Активная</w:t>
            </w:r>
            <w:r w:rsidRPr="002D642F">
              <w:rPr>
                <w:rFonts w:ascii="Times New Roman" w:eastAsia="Times New Roman" w:hAnsi="Times New Roman" w:cs="Times New Roman"/>
                <w:i/>
                <w:sz w:val="28"/>
                <w:szCs w:val="28"/>
              </w:rPr>
              <w:t xml:space="preserve"> лексика </w:t>
            </w:r>
            <w:r w:rsidRPr="002D642F">
              <w:rPr>
                <w:rFonts w:ascii="Times New Roman" w:eastAsia="Times New Roman" w:hAnsi="Times New Roman" w:cs="Times New Roman"/>
                <w:sz w:val="28"/>
                <w:szCs w:val="28"/>
                <w:lang w:val="en-US"/>
              </w:rPr>
              <w:t>downstairs</w:t>
            </w: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sz w:val="28"/>
                <w:szCs w:val="28"/>
                <w:lang w:val="en-US"/>
              </w:rPr>
              <w:t>inside</w:t>
            </w:r>
            <w:r w:rsidRPr="002D642F">
              <w:rPr>
                <w:rFonts w:ascii="Times New Roman" w:eastAsia="Times New Roman" w:hAnsi="Times New Roman" w:cs="Times New Roman"/>
                <w:sz w:val="28"/>
                <w:szCs w:val="28"/>
              </w:rPr>
              <w:t>,</w:t>
            </w:r>
            <w:r w:rsidRPr="002D642F">
              <w:rPr>
                <w:rFonts w:ascii="Times New Roman" w:eastAsia="Times New Roman" w:hAnsi="Times New Roman" w:cs="Times New Roman"/>
                <w:sz w:val="28"/>
                <w:szCs w:val="28"/>
                <w:lang w:val="en-US"/>
              </w:rPr>
              <w:t>outside</w:t>
            </w: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sz w:val="28"/>
                <w:szCs w:val="28"/>
                <w:lang w:val="en-US"/>
              </w:rPr>
              <w:t>plan</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upstairs</w:t>
            </w:r>
            <w:r w:rsidRPr="002D642F">
              <w:rPr>
                <w:rFonts w:ascii="Times New Roman" w:eastAsia="Times New Roman" w:hAnsi="Times New Roman" w:cs="Times New Roman"/>
                <w:sz w:val="28"/>
                <w:szCs w:val="28"/>
              </w:rPr>
              <w:t xml:space="preserve">  прогнозирование содержание текста, просмотровое, поисковое чтение </w:t>
            </w:r>
            <w:proofErr w:type="gramStart"/>
            <w:r w:rsidRPr="002D642F">
              <w:rPr>
                <w:rFonts w:ascii="Times New Roman" w:eastAsia="Times New Roman" w:hAnsi="Times New Roman" w:cs="Times New Roman"/>
                <w:sz w:val="28"/>
                <w:szCs w:val="28"/>
              </w:rPr>
              <w:t>-т</w:t>
            </w:r>
            <w:proofErr w:type="gramEnd"/>
            <w:r w:rsidRPr="002D642F">
              <w:rPr>
                <w:rFonts w:ascii="Times New Roman" w:eastAsia="Times New Roman" w:hAnsi="Times New Roman" w:cs="Times New Roman"/>
                <w:sz w:val="28"/>
                <w:szCs w:val="28"/>
              </w:rPr>
              <w:t xml:space="preserve">ипичный </w:t>
            </w:r>
            <w:proofErr w:type="spellStart"/>
            <w:r w:rsidRPr="002D642F">
              <w:rPr>
                <w:rFonts w:ascii="Times New Roman" w:eastAsia="Times New Roman" w:hAnsi="Times New Roman" w:cs="Times New Roman"/>
                <w:sz w:val="28"/>
                <w:szCs w:val="28"/>
              </w:rPr>
              <w:t>англ.дом</w:t>
            </w:r>
            <w:proofErr w:type="spellEnd"/>
            <w:r w:rsidRPr="002D642F">
              <w:rPr>
                <w:rFonts w:ascii="Times New Roman" w:eastAsia="Times New Roman" w:hAnsi="Times New Roman" w:cs="Times New Roman"/>
                <w:sz w:val="28"/>
                <w:szCs w:val="28"/>
              </w:rPr>
              <w:t xml:space="preserve"> </w:t>
            </w:r>
          </w:p>
        </w:tc>
        <w:tc>
          <w:tcPr>
            <w:tcW w:w="3685"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амостоятельно ставить новые учебные цели и задачи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и классификацию, самостоятельно выбирая основания и критерии для указанных логических операций </w:t>
            </w:r>
          </w:p>
          <w:p w:rsidR="00FE01B6" w:rsidRPr="002D642F" w:rsidRDefault="00FE01B6" w:rsidP="002D642F">
            <w:pPr>
              <w:keepLines/>
              <w:spacing w:after="0"/>
              <w:jc w:val="both"/>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i/>
                <w:sz w:val="28"/>
                <w:szCs w:val="28"/>
                <w:u w:val="single"/>
              </w:rPr>
              <w:t>К</w:t>
            </w:r>
            <w:proofErr w:type="gramEnd"/>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строить монологическое контекстное высказывание</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30</w:t>
            </w:r>
          </w:p>
        </w:tc>
        <w:tc>
          <w:tcPr>
            <w:tcW w:w="1137" w:type="dxa"/>
          </w:tcPr>
          <w:p w:rsidR="00FE01B6" w:rsidRPr="002D642F" w:rsidRDefault="00E478AC"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20.11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Осмотр дома</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(Дом), познакомиться с правилами чтения буквосочетания </w:t>
            </w:r>
            <w:proofErr w:type="spellStart"/>
            <w:r w:rsidRPr="002D642F">
              <w:rPr>
                <w:rFonts w:ascii="Times New Roman" w:eastAsia="Times New Roman" w:hAnsi="Times New Roman" w:cs="Times New Roman"/>
                <w:i/>
                <w:sz w:val="28"/>
                <w:szCs w:val="28"/>
                <w:lang w:eastAsia="en-US"/>
              </w:rPr>
              <w:t>оо</w:t>
            </w:r>
            <w:proofErr w:type="spellEnd"/>
            <w:r w:rsidRPr="002D642F">
              <w:rPr>
                <w:rFonts w:ascii="Times New Roman" w:eastAsia="Times New Roman" w:hAnsi="Times New Roman" w:cs="Times New Roman"/>
                <w:sz w:val="28"/>
                <w:szCs w:val="28"/>
                <w:lang w:eastAsia="en-US"/>
              </w:rPr>
              <w:t xml:space="preserve"> на примере знакомых слов. </w:t>
            </w:r>
            <w:r w:rsidRPr="002D642F">
              <w:rPr>
                <w:rFonts w:ascii="Times New Roman" w:eastAsia="Times New Roman" w:hAnsi="Times New Roman" w:cs="Times New Roman"/>
                <w:b/>
                <w:bCs/>
                <w:sz w:val="28"/>
                <w:szCs w:val="28"/>
                <w:lang w:eastAsia="en-US"/>
              </w:rPr>
              <w:t>Активная</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bCs/>
                <w:sz w:val="28"/>
                <w:szCs w:val="28"/>
                <w:lang w:val="en-US" w:eastAsia="en-US"/>
              </w:rPr>
              <w:t xml:space="preserve">big, </w:t>
            </w:r>
            <w:proofErr w:type="spellStart"/>
            <w:r w:rsidRPr="002D642F">
              <w:rPr>
                <w:rFonts w:ascii="Times New Roman" w:eastAsia="Times New Roman" w:hAnsi="Times New Roman" w:cs="Times New Roman"/>
                <w:bCs/>
                <w:sz w:val="28"/>
                <w:szCs w:val="28"/>
                <w:lang w:val="en-US" w:eastAsia="en-US"/>
              </w:rPr>
              <w:t>key,Here</w:t>
            </w:r>
            <w:proofErr w:type="spellEnd"/>
            <w:r w:rsidRPr="002D642F">
              <w:rPr>
                <w:rFonts w:ascii="Times New Roman" w:eastAsia="Times New Roman" w:hAnsi="Times New Roman" w:cs="Times New Roman"/>
                <w:bCs/>
                <w:sz w:val="28"/>
                <w:szCs w:val="28"/>
                <w:lang w:val="en-US" w:eastAsia="en-US"/>
              </w:rPr>
              <w:t xml:space="preserve"> we are. It’s </w:t>
            </w:r>
            <w:proofErr w:type="spellStart"/>
            <w:r w:rsidRPr="002D642F">
              <w:rPr>
                <w:rFonts w:ascii="Times New Roman" w:eastAsia="Times New Roman" w:hAnsi="Times New Roman" w:cs="Times New Roman"/>
                <w:bCs/>
                <w:sz w:val="28"/>
                <w:szCs w:val="28"/>
                <w:lang w:val="en-US" w:eastAsia="en-US"/>
              </w:rPr>
              <w:t>great.Take</w:t>
            </w:r>
            <w:proofErr w:type="spellEnd"/>
            <w:r w:rsidRPr="002D642F">
              <w:rPr>
                <w:rFonts w:ascii="Times New Roman" w:eastAsia="Times New Roman" w:hAnsi="Times New Roman" w:cs="Times New Roman"/>
                <w:bCs/>
                <w:sz w:val="28"/>
                <w:szCs w:val="28"/>
                <w:lang w:val="en-US" w:eastAsia="en-US"/>
              </w:rPr>
              <w:t xml:space="preserve"> a look. </w:t>
            </w:r>
            <w:r w:rsidRPr="002D642F">
              <w:rPr>
                <w:rFonts w:ascii="Times New Roman" w:eastAsia="Times New Roman" w:hAnsi="Times New Roman" w:cs="Times New Roman"/>
                <w:b/>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quite</w:t>
            </w:r>
            <w:r w:rsidRPr="002D642F">
              <w:rPr>
                <w:rFonts w:ascii="Times New Roman" w:eastAsia="Times New Roman" w:hAnsi="Times New Roman" w:cs="Times New Roman"/>
                <w:sz w:val="28"/>
                <w:szCs w:val="28"/>
                <w:lang w:eastAsia="en-US"/>
              </w:rPr>
              <w:t>.</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Развитие познавательных интересов и учебных мотивов, знание основных норм этикетного общения.</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и</w:t>
            </w:r>
            <w:proofErr w:type="gramEnd"/>
            <w:r w:rsidRPr="002D642F">
              <w:rPr>
                <w:rFonts w:ascii="Times New Roman" w:eastAsia="Times New Roman" w:hAnsi="Times New Roman" w:cs="Times New Roman"/>
                <w:sz w:val="28"/>
                <w:szCs w:val="28"/>
                <w:lang w:eastAsia="en-US"/>
              </w:rPr>
              <w:t xml:space="preserve">спользовать в речи изученные ЛЕ, обслуживающие ситуацию общения.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ланировать свое действие в соответствии с поставленной задачей и условиями её реализации. </w:t>
            </w:r>
          </w:p>
          <w:p w:rsidR="00FE01B6" w:rsidRPr="002D642F" w:rsidRDefault="00FE01B6" w:rsidP="002D642F">
            <w:pPr>
              <w:spacing w:after="0"/>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lastRenderedPageBreak/>
              <w:t>П</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ориентировка на разнообразие способов решения задач.</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31</w:t>
            </w:r>
          </w:p>
        </w:tc>
        <w:tc>
          <w:tcPr>
            <w:tcW w:w="1137" w:type="dxa"/>
          </w:tcPr>
          <w:p w:rsidR="00E478AC" w:rsidRPr="002D642F" w:rsidRDefault="00E478AC" w:rsidP="002D642F">
            <w:pPr>
              <w:spacing w:after="0"/>
              <w:jc w:val="both"/>
              <w:rPr>
                <w:rFonts w:ascii="Times New Roman" w:eastAsia="Times New Roman" w:hAnsi="Times New Roman" w:cs="Times New Roman"/>
                <w:sz w:val="28"/>
                <w:szCs w:val="28"/>
              </w:rPr>
            </w:pPr>
          </w:p>
          <w:p w:rsidR="00FE01B6" w:rsidRPr="002D642F" w:rsidRDefault="00E478AC"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23.11</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Тадж-Махал</w:t>
            </w:r>
          </w:p>
        </w:tc>
        <w:tc>
          <w:tcPr>
            <w:tcW w:w="3969" w:type="dxa"/>
          </w:tcPr>
          <w:p w:rsidR="00FE01B6" w:rsidRPr="002D642F" w:rsidRDefault="00FE01B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основную информацию о </w:t>
            </w:r>
            <w:proofErr w:type="spellStart"/>
            <w:proofErr w:type="gramStart"/>
            <w:r w:rsidRPr="002D642F">
              <w:rPr>
                <w:rFonts w:ascii="Times New Roman" w:eastAsia="Times New Roman" w:hAnsi="Times New Roman" w:cs="Times New Roman"/>
                <w:sz w:val="28"/>
                <w:szCs w:val="28"/>
                <w:lang w:eastAsia="en-US"/>
              </w:rPr>
              <w:t>Тадж</w:t>
            </w:r>
            <w:proofErr w:type="spellEnd"/>
            <w:r w:rsidRPr="002D642F">
              <w:rPr>
                <w:rFonts w:ascii="Times New Roman" w:eastAsia="Times New Roman" w:hAnsi="Times New Roman" w:cs="Times New Roman"/>
                <w:sz w:val="28"/>
                <w:szCs w:val="28"/>
                <w:lang w:eastAsia="en-US"/>
              </w:rPr>
              <w:t xml:space="preserve"> </w:t>
            </w:r>
            <w:proofErr w:type="spellStart"/>
            <w:r w:rsidRPr="002D642F">
              <w:rPr>
                <w:rFonts w:ascii="Times New Roman" w:eastAsia="Times New Roman" w:hAnsi="Times New Roman" w:cs="Times New Roman"/>
                <w:sz w:val="28"/>
                <w:szCs w:val="28"/>
                <w:lang w:eastAsia="en-US"/>
              </w:rPr>
              <w:t>Махале</w:t>
            </w:r>
            <w:proofErr w:type="spellEnd"/>
            <w:proofErr w:type="gramEnd"/>
            <w:r w:rsidRPr="002D642F">
              <w:rPr>
                <w:rFonts w:ascii="Times New Roman" w:eastAsia="Times New Roman" w:hAnsi="Times New Roman" w:cs="Times New Roman"/>
                <w:sz w:val="28"/>
                <w:szCs w:val="28"/>
                <w:lang w:eastAsia="en-US"/>
              </w:rPr>
              <w:t xml:space="preserve">, находить в тексте необходимую информацию.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building, world, in the </w:t>
            </w:r>
            <w:proofErr w:type="spellStart"/>
            <w:r w:rsidRPr="002D642F">
              <w:rPr>
                <w:rFonts w:ascii="Times New Roman" w:eastAsia="Times New Roman" w:hAnsi="Times New Roman" w:cs="Times New Roman"/>
                <w:sz w:val="28"/>
                <w:szCs w:val="28"/>
                <w:lang w:val="en-US" w:eastAsia="en-US"/>
              </w:rPr>
              <w:t>centre</w:t>
            </w:r>
            <w:proofErr w:type="spellEnd"/>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admire, design, dome, marble, minaret, pearl, palace, precious, shine, stone, wonder, be made of.</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целостного, социально-ориентированного взгляда на мир, основ гражданской идентичности, осознание своей принадлежности к культуре Родины на осознании «Я» как гражданин России.</w:t>
            </w:r>
          </w:p>
        </w:tc>
        <w:tc>
          <w:tcPr>
            <w:tcW w:w="2977" w:type="dxa"/>
          </w:tcPr>
          <w:p w:rsidR="00FE01B6" w:rsidRPr="002D642F" w:rsidRDefault="00FE01B6" w:rsidP="002D642F">
            <w:pPr>
              <w:shd w:val="clear" w:color="auto" w:fill="FFFFFF"/>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а</w:t>
            </w:r>
            <w:proofErr w:type="gramEnd"/>
            <w:r w:rsidRPr="002D642F">
              <w:rPr>
                <w:rFonts w:ascii="Times New Roman" w:eastAsia="Times New Roman" w:hAnsi="Times New Roman" w:cs="Times New Roman"/>
                <w:sz w:val="28"/>
                <w:szCs w:val="28"/>
                <w:lang w:eastAsia="en-US"/>
              </w:rPr>
              <w:t xml:space="preserve">декватно использовать речевые средства для решения различных коммуникативных задач. </w:t>
            </w:r>
          </w:p>
          <w:p w:rsidR="00FE01B6" w:rsidRPr="002D642F" w:rsidRDefault="00FE01B6" w:rsidP="002D642F">
            <w:pPr>
              <w:shd w:val="clear" w:color="auto" w:fill="FFFFFF"/>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ринимать и сохранять цели и задачи учебной деятельности, находить средства её осуществления.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 xml:space="preserve">существлять </w:t>
            </w:r>
            <w:proofErr w:type="spellStart"/>
            <w:r w:rsidRPr="002D642F">
              <w:rPr>
                <w:rFonts w:ascii="Times New Roman" w:eastAsia="Times New Roman" w:hAnsi="Times New Roman" w:cs="Times New Roman"/>
                <w:sz w:val="28"/>
                <w:szCs w:val="28"/>
                <w:lang w:eastAsia="en-US"/>
              </w:rPr>
              <w:t>сериацию</w:t>
            </w:r>
            <w:proofErr w:type="spellEnd"/>
            <w:r w:rsidRPr="002D642F">
              <w:rPr>
                <w:rFonts w:ascii="Times New Roman" w:eastAsia="Times New Roman" w:hAnsi="Times New Roman" w:cs="Times New Roman"/>
                <w:sz w:val="28"/>
                <w:szCs w:val="28"/>
                <w:lang w:eastAsia="en-US"/>
              </w:rPr>
              <w:t xml:space="preserve"> и классификацию по заданным критериям.</w:t>
            </w:r>
          </w:p>
        </w:tc>
      </w:tr>
      <w:tr w:rsidR="00FE01B6" w:rsidRPr="002D642F" w:rsidTr="005D07A2">
        <w:trPr>
          <w:gridAfter w:val="4"/>
          <w:wAfter w:w="9972" w:type="dxa"/>
          <w:trHeight w:val="558"/>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32</w:t>
            </w:r>
          </w:p>
        </w:tc>
        <w:tc>
          <w:tcPr>
            <w:tcW w:w="1137" w:type="dxa"/>
          </w:tcPr>
          <w:p w:rsidR="00FE01B6"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26.11</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Проект «Дом моей мечты» </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Анализировать информацию, выстраивать стратегию поиска, формулировать новые знания, сделать сообщение об исследовании и его результатах </w:t>
            </w:r>
          </w:p>
        </w:tc>
        <w:tc>
          <w:tcPr>
            <w:tcW w:w="3685"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Формирование коммуникативной компетентности в общении и сотрудничестве со сверстниками. </w:t>
            </w:r>
          </w:p>
        </w:tc>
        <w:tc>
          <w:tcPr>
            <w:tcW w:w="2977" w:type="dxa"/>
          </w:tcPr>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с</w:t>
            </w:r>
            <w:proofErr w:type="gramEnd"/>
            <w:r w:rsidRPr="002D642F">
              <w:rPr>
                <w:rFonts w:ascii="Times New Roman" w:eastAsia="Times New Roman" w:hAnsi="Times New Roman" w:cs="Times New Roman"/>
                <w:sz w:val="28"/>
                <w:szCs w:val="28"/>
                <w:lang w:eastAsia="en-US"/>
              </w:rPr>
              <w:t xml:space="preserve">лушать и слышать друг друга , высказывать свое мнение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озможность учащегося совладать </w:t>
            </w:r>
            <w:r w:rsidRPr="002D642F">
              <w:rPr>
                <w:rFonts w:ascii="Times New Roman" w:eastAsia="Times New Roman" w:hAnsi="Times New Roman" w:cs="Times New Roman"/>
                <w:sz w:val="28"/>
                <w:szCs w:val="28"/>
                <w:lang w:eastAsia="en-US"/>
              </w:rPr>
              <w:lastRenderedPageBreak/>
              <w:t xml:space="preserve">со стрессами, принимать и сохранять цели и задачи учебной деятельности, находить средства её осуществления </w:t>
            </w:r>
          </w:p>
          <w:p w:rsidR="00FE01B6" w:rsidRPr="002D642F" w:rsidRDefault="00FE01B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 xml:space="preserve">мение структурировать знания </w:t>
            </w:r>
          </w:p>
        </w:tc>
      </w:tr>
      <w:tr w:rsidR="00FE01B6" w:rsidRPr="002D642F" w:rsidTr="005D07A2">
        <w:trPr>
          <w:gridAfter w:val="4"/>
          <w:wAfter w:w="9972" w:type="dxa"/>
          <w:trHeight w:val="1441"/>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33</w:t>
            </w:r>
          </w:p>
        </w:tc>
        <w:tc>
          <w:tcPr>
            <w:tcW w:w="1137" w:type="dxa"/>
          </w:tcPr>
          <w:p w:rsidR="00FE01B6" w:rsidRPr="002D642F" w:rsidRDefault="00E478AC"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27.11</w:t>
            </w:r>
          </w:p>
        </w:tc>
        <w:tc>
          <w:tcPr>
            <w:tcW w:w="1126" w:type="dxa"/>
          </w:tcPr>
          <w:p w:rsidR="00FE01B6" w:rsidRPr="002D642F" w:rsidRDefault="00FE01B6" w:rsidP="002D642F">
            <w:pPr>
              <w:rPr>
                <w:rFonts w:ascii="Times New Roman" w:eastAsia="Times New Roman" w:hAnsi="Times New Roman" w:cs="Times New Roman"/>
                <w:sz w:val="28"/>
                <w:szCs w:val="28"/>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FE01B6" w:rsidRPr="002D642F" w:rsidRDefault="00FE01B6" w:rsidP="002D642F">
            <w:pPr>
              <w:tabs>
                <w:tab w:val="left" w:pos="0"/>
              </w:tabs>
              <w:rPr>
                <w:rFonts w:ascii="Times New Roman" w:eastAsia="Times New Roman" w:hAnsi="Times New Roman" w:cs="Times New Roman"/>
                <w:i/>
                <w:sz w:val="28"/>
                <w:szCs w:val="28"/>
                <w:lang w:eastAsia="en-US"/>
              </w:rPr>
            </w:pPr>
            <w:r w:rsidRPr="002D642F">
              <w:rPr>
                <w:rFonts w:ascii="Times New Roman" w:eastAsia="Times New Roman" w:hAnsi="Times New Roman" w:cs="Times New Roman"/>
                <w:sz w:val="28"/>
                <w:szCs w:val="28"/>
                <w:lang w:eastAsia="en-US"/>
              </w:rPr>
              <w:t>Развитие мотивации к самосовершенствованию, формирование границ собственного знания и «незнания».</w:t>
            </w:r>
          </w:p>
        </w:tc>
        <w:tc>
          <w:tcPr>
            <w:tcW w:w="2977" w:type="dxa"/>
          </w:tcPr>
          <w:p w:rsidR="00FE01B6" w:rsidRPr="002D642F" w:rsidRDefault="00FE01B6" w:rsidP="002D642F">
            <w:pPr>
              <w:spacing w:after="0"/>
              <w:ind w:right="-186"/>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в</w:t>
            </w:r>
            <w:proofErr w:type="gramEnd"/>
            <w:r w:rsidRPr="002D642F">
              <w:rPr>
                <w:rFonts w:ascii="Times New Roman" w:eastAsia="Times New Roman" w:hAnsi="Times New Roman" w:cs="Times New Roman"/>
                <w:sz w:val="28"/>
                <w:szCs w:val="28"/>
                <w:lang w:eastAsia="en-US"/>
              </w:rPr>
              <w:t xml:space="preserve">ести взаимный контроль в совместной деятельности. </w:t>
            </w:r>
          </w:p>
          <w:p w:rsidR="00FE01B6" w:rsidRPr="002D642F" w:rsidRDefault="00FE01B6" w:rsidP="002D642F">
            <w:pPr>
              <w:spacing w:after="0"/>
              <w:ind w:right="-186"/>
              <w:rPr>
                <w:rFonts w:ascii="Times New Roman" w:eastAsia="Times New Roman" w:hAnsi="Times New Roman" w:cs="Times New Roman"/>
                <w:sz w:val="28"/>
                <w:szCs w:val="28"/>
                <w:lang w:eastAsia="en-US"/>
              </w:rPr>
            </w:pPr>
            <w:proofErr w:type="gramStart"/>
            <w:r w:rsidRPr="002D642F">
              <w:rPr>
                <w:rFonts w:ascii="Times New Roman" w:eastAsia="Times New Roman" w:hAnsi="Times New Roman" w:cs="Times New Roman"/>
                <w:b/>
                <w:i/>
                <w:sz w:val="28"/>
                <w:szCs w:val="28"/>
                <w:u w:val="single"/>
                <w:lang w:eastAsia="en-US"/>
              </w:rPr>
              <w:t>Р</w:t>
            </w:r>
            <w:proofErr w:type="gramEnd"/>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 xml:space="preserve"> вносить коррективы в действие после его завершения на основе его оценки и с учетом сделанных ошибок.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владевать формами познавательной и личностной рефлексии.</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34</w:t>
            </w:r>
          </w:p>
        </w:tc>
        <w:tc>
          <w:tcPr>
            <w:tcW w:w="1137" w:type="dxa"/>
          </w:tcPr>
          <w:p w:rsidR="00FE01B6" w:rsidRPr="002D642F" w:rsidRDefault="00E478A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30.11</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№3</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FE01B6" w:rsidRPr="002D642F" w:rsidRDefault="00FE01B6" w:rsidP="002D642F">
            <w:pPr>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Формирование навыков самоанализа и самоконтроля, а также границ собственного знания и «незнания».</w:t>
            </w:r>
          </w:p>
        </w:tc>
        <w:tc>
          <w:tcPr>
            <w:tcW w:w="2977" w:type="dxa"/>
          </w:tcPr>
          <w:p w:rsidR="00FE01B6" w:rsidRPr="002D642F" w:rsidRDefault="00FE01B6"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u w:val="single"/>
                <w:lang w:eastAsia="en-US"/>
              </w:rPr>
              <w:t>К</w:t>
            </w:r>
            <w:proofErr w:type="gramStart"/>
            <w:r w:rsidRPr="002D642F">
              <w:rPr>
                <w:rFonts w:ascii="Times New Roman" w:eastAsia="Times New Roman" w:hAnsi="Times New Roman" w:cs="Times New Roman"/>
                <w:b/>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существлять самоконтроль, коррекцию, оценивать свой результат.</w:t>
            </w:r>
          </w:p>
          <w:p w:rsidR="00FE01B6" w:rsidRPr="002D642F" w:rsidRDefault="00FE01B6" w:rsidP="002D642F">
            <w:pPr>
              <w:spacing w:after="0"/>
              <w:ind w:right="-108"/>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
                <w:sz w:val="28"/>
                <w:szCs w:val="28"/>
                <w:u w:val="single"/>
                <w:lang w:eastAsia="en-US"/>
              </w:rPr>
              <w:t>Р</w:t>
            </w:r>
            <w:proofErr w:type="gramStart"/>
            <w:r w:rsidRPr="002D642F">
              <w:rPr>
                <w:rFonts w:ascii="Times New Roman" w:eastAsia="Times New Roman" w:hAnsi="Times New Roman" w:cs="Times New Roman"/>
                <w:b/>
                <w:sz w:val="28"/>
                <w:szCs w:val="28"/>
                <w:u w:val="single"/>
                <w:lang w:eastAsia="en-US"/>
              </w:rPr>
              <w:t>:</w:t>
            </w:r>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 xml:space="preserve">ланировать учебные действия в </w:t>
            </w:r>
            <w:r w:rsidRPr="002D642F">
              <w:rPr>
                <w:rFonts w:ascii="Times New Roman" w:eastAsia="Times New Roman" w:hAnsi="Times New Roman" w:cs="Times New Roman"/>
                <w:sz w:val="28"/>
                <w:szCs w:val="28"/>
                <w:lang w:eastAsia="en-US"/>
              </w:rPr>
              <w:lastRenderedPageBreak/>
              <w:t xml:space="preserve">соответствии с поставленной задачей и условиями её реализации. </w:t>
            </w: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существлять выбор эффективных способов решения задач в зависимости от конкретных условий.</w:t>
            </w:r>
          </w:p>
        </w:tc>
      </w:tr>
      <w:tr w:rsidR="00FE01B6" w:rsidRPr="002D642F" w:rsidTr="005D07A2">
        <w:trPr>
          <w:gridAfter w:val="4"/>
          <w:wAfter w:w="9972" w:type="dxa"/>
          <w:trHeight w:val="437"/>
        </w:trPr>
        <w:tc>
          <w:tcPr>
            <w:tcW w:w="15811" w:type="dxa"/>
            <w:gridSpan w:val="7"/>
          </w:tcPr>
          <w:p w:rsidR="00FE01B6" w:rsidRPr="002D642F" w:rsidRDefault="00FE01B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lastRenderedPageBreak/>
              <w:t xml:space="preserve">МОДУЛЬ №4 </w:t>
            </w:r>
            <w:r w:rsidRPr="002D642F">
              <w:rPr>
                <w:rFonts w:ascii="Times New Roman" w:eastAsia="Times New Roman" w:hAnsi="Times New Roman" w:cs="Times New Roman"/>
                <w:b/>
                <w:sz w:val="28"/>
                <w:szCs w:val="28"/>
                <w:lang w:val="en-US" w:eastAsia="en-US"/>
              </w:rPr>
              <w:t>Family</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ties</w:t>
            </w:r>
            <w:r w:rsidR="005F7B48" w:rsidRPr="002D642F">
              <w:rPr>
                <w:rFonts w:ascii="Times New Roman" w:eastAsia="Times New Roman" w:hAnsi="Times New Roman" w:cs="Times New Roman"/>
                <w:b/>
                <w:sz w:val="28"/>
                <w:szCs w:val="28"/>
                <w:lang w:eastAsia="en-US"/>
              </w:rPr>
              <w:t xml:space="preserve"> (Семейные узы (12</w:t>
            </w:r>
            <w:r w:rsidRPr="002D642F">
              <w:rPr>
                <w:rFonts w:ascii="Times New Roman" w:eastAsia="Times New Roman" w:hAnsi="Times New Roman" w:cs="Times New Roman"/>
                <w:b/>
                <w:sz w:val="28"/>
                <w:szCs w:val="28"/>
                <w:lang w:eastAsia="en-US"/>
              </w:rPr>
              <w:t>часов))</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35</w:t>
            </w:r>
          </w:p>
        </w:tc>
        <w:tc>
          <w:tcPr>
            <w:tcW w:w="1137" w:type="dxa"/>
          </w:tcPr>
          <w:p w:rsidR="00FE01B6"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03.12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семья</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называть </w:t>
            </w:r>
            <w:r w:rsidRPr="002D642F">
              <w:rPr>
                <w:rFonts w:ascii="Times New Roman" w:eastAsia="Times New Roman" w:hAnsi="Times New Roman" w:cs="Times New Roman"/>
                <w:sz w:val="28"/>
                <w:szCs w:val="28"/>
                <w:lang w:eastAsia="en-US"/>
              </w:rPr>
              <w:t xml:space="preserve">членов семьи, уметь извлекать необходимую информацию из текста, прогнозировать содержание текста. Выводить  правило из примеров, уметь определять часть речи, употреблять личные местоимения в объектном падеже и притяжательные прилагательные. </w:t>
            </w:r>
          </w:p>
        </w:tc>
        <w:tc>
          <w:tcPr>
            <w:tcW w:w="3685" w:type="dxa"/>
          </w:tcPr>
          <w:p w:rsidR="00FE01B6" w:rsidRPr="002D642F" w:rsidRDefault="00FE01B6" w:rsidP="002D642F">
            <w:pPr>
              <w:spacing w:after="0"/>
              <w:jc w:val="both"/>
              <w:rPr>
                <w:rFonts w:ascii="Times New Roman" w:eastAsia="Times New Roman" w:hAnsi="Times New Roman" w:cs="Times New Roman"/>
                <w:b/>
                <w:i/>
                <w:sz w:val="28"/>
                <w:szCs w:val="28"/>
              </w:rPr>
            </w:pPr>
            <w:proofErr w:type="gramStart"/>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нание о своей этнической принадлежности, освоение национальных ценностей, традиций, культуры</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формулировать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36</w:t>
            </w:r>
          </w:p>
          <w:p w:rsidR="005F7B48"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37</w:t>
            </w:r>
          </w:p>
        </w:tc>
        <w:tc>
          <w:tcPr>
            <w:tcW w:w="1137" w:type="dxa"/>
          </w:tcPr>
          <w:p w:rsidR="00FE01B6"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04.12</w:t>
            </w:r>
          </w:p>
          <w:p w:rsidR="005F7B48"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07.12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Кто есть кто</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описывать внешность, запрашивать и давать информацию в ситуации бытового общения (личная информация)</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д</w:t>
            </w:r>
            <w:proofErr w:type="gramEnd"/>
            <w:r w:rsidRPr="002D642F">
              <w:rPr>
                <w:rFonts w:ascii="Times New Roman" w:eastAsia="Times New Roman" w:hAnsi="Times New Roman" w:cs="Times New Roman"/>
                <w:sz w:val="28"/>
                <w:szCs w:val="28"/>
                <w:lang w:eastAsia="en-US"/>
              </w:rPr>
              <w:t>ополнять диалог недостающими репликами, употреблять существительные в притяжательном падеже, употреблять повелительное наклонение, рассказать о внешности своего друга</w:t>
            </w:r>
            <w:r w:rsidRPr="002D642F">
              <w:rPr>
                <w:rFonts w:ascii="Times New Roman" w:eastAsia="Times New Roman" w:hAnsi="Times New Roman" w:cs="Times New Roman"/>
                <w:b/>
                <w:bCs/>
                <w:sz w:val="28"/>
                <w:szCs w:val="28"/>
                <w:lang w:eastAsia="en-US"/>
              </w:rPr>
              <w:t xml:space="preserve"> </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остроению жизненных планов во временной перспективе</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 </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38</w:t>
            </w:r>
          </w:p>
        </w:tc>
        <w:tc>
          <w:tcPr>
            <w:tcW w:w="1137" w:type="dxa"/>
          </w:tcPr>
          <w:p w:rsidR="00FE01B6"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10.12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Знаменитые люди</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читать текст анкеты, уметь заполнять анкету информацией из прочитанного текста, составить рассказ, опираясь на информацию анкеты, различать на слух английские слова и фразы. Формировать потребность в самовыражении и </w:t>
            </w:r>
            <w:r w:rsidRPr="002D642F">
              <w:rPr>
                <w:rFonts w:ascii="Times New Roman" w:eastAsia="Times New Roman" w:hAnsi="Times New Roman" w:cs="Times New Roman"/>
                <w:sz w:val="28"/>
                <w:szCs w:val="28"/>
                <w:lang w:eastAsia="en-US"/>
              </w:rPr>
              <w:lastRenderedPageBreak/>
              <w:t>самореализации, социальном признании.</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уважение к личности и её достоинству, доброжелательное отношение к окружающим;</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p w:rsidR="00FE01B6" w:rsidRPr="002D642F" w:rsidRDefault="00FE01B6" w:rsidP="002D642F">
            <w:pPr>
              <w:spacing w:after="0"/>
              <w:jc w:val="both"/>
              <w:rPr>
                <w:rFonts w:ascii="Times New Roman" w:eastAsia="Times New Roman" w:hAnsi="Times New Roman" w:cs="Times New Roman"/>
                <w:sz w:val="28"/>
                <w:szCs w:val="28"/>
              </w:rPr>
            </w:pP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практической задачи в познавательную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структурировать тексты, включая умение выделять </w:t>
            </w:r>
            <w:r w:rsidRPr="002D642F">
              <w:rPr>
                <w:rFonts w:ascii="Times New Roman" w:eastAsia="Times New Roman" w:hAnsi="Times New Roman" w:cs="Times New Roman"/>
                <w:sz w:val="28"/>
                <w:szCs w:val="28"/>
              </w:rPr>
              <w:lastRenderedPageBreak/>
              <w:t>главное и второстепенное, главную идею текста, выстраивать последовательность описываемых событий</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39</w:t>
            </w:r>
          </w:p>
        </w:tc>
        <w:tc>
          <w:tcPr>
            <w:tcW w:w="1137" w:type="dxa"/>
          </w:tcPr>
          <w:p w:rsidR="00FE01B6" w:rsidRPr="002D642F" w:rsidRDefault="005F7B4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11</w:t>
            </w:r>
            <w:r w:rsidR="00166E28" w:rsidRPr="002D642F">
              <w:rPr>
                <w:rFonts w:ascii="Times New Roman" w:eastAsia="Times New Roman" w:hAnsi="Times New Roman" w:cs="Times New Roman"/>
                <w:sz w:val="28"/>
                <w:szCs w:val="28"/>
              </w:rPr>
              <w:t>.12</w:t>
            </w:r>
          </w:p>
        </w:tc>
        <w:tc>
          <w:tcPr>
            <w:tcW w:w="1126" w:type="dxa"/>
          </w:tcPr>
          <w:p w:rsidR="00FE01B6" w:rsidRPr="002D642F" w:rsidRDefault="00FE01B6" w:rsidP="002D642F">
            <w:pPr>
              <w:keepLines/>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Американские «</w:t>
            </w:r>
            <w:proofErr w:type="spellStart"/>
            <w:r w:rsidRPr="002D642F">
              <w:rPr>
                <w:rFonts w:ascii="Times New Roman" w:eastAsia="Times New Roman" w:hAnsi="Times New Roman" w:cs="Times New Roman"/>
                <w:sz w:val="28"/>
                <w:szCs w:val="28"/>
              </w:rPr>
              <w:t>телесемьи</w:t>
            </w:r>
            <w:proofErr w:type="spellEnd"/>
            <w:r w:rsidRPr="002D642F">
              <w:rPr>
                <w:rFonts w:ascii="Times New Roman" w:eastAsia="Times New Roman" w:hAnsi="Times New Roman" w:cs="Times New Roman"/>
                <w:sz w:val="28"/>
                <w:szCs w:val="28"/>
              </w:rPr>
              <w:t>»</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 xml:space="preserve">находить изученные ЛЕ в тексте, заполнять пропуски в тексте, запрашивать и давать информацию по </w:t>
            </w:r>
            <w:proofErr w:type="gramStart"/>
            <w:r w:rsidRPr="002D642F">
              <w:rPr>
                <w:rFonts w:ascii="Times New Roman" w:eastAsia="Times New Roman" w:hAnsi="Times New Roman" w:cs="Times New Roman"/>
                <w:sz w:val="28"/>
                <w:szCs w:val="28"/>
                <w:lang w:eastAsia="en-US"/>
              </w:rPr>
              <w:t>прочитанному</w:t>
            </w:r>
            <w:proofErr w:type="gramEnd"/>
            <w:r w:rsidRPr="002D642F">
              <w:rPr>
                <w:rFonts w:ascii="Times New Roman" w:eastAsia="Times New Roman" w:hAnsi="Times New Roman" w:cs="Times New Roman"/>
                <w:sz w:val="28"/>
                <w:szCs w:val="28"/>
                <w:lang w:eastAsia="en-US"/>
              </w:rPr>
              <w:t>. Запрашивать и давать необходимую информацию. Принимать и сохранять цели и задачи учебной деятельности, находить средства её осуществления</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о</w:t>
            </w:r>
            <w:proofErr w:type="gramEnd"/>
            <w:r w:rsidRPr="002D642F">
              <w:rPr>
                <w:rFonts w:ascii="Times New Roman" w:eastAsia="Times New Roman" w:hAnsi="Times New Roman" w:cs="Times New Roman"/>
                <w:sz w:val="28"/>
                <w:szCs w:val="28"/>
                <w:lang w:eastAsia="en-US"/>
              </w:rPr>
              <w:t>существлять логические действия анализа и синтеза.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озитивная моральная самооценка и моральные чувства — чувство гордости при следовании моральным нормам, уважение к культурным и историческим ценностям других людей, оптимизм в восприятии мира</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40</w:t>
            </w:r>
          </w:p>
          <w:p w:rsidR="005F7B48"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41</w:t>
            </w:r>
          </w:p>
        </w:tc>
        <w:tc>
          <w:tcPr>
            <w:tcW w:w="1137" w:type="dxa"/>
          </w:tcPr>
          <w:p w:rsidR="00FE01B6"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14</w:t>
            </w:r>
            <w:r w:rsidR="00166E28" w:rsidRPr="002D642F">
              <w:rPr>
                <w:rFonts w:ascii="Times New Roman" w:eastAsia="Times New Roman" w:hAnsi="Times New Roman" w:cs="Times New Roman"/>
                <w:sz w:val="28"/>
                <w:szCs w:val="28"/>
              </w:rPr>
              <w:t>.12</w:t>
            </w:r>
          </w:p>
          <w:p w:rsidR="005F7B48"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17.12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Увлечения </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читать текст с полным пониманием содержания</w:t>
            </w:r>
            <w:proofErr w:type="gramStart"/>
            <w:r w:rsidRPr="002D642F">
              <w:rPr>
                <w:rFonts w:ascii="Times New Roman" w:eastAsia="Times New Roman" w:hAnsi="Times New Roman" w:cs="Times New Roman"/>
                <w:sz w:val="28"/>
                <w:szCs w:val="28"/>
              </w:rPr>
              <w:t xml:space="preserve"> ,</w:t>
            </w:r>
            <w:proofErr w:type="gramEnd"/>
            <w:r w:rsidRPr="002D642F">
              <w:rPr>
                <w:rFonts w:ascii="Times New Roman" w:eastAsia="Times New Roman" w:hAnsi="Times New Roman" w:cs="Times New Roman"/>
                <w:sz w:val="28"/>
                <w:szCs w:val="28"/>
              </w:rPr>
              <w:t xml:space="preserve"> составлять статью для журнала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освоение общекультурного наследия России и общемирового культурного наследия</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ланировать пути достижения целей</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проводить </w:t>
            </w:r>
            <w:r w:rsidRPr="002D642F">
              <w:rPr>
                <w:rFonts w:ascii="Times New Roman" w:eastAsia="Times New Roman" w:hAnsi="Times New Roman" w:cs="Times New Roman"/>
                <w:sz w:val="28"/>
                <w:szCs w:val="28"/>
              </w:rPr>
              <w:lastRenderedPageBreak/>
              <w:t>наблюдение и эксперимент под руководством учителя</w:t>
            </w:r>
            <w:proofErr w:type="gramStart"/>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End"/>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формулировать собственное мнение и позицию, аргументировать</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42</w:t>
            </w:r>
          </w:p>
        </w:tc>
        <w:tc>
          <w:tcPr>
            <w:tcW w:w="1137" w:type="dxa"/>
          </w:tcPr>
          <w:p w:rsidR="00FE01B6"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18</w:t>
            </w:r>
            <w:r w:rsidR="00166E28" w:rsidRPr="002D642F">
              <w:rPr>
                <w:rFonts w:ascii="Times New Roman" w:eastAsia="Times New Roman" w:hAnsi="Times New Roman" w:cs="Times New Roman"/>
                <w:sz w:val="28"/>
                <w:szCs w:val="28"/>
              </w:rPr>
              <w:t>.12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Описание людей</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w:t>
            </w:r>
            <w:r w:rsidRPr="002D642F">
              <w:rPr>
                <w:rFonts w:ascii="Times New Roman" w:eastAsia="Times New Roman" w:hAnsi="Times New Roman" w:cs="Times New Roman"/>
                <w:bCs/>
                <w:sz w:val="28"/>
                <w:szCs w:val="28"/>
                <w:lang w:eastAsia="en-US"/>
              </w:rPr>
              <w:t>Внешность</w:t>
            </w:r>
            <w:r w:rsidRPr="002D642F">
              <w:rPr>
                <w:rFonts w:ascii="Times New Roman" w:eastAsia="Times New Roman" w:hAnsi="Times New Roman" w:cs="Times New Roman"/>
                <w:sz w:val="28"/>
                <w:szCs w:val="28"/>
                <w:lang w:eastAsia="en-US"/>
              </w:rPr>
              <w:t>), познакомиться с правилами чтения на примере знакомых слов.</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познавательную рефлексию в отношении действий по решению учебных и познавательных задач</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рганизовывать и планировать учебное сотрудничество с учителем и сверстниками, определять цели и функции участников, способы взаимодействия</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43</w:t>
            </w:r>
          </w:p>
          <w:p w:rsidR="005F7B48"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44</w:t>
            </w:r>
          </w:p>
        </w:tc>
        <w:tc>
          <w:tcPr>
            <w:tcW w:w="1137" w:type="dxa"/>
          </w:tcPr>
          <w:p w:rsidR="00FE01B6"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21</w:t>
            </w:r>
            <w:r w:rsidR="00166E28" w:rsidRPr="002D642F">
              <w:rPr>
                <w:rFonts w:ascii="Times New Roman" w:eastAsia="Times New Roman" w:hAnsi="Times New Roman" w:cs="Times New Roman"/>
                <w:sz w:val="28"/>
                <w:szCs w:val="28"/>
              </w:rPr>
              <w:t>.12</w:t>
            </w:r>
          </w:p>
          <w:p w:rsidR="005F7B48" w:rsidRPr="002D642F" w:rsidRDefault="005F7B4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24.12</w:t>
            </w:r>
          </w:p>
        </w:tc>
        <w:tc>
          <w:tcPr>
            <w:tcW w:w="1126" w:type="dxa"/>
          </w:tcPr>
          <w:p w:rsidR="00FE01B6" w:rsidRPr="002D642F" w:rsidRDefault="00FE01B6" w:rsidP="002D642F">
            <w:pPr>
              <w:spacing w:after="0"/>
              <w:jc w:val="both"/>
              <w:rPr>
                <w:rFonts w:ascii="Times New Roman" w:eastAsia="Times New Roman" w:hAnsi="Times New Roman" w:cs="Times New Roman"/>
                <w:sz w:val="28"/>
                <w:szCs w:val="28"/>
              </w:rPr>
            </w:pPr>
          </w:p>
        </w:tc>
        <w:tc>
          <w:tcPr>
            <w:tcW w:w="2141"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Моя семья (стихотворение)</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Сравнивать  людей с животными, уметь находить рифмующиеся слова</w:t>
            </w:r>
            <w:proofErr w:type="gramStart"/>
            <w:r w:rsidRPr="002D642F">
              <w:rPr>
                <w:rFonts w:ascii="Times New Roman" w:eastAsia="Times New Roman" w:hAnsi="Times New Roman" w:cs="Times New Roman"/>
                <w:sz w:val="28"/>
                <w:szCs w:val="28"/>
                <w:lang w:eastAsia="en-US"/>
              </w:rPr>
              <w:t>.</w:t>
            </w:r>
            <w:proofErr w:type="gramEnd"/>
            <w:r w:rsidRPr="002D642F">
              <w:rPr>
                <w:rFonts w:ascii="Times New Roman" w:eastAsia="Times New Roman" w:hAnsi="Times New Roman" w:cs="Times New Roman"/>
                <w:sz w:val="28"/>
                <w:szCs w:val="28"/>
                <w:lang w:eastAsia="en-US"/>
              </w:rPr>
              <w:t xml:space="preserve"> </w:t>
            </w:r>
            <w:proofErr w:type="gramStart"/>
            <w:r w:rsidRPr="002D642F">
              <w:rPr>
                <w:rFonts w:ascii="Times New Roman" w:eastAsia="Times New Roman" w:hAnsi="Times New Roman" w:cs="Times New Roman"/>
                <w:sz w:val="28"/>
                <w:szCs w:val="28"/>
                <w:lang w:eastAsia="en-US"/>
              </w:rPr>
              <w:t>и</w:t>
            </w:r>
            <w:proofErr w:type="gramEnd"/>
            <w:r w:rsidRPr="002D642F">
              <w:rPr>
                <w:rFonts w:ascii="Times New Roman" w:eastAsia="Times New Roman" w:hAnsi="Times New Roman" w:cs="Times New Roman"/>
                <w:sz w:val="28"/>
                <w:szCs w:val="28"/>
                <w:lang w:eastAsia="en-US"/>
              </w:rPr>
              <w:t>спользовать в речи изученные лексические единицы в соответствии с ситуацией общения. Принимать  и сохранять цели и задачи учебной деятельности, находить средства её осуществления. Пользоваться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наглядными средствами предъявления языкового материала.</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2977" w:type="dxa"/>
          </w:tcPr>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объективную трудность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структурировать тексты, включая умение выделять главное и второстепенное, главную идею текста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учитывать разные мнения и интересы и обосновывать собственную позицию</w:t>
            </w:r>
          </w:p>
        </w:tc>
      </w:tr>
      <w:tr w:rsidR="00FE01B6" w:rsidRPr="002D642F" w:rsidTr="005D07A2">
        <w:trPr>
          <w:gridAfter w:val="4"/>
          <w:wAfter w:w="9972" w:type="dxa"/>
          <w:trHeight w:val="1147"/>
        </w:trPr>
        <w:tc>
          <w:tcPr>
            <w:tcW w:w="776"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45</w:t>
            </w:r>
          </w:p>
        </w:tc>
        <w:tc>
          <w:tcPr>
            <w:tcW w:w="1137" w:type="dxa"/>
          </w:tcPr>
          <w:p w:rsidR="00FE01B6"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25</w:t>
            </w:r>
            <w:r w:rsidR="00166E28" w:rsidRPr="002D642F">
              <w:rPr>
                <w:rFonts w:ascii="Times New Roman" w:eastAsia="Times New Roman" w:hAnsi="Times New Roman" w:cs="Times New Roman"/>
                <w:sz w:val="28"/>
                <w:szCs w:val="28"/>
                <w:lang w:eastAsia="en-US"/>
              </w:rPr>
              <w:t>.12</w:t>
            </w:r>
          </w:p>
        </w:tc>
        <w:tc>
          <w:tcPr>
            <w:tcW w:w="1126" w:type="dxa"/>
          </w:tcPr>
          <w:p w:rsidR="00FE01B6" w:rsidRPr="002D642F" w:rsidRDefault="00FE01B6" w:rsidP="002D642F">
            <w:pPr>
              <w:rPr>
                <w:rFonts w:ascii="Times New Roman" w:eastAsia="Times New Roman" w:hAnsi="Times New Roman" w:cs="Times New Roman"/>
                <w:sz w:val="28"/>
                <w:szCs w:val="28"/>
                <w:lang w:eastAsia="en-US"/>
              </w:rPr>
            </w:pPr>
          </w:p>
        </w:tc>
        <w:tc>
          <w:tcPr>
            <w:tcW w:w="2141"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№4</w:t>
            </w:r>
          </w:p>
        </w:tc>
        <w:tc>
          <w:tcPr>
            <w:tcW w:w="3969" w:type="dxa"/>
          </w:tcPr>
          <w:p w:rsidR="00FE01B6" w:rsidRPr="002D642F" w:rsidRDefault="00FE01B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FE01B6" w:rsidRPr="002D642F" w:rsidRDefault="00FE01B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w:t>
            </w:r>
          </w:p>
          <w:p w:rsidR="00FE01B6" w:rsidRPr="002D642F" w:rsidRDefault="00FE01B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троить классификацию на 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166E28" w:rsidRPr="002D642F" w:rsidTr="005D07A2">
        <w:trPr>
          <w:gridAfter w:val="4"/>
          <w:wAfter w:w="9972" w:type="dxa"/>
          <w:trHeight w:val="1147"/>
        </w:trPr>
        <w:tc>
          <w:tcPr>
            <w:tcW w:w="776" w:type="dxa"/>
          </w:tcPr>
          <w:p w:rsidR="00166E28"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46</w:t>
            </w:r>
          </w:p>
        </w:tc>
        <w:tc>
          <w:tcPr>
            <w:tcW w:w="1137" w:type="dxa"/>
          </w:tcPr>
          <w:p w:rsidR="00166E28" w:rsidRPr="002D642F" w:rsidRDefault="005F7B4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28</w:t>
            </w:r>
            <w:r w:rsidR="00166E28" w:rsidRPr="002D642F">
              <w:rPr>
                <w:rFonts w:ascii="Times New Roman" w:eastAsia="Times New Roman" w:hAnsi="Times New Roman" w:cs="Times New Roman"/>
                <w:sz w:val="28"/>
                <w:szCs w:val="28"/>
                <w:lang w:eastAsia="en-US"/>
              </w:rPr>
              <w:t>.12</w:t>
            </w:r>
          </w:p>
        </w:tc>
        <w:tc>
          <w:tcPr>
            <w:tcW w:w="1126" w:type="dxa"/>
          </w:tcPr>
          <w:p w:rsidR="00166E28" w:rsidRPr="002D642F" w:rsidRDefault="00166E28" w:rsidP="002D642F">
            <w:pPr>
              <w:rPr>
                <w:rFonts w:ascii="Times New Roman" w:eastAsia="Times New Roman" w:hAnsi="Times New Roman" w:cs="Times New Roman"/>
                <w:sz w:val="28"/>
                <w:szCs w:val="28"/>
                <w:lang w:eastAsia="en-US"/>
              </w:rPr>
            </w:pPr>
          </w:p>
        </w:tc>
        <w:tc>
          <w:tcPr>
            <w:tcW w:w="2141"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Анализ контрольной работы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и вносить необходимые коррективы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устанавливать причинно-</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следственные связи </w:t>
            </w:r>
          </w:p>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166E28" w:rsidRPr="002D642F" w:rsidTr="005D07A2">
        <w:trPr>
          <w:trHeight w:val="543"/>
        </w:trPr>
        <w:tc>
          <w:tcPr>
            <w:tcW w:w="15811" w:type="dxa"/>
            <w:gridSpan w:val="7"/>
          </w:tcPr>
          <w:p w:rsidR="00166E28" w:rsidRPr="002D642F" w:rsidRDefault="00AE4CAB" w:rsidP="002D642F">
            <w:pPr>
              <w:spacing w:after="0"/>
              <w:ind w:right="318"/>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III</w:t>
            </w:r>
            <w:r w:rsidRPr="002D642F">
              <w:rPr>
                <w:rFonts w:ascii="Times New Roman" w:eastAsia="Times New Roman" w:hAnsi="Times New Roman" w:cs="Times New Roman"/>
                <w:b/>
                <w:sz w:val="28"/>
                <w:szCs w:val="28"/>
                <w:lang w:eastAsia="en-US"/>
              </w:rPr>
              <w:t xml:space="preserve"> четверть -         </w:t>
            </w:r>
            <w:r w:rsidR="002E273D" w:rsidRPr="002D642F">
              <w:rPr>
                <w:rFonts w:ascii="Times New Roman" w:eastAsia="Times New Roman" w:hAnsi="Times New Roman" w:cs="Times New Roman"/>
                <w:b/>
                <w:sz w:val="28"/>
                <w:szCs w:val="28"/>
                <w:lang w:eastAsia="en-US"/>
              </w:rPr>
              <w:t>28 часов</w:t>
            </w:r>
            <w:r w:rsidRPr="002D642F">
              <w:rPr>
                <w:rFonts w:ascii="Times New Roman" w:eastAsia="Times New Roman" w:hAnsi="Times New Roman" w:cs="Times New Roman"/>
                <w:b/>
                <w:sz w:val="28"/>
                <w:szCs w:val="28"/>
                <w:lang w:eastAsia="en-US"/>
              </w:rPr>
              <w:t xml:space="preserve">                                                     </w:t>
            </w:r>
            <w:r w:rsidR="00166E28" w:rsidRPr="002D642F">
              <w:rPr>
                <w:rFonts w:ascii="Times New Roman" w:eastAsia="Times New Roman" w:hAnsi="Times New Roman" w:cs="Times New Roman"/>
                <w:b/>
                <w:sz w:val="28"/>
                <w:szCs w:val="28"/>
                <w:lang w:eastAsia="en-US"/>
              </w:rPr>
              <w:t xml:space="preserve">МОДУЛЬ №5 </w:t>
            </w:r>
            <w:r w:rsidR="00166E28" w:rsidRPr="002D642F">
              <w:rPr>
                <w:rFonts w:ascii="Times New Roman" w:eastAsia="Times New Roman" w:hAnsi="Times New Roman" w:cs="Times New Roman"/>
                <w:b/>
                <w:sz w:val="28"/>
                <w:szCs w:val="28"/>
                <w:lang w:val="en-US" w:eastAsia="en-US"/>
              </w:rPr>
              <w:t>World</w:t>
            </w:r>
            <w:r w:rsidR="00166E28" w:rsidRPr="002D642F">
              <w:rPr>
                <w:rFonts w:ascii="Times New Roman" w:eastAsia="Times New Roman" w:hAnsi="Times New Roman" w:cs="Times New Roman"/>
                <w:b/>
                <w:sz w:val="28"/>
                <w:szCs w:val="28"/>
                <w:lang w:eastAsia="en-US"/>
              </w:rPr>
              <w:t xml:space="preserve"> </w:t>
            </w:r>
            <w:r w:rsidR="00166E28" w:rsidRPr="002D642F">
              <w:rPr>
                <w:rFonts w:ascii="Times New Roman" w:eastAsia="Times New Roman" w:hAnsi="Times New Roman" w:cs="Times New Roman"/>
                <w:b/>
                <w:sz w:val="28"/>
                <w:szCs w:val="28"/>
                <w:lang w:val="en-US" w:eastAsia="en-US"/>
              </w:rPr>
              <w:t>animals</w:t>
            </w:r>
            <w:r w:rsidR="0008331C" w:rsidRPr="002D642F">
              <w:rPr>
                <w:rFonts w:ascii="Times New Roman" w:eastAsia="Times New Roman" w:hAnsi="Times New Roman" w:cs="Times New Roman"/>
                <w:b/>
                <w:sz w:val="28"/>
                <w:szCs w:val="28"/>
                <w:lang w:eastAsia="en-US"/>
              </w:rPr>
              <w:t xml:space="preserve"> ( Животные со всего света(10</w:t>
            </w:r>
            <w:r w:rsidR="00166E28" w:rsidRPr="002D642F">
              <w:rPr>
                <w:rFonts w:ascii="Times New Roman" w:eastAsia="Times New Roman" w:hAnsi="Times New Roman" w:cs="Times New Roman"/>
                <w:b/>
                <w:sz w:val="28"/>
                <w:szCs w:val="28"/>
                <w:lang w:eastAsia="en-US"/>
              </w:rPr>
              <w:t>часов))</w:t>
            </w:r>
          </w:p>
        </w:tc>
        <w:tc>
          <w:tcPr>
            <w:tcW w:w="2493" w:type="dxa"/>
          </w:tcPr>
          <w:p w:rsidR="00166E28" w:rsidRPr="002D642F" w:rsidRDefault="00166E28" w:rsidP="002D642F">
            <w:pPr>
              <w:spacing w:after="0"/>
              <w:rPr>
                <w:rFonts w:ascii="Times New Roman" w:eastAsia="Times New Roman" w:hAnsi="Times New Roman" w:cs="Times New Roman"/>
                <w:sz w:val="28"/>
                <w:szCs w:val="28"/>
                <w:lang w:eastAsia="en-US"/>
              </w:rPr>
            </w:pPr>
          </w:p>
        </w:tc>
        <w:tc>
          <w:tcPr>
            <w:tcW w:w="2493" w:type="dxa"/>
          </w:tcPr>
          <w:p w:rsidR="00166E28" w:rsidRPr="002D642F" w:rsidRDefault="00166E28" w:rsidP="002D642F">
            <w:pPr>
              <w:spacing w:after="0"/>
              <w:rPr>
                <w:rFonts w:ascii="Times New Roman" w:eastAsia="Times New Roman" w:hAnsi="Times New Roman" w:cs="Times New Roman"/>
                <w:sz w:val="28"/>
                <w:szCs w:val="28"/>
                <w:lang w:eastAsia="en-US"/>
              </w:rPr>
            </w:pPr>
          </w:p>
        </w:tc>
        <w:tc>
          <w:tcPr>
            <w:tcW w:w="2493"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493" w:type="dxa"/>
          </w:tcPr>
          <w:p w:rsidR="00166E28" w:rsidRPr="002D642F" w:rsidRDefault="00166E28" w:rsidP="002D642F">
            <w:pPr>
              <w:spacing w:after="0"/>
              <w:jc w:val="both"/>
              <w:rPr>
                <w:rFonts w:ascii="Times New Roman" w:eastAsia="Times New Roman" w:hAnsi="Times New Roman" w:cs="Times New Roman"/>
                <w:sz w:val="28"/>
                <w:szCs w:val="28"/>
              </w:rPr>
            </w:pP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47</w:t>
            </w:r>
          </w:p>
        </w:tc>
        <w:tc>
          <w:tcPr>
            <w:tcW w:w="1137" w:type="dxa"/>
          </w:tcPr>
          <w:p w:rsidR="00166E28" w:rsidRPr="002D642F" w:rsidRDefault="00FE6A06"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14.01</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rPr>
              <w:t>Удивительные создания</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называть некоторые азиатские страны и животных, которые там обитают, распределять слова по смысловым категориям, понимать содержание прочитанного текста и находить необходимую информацию, употреблять простое настоящее время.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48</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15.01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В зоопарке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описывать животных, распознавать и употреблять изученные ЛЕ и грамматические явления. Распознавать и употреблять в речи простое настоящее время, уметь заполнять пропуски в тексте, на основе прослушанной аудиозаписи.</w:t>
            </w:r>
          </w:p>
        </w:tc>
        <w:tc>
          <w:tcPr>
            <w:tcW w:w="3685" w:type="dxa"/>
          </w:tcPr>
          <w:p w:rsidR="00166E28" w:rsidRPr="002D642F" w:rsidRDefault="00166E28" w:rsidP="002D642F">
            <w:pPr>
              <w:spacing w:after="0"/>
              <w:jc w:val="both"/>
              <w:rPr>
                <w:rFonts w:ascii="Times New Roman" w:eastAsia="Times New Roman" w:hAnsi="Times New Roman" w:cs="Times New Roman"/>
                <w:b/>
                <w:i/>
                <w:sz w:val="28"/>
                <w:szCs w:val="28"/>
              </w:rPr>
            </w:pPr>
            <w:proofErr w:type="gramStart"/>
            <w:r w:rsidRPr="002D642F">
              <w:rPr>
                <w:rFonts w:ascii="Times New Roman" w:eastAsia="Times New Roman" w:hAnsi="Times New Roman" w:cs="Times New Roman"/>
                <w:sz w:val="28"/>
                <w:szCs w:val="28"/>
              </w:rPr>
              <w:t>э</w:t>
            </w:r>
            <w:proofErr w:type="gramEnd"/>
            <w:r w:rsidRPr="002D642F">
              <w:rPr>
                <w:rFonts w:ascii="Times New Roman" w:eastAsia="Times New Roman" w:hAnsi="Times New Roman" w:cs="Times New Roman"/>
                <w:sz w:val="28"/>
                <w:szCs w:val="28"/>
              </w:rPr>
              <w:t>кологическое сознание, признание высокой ценности жизни во всех её проявлениях; знание основных принципов и правил отношения к природе</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елеполагание, включая постановку новых целей, преобразование практической задачи в познавательную</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троить монологическое высказывание</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49</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18.01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Мой питомец</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знать </w:t>
            </w:r>
            <w:r w:rsidRPr="002D642F">
              <w:rPr>
                <w:rFonts w:ascii="Times New Roman" w:eastAsia="Times New Roman" w:hAnsi="Times New Roman" w:cs="Times New Roman"/>
                <w:sz w:val="28"/>
                <w:szCs w:val="28"/>
                <w:lang w:eastAsia="en-US"/>
              </w:rPr>
              <w:t xml:space="preserve"> ЛЕ по теме «Домашние животные», научиться применять приобретенные знания, умения, навыки в конкретной деятельности, Пользоваться наглядными средствами предъявления языкового материала.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proofErr w:type="spellStart"/>
            <w:r w:rsidRPr="002D642F">
              <w:rPr>
                <w:rFonts w:ascii="Times New Roman" w:eastAsia="Times New Roman" w:hAnsi="Times New Roman" w:cs="Times New Roman"/>
                <w:sz w:val="28"/>
                <w:szCs w:val="28"/>
              </w:rPr>
              <w:t>эмпатия</w:t>
            </w:r>
            <w:proofErr w:type="spellEnd"/>
            <w:r w:rsidRPr="002D642F">
              <w:rPr>
                <w:rFonts w:ascii="Times New Roman" w:eastAsia="Times New Roman" w:hAnsi="Times New Roman" w:cs="Times New Roman"/>
                <w:sz w:val="28"/>
                <w:szCs w:val="28"/>
              </w:rPr>
              <w:t xml:space="preserve"> как осознанного понимания и сопереживания чувствам других, </w:t>
            </w:r>
            <w:proofErr w:type="gramStart"/>
            <w:r w:rsidRPr="002D642F">
              <w:rPr>
                <w:rFonts w:ascii="Times New Roman" w:eastAsia="Times New Roman" w:hAnsi="Times New Roman" w:cs="Times New Roman"/>
                <w:sz w:val="28"/>
                <w:szCs w:val="28"/>
              </w:rPr>
              <w:t>выражающейся</w:t>
            </w:r>
            <w:proofErr w:type="gramEnd"/>
            <w:r w:rsidRPr="002D642F">
              <w:rPr>
                <w:rFonts w:ascii="Times New Roman" w:eastAsia="Times New Roman" w:hAnsi="Times New Roman" w:cs="Times New Roman"/>
                <w:sz w:val="28"/>
                <w:szCs w:val="28"/>
              </w:rPr>
              <w:t xml:space="preserve"> в поступках, направленных на помощь и обеспечение благополучия</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сновы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д</w:t>
            </w:r>
            <w:proofErr w:type="gramEnd"/>
            <w:r w:rsidRPr="002D642F">
              <w:rPr>
                <w:rFonts w:ascii="Times New Roman" w:eastAsia="Times New Roman" w:hAnsi="Times New Roman" w:cs="Times New Roman"/>
                <w:sz w:val="28"/>
                <w:szCs w:val="28"/>
              </w:rPr>
              <w:t>авать определение понятиям</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50</w:t>
            </w:r>
          </w:p>
        </w:tc>
        <w:tc>
          <w:tcPr>
            <w:tcW w:w="1137" w:type="dxa"/>
          </w:tcPr>
          <w:p w:rsidR="00166E28" w:rsidRPr="002D642F" w:rsidRDefault="00FE6A0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21.01</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Пушистые друзья</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рассказывать о коале, заполнять информационную карточку, применять приобретенные знания, </w:t>
            </w:r>
            <w:r w:rsidRPr="002D642F">
              <w:rPr>
                <w:rFonts w:ascii="Times New Roman" w:eastAsia="Times New Roman" w:hAnsi="Times New Roman" w:cs="Times New Roman"/>
                <w:sz w:val="28"/>
                <w:szCs w:val="28"/>
                <w:lang w:eastAsia="en-US"/>
              </w:rPr>
              <w:lastRenderedPageBreak/>
              <w:t>умения, навыки в конкретной деятельности.</w:t>
            </w:r>
          </w:p>
          <w:p w:rsidR="00166E28" w:rsidRPr="002D642F" w:rsidRDefault="00166E28" w:rsidP="002D642F">
            <w:pPr>
              <w:rPr>
                <w:rFonts w:ascii="Times New Roman" w:eastAsia="Times New Roman" w:hAnsi="Times New Roman" w:cs="Times New Roman"/>
                <w:sz w:val="28"/>
                <w:szCs w:val="28"/>
                <w:lang w:eastAsia="en-US"/>
              </w:rPr>
            </w:pP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компетентность в реализации основ гражданской идентичности в поступках и деятельности</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 xml:space="preserve">существлять констатирующий и предвосхищающий контроль по </w:t>
            </w:r>
            <w:r w:rsidRPr="002D642F">
              <w:rPr>
                <w:rFonts w:ascii="Times New Roman" w:eastAsia="Times New Roman" w:hAnsi="Times New Roman" w:cs="Times New Roman"/>
                <w:iCs/>
                <w:sz w:val="28"/>
                <w:szCs w:val="28"/>
              </w:rPr>
              <w:lastRenderedPageBreak/>
              <w:t>результату и по способу действия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51</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22.01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Животные России </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Ученик приобретет</w:t>
            </w:r>
            <w:r w:rsidRPr="002D642F">
              <w:rPr>
                <w:rFonts w:ascii="Times New Roman" w:eastAsia="Times New Roman" w:hAnsi="Times New Roman" w:cs="Times New Roman"/>
                <w:i/>
                <w:sz w:val="28"/>
                <w:szCs w:val="28"/>
              </w:rPr>
              <w:t xml:space="preserve"> </w:t>
            </w: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proofErr w:type="gramStart"/>
            <w:r w:rsidRPr="002D642F">
              <w:rPr>
                <w:rFonts w:ascii="Times New Roman" w:eastAsia="Times New Roman" w:hAnsi="Times New Roman" w:cs="Times New Roman"/>
                <w:b/>
                <w:i/>
                <w:sz w:val="28"/>
                <w:szCs w:val="28"/>
                <w:u w:val="single"/>
              </w:rPr>
              <w:t>Р</w:t>
            </w:r>
            <w:proofErr w:type="gramEnd"/>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осуществлять познавательную рефлексию в отношении действий по решению учебных и познавательных задач </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роводить наблюдение и эксперимент под руководством учителя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52</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25.01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Посещение ветеринарной лечебницы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w:t>
            </w:r>
            <w:r w:rsidRPr="002D642F">
              <w:rPr>
                <w:rFonts w:ascii="Times New Roman" w:eastAsia="Times New Roman" w:hAnsi="Times New Roman" w:cs="Times New Roman"/>
                <w:bCs/>
                <w:sz w:val="28"/>
                <w:szCs w:val="28"/>
                <w:lang w:eastAsia="en-US"/>
              </w:rPr>
              <w:t>У ветеринара</w:t>
            </w:r>
            <w:r w:rsidRPr="002D642F">
              <w:rPr>
                <w:rFonts w:ascii="Times New Roman" w:eastAsia="Times New Roman" w:hAnsi="Times New Roman" w:cs="Times New Roman"/>
                <w:sz w:val="28"/>
                <w:szCs w:val="28"/>
                <w:lang w:eastAsia="en-US"/>
              </w:rPr>
              <w:t>), познакомиться с правилами чтения на примере знакомых слов.</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готовность к выбору профильного образования</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53</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28.01</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Из жизни насекомого</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использовать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в соответствии с ситуацией общения. Принимать и сохранять цели и задачи учебной деятельности, находить средства её </w:t>
            </w:r>
            <w:proofErr w:type="spellStart"/>
            <w:r w:rsidRPr="002D642F">
              <w:rPr>
                <w:rFonts w:ascii="Times New Roman" w:eastAsia="Times New Roman" w:hAnsi="Times New Roman" w:cs="Times New Roman"/>
                <w:sz w:val="28"/>
                <w:szCs w:val="28"/>
                <w:lang w:eastAsia="en-US"/>
              </w:rPr>
              <w:t>осуществления</w:t>
            </w:r>
            <w:proofErr w:type="gramStart"/>
            <w:r w:rsidRPr="002D642F">
              <w:rPr>
                <w:rFonts w:ascii="Times New Roman" w:eastAsia="Times New Roman" w:hAnsi="Times New Roman" w:cs="Times New Roman"/>
                <w:sz w:val="28"/>
                <w:szCs w:val="28"/>
                <w:lang w:eastAsia="en-US"/>
              </w:rPr>
              <w:t>.П</w:t>
            </w:r>
            <w:proofErr w:type="gramEnd"/>
            <w:r w:rsidRPr="002D642F">
              <w:rPr>
                <w:rFonts w:ascii="Times New Roman" w:eastAsia="Times New Roman" w:hAnsi="Times New Roman" w:cs="Times New Roman"/>
                <w:sz w:val="28"/>
                <w:szCs w:val="28"/>
                <w:lang w:eastAsia="en-US"/>
              </w:rPr>
              <w:t>ользоваться</w:t>
            </w:r>
            <w:proofErr w:type="spellEnd"/>
            <w:r w:rsidRPr="002D642F">
              <w:rPr>
                <w:rFonts w:ascii="Times New Roman" w:eastAsia="Times New Roman" w:hAnsi="Times New Roman" w:cs="Times New Roman"/>
                <w:sz w:val="28"/>
                <w:szCs w:val="28"/>
                <w:lang w:eastAsia="en-US"/>
              </w:rPr>
              <w:t xml:space="preserve"> наглядными средствами </w:t>
            </w:r>
            <w:r w:rsidRPr="002D642F">
              <w:rPr>
                <w:rFonts w:ascii="Times New Roman" w:eastAsia="Times New Roman" w:hAnsi="Times New Roman" w:cs="Times New Roman"/>
                <w:sz w:val="28"/>
                <w:szCs w:val="28"/>
                <w:lang w:eastAsia="en-US"/>
              </w:rPr>
              <w:lastRenderedPageBreak/>
              <w:t>предъявления языкового материала.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признание ценности здоровья, своего и других людей, оптимизм в восприятии мира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свои возможности достижения цели определённой сложности в различных сферах  самостоятельной деятельности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труктурировать те</w:t>
            </w:r>
            <w:r w:rsidRPr="002D642F">
              <w:rPr>
                <w:rFonts w:ascii="Times New Roman" w:eastAsia="Times New Roman" w:hAnsi="Times New Roman" w:cs="Times New Roman"/>
                <w:sz w:val="28"/>
                <w:szCs w:val="28"/>
              </w:rPr>
              <w:lastRenderedPageBreak/>
              <w:t xml:space="preserve">ксты, включая умение выделять главное и второстепенное, главную идею текста, выстраивать последовательность описываемых событий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учитывать разные мнения и интересы и обосновывать собственную позицию</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54</w:t>
            </w:r>
          </w:p>
        </w:tc>
        <w:tc>
          <w:tcPr>
            <w:tcW w:w="1137" w:type="dxa"/>
          </w:tcPr>
          <w:p w:rsidR="00166E28" w:rsidRPr="002D642F" w:rsidRDefault="00FE6A06"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29.01</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55</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01.02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№5</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стремление к совершенствованию речевой </w:t>
            </w:r>
            <w:r w:rsidRPr="002D642F">
              <w:rPr>
                <w:rFonts w:ascii="Times New Roman" w:eastAsia="Times New Roman" w:hAnsi="Times New Roman" w:cs="Times New Roman"/>
                <w:color w:val="000000"/>
                <w:sz w:val="28"/>
                <w:szCs w:val="28"/>
              </w:rPr>
              <w:lastRenderedPageBreak/>
              <w:t>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w:t>
            </w:r>
            <w:r w:rsidRPr="002D642F">
              <w:rPr>
                <w:rFonts w:ascii="Times New Roman" w:eastAsia="Times New Roman" w:hAnsi="Times New Roman" w:cs="Times New Roman"/>
                <w:sz w:val="28"/>
                <w:szCs w:val="28"/>
              </w:rPr>
              <w:lastRenderedPageBreak/>
              <w:t xml:space="preserve">основе дихотомического деления (на основе отрицания)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56</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04.02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Тест за первое полугодие</w:t>
            </w:r>
          </w:p>
          <w:p w:rsidR="00166E28" w:rsidRPr="002D642F" w:rsidRDefault="00166E28" w:rsidP="002D642F">
            <w:pPr>
              <w:spacing w:after="0"/>
              <w:jc w:val="both"/>
              <w:rPr>
                <w:rFonts w:ascii="Times New Roman" w:eastAsia="Times New Roman" w:hAnsi="Times New Roman" w:cs="Times New Roman"/>
                <w:sz w:val="28"/>
                <w:szCs w:val="28"/>
              </w:rPr>
            </w:pPr>
          </w:p>
        </w:tc>
        <w:tc>
          <w:tcPr>
            <w:tcW w:w="3969"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Развитие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планировать общие способы работы</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r w:rsidRPr="002D642F">
              <w:rPr>
                <w:rFonts w:ascii="Times New Roman" w:eastAsia="Times New Roman" w:hAnsi="Times New Roman" w:cs="Times New Roman"/>
                <w:color w:val="000000"/>
                <w:sz w:val="28"/>
                <w:szCs w:val="28"/>
              </w:rPr>
              <w:t>;</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Стремление к </w:t>
            </w:r>
            <w:proofErr w:type="spellStart"/>
            <w:proofErr w:type="gramStart"/>
            <w:r w:rsidRPr="002D642F">
              <w:rPr>
                <w:rFonts w:ascii="Times New Roman" w:eastAsia="Times New Roman" w:hAnsi="Times New Roman" w:cs="Times New Roman"/>
                <w:color w:val="000000"/>
                <w:sz w:val="28"/>
                <w:szCs w:val="28"/>
              </w:rPr>
              <w:t>совершенс</w:t>
            </w:r>
            <w:proofErr w:type="spellEnd"/>
            <w:r w:rsidRPr="002D642F">
              <w:rPr>
                <w:rFonts w:ascii="Times New Roman" w:eastAsia="Times New Roman" w:hAnsi="Times New Roman" w:cs="Times New Roman"/>
                <w:color w:val="000000"/>
                <w:sz w:val="28"/>
                <w:szCs w:val="28"/>
              </w:rPr>
              <w:t xml:space="preserve"> </w:t>
            </w:r>
            <w:proofErr w:type="spellStart"/>
            <w:r w:rsidRPr="002D642F">
              <w:rPr>
                <w:rFonts w:ascii="Times New Roman" w:eastAsia="Times New Roman" w:hAnsi="Times New Roman" w:cs="Times New Roman"/>
                <w:color w:val="000000"/>
                <w:sz w:val="28"/>
                <w:szCs w:val="28"/>
              </w:rPr>
              <w:t>твованию</w:t>
            </w:r>
            <w:proofErr w:type="spellEnd"/>
            <w:proofErr w:type="gramEnd"/>
            <w:r w:rsidRPr="002D642F">
              <w:rPr>
                <w:rFonts w:ascii="Times New Roman" w:eastAsia="Times New Roman" w:hAnsi="Times New Roman" w:cs="Times New Roman"/>
                <w:color w:val="000000"/>
                <w:sz w:val="28"/>
                <w:szCs w:val="28"/>
              </w:rPr>
              <w:t xml:space="preserve">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рилагать волевые усилия и преодолевать трудности и препятствия на пути достижения целей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выбор наиболее эффективных способов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tc>
      </w:tr>
      <w:tr w:rsidR="00166E28" w:rsidRPr="002D642F" w:rsidTr="00A76641">
        <w:trPr>
          <w:gridAfter w:val="4"/>
          <w:wAfter w:w="9972" w:type="dxa"/>
          <w:trHeight w:val="489"/>
        </w:trPr>
        <w:tc>
          <w:tcPr>
            <w:tcW w:w="15811" w:type="dxa"/>
            <w:gridSpan w:val="7"/>
          </w:tcPr>
          <w:p w:rsidR="00166E28" w:rsidRPr="002D642F" w:rsidRDefault="00166E28"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№6  </w:t>
            </w:r>
            <w:r w:rsidRPr="002D642F">
              <w:rPr>
                <w:rFonts w:ascii="Times New Roman" w:eastAsia="Times New Roman" w:hAnsi="Times New Roman" w:cs="Times New Roman"/>
                <w:b/>
                <w:sz w:val="28"/>
                <w:szCs w:val="28"/>
                <w:lang w:val="en-US" w:eastAsia="en-US"/>
              </w:rPr>
              <w:t>Round</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the</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clock</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val="en-US" w:eastAsia="en-US"/>
              </w:rPr>
              <w:t>C</w:t>
            </w:r>
            <w:r w:rsidRPr="002D642F">
              <w:rPr>
                <w:rFonts w:ascii="Times New Roman" w:eastAsia="Times New Roman" w:hAnsi="Times New Roman" w:cs="Times New Roman"/>
                <w:b/>
                <w:sz w:val="28"/>
                <w:szCs w:val="28"/>
                <w:lang w:eastAsia="en-US"/>
              </w:rPr>
              <w:t xml:space="preserve"> утра до вечера ( 9часов))</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57</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08.02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Подъем!</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eastAsia="en-US"/>
              </w:rPr>
              <w:t xml:space="preserve">Рассказывать  о распорядке дня, называть части суток, говорить который час, </w:t>
            </w:r>
            <w:r w:rsidRPr="002D642F">
              <w:rPr>
                <w:rFonts w:ascii="Times New Roman" w:eastAsia="Times New Roman" w:hAnsi="Times New Roman" w:cs="Times New Roman"/>
                <w:sz w:val="28"/>
                <w:szCs w:val="28"/>
                <w:lang w:eastAsia="en-US"/>
              </w:rPr>
              <w:lastRenderedPageBreak/>
              <w:t xml:space="preserve">заполнять пропуски в тексте по смыслу, употреблять наречия частотности и </w:t>
            </w:r>
            <w:r w:rsidRPr="002D642F">
              <w:rPr>
                <w:rFonts w:ascii="Times New Roman" w:eastAsia="Times New Roman" w:hAnsi="Times New Roman" w:cs="Times New Roman"/>
                <w:bCs/>
                <w:sz w:val="28"/>
                <w:szCs w:val="28"/>
                <w:lang w:eastAsia="en-US"/>
              </w:rPr>
              <w:t>предлогов времени.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уважение к ценностям семьи, любовь к природе, признание ценности </w:t>
            </w:r>
            <w:r w:rsidRPr="002D642F">
              <w:rPr>
                <w:rFonts w:ascii="Times New Roman" w:eastAsia="Times New Roman" w:hAnsi="Times New Roman" w:cs="Times New Roman"/>
                <w:sz w:val="28"/>
                <w:szCs w:val="28"/>
              </w:rPr>
              <w:lastRenderedPageBreak/>
              <w:t xml:space="preserve">здоровья, своего и других людей, оптимизм в восприятии мира, </w:t>
            </w:r>
          </w:p>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xml:space="preserve">, понимание конвенционального характера морали </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меть самостоятельно контролировать своё </w:t>
            </w:r>
            <w:r w:rsidRPr="002D642F">
              <w:rPr>
                <w:rFonts w:ascii="Times New Roman" w:eastAsia="Times New Roman" w:hAnsi="Times New Roman" w:cs="Times New Roman"/>
                <w:sz w:val="28"/>
                <w:szCs w:val="28"/>
              </w:rPr>
              <w:lastRenderedPageBreak/>
              <w:t xml:space="preserve">время и управлять им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и сравнивать разные точки зрения</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58</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11.02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На работе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sz w:val="28"/>
                <w:szCs w:val="28"/>
              </w:rPr>
              <w:t xml:space="preserve">Знать </w:t>
            </w:r>
            <w:r w:rsidRPr="002D642F">
              <w:rPr>
                <w:rFonts w:ascii="Times New Roman" w:eastAsia="Times New Roman" w:hAnsi="Times New Roman" w:cs="Times New Roman"/>
                <w:bCs/>
                <w:sz w:val="28"/>
                <w:szCs w:val="28"/>
                <w:lang w:eastAsia="en-US"/>
              </w:rPr>
              <w:t>ЛЕ</w:t>
            </w:r>
            <w:r w:rsidRPr="002D642F">
              <w:rPr>
                <w:rFonts w:ascii="Times New Roman" w:eastAsia="Times New Roman" w:hAnsi="Times New Roman" w:cs="Times New Roman"/>
                <w:b/>
                <w:bCs/>
                <w:sz w:val="28"/>
                <w:szCs w:val="28"/>
                <w:lang w:eastAsia="en-US"/>
              </w:rPr>
              <w:t xml:space="preserve"> </w:t>
            </w:r>
            <w:r w:rsidRPr="002D642F">
              <w:rPr>
                <w:rFonts w:ascii="Times New Roman" w:eastAsia="Times New Roman" w:hAnsi="Times New Roman" w:cs="Times New Roman"/>
                <w:bCs/>
                <w:sz w:val="28"/>
                <w:szCs w:val="28"/>
                <w:lang w:eastAsia="en-US"/>
              </w:rPr>
              <w:t xml:space="preserve">по теме «Профессии, место работы» и научится употреблять их в речи, прогнозировать содержание диалога по ключевым фразам. </w:t>
            </w:r>
            <w:r w:rsidRPr="002D642F">
              <w:rPr>
                <w:rFonts w:ascii="Times New Roman" w:eastAsia="Times New Roman" w:hAnsi="Times New Roman" w:cs="Times New Roman"/>
                <w:sz w:val="28"/>
                <w:szCs w:val="28"/>
                <w:lang w:eastAsia="en-US"/>
              </w:rPr>
              <w:t xml:space="preserve">Распознавать и употреблять в речи настоящее длительное время, читать буквосочетание </w:t>
            </w:r>
            <w:r w:rsidRPr="002D642F">
              <w:rPr>
                <w:rFonts w:ascii="Times New Roman" w:eastAsia="Times New Roman" w:hAnsi="Times New Roman" w:cs="Times New Roman"/>
                <w:i/>
                <w:sz w:val="28"/>
                <w:szCs w:val="28"/>
                <w:lang w:val="en-US" w:eastAsia="en-US"/>
              </w:rPr>
              <w:t>ng</w:t>
            </w:r>
            <w:r w:rsidRPr="002D642F">
              <w:rPr>
                <w:rFonts w:ascii="Times New Roman" w:eastAsia="Times New Roman" w:hAnsi="Times New Roman" w:cs="Times New Roman"/>
                <w:sz w:val="28"/>
                <w:szCs w:val="28"/>
                <w:lang w:eastAsia="en-US"/>
              </w:rPr>
              <w:t>.</w:t>
            </w:r>
          </w:p>
        </w:tc>
        <w:tc>
          <w:tcPr>
            <w:tcW w:w="3685" w:type="dxa"/>
          </w:tcPr>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w:t>
            </w:r>
          </w:p>
          <w:p w:rsidR="00166E28" w:rsidRPr="002D642F" w:rsidRDefault="00166E28" w:rsidP="002D642F">
            <w:pPr>
              <w:spacing w:after="0"/>
              <w:jc w:val="both"/>
              <w:rPr>
                <w:rFonts w:ascii="Times New Roman" w:eastAsia="Times New Roman" w:hAnsi="Times New Roman" w:cs="Times New Roman"/>
                <w:color w:val="FF0000"/>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расширенный поиск информации с использованием ресурсов библиотек и Интернет </w:t>
            </w:r>
          </w:p>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и сравнивать разные точки зрения</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59</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12.02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Выходные</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Знать</w:t>
            </w:r>
            <w:r w:rsidRPr="002D642F">
              <w:rPr>
                <w:rFonts w:ascii="Times New Roman" w:eastAsia="Times New Roman" w:hAnsi="Times New Roman" w:cs="Times New Roman"/>
                <w:sz w:val="28"/>
                <w:szCs w:val="28"/>
                <w:lang w:eastAsia="en-US"/>
              </w:rPr>
              <w:t xml:space="preserve"> ЛЕ по теме «Выходной», научится  употреблять их в речи, уметь написать электронное письмо другу по образцу, слушать, читать и понимать текст, содержащий изученный языковой материал </w:t>
            </w:r>
            <w:r w:rsidRPr="002D642F">
              <w:rPr>
                <w:rFonts w:ascii="Times New Roman" w:eastAsia="Times New Roman" w:hAnsi="Times New Roman" w:cs="Times New Roman"/>
                <w:sz w:val="28"/>
                <w:szCs w:val="28"/>
                <w:lang w:eastAsia="en-US"/>
              </w:rPr>
              <w:lastRenderedPageBreak/>
              <w:t>и отдельные новые слова.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потребность в самовыражении и самореализации, социальном признании;</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уважение к ценностям семьи, любовь к природе, признание ценности </w:t>
            </w:r>
            <w:proofErr w:type="spellStart"/>
            <w:r w:rsidRPr="002D642F">
              <w:rPr>
                <w:rFonts w:ascii="Times New Roman" w:eastAsia="Times New Roman" w:hAnsi="Times New Roman" w:cs="Times New Roman"/>
                <w:sz w:val="28"/>
                <w:szCs w:val="28"/>
              </w:rPr>
              <w:t>угих</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rPr>
              <w:lastRenderedPageBreak/>
              <w:t>людей, оптимизм в восприятии мира</w:t>
            </w:r>
          </w:p>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остроению жизненных планов во временной </w:t>
            </w:r>
            <w:proofErr w:type="spellStart"/>
            <w:r w:rsidRPr="002D642F">
              <w:rPr>
                <w:rFonts w:ascii="Times New Roman" w:eastAsia="Times New Roman" w:hAnsi="Times New Roman" w:cs="Times New Roman"/>
                <w:sz w:val="28"/>
                <w:szCs w:val="28"/>
              </w:rPr>
              <w:t>перспективе</w:t>
            </w:r>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sz w:val="28"/>
                <w:szCs w:val="28"/>
              </w:rPr>
              <w:t>уметь</w:t>
            </w:r>
            <w:proofErr w:type="spellEnd"/>
            <w:r w:rsidRPr="002D642F">
              <w:rPr>
                <w:rFonts w:ascii="Times New Roman" w:eastAsia="Times New Roman" w:hAnsi="Times New Roman" w:cs="Times New Roman"/>
                <w:sz w:val="28"/>
                <w:szCs w:val="28"/>
              </w:rPr>
              <w:t xml:space="preserve"> самостоятельно контролировать своё время и управлять им</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lastRenderedPageBreak/>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60</w:t>
            </w:r>
          </w:p>
        </w:tc>
        <w:tc>
          <w:tcPr>
            <w:tcW w:w="1137" w:type="dxa"/>
          </w:tcPr>
          <w:p w:rsidR="00166E28" w:rsidRPr="002D642F" w:rsidRDefault="00FE6A0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15.02</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Главные достопримечательности</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осознавать свою этническую  принадлежность и культурной идентичности на основе осознания «Я» как гражданина России.</w:t>
            </w:r>
          </w:p>
        </w:tc>
        <w:tc>
          <w:tcPr>
            <w:tcW w:w="3685"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троить монологическое контекстное высказывание</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61</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18.02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Слава</w:t>
            </w:r>
          </w:p>
        </w:tc>
        <w:tc>
          <w:tcPr>
            <w:tcW w:w="3969"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самостоятельно анализировать условия достижения цели на основе учёта выделенных </w:t>
            </w:r>
            <w:r w:rsidRPr="002D642F">
              <w:rPr>
                <w:rFonts w:ascii="Times New Roman" w:eastAsia="Times New Roman" w:hAnsi="Times New Roman" w:cs="Times New Roman"/>
                <w:sz w:val="28"/>
                <w:szCs w:val="28"/>
              </w:rPr>
              <w:lastRenderedPageBreak/>
              <w:t>учителем ориентиров действия в новом учебном материале, устанавливать причинно-следственные связи,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знание о своей этнической принадлежности, освоение национальных ценностей, </w:t>
            </w:r>
            <w:r w:rsidRPr="002D642F">
              <w:rPr>
                <w:rFonts w:ascii="Times New Roman" w:eastAsia="Times New Roman" w:hAnsi="Times New Roman" w:cs="Times New Roman"/>
                <w:sz w:val="28"/>
                <w:szCs w:val="28"/>
              </w:rPr>
              <w:lastRenderedPageBreak/>
              <w:t>традиций, культуры;</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культурным </w:t>
            </w:r>
            <w:proofErr w:type="gramStart"/>
            <w:r w:rsidRPr="002D642F">
              <w:rPr>
                <w:rFonts w:ascii="Times New Roman" w:eastAsia="Times New Roman" w:hAnsi="Times New Roman" w:cs="Times New Roman"/>
                <w:sz w:val="28"/>
                <w:szCs w:val="28"/>
              </w:rPr>
              <w:t>и  </w:t>
            </w:r>
            <w:proofErr w:type="spellStart"/>
            <w:r w:rsidRPr="002D642F">
              <w:rPr>
                <w:rFonts w:ascii="Times New Roman" w:eastAsia="Times New Roman" w:hAnsi="Times New Roman" w:cs="Times New Roman"/>
                <w:sz w:val="28"/>
                <w:szCs w:val="28"/>
              </w:rPr>
              <w:t>сторическим</w:t>
            </w:r>
            <w:proofErr w:type="spellEnd"/>
            <w:proofErr w:type="gramEnd"/>
            <w:r w:rsidRPr="002D642F">
              <w:rPr>
                <w:rFonts w:ascii="Times New Roman" w:eastAsia="Times New Roman" w:hAnsi="Times New Roman" w:cs="Times New Roman"/>
                <w:sz w:val="28"/>
                <w:szCs w:val="28"/>
              </w:rPr>
              <w:t xml:space="preserve"> памятникам;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амостоятельно анализировать условия достижения цели на </w:t>
            </w:r>
            <w:r w:rsidRPr="002D642F">
              <w:rPr>
                <w:rFonts w:ascii="Times New Roman" w:eastAsia="Times New Roman" w:hAnsi="Times New Roman" w:cs="Times New Roman"/>
                <w:sz w:val="28"/>
                <w:szCs w:val="28"/>
              </w:rPr>
              <w:lastRenderedPageBreak/>
              <w:t xml:space="preserve">основе учёта выделенных учителем ориентиров действия в новом учебном материале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устанавливать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 коммуникации достаточно точно, последовательно и полно передавать партнёру необходимую информацию </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62</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19.02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Приглашение к действию</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познакомиться с правилами чтения на примере знакомых слов.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free, go to the cinema, be tired, see you at … o’clock; What/How about having a coffee? Why don’t we go …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agree, respond, </w:t>
            </w:r>
            <w:r w:rsidRPr="002D642F">
              <w:rPr>
                <w:rFonts w:ascii="Times New Roman" w:eastAsia="Times New Roman" w:hAnsi="Times New Roman" w:cs="Times New Roman"/>
                <w:sz w:val="28"/>
                <w:szCs w:val="28"/>
                <w:lang w:val="en-US" w:eastAsia="en-US"/>
              </w:rPr>
              <w:lastRenderedPageBreak/>
              <w:t>suggestion; Sure, that’s a good idea.</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бобщать понятия — осуществлять логическую операцию перехода от видовых признаков к родовому понятию, от понятия с меньшим объёмом к </w:t>
            </w:r>
            <w:r w:rsidRPr="002D642F">
              <w:rPr>
                <w:rFonts w:ascii="Times New Roman" w:eastAsia="Times New Roman" w:hAnsi="Times New Roman" w:cs="Times New Roman"/>
                <w:sz w:val="28"/>
                <w:szCs w:val="28"/>
              </w:rPr>
              <w:lastRenderedPageBreak/>
              <w:t>понятию с большим объёмом</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 коммуникации достаточно точно, последовательно и полно передавать партнёру необходимую информацию </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63</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22.02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Солнечные часы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Уметь читать тексты научного характера и извлекать необходимую информацию.</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культурным и историческим </w:t>
            </w:r>
            <w:proofErr w:type="spellStart"/>
            <w:r w:rsidRPr="002D642F">
              <w:rPr>
                <w:rFonts w:ascii="Times New Roman" w:eastAsia="Times New Roman" w:hAnsi="Times New Roman" w:cs="Times New Roman"/>
                <w:sz w:val="28"/>
                <w:szCs w:val="28"/>
              </w:rPr>
              <w:t>памятникам</w:t>
            </w:r>
            <w:proofErr w:type="gramStart"/>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стойчивый</w:t>
            </w:r>
            <w:proofErr w:type="spellEnd"/>
            <w:r w:rsidRPr="002D642F">
              <w:rPr>
                <w:rFonts w:ascii="Times New Roman" w:eastAsia="Times New Roman" w:hAnsi="Times New Roman" w:cs="Times New Roman"/>
                <w:sz w:val="28"/>
                <w:szCs w:val="28"/>
              </w:rPr>
              <w:t> познавательный интерес и становление смыслообразующей функции познавательного мотива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в отношении действий по решению учебных и познавательных задач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64</w:t>
            </w:r>
          </w:p>
        </w:tc>
        <w:tc>
          <w:tcPr>
            <w:tcW w:w="1137" w:type="dxa"/>
          </w:tcPr>
          <w:p w:rsidR="00166E28" w:rsidRPr="002D642F" w:rsidRDefault="00FE6A06"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25.02</w:t>
            </w:r>
          </w:p>
        </w:tc>
        <w:tc>
          <w:tcPr>
            <w:tcW w:w="1126" w:type="dxa"/>
          </w:tcPr>
          <w:p w:rsidR="00166E28" w:rsidRPr="002D642F" w:rsidRDefault="00166E28" w:rsidP="002D642F">
            <w:pPr>
              <w:rPr>
                <w:rFonts w:ascii="Times New Roman" w:eastAsia="Times New Roman" w:hAnsi="Times New Roman" w:cs="Times New Roman"/>
                <w:sz w:val="28"/>
                <w:szCs w:val="28"/>
              </w:rPr>
            </w:pPr>
          </w:p>
        </w:tc>
        <w:tc>
          <w:tcPr>
            <w:tcW w:w="2141"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декватно самостоятельно оценивать правильность выполнения действия</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166E28" w:rsidRPr="002D642F" w:rsidTr="005D07A2">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65</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26.02</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№6</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строить классификацию на основе на основе отрицания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166E28" w:rsidRPr="002D642F" w:rsidTr="00A76641">
        <w:trPr>
          <w:gridAfter w:val="4"/>
          <w:wAfter w:w="9972" w:type="dxa"/>
          <w:trHeight w:val="400"/>
        </w:trPr>
        <w:tc>
          <w:tcPr>
            <w:tcW w:w="15811" w:type="dxa"/>
            <w:gridSpan w:val="7"/>
          </w:tcPr>
          <w:p w:rsidR="00166E28" w:rsidRPr="002D642F" w:rsidRDefault="00166E28"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№7 </w:t>
            </w:r>
            <w:r w:rsidRPr="002D642F">
              <w:rPr>
                <w:rFonts w:ascii="Times New Roman" w:eastAsia="Times New Roman" w:hAnsi="Times New Roman" w:cs="Times New Roman"/>
                <w:b/>
                <w:sz w:val="28"/>
                <w:szCs w:val="28"/>
                <w:lang w:val="en-US" w:eastAsia="en-US"/>
              </w:rPr>
              <w:t>In all  weathers</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eastAsia="en-US"/>
              </w:rPr>
              <w:t>В любую погоду (9часов))</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6</w:t>
            </w:r>
            <w:r w:rsidRPr="002D642F">
              <w:rPr>
                <w:rFonts w:ascii="Times New Roman" w:eastAsia="Times New Roman" w:hAnsi="Times New Roman" w:cs="Times New Roman"/>
                <w:sz w:val="28"/>
                <w:szCs w:val="28"/>
                <w:lang w:eastAsia="en-US"/>
              </w:rPr>
              <w:t>6</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01.03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Год за годом</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темам «Времена года, месяцы», уметь употреблять изученные ЛЕ в речи.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winter, spring, summer, autumn; </w:t>
            </w:r>
            <w:r w:rsidRPr="002D642F">
              <w:rPr>
                <w:rFonts w:ascii="Times New Roman" w:eastAsia="Times New Roman" w:hAnsi="Times New Roman" w:cs="Times New Roman"/>
                <w:sz w:val="28"/>
                <w:szCs w:val="28"/>
                <w:lang w:val="en-US" w:eastAsia="en-US"/>
              </w:rPr>
              <w:lastRenderedPageBreak/>
              <w:t xml:space="preserve">January, February, March, April, May, June, July, August, September, October, November, December; year, month, season.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proverb, mind; pick flowers, play in the snow, rake leaves, go swimming.</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знание основных принципов и правил отношения к природе;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rPr>
              <w:lastRenderedPageBreak/>
              <w:t>технологий; правил поведения в чрезвычайных ситуациях</w:t>
            </w:r>
          </w:p>
          <w:p w:rsidR="00166E28" w:rsidRPr="002D642F" w:rsidRDefault="00166E28" w:rsidP="002D642F">
            <w:pPr>
              <w:spacing w:after="0"/>
              <w:jc w:val="both"/>
              <w:rPr>
                <w:rFonts w:ascii="Times New Roman" w:eastAsia="Times New Roman" w:hAnsi="Times New Roman" w:cs="Times New Roman"/>
                <w:sz w:val="28"/>
                <w:szCs w:val="28"/>
              </w:rPr>
            </w:pP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преобразование практической задачи в </w:t>
            </w:r>
            <w:r w:rsidRPr="002D642F">
              <w:rPr>
                <w:rFonts w:ascii="Times New Roman" w:eastAsia="Times New Roman" w:hAnsi="Times New Roman" w:cs="Times New Roman"/>
                <w:sz w:val="28"/>
                <w:szCs w:val="28"/>
              </w:rPr>
              <w:lastRenderedPageBreak/>
              <w:t xml:space="preserve">познавательную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166E28" w:rsidRPr="002D642F" w:rsidTr="00E31C2A">
        <w:trPr>
          <w:gridAfter w:val="4"/>
          <w:wAfter w:w="9972" w:type="dxa"/>
          <w:trHeight w:val="706"/>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67</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04.03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Одевайся правильно</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«Одежда», уметь употреблять изученные ЛЕ в речи, задавать вопросы о внешнем виде и отвечать на них.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b/>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blouse, skirt, high heels, cap, T-shirt, shorts, socks, trainers, scarf, gloves, jacket, trousers, boots, shirt, tie, coat, shoes, </w:t>
            </w:r>
            <w:proofErr w:type="spellStart"/>
            <w:r w:rsidRPr="002D642F">
              <w:rPr>
                <w:rFonts w:ascii="Times New Roman" w:eastAsia="Times New Roman" w:hAnsi="Times New Roman" w:cs="Times New Roman"/>
                <w:sz w:val="28"/>
                <w:szCs w:val="28"/>
                <w:lang w:val="en-US" w:eastAsia="en-US"/>
              </w:rPr>
              <w:t>hat,raincoat</w:t>
            </w:r>
            <w:proofErr w:type="spellEnd"/>
            <w:r w:rsidRPr="002D642F">
              <w:rPr>
                <w:rFonts w:ascii="Times New Roman" w:eastAsia="Times New Roman" w:hAnsi="Times New Roman" w:cs="Times New Roman"/>
                <w:sz w:val="28"/>
                <w:szCs w:val="28"/>
                <w:lang w:val="en-US" w:eastAsia="en-US"/>
              </w:rPr>
              <w:t xml:space="preserve">, jumper, dress, suit, umbrella, bag. How do I look in this? What do you think of my dress? It looks great / fabulous / terrible on you. </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экологическое сознание, признание высокой ценности жизни во всех её проявлениях, признание ценности здоровья, своего и других людей</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существлять констатирующий и предвосхищающий контроль по результату и по способу действия</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Интернета</w:t>
            </w:r>
          </w:p>
          <w:p w:rsidR="00166E28" w:rsidRPr="002D642F" w:rsidRDefault="00166E28"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и сравнивать разные точки зрения; устанавливать рабочие отношения </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68</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05.03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lang w:eastAsia="en-US"/>
              </w:rPr>
              <w:t>Что можно делать в разную погоду.</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употреблять изученные ЛЕ в речи, читать буквосочетания </w:t>
            </w:r>
            <w:r w:rsidRPr="002D642F">
              <w:rPr>
                <w:rFonts w:ascii="Times New Roman" w:eastAsia="Times New Roman" w:hAnsi="Times New Roman" w:cs="Times New Roman"/>
                <w:i/>
                <w:sz w:val="28"/>
                <w:szCs w:val="28"/>
                <w:lang w:val="en-US" w:eastAsia="en-US"/>
              </w:rPr>
              <w:t>ow</w:t>
            </w:r>
            <w:r w:rsidRPr="002D642F">
              <w:rPr>
                <w:rFonts w:ascii="Times New Roman" w:eastAsia="Times New Roman" w:hAnsi="Times New Roman" w:cs="Times New Roman"/>
                <w:i/>
                <w:sz w:val="28"/>
                <w:szCs w:val="28"/>
                <w:lang w:eastAsia="en-US"/>
              </w:rPr>
              <w:t xml:space="preserve">, </w:t>
            </w:r>
            <w:proofErr w:type="spellStart"/>
            <w:r w:rsidRPr="002D642F">
              <w:rPr>
                <w:rFonts w:ascii="Times New Roman" w:eastAsia="Times New Roman" w:hAnsi="Times New Roman" w:cs="Times New Roman"/>
                <w:i/>
                <w:sz w:val="28"/>
                <w:szCs w:val="28"/>
                <w:lang w:val="en-US" w:eastAsia="en-US"/>
              </w:rPr>
              <w:t>ou</w:t>
            </w:r>
            <w:proofErr w:type="spellEnd"/>
            <w:r w:rsidRPr="002D642F">
              <w:rPr>
                <w:rFonts w:ascii="Times New Roman" w:eastAsia="Times New Roman" w:hAnsi="Times New Roman" w:cs="Times New Roman"/>
                <w:sz w:val="28"/>
                <w:szCs w:val="28"/>
                <w:lang w:eastAsia="en-US"/>
              </w:rPr>
              <w:t xml:space="preserve">, написать открытку другу.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beach, enjoy, postcard, stay, sunbathe, go camping / skiing, have a picnic, make a snow man.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greeting, local club, play golf; See you soon.</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меть самостоятельно контролировать своё время и управлять им </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троить логическое рассуждение, включающее установление причинно-следственных связей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69</w:t>
            </w:r>
          </w:p>
        </w:tc>
        <w:tc>
          <w:tcPr>
            <w:tcW w:w="1137" w:type="dxa"/>
          </w:tcPr>
          <w:p w:rsidR="00166E28" w:rsidRPr="002D642F" w:rsidRDefault="00FE6A0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11.03</w:t>
            </w:r>
          </w:p>
        </w:tc>
        <w:tc>
          <w:tcPr>
            <w:tcW w:w="1126" w:type="dxa"/>
          </w:tcPr>
          <w:p w:rsidR="00166E28" w:rsidRPr="002D642F" w:rsidRDefault="00166E28" w:rsidP="002D642F">
            <w:pPr>
              <w:keepLines/>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keepLines/>
              <w:spacing w:after="0"/>
              <w:jc w:val="both"/>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Климат Аляски</w:t>
            </w:r>
          </w:p>
        </w:tc>
        <w:tc>
          <w:tcPr>
            <w:tcW w:w="3969" w:type="dxa"/>
          </w:tcPr>
          <w:p w:rsidR="00166E28" w:rsidRPr="002D642F" w:rsidRDefault="00166E28"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уметь осуществлять действия по образцу.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cool, jacket, pack.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calm, climate, decide, long(short)-sleeved, temperature, vary, walking shoes, wool sweater, make sure.</w:t>
            </w:r>
          </w:p>
        </w:tc>
        <w:tc>
          <w:tcPr>
            <w:tcW w:w="3685" w:type="dxa"/>
          </w:tcPr>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истории, культуре страны изучаемого языка</w:t>
            </w:r>
          </w:p>
        </w:tc>
        <w:tc>
          <w:tcPr>
            <w:tcW w:w="2977" w:type="dxa"/>
          </w:tcPr>
          <w:p w:rsidR="00166E28" w:rsidRPr="002D642F" w:rsidRDefault="00166E28" w:rsidP="002D642F">
            <w:pPr>
              <w:keepLines/>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амостоятельно ставить новые учебные цели и задачи</w:t>
            </w:r>
          </w:p>
          <w:p w:rsidR="00166E28" w:rsidRPr="002D642F" w:rsidRDefault="00166E28" w:rsidP="002D642F">
            <w:pPr>
              <w:keepLines/>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166E28" w:rsidRPr="002D642F" w:rsidRDefault="00166E28"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тображать в речи содержание </w:t>
            </w:r>
            <w:r w:rsidRPr="002D642F">
              <w:rPr>
                <w:rFonts w:ascii="Times New Roman" w:eastAsia="Times New Roman" w:hAnsi="Times New Roman" w:cs="Times New Roman"/>
                <w:sz w:val="28"/>
                <w:szCs w:val="28"/>
              </w:rPr>
              <w:lastRenderedPageBreak/>
              <w:t>совершаемых действий как в форме громкой так и в форме внутренней речи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0</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12.03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Времена года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читать незнакомый текст с полным пониманием, описывать рисунок о любимом времени года, слушать и слышать друг друга</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умение строить жизненные планы с учётом погодных условий</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азвитие прогнозирования как предвидения будущих событий и развития процесса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7</w:t>
            </w:r>
            <w:r w:rsidRPr="002D642F">
              <w:rPr>
                <w:rFonts w:ascii="Times New Roman" w:eastAsia="Times New Roman" w:hAnsi="Times New Roman" w:cs="Times New Roman"/>
                <w:sz w:val="28"/>
                <w:szCs w:val="28"/>
                <w:lang w:eastAsia="en-US"/>
              </w:rPr>
              <w:t>1</w:t>
            </w:r>
          </w:p>
        </w:tc>
        <w:tc>
          <w:tcPr>
            <w:tcW w:w="1137" w:type="dxa"/>
          </w:tcPr>
          <w:p w:rsidR="00166E28" w:rsidRPr="002D642F" w:rsidRDefault="00FE6A0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15.03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Покупка одежды</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запрашивать и давать информацию в ситуации бытового общения, познакомиться с правилами чтения на примере знакомых слов, читать буквосочетание /</w:t>
            </w:r>
            <w:proofErr w:type="spellStart"/>
            <w:r w:rsidRPr="002D642F">
              <w:rPr>
                <w:rFonts w:ascii="Times New Roman" w:eastAsia="Times New Roman" w:hAnsi="Times New Roman" w:cs="Times New Roman"/>
                <w:sz w:val="28"/>
                <w:szCs w:val="28"/>
                <w:lang w:val="en-US" w:eastAsia="en-US"/>
              </w:rPr>
              <w:t>sh</w:t>
            </w:r>
            <w:proofErr w:type="spellEnd"/>
            <w:r w:rsidRPr="002D642F">
              <w:rPr>
                <w:rFonts w:ascii="Times New Roman" w:eastAsia="Times New Roman" w:hAnsi="Times New Roman" w:cs="Times New Roman"/>
                <w:sz w:val="28"/>
                <w:szCs w:val="28"/>
                <w:lang w:eastAsia="en-US"/>
              </w:rPr>
              <w:t xml:space="preserve">/- /ᶴ/, использовать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обслуживающие ситуацию </w:t>
            </w:r>
            <w:r w:rsidRPr="002D642F">
              <w:rPr>
                <w:rFonts w:ascii="Times New Roman" w:eastAsia="Times New Roman" w:hAnsi="Times New Roman" w:cs="Times New Roman"/>
                <w:sz w:val="28"/>
                <w:szCs w:val="28"/>
                <w:lang w:eastAsia="en-US"/>
              </w:rPr>
              <w:lastRenderedPageBreak/>
              <w:t>общения.</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умение строить жизненные планы с учётом экономических условий;</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доброжелательное отношение к окружающим</w:t>
            </w:r>
          </w:p>
        </w:tc>
        <w:tc>
          <w:tcPr>
            <w:tcW w:w="2977"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владевать основами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в учебной и познавательной деятельности в форме осознанного управления своим поведением и </w:t>
            </w:r>
            <w:r w:rsidRPr="002D642F">
              <w:rPr>
                <w:rFonts w:ascii="Times New Roman" w:eastAsia="Times New Roman" w:hAnsi="Times New Roman" w:cs="Times New Roman"/>
                <w:sz w:val="28"/>
                <w:szCs w:val="28"/>
              </w:rPr>
              <w:lastRenderedPageBreak/>
              <w:t>деятельностью</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бъяснять явления, процессы, связи и отношения, выявляемые в ходе исследования</w:t>
            </w:r>
          </w:p>
          <w:p w:rsidR="00166E28" w:rsidRPr="002D642F" w:rsidRDefault="00166E28"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владевать основы коммуникативной рефлексии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2</w:t>
            </w:r>
          </w:p>
        </w:tc>
        <w:tc>
          <w:tcPr>
            <w:tcW w:w="1137" w:type="dxa"/>
          </w:tcPr>
          <w:p w:rsidR="00166E28"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18.03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Ну и погода!</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выразительно читать стихотворения и извлекать необходимую информацию, слушать, читать и понимать текст, содержащий изученный языковой материал и отдельные новые слова, развивать творческие способности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и выделять альтернативные способы достижения цели и выбирать наиболее эффективный способ</w:t>
            </w:r>
          </w:p>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ыдвигать гипотезы о связях и закономерностях событий, процессов, объектов</w:t>
            </w:r>
            <w:r w:rsidRPr="002D642F">
              <w:rPr>
                <w:rFonts w:ascii="Times New Roman" w:eastAsia="Times New Roman" w:hAnsi="Times New Roman" w:cs="Times New Roman"/>
                <w:i/>
                <w:sz w:val="28"/>
                <w:szCs w:val="28"/>
                <w:u w:val="single"/>
              </w:rPr>
              <w:t xml:space="preserve"> </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166E28" w:rsidRPr="002D642F" w:rsidTr="00E31C2A">
        <w:trPr>
          <w:gridAfter w:val="4"/>
          <w:wAfter w:w="9972" w:type="dxa"/>
          <w:trHeight w:val="1147"/>
        </w:trPr>
        <w:tc>
          <w:tcPr>
            <w:tcW w:w="776" w:type="dxa"/>
          </w:tcPr>
          <w:p w:rsidR="00166E28"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lastRenderedPageBreak/>
              <w:t>7</w:t>
            </w:r>
            <w:r w:rsidRPr="002D642F">
              <w:rPr>
                <w:rFonts w:ascii="Times New Roman" w:eastAsia="Times New Roman" w:hAnsi="Times New Roman" w:cs="Times New Roman"/>
                <w:sz w:val="28"/>
                <w:szCs w:val="28"/>
                <w:lang w:eastAsia="en-US"/>
              </w:rPr>
              <w:t>3</w:t>
            </w:r>
          </w:p>
        </w:tc>
        <w:tc>
          <w:tcPr>
            <w:tcW w:w="1137" w:type="dxa"/>
          </w:tcPr>
          <w:p w:rsidR="00166E28"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19.03</w:t>
            </w:r>
          </w:p>
        </w:tc>
        <w:tc>
          <w:tcPr>
            <w:tcW w:w="1126" w:type="dxa"/>
          </w:tcPr>
          <w:p w:rsidR="00166E28" w:rsidRPr="002D642F" w:rsidRDefault="00166E28" w:rsidP="002D642F">
            <w:pPr>
              <w:spacing w:after="0"/>
              <w:jc w:val="both"/>
              <w:rPr>
                <w:rFonts w:ascii="Times New Roman" w:eastAsia="Times New Roman" w:hAnsi="Times New Roman" w:cs="Times New Roman"/>
                <w:sz w:val="28"/>
                <w:szCs w:val="28"/>
                <w:lang w:eastAsia="en-US"/>
              </w:rPr>
            </w:pPr>
          </w:p>
        </w:tc>
        <w:tc>
          <w:tcPr>
            <w:tcW w:w="2141" w:type="dxa"/>
          </w:tcPr>
          <w:p w:rsidR="00166E28" w:rsidRPr="002D642F" w:rsidRDefault="00166E28"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w:t>
            </w:r>
            <w:r w:rsidRPr="002D642F">
              <w:rPr>
                <w:rFonts w:ascii="Times New Roman" w:eastAsia="Times New Roman" w:hAnsi="Times New Roman" w:cs="Times New Roman"/>
                <w:sz w:val="28"/>
                <w:szCs w:val="28"/>
                <w:lang w:val="en-US" w:eastAsia="en-US"/>
              </w:rPr>
              <w:t>7</w:t>
            </w:r>
          </w:p>
        </w:tc>
        <w:tc>
          <w:tcPr>
            <w:tcW w:w="3969" w:type="dxa"/>
          </w:tcPr>
          <w:p w:rsidR="00166E28" w:rsidRPr="002D642F" w:rsidRDefault="00166E28"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166E28" w:rsidRPr="002D642F" w:rsidRDefault="00166E28"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166E28" w:rsidRPr="002D642F" w:rsidRDefault="00166E28"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7B7096" w:rsidRPr="002D642F" w:rsidTr="00E31C2A">
        <w:trPr>
          <w:gridAfter w:val="4"/>
          <w:wAfter w:w="9972" w:type="dxa"/>
          <w:trHeight w:val="1147"/>
        </w:trPr>
        <w:tc>
          <w:tcPr>
            <w:tcW w:w="776" w:type="dxa"/>
          </w:tcPr>
          <w:p w:rsidR="007B7096"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val="en-US" w:eastAsia="en-US"/>
              </w:rPr>
              <w:t>7</w:t>
            </w:r>
            <w:r w:rsidRPr="002D642F">
              <w:rPr>
                <w:rFonts w:ascii="Times New Roman" w:eastAsia="Times New Roman" w:hAnsi="Times New Roman" w:cs="Times New Roman"/>
                <w:sz w:val="28"/>
                <w:szCs w:val="28"/>
                <w:lang w:eastAsia="en-US"/>
              </w:rPr>
              <w:t>4</w:t>
            </w:r>
          </w:p>
        </w:tc>
        <w:tc>
          <w:tcPr>
            <w:tcW w:w="1137" w:type="dxa"/>
          </w:tcPr>
          <w:p w:rsidR="007B7096" w:rsidRPr="002D642F" w:rsidRDefault="007B7096"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22.03</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Анализ контрольной работы</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A76641">
        <w:trPr>
          <w:gridAfter w:val="4"/>
          <w:wAfter w:w="9972" w:type="dxa"/>
          <w:trHeight w:val="465"/>
        </w:trPr>
        <w:tc>
          <w:tcPr>
            <w:tcW w:w="15811" w:type="dxa"/>
            <w:gridSpan w:val="7"/>
          </w:tcPr>
          <w:p w:rsidR="007B7096" w:rsidRPr="002D642F" w:rsidRDefault="002E273D"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val="en-US" w:eastAsia="en-US"/>
              </w:rPr>
              <w:t>IV</w:t>
            </w:r>
            <w:r w:rsidRPr="002D642F">
              <w:rPr>
                <w:rFonts w:ascii="Times New Roman" w:eastAsia="Times New Roman" w:hAnsi="Times New Roman" w:cs="Times New Roman"/>
                <w:b/>
                <w:sz w:val="28"/>
                <w:szCs w:val="28"/>
                <w:lang w:eastAsia="en-US"/>
              </w:rPr>
              <w:t xml:space="preserve"> четверть - </w:t>
            </w:r>
            <w:r w:rsidR="007B7096" w:rsidRPr="002D642F">
              <w:rPr>
                <w:rFonts w:ascii="Times New Roman" w:eastAsia="Times New Roman" w:hAnsi="Times New Roman" w:cs="Times New Roman"/>
                <w:b/>
                <w:sz w:val="28"/>
                <w:szCs w:val="28"/>
                <w:lang w:eastAsia="en-US"/>
              </w:rPr>
              <w:t xml:space="preserve">МОДУЛЬ №8  </w:t>
            </w:r>
            <w:r w:rsidR="007B7096" w:rsidRPr="002D642F">
              <w:rPr>
                <w:rFonts w:ascii="Times New Roman" w:eastAsia="Times New Roman" w:hAnsi="Times New Roman" w:cs="Times New Roman"/>
                <w:b/>
                <w:sz w:val="28"/>
                <w:szCs w:val="28"/>
                <w:lang w:val="en-US" w:eastAsia="en-US"/>
              </w:rPr>
              <w:t>Special</w:t>
            </w:r>
            <w:r w:rsidR="007B7096" w:rsidRPr="002D642F">
              <w:rPr>
                <w:rFonts w:ascii="Times New Roman" w:eastAsia="Times New Roman" w:hAnsi="Times New Roman" w:cs="Times New Roman"/>
                <w:b/>
                <w:sz w:val="28"/>
                <w:szCs w:val="28"/>
                <w:lang w:eastAsia="en-US"/>
              </w:rPr>
              <w:t xml:space="preserve"> </w:t>
            </w:r>
            <w:r w:rsidR="007B7096" w:rsidRPr="002D642F">
              <w:rPr>
                <w:rFonts w:ascii="Times New Roman" w:eastAsia="Times New Roman" w:hAnsi="Times New Roman" w:cs="Times New Roman"/>
                <w:b/>
                <w:sz w:val="28"/>
                <w:szCs w:val="28"/>
                <w:lang w:val="en-US" w:eastAsia="en-US"/>
              </w:rPr>
              <w:t>days</w:t>
            </w:r>
            <w:r w:rsidR="007B7096" w:rsidRPr="002D642F">
              <w:rPr>
                <w:rFonts w:ascii="Times New Roman" w:eastAsia="Times New Roman" w:hAnsi="Times New Roman" w:cs="Times New Roman"/>
                <w:b/>
                <w:sz w:val="28"/>
                <w:szCs w:val="28"/>
                <w:lang w:eastAsia="en-US"/>
              </w:rPr>
              <w:t xml:space="preserve"> ( Особые дни ( 9 часов))</w:t>
            </w:r>
          </w:p>
        </w:tc>
      </w:tr>
      <w:tr w:rsidR="007B7096" w:rsidRPr="002D642F" w:rsidTr="00177EC1">
        <w:trPr>
          <w:gridAfter w:val="4"/>
          <w:wAfter w:w="9972" w:type="dxa"/>
          <w:trHeight w:val="1147"/>
        </w:trPr>
        <w:tc>
          <w:tcPr>
            <w:tcW w:w="776" w:type="dxa"/>
          </w:tcPr>
          <w:p w:rsidR="007B7096" w:rsidRPr="002D642F" w:rsidRDefault="0008331C"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75</w:t>
            </w:r>
          </w:p>
        </w:tc>
        <w:tc>
          <w:tcPr>
            <w:tcW w:w="1137" w:type="dxa"/>
          </w:tcPr>
          <w:p w:rsidR="002E273D" w:rsidRPr="002D642F" w:rsidRDefault="002E273D" w:rsidP="002D642F">
            <w:pPr>
              <w:spacing w:after="0"/>
              <w:jc w:val="both"/>
              <w:rPr>
                <w:rFonts w:ascii="Times New Roman" w:eastAsia="Times New Roman" w:hAnsi="Times New Roman" w:cs="Times New Roman"/>
                <w:sz w:val="28"/>
                <w:szCs w:val="28"/>
              </w:rPr>
            </w:pPr>
          </w:p>
          <w:p w:rsidR="007B7096" w:rsidRPr="002D642F" w:rsidRDefault="002E273D"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01.04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Праздники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«Праздники», уметь работать с текстами познавательного </w:t>
            </w:r>
            <w:r w:rsidRPr="002D642F">
              <w:rPr>
                <w:rFonts w:ascii="Times New Roman" w:eastAsia="Times New Roman" w:hAnsi="Times New Roman" w:cs="Times New Roman"/>
                <w:sz w:val="28"/>
                <w:szCs w:val="28"/>
                <w:lang w:eastAsia="en-US"/>
              </w:rPr>
              <w:lastRenderedPageBreak/>
              <w:t xml:space="preserve">характера.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dress up, have street parades, light bonfires, set off fireworks, decorate the house, exchange gifts, have a family dinner, cook special food, harvest.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dictionary entry, Thanksgiving, celebrate, sauce, dessert, wheat, farmer, run free, variety, cookery.</w:t>
            </w:r>
          </w:p>
        </w:tc>
        <w:tc>
          <w:tcPr>
            <w:tcW w:w="3685" w:type="dxa"/>
          </w:tcPr>
          <w:p w:rsidR="007B7096" w:rsidRPr="002D642F" w:rsidRDefault="007B7096" w:rsidP="002D642F">
            <w:pPr>
              <w:spacing w:after="0"/>
              <w:jc w:val="both"/>
              <w:rPr>
                <w:rFonts w:ascii="Times New Roman" w:eastAsia="Times New Roman" w:hAnsi="Times New Roman" w:cs="Times New Roman"/>
                <w:b/>
                <w:i/>
                <w:sz w:val="28"/>
                <w:szCs w:val="28"/>
              </w:rPr>
            </w:pPr>
            <w:r w:rsidRPr="002D642F">
              <w:rPr>
                <w:rFonts w:ascii="Times New Roman" w:eastAsia="Times New Roman" w:hAnsi="Times New Roman" w:cs="Times New Roman"/>
                <w:sz w:val="28"/>
                <w:szCs w:val="28"/>
              </w:rPr>
              <w:lastRenderedPageBreak/>
              <w:t xml:space="preserve">знание о своей этнической принадлежности, освоение национальных ценностей, </w:t>
            </w:r>
            <w:r w:rsidRPr="002D642F">
              <w:rPr>
                <w:rFonts w:ascii="Times New Roman" w:eastAsia="Times New Roman" w:hAnsi="Times New Roman" w:cs="Times New Roman"/>
                <w:sz w:val="28"/>
                <w:szCs w:val="28"/>
              </w:rPr>
              <w:lastRenderedPageBreak/>
              <w:t>традиций, культуры</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 xml:space="preserve">елеполагание, включая постановку новых целей, </w:t>
            </w:r>
            <w:r w:rsidRPr="002D642F">
              <w:rPr>
                <w:rFonts w:ascii="Times New Roman" w:eastAsia="Times New Roman" w:hAnsi="Times New Roman" w:cs="Times New Roman"/>
                <w:sz w:val="28"/>
                <w:szCs w:val="28"/>
              </w:rPr>
              <w:lastRenderedPageBreak/>
              <w:t xml:space="preserve">преобразование практической задачи в познавательную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работать с метафорами — понимать переносный смысл выражений, построенные на скрытом уподоблении, образном сближении слов</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76</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02.04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Готовим сами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употреблять ЛЕ по теме «Еда», говорить о количестве продуктов, различать на слух изученные слова и выражения.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bottle, bowl, box, bread, butter, cabbage, cereal, cherry, garlic, glass, grapes, meat, onion, sausage, strawberry, sugar.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carton, container, everything, jar, master chef, meal, packet, shopping list, </w:t>
            </w:r>
            <w:r w:rsidRPr="002D642F">
              <w:rPr>
                <w:rFonts w:ascii="Times New Roman" w:eastAsia="Times New Roman" w:hAnsi="Times New Roman" w:cs="Times New Roman"/>
                <w:sz w:val="28"/>
                <w:szCs w:val="28"/>
                <w:lang w:val="en-US" w:eastAsia="en-US"/>
              </w:rPr>
              <w:lastRenderedPageBreak/>
              <w:t>tonight.</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ыделять альтернативные способы достижения цели и выбирать наиболее эффективный способ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использовать речевые средства для решения </w:t>
            </w:r>
            <w:r w:rsidRPr="002D642F">
              <w:rPr>
                <w:rFonts w:ascii="Times New Roman" w:eastAsia="Times New Roman" w:hAnsi="Times New Roman" w:cs="Times New Roman"/>
                <w:sz w:val="28"/>
                <w:szCs w:val="28"/>
              </w:rPr>
              <w:lastRenderedPageBreak/>
              <w:t>различных коммуникативных задач</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77</w:t>
            </w:r>
          </w:p>
        </w:tc>
        <w:tc>
          <w:tcPr>
            <w:tcW w:w="1137" w:type="dxa"/>
          </w:tcPr>
          <w:p w:rsidR="007B7096" w:rsidRPr="002D642F" w:rsidRDefault="002E273D" w:rsidP="002D642F">
            <w:pPr>
              <w:tabs>
                <w:tab w:val="left" w:pos="1305"/>
              </w:tab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05.04</w:t>
            </w:r>
          </w:p>
        </w:tc>
        <w:tc>
          <w:tcPr>
            <w:tcW w:w="1126" w:type="dxa"/>
          </w:tcPr>
          <w:p w:rsidR="007B7096" w:rsidRPr="002D642F" w:rsidRDefault="007B7096" w:rsidP="002D642F">
            <w:pPr>
              <w:tabs>
                <w:tab w:val="left" w:pos="1305"/>
              </w:tab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tabs>
                <w:tab w:val="left" w:pos="1305"/>
              </w:tab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 меня день рождения</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читать те</w:t>
            </w:r>
            <w:proofErr w:type="gramStart"/>
            <w:r w:rsidRPr="002D642F">
              <w:rPr>
                <w:rFonts w:ascii="Times New Roman" w:eastAsia="Times New Roman" w:hAnsi="Times New Roman" w:cs="Times New Roman"/>
                <w:sz w:val="28"/>
                <w:szCs w:val="28"/>
                <w:lang w:eastAsia="en-US"/>
              </w:rPr>
              <w:t>кст пр</w:t>
            </w:r>
            <w:proofErr w:type="gramEnd"/>
            <w:r w:rsidRPr="002D642F">
              <w:rPr>
                <w:rFonts w:ascii="Times New Roman" w:eastAsia="Times New Roman" w:hAnsi="Times New Roman" w:cs="Times New Roman"/>
                <w:sz w:val="28"/>
                <w:szCs w:val="28"/>
                <w:lang w:eastAsia="en-US"/>
              </w:rPr>
              <w:t xml:space="preserve">о себя с полным пониманием содержания, извлекать из текста необходимую информацию.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balloon, bring, full of, money, sandwich, soup; I’d love to … I don’t think so. Would you like …?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Chinese, crisps, envelope, good luck, mean, noodles, paper, stick, treat, unlucky.</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сновам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 аргументировать</w:t>
            </w:r>
          </w:p>
        </w:tc>
      </w:tr>
      <w:tr w:rsidR="007B7096" w:rsidRPr="002D642F" w:rsidTr="00177EC1">
        <w:trPr>
          <w:gridAfter w:val="4"/>
          <w:wAfter w:w="9972" w:type="dxa"/>
          <w:trHeight w:val="564"/>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78</w:t>
            </w:r>
          </w:p>
        </w:tc>
        <w:tc>
          <w:tcPr>
            <w:tcW w:w="1137" w:type="dxa"/>
          </w:tcPr>
          <w:p w:rsidR="007B7096" w:rsidRPr="002D642F" w:rsidRDefault="002E273D"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08.04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День благодарения</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рассказывать о праздновании Дня Благодарения в США,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лексические единицы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w:t>
            </w:r>
            <w:r w:rsidRPr="002D642F">
              <w:rPr>
                <w:rFonts w:ascii="Times New Roman" w:eastAsia="Times New Roman" w:hAnsi="Times New Roman" w:cs="Times New Roman"/>
                <w:sz w:val="28"/>
                <w:szCs w:val="28"/>
                <w:lang w:val="en-US" w:eastAsia="en-US"/>
              </w:rPr>
              <w:t xml:space="preserve">corn, Thanksgiving Day.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baseball, call, custom, </w:t>
            </w:r>
            <w:r w:rsidRPr="002D642F">
              <w:rPr>
                <w:rFonts w:ascii="Times New Roman" w:eastAsia="Times New Roman" w:hAnsi="Times New Roman" w:cs="Times New Roman"/>
                <w:sz w:val="28"/>
                <w:szCs w:val="28"/>
                <w:lang w:val="en-US" w:eastAsia="en-US"/>
              </w:rPr>
              <w:lastRenderedPageBreak/>
              <w:t>fries, quiz, score.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уважение к культурным и историческим ценностям других людей, оптимизм в восприятии мира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расширенный поиск информации с использованием ресурсов библиотек и Интернета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 xml:space="preserve">адавать вопросы, </w:t>
            </w:r>
            <w:r w:rsidRPr="002D642F">
              <w:rPr>
                <w:rFonts w:ascii="Times New Roman" w:eastAsia="Times New Roman" w:hAnsi="Times New Roman" w:cs="Times New Roman"/>
                <w:sz w:val="28"/>
                <w:szCs w:val="28"/>
              </w:rPr>
              <w:lastRenderedPageBreak/>
              <w:t>необходимые для сотрудничества  с партнером</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79</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09.04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Праздники и гулянья</w:t>
            </w:r>
          </w:p>
        </w:tc>
        <w:tc>
          <w:tcPr>
            <w:tcW w:w="3969"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 xml:space="preserve">отображать в речи (описание, объяснение) содержание совершаемых </w:t>
            </w:r>
            <w:proofErr w:type="gramStart"/>
            <w:r w:rsidRPr="002D642F">
              <w:rPr>
                <w:rFonts w:ascii="Times New Roman" w:eastAsia="Times New Roman" w:hAnsi="Times New Roman" w:cs="Times New Roman"/>
                <w:sz w:val="28"/>
                <w:szCs w:val="28"/>
              </w:rPr>
              <w:t>действий</w:t>
            </w:r>
            <w:proofErr w:type="gramEnd"/>
            <w:r w:rsidRPr="002D642F">
              <w:rPr>
                <w:rFonts w:ascii="Times New Roman" w:eastAsia="Times New Roman" w:hAnsi="Times New Roman" w:cs="Times New Roman"/>
                <w:sz w:val="28"/>
                <w:szCs w:val="28"/>
              </w:rPr>
              <w:t xml:space="preserve"> как в форме громкой  социализированной речи, так и в форме внутренней речи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освоение общекультурного наследия России и общемирового культурного наследия</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ланировать пути достижения целей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аботать с метафорами — понимать переносный смысл выражений, понимать и употреблять обороты речи</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тображать в речи содержание совершаемых действий как в форме громкой социализированной речи, так и в форме внутренней речи</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80</w:t>
            </w:r>
          </w:p>
        </w:tc>
        <w:tc>
          <w:tcPr>
            <w:tcW w:w="1137" w:type="dxa"/>
          </w:tcPr>
          <w:p w:rsidR="007B7096" w:rsidRPr="002D642F" w:rsidRDefault="002E273D"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12.04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Заказ блюд в ресторане</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буквы </w:t>
            </w:r>
            <w:r w:rsidRPr="002D642F">
              <w:rPr>
                <w:rFonts w:ascii="Times New Roman" w:eastAsia="Times New Roman" w:hAnsi="Times New Roman" w:cs="Times New Roman"/>
                <w:i/>
                <w:sz w:val="28"/>
                <w:szCs w:val="28"/>
                <w:lang w:val="en-US" w:eastAsia="en-US"/>
              </w:rPr>
              <w:t>g</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chips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coke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fast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food</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menu</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mineral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water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order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Enjoy</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your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meal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eastAsia="en-US"/>
              </w:rPr>
              <w:lastRenderedPageBreak/>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baked potato, beef, cashier, medium, takeaway, tuna, vanilla.</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умение вести диалог на основе равноправных отношений и взаимного уважения и принятия; умение конструктивно разрешать конфликты</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ринимать решения в проблемной ситуации на основе переговоров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оздавать и преобразовывать модели и схемы для </w:t>
            </w:r>
            <w:r w:rsidRPr="002D642F">
              <w:rPr>
                <w:rFonts w:ascii="Times New Roman" w:eastAsia="Times New Roman" w:hAnsi="Times New Roman" w:cs="Times New Roman"/>
                <w:sz w:val="28"/>
                <w:szCs w:val="28"/>
              </w:rPr>
              <w:lastRenderedPageBreak/>
              <w:t xml:space="preserve">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использовать адекватные языковые средства </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81</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15.04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Здоровое питание. Когда я готовлю на кухне</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Уметь работать с текстами разных типов характера и извлекать необходимую информацию, выполнять действия по образцу.</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знание основных принципов и правил отношения к природе;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технологий; правил поведения в чрезвычайных ситуациях</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о</w:t>
            </w:r>
            <w:proofErr w:type="gramEnd"/>
            <w:r w:rsidRPr="002D642F">
              <w:rPr>
                <w:rFonts w:ascii="Times New Roman" w:eastAsia="Times New Roman" w:hAnsi="Times New Roman" w:cs="Times New Roman"/>
                <w:iCs/>
                <w:sz w:val="28"/>
                <w:szCs w:val="28"/>
              </w:rPr>
              <w:t>существлять констатирующий и предвосхищающий контроль по результату и по способу действия</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с</w:t>
            </w:r>
            <w:proofErr w:type="gramEnd"/>
            <w:r w:rsidRPr="002D642F">
              <w:rPr>
                <w:rFonts w:ascii="Times New Roman" w:eastAsia="Times New Roman" w:hAnsi="Times New Roman" w:cs="Times New Roman"/>
                <w:sz w:val="28"/>
                <w:szCs w:val="28"/>
              </w:rPr>
              <w:t xml:space="preserve">труктурировать </w:t>
            </w:r>
            <w:proofErr w:type="spellStart"/>
            <w:r w:rsidRPr="002D642F">
              <w:rPr>
                <w:rFonts w:ascii="Times New Roman" w:eastAsia="Times New Roman" w:hAnsi="Times New Roman" w:cs="Times New Roman"/>
                <w:sz w:val="28"/>
                <w:szCs w:val="28"/>
              </w:rPr>
              <w:t>тексты,включая</w:t>
            </w:r>
            <w:proofErr w:type="spellEnd"/>
            <w:r w:rsidRPr="002D642F">
              <w:rPr>
                <w:rFonts w:ascii="Times New Roman" w:eastAsia="Times New Roman" w:hAnsi="Times New Roman" w:cs="Times New Roman"/>
                <w:sz w:val="28"/>
                <w:szCs w:val="28"/>
              </w:rPr>
              <w:t xml:space="preserve"> умение выделять главное и второстепенное</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читывать разные мнения и интересы </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82</w:t>
            </w:r>
          </w:p>
        </w:tc>
        <w:tc>
          <w:tcPr>
            <w:tcW w:w="1137" w:type="dxa"/>
          </w:tcPr>
          <w:p w:rsidR="007B7096" w:rsidRPr="002D642F" w:rsidRDefault="002E273D"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16.04</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причинно-следственные связи</w:t>
            </w:r>
          </w:p>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контроль, коррекцию, </w:t>
            </w:r>
            <w:r w:rsidRPr="002D642F">
              <w:rPr>
                <w:rFonts w:ascii="Times New Roman" w:eastAsia="Times New Roman" w:hAnsi="Times New Roman" w:cs="Times New Roman"/>
                <w:sz w:val="28"/>
                <w:szCs w:val="28"/>
              </w:rPr>
              <w:lastRenderedPageBreak/>
              <w:t>оценку действий</w:t>
            </w:r>
          </w:p>
        </w:tc>
      </w:tr>
      <w:tr w:rsidR="007B7096" w:rsidRPr="002D642F" w:rsidTr="00177EC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83</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19.04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№8</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строить классификацию на основе дихотомического деления (на основе отрицания)</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7B7096" w:rsidRPr="002D642F" w:rsidTr="00A76641">
        <w:trPr>
          <w:gridAfter w:val="4"/>
          <w:wAfter w:w="9972" w:type="dxa"/>
          <w:trHeight w:val="562"/>
        </w:trPr>
        <w:tc>
          <w:tcPr>
            <w:tcW w:w="15811" w:type="dxa"/>
            <w:gridSpan w:val="7"/>
          </w:tcPr>
          <w:p w:rsidR="007B7096" w:rsidRPr="002D642F" w:rsidRDefault="007B709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№9  </w:t>
            </w:r>
            <w:r w:rsidRPr="002D642F">
              <w:rPr>
                <w:rFonts w:ascii="Times New Roman" w:eastAsia="Times New Roman" w:hAnsi="Times New Roman" w:cs="Times New Roman"/>
                <w:b/>
                <w:sz w:val="28"/>
                <w:szCs w:val="28"/>
                <w:lang w:val="en-US" w:eastAsia="en-US"/>
              </w:rPr>
              <w:t>Modern</w:t>
            </w:r>
            <w:r w:rsidRPr="002D642F">
              <w:rPr>
                <w:rFonts w:ascii="Times New Roman" w:eastAsia="Times New Roman" w:hAnsi="Times New Roman" w:cs="Times New Roman"/>
                <w:b/>
                <w:sz w:val="28"/>
                <w:szCs w:val="28"/>
                <w:lang w:eastAsia="en-US"/>
              </w:rPr>
              <w:t xml:space="preserve"> </w:t>
            </w:r>
            <w:r w:rsidRPr="002D642F">
              <w:rPr>
                <w:rFonts w:ascii="Times New Roman" w:eastAsia="Times New Roman" w:hAnsi="Times New Roman" w:cs="Times New Roman"/>
                <w:b/>
                <w:sz w:val="28"/>
                <w:szCs w:val="28"/>
                <w:lang w:val="en-US" w:eastAsia="en-US"/>
              </w:rPr>
              <w:t>living</w:t>
            </w:r>
            <w:r w:rsidRPr="002D642F">
              <w:rPr>
                <w:rFonts w:ascii="Times New Roman" w:eastAsia="Times New Roman" w:hAnsi="Times New Roman" w:cs="Times New Roman"/>
                <w:b/>
                <w:sz w:val="28"/>
                <w:szCs w:val="28"/>
                <w:lang w:eastAsia="en-US"/>
              </w:rPr>
              <w:t xml:space="preserve"> </w:t>
            </w:r>
            <w:proofErr w:type="gramStart"/>
            <w:r w:rsidRPr="002D642F">
              <w:rPr>
                <w:rFonts w:ascii="Times New Roman" w:eastAsia="Times New Roman" w:hAnsi="Times New Roman" w:cs="Times New Roman"/>
                <w:b/>
                <w:sz w:val="28"/>
                <w:szCs w:val="28"/>
                <w:lang w:eastAsia="en-US"/>
              </w:rPr>
              <w:t xml:space="preserve">( </w:t>
            </w:r>
            <w:proofErr w:type="gramEnd"/>
            <w:r w:rsidRPr="002D642F">
              <w:rPr>
                <w:rFonts w:ascii="Times New Roman" w:eastAsia="Times New Roman" w:hAnsi="Times New Roman" w:cs="Times New Roman"/>
                <w:b/>
                <w:sz w:val="28"/>
                <w:szCs w:val="28"/>
                <w:lang w:eastAsia="en-US"/>
              </w:rPr>
              <w:t>Жить в ногу со временем (9 часов))</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84</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22.04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За покупками. Простое прошедшее время глагола </w:t>
            </w:r>
            <w:r w:rsidRPr="002D642F">
              <w:rPr>
                <w:rFonts w:ascii="Times New Roman" w:eastAsia="Times New Roman" w:hAnsi="Times New Roman" w:cs="Times New Roman"/>
                <w:sz w:val="28"/>
                <w:szCs w:val="28"/>
                <w:lang w:val="en-US"/>
              </w:rPr>
              <w:t>to</w:t>
            </w: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sz w:val="28"/>
                <w:szCs w:val="28"/>
                <w:lang w:val="en-US"/>
              </w:rPr>
              <w:t>be</w:t>
            </w:r>
            <w:r w:rsidRPr="002D642F">
              <w:rPr>
                <w:rFonts w:ascii="Times New Roman" w:eastAsia="Times New Roman" w:hAnsi="Times New Roman" w:cs="Times New Roman"/>
                <w:sz w:val="28"/>
                <w:szCs w:val="28"/>
              </w:rPr>
              <w:t xml:space="preserve">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«Магазины», уметь употреблять неопределенный и определенный артикль,  употреблять глагол </w:t>
            </w:r>
            <w:r w:rsidRPr="002D642F">
              <w:rPr>
                <w:rFonts w:ascii="Times New Roman" w:eastAsia="Times New Roman" w:hAnsi="Times New Roman" w:cs="Times New Roman"/>
                <w:i/>
                <w:sz w:val="28"/>
                <w:szCs w:val="28"/>
                <w:lang w:val="en-US" w:eastAsia="en-US"/>
              </w:rPr>
              <w:t>to</w:t>
            </w:r>
            <w:r w:rsidRPr="002D642F">
              <w:rPr>
                <w:rFonts w:ascii="Times New Roman" w:eastAsia="Times New Roman" w:hAnsi="Times New Roman" w:cs="Times New Roman"/>
                <w:i/>
                <w:sz w:val="28"/>
                <w:szCs w:val="28"/>
                <w:lang w:eastAsia="en-US"/>
              </w:rPr>
              <w:t xml:space="preserve"> </w:t>
            </w:r>
            <w:r w:rsidRPr="002D642F">
              <w:rPr>
                <w:rFonts w:ascii="Times New Roman" w:eastAsia="Times New Roman" w:hAnsi="Times New Roman" w:cs="Times New Roman"/>
                <w:i/>
                <w:sz w:val="28"/>
                <w:szCs w:val="28"/>
                <w:lang w:val="en-US" w:eastAsia="en-US"/>
              </w:rPr>
              <w:t>be</w:t>
            </w:r>
            <w:r w:rsidRPr="002D642F">
              <w:rPr>
                <w:rFonts w:ascii="Times New Roman" w:eastAsia="Times New Roman" w:hAnsi="Times New Roman" w:cs="Times New Roman"/>
                <w:sz w:val="28"/>
                <w:szCs w:val="28"/>
                <w:lang w:eastAsia="en-US"/>
              </w:rPr>
              <w:t xml:space="preserve"> в простом прошедшем времени, рассказывать о своем любимом магазине.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bakery, chemist’s, florist’s, greengrocer’s, newsagent’s, record shop, sell, </w:t>
            </w:r>
            <w:r w:rsidRPr="002D642F">
              <w:rPr>
                <w:rFonts w:ascii="Times New Roman" w:eastAsia="Times New Roman" w:hAnsi="Times New Roman" w:cs="Times New Roman"/>
                <w:sz w:val="28"/>
                <w:szCs w:val="28"/>
                <w:lang w:val="en-US" w:eastAsia="en-US"/>
              </w:rPr>
              <w:lastRenderedPageBreak/>
              <w:t xml:space="preserve">shoe shop, shopping </w:t>
            </w:r>
            <w:proofErr w:type="spellStart"/>
            <w:r w:rsidRPr="002D642F">
              <w:rPr>
                <w:rFonts w:ascii="Times New Roman" w:eastAsia="Times New Roman" w:hAnsi="Times New Roman" w:cs="Times New Roman"/>
                <w:sz w:val="28"/>
                <w:szCs w:val="28"/>
                <w:lang w:val="en-US" w:eastAsia="en-US"/>
              </w:rPr>
              <w:t>centre</w:t>
            </w:r>
            <w:proofErr w:type="spellEnd"/>
            <w:r w:rsidRPr="002D642F">
              <w:rPr>
                <w:rFonts w:ascii="Times New Roman" w:eastAsia="Times New Roman" w:hAnsi="Times New Roman" w:cs="Times New Roman"/>
                <w:sz w:val="28"/>
                <w:szCs w:val="28"/>
                <w:lang w:val="en-US" w:eastAsia="en-US"/>
              </w:rPr>
              <w:t>, mall. yesterday, ago, last,  was/were.</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Jeweller’s</w:t>
            </w:r>
            <w:proofErr w:type="spellEnd"/>
            <w:r w:rsidRPr="002D642F">
              <w:rPr>
                <w:rFonts w:ascii="Times New Roman" w:eastAsia="Times New Roman" w:hAnsi="Times New Roman" w:cs="Times New Roman"/>
                <w:sz w:val="28"/>
                <w:szCs w:val="28"/>
                <w:lang w:val="en-US" w:eastAsia="en-US"/>
              </w:rPr>
              <w:t>, fast food restaurant.</w:t>
            </w:r>
          </w:p>
        </w:tc>
        <w:tc>
          <w:tcPr>
            <w:tcW w:w="3685" w:type="dxa"/>
          </w:tcPr>
          <w:p w:rsidR="007B7096" w:rsidRPr="002D642F" w:rsidRDefault="007B7096" w:rsidP="002D642F">
            <w:pPr>
              <w:spacing w:after="0"/>
              <w:jc w:val="both"/>
              <w:rPr>
                <w:rFonts w:ascii="Times New Roman" w:eastAsia="Times New Roman" w:hAnsi="Times New Roman" w:cs="Times New Roman"/>
                <w:b/>
                <w:i/>
                <w:sz w:val="28"/>
                <w:szCs w:val="28"/>
              </w:rPr>
            </w:pPr>
            <w:r w:rsidRPr="002D642F">
              <w:rPr>
                <w:rFonts w:ascii="Times New Roman" w:eastAsia="Times New Roman" w:hAnsi="Times New Roman" w:cs="Times New Roman"/>
                <w:sz w:val="28"/>
                <w:szCs w:val="28"/>
              </w:rP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w:t>
            </w:r>
            <w:proofErr w:type="gramStart"/>
            <w:r w:rsidRPr="002D642F">
              <w:rPr>
                <w:rFonts w:ascii="Times New Roman" w:eastAsia="Times New Roman" w:hAnsi="Times New Roman" w:cs="Times New Roman"/>
                <w:sz w:val="28"/>
                <w:szCs w:val="28"/>
              </w:rPr>
              <w:t>между</w:t>
            </w:r>
            <w:proofErr w:type="gramEnd"/>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оценивать свои возможности достижения цели определённой сложности в различных сферах самостоятельной деятельности</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выбор наиболее эффективных </w:t>
            </w:r>
            <w:r w:rsidRPr="002D642F">
              <w:rPr>
                <w:rFonts w:ascii="Times New Roman" w:eastAsia="Times New Roman" w:hAnsi="Times New Roman" w:cs="Times New Roman"/>
                <w:sz w:val="28"/>
                <w:szCs w:val="28"/>
              </w:rPr>
              <w:lastRenderedPageBreak/>
              <w:t xml:space="preserve">способов решения задач в зависимости от конкретных условий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читывать разные мнения и стремиться к координации разных позиций в сотрудничестве</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85</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23.04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Давай пойдем. Прошедшее время правильных глаголов</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Уметь употреблять правильные глаголы в простом прошедшем времени, читать окончание глаголов     –</w:t>
            </w:r>
            <w:proofErr w:type="spellStart"/>
            <w:r w:rsidRPr="002D642F">
              <w:rPr>
                <w:rFonts w:ascii="Times New Roman" w:eastAsia="Times New Roman" w:hAnsi="Times New Roman" w:cs="Times New Roman"/>
                <w:i/>
                <w:sz w:val="28"/>
                <w:szCs w:val="28"/>
                <w:lang w:val="en-US" w:eastAsia="en-US"/>
              </w:rPr>
              <w:t>ed</w:t>
            </w:r>
            <w:proofErr w:type="spellEnd"/>
            <w:r w:rsidRPr="002D642F">
              <w:rPr>
                <w:rFonts w:ascii="Times New Roman" w:eastAsia="Times New Roman" w:hAnsi="Times New Roman" w:cs="Times New Roman"/>
                <w:sz w:val="28"/>
                <w:szCs w:val="28"/>
                <w:lang w:eastAsia="en-US"/>
              </w:rPr>
              <w:t xml:space="preserve">, 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 </w:t>
            </w:r>
            <w:proofErr w:type="spellStart"/>
            <w:r w:rsidRPr="002D642F">
              <w:rPr>
                <w:rFonts w:ascii="Times New Roman" w:eastAsia="Times New Roman" w:hAnsi="Times New Roman" w:cs="Times New Roman"/>
                <w:sz w:val="28"/>
                <w:szCs w:val="28"/>
                <w:lang w:val="en-US" w:eastAsia="en-US"/>
              </w:rPr>
              <w:t>dventure</w:t>
            </w:r>
            <w:proofErr w:type="spellEnd"/>
            <w:r w:rsidRPr="002D642F">
              <w:rPr>
                <w:rFonts w:ascii="Times New Roman" w:eastAsia="Times New Roman" w:hAnsi="Times New Roman" w:cs="Times New Roman"/>
                <w:sz w:val="28"/>
                <w:szCs w:val="28"/>
                <w:lang w:val="en-US" w:eastAsia="en-US"/>
              </w:rPr>
              <w:t xml:space="preserve"> park, art gallery, concert hall, play, theatre, theme park.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advertise, candy floss, exhibition, museum, Net, queue, ride, roller coaster, royal.</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 планировании достижения целей самостоятельно,  учитывать условия и средства их достижения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сравнение, </w:t>
            </w:r>
            <w:proofErr w:type="spellStart"/>
            <w:r w:rsidRPr="002D642F">
              <w:rPr>
                <w:rFonts w:ascii="Times New Roman" w:eastAsia="Times New Roman" w:hAnsi="Times New Roman" w:cs="Times New Roman"/>
                <w:sz w:val="28"/>
                <w:szCs w:val="28"/>
              </w:rPr>
              <w:t>сериацию</w:t>
            </w:r>
            <w:proofErr w:type="spellEnd"/>
            <w:r w:rsidRPr="002D642F">
              <w:rPr>
                <w:rFonts w:ascii="Times New Roman" w:eastAsia="Times New Roman" w:hAnsi="Times New Roman" w:cs="Times New Roman"/>
                <w:sz w:val="28"/>
                <w:szCs w:val="28"/>
              </w:rPr>
              <w:t xml:space="preserve"> и классификацию</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речевые средства для решения различных коммуникативных задач</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86</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26.04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Не пропустите!</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Знать жанры фильмов, уметь читать те</w:t>
            </w:r>
            <w:proofErr w:type="gramStart"/>
            <w:r w:rsidRPr="002D642F">
              <w:rPr>
                <w:rFonts w:ascii="Times New Roman" w:eastAsia="Times New Roman" w:hAnsi="Times New Roman" w:cs="Times New Roman"/>
                <w:sz w:val="28"/>
                <w:szCs w:val="28"/>
                <w:lang w:eastAsia="en-US"/>
              </w:rPr>
              <w:t>кст пр</w:t>
            </w:r>
            <w:proofErr w:type="gramEnd"/>
            <w:r w:rsidRPr="002D642F">
              <w:rPr>
                <w:rFonts w:ascii="Times New Roman" w:eastAsia="Times New Roman" w:hAnsi="Times New Roman" w:cs="Times New Roman"/>
                <w:sz w:val="28"/>
                <w:szCs w:val="28"/>
                <w:lang w:eastAsia="en-US"/>
              </w:rPr>
              <w:t xml:space="preserve">о себя, осуществлять информационный поиск в словаре, рассказать о </w:t>
            </w:r>
            <w:r w:rsidRPr="002D642F">
              <w:rPr>
                <w:rFonts w:ascii="Times New Roman" w:eastAsia="Times New Roman" w:hAnsi="Times New Roman" w:cs="Times New Roman"/>
                <w:sz w:val="28"/>
                <w:szCs w:val="28"/>
                <w:lang w:eastAsia="en-US"/>
              </w:rPr>
              <w:lastRenderedPageBreak/>
              <w:t>своем любимом фильме. Активная</w:t>
            </w:r>
            <w:r w:rsidRPr="002D642F">
              <w:rPr>
                <w:rFonts w:ascii="Times New Roman" w:eastAsia="Times New Roman" w:hAnsi="Times New Roman" w:cs="Times New Roman"/>
                <w:sz w:val="28"/>
                <w:szCs w:val="28"/>
                <w:lang w:val="en-US" w:eastAsia="en-US"/>
              </w:rPr>
              <w:t xml:space="preserve"> </w:t>
            </w:r>
            <w:r w:rsidRPr="002D642F">
              <w:rPr>
                <w:rFonts w:ascii="Times New Roman" w:eastAsia="Times New Roman" w:hAnsi="Times New Roman" w:cs="Times New Roman"/>
                <w:sz w:val="28"/>
                <w:szCs w:val="28"/>
                <w:lang w:eastAsia="en-US"/>
              </w:rPr>
              <w:t>лексика</w:t>
            </w:r>
            <w:r w:rsidRPr="002D642F">
              <w:rPr>
                <w:rFonts w:ascii="Times New Roman" w:eastAsia="Times New Roman" w:hAnsi="Times New Roman" w:cs="Times New Roman"/>
                <w:sz w:val="28"/>
                <w:szCs w:val="28"/>
                <w:lang w:val="en-US" w:eastAsia="en-US"/>
              </w:rPr>
              <w:t xml:space="preserve">:action film, adventure film, become, comedy, hero, horror film, romance, leading star, main character, miss, recommend., It is worth seeing.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 xml:space="preserve">лексика </w:t>
            </w:r>
            <w:r w:rsidRPr="002D642F">
              <w:rPr>
                <w:rFonts w:ascii="Times New Roman" w:eastAsia="Times New Roman" w:hAnsi="Times New Roman" w:cs="Times New Roman"/>
                <w:sz w:val="28"/>
                <w:szCs w:val="28"/>
                <w:lang w:val="en-US" w:eastAsia="en-US"/>
              </w:rPr>
              <w:t>adult, animated, face, heading, plot, review.</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lastRenderedPageBreak/>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xml:space="preserve">, понимание </w:t>
            </w:r>
            <w:r w:rsidRPr="002D642F">
              <w:rPr>
                <w:rFonts w:ascii="Times New Roman" w:eastAsia="Times New Roman" w:hAnsi="Times New Roman" w:cs="Times New Roman"/>
                <w:sz w:val="28"/>
                <w:szCs w:val="28"/>
              </w:rPr>
              <w:lastRenderedPageBreak/>
              <w:t>конвенционального характера морали</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lastRenderedPageBreak/>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целевые приоритеты; уметь самостоятельно контролировать своё </w:t>
            </w:r>
            <w:r w:rsidRPr="002D642F">
              <w:rPr>
                <w:rFonts w:ascii="Times New Roman" w:eastAsia="Times New Roman" w:hAnsi="Times New Roman" w:cs="Times New Roman"/>
                <w:sz w:val="28"/>
                <w:szCs w:val="28"/>
              </w:rPr>
              <w:lastRenderedPageBreak/>
              <w:t>время и управлять им</w:t>
            </w: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структурировать </w:t>
            </w:r>
            <w:proofErr w:type="spellStart"/>
            <w:r w:rsidRPr="002D642F">
              <w:rPr>
                <w:rFonts w:ascii="Times New Roman" w:eastAsia="Times New Roman" w:hAnsi="Times New Roman" w:cs="Times New Roman"/>
                <w:sz w:val="28"/>
                <w:szCs w:val="28"/>
              </w:rPr>
              <w:t>тексты,включаяумение</w:t>
            </w:r>
            <w:proofErr w:type="spellEnd"/>
            <w:r w:rsidRPr="002D642F">
              <w:rPr>
                <w:rFonts w:ascii="Times New Roman" w:eastAsia="Times New Roman" w:hAnsi="Times New Roman" w:cs="Times New Roman"/>
                <w:sz w:val="28"/>
                <w:szCs w:val="28"/>
              </w:rPr>
              <w:t xml:space="preserve"> выделять главное и второстепенное, главную идею текста, давать определение понятиям</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ф</w:t>
            </w:r>
            <w:proofErr w:type="gramEnd"/>
            <w:r w:rsidRPr="002D642F">
              <w:rPr>
                <w:rFonts w:ascii="Times New Roman" w:eastAsia="Times New Roman" w:hAnsi="Times New Roman" w:cs="Times New Roman"/>
                <w:sz w:val="28"/>
                <w:szCs w:val="28"/>
              </w:rPr>
              <w:t>ормулировать собственное мнение и позицию</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87</w:t>
            </w:r>
          </w:p>
        </w:tc>
        <w:tc>
          <w:tcPr>
            <w:tcW w:w="1137" w:type="dxa"/>
          </w:tcPr>
          <w:p w:rsidR="007B7096" w:rsidRPr="002D642F" w:rsidRDefault="002E273D"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29.04</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Оживленные места в Лондоне/Ижевске </w:t>
            </w:r>
          </w:p>
        </w:tc>
        <w:tc>
          <w:tcPr>
            <w:tcW w:w="3969" w:type="dxa"/>
          </w:tcPr>
          <w:p w:rsidR="007B7096" w:rsidRPr="002D642F" w:rsidRDefault="007B7096" w:rsidP="002D642F">
            <w:pPr>
              <w:ind w:right="-109"/>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вставлять слова в текст по смыслу, употреблять глагол </w:t>
            </w:r>
            <w:r w:rsidRPr="002D642F">
              <w:rPr>
                <w:rFonts w:ascii="Times New Roman" w:eastAsia="Times New Roman" w:hAnsi="Times New Roman" w:cs="Times New Roman"/>
                <w:i/>
                <w:sz w:val="28"/>
                <w:szCs w:val="28"/>
                <w:lang w:val="en-US" w:eastAsia="en-US"/>
              </w:rPr>
              <w:t>must</w:t>
            </w:r>
            <w:r w:rsidRPr="002D642F">
              <w:rPr>
                <w:rFonts w:ascii="Times New Roman" w:eastAsia="Times New Roman" w:hAnsi="Times New Roman" w:cs="Times New Roman"/>
                <w:i/>
                <w:sz w:val="28"/>
                <w:szCs w:val="28"/>
                <w:lang w:eastAsia="en-US"/>
              </w:rPr>
              <w:t xml:space="preserve"> / </w:t>
            </w:r>
            <w:proofErr w:type="spellStart"/>
            <w:r w:rsidRPr="002D642F">
              <w:rPr>
                <w:rFonts w:ascii="Times New Roman" w:eastAsia="Times New Roman" w:hAnsi="Times New Roman" w:cs="Times New Roman"/>
                <w:i/>
                <w:sz w:val="28"/>
                <w:szCs w:val="28"/>
                <w:lang w:val="en-US" w:eastAsia="en-US"/>
              </w:rPr>
              <w:t>mustn</w:t>
            </w:r>
            <w:proofErr w:type="spellEnd"/>
            <w:r w:rsidRPr="002D642F">
              <w:rPr>
                <w:rFonts w:ascii="Times New Roman" w:eastAsia="Times New Roman" w:hAnsi="Times New Roman" w:cs="Times New Roman"/>
                <w:i/>
                <w:sz w:val="28"/>
                <w:szCs w:val="28"/>
                <w:lang w:eastAsia="en-US"/>
              </w:rPr>
              <w:t>’</w:t>
            </w:r>
            <w:r w:rsidRPr="002D642F">
              <w:rPr>
                <w:rFonts w:ascii="Times New Roman" w:eastAsia="Times New Roman" w:hAnsi="Times New Roman" w:cs="Times New Roman"/>
                <w:i/>
                <w:sz w:val="28"/>
                <w:szCs w:val="28"/>
                <w:lang w:val="en-US" w:eastAsia="en-US"/>
              </w:rPr>
              <w:t>t</w:t>
            </w:r>
            <w:r w:rsidRPr="002D642F">
              <w:rPr>
                <w:rFonts w:ascii="Times New Roman" w:eastAsia="Times New Roman" w:hAnsi="Times New Roman" w:cs="Times New Roman"/>
                <w:sz w:val="28"/>
                <w:szCs w:val="28"/>
                <w:lang w:eastAsia="en-US"/>
              </w:rPr>
              <w:t xml:space="preserve">, рассказывать о знаменитых местах в городах России. Активная лексика: </w:t>
            </w:r>
            <w:r w:rsidRPr="002D642F">
              <w:rPr>
                <w:rFonts w:ascii="Times New Roman" w:eastAsia="Times New Roman" w:hAnsi="Times New Roman" w:cs="Times New Roman"/>
                <w:sz w:val="28"/>
                <w:szCs w:val="28"/>
                <w:lang w:val="en-US" w:eastAsia="en-US"/>
              </w:rPr>
              <w:t>cinema</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seat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square</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Пассивная лексика </w:t>
            </w:r>
            <w:r w:rsidRPr="002D642F">
              <w:rPr>
                <w:rFonts w:ascii="Times New Roman" w:eastAsia="Times New Roman" w:hAnsi="Times New Roman" w:cs="Times New Roman"/>
                <w:sz w:val="28"/>
                <w:szCs w:val="28"/>
                <w:lang w:val="en-US" w:eastAsia="en-US"/>
              </w:rPr>
              <w:t>busy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spot</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nearby</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nightclub</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statue</w:t>
            </w:r>
            <w:r w:rsidRPr="002D642F">
              <w:rPr>
                <w:rFonts w:ascii="Times New Roman" w:eastAsia="Times New Roman" w:hAnsi="Times New Roman" w:cs="Times New Roman"/>
                <w:sz w:val="28"/>
                <w:szCs w:val="28"/>
                <w:lang w:eastAsia="en-US"/>
              </w:rPr>
              <w:t>.</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умение строить жизненные планы с учётом конкретных социально-исторических, политических и экономических условий; устойчивый познавательный интерес и становление смыслообразующей функции </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рилагать усилия и преодолевать трудности и препятствия на пути достижения целей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расширенный поиск информации с использованием ресурсов библиотек и Интернета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з</w:t>
            </w:r>
            <w:proofErr w:type="gramEnd"/>
            <w:r w:rsidRPr="002D642F">
              <w:rPr>
                <w:rFonts w:ascii="Times New Roman" w:eastAsia="Times New Roman" w:hAnsi="Times New Roman" w:cs="Times New Roman"/>
                <w:sz w:val="28"/>
                <w:szCs w:val="28"/>
              </w:rPr>
              <w:t>адавать вопросы, необходимые для сотрудничества  с партнером</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88</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30.04</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Музеи: Музей игрушки в Сергиевом Посаде</w:t>
            </w:r>
          </w:p>
        </w:tc>
        <w:tc>
          <w:tcPr>
            <w:tcW w:w="3969"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изучающее</w:t>
            </w:r>
            <w:proofErr w:type="gramStart"/>
            <w:r w:rsidRPr="002D642F">
              <w:rPr>
                <w:rFonts w:ascii="Times New Roman" w:eastAsia="Times New Roman" w:hAnsi="Times New Roman" w:cs="Times New Roman"/>
                <w:sz w:val="28"/>
                <w:szCs w:val="28"/>
              </w:rPr>
              <w:t xml:space="preserve"> Ч</w:t>
            </w:r>
            <w:proofErr w:type="gramEnd"/>
            <w:r w:rsidRPr="002D642F">
              <w:rPr>
                <w:rFonts w:ascii="Times New Roman" w:eastAsia="Times New Roman" w:hAnsi="Times New Roman" w:cs="Times New Roman"/>
                <w:sz w:val="28"/>
                <w:szCs w:val="28"/>
              </w:rPr>
              <w:t xml:space="preserve">итать текст о Музее игрушки в Сергиевом Посаде, написать статью для журнала о любимом музее, обсудить прочитанное </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освоение общекультурного наследия России и общемирового культурного наследия; устойчивый познавательный интерес и становление </w:t>
            </w:r>
            <w:proofErr w:type="spellStart"/>
            <w:r w:rsidRPr="002D642F">
              <w:rPr>
                <w:rFonts w:ascii="Times New Roman" w:eastAsia="Times New Roman" w:hAnsi="Times New Roman" w:cs="Times New Roman"/>
                <w:sz w:val="28"/>
                <w:szCs w:val="28"/>
              </w:rPr>
              <w:t>мыслообразующей</w:t>
            </w:r>
            <w:proofErr w:type="spellEnd"/>
            <w:r w:rsidRPr="002D642F">
              <w:rPr>
                <w:rFonts w:ascii="Times New Roman" w:eastAsia="Times New Roman" w:hAnsi="Times New Roman" w:cs="Times New Roman"/>
                <w:sz w:val="28"/>
                <w:szCs w:val="28"/>
              </w:rPr>
              <w:t>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познавательную рефлексию в отношении действий по решению познавательных задач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роводить наблюдение и эксперимент под руководством учителя</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и</w:t>
            </w:r>
            <w:proofErr w:type="gramEnd"/>
            <w:r w:rsidRPr="002D642F">
              <w:rPr>
                <w:rFonts w:ascii="Times New Roman" w:eastAsia="Times New Roman" w:hAnsi="Times New Roman" w:cs="Times New Roman"/>
                <w:sz w:val="28"/>
                <w:szCs w:val="28"/>
              </w:rPr>
              <w:t>спользовать адекватные языковые средства для отображения своих чувств, мыслей, мотивов и потребностей</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89</w:t>
            </w:r>
          </w:p>
        </w:tc>
        <w:tc>
          <w:tcPr>
            <w:tcW w:w="1137" w:type="dxa"/>
          </w:tcPr>
          <w:p w:rsidR="007B7096" w:rsidRPr="002D642F" w:rsidRDefault="002E273D"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03.05</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b/>
                <w:sz w:val="28"/>
                <w:szCs w:val="28"/>
              </w:rPr>
            </w:pPr>
            <w:r w:rsidRPr="002D642F">
              <w:rPr>
                <w:rFonts w:ascii="Times New Roman" w:eastAsia="Times New Roman" w:hAnsi="Times New Roman" w:cs="Times New Roman"/>
                <w:sz w:val="28"/>
                <w:szCs w:val="28"/>
              </w:rPr>
              <w:t>Как пройти…?</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буквосочетания </w:t>
            </w:r>
            <w:proofErr w:type="spellStart"/>
            <w:r w:rsidRPr="002D642F">
              <w:rPr>
                <w:rFonts w:ascii="Times New Roman" w:eastAsia="Times New Roman" w:hAnsi="Times New Roman" w:cs="Times New Roman"/>
                <w:i/>
                <w:sz w:val="28"/>
                <w:szCs w:val="28"/>
                <w:lang w:val="en-US" w:eastAsia="en-US"/>
              </w:rPr>
              <w:t>ck</w:t>
            </w:r>
            <w:proofErr w:type="spellEnd"/>
            <w:r w:rsidRPr="002D642F">
              <w:rPr>
                <w:rFonts w:ascii="Times New Roman" w:eastAsia="Times New Roman" w:hAnsi="Times New Roman" w:cs="Times New Roman"/>
                <w:sz w:val="28"/>
                <w:szCs w:val="28"/>
                <w:lang w:eastAsia="en-US"/>
              </w:rPr>
              <w:t>.</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opposite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supermarket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one</w:t>
            </w:r>
            <w:r w:rsidRPr="002D642F">
              <w:rPr>
                <w:rFonts w:ascii="Times New Roman" w:eastAsia="Times New Roman" w:hAnsi="Times New Roman" w:cs="Times New Roman"/>
                <w:bCs/>
                <w:sz w:val="28"/>
                <w:szCs w:val="28"/>
                <w:lang w:eastAsia="en-US"/>
              </w:rPr>
              <w:t>’</w:t>
            </w:r>
            <w:r w:rsidRPr="002D642F">
              <w:rPr>
                <w:rFonts w:ascii="Times New Roman" w:eastAsia="Times New Roman" w:hAnsi="Times New Roman" w:cs="Times New Roman"/>
                <w:bCs/>
                <w:sz w:val="28"/>
                <w:szCs w:val="28"/>
                <w:lang w:val="en-US" w:eastAsia="en-US"/>
              </w:rPr>
              <w:t>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right</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left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turn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right</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left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walk</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down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Can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you</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tell</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me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where</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the</w:t>
            </w:r>
            <w:r w:rsidRPr="002D642F">
              <w:rPr>
                <w:rFonts w:ascii="Times New Roman" w:eastAsia="Times New Roman" w:hAnsi="Times New Roman" w:cs="Times New Roman"/>
                <w:bCs/>
                <w:sz w:val="28"/>
                <w:szCs w:val="28"/>
                <w:lang w:eastAsia="en-US"/>
              </w:rPr>
              <w:t xml:space="preserve"> … </w:t>
            </w:r>
            <w:r w:rsidRPr="002D642F">
              <w:rPr>
                <w:rFonts w:ascii="Times New Roman" w:eastAsia="Times New Roman" w:hAnsi="Times New Roman" w:cs="Times New Roman"/>
                <w:bCs/>
                <w:sz w:val="28"/>
                <w:szCs w:val="28"/>
                <w:lang w:val="en-US" w:eastAsia="en-US"/>
              </w:rPr>
              <w:t>is</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 xml:space="preserve">How to get to </w:t>
            </w:r>
            <w:proofErr w:type="gramStart"/>
            <w:r w:rsidRPr="002D642F">
              <w:rPr>
                <w:rFonts w:ascii="Times New Roman" w:eastAsia="Times New Roman" w:hAnsi="Times New Roman" w:cs="Times New Roman"/>
                <w:bCs/>
                <w:sz w:val="28"/>
                <w:szCs w:val="28"/>
                <w:lang w:val="en-US" w:eastAsia="en-US"/>
              </w:rPr>
              <w:t>… ?</w:t>
            </w:r>
            <w:proofErr w:type="gramEnd"/>
            <w:r w:rsidRPr="002D642F">
              <w:rPr>
                <w:rFonts w:ascii="Times New Roman" w:eastAsia="Times New Roman" w:hAnsi="Times New Roman" w:cs="Times New Roman"/>
                <w:bCs/>
                <w:sz w:val="28"/>
                <w:szCs w:val="28"/>
                <w:lang w:val="en-US" w:eastAsia="en-US"/>
              </w:rPr>
              <w:t xml:space="preserve"> Excuse me.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ринимать решения в проблемной ситуации на основе переговоров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создавать и преобразовывать модели и схемы для решения задач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отображать в речи содержание совершаемых </w:t>
            </w:r>
            <w:r w:rsidRPr="002D642F">
              <w:rPr>
                <w:rFonts w:ascii="Times New Roman" w:eastAsia="Times New Roman" w:hAnsi="Times New Roman" w:cs="Times New Roman"/>
                <w:sz w:val="28"/>
                <w:szCs w:val="28"/>
              </w:rPr>
              <w:lastRenderedPageBreak/>
              <w:t xml:space="preserve">действий </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90</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06.05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Британские монеты</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название валюты Великобритании и России, распознавать и употреблять в </w:t>
            </w:r>
            <w:proofErr w:type="gramStart"/>
            <w:r w:rsidRPr="002D642F">
              <w:rPr>
                <w:rFonts w:ascii="Times New Roman" w:eastAsia="Times New Roman" w:hAnsi="Times New Roman" w:cs="Times New Roman"/>
                <w:sz w:val="28"/>
                <w:szCs w:val="28"/>
                <w:lang w:eastAsia="en-US"/>
              </w:rPr>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change, coin, pence, penny, pound.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bar, cost, item.</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ц</w:t>
            </w:r>
            <w:proofErr w:type="gramEnd"/>
            <w:r w:rsidRPr="002D642F">
              <w:rPr>
                <w:rFonts w:ascii="Times New Roman" w:eastAsia="Times New Roman" w:hAnsi="Times New Roman" w:cs="Times New Roman"/>
                <w:sz w:val="28"/>
                <w:szCs w:val="28"/>
              </w:rPr>
              <w:t>елеполагание, включая постановку новых целей</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выбор наиболее эффективных способов решения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продуктивно разрешать конфликты на основе учёта интересов и позиций всех участников</w:t>
            </w:r>
          </w:p>
        </w:tc>
      </w:tr>
      <w:tr w:rsidR="007B7096" w:rsidRPr="002D642F" w:rsidTr="00A76641">
        <w:trPr>
          <w:gridAfter w:val="4"/>
          <w:wAfter w:w="9972" w:type="dxa"/>
          <w:trHeight w:val="420"/>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91</w:t>
            </w:r>
          </w:p>
        </w:tc>
        <w:tc>
          <w:tcPr>
            <w:tcW w:w="1137" w:type="dxa"/>
          </w:tcPr>
          <w:p w:rsidR="007B7096" w:rsidRPr="002D642F" w:rsidRDefault="002E273D"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07.05</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Самоконтроль</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iCs/>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 xml:space="preserve">станавливать 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A76641">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92</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10.05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№9</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р</w:t>
            </w:r>
            <w:proofErr w:type="gramEnd"/>
            <w:r w:rsidRPr="002D642F">
              <w:rPr>
                <w:rFonts w:ascii="Times New Roman" w:eastAsia="Times New Roman" w:hAnsi="Times New Roman" w:cs="Times New Roman"/>
                <w:sz w:val="28"/>
                <w:szCs w:val="28"/>
              </w:rPr>
              <w:t xml:space="preserve">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(на основе отрицания)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 xml:space="preserve">планировать общие способы работы </w:t>
            </w:r>
          </w:p>
        </w:tc>
      </w:tr>
      <w:tr w:rsidR="007B7096" w:rsidRPr="002D642F" w:rsidTr="006F699D">
        <w:trPr>
          <w:gridAfter w:val="4"/>
          <w:wAfter w:w="9972" w:type="dxa"/>
          <w:trHeight w:val="393"/>
        </w:trPr>
        <w:tc>
          <w:tcPr>
            <w:tcW w:w="15811" w:type="dxa"/>
            <w:gridSpan w:val="7"/>
          </w:tcPr>
          <w:p w:rsidR="007B7096" w:rsidRPr="002D642F" w:rsidRDefault="007B7096" w:rsidP="002D642F">
            <w:pPr>
              <w:jc w:val="center"/>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sz w:val="28"/>
                <w:szCs w:val="28"/>
                <w:lang w:eastAsia="en-US"/>
              </w:rPr>
              <w:t xml:space="preserve">МОДУЛЬ №10  </w:t>
            </w:r>
            <w:r w:rsidRPr="002D642F">
              <w:rPr>
                <w:rFonts w:ascii="Times New Roman" w:eastAsia="Times New Roman" w:hAnsi="Times New Roman" w:cs="Times New Roman"/>
                <w:b/>
                <w:sz w:val="28"/>
                <w:szCs w:val="28"/>
                <w:lang w:val="en-US" w:eastAsia="en-US"/>
              </w:rPr>
              <w:t xml:space="preserve">Holidays </w:t>
            </w:r>
            <w:proofErr w:type="gramStart"/>
            <w:r w:rsidRPr="002D642F">
              <w:rPr>
                <w:rFonts w:ascii="Times New Roman" w:eastAsia="Times New Roman" w:hAnsi="Times New Roman" w:cs="Times New Roman"/>
                <w:b/>
                <w:sz w:val="28"/>
                <w:szCs w:val="28"/>
                <w:lang w:val="en-US" w:eastAsia="en-US"/>
              </w:rPr>
              <w:t xml:space="preserve">( </w:t>
            </w:r>
            <w:proofErr w:type="gramEnd"/>
            <w:r w:rsidR="00E56213" w:rsidRPr="002D642F">
              <w:rPr>
                <w:rFonts w:ascii="Times New Roman" w:eastAsia="Times New Roman" w:hAnsi="Times New Roman" w:cs="Times New Roman"/>
                <w:b/>
                <w:sz w:val="28"/>
                <w:szCs w:val="28"/>
                <w:lang w:eastAsia="en-US"/>
              </w:rPr>
              <w:t>праздники (9</w:t>
            </w:r>
            <w:r w:rsidRPr="002D642F">
              <w:rPr>
                <w:rFonts w:ascii="Times New Roman" w:eastAsia="Times New Roman" w:hAnsi="Times New Roman" w:cs="Times New Roman"/>
                <w:b/>
                <w:sz w:val="28"/>
                <w:szCs w:val="28"/>
                <w:lang w:eastAsia="en-US"/>
              </w:rPr>
              <w:t xml:space="preserve"> часов))</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93</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13.05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Путешествия и отдых</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называть виды отдыха, виды транспорта, говорить о том, что можно и нельзя делать.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book, camp, coach, extreme sports, holiday, hotel, join, learn, motorbike, price, ship, spend, travel.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abroad, activity holiday, advert, credit card, cruise, discover, experience, full board, leisure, mountaineering, rest, rock climbing, safari, sightseeing tour, travel agent, trekking.</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ориентация в системе моральных норм и ценностей и их </w:t>
            </w:r>
            <w:proofErr w:type="spellStart"/>
            <w:r w:rsidRPr="002D642F">
              <w:rPr>
                <w:rFonts w:ascii="Times New Roman" w:eastAsia="Times New Roman" w:hAnsi="Times New Roman" w:cs="Times New Roman"/>
                <w:sz w:val="28"/>
                <w:szCs w:val="28"/>
              </w:rPr>
              <w:t>иерархизация</w:t>
            </w:r>
            <w:proofErr w:type="spellEnd"/>
            <w:r w:rsidRPr="002D642F">
              <w:rPr>
                <w:rFonts w:ascii="Times New Roman" w:eastAsia="Times New Roman" w:hAnsi="Times New Roman" w:cs="Times New Roman"/>
                <w:sz w:val="28"/>
                <w:szCs w:val="28"/>
              </w:rPr>
              <w:t>, понимание конвенционального характера морали</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меть самостоятельно контролировать своё время и управлять</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 xml:space="preserve"> </w:t>
            </w:r>
            <w:proofErr w:type="gramStart"/>
            <w:r w:rsidRPr="002D642F">
              <w:rPr>
                <w:rFonts w:ascii="Times New Roman" w:eastAsia="Times New Roman" w:hAnsi="Times New Roman" w:cs="Times New Roman"/>
                <w:b/>
                <w:sz w:val="28"/>
                <w:szCs w:val="28"/>
              </w:rPr>
              <w:t>П</w:t>
            </w:r>
            <w:proofErr w:type="gramEnd"/>
            <w:r w:rsidRPr="002D642F">
              <w:rPr>
                <w:rFonts w:ascii="Times New Roman" w:eastAsia="Times New Roman" w:hAnsi="Times New Roman" w:cs="Times New Roman"/>
                <w:b/>
                <w:sz w:val="28"/>
                <w:szCs w:val="28"/>
              </w:rPr>
              <w:t>:</w:t>
            </w:r>
            <w:r w:rsidRPr="002D642F">
              <w:rPr>
                <w:rFonts w:ascii="Times New Roman" w:eastAsia="Times New Roman" w:hAnsi="Times New Roman" w:cs="Times New Roman"/>
                <w:sz w:val="28"/>
                <w:szCs w:val="28"/>
              </w:rPr>
              <w:t xml:space="preserve"> организовывать исследование с целью проверки гипотез;  делать умозаключения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б</w:t>
            </w:r>
            <w:proofErr w:type="gramEnd"/>
            <w:r w:rsidRPr="002D642F">
              <w:rPr>
                <w:rFonts w:ascii="Times New Roman" w:eastAsia="Times New Roman" w:hAnsi="Times New Roman" w:cs="Times New Roman"/>
                <w:sz w:val="28"/>
                <w:szCs w:val="28"/>
              </w:rPr>
              <w:t>рать на себя инициативу в организации совместного действия (деловое лидерство)</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94</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14.05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color w:val="000000"/>
                <w:w w:val="0"/>
                <w:sz w:val="28"/>
                <w:szCs w:val="28"/>
              </w:rPr>
            </w:pPr>
            <w:r w:rsidRPr="002D642F">
              <w:rPr>
                <w:rFonts w:ascii="Times New Roman" w:eastAsia="Times New Roman" w:hAnsi="Times New Roman" w:cs="Times New Roman"/>
                <w:sz w:val="28"/>
                <w:szCs w:val="28"/>
              </w:rPr>
              <w:t>Летние удовольствия.</w:t>
            </w:r>
            <w:r w:rsidRPr="002D642F">
              <w:rPr>
                <w:rFonts w:ascii="Times New Roman" w:eastAsia="Times New Roman" w:hAnsi="Times New Roman" w:cs="Times New Roman"/>
                <w:sz w:val="28"/>
                <w:szCs w:val="28"/>
                <w:lang w:eastAsia="en-US"/>
              </w:rPr>
              <w:t xml:space="preserve"> Будущее время.</w:t>
            </w:r>
            <w:r w:rsidRPr="002D642F">
              <w:rPr>
                <w:rFonts w:ascii="Times New Roman" w:eastAsia="Times New Roman" w:hAnsi="Times New Roman" w:cs="Times New Roman"/>
                <w:sz w:val="28"/>
                <w:szCs w:val="28"/>
              </w:rPr>
              <w:t xml:space="preserve">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Уметь рассказывать о том, чем можно заниматься на каникулах, употреблять будущее время.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fishing, hiking, sailing, sunbathing; Don’t worry!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canoeing, jet skiing, scuba diving, white water rafting, windsurfing.</w:t>
            </w:r>
          </w:p>
        </w:tc>
        <w:tc>
          <w:tcPr>
            <w:tcW w:w="3685" w:type="dxa"/>
          </w:tcPr>
          <w:p w:rsidR="007B7096" w:rsidRPr="002D642F" w:rsidRDefault="007B7096" w:rsidP="002D642F">
            <w:pPr>
              <w:spacing w:after="0"/>
              <w:jc w:val="both"/>
              <w:rPr>
                <w:rFonts w:ascii="Times New Roman" w:eastAsia="Times New Roman" w:hAnsi="Times New Roman" w:cs="Times New Roman"/>
                <w:color w:val="FF0000"/>
                <w:sz w:val="28"/>
                <w:szCs w:val="28"/>
              </w:rPr>
            </w:pPr>
            <w:r w:rsidRPr="002D642F">
              <w:rPr>
                <w:rFonts w:ascii="Times New Roman" w:eastAsia="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w:t>
            </w:r>
          </w:p>
          <w:p w:rsidR="007B7096" w:rsidRPr="002D642F" w:rsidRDefault="007B7096" w:rsidP="002D642F">
            <w:pPr>
              <w:spacing w:after="0"/>
              <w:jc w:val="both"/>
              <w:rPr>
                <w:rFonts w:ascii="Times New Roman" w:eastAsia="Times New Roman" w:hAnsi="Times New Roman" w:cs="Times New Roman"/>
                <w:color w:val="FF0000"/>
                <w:sz w:val="28"/>
                <w:szCs w:val="28"/>
              </w:rPr>
            </w:pP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 xml:space="preserve">декватно оценивать объективную трудность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 xml:space="preserve">существлять расширенный поиск информации с использованием ресурсов библиотек и Интернет </w:t>
            </w:r>
            <w:r w:rsidRPr="002D642F">
              <w:rPr>
                <w:rFonts w:ascii="Times New Roman" w:eastAsia="Times New Roman" w:hAnsi="Times New Roman" w:cs="Times New Roman"/>
                <w:b/>
                <w:i/>
                <w:sz w:val="28"/>
                <w:szCs w:val="28"/>
                <w:u w:val="single"/>
              </w:rPr>
              <w:t>К:</w:t>
            </w:r>
            <w:r w:rsidRPr="002D642F">
              <w:rPr>
                <w:rFonts w:ascii="Times New Roman" w:eastAsia="Times New Roman" w:hAnsi="Times New Roman" w:cs="Times New Roman"/>
                <w:sz w:val="28"/>
                <w:szCs w:val="28"/>
              </w:rPr>
              <w:t>устанавливать и сравнивать разные точки зрения</w:t>
            </w:r>
          </w:p>
        </w:tc>
      </w:tr>
      <w:tr w:rsidR="007B7096" w:rsidRPr="002D642F" w:rsidTr="00721D39">
        <w:trPr>
          <w:gridAfter w:val="4"/>
          <w:wAfter w:w="9972" w:type="dxa"/>
          <w:trHeight w:val="70"/>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95</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17.05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Просто записка …</w:t>
            </w:r>
          </w:p>
        </w:tc>
        <w:tc>
          <w:tcPr>
            <w:tcW w:w="3969" w:type="dxa"/>
          </w:tcPr>
          <w:p w:rsidR="007B7096" w:rsidRPr="002D642F" w:rsidRDefault="007B7096" w:rsidP="002D642F">
            <w:pPr>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ЛЕ по теме «Болезни», уметь написать короткую записку.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dentist, headache, stomachache, sunburn, temperature, toothache, see a doctor, stay out of … </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xml:space="preserve">Признание высокой ценности жизни во всех её проявлениях;  знание основ здорового образа жизни и </w:t>
            </w:r>
            <w:proofErr w:type="spellStart"/>
            <w:r w:rsidRPr="002D642F">
              <w:rPr>
                <w:rFonts w:ascii="Times New Roman" w:eastAsia="Times New Roman" w:hAnsi="Times New Roman" w:cs="Times New Roman"/>
                <w:sz w:val="28"/>
                <w:szCs w:val="28"/>
              </w:rPr>
              <w:t>здоровьесберегающих</w:t>
            </w:r>
            <w:proofErr w:type="spellEnd"/>
            <w:r w:rsidRPr="002D642F">
              <w:rPr>
                <w:rFonts w:ascii="Times New Roman" w:eastAsia="Times New Roman" w:hAnsi="Times New Roman" w:cs="Times New Roman"/>
                <w:sz w:val="28"/>
                <w:szCs w:val="28"/>
              </w:rPr>
              <w:t xml:space="preserve"> технологий; правил поведения в чрезвычайных ситуациях;</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у</w:t>
            </w:r>
            <w:proofErr w:type="gramEnd"/>
            <w:r w:rsidRPr="002D642F">
              <w:rPr>
                <w:rFonts w:ascii="Times New Roman" w:eastAsia="Times New Roman" w:hAnsi="Times New Roman" w:cs="Times New Roman"/>
                <w:sz w:val="28"/>
                <w:szCs w:val="28"/>
              </w:rPr>
              <w:t>станавливать целевые приоритеты;</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ыдвигать гипотезы о связях и закономерностях событий, процессов, объектов</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i/>
                <w:sz w:val="28"/>
                <w:szCs w:val="28"/>
                <w:u w:val="single"/>
              </w:rPr>
              <w:t xml:space="preserve">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а</w:t>
            </w:r>
            <w:proofErr w:type="gramEnd"/>
            <w:r w:rsidRPr="002D642F">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96</w:t>
            </w:r>
          </w:p>
        </w:tc>
        <w:tc>
          <w:tcPr>
            <w:tcW w:w="1137" w:type="dxa"/>
          </w:tcPr>
          <w:p w:rsidR="007B7096" w:rsidRPr="002D642F" w:rsidRDefault="002E273D"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20.05</w:t>
            </w:r>
          </w:p>
        </w:tc>
        <w:tc>
          <w:tcPr>
            <w:tcW w:w="1126" w:type="dxa"/>
          </w:tcPr>
          <w:p w:rsidR="007B7096" w:rsidRPr="002D642F" w:rsidRDefault="007B7096" w:rsidP="002D642F">
            <w:pPr>
              <w:keepLines/>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keepLines/>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Путешествие по Шотландии</w:t>
            </w:r>
          </w:p>
        </w:tc>
        <w:tc>
          <w:tcPr>
            <w:tcW w:w="3969" w:type="dxa"/>
          </w:tcPr>
          <w:p w:rsidR="007B7096" w:rsidRPr="002D642F" w:rsidRDefault="007B7096" w:rsidP="002D642F">
            <w:pPr>
              <w:ind w:right="-109"/>
              <w:rPr>
                <w:rFonts w:ascii="Times New Roman" w:eastAsia="Times New Roman" w:hAnsi="Times New Roman" w:cs="Times New Roman"/>
                <w:sz w:val="28"/>
                <w:szCs w:val="28"/>
                <w:lang w:val="en-US" w:eastAsia="en-US"/>
              </w:rPr>
            </w:pPr>
            <w:r w:rsidRPr="002D642F">
              <w:rPr>
                <w:rFonts w:ascii="Times New Roman" w:eastAsia="Times New Roman" w:hAnsi="Times New Roman" w:cs="Times New Roman"/>
                <w:sz w:val="28"/>
                <w:szCs w:val="28"/>
                <w:lang w:eastAsia="en-US"/>
              </w:rPr>
              <w:t xml:space="preserve">Знать названия некоторых памятников Шотландии, распознавать и употреблять в </w:t>
            </w:r>
            <w:proofErr w:type="gramStart"/>
            <w:r w:rsidRPr="002D642F">
              <w:rPr>
                <w:rFonts w:ascii="Times New Roman" w:eastAsia="Times New Roman" w:hAnsi="Times New Roman" w:cs="Times New Roman"/>
                <w:sz w:val="28"/>
                <w:szCs w:val="28"/>
                <w:lang w:eastAsia="en-US"/>
              </w:rPr>
              <w:lastRenderedPageBreak/>
              <w:t>речи</w:t>
            </w:r>
            <w:proofErr w:type="gramEnd"/>
            <w:r w:rsidRPr="002D642F">
              <w:rPr>
                <w:rFonts w:ascii="Times New Roman" w:eastAsia="Times New Roman" w:hAnsi="Times New Roman" w:cs="Times New Roman"/>
                <w:sz w:val="28"/>
                <w:szCs w:val="28"/>
                <w:lang w:eastAsia="en-US"/>
              </w:rPr>
              <w:t xml:space="preserve"> изученные ЛЕ и грамматические явления. </w:t>
            </w:r>
            <w:r w:rsidRPr="002D642F">
              <w:rPr>
                <w:rFonts w:ascii="Times New Roman" w:eastAsia="Times New Roman" w:hAnsi="Times New Roman" w:cs="Times New Roman"/>
                <w:bCs/>
                <w:sz w:val="28"/>
                <w:szCs w:val="28"/>
                <w:lang w:eastAsia="en-US"/>
              </w:rPr>
              <w:t>Активная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 xml:space="preserve">team, win. </w:t>
            </w:r>
            <w:r w:rsidRPr="002D642F">
              <w:rPr>
                <w:rFonts w:ascii="Times New Roman" w:eastAsia="Times New Roman" w:hAnsi="Times New Roman" w:cs="Times New Roman"/>
                <w:bCs/>
                <w:sz w:val="28"/>
                <w:szCs w:val="28"/>
                <w:lang w:eastAsia="en-US"/>
              </w:rPr>
              <w:t>Пассивная</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bCs/>
                <w:sz w:val="28"/>
                <w:szCs w:val="28"/>
                <w:lang w:eastAsia="en-US"/>
              </w:rPr>
              <w:t>лексика</w:t>
            </w:r>
            <w:r w:rsidRPr="002D642F">
              <w:rPr>
                <w:rFonts w:ascii="Times New Roman" w:eastAsia="Times New Roman" w:hAnsi="Times New Roman" w:cs="Times New Roman"/>
                <w:bCs/>
                <w:sz w:val="28"/>
                <w:szCs w:val="28"/>
                <w:lang w:val="en-US" w:eastAsia="en-US"/>
              </w:rPr>
              <w:t xml:space="preserve"> </w:t>
            </w:r>
            <w:r w:rsidRPr="002D642F">
              <w:rPr>
                <w:rFonts w:ascii="Times New Roman" w:eastAsia="Times New Roman" w:hAnsi="Times New Roman" w:cs="Times New Roman"/>
                <w:sz w:val="28"/>
                <w:szCs w:val="28"/>
                <w:lang w:val="en-US" w:eastAsia="en-US"/>
              </w:rPr>
              <w:t>aboard, castle, cathedral, scenic, square.</w:t>
            </w:r>
          </w:p>
        </w:tc>
        <w:tc>
          <w:tcPr>
            <w:tcW w:w="3685"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 xml:space="preserve">Знание основных моральных норм (справедливое </w:t>
            </w:r>
            <w:r w:rsidRPr="002D642F">
              <w:rPr>
                <w:rFonts w:ascii="Times New Roman" w:eastAsia="Times New Roman" w:hAnsi="Times New Roman" w:cs="Times New Roman"/>
                <w:sz w:val="28"/>
                <w:szCs w:val="28"/>
                <w:lang w:eastAsia="en-US"/>
              </w:rPr>
              <w:lastRenderedPageBreak/>
              <w:t>распределение, взаимопомощь, уважение к партнеру и сопернику).</w:t>
            </w:r>
          </w:p>
        </w:tc>
        <w:tc>
          <w:tcPr>
            <w:tcW w:w="2977" w:type="dxa"/>
          </w:tcPr>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lastRenderedPageBreak/>
              <w:t>К</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меть контролировать действия партнера.</w:t>
            </w:r>
          </w:p>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lastRenderedPageBreak/>
              <w:t>Р</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у</w:t>
            </w:r>
            <w:proofErr w:type="gramEnd"/>
            <w:r w:rsidRPr="002D642F">
              <w:rPr>
                <w:rFonts w:ascii="Times New Roman" w:eastAsia="Times New Roman" w:hAnsi="Times New Roman" w:cs="Times New Roman"/>
                <w:sz w:val="28"/>
                <w:szCs w:val="28"/>
                <w:lang w:eastAsia="en-US"/>
              </w:rPr>
              <w:t>читывать правило в планировании и контроле способа решения.</w:t>
            </w:r>
          </w:p>
          <w:p w:rsidR="007B7096" w:rsidRPr="002D642F" w:rsidRDefault="007B7096" w:rsidP="002D642F">
            <w:pPr>
              <w:spacing w:after="0"/>
              <w:rPr>
                <w:rFonts w:ascii="Times New Roman" w:eastAsia="Times New Roman" w:hAnsi="Times New Roman" w:cs="Times New Roman"/>
                <w:sz w:val="28"/>
                <w:szCs w:val="28"/>
                <w:lang w:eastAsia="en-US"/>
              </w:rPr>
            </w:pPr>
            <w:r w:rsidRPr="002D642F">
              <w:rPr>
                <w:rFonts w:ascii="Times New Roman" w:eastAsia="Times New Roman" w:hAnsi="Times New Roman" w:cs="Times New Roman"/>
                <w:b/>
                <w:i/>
                <w:sz w:val="28"/>
                <w:szCs w:val="28"/>
                <w:u w:val="single"/>
                <w:lang w:eastAsia="en-US"/>
              </w:rPr>
              <w:t>П</w:t>
            </w:r>
            <w:proofErr w:type="gramStart"/>
            <w:r w:rsidRPr="002D642F">
              <w:rPr>
                <w:rFonts w:ascii="Times New Roman" w:eastAsia="Times New Roman" w:hAnsi="Times New Roman" w:cs="Times New Roman"/>
                <w:b/>
                <w:i/>
                <w:sz w:val="28"/>
                <w:szCs w:val="28"/>
                <w:u w:val="single"/>
                <w:lang w:eastAsia="en-US"/>
              </w:rPr>
              <w:t>:</w:t>
            </w:r>
            <w:r w:rsidRPr="002D642F">
              <w:rPr>
                <w:rFonts w:ascii="Times New Roman" w:eastAsia="Times New Roman" w:hAnsi="Times New Roman" w:cs="Times New Roman"/>
                <w:sz w:val="28"/>
                <w:szCs w:val="28"/>
                <w:lang w:eastAsia="en-US"/>
              </w:rPr>
              <w:t>с</w:t>
            </w:r>
            <w:proofErr w:type="gramEnd"/>
            <w:r w:rsidRPr="002D642F">
              <w:rPr>
                <w:rFonts w:ascii="Times New Roman" w:eastAsia="Times New Roman" w:hAnsi="Times New Roman" w:cs="Times New Roman"/>
                <w:sz w:val="28"/>
                <w:szCs w:val="28"/>
                <w:lang w:eastAsia="en-US"/>
              </w:rPr>
              <w:t>амостоятельное создание способов решения проблем.</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97</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21.05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Как взять напрокат (велосипед, автомобиль)</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 xml:space="preserve">Уметь запрашивать и давать информацию в ситуации бытового общения, знать правила чтения букв </w:t>
            </w:r>
            <w:r w:rsidRPr="002D642F">
              <w:rPr>
                <w:rFonts w:ascii="Times New Roman" w:eastAsia="Times New Roman" w:hAnsi="Times New Roman" w:cs="Times New Roman"/>
                <w:i/>
                <w:sz w:val="28"/>
                <w:szCs w:val="28"/>
                <w:lang w:eastAsia="en-US"/>
              </w:rPr>
              <w:t>а</w:t>
            </w:r>
            <w:r w:rsidRPr="002D642F">
              <w:rPr>
                <w:rFonts w:ascii="Times New Roman" w:eastAsia="Times New Roman" w:hAnsi="Times New Roman" w:cs="Times New Roman"/>
                <w:sz w:val="28"/>
                <w:szCs w:val="28"/>
                <w:lang w:eastAsia="en-US"/>
              </w:rPr>
              <w:t xml:space="preserve"> и </w:t>
            </w:r>
            <w:r w:rsidRPr="002D642F">
              <w:rPr>
                <w:rFonts w:ascii="Times New Roman" w:eastAsia="Times New Roman" w:hAnsi="Times New Roman" w:cs="Times New Roman"/>
                <w:i/>
                <w:sz w:val="28"/>
                <w:szCs w:val="28"/>
                <w:lang w:eastAsia="en-US"/>
              </w:rPr>
              <w:t>о</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bCs/>
                <w:sz w:val="28"/>
                <w:szCs w:val="28"/>
                <w:lang w:eastAsia="en-US"/>
              </w:rPr>
              <w:t xml:space="preserve">Активная лексика: </w:t>
            </w:r>
            <w:r w:rsidRPr="002D642F">
              <w:rPr>
                <w:rFonts w:ascii="Times New Roman" w:eastAsia="Times New Roman" w:hAnsi="Times New Roman" w:cs="Times New Roman"/>
                <w:bCs/>
                <w:sz w:val="28"/>
                <w:szCs w:val="28"/>
                <w:lang w:val="en-US" w:eastAsia="en-US"/>
              </w:rPr>
              <w:t>ordinary</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rent</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sign</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per</w:t>
            </w:r>
            <w:r w:rsidRPr="002D642F">
              <w:rPr>
                <w:rFonts w:ascii="Times New Roman" w:eastAsia="Times New Roman" w:hAnsi="Times New Roman" w:cs="Times New Roman"/>
                <w:bCs/>
                <w:sz w:val="28"/>
                <w:szCs w:val="28"/>
                <w:lang w:eastAsia="en-US"/>
              </w:rPr>
              <w:t xml:space="preserve"> </w:t>
            </w:r>
            <w:r w:rsidRPr="002D642F">
              <w:rPr>
                <w:rFonts w:ascii="Times New Roman" w:eastAsia="Times New Roman" w:hAnsi="Times New Roman" w:cs="Times New Roman"/>
                <w:bCs/>
                <w:sz w:val="28"/>
                <w:szCs w:val="28"/>
                <w:lang w:val="en-US" w:eastAsia="en-US"/>
              </w:rPr>
              <w:t>day</w:t>
            </w:r>
            <w:r w:rsidRPr="002D642F">
              <w:rPr>
                <w:rFonts w:ascii="Times New Roman" w:eastAsia="Times New Roman" w:hAnsi="Times New Roman" w:cs="Times New Roman"/>
                <w:bCs/>
                <w:sz w:val="28"/>
                <w:szCs w:val="28"/>
                <w:lang w:eastAsia="en-US"/>
              </w:rPr>
              <w:t xml:space="preserve">. Пассивная лексика </w:t>
            </w:r>
            <w:r w:rsidRPr="002D642F">
              <w:rPr>
                <w:rFonts w:ascii="Times New Roman" w:eastAsia="Times New Roman" w:hAnsi="Times New Roman" w:cs="Times New Roman"/>
                <w:sz w:val="28"/>
                <w:szCs w:val="28"/>
                <w:lang w:val="en-US" w:eastAsia="en-US"/>
              </w:rPr>
              <w:t>kind</w:t>
            </w:r>
            <w:r w:rsidRPr="002D642F">
              <w:rPr>
                <w:rFonts w:ascii="Times New Roman" w:eastAsia="Times New Roman" w:hAnsi="Times New Roman" w:cs="Times New Roman"/>
                <w:sz w:val="28"/>
                <w:szCs w:val="28"/>
                <w:lang w:eastAsia="en-US"/>
              </w:rPr>
              <w:t xml:space="preserve">, </w:t>
            </w:r>
            <w:r w:rsidRPr="002D642F">
              <w:rPr>
                <w:rFonts w:ascii="Times New Roman" w:eastAsia="Times New Roman" w:hAnsi="Times New Roman" w:cs="Times New Roman"/>
                <w:sz w:val="28"/>
                <w:szCs w:val="28"/>
                <w:lang w:val="en-US" w:eastAsia="en-US"/>
              </w:rPr>
              <w:t>reasonable</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2977"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ринимать решения в проблемной ситуации на основе переговоров;</w:t>
            </w:r>
          </w:p>
          <w:p w:rsid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П</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выбор наиболее эффек</w:t>
            </w:r>
            <w:r w:rsidR="002D642F">
              <w:rPr>
                <w:rFonts w:ascii="Times New Roman" w:eastAsia="Times New Roman" w:hAnsi="Times New Roman" w:cs="Times New Roman"/>
                <w:sz w:val="28"/>
                <w:szCs w:val="28"/>
              </w:rPr>
              <w:t xml:space="preserve">тивных способов решения задач </w:t>
            </w:r>
          </w:p>
          <w:p w:rsidR="007B7096" w:rsidRPr="002D642F" w:rsidRDefault="007B7096" w:rsidP="00526FBE">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в</w:t>
            </w:r>
            <w:proofErr w:type="gramEnd"/>
            <w:r w:rsidRPr="002D642F">
              <w:rPr>
                <w:rFonts w:ascii="Times New Roman" w:eastAsia="Times New Roman" w:hAnsi="Times New Roman" w:cs="Times New Roman"/>
                <w:sz w:val="28"/>
                <w:szCs w:val="28"/>
              </w:rPr>
              <w:t xml:space="preserve"> процессе</w:t>
            </w:r>
            <w:r w:rsidR="00526FBE">
              <w:rPr>
                <w:rFonts w:ascii="Times New Roman" w:eastAsia="Times New Roman" w:hAnsi="Times New Roman" w:cs="Times New Roman"/>
                <w:sz w:val="28"/>
                <w:szCs w:val="28"/>
              </w:rPr>
              <w:t xml:space="preserve"> коммуникации достаточно точно </w:t>
            </w:r>
            <w:r w:rsidRPr="002D642F">
              <w:rPr>
                <w:rFonts w:ascii="Times New Roman" w:eastAsia="Times New Roman" w:hAnsi="Times New Roman" w:cs="Times New Roman"/>
                <w:sz w:val="28"/>
                <w:szCs w:val="28"/>
              </w:rPr>
              <w:t xml:space="preserve">передавать партнёру информацию </w:t>
            </w:r>
          </w:p>
        </w:tc>
      </w:tr>
      <w:tr w:rsidR="007B7096" w:rsidRPr="002D642F" w:rsidTr="00721D39">
        <w:trPr>
          <w:gridAfter w:val="4"/>
          <w:wAfter w:w="9972" w:type="dxa"/>
          <w:trHeight w:val="1147"/>
        </w:trPr>
        <w:tc>
          <w:tcPr>
            <w:tcW w:w="776" w:type="dxa"/>
          </w:tcPr>
          <w:p w:rsidR="007B7096" w:rsidRPr="002D642F" w:rsidRDefault="00E56213" w:rsidP="002D642F">
            <w:pPr>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98</w:t>
            </w:r>
          </w:p>
        </w:tc>
        <w:tc>
          <w:tcPr>
            <w:tcW w:w="1137" w:type="dxa"/>
          </w:tcPr>
          <w:p w:rsidR="007B7096" w:rsidRPr="002D642F" w:rsidRDefault="002E273D" w:rsidP="002D642F">
            <w:pPr>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24.05</w:t>
            </w:r>
          </w:p>
        </w:tc>
        <w:tc>
          <w:tcPr>
            <w:tcW w:w="1126" w:type="dxa"/>
          </w:tcPr>
          <w:p w:rsidR="007B7096" w:rsidRPr="002D642F" w:rsidRDefault="007B7096" w:rsidP="002D642F">
            <w:pPr>
              <w:rPr>
                <w:rFonts w:ascii="Times New Roman" w:eastAsia="Times New Roman" w:hAnsi="Times New Roman" w:cs="Times New Roman"/>
                <w:sz w:val="28"/>
                <w:szCs w:val="28"/>
              </w:rPr>
            </w:pPr>
          </w:p>
        </w:tc>
        <w:tc>
          <w:tcPr>
            <w:tcW w:w="2141" w:type="dxa"/>
          </w:tcPr>
          <w:p w:rsidR="007B7096" w:rsidRPr="002D642F" w:rsidRDefault="003A4EA0"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Повторение лексики и грамматики</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устанавливать </w:t>
            </w:r>
            <w:r w:rsidRPr="002D642F">
              <w:rPr>
                <w:rFonts w:ascii="Times New Roman" w:eastAsia="Times New Roman" w:hAnsi="Times New Roman" w:cs="Times New Roman"/>
                <w:sz w:val="28"/>
                <w:szCs w:val="28"/>
              </w:rPr>
              <w:lastRenderedPageBreak/>
              <w:t xml:space="preserve">причинно-следственные связи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r w:rsidR="007B7096" w:rsidRPr="002D642F" w:rsidTr="00721D39">
        <w:trPr>
          <w:gridAfter w:val="4"/>
          <w:wAfter w:w="9972" w:type="dxa"/>
          <w:trHeight w:val="1147"/>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99</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27.05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Тест №10</w:t>
            </w:r>
          </w:p>
        </w:tc>
        <w:tc>
          <w:tcPr>
            <w:tcW w:w="3969" w:type="dxa"/>
          </w:tcPr>
          <w:p w:rsidR="007B7096" w:rsidRPr="002D642F" w:rsidRDefault="007B7096"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применять приобретенные знания, умения, навыки в конкретной деятельности.</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стремление к совершенствованию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proofErr w:type="gramStart"/>
            <w:r w:rsidRPr="002D642F">
              <w:rPr>
                <w:rFonts w:ascii="Times New Roman" w:eastAsia="Times New Roman" w:hAnsi="Times New Roman" w:cs="Times New Roman"/>
                <w:b/>
                <w:i/>
                <w:sz w:val="28"/>
                <w:szCs w:val="28"/>
                <w:u w:val="single"/>
              </w:rPr>
              <w:t>Р</w:t>
            </w:r>
            <w:proofErr w:type="gramEnd"/>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развитие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строить классификацию на основе дихотомического деления </w:t>
            </w:r>
          </w:p>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ланировать общие способы работы </w:t>
            </w:r>
          </w:p>
        </w:tc>
      </w:tr>
      <w:tr w:rsidR="007B7096" w:rsidRPr="002D642F" w:rsidTr="00721D39">
        <w:trPr>
          <w:gridAfter w:val="4"/>
          <w:wAfter w:w="9972" w:type="dxa"/>
          <w:trHeight w:val="1412"/>
        </w:trPr>
        <w:tc>
          <w:tcPr>
            <w:tcW w:w="776" w:type="dxa"/>
          </w:tcPr>
          <w:p w:rsidR="007B7096"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100</w:t>
            </w:r>
          </w:p>
        </w:tc>
        <w:tc>
          <w:tcPr>
            <w:tcW w:w="1137" w:type="dxa"/>
          </w:tcPr>
          <w:p w:rsidR="007B7096" w:rsidRPr="002D642F" w:rsidRDefault="002E273D"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28.05</w:t>
            </w:r>
          </w:p>
        </w:tc>
        <w:tc>
          <w:tcPr>
            <w:tcW w:w="1126" w:type="dxa"/>
          </w:tcPr>
          <w:p w:rsidR="007B7096" w:rsidRPr="002D642F" w:rsidRDefault="007B7096" w:rsidP="002D642F">
            <w:pPr>
              <w:spacing w:after="0"/>
              <w:jc w:val="both"/>
              <w:rPr>
                <w:rFonts w:ascii="Times New Roman" w:eastAsia="Times New Roman" w:hAnsi="Times New Roman" w:cs="Times New Roman"/>
                <w:sz w:val="28"/>
                <w:szCs w:val="28"/>
                <w:lang w:eastAsia="en-US"/>
              </w:rPr>
            </w:pPr>
          </w:p>
        </w:tc>
        <w:tc>
          <w:tcPr>
            <w:tcW w:w="2141" w:type="dxa"/>
          </w:tcPr>
          <w:p w:rsidR="007B7096" w:rsidRPr="002D642F" w:rsidRDefault="007B7096"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Итоговый тест</w:t>
            </w:r>
          </w:p>
        </w:tc>
        <w:tc>
          <w:tcPr>
            <w:tcW w:w="3969" w:type="dxa"/>
          </w:tcPr>
          <w:p w:rsidR="007B7096" w:rsidRPr="002D642F" w:rsidRDefault="007B7096" w:rsidP="002D642F">
            <w:pPr>
              <w:spacing w:after="0"/>
              <w:jc w:val="both"/>
              <w:rPr>
                <w:rFonts w:ascii="Times New Roman" w:eastAsia="Times New Roman" w:hAnsi="Times New Roman" w:cs="Times New Roman"/>
                <w:i/>
                <w:sz w:val="28"/>
                <w:szCs w:val="28"/>
                <w:u w:val="single"/>
              </w:rPr>
            </w:pPr>
            <w:r w:rsidRPr="002D642F">
              <w:rPr>
                <w:rFonts w:ascii="Times New Roman" w:eastAsia="Times New Roman" w:hAnsi="Times New Roman" w:cs="Times New Roman"/>
                <w:sz w:val="28"/>
                <w:szCs w:val="28"/>
              </w:rPr>
              <w:t>Развитие умения </w:t>
            </w:r>
            <w:proofErr w:type="spellStart"/>
            <w:r w:rsidRPr="002D642F">
              <w:rPr>
                <w:rFonts w:ascii="Times New Roman" w:eastAsia="Times New Roman" w:hAnsi="Times New Roman" w:cs="Times New Roman"/>
                <w:sz w:val="28"/>
                <w:szCs w:val="28"/>
              </w:rPr>
              <w:t>саморегуляции</w:t>
            </w:r>
            <w:proofErr w:type="spellEnd"/>
            <w:r w:rsidRPr="002D642F">
              <w:rPr>
                <w:rFonts w:ascii="Times New Roman" w:eastAsia="Times New Roman" w:hAnsi="Times New Roman" w:cs="Times New Roman"/>
                <w:sz w:val="28"/>
                <w:szCs w:val="28"/>
              </w:rPr>
              <w:t xml:space="preserve"> эмоциональных состояний, планировать общие способы работы</w:t>
            </w:r>
          </w:p>
        </w:tc>
        <w:tc>
          <w:tcPr>
            <w:tcW w:w="3685"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Потребность в самовыражении и самореализации, социальном признании</w:t>
            </w:r>
            <w:r w:rsidRPr="002D642F">
              <w:rPr>
                <w:rFonts w:ascii="Times New Roman" w:eastAsia="Times New Roman" w:hAnsi="Times New Roman" w:cs="Times New Roman"/>
                <w:color w:val="000000"/>
                <w:sz w:val="28"/>
                <w:szCs w:val="28"/>
              </w:rPr>
              <w:t>;</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 xml:space="preserve">Стремление к </w:t>
            </w:r>
            <w:proofErr w:type="spellStart"/>
            <w:proofErr w:type="gramStart"/>
            <w:r w:rsidRPr="002D642F">
              <w:rPr>
                <w:rFonts w:ascii="Times New Roman" w:eastAsia="Times New Roman" w:hAnsi="Times New Roman" w:cs="Times New Roman"/>
                <w:color w:val="000000"/>
                <w:sz w:val="28"/>
                <w:szCs w:val="28"/>
              </w:rPr>
              <w:t>совершенс</w:t>
            </w:r>
            <w:proofErr w:type="spellEnd"/>
            <w:r w:rsidRPr="002D642F">
              <w:rPr>
                <w:rFonts w:ascii="Times New Roman" w:eastAsia="Times New Roman" w:hAnsi="Times New Roman" w:cs="Times New Roman"/>
                <w:color w:val="000000"/>
                <w:sz w:val="28"/>
                <w:szCs w:val="28"/>
              </w:rPr>
              <w:t xml:space="preserve"> </w:t>
            </w:r>
            <w:proofErr w:type="spellStart"/>
            <w:r w:rsidRPr="002D642F">
              <w:rPr>
                <w:rFonts w:ascii="Times New Roman" w:eastAsia="Times New Roman" w:hAnsi="Times New Roman" w:cs="Times New Roman"/>
                <w:color w:val="000000"/>
                <w:sz w:val="28"/>
                <w:szCs w:val="28"/>
              </w:rPr>
              <w:t>твованию</w:t>
            </w:r>
            <w:proofErr w:type="spellEnd"/>
            <w:proofErr w:type="gramEnd"/>
            <w:r w:rsidRPr="002D642F">
              <w:rPr>
                <w:rFonts w:ascii="Times New Roman" w:eastAsia="Times New Roman" w:hAnsi="Times New Roman" w:cs="Times New Roman"/>
                <w:color w:val="000000"/>
                <w:sz w:val="28"/>
                <w:szCs w:val="28"/>
              </w:rPr>
              <w:t> речевой культуры в целом</w:t>
            </w:r>
          </w:p>
        </w:tc>
        <w:tc>
          <w:tcPr>
            <w:tcW w:w="2977" w:type="dxa"/>
          </w:tcPr>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п</w:t>
            </w:r>
            <w:proofErr w:type="gramEnd"/>
            <w:r w:rsidRPr="002D642F">
              <w:rPr>
                <w:rFonts w:ascii="Times New Roman" w:eastAsia="Times New Roman" w:hAnsi="Times New Roman" w:cs="Times New Roman"/>
                <w:sz w:val="28"/>
                <w:szCs w:val="28"/>
              </w:rPr>
              <w:t xml:space="preserve">рилагать волевые усилия и преодолевать трудности и препятствия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sz w:val="28"/>
                <w:szCs w:val="28"/>
              </w:rPr>
              <w:t xml:space="preserve">осуществлять выбор наиболее эффективных способов решения задач </w:t>
            </w:r>
          </w:p>
          <w:p w:rsidR="007B7096" w:rsidRPr="002D642F" w:rsidRDefault="007B7096"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sz w:val="28"/>
                <w:szCs w:val="28"/>
              </w:rPr>
              <w:t> </w:t>
            </w: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и</w:t>
            </w:r>
            <w:proofErr w:type="gramEnd"/>
            <w:r w:rsidRPr="002D642F">
              <w:rPr>
                <w:rFonts w:ascii="Times New Roman" w:eastAsia="Times New Roman" w:hAnsi="Times New Roman" w:cs="Times New Roman"/>
                <w:sz w:val="28"/>
                <w:szCs w:val="28"/>
              </w:rPr>
              <w:t xml:space="preserve">спользовать адекватные языковые средства для </w:t>
            </w:r>
            <w:r w:rsidRPr="002D642F">
              <w:rPr>
                <w:rFonts w:ascii="Times New Roman" w:eastAsia="Times New Roman" w:hAnsi="Times New Roman" w:cs="Times New Roman"/>
                <w:sz w:val="28"/>
                <w:szCs w:val="28"/>
              </w:rPr>
              <w:lastRenderedPageBreak/>
              <w:t>от</w:t>
            </w:r>
            <w:r w:rsidR="002D642F">
              <w:rPr>
                <w:rFonts w:ascii="Times New Roman" w:eastAsia="Times New Roman" w:hAnsi="Times New Roman" w:cs="Times New Roman"/>
                <w:sz w:val="28"/>
                <w:szCs w:val="28"/>
              </w:rPr>
              <w:t>ображения своих чувств, мыслей</w:t>
            </w:r>
          </w:p>
        </w:tc>
      </w:tr>
      <w:tr w:rsidR="002E273D" w:rsidRPr="002D642F" w:rsidTr="00721D39">
        <w:trPr>
          <w:gridAfter w:val="4"/>
          <w:wAfter w:w="9972" w:type="dxa"/>
          <w:trHeight w:val="1412"/>
        </w:trPr>
        <w:tc>
          <w:tcPr>
            <w:tcW w:w="776" w:type="dxa"/>
          </w:tcPr>
          <w:p w:rsidR="002E273D" w:rsidRPr="002D642F" w:rsidRDefault="00E56213"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lastRenderedPageBreak/>
              <w:t>101</w:t>
            </w:r>
          </w:p>
        </w:tc>
        <w:tc>
          <w:tcPr>
            <w:tcW w:w="1137" w:type="dxa"/>
          </w:tcPr>
          <w:p w:rsidR="002E273D" w:rsidRPr="002D642F" w:rsidRDefault="002E273D" w:rsidP="002D642F">
            <w:pPr>
              <w:spacing w:after="0"/>
              <w:jc w:val="both"/>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31.05</w:t>
            </w:r>
          </w:p>
        </w:tc>
        <w:tc>
          <w:tcPr>
            <w:tcW w:w="1126" w:type="dxa"/>
          </w:tcPr>
          <w:p w:rsidR="002E273D" w:rsidRPr="002D642F" w:rsidRDefault="002E273D" w:rsidP="002D642F">
            <w:pPr>
              <w:spacing w:after="0"/>
              <w:jc w:val="both"/>
              <w:rPr>
                <w:rFonts w:ascii="Times New Roman" w:eastAsia="Times New Roman" w:hAnsi="Times New Roman" w:cs="Times New Roman"/>
                <w:sz w:val="28"/>
                <w:szCs w:val="28"/>
                <w:lang w:eastAsia="en-US"/>
              </w:rPr>
            </w:pPr>
          </w:p>
        </w:tc>
        <w:tc>
          <w:tcPr>
            <w:tcW w:w="2141" w:type="dxa"/>
          </w:tcPr>
          <w:p w:rsidR="002E273D" w:rsidRPr="002D642F" w:rsidRDefault="002E273D"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rPr>
              <w:t>Обобщение знаний за год</w:t>
            </w:r>
          </w:p>
        </w:tc>
        <w:tc>
          <w:tcPr>
            <w:tcW w:w="3969" w:type="dxa"/>
          </w:tcPr>
          <w:p w:rsidR="002E273D" w:rsidRPr="002D642F" w:rsidRDefault="002E273D" w:rsidP="002D642F">
            <w:pPr>
              <w:rPr>
                <w:rFonts w:ascii="Times New Roman" w:eastAsia="Times New Roman" w:hAnsi="Times New Roman" w:cs="Times New Roman"/>
                <w:sz w:val="28"/>
                <w:szCs w:val="28"/>
                <w:lang w:eastAsia="en-US"/>
              </w:rPr>
            </w:pPr>
            <w:r w:rsidRPr="002D642F">
              <w:rPr>
                <w:rFonts w:ascii="Times New Roman" w:eastAsia="Times New Roman" w:hAnsi="Times New Roman" w:cs="Times New Roman"/>
                <w:sz w:val="28"/>
                <w:szCs w:val="28"/>
                <w:lang w:eastAsia="en-US"/>
              </w:rPr>
              <w:t>Научиться выполнять алгоритм проведения самопроверки, уметь распознавать изученные ЛЕ и грамматические явления.</w:t>
            </w:r>
          </w:p>
        </w:tc>
        <w:tc>
          <w:tcPr>
            <w:tcW w:w="3685" w:type="dxa"/>
          </w:tcPr>
          <w:p w:rsidR="002E273D"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977" w:type="dxa"/>
          </w:tcPr>
          <w:p w:rsidR="002E273D"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Р</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iCs/>
                <w:sz w:val="28"/>
                <w:szCs w:val="28"/>
              </w:rPr>
              <w:t>а</w:t>
            </w:r>
            <w:proofErr w:type="gramEnd"/>
            <w:r w:rsidRPr="002D642F">
              <w:rPr>
                <w:rFonts w:ascii="Times New Roman" w:eastAsia="Times New Roman" w:hAnsi="Times New Roman" w:cs="Times New Roman"/>
                <w:iCs/>
                <w:sz w:val="28"/>
                <w:szCs w:val="28"/>
              </w:rPr>
              <w:t xml:space="preserve">декватно самостоятельно оценивать правильность выполнения действия </w:t>
            </w:r>
            <w:r w:rsidRPr="002D642F">
              <w:rPr>
                <w:rFonts w:ascii="Times New Roman" w:eastAsia="Times New Roman" w:hAnsi="Times New Roman" w:cs="Times New Roman"/>
                <w:b/>
                <w:i/>
                <w:sz w:val="28"/>
                <w:szCs w:val="28"/>
                <w:u w:val="single"/>
              </w:rPr>
              <w:t>П</w:t>
            </w:r>
            <w:r w:rsidRPr="002D642F">
              <w:rPr>
                <w:rFonts w:ascii="Times New Roman" w:eastAsia="Times New Roman" w:hAnsi="Times New Roman" w:cs="Times New Roman"/>
                <w:i/>
                <w:sz w:val="28"/>
                <w:szCs w:val="28"/>
                <w:u w:val="single"/>
              </w:rPr>
              <w:t>: </w:t>
            </w:r>
            <w:r w:rsidRPr="002D642F">
              <w:rPr>
                <w:rFonts w:ascii="Times New Roman" w:eastAsia="Times New Roman" w:hAnsi="Times New Roman" w:cs="Times New Roman"/>
                <w:sz w:val="28"/>
                <w:szCs w:val="28"/>
              </w:rPr>
              <w:t xml:space="preserve">устанавливать причинно-следственные связи </w:t>
            </w:r>
          </w:p>
          <w:p w:rsidR="002E273D" w:rsidRPr="002D642F" w:rsidRDefault="002E273D" w:rsidP="002D642F">
            <w:pPr>
              <w:spacing w:after="0"/>
              <w:jc w:val="both"/>
              <w:rPr>
                <w:rFonts w:ascii="Times New Roman" w:eastAsia="Times New Roman" w:hAnsi="Times New Roman" w:cs="Times New Roman"/>
                <w:sz w:val="28"/>
                <w:szCs w:val="28"/>
              </w:rPr>
            </w:pPr>
            <w:r w:rsidRPr="002D642F">
              <w:rPr>
                <w:rFonts w:ascii="Times New Roman" w:eastAsia="Times New Roman" w:hAnsi="Times New Roman" w:cs="Times New Roman"/>
                <w:b/>
                <w:i/>
                <w:sz w:val="28"/>
                <w:szCs w:val="28"/>
                <w:u w:val="single"/>
              </w:rPr>
              <w:t>К</w:t>
            </w:r>
            <w:proofErr w:type="gramStart"/>
            <w:r w:rsidRPr="002D642F">
              <w:rPr>
                <w:rFonts w:ascii="Times New Roman" w:eastAsia="Times New Roman" w:hAnsi="Times New Roman" w:cs="Times New Roman"/>
                <w:b/>
                <w:i/>
                <w:sz w:val="28"/>
                <w:szCs w:val="28"/>
                <w:u w:val="single"/>
              </w:rPr>
              <w:t>:</w:t>
            </w:r>
            <w:r w:rsidRPr="002D642F">
              <w:rPr>
                <w:rFonts w:ascii="Times New Roman" w:eastAsia="Times New Roman" w:hAnsi="Times New Roman" w:cs="Times New Roman"/>
                <w:sz w:val="28"/>
                <w:szCs w:val="28"/>
              </w:rPr>
              <w:t>о</w:t>
            </w:r>
            <w:proofErr w:type="gramEnd"/>
            <w:r w:rsidRPr="002D642F">
              <w:rPr>
                <w:rFonts w:ascii="Times New Roman" w:eastAsia="Times New Roman" w:hAnsi="Times New Roman" w:cs="Times New Roman"/>
                <w:sz w:val="28"/>
                <w:szCs w:val="28"/>
              </w:rPr>
              <w:t>существлять контроль, коррекцию, оценку действий</w:t>
            </w:r>
          </w:p>
        </w:tc>
      </w:tr>
    </w:tbl>
    <w:p w:rsidR="00702303" w:rsidRPr="002D642F" w:rsidRDefault="00702303" w:rsidP="002D642F">
      <w:pPr>
        <w:shd w:val="clear" w:color="auto" w:fill="FFFFFF"/>
        <w:jc w:val="both"/>
        <w:rPr>
          <w:rFonts w:ascii="Times New Roman" w:eastAsia="Times New Roman" w:hAnsi="Times New Roman" w:cs="Times New Roman"/>
          <w:b/>
          <w:i/>
          <w:sz w:val="28"/>
          <w:szCs w:val="28"/>
          <w:lang w:eastAsia="en-US"/>
        </w:rPr>
      </w:pPr>
    </w:p>
    <w:p w:rsidR="000D1D81" w:rsidRPr="002D642F" w:rsidRDefault="000D1D81" w:rsidP="002D642F">
      <w:pPr>
        <w:spacing w:after="0"/>
        <w:rPr>
          <w:rFonts w:ascii="Times New Roman" w:eastAsia="Times New Roman" w:hAnsi="Times New Roman"/>
          <w:sz w:val="28"/>
          <w:szCs w:val="28"/>
        </w:rPr>
        <w:sectPr w:rsidR="000D1D81" w:rsidRPr="002D642F" w:rsidSect="002D642F">
          <w:footerReference w:type="default" r:id="rId11"/>
          <w:pgSz w:w="16838" w:h="11906" w:orient="landscape"/>
          <w:pgMar w:top="720" w:right="720" w:bottom="426" w:left="720" w:header="567" w:footer="567" w:gutter="0"/>
          <w:cols w:space="708"/>
          <w:docGrid w:linePitch="360"/>
        </w:sectPr>
      </w:pPr>
    </w:p>
    <w:tbl>
      <w:tblPr>
        <w:tblpPr w:leftFromText="180" w:rightFromText="180" w:vertAnchor="text" w:horzAnchor="margin" w:tblpY="396"/>
        <w:tblW w:w="13751" w:type="dxa"/>
        <w:tblLook w:val="04A0" w:firstRow="1" w:lastRow="0" w:firstColumn="1" w:lastColumn="0" w:noHBand="0" w:noVBand="1"/>
      </w:tblPr>
      <w:tblGrid>
        <w:gridCol w:w="10031"/>
        <w:gridCol w:w="3720"/>
      </w:tblGrid>
      <w:tr w:rsidR="002D642F" w:rsidRPr="002D642F" w:rsidTr="00526FBE">
        <w:trPr>
          <w:trHeight w:val="2310"/>
        </w:trPr>
        <w:tc>
          <w:tcPr>
            <w:tcW w:w="10031" w:type="dxa"/>
          </w:tcPr>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 xml:space="preserve">«Рассмотрено» </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на заседании МО</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учителей гуманитарного цикла</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 30 » августа 2018 г.</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Руководитель:________ Жуковская А.И.</w:t>
            </w:r>
          </w:p>
          <w:p w:rsidR="002D642F" w:rsidRPr="002D642F" w:rsidRDefault="002D642F" w:rsidP="002D642F">
            <w:pPr>
              <w:spacing w:after="0"/>
              <w:rPr>
                <w:rFonts w:ascii="Times New Roman" w:eastAsia="Times New Roman" w:hAnsi="Times New Roman"/>
                <w:sz w:val="24"/>
                <w:szCs w:val="24"/>
                <w:u w:val="single"/>
              </w:rPr>
            </w:pPr>
            <w:r w:rsidRPr="002D642F">
              <w:rPr>
                <w:rFonts w:ascii="Times New Roman" w:eastAsia="Times New Roman" w:hAnsi="Times New Roman"/>
                <w:sz w:val="24"/>
                <w:szCs w:val="24"/>
                <w:u w:val="single"/>
              </w:rPr>
              <w:t xml:space="preserve">Протокол № 1     </w:t>
            </w:r>
            <w:proofErr w:type="gramStart"/>
            <w:r w:rsidRPr="002D642F">
              <w:rPr>
                <w:rFonts w:ascii="Times New Roman" w:eastAsia="Times New Roman" w:hAnsi="Times New Roman"/>
                <w:sz w:val="24"/>
                <w:szCs w:val="24"/>
                <w:u w:val="single"/>
              </w:rPr>
              <w:t>от</w:t>
            </w:r>
            <w:proofErr w:type="gramEnd"/>
            <w:r w:rsidRPr="002D642F">
              <w:rPr>
                <w:rFonts w:ascii="Times New Roman" w:eastAsia="Times New Roman" w:hAnsi="Times New Roman"/>
                <w:sz w:val="24"/>
                <w:szCs w:val="24"/>
                <w:u w:val="single"/>
              </w:rPr>
              <w:t xml:space="preserve">  </w:t>
            </w:r>
          </w:p>
          <w:p w:rsidR="002D642F" w:rsidRPr="002D642F" w:rsidRDefault="002D642F" w:rsidP="00526FBE">
            <w:pPr>
              <w:spacing w:after="0"/>
              <w:ind w:right="-5022"/>
              <w:rPr>
                <w:rFonts w:ascii="Times New Roman" w:eastAsia="Times New Roman" w:hAnsi="Times New Roman"/>
                <w:sz w:val="24"/>
                <w:szCs w:val="24"/>
              </w:rPr>
            </w:pPr>
            <w:r w:rsidRPr="002D642F">
              <w:rPr>
                <w:rFonts w:ascii="Times New Roman" w:eastAsia="Times New Roman" w:hAnsi="Times New Roman"/>
                <w:sz w:val="24"/>
                <w:szCs w:val="24"/>
                <w:u w:val="single"/>
              </w:rPr>
              <w:t>« 30 » августа 2018 г.</w:t>
            </w:r>
            <w:bookmarkStart w:id="0" w:name="_GoBack"/>
            <w:bookmarkEnd w:id="0"/>
          </w:p>
        </w:tc>
        <w:tc>
          <w:tcPr>
            <w:tcW w:w="3720" w:type="dxa"/>
          </w:tcPr>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«Согласовано»</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Зам. директора по УВР</w:t>
            </w:r>
          </w:p>
          <w:p w:rsidR="002D642F" w:rsidRPr="002D642F" w:rsidRDefault="002D642F" w:rsidP="002D642F">
            <w:pPr>
              <w:spacing w:after="0"/>
              <w:rPr>
                <w:rFonts w:ascii="Times New Roman" w:eastAsia="Times New Roman" w:hAnsi="Times New Roman"/>
                <w:sz w:val="24"/>
                <w:szCs w:val="24"/>
              </w:rPr>
            </w:pPr>
            <w:r w:rsidRPr="002D642F">
              <w:rPr>
                <w:rFonts w:ascii="Times New Roman" w:eastAsia="Times New Roman" w:hAnsi="Times New Roman"/>
                <w:sz w:val="24"/>
                <w:szCs w:val="24"/>
              </w:rPr>
              <w:t>_________</w:t>
            </w:r>
            <w:proofErr w:type="spellStart"/>
            <w:r w:rsidRPr="002D642F">
              <w:rPr>
                <w:rFonts w:ascii="Times New Roman" w:eastAsia="Times New Roman" w:hAnsi="Times New Roman"/>
                <w:sz w:val="24"/>
                <w:szCs w:val="24"/>
              </w:rPr>
              <w:t>Я.А.Ведута</w:t>
            </w:r>
            <w:proofErr w:type="spellEnd"/>
          </w:p>
        </w:tc>
      </w:tr>
    </w:tbl>
    <w:p w:rsidR="000D1D81" w:rsidRPr="002D642F" w:rsidRDefault="000D1D81" w:rsidP="002D642F">
      <w:pPr>
        <w:spacing w:after="0"/>
        <w:rPr>
          <w:rFonts w:ascii="Times New Roman" w:hAnsi="Times New Roman" w:cs="Times New Roman"/>
          <w:sz w:val="28"/>
          <w:szCs w:val="28"/>
        </w:rPr>
        <w:sectPr w:rsidR="000D1D81" w:rsidRPr="002D642F" w:rsidSect="000D1D81">
          <w:type w:val="continuous"/>
          <w:pgSz w:w="16838" w:h="11906" w:orient="landscape"/>
          <w:pgMar w:top="720" w:right="720" w:bottom="720" w:left="720" w:header="567" w:footer="567" w:gutter="0"/>
          <w:cols w:num="2" w:space="708"/>
          <w:docGrid w:linePitch="360"/>
        </w:sectPr>
      </w:pPr>
    </w:p>
    <w:p w:rsidR="007E34B1" w:rsidRPr="002D642F" w:rsidRDefault="007E34B1" w:rsidP="00526FBE">
      <w:pPr>
        <w:tabs>
          <w:tab w:val="left" w:pos="4253"/>
        </w:tabs>
        <w:rPr>
          <w:rFonts w:ascii="Times New Roman" w:hAnsi="Times New Roman" w:cs="Times New Roman"/>
          <w:sz w:val="28"/>
          <w:szCs w:val="28"/>
        </w:rPr>
      </w:pPr>
    </w:p>
    <w:sectPr w:rsidR="007E34B1" w:rsidRPr="002D642F" w:rsidSect="000D1D81">
      <w:type w:val="continuous"/>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90" w:rsidRDefault="00D65E90" w:rsidP="00683A1C">
      <w:pPr>
        <w:spacing w:after="0" w:line="240" w:lineRule="auto"/>
      </w:pPr>
      <w:r>
        <w:separator/>
      </w:r>
    </w:p>
  </w:endnote>
  <w:endnote w:type="continuationSeparator" w:id="0">
    <w:p w:rsidR="00D65E90" w:rsidRDefault="00D65E90" w:rsidP="0068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243"/>
      <w:docPartObj>
        <w:docPartGallery w:val="Page Numbers (Bottom of Page)"/>
        <w:docPartUnique/>
      </w:docPartObj>
    </w:sdtPr>
    <w:sdtContent>
      <w:p w:rsidR="002D642F" w:rsidRDefault="002D642F">
        <w:pPr>
          <w:pStyle w:val="a7"/>
          <w:jc w:val="right"/>
        </w:pPr>
        <w:r>
          <w:t>2</w:t>
        </w:r>
      </w:p>
    </w:sdtContent>
  </w:sdt>
  <w:p w:rsidR="002D642F" w:rsidRDefault="002D64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2F" w:rsidRDefault="002D642F">
    <w:pPr>
      <w:pStyle w:val="a7"/>
      <w:jc w:val="right"/>
    </w:pPr>
    <w:r>
      <w:fldChar w:fldCharType="begin"/>
    </w:r>
    <w:r>
      <w:instrText xml:space="preserve"> PAGE   \* MERGEFORMAT </w:instrText>
    </w:r>
    <w:r>
      <w:fldChar w:fldCharType="separate"/>
    </w:r>
    <w:r w:rsidR="00526FBE">
      <w:rPr>
        <w:noProof/>
      </w:rPr>
      <w:t>67</w:t>
    </w:r>
    <w:r>
      <w:fldChar w:fldCharType="end"/>
    </w:r>
  </w:p>
  <w:p w:rsidR="002D642F" w:rsidRDefault="002D64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90" w:rsidRDefault="00D65E90" w:rsidP="00683A1C">
      <w:pPr>
        <w:spacing w:after="0" w:line="240" w:lineRule="auto"/>
      </w:pPr>
      <w:r>
        <w:separator/>
      </w:r>
    </w:p>
  </w:footnote>
  <w:footnote w:type="continuationSeparator" w:id="0">
    <w:p w:rsidR="00D65E90" w:rsidRDefault="00D65E90" w:rsidP="0068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EF0149"/>
    <w:multiLevelType w:val="hybridMultilevel"/>
    <w:tmpl w:val="183C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E601B"/>
    <w:multiLevelType w:val="hybridMultilevel"/>
    <w:tmpl w:val="30800900"/>
    <w:lvl w:ilvl="0" w:tplc="D67E607E">
      <w:start w:val="1"/>
      <w:numFmt w:val="bullet"/>
      <w:suff w:val="space"/>
      <w:lvlText w:val=""/>
      <w:lvlJc w:val="left"/>
      <w:pPr>
        <w:ind w:left="0" w:firstLine="0"/>
      </w:pPr>
      <w:rPr>
        <w:rFonts w:ascii="Symbol" w:hAnsi="Symbol" w:hint="default"/>
        <w:spacing w:val="-2"/>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D782B"/>
    <w:multiLevelType w:val="hybridMultilevel"/>
    <w:tmpl w:val="A586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56934"/>
    <w:multiLevelType w:val="hybridMultilevel"/>
    <w:tmpl w:val="1BA6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71BB5"/>
    <w:multiLevelType w:val="hybridMultilevel"/>
    <w:tmpl w:val="69EA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4758BB"/>
    <w:multiLevelType w:val="hybridMultilevel"/>
    <w:tmpl w:val="853C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5A7ACE"/>
    <w:multiLevelType w:val="hybridMultilevel"/>
    <w:tmpl w:val="1F38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949A4"/>
    <w:multiLevelType w:val="hybridMultilevel"/>
    <w:tmpl w:val="9C66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2796430"/>
    <w:multiLevelType w:val="hybridMultilevel"/>
    <w:tmpl w:val="E3305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1573E"/>
    <w:multiLevelType w:val="hybridMultilevel"/>
    <w:tmpl w:val="47B4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E06C01"/>
    <w:multiLevelType w:val="hybridMultilevel"/>
    <w:tmpl w:val="0CF2FBEE"/>
    <w:lvl w:ilvl="0" w:tplc="7B2CCE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D3D739F"/>
    <w:multiLevelType w:val="hybridMultilevel"/>
    <w:tmpl w:val="0E6E105A"/>
    <w:lvl w:ilvl="0" w:tplc="0FBC05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1F6ADD"/>
    <w:multiLevelType w:val="hybridMultilevel"/>
    <w:tmpl w:val="FAD2D1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476EF9"/>
    <w:multiLevelType w:val="hybridMultilevel"/>
    <w:tmpl w:val="1532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36DC6"/>
    <w:multiLevelType w:val="hybridMultilevel"/>
    <w:tmpl w:val="4B9C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00CDA"/>
    <w:multiLevelType w:val="hybridMultilevel"/>
    <w:tmpl w:val="0EB0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953163"/>
    <w:multiLevelType w:val="hybridMultilevel"/>
    <w:tmpl w:val="C9A6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D0F4E"/>
    <w:multiLevelType w:val="hybridMultilevel"/>
    <w:tmpl w:val="9302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55E00"/>
    <w:multiLevelType w:val="hybridMultilevel"/>
    <w:tmpl w:val="C7E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4E713FF"/>
    <w:multiLevelType w:val="multilevel"/>
    <w:tmpl w:val="44E713FF"/>
    <w:lvl w:ilvl="0">
      <w:start w:val="51"/>
      <w:numFmt w:val="bullet"/>
      <w:lvlText w:val=""/>
      <w:lvlJc w:val="left"/>
      <w:pPr>
        <w:tabs>
          <w:tab w:val="num" w:pos="683"/>
        </w:tabs>
        <w:ind w:left="587" w:hanging="227"/>
      </w:pPr>
      <w:rPr>
        <w:rFonts w:ascii="Symbol" w:eastAsia="Marigold" w:hAnsi="Symbol" w:cs="Marigold"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D074111"/>
    <w:multiLevelType w:val="hybridMultilevel"/>
    <w:tmpl w:val="C40C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203179"/>
    <w:multiLevelType w:val="hybridMultilevel"/>
    <w:tmpl w:val="427C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931064"/>
    <w:multiLevelType w:val="hybridMultilevel"/>
    <w:tmpl w:val="EF1A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3D26F61"/>
    <w:multiLevelType w:val="hybridMultilevel"/>
    <w:tmpl w:val="62747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883A33"/>
    <w:multiLevelType w:val="hybridMultilevel"/>
    <w:tmpl w:val="DE08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11167"/>
    <w:multiLevelType w:val="hybridMultilevel"/>
    <w:tmpl w:val="C600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605B2B"/>
    <w:multiLevelType w:val="hybridMultilevel"/>
    <w:tmpl w:val="068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B044368"/>
    <w:multiLevelType w:val="hybridMultilevel"/>
    <w:tmpl w:val="8DE8751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F1E2135"/>
    <w:multiLevelType w:val="hybridMultilevel"/>
    <w:tmpl w:val="4EEAF104"/>
    <w:lvl w:ilvl="0" w:tplc="C32AB416">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450B90"/>
    <w:multiLevelType w:val="hybridMultilevel"/>
    <w:tmpl w:val="AAA2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8"/>
  </w:num>
  <w:num w:numId="4">
    <w:abstractNumId w:val="34"/>
  </w:num>
  <w:num w:numId="5">
    <w:abstractNumId w:val="11"/>
  </w:num>
  <w:num w:numId="6">
    <w:abstractNumId w:val="5"/>
  </w:num>
  <w:num w:numId="7">
    <w:abstractNumId w:val="39"/>
  </w:num>
  <w:num w:numId="8">
    <w:abstractNumId w:val="9"/>
  </w:num>
  <w:num w:numId="9">
    <w:abstractNumId w:val="7"/>
  </w:num>
  <w:num w:numId="10">
    <w:abstractNumId w:val="16"/>
  </w:num>
  <w:num w:numId="11">
    <w:abstractNumId w:val="28"/>
  </w:num>
  <w:num w:numId="12">
    <w:abstractNumId w:val="14"/>
  </w:num>
  <w:num w:numId="13">
    <w:abstractNumId w:val="26"/>
  </w:num>
  <w:num w:numId="14">
    <w:abstractNumId w:val="10"/>
  </w:num>
  <w:num w:numId="15">
    <w:abstractNumId w:val="6"/>
  </w:num>
  <w:num w:numId="16">
    <w:abstractNumId w:val="27"/>
  </w:num>
  <w:num w:numId="17">
    <w:abstractNumId w:val="40"/>
  </w:num>
  <w:num w:numId="18">
    <w:abstractNumId w:val="31"/>
  </w:num>
  <w:num w:numId="19">
    <w:abstractNumId w:val="47"/>
  </w:num>
  <w:num w:numId="20">
    <w:abstractNumId w:val="33"/>
  </w:num>
  <w:num w:numId="21">
    <w:abstractNumId w:val="21"/>
  </w:num>
  <w:num w:numId="22">
    <w:abstractNumId w:val="4"/>
  </w:num>
  <w:num w:numId="23">
    <w:abstractNumId w:val="15"/>
  </w:num>
  <w:num w:numId="24">
    <w:abstractNumId w:val="43"/>
  </w:num>
  <w:num w:numId="25">
    <w:abstractNumId w:val="35"/>
  </w:num>
  <w:num w:numId="26">
    <w:abstractNumId w:val="29"/>
  </w:num>
  <w:num w:numId="27">
    <w:abstractNumId w:val="17"/>
  </w:num>
  <w:num w:numId="28">
    <w:abstractNumId w:val="32"/>
  </w:num>
  <w:num w:numId="29">
    <w:abstractNumId w:val="37"/>
  </w:num>
  <w:num w:numId="30">
    <w:abstractNumId w:val="42"/>
  </w:num>
  <w:num w:numId="31">
    <w:abstractNumId w:val="24"/>
  </w:num>
  <w:num w:numId="32">
    <w:abstractNumId w:val="25"/>
  </w:num>
  <w:num w:numId="33">
    <w:abstractNumId w:val="19"/>
  </w:num>
  <w:num w:numId="34">
    <w:abstractNumId w:val="23"/>
  </w:num>
  <w:num w:numId="35">
    <w:abstractNumId w:val="36"/>
  </w:num>
  <w:num w:numId="36">
    <w:abstractNumId w:val="46"/>
  </w:num>
  <w:num w:numId="37">
    <w:abstractNumId w:val="13"/>
  </w:num>
  <w:num w:numId="38">
    <w:abstractNumId w:val="8"/>
  </w:num>
  <w:num w:numId="39">
    <w:abstractNumId w:val="3"/>
  </w:num>
  <w:num w:numId="40">
    <w:abstractNumId w:val="12"/>
  </w:num>
  <w:num w:numId="41">
    <w:abstractNumId w:val="44"/>
  </w:num>
  <w:num w:numId="42">
    <w:abstractNumId w:val="22"/>
  </w:num>
  <w:num w:numId="43">
    <w:abstractNumId w:val="18"/>
  </w:num>
  <w:num w:numId="44">
    <w:abstractNumId w:val="41"/>
  </w:num>
  <w:num w:numId="4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2B"/>
    <w:rsid w:val="000377EB"/>
    <w:rsid w:val="00066639"/>
    <w:rsid w:val="0008331C"/>
    <w:rsid w:val="000A1581"/>
    <w:rsid w:val="000C0926"/>
    <w:rsid w:val="000C7162"/>
    <w:rsid w:val="000D1D81"/>
    <w:rsid w:val="00101E4B"/>
    <w:rsid w:val="00166E28"/>
    <w:rsid w:val="00177EC1"/>
    <w:rsid w:val="001B1A75"/>
    <w:rsid w:val="001D0F5F"/>
    <w:rsid w:val="00212A0C"/>
    <w:rsid w:val="002517FA"/>
    <w:rsid w:val="002D09AE"/>
    <w:rsid w:val="002D642F"/>
    <w:rsid w:val="002E17AD"/>
    <w:rsid w:val="002E273D"/>
    <w:rsid w:val="002E7519"/>
    <w:rsid w:val="00324BC5"/>
    <w:rsid w:val="003454FF"/>
    <w:rsid w:val="00346305"/>
    <w:rsid w:val="00353CCE"/>
    <w:rsid w:val="00395B48"/>
    <w:rsid w:val="003A4EA0"/>
    <w:rsid w:val="003C3BA9"/>
    <w:rsid w:val="003F2FF2"/>
    <w:rsid w:val="0040413C"/>
    <w:rsid w:val="00410989"/>
    <w:rsid w:val="00440AEE"/>
    <w:rsid w:val="00493E7E"/>
    <w:rsid w:val="0049563A"/>
    <w:rsid w:val="00497E4A"/>
    <w:rsid w:val="004B2138"/>
    <w:rsid w:val="004F43FC"/>
    <w:rsid w:val="00522F1C"/>
    <w:rsid w:val="00526FBE"/>
    <w:rsid w:val="005370C8"/>
    <w:rsid w:val="005408B8"/>
    <w:rsid w:val="005649E5"/>
    <w:rsid w:val="00580BB7"/>
    <w:rsid w:val="005816EF"/>
    <w:rsid w:val="005D07A2"/>
    <w:rsid w:val="005D2E40"/>
    <w:rsid w:val="005F7B48"/>
    <w:rsid w:val="006448E5"/>
    <w:rsid w:val="00670F86"/>
    <w:rsid w:val="00676258"/>
    <w:rsid w:val="00683A1C"/>
    <w:rsid w:val="006A3C17"/>
    <w:rsid w:val="006D46D3"/>
    <w:rsid w:val="006F699D"/>
    <w:rsid w:val="00702303"/>
    <w:rsid w:val="007056B2"/>
    <w:rsid w:val="00721D39"/>
    <w:rsid w:val="0072537D"/>
    <w:rsid w:val="00761B15"/>
    <w:rsid w:val="007A2FD3"/>
    <w:rsid w:val="007B7096"/>
    <w:rsid w:val="007C582C"/>
    <w:rsid w:val="007E34B1"/>
    <w:rsid w:val="0082092D"/>
    <w:rsid w:val="008348E8"/>
    <w:rsid w:val="008C03B5"/>
    <w:rsid w:val="008F396F"/>
    <w:rsid w:val="00925DA2"/>
    <w:rsid w:val="00946F66"/>
    <w:rsid w:val="00947A4E"/>
    <w:rsid w:val="00970AD4"/>
    <w:rsid w:val="00976EAB"/>
    <w:rsid w:val="00992B93"/>
    <w:rsid w:val="009A506C"/>
    <w:rsid w:val="009E362B"/>
    <w:rsid w:val="00A009DE"/>
    <w:rsid w:val="00A171C7"/>
    <w:rsid w:val="00A76641"/>
    <w:rsid w:val="00AA0306"/>
    <w:rsid w:val="00AE4CAB"/>
    <w:rsid w:val="00B0675E"/>
    <w:rsid w:val="00B10A30"/>
    <w:rsid w:val="00B57C72"/>
    <w:rsid w:val="00B913CA"/>
    <w:rsid w:val="00BA653E"/>
    <w:rsid w:val="00BD4DE7"/>
    <w:rsid w:val="00BE7CA9"/>
    <w:rsid w:val="00C0621B"/>
    <w:rsid w:val="00C10B01"/>
    <w:rsid w:val="00C9672E"/>
    <w:rsid w:val="00CB4C89"/>
    <w:rsid w:val="00CE300C"/>
    <w:rsid w:val="00CF03C4"/>
    <w:rsid w:val="00D65E90"/>
    <w:rsid w:val="00D66197"/>
    <w:rsid w:val="00D76265"/>
    <w:rsid w:val="00E31C2A"/>
    <w:rsid w:val="00E478AC"/>
    <w:rsid w:val="00E56213"/>
    <w:rsid w:val="00E8556E"/>
    <w:rsid w:val="00F439CC"/>
    <w:rsid w:val="00F72682"/>
    <w:rsid w:val="00FC7E10"/>
    <w:rsid w:val="00FE01B6"/>
    <w:rsid w:val="00FE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89"/>
    <w:rPr>
      <w:rFonts w:eastAsiaTheme="minorEastAsia"/>
      <w:lang w:eastAsia="ru-RU"/>
    </w:rPr>
  </w:style>
  <w:style w:type="paragraph" w:styleId="1">
    <w:name w:val="heading 1"/>
    <w:basedOn w:val="a"/>
    <w:next w:val="a"/>
    <w:link w:val="10"/>
    <w:qFormat/>
    <w:rsid w:val="005649E5"/>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5649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649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49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49E5"/>
    <w:pPr>
      <w:keepNext/>
      <w:keepLines/>
      <w:spacing w:before="200" w:after="0" w:line="240" w:lineRule="auto"/>
      <w:outlineLvl w:val="4"/>
    </w:pPr>
    <w:rPr>
      <w:rFonts w:ascii="Cambria" w:eastAsia="Times New Roman" w:hAnsi="Cambria" w:cs="Times New Roman"/>
      <w:color w:val="243F60"/>
      <w:sz w:val="24"/>
      <w:szCs w:val="24"/>
    </w:rPr>
  </w:style>
  <w:style w:type="paragraph" w:styleId="7">
    <w:name w:val="heading 7"/>
    <w:basedOn w:val="a"/>
    <w:next w:val="a"/>
    <w:link w:val="70"/>
    <w:qFormat/>
    <w:rsid w:val="005649E5"/>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3A"/>
    <w:pPr>
      <w:ind w:left="720"/>
      <w:contextualSpacing/>
    </w:pPr>
  </w:style>
  <w:style w:type="character" w:customStyle="1" w:styleId="HTML">
    <w:name w:val="Стандартный HTML Знак"/>
    <w:link w:val="HTML0"/>
    <w:rsid w:val="00324BC5"/>
    <w:rPr>
      <w:rFonts w:ascii="Courier New" w:hAnsi="Courier New" w:cs="Courier New"/>
    </w:rPr>
  </w:style>
  <w:style w:type="paragraph" w:styleId="HTML0">
    <w:name w:val="HTML Preformatted"/>
    <w:basedOn w:val="a"/>
    <w:link w:val="HTML"/>
    <w:rsid w:val="0032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324BC5"/>
    <w:rPr>
      <w:rFonts w:ascii="Consolas" w:eastAsiaTheme="minorEastAsia" w:hAnsi="Consolas" w:cs="Consolas"/>
      <w:sz w:val="20"/>
      <w:szCs w:val="20"/>
      <w:lang w:eastAsia="ru-RU"/>
    </w:rPr>
  </w:style>
  <w:style w:type="table" w:styleId="a4">
    <w:name w:val="Table Grid"/>
    <w:basedOn w:val="a1"/>
    <w:uiPriority w:val="59"/>
    <w:rsid w:val="00947A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683A1C"/>
    <w:pPr>
      <w:tabs>
        <w:tab w:val="center" w:pos="4677"/>
        <w:tab w:val="right" w:pos="9355"/>
      </w:tabs>
      <w:spacing w:after="0" w:line="240" w:lineRule="auto"/>
    </w:pPr>
  </w:style>
  <w:style w:type="character" w:customStyle="1" w:styleId="a6">
    <w:name w:val="Верхний колонтитул Знак"/>
    <w:basedOn w:val="a0"/>
    <w:link w:val="a5"/>
    <w:rsid w:val="00683A1C"/>
    <w:rPr>
      <w:rFonts w:eastAsiaTheme="minorEastAsia"/>
      <w:lang w:eastAsia="ru-RU"/>
    </w:rPr>
  </w:style>
  <w:style w:type="paragraph" w:styleId="a7">
    <w:name w:val="footer"/>
    <w:basedOn w:val="a"/>
    <w:link w:val="a8"/>
    <w:unhideWhenUsed/>
    <w:rsid w:val="00683A1C"/>
    <w:pPr>
      <w:tabs>
        <w:tab w:val="center" w:pos="4677"/>
        <w:tab w:val="right" w:pos="9355"/>
      </w:tabs>
      <w:spacing w:after="0" w:line="240" w:lineRule="auto"/>
    </w:pPr>
  </w:style>
  <w:style w:type="character" w:customStyle="1" w:styleId="a8">
    <w:name w:val="Нижний колонтитул Знак"/>
    <w:basedOn w:val="a0"/>
    <w:link w:val="a7"/>
    <w:rsid w:val="00683A1C"/>
    <w:rPr>
      <w:rFonts w:eastAsiaTheme="minorEastAsia"/>
      <w:lang w:eastAsia="ru-RU"/>
    </w:rPr>
  </w:style>
  <w:style w:type="paragraph" w:customStyle="1" w:styleId="a9">
    <w:name w:val="Содержимое таблицы"/>
    <w:basedOn w:val="a"/>
    <w:rsid w:val="007C582C"/>
    <w:pPr>
      <w:widowControl w:val="0"/>
      <w:suppressLineNumbers/>
      <w:suppressAutoHyphens/>
      <w:spacing w:after="0" w:line="240" w:lineRule="auto"/>
    </w:pPr>
    <w:rPr>
      <w:rFonts w:ascii="Arial" w:eastAsia="SimSun" w:hAnsi="Arial" w:cs="Mangal"/>
      <w:kern w:val="1"/>
      <w:sz w:val="20"/>
      <w:szCs w:val="24"/>
      <w:lang w:eastAsia="hi-IN" w:bidi="hi-IN"/>
    </w:rPr>
  </w:style>
  <w:style w:type="numbering" w:customStyle="1" w:styleId="12">
    <w:name w:val="Нет списка1"/>
    <w:next w:val="a2"/>
    <w:uiPriority w:val="99"/>
    <w:semiHidden/>
    <w:unhideWhenUsed/>
    <w:rsid w:val="002517FA"/>
  </w:style>
  <w:style w:type="paragraph" w:styleId="aa">
    <w:name w:val="Balloon Text"/>
    <w:basedOn w:val="a"/>
    <w:link w:val="ab"/>
    <w:uiPriority w:val="99"/>
    <w:semiHidden/>
    <w:unhideWhenUsed/>
    <w:rsid w:val="002E75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7519"/>
    <w:rPr>
      <w:rFonts w:ascii="Tahoma" w:eastAsiaTheme="minorEastAsia" w:hAnsi="Tahoma" w:cs="Tahoma"/>
      <w:sz w:val="16"/>
      <w:szCs w:val="16"/>
      <w:lang w:eastAsia="ru-RU"/>
    </w:rPr>
  </w:style>
  <w:style w:type="character" w:customStyle="1" w:styleId="10">
    <w:name w:val="Заголовок 1 Знак"/>
    <w:basedOn w:val="a0"/>
    <w:link w:val="1"/>
    <w:rsid w:val="005649E5"/>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5649E5"/>
    <w:rPr>
      <w:rFonts w:ascii="Arial" w:eastAsia="Times New Roman" w:hAnsi="Arial" w:cs="Arial"/>
      <w:b/>
      <w:bCs/>
      <w:i/>
      <w:iCs/>
      <w:sz w:val="28"/>
      <w:szCs w:val="28"/>
      <w:lang w:eastAsia="ru-RU"/>
    </w:rPr>
  </w:style>
  <w:style w:type="character" w:customStyle="1" w:styleId="30">
    <w:name w:val="Заголовок 3 Знак"/>
    <w:basedOn w:val="a0"/>
    <w:link w:val="3"/>
    <w:rsid w:val="005649E5"/>
    <w:rPr>
      <w:rFonts w:ascii="Arial" w:eastAsia="Times New Roman" w:hAnsi="Arial" w:cs="Arial"/>
      <w:b/>
      <w:bCs/>
      <w:sz w:val="26"/>
      <w:szCs w:val="26"/>
      <w:lang w:eastAsia="ru-RU"/>
    </w:rPr>
  </w:style>
  <w:style w:type="character" w:customStyle="1" w:styleId="40">
    <w:name w:val="Заголовок 4 Знак"/>
    <w:basedOn w:val="a0"/>
    <w:link w:val="4"/>
    <w:rsid w:val="005649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49E5"/>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5649E5"/>
    <w:rPr>
      <w:rFonts w:ascii="Cambria" w:eastAsia="Times New Roman" w:hAnsi="Cambria" w:cs="Times New Roman"/>
      <w:i/>
      <w:iCs/>
      <w:color w:val="404040"/>
      <w:sz w:val="24"/>
      <w:szCs w:val="24"/>
      <w:lang w:eastAsia="ru-RU"/>
    </w:rPr>
  </w:style>
  <w:style w:type="numbering" w:customStyle="1" w:styleId="21">
    <w:name w:val="Нет списка2"/>
    <w:next w:val="a2"/>
    <w:uiPriority w:val="99"/>
    <w:semiHidden/>
    <w:unhideWhenUsed/>
    <w:rsid w:val="005649E5"/>
  </w:style>
  <w:style w:type="table" w:customStyle="1" w:styleId="22">
    <w:name w:val="Сетка таблицы2"/>
    <w:basedOn w:val="a1"/>
    <w:next w:val="a4"/>
    <w:uiPriority w:val="59"/>
    <w:rsid w:val="0056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5649E5"/>
    <w:pPr>
      <w:spacing w:after="0" w:line="240" w:lineRule="auto"/>
      <w:ind w:left="720"/>
      <w:contextualSpacing/>
    </w:pPr>
    <w:rPr>
      <w:rFonts w:ascii="Cambria" w:eastAsia="Times New Roman" w:hAnsi="Cambria" w:cs="Times New Roman"/>
      <w:sz w:val="24"/>
      <w:szCs w:val="24"/>
      <w:lang w:eastAsia="en-US"/>
    </w:rPr>
  </w:style>
  <w:style w:type="paragraph" w:styleId="ac">
    <w:name w:val="Body Text"/>
    <w:basedOn w:val="a"/>
    <w:link w:val="ad"/>
    <w:unhideWhenUsed/>
    <w:rsid w:val="005649E5"/>
    <w:pPr>
      <w:spacing w:after="120" w:line="240" w:lineRule="auto"/>
    </w:pPr>
    <w:rPr>
      <w:rFonts w:ascii="Times New Roman" w:hAnsi="Times New Roman"/>
      <w:sz w:val="28"/>
    </w:rPr>
  </w:style>
  <w:style w:type="character" w:customStyle="1" w:styleId="ad">
    <w:name w:val="Основной текст Знак"/>
    <w:basedOn w:val="a0"/>
    <w:link w:val="ac"/>
    <w:rsid w:val="005649E5"/>
    <w:rPr>
      <w:rFonts w:ascii="Times New Roman" w:eastAsiaTheme="minorEastAsia" w:hAnsi="Times New Roman"/>
      <w:sz w:val="28"/>
      <w:lang w:eastAsia="ru-RU"/>
    </w:rPr>
  </w:style>
  <w:style w:type="paragraph" w:customStyle="1" w:styleId="c0">
    <w:name w:val="c0"/>
    <w:basedOn w:val="a"/>
    <w:rsid w:val="005649E5"/>
    <w:pPr>
      <w:spacing w:before="90" w:after="90" w:line="240" w:lineRule="auto"/>
    </w:pPr>
    <w:rPr>
      <w:rFonts w:ascii="Times New Roman" w:eastAsia="Times New Roman" w:hAnsi="Times New Roman" w:cs="Times New Roman"/>
      <w:sz w:val="24"/>
      <w:szCs w:val="24"/>
    </w:rPr>
  </w:style>
  <w:style w:type="character" w:customStyle="1" w:styleId="c1">
    <w:name w:val="c1"/>
    <w:rsid w:val="005649E5"/>
  </w:style>
  <w:style w:type="character" w:customStyle="1" w:styleId="c2">
    <w:name w:val="c2"/>
    <w:rsid w:val="005649E5"/>
  </w:style>
  <w:style w:type="character" w:styleId="ae">
    <w:name w:val="Hyperlink"/>
    <w:rsid w:val="005649E5"/>
    <w:rPr>
      <w:color w:val="0000FF"/>
      <w:u w:val="single"/>
    </w:rPr>
  </w:style>
  <w:style w:type="paragraph" w:customStyle="1" w:styleId="23">
    <w:name w:val="Основной текст2"/>
    <w:basedOn w:val="a"/>
    <w:rsid w:val="005649E5"/>
    <w:pPr>
      <w:widowControl w:val="0"/>
      <w:shd w:val="clear" w:color="auto" w:fill="FFFFFF"/>
      <w:spacing w:after="660" w:line="0" w:lineRule="atLeast"/>
      <w:jc w:val="center"/>
    </w:pPr>
    <w:rPr>
      <w:rFonts w:ascii="Times New Roman" w:eastAsia="Times New Roman" w:hAnsi="Times New Roman" w:cs="Times New Roman"/>
      <w:lang w:eastAsia="en-US"/>
    </w:rPr>
  </w:style>
  <w:style w:type="paragraph" w:styleId="af">
    <w:name w:val="Normal (Web)"/>
    <w:aliases w:val="Обычный (Web)"/>
    <w:basedOn w:val="a"/>
    <w:link w:val="af0"/>
    <w:uiPriority w:val="99"/>
    <w:unhideWhenUsed/>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5649E5"/>
    <w:rPr>
      <w:b/>
      <w:bCs/>
    </w:rPr>
  </w:style>
  <w:style w:type="character" w:customStyle="1" w:styleId="apple-converted-space">
    <w:name w:val="apple-converted-space"/>
    <w:basedOn w:val="a0"/>
    <w:rsid w:val="005649E5"/>
  </w:style>
  <w:style w:type="paragraph" w:styleId="af2">
    <w:name w:val="No Spacing"/>
    <w:uiPriority w:val="1"/>
    <w:qFormat/>
    <w:rsid w:val="005649E5"/>
    <w:pPr>
      <w:spacing w:after="0" w:line="240" w:lineRule="auto"/>
    </w:pPr>
    <w:rPr>
      <w:rFonts w:ascii="Times New Roman" w:eastAsia="Times New Roman" w:hAnsi="Times New Roman" w:cs="Times New Roman"/>
      <w:sz w:val="24"/>
      <w:szCs w:val="24"/>
      <w:lang w:eastAsia="ru-RU"/>
    </w:rPr>
  </w:style>
  <w:style w:type="character" w:styleId="af3">
    <w:name w:val="page number"/>
    <w:basedOn w:val="a0"/>
    <w:rsid w:val="005649E5"/>
  </w:style>
  <w:style w:type="paragraph" w:customStyle="1" w:styleId="14">
    <w:name w:val="Текст1"/>
    <w:basedOn w:val="a"/>
    <w:rsid w:val="005649E5"/>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styleId="af4">
    <w:name w:val="Emphasis"/>
    <w:basedOn w:val="a0"/>
    <w:qFormat/>
    <w:rsid w:val="005649E5"/>
    <w:rPr>
      <w:i w:val="0"/>
      <w:iCs w:val="0"/>
      <w:color w:val="FFFF99"/>
      <w:sz w:val="14"/>
      <w:szCs w:val="14"/>
    </w:rPr>
  </w:style>
  <w:style w:type="character" w:customStyle="1" w:styleId="body1">
    <w:name w:val="body1"/>
    <w:basedOn w:val="a0"/>
    <w:rsid w:val="005649E5"/>
    <w:rPr>
      <w:rFonts w:ascii="Verdana" w:hAnsi="Verdana" w:hint="default"/>
      <w:b w:val="0"/>
      <w:bCs w:val="0"/>
      <w:color w:val="000080"/>
      <w:sz w:val="19"/>
      <w:szCs w:val="19"/>
    </w:rPr>
  </w:style>
  <w:style w:type="character" w:customStyle="1" w:styleId="querybold">
    <w:name w:val="querybold"/>
    <w:basedOn w:val="a0"/>
    <w:rsid w:val="005649E5"/>
  </w:style>
  <w:style w:type="character" w:customStyle="1" w:styleId="artcopy">
    <w:name w:val="artcopy"/>
    <w:basedOn w:val="a0"/>
    <w:rsid w:val="005649E5"/>
  </w:style>
  <w:style w:type="character" w:customStyle="1" w:styleId="arttitle">
    <w:name w:val="arttitle"/>
    <w:basedOn w:val="a0"/>
    <w:rsid w:val="005649E5"/>
  </w:style>
  <w:style w:type="paragraph" w:customStyle="1" w:styleId="af5">
    <w:name w:val="Стиль"/>
    <w:rsid w:val="005649E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bodytext4">
    <w:name w:val="bodytext4"/>
    <w:basedOn w:val="a0"/>
    <w:rsid w:val="005649E5"/>
    <w:rPr>
      <w:rFonts w:ascii="Verdana" w:hAnsi="Verdana" w:hint="default"/>
    </w:rPr>
  </w:style>
  <w:style w:type="character" w:customStyle="1" w:styleId="content1">
    <w:name w:val="content1"/>
    <w:basedOn w:val="a0"/>
    <w:rsid w:val="005649E5"/>
    <w:rPr>
      <w:color w:val="333333"/>
      <w:sz w:val="17"/>
      <w:szCs w:val="17"/>
      <w:shd w:val="clear" w:color="auto" w:fill="FFFFFF"/>
    </w:rPr>
  </w:style>
  <w:style w:type="character" w:customStyle="1" w:styleId="innerheaderbrown1">
    <w:name w:val="innerheaderbrown1"/>
    <w:basedOn w:val="a0"/>
    <w:rsid w:val="005649E5"/>
    <w:rPr>
      <w:rFonts w:ascii="Arial" w:hAnsi="Arial" w:cs="Arial" w:hint="default"/>
      <w:b/>
      <w:bCs/>
      <w:color w:val="AF0000"/>
      <w:sz w:val="26"/>
      <w:szCs w:val="26"/>
    </w:rPr>
  </w:style>
  <w:style w:type="paragraph" w:styleId="24">
    <w:name w:val="Body Text 2"/>
    <w:basedOn w:val="a"/>
    <w:link w:val="25"/>
    <w:rsid w:val="005649E5"/>
    <w:pPr>
      <w:spacing w:after="0" w:line="240" w:lineRule="auto"/>
    </w:pPr>
    <w:rPr>
      <w:rFonts w:ascii="Times New Roman" w:eastAsia="Times New Roman" w:hAnsi="Times New Roman" w:cs="Times New Roman"/>
      <w:i/>
      <w:iCs/>
      <w:noProof/>
      <w:sz w:val="24"/>
      <w:szCs w:val="18"/>
    </w:rPr>
  </w:style>
  <w:style w:type="character" w:customStyle="1" w:styleId="25">
    <w:name w:val="Основной текст 2 Знак"/>
    <w:basedOn w:val="a0"/>
    <w:link w:val="24"/>
    <w:rsid w:val="005649E5"/>
    <w:rPr>
      <w:rFonts w:ascii="Times New Roman" w:eastAsia="Times New Roman" w:hAnsi="Times New Roman" w:cs="Times New Roman"/>
      <w:i/>
      <w:iCs/>
      <w:noProof/>
      <w:sz w:val="24"/>
      <w:szCs w:val="18"/>
      <w:lang w:eastAsia="ru-RU"/>
    </w:rPr>
  </w:style>
  <w:style w:type="paragraph" w:styleId="31">
    <w:name w:val="Body Text 3"/>
    <w:basedOn w:val="a"/>
    <w:link w:val="32"/>
    <w:unhideWhenUsed/>
    <w:rsid w:val="005649E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649E5"/>
    <w:rPr>
      <w:rFonts w:ascii="Times New Roman" w:eastAsia="Times New Roman" w:hAnsi="Times New Roman" w:cs="Times New Roman"/>
      <w:sz w:val="16"/>
      <w:szCs w:val="16"/>
      <w:lang w:eastAsia="ru-RU"/>
    </w:rPr>
  </w:style>
  <w:style w:type="paragraph" w:customStyle="1" w:styleId="310">
    <w:name w:val="Основной текст 3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5649E5"/>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5649E5"/>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5649E5"/>
  </w:style>
  <w:style w:type="character" w:customStyle="1" w:styleId="15">
    <w:name w:val="Знак Знак1"/>
    <w:basedOn w:val="a0"/>
    <w:locked/>
    <w:rsid w:val="005649E5"/>
    <w:rPr>
      <w:sz w:val="24"/>
      <w:lang w:val="en-GB" w:eastAsia="ru-RU" w:bidi="ar-SA"/>
    </w:rPr>
  </w:style>
  <w:style w:type="paragraph" w:customStyle="1" w:styleId="16">
    <w:name w:val="Стиль1"/>
    <w:basedOn w:val="a"/>
    <w:rsid w:val="005649E5"/>
    <w:pPr>
      <w:spacing w:after="0" w:line="240" w:lineRule="auto"/>
    </w:pPr>
    <w:rPr>
      <w:rFonts w:ascii="Times New Roman" w:eastAsia="Times New Roman" w:hAnsi="Times New Roman" w:cs="Times New Roman"/>
      <w:sz w:val="28"/>
      <w:szCs w:val="28"/>
    </w:rPr>
  </w:style>
  <w:style w:type="paragraph" w:styleId="26">
    <w:name w:val="Body Text Indent 2"/>
    <w:basedOn w:val="a"/>
    <w:link w:val="27"/>
    <w:rsid w:val="005649E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5649E5"/>
    <w:rPr>
      <w:rFonts w:ascii="Times New Roman" w:eastAsia="Times New Roman" w:hAnsi="Times New Roman" w:cs="Times New Roman"/>
      <w:sz w:val="24"/>
      <w:szCs w:val="24"/>
      <w:lang w:eastAsia="ru-RU"/>
    </w:rPr>
  </w:style>
  <w:style w:type="paragraph" w:customStyle="1" w:styleId="af6">
    <w:name w:val="Новый"/>
    <w:basedOn w:val="a"/>
    <w:rsid w:val="005649E5"/>
    <w:pPr>
      <w:spacing w:after="0" w:line="360" w:lineRule="auto"/>
      <w:ind w:firstLine="454"/>
      <w:jc w:val="both"/>
    </w:pPr>
    <w:rPr>
      <w:rFonts w:ascii="Times New Roman" w:eastAsia="Times New Roman" w:hAnsi="Times New Roman" w:cs="Times New Roman"/>
      <w:sz w:val="28"/>
      <w:szCs w:val="24"/>
    </w:rPr>
  </w:style>
  <w:style w:type="paragraph" w:styleId="af7">
    <w:name w:val="Body Text Indent"/>
    <w:basedOn w:val="a"/>
    <w:link w:val="af8"/>
    <w:uiPriority w:val="99"/>
    <w:rsid w:val="005649E5"/>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5649E5"/>
    <w:rPr>
      <w:rFonts w:ascii="Times New Roman" w:eastAsia="Times New Roman" w:hAnsi="Times New Roman" w:cs="Times New Roman"/>
      <w:sz w:val="24"/>
      <w:szCs w:val="24"/>
      <w:lang w:eastAsia="ru-RU"/>
    </w:rPr>
  </w:style>
  <w:style w:type="character" w:customStyle="1" w:styleId="28">
    <w:name w:val="Знак Знак2"/>
    <w:basedOn w:val="a0"/>
    <w:locked/>
    <w:rsid w:val="005649E5"/>
    <w:rPr>
      <w:sz w:val="24"/>
      <w:lang w:val="en-GB" w:eastAsia="ru-RU" w:bidi="ar-SA"/>
    </w:rPr>
  </w:style>
  <w:style w:type="character" w:styleId="af9">
    <w:name w:val="FollowedHyperlink"/>
    <w:basedOn w:val="a0"/>
    <w:rsid w:val="005649E5"/>
    <w:rPr>
      <w:color w:val="800080"/>
      <w:u w:val="single"/>
    </w:rPr>
  </w:style>
  <w:style w:type="paragraph" w:customStyle="1" w:styleId="110">
    <w:name w:val="Текст11"/>
    <w:basedOn w:val="a"/>
    <w:rsid w:val="005649E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BodyTextChar">
    <w:name w:val="Body Text Char"/>
    <w:basedOn w:val="a0"/>
    <w:locked/>
    <w:rsid w:val="005649E5"/>
    <w:rPr>
      <w:sz w:val="24"/>
      <w:lang w:val="en-GB" w:eastAsia="ru-RU" w:bidi="ar-SA"/>
    </w:rPr>
  </w:style>
  <w:style w:type="character" w:customStyle="1" w:styleId="9">
    <w:name w:val="Знак Знак9"/>
    <w:basedOn w:val="a0"/>
    <w:locked/>
    <w:rsid w:val="005649E5"/>
    <w:rPr>
      <w:b/>
      <w:bCs/>
      <w:sz w:val="24"/>
      <w:szCs w:val="24"/>
      <w:lang w:val="en-US" w:eastAsia="ru-RU" w:bidi="ar-SA"/>
    </w:rPr>
  </w:style>
  <w:style w:type="paragraph" w:customStyle="1" w:styleId="210">
    <w:name w:val="Основной текст 2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customStyle="1" w:styleId="111">
    <w:name w:val="Сетка таблицы11"/>
    <w:basedOn w:val="a1"/>
    <w:next w:val="a4"/>
    <w:rsid w:val="005649E5"/>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5649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49E5"/>
    <w:pPr>
      <w:spacing w:after="0" w:line="240" w:lineRule="auto"/>
    </w:pPr>
    <w:rPr>
      <w:rFonts w:ascii="Times New Roman" w:eastAsia="Times New Roman" w:hAnsi="Times New Roman" w:cs="Times New Roman"/>
      <w:sz w:val="24"/>
      <w:szCs w:val="24"/>
    </w:rPr>
  </w:style>
  <w:style w:type="paragraph" w:customStyle="1" w:styleId="p29">
    <w:name w:val="p29"/>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49E5"/>
  </w:style>
  <w:style w:type="paragraph" w:customStyle="1" w:styleId="c6">
    <w:name w:val="c6"/>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бычный1"/>
    <w:rsid w:val="005649E5"/>
    <w:pPr>
      <w:spacing w:after="0" w:line="240" w:lineRule="auto"/>
    </w:pPr>
    <w:rPr>
      <w:rFonts w:ascii="Times New Roman" w:eastAsia="Times New Roman" w:hAnsi="Times New Roman" w:cs="Times New Roman"/>
      <w:sz w:val="24"/>
      <w:szCs w:val="20"/>
      <w:lang w:eastAsia="ru-RU"/>
    </w:rPr>
  </w:style>
  <w:style w:type="paragraph" w:customStyle="1" w:styleId="c4">
    <w:name w:val="c4"/>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Style2">
    <w:name w:val="Style2"/>
    <w:basedOn w:val="a"/>
    <w:uiPriority w:val="99"/>
    <w:rsid w:val="005649E5"/>
    <w:pPr>
      <w:widowControl w:val="0"/>
      <w:autoSpaceDE w:val="0"/>
      <w:autoSpaceDN w:val="0"/>
      <w:adjustRightInd w:val="0"/>
      <w:spacing w:after="0" w:line="262" w:lineRule="exact"/>
      <w:ind w:firstLine="682"/>
      <w:jc w:val="both"/>
    </w:pPr>
    <w:rPr>
      <w:rFonts w:ascii="Times New Roman" w:eastAsia="Times New Roman" w:hAnsi="Times New Roman" w:cs="Times New Roman"/>
      <w:sz w:val="24"/>
      <w:szCs w:val="24"/>
    </w:rPr>
  </w:style>
  <w:style w:type="character" w:customStyle="1" w:styleId="FontStyle12">
    <w:name w:val="Font Style12"/>
    <w:uiPriority w:val="99"/>
    <w:rsid w:val="005649E5"/>
    <w:rPr>
      <w:rFonts w:ascii="Times New Roman" w:hAnsi="Times New Roman" w:cs="Times New Roman"/>
      <w:spacing w:val="-10"/>
      <w:sz w:val="24"/>
      <w:szCs w:val="24"/>
    </w:rPr>
  </w:style>
  <w:style w:type="paragraph" w:styleId="afa">
    <w:name w:val="footnote text"/>
    <w:basedOn w:val="a"/>
    <w:link w:val="afb"/>
    <w:uiPriority w:val="99"/>
    <w:unhideWhenUsed/>
    <w:rsid w:val="005649E5"/>
    <w:rPr>
      <w:rFonts w:ascii="Calibri" w:eastAsia="Calibri" w:hAnsi="Calibri" w:cs="Times New Roman"/>
      <w:sz w:val="20"/>
      <w:szCs w:val="20"/>
      <w:lang w:eastAsia="en-US"/>
    </w:rPr>
  </w:style>
  <w:style w:type="character" w:customStyle="1" w:styleId="afb">
    <w:name w:val="Текст сноски Знак"/>
    <w:basedOn w:val="a0"/>
    <w:link w:val="afa"/>
    <w:uiPriority w:val="99"/>
    <w:rsid w:val="005649E5"/>
    <w:rPr>
      <w:rFonts w:ascii="Calibri" w:eastAsia="Calibri" w:hAnsi="Calibri" w:cs="Times New Roman"/>
      <w:sz w:val="20"/>
      <w:szCs w:val="20"/>
    </w:rPr>
  </w:style>
  <w:style w:type="character" w:styleId="afc">
    <w:name w:val="footnote reference"/>
    <w:uiPriority w:val="99"/>
    <w:semiHidden/>
    <w:unhideWhenUsed/>
    <w:rsid w:val="005649E5"/>
    <w:rPr>
      <w:vertAlign w:val="superscript"/>
    </w:rPr>
  </w:style>
  <w:style w:type="character" w:customStyle="1" w:styleId="af0">
    <w:name w:val="Обычный (веб) Знак"/>
    <w:aliases w:val="Обычный (Web) Знак"/>
    <w:link w:val="af"/>
    <w:locked/>
    <w:rsid w:val="005649E5"/>
    <w:rPr>
      <w:rFonts w:ascii="Times New Roman" w:eastAsia="Times New Roman" w:hAnsi="Times New Roman" w:cs="Times New Roman"/>
      <w:sz w:val="24"/>
      <w:szCs w:val="24"/>
      <w:lang w:eastAsia="ru-RU"/>
    </w:rPr>
  </w:style>
  <w:style w:type="paragraph" w:customStyle="1" w:styleId="ConsPlusNonformat">
    <w:name w:val="ConsPlusNonformat"/>
    <w:rsid w:val="00564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3">
    <w:name w:val="Нет списка3"/>
    <w:next w:val="a2"/>
    <w:uiPriority w:val="99"/>
    <w:semiHidden/>
    <w:unhideWhenUsed/>
    <w:rsid w:val="00702303"/>
  </w:style>
  <w:style w:type="table" w:customStyle="1" w:styleId="34">
    <w:name w:val="Сетка таблицы3"/>
    <w:basedOn w:val="a1"/>
    <w:next w:val="a4"/>
    <w:uiPriority w:val="59"/>
    <w:rsid w:val="007023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702303"/>
    <w:pPr>
      <w:spacing w:after="0" w:line="240" w:lineRule="auto"/>
      <w:jc w:val="center"/>
    </w:pPr>
    <w:rPr>
      <w:rFonts w:ascii="Times New Roman" w:eastAsia="Times New Roman" w:hAnsi="Times New Roman" w:cs="Times New Roman"/>
      <w:b/>
      <w:sz w:val="20"/>
      <w:szCs w:val="24"/>
      <w:lang w:eastAsia="en-US"/>
    </w:rPr>
  </w:style>
  <w:style w:type="character" w:customStyle="1" w:styleId="afe">
    <w:name w:val="Название Знак"/>
    <w:basedOn w:val="a0"/>
    <w:link w:val="afd"/>
    <w:rsid w:val="00702303"/>
    <w:rPr>
      <w:rFonts w:ascii="Times New Roman" w:eastAsia="Times New Roman" w:hAnsi="Times New Roman" w:cs="Times New Roman"/>
      <w:b/>
      <w:sz w:val="20"/>
      <w:szCs w:val="24"/>
    </w:rPr>
  </w:style>
  <w:style w:type="character" w:customStyle="1" w:styleId="35">
    <w:name w:val="Знак Знак3"/>
    <w:rsid w:val="00702303"/>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89"/>
    <w:rPr>
      <w:rFonts w:eastAsiaTheme="minorEastAsia"/>
      <w:lang w:eastAsia="ru-RU"/>
    </w:rPr>
  </w:style>
  <w:style w:type="paragraph" w:styleId="1">
    <w:name w:val="heading 1"/>
    <w:basedOn w:val="a"/>
    <w:next w:val="a"/>
    <w:link w:val="10"/>
    <w:qFormat/>
    <w:rsid w:val="005649E5"/>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5649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649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49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49E5"/>
    <w:pPr>
      <w:keepNext/>
      <w:keepLines/>
      <w:spacing w:before="200" w:after="0" w:line="240" w:lineRule="auto"/>
      <w:outlineLvl w:val="4"/>
    </w:pPr>
    <w:rPr>
      <w:rFonts w:ascii="Cambria" w:eastAsia="Times New Roman" w:hAnsi="Cambria" w:cs="Times New Roman"/>
      <w:color w:val="243F60"/>
      <w:sz w:val="24"/>
      <w:szCs w:val="24"/>
    </w:rPr>
  </w:style>
  <w:style w:type="paragraph" w:styleId="7">
    <w:name w:val="heading 7"/>
    <w:basedOn w:val="a"/>
    <w:next w:val="a"/>
    <w:link w:val="70"/>
    <w:qFormat/>
    <w:rsid w:val="005649E5"/>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3A"/>
    <w:pPr>
      <w:ind w:left="720"/>
      <w:contextualSpacing/>
    </w:pPr>
  </w:style>
  <w:style w:type="character" w:customStyle="1" w:styleId="HTML">
    <w:name w:val="Стандартный HTML Знак"/>
    <w:link w:val="HTML0"/>
    <w:rsid w:val="00324BC5"/>
    <w:rPr>
      <w:rFonts w:ascii="Courier New" w:hAnsi="Courier New" w:cs="Courier New"/>
    </w:rPr>
  </w:style>
  <w:style w:type="paragraph" w:styleId="HTML0">
    <w:name w:val="HTML Preformatted"/>
    <w:basedOn w:val="a"/>
    <w:link w:val="HTML"/>
    <w:rsid w:val="0032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324BC5"/>
    <w:rPr>
      <w:rFonts w:ascii="Consolas" w:eastAsiaTheme="minorEastAsia" w:hAnsi="Consolas" w:cs="Consolas"/>
      <w:sz w:val="20"/>
      <w:szCs w:val="20"/>
      <w:lang w:eastAsia="ru-RU"/>
    </w:rPr>
  </w:style>
  <w:style w:type="table" w:styleId="a4">
    <w:name w:val="Table Grid"/>
    <w:basedOn w:val="a1"/>
    <w:uiPriority w:val="59"/>
    <w:rsid w:val="00947A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683A1C"/>
    <w:pPr>
      <w:tabs>
        <w:tab w:val="center" w:pos="4677"/>
        <w:tab w:val="right" w:pos="9355"/>
      </w:tabs>
      <w:spacing w:after="0" w:line="240" w:lineRule="auto"/>
    </w:pPr>
  </w:style>
  <w:style w:type="character" w:customStyle="1" w:styleId="a6">
    <w:name w:val="Верхний колонтитул Знак"/>
    <w:basedOn w:val="a0"/>
    <w:link w:val="a5"/>
    <w:rsid w:val="00683A1C"/>
    <w:rPr>
      <w:rFonts w:eastAsiaTheme="minorEastAsia"/>
      <w:lang w:eastAsia="ru-RU"/>
    </w:rPr>
  </w:style>
  <w:style w:type="paragraph" w:styleId="a7">
    <w:name w:val="footer"/>
    <w:basedOn w:val="a"/>
    <w:link w:val="a8"/>
    <w:unhideWhenUsed/>
    <w:rsid w:val="00683A1C"/>
    <w:pPr>
      <w:tabs>
        <w:tab w:val="center" w:pos="4677"/>
        <w:tab w:val="right" w:pos="9355"/>
      </w:tabs>
      <w:spacing w:after="0" w:line="240" w:lineRule="auto"/>
    </w:pPr>
  </w:style>
  <w:style w:type="character" w:customStyle="1" w:styleId="a8">
    <w:name w:val="Нижний колонтитул Знак"/>
    <w:basedOn w:val="a0"/>
    <w:link w:val="a7"/>
    <w:rsid w:val="00683A1C"/>
    <w:rPr>
      <w:rFonts w:eastAsiaTheme="minorEastAsia"/>
      <w:lang w:eastAsia="ru-RU"/>
    </w:rPr>
  </w:style>
  <w:style w:type="paragraph" w:customStyle="1" w:styleId="a9">
    <w:name w:val="Содержимое таблицы"/>
    <w:basedOn w:val="a"/>
    <w:rsid w:val="007C582C"/>
    <w:pPr>
      <w:widowControl w:val="0"/>
      <w:suppressLineNumbers/>
      <w:suppressAutoHyphens/>
      <w:spacing w:after="0" w:line="240" w:lineRule="auto"/>
    </w:pPr>
    <w:rPr>
      <w:rFonts w:ascii="Arial" w:eastAsia="SimSun" w:hAnsi="Arial" w:cs="Mangal"/>
      <w:kern w:val="1"/>
      <w:sz w:val="20"/>
      <w:szCs w:val="24"/>
      <w:lang w:eastAsia="hi-IN" w:bidi="hi-IN"/>
    </w:rPr>
  </w:style>
  <w:style w:type="numbering" w:customStyle="1" w:styleId="12">
    <w:name w:val="Нет списка1"/>
    <w:next w:val="a2"/>
    <w:uiPriority w:val="99"/>
    <w:semiHidden/>
    <w:unhideWhenUsed/>
    <w:rsid w:val="002517FA"/>
  </w:style>
  <w:style w:type="paragraph" w:styleId="aa">
    <w:name w:val="Balloon Text"/>
    <w:basedOn w:val="a"/>
    <w:link w:val="ab"/>
    <w:uiPriority w:val="99"/>
    <w:semiHidden/>
    <w:unhideWhenUsed/>
    <w:rsid w:val="002E75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7519"/>
    <w:rPr>
      <w:rFonts w:ascii="Tahoma" w:eastAsiaTheme="minorEastAsia" w:hAnsi="Tahoma" w:cs="Tahoma"/>
      <w:sz w:val="16"/>
      <w:szCs w:val="16"/>
      <w:lang w:eastAsia="ru-RU"/>
    </w:rPr>
  </w:style>
  <w:style w:type="character" w:customStyle="1" w:styleId="10">
    <w:name w:val="Заголовок 1 Знак"/>
    <w:basedOn w:val="a0"/>
    <w:link w:val="1"/>
    <w:rsid w:val="005649E5"/>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5649E5"/>
    <w:rPr>
      <w:rFonts w:ascii="Arial" w:eastAsia="Times New Roman" w:hAnsi="Arial" w:cs="Arial"/>
      <w:b/>
      <w:bCs/>
      <w:i/>
      <w:iCs/>
      <w:sz w:val="28"/>
      <w:szCs w:val="28"/>
      <w:lang w:eastAsia="ru-RU"/>
    </w:rPr>
  </w:style>
  <w:style w:type="character" w:customStyle="1" w:styleId="30">
    <w:name w:val="Заголовок 3 Знак"/>
    <w:basedOn w:val="a0"/>
    <w:link w:val="3"/>
    <w:rsid w:val="005649E5"/>
    <w:rPr>
      <w:rFonts w:ascii="Arial" w:eastAsia="Times New Roman" w:hAnsi="Arial" w:cs="Arial"/>
      <w:b/>
      <w:bCs/>
      <w:sz w:val="26"/>
      <w:szCs w:val="26"/>
      <w:lang w:eastAsia="ru-RU"/>
    </w:rPr>
  </w:style>
  <w:style w:type="character" w:customStyle="1" w:styleId="40">
    <w:name w:val="Заголовок 4 Знак"/>
    <w:basedOn w:val="a0"/>
    <w:link w:val="4"/>
    <w:rsid w:val="005649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49E5"/>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5649E5"/>
    <w:rPr>
      <w:rFonts w:ascii="Cambria" w:eastAsia="Times New Roman" w:hAnsi="Cambria" w:cs="Times New Roman"/>
      <w:i/>
      <w:iCs/>
      <w:color w:val="404040"/>
      <w:sz w:val="24"/>
      <w:szCs w:val="24"/>
      <w:lang w:eastAsia="ru-RU"/>
    </w:rPr>
  </w:style>
  <w:style w:type="numbering" w:customStyle="1" w:styleId="21">
    <w:name w:val="Нет списка2"/>
    <w:next w:val="a2"/>
    <w:uiPriority w:val="99"/>
    <w:semiHidden/>
    <w:unhideWhenUsed/>
    <w:rsid w:val="005649E5"/>
  </w:style>
  <w:style w:type="table" w:customStyle="1" w:styleId="22">
    <w:name w:val="Сетка таблицы2"/>
    <w:basedOn w:val="a1"/>
    <w:next w:val="a4"/>
    <w:uiPriority w:val="59"/>
    <w:rsid w:val="00564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5649E5"/>
    <w:pPr>
      <w:spacing w:after="0" w:line="240" w:lineRule="auto"/>
      <w:ind w:left="720"/>
      <w:contextualSpacing/>
    </w:pPr>
    <w:rPr>
      <w:rFonts w:ascii="Cambria" w:eastAsia="Times New Roman" w:hAnsi="Cambria" w:cs="Times New Roman"/>
      <w:sz w:val="24"/>
      <w:szCs w:val="24"/>
      <w:lang w:eastAsia="en-US"/>
    </w:rPr>
  </w:style>
  <w:style w:type="paragraph" w:styleId="ac">
    <w:name w:val="Body Text"/>
    <w:basedOn w:val="a"/>
    <w:link w:val="ad"/>
    <w:unhideWhenUsed/>
    <w:rsid w:val="005649E5"/>
    <w:pPr>
      <w:spacing w:after="120" w:line="240" w:lineRule="auto"/>
    </w:pPr>
    <w:rPr>
      <w:rFonts w:ascii="Times New Roman" w:hAnsi="Times New Roman"/>
      <w:sz w:val="28"/>
    </w:rPr>
  </w:style>
  <w:style w:type="character" w:customStyle="1" w:styleId="ad">
    <w:name w:val="Основной текст Знак"/>
    <w:basedOn w:val="a0"/>
    <w:link w:val="ac"/>
    <w:rsid w:val="005649E5"/>
    <w:rPr>
      <w:rFonts w:ascii="Times New Roman" w:eastAsiaTheme="minorEastAsia" w:hAnsi="Times New Roman"/>
      <w:sz w:val="28"/>
      <w:lang w:eastAsia="ru-RU"/>
    </w:rPr>
  </w:style>
  <w:style w:type="paragraph" w:customStyle="1" w:styleId="c0">
    <w:name w:val="c0"/>
    <w:basedOn w:val="a"/>
    <w:rsid w:val="005649E5"/>
    <w:pPr>
      <w:spacing w:before="90" w:after="90" w:line="240" w:lineRule="auto"/>
    </w:pPr>
    <w:rPr>
      <w:rFonts w:ascii="Times New Roman" w:eastAsia="Times New Roman" w:hAnsi="Times New Roman" w:cs="Times New Roman"/>
      <w:sz w:val="24"/>
      <w:szCs w:val="24"/>
    </w:rPr>
  </w:style>
  <w:style w:type="character" w:customStyle="1" w:styleId="c1">
    <w:name w:val="c1"/>
    <w:rsid w:val="005649E5"/>
  </w:style>
  <w:style w:type="character" w:customStyle="1" w:styleId="c2">
    <w:name w:val="c2"/>
    <w:rsid w:val="005649E5"/>
  </w:style>
  <w:style w:type="character" w:styleId="ae">
    <w:name w:val="Hyperlink"/>
    <w:rsid w:val="005649E5"/>
    <w:rPr>
      <w:color w:val="0000FF"/>
      <w:u w:val="single"/>
    </w:rPr>
  </w:style>
  <w:style w:type="paragraph" w:customStyle="1" w:styleId="23">
    <w:name w:val="Основной текст2"/>
    <w:basedOn w:val="a"/>
    <w:rsid w:val="005649E5"/>
    <w:pPr>
      <w:widowControl w:val="0"/>
      <w:shd w:val="clear" w:color="auto" w:fill="FFFFFF"/>
      <w:spacing w:after="660" w:line="0" w:lineRule="atLeast"/>
      <w:jc w:val="center"/>
    </w:pPr>
    <w:rPr>
      <w:rFonts w:ascii="Times New Roman" w:eastAsia="Times New Roman" w:hAnsi="Times New Roman" w:cs="Times New Roman"/>
      <w:lang w:eastAsia="en-US"/>
    </w:rPr>
  </w:style>
  <w:style w:type="paragraph" w:styleId="af">
    <w:name w:val="Normal (Web)"/>
    <w:aliases w:val="Обычный (Web)"/>
    <w:basedOn w:val="a"/>
    <w:link w:val="af0"/>
    <w:uiPriority w:val="99"/>
    <w:unhideWhenUsed/>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5649E5"/>
    <w:rPr>
      <w:b/>
      <w:bCs/>
    </w:rPr>
  </w:style>
  <w:style w:type="character" w:customStyle="1" w:styleId="apple-converted-space">
    <w:name w:val="apple-converted-space"/>
    <w:basedOn w:val="a0"/>
    <w:rsid w:val="005649E5"/>
  </w:style>
  <w:style w:type="paragraph" w:styleId="af2">
    <w:name w:val="No Spacing"/>
    <w:uiPriority w:val="1"/>
    <w:qFormat/>
    <w:rsid w:val="005649E5"/>
    <w:pPr>
      <w:spacing w:after="0" w:line="240" w:lineRule="auto"/>
    </w:pPr>
    <w:rPr>
      <w:rFonts w:ascii="Times New Roman" w:eastAsia="Times New Roman" w:hAnsi="Times New Roman" w:cs="Times New Roman"/>
      <w:sz w:val="24"/>
      <w:szCs w:val="24"/>
      <w:lang w:eastAsia="ru-RU"/>
    </w:rPr>
  </w:style>
  <w:style w:type="character" w:styleId="af3">
    <w:name w:val="page number"/>
    <w:basedOn w:val="a0"/>
    <w:rsid w:val="005649E5"/>
  </w:style>
  <w:style w:type="paragraph" w:customStyle="1" w:styleId="14">
    <w:name w:val="Текст1"/>
    <w:basedOn w:val="a"/>
    <w:rsid w:val="005649E5"/>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styleId="af4">
    <w:name w:val="Emphasis"/>
    <w:basedOn w:val="a0"/>
    <w:qFormat/>
    <w:rsid w:val="005649E5"/>
    <w:rPr>
      <w:i w:val="0"/>
      <w:iCs w:val="0"/>
      <w:color w:val="FFFF99"/>
      <w:sz w:val="14"/>
      <w:szCs w:val="14"/>
    </w:rPr>
  </w:style>
  <w:style w:type="character" w:customStyle="1" w:styleId="body1">
    <w:name w:val="body1"/>
    <w:basedOn w:val="a0"/>
    <w:rsid w:val="005649E5"/>
    <w:rPr>
      <w:rFonts w:ascii="Verdana" w:hAnsi="Verdana" w:hint="default"/>
      <w:b w:val="0"/>
      <w:bCs w:val="0"/>
      <w:color w:val="000080"/>
      <w:sz w:val="19"/>
      <w:szCs w:val="19"/>
    </w:rPr>
  </w:style>
  <w:style w:type="character" w:customStyle="1" w:styleId="querybold">
    <w:name w:val="querybold"/>
    <w:basedOn w:val="a0"/>
    <w:rsid w:val="005649E5"/>
  </w:style>
  <w:style w:type="character" w:customStyle="1" w:styleId="artcopy">
    <w:name w:val="artcopy"/>
    <w:basedOn w:val="a0"/>
    <w:rsid w:val="005649E5"/>
  </w:style>
  <w:style w:type="character" w:customStyle="1" w:styleId="arttitle">
    <w:name w:val="arttitle"/>
    <w:basedOn w:val="a0"/>
    <w:rsid w:val="005649E5"/>
  </w:style>
  <w:style w:type="paragraph" w:customStyle="1" w:styleId="af5">
    <w:name w:val="Стиль"/>
    <w:rsid w:val="005649E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bodytext4">
    <w:name w:val="bodytext4"/>
    <w:basedOn w:val="a0"/>
    <w:rsid w:val="005649E5"/>
    <w:rPr>
      <w:rFonts w:ascii="Verdana" w:hAnsi="Verdana" w:hint="default"/>
    </w:rPr>
  </w:style>
  <w:style w:type="character" w:customStyle="1" w:styleId="content1">
    <w:name w:val="content1"/>
    <w:basedOn w:val="a0"/>
    <w:rsid w:val="005649E5"/>
    <w:rPr>
      <w:color w:val="333333"/>
      <w:sz w:val="17"/>
      <w:szCs w:val="17"/>
      <w:shd w:val="clear" w:color="auto" w:fill="FFFFFF"/>
    </w:rPr>
  </w:style>
  <w:style w:type="character" w:customStyle="1" w:styleId="innerheaderbrown1">
    <w:name w:val="innerheaderbrown1"/>
    <w:basedOn w:val="a0"/>
    <w:rsid w:val="005649E5"/>
    <w:rPr>
      <w:rFonts w:ascii="Arial" w:hAnsi="Arial" w:cs="Arial" w:hint="default"/>
      <w:b/>
      <w:bCs/>
      <w:color w:val="AF0000"/>
      <w:sz w:val="26"/>
      <w:szCs w:val="26"/>
    </w:rPr>
  </w:style>
  <w:style w:type="paragraph" w:styleId="24">
    <w:name w:val="Body Text 2"/>
    <w:basedOn w:val="a"/>
    <w:link w:val="25"/>
    <w:rsid w:val="005649E5"/>
    <w:pPr>
      <w:spacing w:after="0" w:line="240" w:lineRule="auto"/>
    </w:pPr>
    <w:rPr>
      <w:rFonts w:ascii="Times New Roman" w:eastAsia="Times New Roman" w:hAnsi="Times New Roman" w:cs="Times New Roman"/>
      <w:i/>
      <w:iCs/>
      <w:noProof/>
      <w:sz w:val="24"/>
      <w:szCs w:val="18"/>
    </w:rPr>
  </w:style>
  <w:style w:type="character" w:customStyle="1" w:styleId="25">
    <w:name w:val="Основной текст 2 Знак"/>
    <w:basedOn w:val="a0"/>
    <w:link w:val="24"/>
    <w:rsid w:val="005649E5"/>
    <w:rPr>
      <w:rFonts w:ascii="Times New Roman" w:eastAsia="Times New Roman" w:hAnsi="Times New Roman" w:cs="Times New Roman"/>
      <w:i/>
      <w:iCs/>
      <w:noProof/>
      <w:sz w:val="24"/>
      <w:szCs w:val="18"/>
      <w:lang w:eastAsia="ru-RU"/>
    </w:rPr>
  </w:style>
  <w:style w:type="paragraph" w:styleId="31">
    <w:name w:val="Body Text 3"/>
    <w:basedOn w:val="a"/>
    <w:link w:val="32"/>
    <w:unhideWhenUsed/>
    <w:rsid w:val="005649E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649E5"/>
    <w:rPr>
      <w:rFonts w:ascii="Times New Roman" w:eastAsia="Times New Roman" w:hAnsi="Times New Roman" w:cs="Times New Roman"/>
      <w:sz w:val="16"/>
      <w:szCs w:val="16"/>
      <w:lang w:eastAsia="ru-RU"/>
    </w:rPr>
  </w:style>
  <w:style w:type="paragraph" w:customStyle="1" w:styleId="310">
    <w:name w:val="Основной текст 3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5649E5"/>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5649E5"/>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5649E5"/>
  </w:style>
  <w:style w:type="character" w:customStyle="1" w:styleId="15">
    <w:name w:val="Знак Знак1"/>
    <w:basedOn w:val="a0"/>
    <w:locked/>
    <w:rsid w:val="005649E5"/>
    <w:rPr>
      <w:sz w:val="24"/>
      <w:lang w:val="en-GB" w:eastAsia="ru-RU" w:bidi="ar-SA"/>
    </w:rPr>
  </w:style>
  <w:style w:type="paragraph" w:customStyle="1" w:styleId="16">
    <w:name w:val="Стиль1"/>
    <w:basedOn w:val="a"/>
    <w:rsid w:val="005649E5"/>
    <w:pPr>
      <w:spacing w:after="0" w:line="240" w:lineRule="auto"/>
    </w:pPr>
    <w:rPr>
      <w:rFonts w:ascii="Times New Roman" w:eastAsia="Times New Roman" w:hAnsi="Times New Roman" w:cs="Times New Roman"/>
      <w:sz w:val="28"/>
      <w:szCs w:val="28"/>
    </w:rPr>
  </w:style>
  <w:style w:type="paragraph" w:styleId="26">
    <w:name w:val="Body Text Indent 2"/>
    <w:basedOn w:val="a"/>
    <w:link w:val="27"/>
    <w:rsid w:val="005649E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5649E5"/>
    <w:rPr>
      <w:rFonts w:ascii="Times New Roman" w:eastAsia="Times New Roman" w:hAnsi="Times New Roman" w:cs="Times New Roman"/>
      <w:sz w:val="24"/>
      <w:szCs w:val="24"/>
      <w:lang w:eastAsia="ru-RU"/>
    </w:rPr>
  </w:style>
  <w:style w:type="paragraph" w:customStyle="1" w:styleId="af6">
    <w:name w:val="Новый"/>
    <w:basedOn w:val="a"/>
    <w:rsid w:val="005649E5"/>
    <w:pPr>
      <w:spacing w:after="0" w:line="360" w:lineRule="auto"/>
      <w:ind w:firstLine="454"/>
      <w:jc w:val="both"/>
    </w:pPr>
    <w:rPr>
      <w:rFonts w:ascii="Times New Roman" w:eastAsia="Times New Roman" w:hAnsi="Times New Roman" w:cs="Times New Roman"/>
      <w:sz w:val="28"/>
      <w:szCs w:val="24"/>
    </w:rPr>
  </w:style>
  <w:style w:type="paragraph" w:styleId="af7">
    <w:name w:val="Body Text Indent"/>
    <w:basedOn w:val="a"/>
    <w:link w:val="af8"/>
    <w:uiPriority w:val="99"/>
    <w:rsid w:val="005649E5"/>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5649E5"/>
    <w:rPr>
      <w:rFonts w:ascii="Times New Roman" w:eastAsia="Times New Roman" w:hAnsi="Times New Roman" w:cs="Times New Roman"/>
      <w:sz w:val="24"/>
      <w:szCs w:val="24"/>
      <w:lang w:eastAsia="ru-RU"/>
    </w:rPr>
  </w:style>
  <w:style w:type="character" w:customStyle="1" w:styleId="28">
    <w:name w:val="Знак Знак2"/>
    <w:basedOn w:val="a0"/>
    <w:locked/>
    <w:rsid w:val="005649E5"/>
    <w:rPr>
      <w:sz w:val="24"/>
      <w:lang w:val="en-GB" w:eastAsia="ru-RU" w:bidi="ar-SA"/>
    </w:rPr>
  </w:style>
  <w:style w:type="character" w:styleId="af9">
    <w:name w:val="FollowedHyperlink"/>
    <w:basedOn w:val="a0"/>
    <w:rsid w:val="005649E5"/>
    <w:rPr>
      <w:color w:val="800080"/>
      <w:u w:val="single"/>
    </w:rPr>
  </w:style>
  <w:style w:type="paragraph" w:customStyle="1" w:styleId="110">
    <w:name w:val="Текст11"/>
    <w:basedOn w:val="a"/>
    <w:rsid w:val="005649E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BodyTextChar">
    <w:name w:val="Body Text Char"/>
    <w:basedOn w:val="a0"/>
    <w:locked/>
    <w:rsid w:val="005649E5"/>
    <w:rPr>
      <w:sz w:val="24"/>
      <w:lang w:val="en-GB" w:eastAsia="ru-RU" w:bidi="ar-SA"/>
    </w:rPr>
  </w:style>
  <w:style w:type="character" w:customStyle="1" w:styleId="9">
    <w:name w:val="Знак Знак9"/>
    <w:basedOn w:val="a0"/>
    <w:locked/>
    <w:rsid w:val="005649E5"/>
    <w:rPr>
      <w:b/>
      <w:bCs/>
      <w:sz w:val="24"/>
      <w:szCs w:val="24"/>
      <w:lang w:val="en-US" w:eastAsia="ru-RU" w:bidi="ar-SA"/>
    </w:rPr>
  </w:style>
  <w:style w:type="paragraph" w:customStyle="1" w:styleId="210">
    <w:name w:val="Основной текст 21"/>
    <w:basedOn w:val="a"/>
    <w:rsid w:val="005649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customStyle="1" w:styleId="111">
    <w:name w:val="Сетка таблицы11"/>
    <w:basedOn w:val="a1"/>
    <w:next w:val="a4"/>
    <w:rsid w:val="005649E5"/>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5649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49E5"/>
    <w:pPr>
      <w:spacing w:after="0" w:line="240" w:lineRule="auto"/>
    </w:pPr>
    <w:rPr>
      <w:rFonts w:ascii="Times New Roman" w:eastAsia="Times New Roman" w:hAnsi="Times New Roman" w:cs="Times New Roman"/>
      <w:sz w:val="24"/>
      <w:szCs w:val="24"/>
    </w:rPr>
  </w:style>
  <w:style w:type="paragraph" w:customStyle="1" w:styleId="p29">
    <w:name w:val="p29"/>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49E5"/>
  </w:style>
  <w:style w:type="paragraph" w:customStyle="1" w:styleId="c6">
    <w:name w:val="c6"/>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бычный1"/>
    <w:rsid w:val="005649E5"/>
    <w:pPr>
      <w:spacing w:after="0" w:line="240" w:lineRule="auto"/>
    </w:pPr>
    <w:rPr>
      <w:rFonts w:ascii="Times New Roman" w:eastAsia="Times New Roman" w:hAnsi="Times New Roman" w:cs="Times New Roman"/>
      <w:sz w:val="24"/>
      <w:szCs w:val="20"/>
      <w:lang w:eastAsia="ru-RU"/>
    </w:rPr>
  </w:style>
  <w:style w:type="paragraph" w:customStyle="1" w:styleId="c4">
    <w:name w:val="c4"/>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5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649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Style2">
    <w:name w:val="Style2"/>
    <w:basedOn w:val="a"/>
    <w:uiPriority w:val="99"/>
    <w:rsid w:val="005649E5"/>
    <w:pPr>
      <w:widowControl w:val="0"/>
      <w:autoSpaceDE w:val="0"/>
      <w:autoSpaceDN w:val="0"/>
      <w:adjustRightInd w:val="0"/>
      <w:spacing w:after="0" w:line="262" w:lineRule="exact"/>
      <w:ind w:firstLine="682"/>
      <w:jc w:val="both"/>
    </w:pPr>
    <w:rPr>
      <w:rFonts w:ascii="Times New Roman" w:eastAsia="Times New Roman" w:hAnsi="Times New Roman" w:cs="Times New Roman"/>
      <w:sz w:val="24"/>
      <w:szCs w:val="24"/>
    </w:rPr>
  </w:style>
  <w:style w:type="character" w:customStyle="1" w:styleId="FontStyle12">
    <w:name w:val="Font Style12"/>
    <w:uiPriority w:val="99"/>
    <w:rsid w:val="005649E5"/>
    <w:rPr>
      <w:rFonts w:ascii="Times New Roman" w:hAnsi="Times New Roman" w:cs="Times New Roman"/>
      <w:spacing w:val="-10"/>
      <w:sz w:val="24"/>
      <w:szCs w:val="24"/>
    </w:rPr>
  </w:style>
  <w:style w:type="paragraph" w:styleId="afa">
    <w:name w:val="footnote text"/>
    <w:basedOn w:val="a"/>
    <w:link w:val="afb"/>
    <w:uiPriority w:val="99"/>
    <w:unhideWhenUsed/>
    <w:rsid w:val="005649E5"/>
    <w:rPr>
      <w:rFonts w:ascii="Calibri" w:eastAsia="Calibri" w:hAnsi="Calibri" w:cs="Times New Roman"/>
      <w:sz w:val="20"/>
      <w:szCs w:val="20"/>
      <w:lang w:eastAsia="en-US"/>
    </w:rPr>
  </w:style>
  <w:style w:type="character" w:customStyle="1" w:styleId="afb">
    <w:name w:val="Текст сноски Знак"/>
    <w:basedOn w:val="a0"/>
    <w:link w:val="afa"/>
    <w:uiPriority w:val="99"/>
    <w:rsid w:val="005649E5"/>
    <w:rPr>
      <w:rFonts w:ascii="Calibri" w:eastAsia="Calibri" w:hAnsi="Calibri" w:cs="Times New Roman"/>
      <w:sz w:val="20"/>
      <w:szCs w:val="20"/>
    </w:rPr>
  </w:style>
  <w:style w:type="character" w:styleId="afc">
    <w:name w:val="footnote reference"/>
    <w:uiPriority w:val="99"/>
    <w:semiHidden/>
    <w:unhideWhenUsed/>
    <w:rsid w:val="005649E5"/>
    <w:rPr>
      <w:vertAlign w:val="superscript"/>
    </w:rPr>
  </w:style>
  <w:style w:type="character" w:customStyle="1" w:styleId="af0">
    <w:name w:val="Обычный (веб) Знак"/>
    <w:aliases w:val="Обычный (Web) Знак"/>
    <w:link w:val="af"/>
    <w:locked/>
    <w:rsid w:val="005649E5"/>
    <w:rPr>
      <w:rFonts w:ascii="Times New Roman" w:eastAsia="Times New Roman" w:hAnsi="Times New Roman" w:cs="Times New Roman"/>
      <w:sz w:val="24"/>
      <w:szCs w:val="24"/>
      <w:lang w:eastAsia="ru-RU"/>
    </w:rPr>
  </w:style>
  <w:style w:type="paragraph" w:customStyle="1" w:styleId="ConsPlusNonformat">
    <w:name w:val="ConsPlusNonformat"/>
    <w:rsid w:val="00564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3">
    <w:name w:val="Нет списка3"/>
    <w:next w:val="a2"/>
    <w:uiPriority w:val="99"/>
    <w:semiHidden/>
    <w:unhideWhenUsed/>
    <w:rsid w:val="00702303"/>
  </w:style>
  <w:style w:type="table" w:customStyle="1" w:styleId="34">
    <w:name w:val="Сетка таблицы3"/>
    <w:basedOn w:val="a1"/>
    <w:next w:val="a4"/>
    <w:uiPriority w:val="59"/>
    <w:rsid w:val="007023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702303"/>
    <w:pPr>
      <w:spacing w:after="0" w:line="240" w:lineRule="auto"/>
      <w:jc w:val="center"/>
    </w:pPr>
    <w:rPr>
      <w:rFonts w:ascii="Times New Roman" w:eastAsia="Times New Roman" w:hAnsi="Times New Roman" w:cs="Times New Roman"/>
      <w:b/>
      <w:sz w:val="20"/>
      <w:szCs w:val="24"/>
      <w:lang w:eastAsia="en-US"/>
    </w:rPr>
  </w:style>
  <w:style w:type="character" w:customStyle="1" w:styleId="afe">
    <w:name w:val="Название Знак"/>
    <w:basedOn w:val="a0"/>
    <w:link w:val="afd"/>
    <w:rsid w:val="00702303"/>
    <w:rPr>
      <w:rFonts w:ascii="Times New Roman" w:eastAsia="Times New Roman" w:hAnsi="Times New Roman" w:cs="Times New Roman"/>
      <w:b/>
      <w:sz w:val="20"/>
      <w:szCs w:val="24"/>
    </w:rPr>
  </w:style>
  <w:style w:type="character" w:customStyle="1" w:styleId="35">
    <w:name w:val="Знак Знак3"/>
    <w:rsid w:val="00702303"/>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2178">
      <w:bodyDiv w:val="1"/>
      <w:marLeft w:val="0"/>
      <w:marRight w:val="0"/>
      <w:marTop w:val="0"/>
      <w:marBottom w:val="0"/>
      <w:divBdr>
        <w:top w:val="none" w:sz="0" w:space="0" w:color="auto"/>
        <w:left w:val="none" w:sz="0" w:space="0" w:color="auto"/>
        <w:bottom w:val="none" w:sz="0" w:space="0" w:color="auto"/>
        <w:right w:val="none" w:sz="0" w:space="0" w:color="auto"/>
      </w:divBdr>
    </w:div>
    <w:div w:id="1282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3484-2FEF-4BA4-BC40-BDAA046B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66</Pages>
  <Words>11991</Words>
  <Characters>68350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Олга</dc:creator>
  <cp:keywords/>
  <dc:description/>
  <cp:lastModifiedBy>МОУ Каяльская СОШ</cp:lastModifiedBy>
  <cp:revision>45</cp:revision>
  <cp:lastPrinted>2018-06-14T07:42:00Z</cp:lastPrinted>
  <dcterms:created xsi:type="dcterms:W3CDTF">2017-09-10T22:28:00Z</dcterms:created>
  <dcterms:modified xsi:type="dcterms:W3CDTF">2018-10-31T09:11:00Z</dcterms:modified>
</cp:coreProperties>
</file>