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9B" w:rsidRDefault="00D765D0" w:rsidP="0021359B">
      <w:pPr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887AC1" wp14:editId="72D9FAA7">
            <wp:extent cx="5855335" cy="2419350"/>
            <wp:effectExtent l="0" t="0" r="0" b="0"/>
            <wp:docPr id="1" name="Рисунок 1" descr="H:\МОЕ ПОРТФОЛИО\Портфолио 2018-2019\тит листы\тит 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:\МОЕ ПОРТФОЛИО\Портфолио 2018-2019\тит листы\тит 5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2" t="3185" r="8124" b="72339"/>
                    <a:stretch/>
                  </pic:blipFill>
                  <pic:spPr bwMode="auto">
                    <a:xfrm>
                      <a:off x="0" y="0"/>
                      <a:ext cx="585533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59B" w:rsidRDefault="0021359B" w:rsidP="0021359B">
      <w:pPr>
        <w:rPr>
          <w:sz w:val="28"/>
          <w:szCs w:val="28"/>
          <w:lang w:eastAsia="ru-RU"/>
        </w:rPr>
      </w:pPr>
    </w:p>
    <w:p w:rsidR="0021359B" w:rsidRDefault="0021359B" w:rsidP="0021359B">
      <w:pPr>
        <w:rPr>
          <w:sz w:val="28"/>
          <w:szCs w:val="28"/>
          <w:lang w:eastAsia="ru-RU"/>
        </w:rPr>
      </w:pPr>
    </w:p>
    <w:p w:rsidR="0021359B" w:rsidRDefault="0021359B" w:rsidP="0021359B">
      <w:pPr>
        <w:rPr>
          <w:sz w:val="28"/>
          <w:szCs w:val="28"/>
          <w:lang w:eastAsia="ru-RU"/>
        </w:rPr>
      </w:pPr>
    </w:p>
    <w:p w:rsidR="0021359B" w:rsidRPr="00D765D0" w:rsidRDefault="0021359B" w:rsidP="0021359B">
      <w:pPr>
        <w:jc w:val="center"/>
        <w:rPr>
          <w:b/>
          <w:bCs/>
          <w:color w:val="404040" w:themeColor="text1" w:themeTint="BF"/>
          <w:sz w:val="28"/>
          <w:szCs w:val="28"/>
          <w:lang w:eastAsia="ru-RU"/>
        </w:rPr>
      </w:pPr>
      <w:r w:rsidRPr="00D765D0">
        <w:rPr>
          <w:b/>
          <w:bCs/>
          <w:color w:val="404040" w:themeColor="text1" w:themeTint="BF"/>
          <w:sz w:val="28"/>
          <w:szCs w:val="28"/>
          <w:lang w:eastAsia="ru-RU"/>
        </w:rPr>
        <w:t>РАБОЧАЯ ПРОГРАММА</w:t>
      </w:r>
    </w:p>
    <w:p w:rsidR="0021359B" w:rsidRPr="00D765D0" w:rsidRDefault="0021359B" w:rsidP="0021359B">
      <w:pPr>
        <w:jc w:val="center"/>
        <w:rPr>
          <w:b/>
          <w:bCs/>
          <w:color w:val="404040" w:themeColor="text1" w:themeTint="BF"/>
          <w:sz w:val="28"/>
          <w:szCs w:val="28"/>
          <w:u w:val="single"/>
          <w:lang w:eastAsia="ru-RU"/>
        </w:rPr>
      </w:pPr>
      <w:r w:rsidRPr="00D765D0">
        <w:rPr>
          <w:b/>
          <w:bCs/>
          <w:color w:val="404040" w:themeColor="text1" w:themeTint="BF"/>
          <w:sz w:val="28"/>
          <w:szCs w:val="28"/>
          <w:u w:val="single"/>
          <w:lang w:eastAsia="ru-RU"/>
        </w:rPr>
        <w:t>по</w:t>
      </w:r>
    </w:p>
    <w:p w:rsidR="0021359B" w:rsidRPr="00D765D0" w:rsidRDefault="0021359B" w:rsidP="0021359B">
      <w:pPr>
        <w:jc w:val="center"/>
        <w:rPr>
          <w:b/>
          <w:bCs/>
          <w:color w:val="404040" w:themeColor="text1" w:themeTint="BF"/>
          <w:sz w:val="28"/>
          <w:szCs w:val="28"/>
          <w:u w:val="single"/>
          <w:lang w:eastAsia="ru-RU"/>
        </w:rPr>
      </w:pPr>
      <w:r w:rsidRPr="00D765D0">
        <w:rPr>
          <w:b/>
          <w:bCs/>
          <w:color w:val="404040" w:themeColor="text1" w:themeTint="BF"/>
          <w:sz w:val="28"/>
          <w:szCs w:val="28"/>
          <w:u w:val="single"/>
          <w:lang w:eastAsia="ru-RU"/>
        </w:rPr>
        <w:t>предмету «БИОЛОГИЯ»</w:t>
      </w:r>
    </w:p>
    <w:p w:rsidR="0021359B" w:rsidRPr="00D765D0" w:rsidRDefault="0021359B" w:rsidP="0021359B">
      <w:pPr>
        <w:jc w:val="center"/>
        <w:rPr>
          <w:b/>
          <w:bCs/>
          <w:color w:val="404040" w:themeColor="text1" w:themeTint="BF"/>
          <w:sz w:val="28"/>
          <w:szCs w:val="28"/>
          <w:u w:val="single"/>
          <w:lang w:eastAsia="ru-RU"/>
        </w:rPr>
      </w:pPr>
      <w:r w:rsidRPr="00D765D0">
        <w:rPr>
          <w:b/>
          <w:bCs/>
          <w:color w:val="404040" w:themeColor="text1" w:themeTint="BF"/>
          <w:sz w:val="28"/>
          <w:szCs w:val="28"/>
          <w:u w:val="single"/>
          <w:lang w:eastAsia="ru-RU"/>
        </w:rPr>
        <w:t>5 класс</w:t>
      </w:r>
    </w:p>
    <w:p w:rsidR="0021359B" w:rsidRPr="00D765D0" w:rsidRDefault="0021359B" w:rsidP="0021359B">
      <w:pPr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tabs>
          <w:tab w:val="left" w:pos="1308"/>
        </w:tabs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tabs>
          <w:tab w:val="left" w:pos="1308"/>
        </w:tabs>
        <w:rPr>
          <w:color w:val="404040" w:themeColor="text1" w:themeTint="BF"/>
          <w:sz w:val="28"/>
          <w:szCs w:val="28"/>
          <w:u w:val="single"/>
          <w:lang w:eastAsia="ru-RU"/>
        </w:rPr>
      </w:pPr>
      <w:r w:rsidRPr="00D765D0">
        <w:rPr>
          <w:color w:val="404040" w:themeColor="text1" w:themeTint="BF"/>
          <w:sz w:val="28"/>
          <w:szCs w:val="28"/>
          <w:lang w:eastAsia="ru-RU"/>
        </w:rPr>
        <w:t>Количество часов: 35</w:t>
      </w:r>
    </w:p>
    <w:p w:rsidR="0021359B" w:rsidRPr="00D765D0" w:rsidRDefault="0021359B" w:rsidP="0021359B">
      <w:pPr>
        <w:tabs>
          <w:tab w:val="left" w:pos="1308"/>
        </w:tabs>
        <w:rPr>
          <w:color w:val="404040" w:themeColor="text1" w:themeTint="BF"/>
          <w:sz w:val="28"/>
          <w:szCs w:val="28"/>
          <w:u w:val="single"/>
          <w:lang w:eastAsia="ru-RU"/>
        </w:rPr>
      </w:pPr>
      <w:r w:rsidRPr="00D765D0">
        <w:rPr>
          <w:color w:val="404040" w:themeColor="text1" w:themeTint="BF"/>
          <w:sz w:val="28"/>
          <w:szCs w:val="28"/>
          <w:lang w:eastAsia="ru-RU"/>
        </w:rPr>
        <w:t>Учитель: Ведута Я.А.</w:t>
      </w:r>
    </w:p>
    <w:p w:rsidR="0021359B" w:rsidRPr="00D765D0" w:rsidRDefault="0021359B" w:rsidP="0021359B">
      <w:pPr>
        <w:tabs>
          <w:tab w:val="left" w:pos="1284"/>
        </w:tabs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jc w:val="right"/>
        <w:rPr>
          <w:color w:val="404040" w:themeColor="text1" w:themeTint="BF"/>
          <w:sz w:val="28"/>
          <w:szCs w:val="28"/>
          <w:lang w:eastAsia="ru-RU"/>
        </w:rPr>
      </w:pPr>
      <w:bookmarkStart w:id="0" w:name="_GoBack"/>
      <w:bookmarkEnd w:id="0"/>
    </w:p>
    <w:p w:rsidR="0021359B" w:rsidRPr="00D765D0" w:rsidRDefault="0021359B" w:rsidP="0021359B">
      <w:pPr>
        <w:jc w:val="right"/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jc w:val="right"/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jc w:val="right"/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jc w:val="right"/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jc w:val="right"/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jc w:val="right"/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jc w:val="right"/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jc w:val="right"/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jc w:val="right"/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jc w:val="right"/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jc w:val="right"/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jc w:val="right"/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jc w:val="right"/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jc w:val="right"/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jc w:val="right"/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jc w:val="right"/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jc w:val="right"/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jc w:val="right"/>
        <w:rPr>
          <w:color w:val="404040" w:themeColor="text1" w:themeTint="BF"/>
          <w:sz w:val="28"/>
          <w:szCs w:val="28"/>
          <w:lang w:eastAsia="ru-RU"/>
        </w:rPr>
      </w:pPr>
    </w:p>
    <w:p w:rsidR="0021359B" w:rsidRPr="00D765D0" w:rsidRDefault="0021359B" w:rsidP="0021359B">
      <w:pPr>
        <w:jc w:val="right"/>
        <w:rPr>
          <w:color w:val="404040" w:themeColor="text1" w:themeTint="BF"/>
          <w:sz w:val="28"/>
          <w:szCs w:val="28"/>
          <w:lang w:eastAsia="ru-RU"/>
        </w:rPr>
      </w:pPr>
    </w:p>
    <w:p w:rsidR="00B114E3" w:rsidRPr="00D765D0" w:rsidRDefault="0021359B" w:rsidP="00FC5B9B">
      <w:pPr>
        <w:tabs>
          <w:tab w:val="left" w:pos="9498"/>
        </w:tabs>
        <w:jc w:val="center"/>
        <w:rPr>
          <w:rFonts w:ascii="SchoolBookCSanPin" w:hAnsi="SchoolBookCSanPin"/>
          <w:b/>
          <w:color w:val="404040" w:themeColor="text1" w:themeTint="BF"/>
          <w:sz w:val="28"/>
          <w:szCs w:val="28"/>
        </w:rPr>
      </w:pPr>
      <w:r w:rsidRPr="00D765D0">
        <w:rPr>
          <w:rFonts w:ascii="SchoolBookCSanPin" w:hAnsi="SchoolBookCSanPin"/>
          <w:b/>
          <w:color w:val="404040" w:themeColor="text1" w:themeTint="BF"/>
          <w:sz w:val="28"/>
          <w:szCs w:val="28"/>
        </w:rPr>
        <w:t>2018-2019 уч. год</w:t>
      </w:r>
    </w:p>
    <w:p w:rsidR="00116140" w:rsidRDefault="00116140" w:rsidP="00FC5B9B">
      <w:pPr>
        <w:shd w:val="clear" w:color="auto" w:fill="FFFFFF"/>
        <w:tabs>
          <w:tab w:val="left" w:pos="9498"/>
        </w:tabs>
        <w:jc w:val="center"/>
        <w:rPr>
          <w:b/>
          <w:sz w:val="32"/>
          <w:szCs w:val="32"/>
        </w:rPr>
      </w:pPr>
    </w:p>
    <w:p w:rsidR="00C54E0B" w:rsidRDefault="001A5300" w:rsidP="00FC5B9B">
      <w:pPr>
        <w:tabs>
          <w:tab w:val="left" w:pos="9498"/>
        </w:tabs>
        <w:jc w:val="center"/>
        <w:rPr>
          <w:b/>
          <w:szCs w:val="22"/>
        </w:rPr>
      </w:pPr>
      <w:r>
        <w:rPr>
          <w:b/>
          <w:szCs w:val="22"/>
        </w:rPr>
        <w:t xml:space="preserve">Рабочая </w:t>
      </w:r>
      <w:r w:rsidR="00AC6BE2">
        <w:rPr>
          <w:b/>
          <w:szCs w:val="22"/>
        </w:rPr>
        <w:t>программа по биологии 5 класс (</w:t>
      </w:r>
      <w:r w:rsidR="008463B3">
        <w:rPr>
          <w:b/>
          <w:szCs w:val="22"/>
        </w:rPr>
        <w:t>ФГОС 1ч. в неделю, всего 35</w:t>
      </w:r>
      <w:r>
        <w:rPr>
          <w:b/>
          <w:szCs w:val="22"/>
        </w:rPr>
        <w:t xml:space="preserve"> ч.)</w:t>
      </w:r>
    </w:p>
    <w:p w:rsidR="001A5300" w:rsidRDefault="001A5300" w:rsidP="00FC5B9B">
      <w:pPr>
        <w:tabs>
          <w:tab w:val="left" w:pos="9498"/>
        </w:tabs>
        <w:jc w:val="center"/>
        <w:rPr>
          <w:b/>
          <w:szCs w:val="22"/>
        </w:rPr>
      </w:pPr>
    </w:p>
    <w:p w:rsidR="0092641E" w:rsidRDefault="001A5300" w:rsidP="00FC5B9B">
      <w:pPr>
        <w:tabs>
          <w:tab w:val="left" w:pos="9498"/>
        </w:tabs>
        <w:jc w:val="center"/>
        <w:rPr>
          <w:b/>
          <w:szCs w:val="22"/>
        </w:rPr>
      </w:pPr>
      <w:r>
        <w:rPr>
          <w:b/>
          <w:szCs w:val="22"/>
        </w:rPr>
        <w:t xml:space="preserve">1. </w:t>
      </w:r>
      <w:r w:rsidR="0092641E">
        <w:rPr>
          <w:b/>
          <w:szCs w:val="22"/>
        </w:rPr>
        <w:t>ПОЯСНИТЕЛЬНАЯ ЗАПИСКА</w:t>
      </w:r>
    </w:p>
    <w:p w:rsidR="0092641E" w:rsidRDefault="0092641E" w:rsidP="00FC5B9B">
      <w:pPr>
        <w:tabs>
          <w:tab w:val="left" w:pos="0"/>
          <w:tab w:val="left" w:pos="851"/>
          <w:tab w:val="left" w:pos="9355"/>
        </w:tabs>
        <w:jc w:val="both"/>
      </w:pPr>
      <w:r w:rsidRPr="00C54E0B">
        <w:t>Рабочая  программа составлена на основе программы авторского коллектива под руководством  В.В.Пасечника (сборник «Биология. Рабочие программы. 5—9 классы.» - М.: Д</w:t>
      </w:r>
      <w:r w:rsidR="00FF200F">
        <w:t>рофа, 2012.), рассчитанной на 34</w:t>
      </w:r>
      <w:r w:rsidRPr="00C54E0B">
        <w:t xml:space="preserve"> часов (1 урок в неделю) в соответствии с альтернативным учебником, допущенным Министерством образования Российской Федерации: Пасечник В. В. Биология. Бактерии. Грибы. Растения. 5 класс. Учебник / М.: Дрофа, 2012 г. и соответствует положениям Федерального государственного образовательного стандарта основного общего образования.</w:t>
      </w:r>
    </w:p>
    <w:p w:rsidR="00C54E0B" w:rsidRPr="002B1CAA" w:rsidRDefault="00C54E0B" w:rsidP="00FC5B9B">
      <w:pPr>
        <w:tabs>
          <w:tab w:val="left" w:pos="0"/>
          <w:tab w:val="left" w:pos="851"/>
          <w:tab w:val="left" w:pos="9498"/>
        </w:tabs>
        <w:jc w:val="both"/>
      </w:pPr>
      <w:r w:rsidRPr="002B1CAA">
        <w:t>Данная рабочая программа разработана на основе:</w:t>
      </w:r>
    </w:p>
    <w:p w:rsidR="00C54E0B" w:rsidRPr="002B1CAA" w:rsidRDefault="00C54E0B" w:rsidP="003462D6">
      <w:pPr>
        <w:tabs>
          <w:tab w:val="left" w:pos="0"/>
          <w:tab w:val="left" w:pos="426"/>
          <w:tab w:val="left" w:pos="9498"/>
        </w:tabs>
        <w:jc w:val="both"/>
      </w:pPr>
      <w:r w:rsidRPr="002B1CAA">
        <w:t>1.</w:t>
      </w:r>
      <w:r w:rsidRPr="002B1CAA">
        <w:tab/>
        <w:t>Примерной программы основного общего образования по биологии</w:t>
      </w:r>
      <w:r w:rsidR="00654ED0">
        <w:t xml:space="preserve"> </w:t>
      </w:r>
      <w:r w:rsidRPr="002B1CAA">
        <w:t xml:space="preserve">с учётом Федерального компонента государственного стандарта общего образования. </w:t>
      </w:r>
    </w:p>
    <w:p w:rsidR="00C54E0B" w:rsidRPr="002B1CAA" w:rsidRDefault="00C54E0B" w:rsidP="003462D6">
      <w:pPr>
        <w:tabs>
          <w:tab w:val="left" w:pos="0"/>
          <w:tab w:val="left" w:pos="426"/>
          <w:tab w:val="left" w:pos="9498"/>
        </w:tabs>
        <w:jc w:val="both"/>
      </w:pPr>
      <w:r w:rsidRPr="002B1CAA">
        <w:t>2.</w:t>
      </w:r>
      <w:r w:rsidRPr="002B1CAA">
        <w:tab/>
        <w:t>Программы для общеобразовательных учреждений к комплекту учебников, созданных под руководством В. В. Пасечника /авт.-сост. Г. М. Пальдяева. — М.: Дрофа, 2010.</w:t>
      </w:r>
    </w:p>
    <w:p w:rsidR="00C54E0B" w:rsidRPr="002B1CAA" w:rsidRDefault="00C54E0B" w:rsidP="003462D6">
      <w:pPr>
        <w:tabs>
          <w:tab w:val="left" w:pos="0"/>
          <w:tab w:val="left" w:pos="426"/>
          <w:tab w:val="left" w:pos="9498"/>
        </w:tabs>
        <w:jc w:val="both"/>
      </w:pPr>
      <w:r w:rsidRPr="002B1CAA">
        <w:t xml:space="preserve">3. Планирование на основе: </w:t>
      </w:r>
      <w:r w:rsidRPr="002B1CAA">
        <w:rPr>
          <w:i/>
        </w:rPr>
        <w:t>авторской программы Пасечника В.В</w:t>
      </w:r>
      <w:r w:rsidR="00654ED0">
        <w:rPr>
          <w:i/>
        </w:rPr>
        <w:t>.</w:t>
      </w:r>
    </w:p>
    <w:p w:rsidR="00F95249" w:rsidRPr="00A75483" w:rsidRDefault="00F95249" w:rsidP="003462D6">
      <w:pPr>
        <w:tabs>
          <w:tab w:val="left" w:pos="0"/>
          <w:tab w:val="left" w:pos="426"/>
          <w:tab w:val="left" w:pos="9498"/>
        </w:tabs>
      </w:pPr>
      <w:r w:rsidRPr="00A75483">
        <w:t xml:space="preserve">Преподавание </w:t>
      </w:r>
      <w:r w:rsidR="00A75483" w:rsidRPr="00A75483">
        <w:t>предмета в 2018– 2019</w:t>
      </w:r>
      <w:r w:rsidRPr="00A75483">
        <w:t xml:space="preserve"> учебном году ведётся в соответствии со следующими нормативными и распорядительными документами:</w:t>
      </w:r>
    </w:p>
    <w:p w:rsidR="00B95590" w:rsidRPr="00A75483" w:rsidRDefault="00B95590" w:rsidP="00B95590">
      <w:pPr>
        <w:numPr>
          <w:ilvl w:val="0"/>
          <w:numId w:val="28"/>
        </w:numPr>
        <w:tabs>
          <w:tab w:val="left" w:pos="284"/>
        </w:tabs>
        <w:suppressAutoHyphens w:val="0"/>
        <w:jc w:val="both"/>
        <w:rPr>
          <w:lang w:eastAsia="ru-RU"/>
        </w:rPr>
      </w:pPr>
      <w:r w:rsidRPr="00A75483">
        <w:t>Федеральный закон от 29.12.2012 №273-ФЗ «Об образовании в Российской Федерации»</w:t>
      </w:r>
    </w:p>
    <w:p w:rsidR="00B95590" w:rsidRPr="00A75483" w:rsidRDefault="00B95590" w:rsidP="00B95590">
      <w:pPr>
        <w:numPr>
          <w:ilvl w:val="0"/>
          <w:numId w:val="28"/>
        </w:numPr>
        <w:tabs>
          <w:tab w:val="left" w:pos="284"/>
        </w:tabs>
        <w:suppressAutoHyphens w:val="0"/>
        <w:jc w:val="both"/>
      </w:pPr>
      <w:r w:rsidRPr="00A75483">
        <w:t>Устав Муниципального бюджетного общеобразовательного учреждения Каяльской средней общеобразовательной школы.</w:t>
      </w:r>
    </w:p>
    <w:p w:rsidR="00B95590" w:rsidRPr="00A75483" w:rsidRDefault="00B95590" w:rsidP="00B95590">
      <w:pPr>
        <w:numPr>
          <w:ilvl w:val="0"/>
          <w:numId w:val="28"/>
        </w:numPr>
        <w:tabs>
          <w:tab w:val="left" w:pos="284"/>
        </w:tabs>
        <w:suppressAutoHyphens w:val="0"/>
        <w:jc w:val="both"/>
      </w:pPr>
      <w:r w:rsidRPr="00A75483">
        <w:t>Образовательная программа основного общего образования Муниципального бюджетного общеобразовательного учреждения Каяльской средней о</w:t>
      </w:r>
      <w:r w:rsidR="00A75483" w:rsidRPr="00A75483">
        <w:t>бщеобразовательной школы для 5-8 классов на 2018-2019</w:t>
      </w:r>
      <w:r w:rsidRPr="00A75483">
        <w:t xml:space="preserve"> уч. год</w:t>
      </w:r>
    </w:p>
    <w:p w:rsidR="00B95590" w:rsidRPr="00A75483" w:rsidRDefault="00B95590" w:rsidP="00B95590">
      <w:pPr>
        <w:numPr>
          <w:ilvl w:val="0"/>
          <w:numId w:val="28"/>
        </w:numPr>
        <w:tabs>
          <w:tab w:val="left" w:pos="284"/>
        </w:tabs>
        <w:suppressAutoHyphens w:val="0"/>
        <w:jc w:val="both"/>
      </w:pPr>
      <w:r w:rsidRPr="00A75483">
        <w:t>Положение о рабочей программе учителя.</w:t>
      </w:r>
    </w:p>
    <w:p w:rsidR="00B95590" w:rsidRPr="00A75483" w:rsidRDefault="00B95590" w:rsidP="00B95590">
      <w:pPr>
        <w:numPr>
          <w:ilvl w:val="0"/>
          <w:numId w:val="28"/>
        </w:numPr>
        <w:tabs>
          <w:tab w:val="left" w:pos="284"/>
        </w:tabs>
        <w:suppressAutoHyphens w:val="0"/>
        <w:jc w:val="both"/>
      </w:pPr>
      <w:r w:rsidRPr="00A75483">
        <w:t>Учебный</w:t>
      </w:r>
      <w:r w:rsidR="00A75483" w:rsidRPr="00A75483">
        <w:t xml:space="preserve"> план МБОУ Каяльской СОШ на 2018-2019</w:t>
      </w:r>
      <w:r w:rsidRPr="00A75483">
        <w:t xml:space="preserve"> учебный год.</w:t>
      </w:r>
    </w:p>
    <w:p w:rsidR="00B95590" w:rsidRPr="00A75483" w:rsidRDefault="00B95590" w:rsidP="00B95590">
      <w:pPr>
        <w:numPr>
          <w:ilvl w:val="0"/>
          <w:numId w:val="28"/>
        </w:numPr>
        <w:tabs>
          <w:tab w:val="left" w:pos="284"/>
        </w:tabs>
        <w:suppressAutoHyphens w:val="0"/>
        <w:jc w:val="both"/>
      </w:pPr>
      <w:r w:rsidRPr="00A75483">
        <w:t>Календарный учебный г</w:t>
      </w:r>
      <w:r w:rsidR="00A75483" w:rsidRPr="00A75483">
        <w:t>рафик МБОУ Каяльской СОШ на 2018-2019</w:t>
      </w:r>
      <w:r w:rsidRPr="00A75483">
        <w:t xml:space="preserve"> учебный год.</w:t>
      </w:r>
    </w:p>
    <w:p w:rsidR="00C54E0B" w:rsidRPr="00C54E0B" w:rsidRDefault="00C54E0B" w:rsidP="00FC5B9B">
      <w:pPr>
        <w:tabs>
          <w:tab w:val="left" w:pos="567"/>
          <w:tab w:val="left" w:pos="993"/>
          <w:tab w:val="left" w:pos="9498"/>
        </w:tabs>
        <w:jc w:val="both"/>
      </w:pPr>
    </w:p>
    <w:p w:rsidR="0092641E" w:rsidRPr="00C54E0B" w:rsidRDefault="0092641E" w:rsidP="00FC5B9B">
      <w:pPr>
        <w:tabs>
          <w:tab w:val="left" w:pos="9498"/>
        </w:tabs>
        <w:jc w:val="both"/>
      </w:pPr>
      <w:r w:rsidRPr="00C54E0B"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92641E" w:rsidRPr="00C54E0B" w:rsidRDefault="0092641E" w:rsidP="00FC5B9B">
      <w:pPr>
        <w:tabs>
          <w:tab w:val="left" w:pos="9498"/>
        </w:tabs>
        <w:jc w:val="both"/>
      </w:pPr>
      <w:r w:rsidRPr="00C54E0B"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2641E" w:rsidRDefault="0092641E" w:rsidP="00FC5B9B">
      <w:pPr>
        <w:tabs>
          <w:tab w:val="left" w:pos="9498"/>
        </w:tabs>
        <w:jc w:val="both"/>
      </w:pPr>
      <w:r w:rsidRPr="00C54E0B"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личностнодеятельностного, историко-проблемного, интегративного, компетентностного подходов.</w:t>
      </w:r>
    </w:p>
    <w:p w:rsidR="002A49D7" w:rsidRDefault="002A49D7" w:rsidP="00FC5B9B">
      <w:pPr>
        <w:tabs>
          <w:tab w:val="left" w:pos="9498"/>
        </w:tabs>
        <w:rPr>
          <w:b/>
        </w:rPr>
      </w:pPr>
    </w:p>
    <w:p w:rsidR="002A49D7" w:rsidRPr="00C54E0B" w:rsidRDefault="002A49D7" w:rsidP="00FC5B9B">
      <w:pPr>
        <w:tabs>
          <w:tab w:val="left" w:pos="9498"/>
        </w:tabs>
        <w:rPr>
          <w:b/>
        </w:rPr>
      </w:pPr>
      <w:r w:rsidRPr="00C54E0B">
        <w:rPr>
          <w:b/>
        </w:rPr>
        <w:t>Изучение биологии направлено на достижение следующих целей:</w:t>
      </w:r>
    </w:p>
    <w:p w:rsidR="002A49D7" w:rsidRPr="00C54E0B" w:rsidRDefault="002A49D7" w:rsidP="00FC5B9B">
      <w:pPr>
        <w:pStyle w:val="dash041e0431044b0447043d044b0439"/>
        <w:tabs>
          <w:tab w:val="left" w:pos="9498"/>
        </w:tabs>
        <w:jc w:val="both"/>
        <w:rPr>
          <w:rStyle w:val="dash041e0431044b0447043d044b0439char1"/>
        </w:rPr>
      </w:pPr>
      <w:r w:rsidRPr="00C54E0B">
        <w:rPr>
          <w:rStyle w:val="dash041e0431044b0447043d044b0439char1"/>
        </w:rPr>
        <w:t>1) формирование системы научных знаний о живой природе, закономерностях её развития</w:t>
      </w:r>
      <w:r w:rsidRPr="00C54E0B">
        <w:rPr>
          <w:rStyle w:val="dash041e0431044b0447043d044b0439char1"/>
          <w:color w:val="0000FF"/>
        </w:rPr>
        <w:t xml:space="preserve"> </w:t>
      </w:r>
      <w:r w:rsidRPr="00C54E0B">
        <w:rPr>
          <w:rStyle w:val="dash041e0431044b0447043d044b0439char1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</w:t>
      </w:r>
      <w:r w:rsidRPr="00C54E0B">
        <w:rPr>
          <w:rStyle w:val="dash041e0431044b0447043d044b0439char1"/>
          <w:color w:val="0000FF"/>
        </w:rPr>
        <w:t xml:space="preserve"> </w:t>
      </w:r>
      <w:r w:rsidRPr="00C54E0B">
        <w:rPr>
          <w:rStyle w:val="dash041e0431044b0447043d044b0439char1"/>
        </w:rPr>
        <w:t>картине мира;</w:t>
      </w:r>
    </w:p>
    <w:p w:rsidR="002A49D7" w:rsidRPr="00C54E0B" w:rsidRDefault="002A49D7" w:rsidP="00FC5B9B">
      <w:pPr>
        <w:pStyle w:val="dash041e0431044b0447043d044b0439"/>
        <w:tabs>
          <w:tab w:val="left" w:pos="9498"/>
        </w:tabs>
        <w:jc w:val="both"/>
        <w:rPr>
          <w:rStyle w:val="dash041e0431044b0447043d044b0439char1"/>
        </w:rPr>
      </w:pPr>
      <w:r w:rsidRPr="00C54E0B">
        <w:rPr>
          <w:rStyle w:val="dash041e0431044b0447043d044b0439char1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r w:rsidRPr="00C54E0B">
        <w:rPr>
          <w:rStyle w:val="dash041e0431044b0447043d044b0439char1"/>
        </w:rPr>
        <w:lastRenderedPageBreak/>
        <w:t>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2A49D7" w:rsidRPr="00C54E0B" w:rsidRDefault="002A49D7" w:rsidP="00FC5B9B">
      <w:pPr>
        <w:pStyle w:val="dash041e0431044b0447043d044b0439"/>
        <w:tabs>
          <w:tab w:val="left" w:pos="9498"/>
        </w:tabs>
        <w:jc w:val="both"/>
        <w:rPr>
          <w:rStyle w:val="dash041e0431044b0447043d044b0439char1"/>
        </w:rPr>
      </w:pPr>
      <w:r w:rsidRPr="00C54E0B">
        <w:rPr>
          <w:rStyle w:val="dash041e0431044b0447043d044b0439char1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2A49D7" w:rsidRPr="00C54E0B" w:rsidRDefault="002A49D7" w:rsidP="00FC5B9B">
      <w:pPr>
        <w:pStyle w:val="dash041e0431044b0447043d044b0439"/>
        <w:tabs>
          <w:tab w:val="left" w:pos="9498"/>
        </w:tabs>
        <w:jc w:val="both"/>
        <w:rPr>
          <w:rStyle w:val="dash041e0431044b0447043d044b0439char1"/>
        </w:rPr>
      </w:pPr>
      <w:r w:rsidRPr="00C54E0B">
        <w:rPr>
          <w:rStyle w:val="dash041e0431044b0447043d044b0439char1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C54E0B">
        <w:rPr>
          <w:rStyle w:val="dash041e0431044b0447043d044b0439char1"/>
          <w:color w:val="0000FF"/>
        </w:rPr>
        <w:t xml:space="preserve"> </w:t>
      </w:r>
      <w:r w:rsidRPr="00C54E0B">
        <w:rPr>
          <w:rStyle w:val="dash041e0431044b0447043d044b0439char1"/>
        </w:rPr>
        <w:t>действий по сохранению биоразнообразия и природных местообитаний</w:t>
      </w:r>
      <w:r w:rsidRPr="00C54E0B">
        <w:rPr>
          <w:rStyle w:val="dash041e0431044b0447043d044b0439char1"/>
          <w:color w:val="0000FF"/>
        </w:rPr>
        <w:t xml:space="preserve"> </w:t>
      </w:r>
      <w:r w:rsidRPr="00C54E0B">
        <w:rPr>
          <w:rStyle w:val="dash041e0431044b0447043d044b0439char1"/>
        </w:rPr>
        <w:t>видов растений и животных;</w:t>
      </w:r>
    </w:p>
    <w:p w:rsidR="002A49D7" w:rsidRPr="00C54E0B" w:rsidRDefault="002A49D7" w:rsidP="00FC5B9B">
      <w:pPr>
        <w:pStyle w:val="dash041e0431044b0447043d044b0439"/>
        <w:tabs>
          <w:tab w:val="left" w:pos="9498"/>
        </w:tabs>
        <w:jc w:val="both"/>
        <w:rPr>
          <w:rStyle w:val="dash041e0431044b0447043d044b0439char1"/>
        </w:rPr>
      </w:pPr>
      <w:r w:rsidRPr="00C54E0B">
        <w:rPr>
          <w:rStyle w:val="dash041e0431044b0447043d044b0439char1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C54E0B">
        <w:rPr>
          <w:rStyle w:val="dash041e0431044b0447043d044b0439char1"/>
          <w:color w:val="0000FF"/>
        </w:rPr>
        <w:t xml:space="preserve"> </w:t>
      </w:r>
      <w:r w:rsidRPr="00C54E0B">
        <w:rPr>
          <w:rStyle w:val="dash041e0431044b0447043d044b0439char1"/>
        </w:rPr>
        <w:t>защиты здоровья людей в условиях быстрого изменения экологического качества окружающей среды;</w:t>
      </w:r>
    </w:p>
    <w:p w:rsidR="002A49D7" w:rsidRDefault="002A49D7" w:rsidP="00FC5B9B">
      <w:pPr>
        <w:pStyle w:val="dash041e0431044b0447043d044b0439"/>
        <w:tabs>
          <w:tab w:val="left" w:pos="9498"/>
        </w:tabs>
        <w:jc w:val="both"/>
        <w:rPr>
          <w:rStyle w:val="dash041e0431044b0447043d044b0439char1"/>
        </w:rPr>
      </w:pPr>
      <w:r w:rsidRPr="00C54E0B">
        <w:rPr>
          <w:rStyle w:val="dash041e0431044b0447043d044b0439char1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316D63" w:rsidRDefault="00316D63" w:rsidP="00FC5B9B">
      <w:pPr>
        <w:tabs>
          <w:tab w:val="left" w:pos="9498"/>
        </w:tabs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316D63" w:rsidRPr="00810B00" w:rsidRDefault="00316D63" w:rsidP="00FC5B9B">
      <w:pPr>
        <w:tabs>
          <w:tab w:val="left" w:pos="9498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10B00">
        <w:rPr>
          <w:rFonts w:eastAsia="Calibri"/>
          <w:b/>
          <w:bCs/>
          <w:lang w:eastAsia="en-US"/>
        </w:rPr>
        <w:t>Место предмета в базисном учебном плане</w:t>
      </w:r>
    </w:p>
    <w:p w:rsidR="00316D63" w:rsidRDefault="00316D63" w:rsidP="00FC5B9B">
      <w:pPr>
        <w:tabs>
          <w:tab w:val="left" w:pos="9498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810B00">
        <w:rPr>
          <w:rFonts w:eastAsia="Calibri"/>
          <w:bCs/>
          <w:lang w:eastAsia="en-US"/>
        </w:rPr>
        <w:t xml:space="preserve">Согласно учебному плану для  изучение </w:t>
      </w:r>
      <w:r w:rsidR="00DC46D5" w:rsidRPr="00810B00">
        <w:rPr>
          <w:rFonts w:eastAsia="Calibri"/>
          <w:bCs/>
          <w:lang w:eastAsia="en-US"/>
        </w:rPr>
        <w:t>биологии в 5 классе отводится 1 час</w:t>
      </w:r>
      <w:r w:rsidRPr="00810B00">
        <w:rPr>
          <w:rFonts w:eastAsia="Calibri"/>
          <w:bCs/>
          <w:lang w:eastAsia="en-US"/>
        </w:rPr>
        <w:t xml:space="preserve">  в неделю</w:t>
      </w:r>
      <w:r w:rsidR="008463B3">
        <w:rPr>
          <w:rFonts w:eastAsia="Calibri"/>
          <w:bCs/>
          <w:lang w:eastAsia="en-US"/>
        </w:rPr>
        <w:t>, 35 учебных недель в год – 35</w:t>
      </w:r>
      <w:r w:rsidR="0021359B">
        <w:rPr>
          <w:rFonts w:eastAsia="Calibri"/>
          <w:bCs/>
          <w:lang w:eastAsia="en-US"/>
        </w:rPr>
        <w:t xml:space="preserve"> часов. Будет проведено 34</w:t>
      </w:r>
      <w:r w:rsidR="00DC46D5" w:rsidRPr="00810B00">
        <w:rPr>
          <w:rFonts w:eastAsia="Calibri"/>
          <w:bCs/>
          <w:lang w:eastAsia="en-US"/>
        </w:rPr>
        <w:t xml:space="preserve"> час</w:t>
      </w:r>
      <w:r w:rsidR="0021359B">
        <w:rPr>
          <w:rFonts w:eastAsia="Calibri"/>
          <w:bCs/>
          <w:lang w:eastAsia="en-US"/>
        </w:rPr>
        <w:t>а (9 мая праздничный день)</w:t>
      </w:r>
      <w:r w:rsidR="00DC46D5" w:rsidRPr="00810B00">
        <w:rPr>
          <w:rFonts w:eastAsia="Calibri"/>
          <w:bCs/>
          <w:lang w:eastAsia="en-US"/>
        </w:rPr>
        <w:t xml:space="preserve"> </w:t>
      </w:r>
    </w:p>
    <w:p w:rsidR="002A49D7" w:rsidRDefault="002A49D7" w:rsidP="00FC5B9B">
      <w:pPr>
        <w:pStyle w:val="dash041e0431044b0447043d044b0439"/>
        <w:tabs>
          <w:tab w:val="left" w:pos="9498"/>
        </w:tabs>
        <w:jc w:val="both"/>
        <w:rPr>
          <w:b/>
        </w:rPr>
      </w:pPr>
    </w:p>
    <w:p w:rsidR="008615BE" w:rsidRPr="00520787" w:rsidRDefault="001A5300" w:rsidP="00FC5B9B">
      <w:pPr>
        <w:pStyle w:val="dash041e0431044b0447043d044b0439"/>
        <w:tabs>
          <w:tab w:val="left" w:pos="9498"/>
        </w:tabs>
        <w:jc w:val="center"/>
        <w:rPr>
          <w:rStyle w:val="dash041e0431044b0447043d044b0439char1"/>
          <w:b/>
        </w:rPr>
      </w:pPr>
      <w:r>
        <w:rPr>
          <w:rStyle w:val="dash041e0431044b0447043d044b0439char1"/>
          <w:b/>
          <w:caps/>
        </w:rPr>
        <w:t xml:space="preserve">2. </w:t>
      </w:r>
      <w:r w:rsidR="002F68FA" w:rsidRPr="002F68FA">
        <w:rPr>
          <w:rStyle w:val="dash041e0431044b0447043d044b0439char1"/>
          <w:b/>
          <w:caps/>
        </w:rPr>
        <w:t>Планируемые</w:t>
      </w:r>
      <w:r w:rsidR="002F68FA">
        <w:rPr>
          <w:rStyle w:val="dash041e0431044b0447043d044b0439char1"/>
          <w:b/>
        </w:rPr>
        <w:t xml:space="preserve"> </w:t>
      </w:r>
      <w:r w:rsidR="008615BE" w:rsidRPr="00520787">
        <w:rPr>
          <w:rStyle w:val="dash041e0431044b0447043d044b0439char1"/>
          <w:b/>
        </w:rPr>
        <w:t>РЕЗУЛЬТАТЫ ОСВОЕНИЯ КУРСА «БИОЛОГИЯ 5 КЛАСС»</w:t>
      </w:r>
    </w:p>
    <w:p w:rsidR="00A4503F" w:rsidRPr="00A75483" w:rsidRDefault="00A4503F" w:rsidP="00A4503F">
      <w:pPr>
        <w:shd w:val="clear" w:color="auto" w:fill="FFFFFF"/>
        <w:suppressAutoHyphens w:val="0"/>
        <w:rPr>
          <w:rFonts w:ascii="Arial" w:hAnsi="Arial" w:cs="Arial"/>
          <w:color w:val="000000"/>
          <w:lang w:eastAsia="ru-RU"/>
        </w:rPr>
      </w:pPr>
      <w:bookmarkStart w:id="1" w:name="_Hlk492499571"/>
      <w:r w:rsidRPr="00A75483">
        <w:rPr>
          <w:b/>
          <w:bCs/>
          <w:color w:val="000000"/>
          <w:lang w:eastAsia="ru-RU"/>
        </w:rPr>
        <w:t>Формирование универсальных учебных действий</w:t>
      </w:r>
    </w:p>
    <w:p w:rsidR="00A4503F" w:rsidRPr="00A75483" w:rsidRDefault="00A4503F" w:rsidP="00A4503F">
      <w:pPr>
        <w:shd w:val="clear" w:color="auto" w:fill="FFFFFF"/>
        <w:suppressAutoHyphens w:val="0"/>
        <w:rPr>
          <w:rFonts w:ascii="Arial" w:hAnsi="Arial" w:cs="Arial"/>
          <w:color w:val="000000"/>
          <w:lang w:eastAsia="ru-RU"/>
        </w:rPr>
      </w:pPr>
      <w:r w:rsidRPr="00A75483">
        <w:rPr>
          <w:b/>
          <w:bCs/>
          <w:i/>
          <w:iCs/>
          <w:color w:val="000000"/>
          <w:lang w:eastAsia="ru-RU"/>
        </w:rPr>
        <w:t>Личностные универсальные учебные действия</w:t>
      </w:r>
    </w:p>
    <w:p w:rsidR="00A4503F" w:rsidRPr="00A75483" w:rsidRDefault="00A4503F" w:rsidP="00A4503F">
      <w:pPr>
        <w:shd w:val="clear" w:color="auto" w:fill="FFFFFF"/>
        <w:suppressAutoHyphens w:val="0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u w:val="single"/>
          <w:lang w:eastAsia="ru-RU"/>
        </w:rPr>
        <w:t>Ученик получит возможность научиться</w:t>
      </w:r>
      <w:r w:rsidRPr="00A75483">
        <w:rPr>
          <w:color w:val="000000"/>
          <w:lang w:eastAsia="ru-RU"/>
        </w:rPr>
        <w:t>:</w:t>
      </w:r>
    </w:p>
    <w:p w:rsidR="00A4503F" w:rsidRPr="00A75483" w:rsidRDefault="00A4503F" w:rsidP="00A4503F">
      <w:pPr>
        <w:numPr>
          <w:ilvl w:val="0"/>
          <w:numId w:val="21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осознанно соблюдать основные принципы и правила отношения к живой природе;</w:t>
      </w:r>
    </w:p>
    <w:p w:rsidR="00A4503F" w:rsidRPr="00A75483" w:rsidRDefault="00A4503F" w:rsidP="00A4503F">
      <w:pPr>
        <w:numPr>
          <w:ilvl w:val="0"/>
          <w:numId w:val="21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выделять эстетические достоинства объектов живой природы;</w:t>
      </w:r>
    </w:p>
    <w:p w:rsidR="00A4503F" w:rsidRPr="00A75483" w:rsidRDefault="00A4503F" w:rsidP="00A4503F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A75483">
        <w:rPr>
          <w:b/>
          <w:bCs/>
          <w:i/>
          <w:iCs/>
          <w:color w:val="000000"/>
          <w:lang w:eastAsia="ru-RU"/>
        </w:rPr>
        <w:t>Регулятивные универсальные учебные действия</w:t>
      </w:r>
    </w:p>
    <w:p w:rsidR="00A4503F" w:rsidRPr="00A75483" w:rsidRDefault="00A4503F" w:rsidP="00A4503F">
      <w:pPr>
        <w:shd w:val="clear" w:color="auto" w:fill="FFFFFF"/>
        <w:suppressAutoHyphens w:val="0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u w:val="single"/>
          <w:lang w:eastAsia="ru-RU"/>
        </w:rPr>
        <w:t>Ученик научится</w:t>
      </w:r>
      <w:r w:rsidRPr="00A75483">
        <w:rPr>
          <w:color w:val="000000"/>
          <w:lang w:eastAsia="ru-RU"/>
        </w:rPr>
        <w:t>:</w:t>
      </w:r>
    </w:p>
    <w:p w:rsidR="00A4503F" w:rsidRPr="00A75483" w:rsidRDefault="00A4503F" w:rsidP="00A4503F">
      <w:pPr>
        <w:numPr>
          <w:ilvl w:val="0"/>
          <w:numId w:val="22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применять методы биологической науки для изучения клеток и организмов; проводить наблюдения за живыми организмами, ставить несложные биологические опыты и объяснять их результаты; описывать биологические объекты;</w:t>
      </w:r>
    </w:p>
    <w:p w:rsidR="00A4503F" w:rsidRPr="00A75483" w:rsidRDefault="00A4503F" w:rsidP="00A4503F">
      <w:pPr>
        <w:numPr>
          <w:ilvl w:val="0"/>
          <w:numId w:val="22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классифицировать живые организмы по царствам; сравнивать представителей разных групп растений, делать выводы на основе сравнения;</w:t>
      </w:r>
    </w:p>
    <w:p w:rsidR="00A4503F" w:rsidRPr="00A75483" w:rsidRDefault="00A4503F" w:rsidP="00A4503F">
      <w:pPr>
        <w:numPr>
          <w:ilvl w:val="0"/>
          <w:numId w:val="22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разных источников.</w:t>
      </w:r>
    </w:p>
    <w:p w:rsidR="00A4503F" w:rsidRPr="00A75483" w:rsidRDefault="00A4503F" w:rsidP="00A4503F">
      <w:pPr>
        <w:shd w:val="clear" w:color="auto" w:fill="FFFFFF"/>
        <w:suppressAutoHyphens w:val="0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u w:val="single"/>
          <w:lang w:eastAsia="ru-RU"/>
        </w:rPr>
        <w:t>Ученик получит возможность научиться</w:t>
      </w:r>
      <w:r w:rsidRPr="00A75483">
        <w:rPr>
          <w:color w:val="000000"/>
          <w:lang w:eastAsia="ru-RU"/>
        </w:rPr>
        <w:t>:</w:t>
      </w:r>
    </w:p>
    <w:p w:rsidR="00A4503F" w:rsidRPr="00A75483" w:rsidRDefault="00A4503F" w:rsidP="00A4503F">
      <w:pPr>
        <w:numPr>
          <w:ilvl w:val="0"/>
          <w:numId w:val="23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A4503F" w:rsidRPr="00A75483" w:rsidRDefault="00A4503F" w:rsidP="00A4503F">
      <w:pPr>
        <w:numPr>
          <w:ilvl w:val="0"/>
          <w:numId w:val="23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находить информацию о растениях, грибах, бактериях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A4503F" w:rsidRPr="00A75483" w:rsidRDefault="00A4503F" w:rsidP="00A4503F">
      <w:pPr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выбирать целевые и смысловые установки в своих действиях и поступках по отношению к живой природе.</w:t>
      </w:r>
    </w:p>
    <w:p w:rsidR="00A4503F" w:rsidRPr="00A75483" w:rsidRDefault="00A4503F" w:rsidP="00A4503F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A75483">
        <w:rPr>
          <w:b/>
          <w:bCs/>
          <w:i/>
          <w:iCs/>
          <w:color w:val="000000"/>
          <w:lang w:eastAsia="ru-RU"/>
        </w:rPr>
        <w:t>Коммуникативные универсальные учебные действия</w:t>
      </w:r>
    </w:p>
    <w:p w:rsidR="00A4503F" w:rsidRPr="00A75483" w:rsidRDefault="00A4503F" w:rsidP="00A4503F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u w:val="single"/>
          <w:lang w:eastAsia="ru-RU"/>
        </w:rPr>
        <w:t>Ученик научиться</w:t>
      </w:r>
      <w:r w:rsidRPr="00A75483">
        <w:rPr>
          <w:color w:val="000000"/>
          <w:lang w:eastAsia="ru-RU"/>
        </w:rPr>
        <w:t>:</w:t>
      </w:r>
    </w:p>
    <w:p w:rsidR="00A4503F" w:rsidRPr="00A75483" w:rsidRDefault="00A4503F" w:rsidP="00A4503F">
      <w:pPr>
        <w:numPr>
          <w:ilvl w:val="0"/>
          <w:numId w:val="24"/>
        </w:numPr>
        <w:shd w:val="clear" w:color="auto" w:fill="FFFFFF"/>
        <w:suppressAutoHyphens w:val="0"/>
        <w:ind w:left="0"/>
        <w:jc w:val="both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задавать вопросы, необходимые для организации собственной деятельности и сотрудничестве с партнером;</w:t>
      </w:r>
    </w:p>
    <w:p w:rsidR="00A4503F" w:rsidRPr="00A75483" w:rsidRDefault="00A4503F" w:rsidP="00A4503F">
      <w:pPr>
        <w:numPr>
          <w:ilvl w:val="0"/>
          <w:numId w:val="24"/>
        </w:numPr>
        <w:shd w:val="clear" w:color="auto" w:fill="FFFFFF"/>
        <w:suppressAutoHyphens w:val="0"/>
        <w:ind w:left="0"/>
        <w:jc w:val="both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A4503F" w:rsidRPr="00A75483" w:rsidRDefault="00A4503F" w:rsidP="00A4503F">
      <w:pPr>
        <w:numPr>
          <w:ilvl w:val="0"/>
          <w:numId w:val="24"/>
        </w:numPr>
        <w:shd w:val="clear" w:color="auto" w:fill="FFFFFF"/>
        <w:suppressAutoHyphens w:val="0"/>
        <w:ind w:left="0"/>
        <w:jc w:val="both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адекватно использовать речь для планирования и регуляции своей деятельности;</w:t>
      </w:r>
    </w:p>
    <w:p w:rsidR="00A4503F" w:rsidRPr="00A75483" w:rsidRDefault="00A4503F" w:rsidP="00A4503F">
      <w:pPr>
        <w:numPr>
          <w:ilvl w:val="0"/>
          <w:numId w:val="24"/>
        </w:numPr>
        <w:shd w:val="clear" w:color="auto" w:fill="FFFFFF"/>
        <w:suppressAutoHyphens w:val="0"/>
        <w:ind w:left="0"/>
        <w:jc w:val="both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работать в группе;</w:t>
      </w:r>
    </w:p>
    <w:p w:rsidR="00A4503F" w:rsidRPr="00A75483" w:rsidRDefault="00A4503F" w:rsidP="00A4503F">
      <w:pPr>
        <w:numPr>
          <w:ilvl w:val="0"/>
          <w:numId w:val="24"/>
        </w:numPr>
        <w:shd w:val="clear" w:color="auto" w:fill="FFFFFF"/>
        <w:suppressAutoHyphens w:val="0"/>
        <w:ind w:left="0"/>
        <w:jc w:val="both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основам коммуникативной рефлексии.</w:t>
      </w:r>
    </w:p>
    <w:p w:rsidR="00A4503F" w:rsidRPr="00A75483" w:rsidRDefault="00A4503F" w:rsidP="00A4503F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u w:val="single"/>
          <w:lang w:eastAsia="ru-RU"/>
        </w:rPr>
        <w:lastRenderedPageBreak/>
        <w:t>Ученик получит возможность научиться</w:t>
      </w:r>
      <w:r w:rsidRPr="00A75483">
        <w:rPr>
          <w:color w:val="000000"/>
          <w:lang w:eastAsia="ru-RU"/>
        </w:rPr>
        <w:t>:</w:t>
      </w:r>
    </w:p>
    <w:p w:rsidR="00A4503F" w:rsidRPr="00A75483" w:rsidRDefault="00A4503F" w:rsidP="00A4503F">
      <w:pPr>
        <w:numPr>
          <w:ilvl w:val="0"/>
          <w:numId w:val="25"/>
        </w:numPr>
        <w:shd w:val="clear" w:color="auto" w:fill="FFFFFF"/>
        <w:suppressAutoHyphens w:val="0"/>
        <w:ind w:left="0"/>
        <w:jc w:val="both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учитывать разные мнения и интересы и обосновывать собственную позицию;</w:t>
      </w:r>
    </w:p>
    <w:p w:rsidR="00A4503F" w:rsidRPr="00A75483" w:rsidRDefault="00A4503F" w:rsidP="00A4503F">
      <w:pPr>
        <w:numPr>
          <w:ilvl w:val="0"/>
          <w:numId w:val="25"/>
        </w:numPr>
        <w:shd w:val="clear" w:color="auto" w:fill="FFFFFF"/>
        <w:suppressAutoHyphens w:val="0"/>
        <w:ind w:left="0"/>
        <w:jc w:val="both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в процессе коммуникации достаточно точно, последовательно и полно передавать партнёру необходимую информацию;</w:t>
      </w:r>
    </w:p>
    <w:p w:rsidR="00A4503F" w:rsidRPr="00A75483" w:rsidRDefault="00A4503F" w:rsidP="00A4503F">
      <w:pPr>
        <w:numPr>
          <w:ilvl w:val="0"/>
          <w:numId w:val="25"/>
        </w:numPr>
        <w:shd w:val="clear" w:color="auto" w:fill="FFFFFF"/>
        <w:suppressAutoHyphens w:val="0"/>
        <w:ind w:left="0"/>
        <w:jc w:val="both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вступать в диалог, а также участвовать в коллективном обсуждении проблем;</w:t>
      </w:r>
    </w:p>
    <w:p w:rsidR="00A4503F" w:rsidRPr="00A75483" w:rsidRDefault="00A4503F" w:rsidP="00A4503F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A75483">
        <w:rPr>
          <w:b/>
          <w:bCs/>
          <w:i/>
          <w:iCs/>
          <w:color w:val="000000"/>
          <w:lang w:eastAsia="ru-RU"/>
        </w:rPr>
        <w:t>Познавательные универсальные учебные действия</w:t>
      </w:r>
    </w:p>
    <w:p w:rsidR="00A4503F" w:rsidRPr="00A75483" w:rsidRDefault="00A4503F" w:rsidP="00A4503F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u w:val="single"/>
          <w:lang w:eastAsia="ru-RU"/>
        </w:rPr>
        <w:t>Ученик научиться</w:t>
      </w:r>
      <w:r w:rsidRPr="00A75483">
        <w:rPr>
          <w:color w:val="000000"/>
          <w:lang w:eastAsia="ru-RU"/>
        </w:rPr>
        <w:t>:</w:t>
      </w:r>
    </w:p>
    <w:p w:rsidR="00A4503F" w:rsidRPr="00A75483" w:rsidRDefault="00A4503F" w:rsidP="00A4503F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проводить наблюдения и опыты под руководством учителя;</w:t>
      </w:r>
    </w:p>
    <w:p w:rsidR="00A4503F" w:rsidRPr="00A75483" w:rsidRDefault="00A4503F" w:rsidP="00A4503F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давать определения понятиям;</w:t>
      </w:r>
    </w:p>
    <w:p w:rsidR="00A4503F" w:rsidRPr="00A75483" w:rsidRDefault="00A4503F" w:rsidP="00A4503F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A4503F" w:rsidRPr="00A75483" w:rsidRDefault="00A4503F" w:rsidP="00A4503F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u w:val="single"/>
          <w:lang w:eastAsia="ru-RU"/>
        </w:rPr>
        <w:t>Ученик получит возможность научиться</w:t>
      </w:r>
      <w:r w:rsidRPr="00A75483">
        <w:rPr>
          <w:color w:val="000000"/>
          <w:lang w:eastAsia="ru-RU"/>
        </w:rPr>
        <w:t>:</w:t>
      </w:r>
    </w:p>
    <w:p w:rsidR="00A4503F" w:rsidRPr="00A75483" w:rsidRDefault="00A4503F" w:rsidP="00A4503F">
      <w:pPr>
        <w:numPr>
          <w:ilvl w:val="0"/>
          <w:numId w:val="27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самостоятельно проводить исследование на основе применения метода наблюдения;</w:t>
      </w:r>
    </w:p>
    <w:p w:rsidR="00A4503F" w:rsidRPr="00A75483" w:rsidRDefault="00A4503F" w:rsidP="00A4503F">
      <w:pPr>
        <w:numPr>
          <w:ilvl w:val="0"/>
          <w:numId w:val="27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lang w:eastAsia="ru-RU"/>
        </w:rPr>
      </w:pPr>
      <w:r w:rsidRPr="00A75483">
        <w:rPr>
          <w:color w:val="000000"/>
          <w:lang w:eastAsia="ru-RU"/>
        </w:rPr>
        <w:t>использовать приемы оказания первой помощи при отравлении ядовитыми грибами.</w:t>
      </w:r>
    </w:p>
    <w:p w:rsidR="00CF7736" w:rsidRPr="00810B00" w:rsidRDefault="00CF7736" w:rsidP="00FC5B9B">
      <w:pPr>
        <w:pStyle w:val="c4"/>
        <w:shd w:val="clear" w:color="auto" w:fill="FFFFFF"/>
        <w:tabs>
          <w:tab w:val="left" w:pos="9498"/>
        </w:tabs>
        <w:spacing w:before="0" w:beforeAutospacing="0" w:after="0" w:afterAutospacing="0" w:line="270" w:lineRule="atLeast"/>
        <w:jc w:val="center"/>
        <w:rPr>
          <w:color w:val="000000"/>
        </w:rPr>
      </w:pPr>
      <w:r w:rsidRPr="00810B00">
        <w:rPr>
          <w:rStyle w:val="c1"/>
          <w:b/>
          <w:bCs/>
          <w:color w:val="000000"/>
        </w:rPr>
        <w:t>Критерии и нормы оценки знаний обучающихся</w:t>
      </w:r>
    </w:p>
    <w:p w:rsidR="00CF7736" w:rsidRDefault="00CF7736" w:rsidP="00FC5B9B">
      <w:pPr>
        <w:pStyle w:val="c3"/>
        <w:shd w:val="clear" w:color="auto" w:fill="FFFFFF"/>
        <w:tabs>
          <w:tab w:val="left" w:pos="9498"/>
        </w:tabs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</w:rPr>
      </w:pPr>
      <w:r w:rsidRPr="00810B00">
        <w:rPr>
          <w:rStyle w:val="c1"/>
          <w:b/>
          <w:bCs/>
          <w:color w:val="000000"/>
        </w:rPr>
        <w:t xml:space="preserve">по </w:t>
      </w:r>
      <w:r>
        <w:rPr>
          <w:rStyle w:val="c1"/>
          <w:b/>
          <w:bCs/>
          <w:color w:val="000000"/>
        </w:rPr>
        <w:t>биологии</w:t>
      </w:r>
    </w:p>
    <w:p w:rsidR="00CF7736" w:rsidRPr="00520787" w:rsidRDefault="00CF7736" w:rsidP="00FC5B9B">
      <w:pPr>
        <w:tabs>
          <w:tab w:val="left" w:pos="9498"/>
        </w:tabs>
        <w:jc w:val="center"/>
        <w:rPr>
          <w:b/>
        </w:rPr>
      </w:pPr>
      <w:r w:rsidRPr="00520787">
        <w:rPr>
          <w:b/>
        </w:rPr>
        <w:t>Оценивание устного ответа учащихся</w:t>
      </w:r>
    </w:p>
    <w:p w:rsidR="00CF7736" w:rsidRPr="00520787" w:rsidRDefault="00CF7736" w:rsidP="00FC5B9B">
      <w:pPr>
        <w:tabs>
          <w:tab w:val="left" w:pos="142"/>
          <w:tab w:val="left" w:pos="9498"/>
        </w:tabs>
        <w:rPr>
          <w:b/>
        </w:rPr>
      </w:pPr>
      <w:r w:rsidRPr="00520787">
        <w:rPr>
          <w:b/>
        </w:rPr>
        <w:t>Отметка "5" ставится в случае: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1. Знания, понимания, глубины усвоения обучающимся всего объёма программного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материала.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2. Умения выделять главные положения в изученном материале, на основании фактов и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CF7736" w:rsidRPr="00520787" w:rsidRDefault="00CF7736" w:rsidP="00FC5B9B">
      <w:pPr>
        <w:tabs>
          <w:tab w:val="left" w:pos="142"/>
          <w:tab w:val="left" w:pos="9498"/>
        </w:tabs>
        <w:rPr>
          <w:b/>
        </w:rPr>
      </w:pPr>
      <w:r w:rsidRPr="00520787">
        <w:rPr>
          <w:b/>
        </w:rPr>
        <w:t>Отметка "4":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1. Знание всего изученного программного материала.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CF7736" w:rsidRPr="00520787" w:rsidRDefault="00CF7736" w:rsidP="00FC5B9B">
      <w:pPr>
        <w:tabs>
          <w:tab w:val="left" w:pos="142"/>
          <w:tab w:val="left" w:pos="9498"/>
        </w:tabs>
        <w:rPr>
          <w:b/>
        </w:rPr>
      </w:pPr>
      <w:r w:rsidRPr="00520787">
        <w:rPr>
          <w:b/>
        </w:rPr>
        <w:t>Отметка "3" (уровень представлений, сочетающихся с элементами научных понятий):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2. Умение работать на уровне воспроизведения, затруднения при ответах на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видоизменённые вопросы.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CF7736" w:rsidRPr="00520787" w:rsidRDefault="00CF7736" w:rsidP="00FC5B9B">
      <w:pPr>
        <w:tabs>
          <w:tab w:val="left" w:pos="142"/>
          <w:tab w:val="left" w:pos="9498"/>
        </w:tabs>
        <w:rPr>
          <w:b/>
        </w:rPr>
      </w:pPr>
      <w:r w:rsidRPr="00520787">
        <w:rPr>
          <w:b/>
        </w:rPr>
        <w:t>Отметка "2":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2. Отсутствие умений работать на уровне воспроизведения, затруднения при ответах на стандартные вопросы.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CF7736" w:rsidRPr="00520787" w:rsidRDefault="00CF7736" w:rsidP="00FC5B9B">
      <w:pPr>
        <w:tabs>
          <w:tab w:val="left" w:pos="142"/>
          <w:tab w:val="left" w:pos="9498"/>
        </w:tabs>
        <w:rPr>
          <w:b/>
        </w:rPr>
      </w:pPr>
    </w:p>
    <w:p w:rsidR="00CF7736" w:rsidRPr="00520787" w:rsidRDefault="00CF7736" w:rsidP="00FC5B9B">
      <w:pPr>
        <w:tabs>
          <w:tab w:val="left" w:pos="142"/>
          <w:tab w:val="left" w:pos="9498"/>
        </w:tabs>
        <w:rPr>
          <w:b/>
        </w:rPr>
      </w:pPr>
      <w:r w:rsidRPr="00520787">
        <w:rPr>
          <w:b/>
        </w:rPr>
        <w:t>Оценка выполнения практических (лабораторных) работ.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rPr>
          <w:b/>
        </w:rPr>
        <w:lastRenderedPageBreak/>
        <w:t>Отметка "5" ставится, если ученик</w:t>
      </w:r>
      <w:r w:rsidRPr="00520787">
        <w:t>: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1) правильно определил цель опыта;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2) выполнил работу в полном объеме с соблюдением необходимой последовательности проведения опытов и измерений;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7) эксперимент осуществляет по плану с учетом техники безопасности и правил работы с материалами и оборудованием.</w:t>
      </w:r>
    </w:p>
    <w:p w:rsidR="00CF7736" w:rsidRPr="00520787" w:rsidRDefault="00CF7736" w:rsidP="00FC5B9B">
      <w:pPr>
        <w:tabs>
          <w:tab w:val="left" w:pos="142"/>
          <w:tab w:val="left" w:pos="9498"/>
        </w:tabs>
        <w:rPr>
          <w:b/>
        </w:rPr>
      </w:pPr>
      <w:r w:rsidRPr="00520787">
        <w:rPr>
          <w:b/>
        </w:rPr>
        <w:t>Отметка "4" ставится, если ученик выполнил требования к оценке "5", но: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1. опыт проводил в условиях, не обеспечивающих достаточной точности измерений;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2. или было допущено два-три недочета;3. или не более одной негрубой ошибки и одного недочета,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4. или эксперимент проведен не полностью;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5. или в описании наблюдений из опыта допустил неточности, выводы сделал неполные.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rPr>
          <w:b/>
        </w:rPr>
        <w:t>Отметка "3" ставится, если ученик</w:t>
      </w:r>
      <w:r w:rsidRPr="00520787">
        <w:t>: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не принципиального для данной работы характера, но повлиявших на результат выполнения;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rPr>
          <w:b/>
        </w:rPr>
        <w:t>Отметка "2" ставится, если ученик</w:t>
      </w:r>
      <w:r w:rsidRPr="00520787">
        <w:t>: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2. или опыты, измерения, вычисления, наблюдения производились неправильно;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3. или в ходе работы и в отчете обнаружились в совокупности все недостатки, отмеченные в требованиях к оценке "3";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CF7736" w:rsidRPr="00520787" w:rsidRDefault="00CF7736" w:rsidP="00FC5B9B">
      <w:pPr>
        <w:tabs>
          <w:tab w:val="left" w:pos="142"/>
          <w:tab w:val="left" w:pos="9498"/>
        </w:tabs>
        <w:jc w:val="center"/>
        <w:rPr>
          <w:b/>
        </w:rPr>
      </w:pPr>
    </w:p>
    <w:p w:rsidR="00CF7736" w:rsidRPr="00520787" w:rsidRDefault="00CF7736" w:rsidP="00FC5B9B">
      <w:pPr>
        <w:tabs>
          <w:tab w:val="left" w:pos="142"/>
          <w:tab w:val="left" w:pos="9498"/>
        </w:tabs>
        <w:jc w:val="center"/>
        <w:rPr>
          <w:b/>
        </w:rPr>
      </w:pPr>
      <w:r w:rsidRPr="00520787">
        <w:rPr>
          <w:b/>
        </w:rPr>
        <w:t>Оценка самостоятельных письменных и контрольных работ.</w:t>
      </w:r>
    </w:p>
    <w:p w:rsidR="00CF7736" w:rsidRPr="00520787" w:rsidRDefault="00CF7736" w:rsidP="00FC5B9B">
      <w:pPr>
        <w:tabs>
          <w:tab w:val="left" w:pos="142"/>
          <w:tab w:val="left" w:pos="9498"/>
        </w:tabs>
        <w:rPr>
          <w:b/>
        </w:rPr>
      </w:pPr>
      <w:r w:rsidRPr="00520787">
        <w:rPr>
          <w:b/>
        </w:rPr>
        <w:t>Отметка "5" ставится, если ученик: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1. выполнил работу без ошибок и недочетов;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2) допустил не более одного недочета.</w:t>
      </w:r>
    </w:p>
    <w:p w:rsidR="00CF7736" w:rsidRPr="00520787" w:rsidRDefault="00CF7736" w:rsidP="00FC5B9B">
      <w:pPr>
        <w:tabs>
          <w:tab w:val="left" w:pos="142"/>
          <w:tab w:val="left" w:pos="9498"/>
        </w:tabs>
        <w:rPr>
          <w:b/>
        </w:rPr>
      </w:pPr>
      <w:r w:rsidRPr="00520787">
        <w:rPr>
          <w:b/>
        </w:rPr>
        <w:t>Отметка "4" ставится, если ученик выполнил работу полностью, но допустил в ней: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1. не более одной негрубой ошибки и одного недочета;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lastRenderedPageBreak/>
        <w:t>2. или не более двух недочетов.</w:t>
      </w:r>
    </w:p>
    <w:p w:rsidR="00CF7736" w:rsidRPr="00520787" w:rsidRDefault="00CF7736" w:rsidP="00FC5B9B">
      <w:pPr>
        <w:tabs>
          <w:tab w:val="left" w:pos="142"/>
          <w:tab w:val="left" w:pos="9498"/>
        </w:tabs>
        <w:rPr>
          <w:b/>
        </w:rPr>
      </w:pPr>
      <w:r w:rsidRPr="00520787">
        <w:rPr>
          <w:b/>
        </w:rPr>
        <w:t>Отметка "3" ставится, если ученик правильно выполнил не менее 2/3 работы или допустил: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1. не более двух грубых ошибок;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2. или не более одной грубой и одной негрубой ошибки и одного недочета;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3. или не более двух-трех негрубых ошибок;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4. или одной негрубой ошибки и трех недочетов;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5. или при отсутствии ошибок, но при наличии четырех-пяти недочетов.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rPr>
          <w:b/>
        </w:rPr>
        <w:t>Отметка "2" ставится, если ученик</w:t>
      </w:r>
      <w:r w:rsidRPr="00520787">
        <w:t>: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1. допустил число ошибок и недочетов превосходящее норму, при которой может быть выставлена оценка "3";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2. или если правильно выполнил менее половины работы.</w:t>
      </w:r>
    </w:p>
    <w:p w:rsidR="00CF7736" w:rsidRPr="00520787" w:rsidRDefault="00CF7736" w:rsidP="00FC5B9B">
      <w:pPr>
        <w:tabs>
          <w:tab w:val="left" w:pos="142"/>
          <w:tab w:val="left" w:pos="9498"/>
        </w:tabs>
        <w:rPr>
          <w:b/>
        </w:rPr>
      </w:pPr>
      <w:r w:rsidRPr="00520787">
        <w:rPr>
          <w:b/>
        </w:rPr>
        <w:t>Оценка тестовых работ.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При оценивании используется следующая шкала: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для теста из пяти вопросов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• нет ошибок — оценка «5»;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• одна ошибка - оценка «4»;</w:t>
      </w:r>
    </w:p>
    <w:p w:rsidR="00CF7736" w:rsidRPr="00520787" w:rsidRDefault="00CF7736" w:rsidP="00FC5B9B">
      <w:pPr>
        <w:tabs>
          <w:tab w:val="left" w:pos="142"/>
          <w:tab w:val="left" w:pos="9498"/>
        </w:tabs>
      </w:pPr>
      <w:r w:rsidRPr="00520787">
        <w:t>• две ошибки — оценка «З»;</w:t>
      </w:r>
    </w:p>
    <w:p w:rsidR="008615BE" w:rsidRDefault="00CF7736" w:rsidP="00FC5B9B">
      <w:pPr>
        <w:pStyle w:val="dash041e0431044b0447043d044b0439"/>
        <w:tabs>
          <w:tab w:val="left" w:pos="142"/>
          <w:tab w:val="left" w:pos="9498"/>
        </w:tabs>
        <w:jc w:val="both"/>
        <w:rPr>
          <w:b/>
        </w:rPr>
      </w:pPr>
      <w:r w:rsidRPr="00520787">
        <w:t>• три ошибки — оценка «2</w:t>
      </w:r>
      <w:r>
        <w:t>».</w:t>
      </w:r>
    </w:p>
    <w:p w:rsidR="008615BE" w:rsidRDefault="008615BE" w:rsidP="00FC5B9B">
      <w:pPr>
        <w:pStyle w:val="dash041e0431044b0447043d044b0439"/>
        <w:tabs>
          <w:tab w:val="left" w:pos="9498"/>
        </w:tabs>
        <w:jc w:val="both"/>
        <w:rPr>
          <w:b/>
        </w:rPr>
      </w:pPr>
    </w:p>
    <w:bookmarkEnd w:id="1"/>
    <w:p w:rsidR="008615BE" w:rsidRDefault="008615BE" w:rsidP="00FC5B9B">
      <w:pPr>
        <w:pStyle w:val="dash041e0431044b0447043d044b0439"/>
        <w:tabs>
          <w:tab w:val="left" w:pos="9498"/>
        </w:tabs>
        <w:jc w:val="both"/>
        <w:rPr>
          <w:b/>
        </w:rPr>
      </w:pPr>
    </w:p>
    <w:p w:rsidR="008615BE" w:rsidRDefault="008615BE" w:rsidP="00FC5B9B">
      <w:pPr>
        <w:pStyle w:val="dash041e0431044b0447043d044b0439"/>
        <w:tabs>
          <w:tab w:val="left" w:pos="9498"/>
        </w:tabs>
        <w:jc w:val="both"/>
        <w:rPr>
          <w:b/>
        </w:rPr>
      </w:pPr>
    </w:p>
    <w:p w:rsidR="00F95249" w:rsidRPr="00DC311C" w:rsidRDefault="00F95249" w:rsidP="00FC5B9B">
      <w:pPr>
        <w:tabs>
          <w:tab w:val="left" w:pos="9498"/>
        </w:tabs>
        <w:autoSpaceDE w:val="0"/>
        <w:autoSpaceDN w:val="0"/>
        <w:adjustRightInd w:val="0"/>
        <w:jc w:val="both"/>
      </w:pPr>
    </w:p>
    <w:p w:rsidR="00F95249" w:rsidRDefault="00F95249" w:rsidP="00FC5B9B">
      <w:pPr>
        <w:tabs>
          <w:tab w:val="left" w:pos="9498"/>
        </w:tabs>
        <w:rPr>
          <w:b/>
          <w:szCs w:val="22"/>
        </w:rPr>
        <w:sectPr w:rsidR="00F95249" w:rsidSect="00BF0B33">
          <w:footerReference w:type="default" r:id="rId10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8463B3" w:rsidRPr="00FC5B9B" w:rsidRDefault="00FC5B9B" w:rsidP="00FC5B9B">
      <w:pPr>
        <w:widowControl w:val="0"/>
        <w:tabs>
          <w:tab w:val="left" w:pos="9498"/>
        </w:tabs>
        <w:jc w:val="center"/>
        <w:rPr>
          <w:b/>
          <w:caps/>
          <w:snapToGrid w:val="0"/>
        </w:rPr>
      </w:pPr>
      <w:r w:rsidRPr="00FC5B9B">
        <w:rPr>
          <w:b/>
          <w:caps/>
          <w:snapToGrid w:val="0"/>
        </w:rPr>
        <w:lastRenderedPageBreak/>
        <w:t xml:space="preserve">3. </w:t>
      </w:r>
      <w:r w:rsidR="008463B3" w:rsidRPr="00FC5B9B">
        <w:rPr>
          <w:b/>
          <w:caps/>
          <w:snapToGrid w:val="0"/>
        </w:rPr>
        <w:t>Содержание программы</w:t>
      </w:r>
    </w:p>
    <w:p w:rsidR="008463B3" w:rsidRPr="00383C4D" w:rsidRDefault="008463B3" w:rsidP="00FC5B9B">
      <w:pPr>
        <w:widowControl w:val="0"/>
        <w:tabs>
          <w:tab w:val="left" w:pos="9498"/>
        </w:tabs>
        <w:jc w:val="center"/>
        <w:rPr>
          <w:snapToGrid w:val="0"/>
        </w:rPr>
      </w:pPr>
      <w:r w:rsidRPr="00383C4D">
        <w:rPr>
          <w:snapToGrid w:val="0"/>
        </w:rPr>
        <w:t>«Биология. Бактерии,</w:t>
      </w:r>
      <w:r>
        <w:rPr>
          <w:snapToGrid w:val="0"/>
        </w:rPr>
        <w:t xml:space="preserve"> </w:t>
      </w:r>
      <w:r w:rsidRPr="00383C4D">
        <w:rPr>
          <w:snapToGrid w:val="0"/>
        </w:rPr>
        <w:t>грибы, растения. 5 класс»</w:t>
      </w:r>
    </w:p>
    <w:p w:rsidR="008463B3" w:rsidRDefault="008463B3" w:rsidP="00FC5B9B">
      <w:pPr>
        <w:widowControl w:val="0"/>
        <w:tabs>
          <w:tab w:val="left" w:pos="9498"/>
        </w:tabs>
        <w:jc w:val="center"/>
        <w:rPr>
          <w:snapToGrid w:val="0"/>
        </w:rPr>
      </w:pPr>
      <w:r>
        <w:rPr>
          <w:snapToGrid w:val="0"/>
        </w:rPr>
        <w:t>(34</w:t>
      </w:r>
      <w:r w:rsidRPr="00383C4D">
        <w:rPr>
          <w:snapToGrid w:val="0"/>
        </w:rPr>
        <w:t xml:space="preserve"> ч, 1 ч в неделю)</w:t>
      </w:r>
    </w:p>
    <w:p w:rsidR="008463B3" w:rsidRPr="00383C4D" w:rsidRDefault="008463B3" w:rsidP="00FC5B9B">
      <w:pPr>
        <w:widowControl w:val="0"/>
        <w:tabs>
          <w:tab w:val="left" w:pos="9498"/>
        </w:tabs>
        <w:jc w:val="center"/>
        <w:rPr>
          <w:snapToGrid w:val="0"/>
        </w:rPr>
      </w:pPr>
    </w:p>
    <w:p w:rsidR="008463B3" w:rsidRPr="004A714F" w:rsidRDefault="008463B3" w:rsidP="00FC5B9B">
      <w:pPr>
        <w:widowControl w:val="0"/>
        <w:tabs>
          <w:tab w:val="left" w:pos="9498"/>
        </w:tabs>
        <w:jc w:val="center"/>
        <w:rPr>
          <w:b/>
          <w:i/>
          <w:snapToGrid w:val="0"/>
        </w:rPr>
      </w:pPr>
      <w:r w:rsidRPr="004A714F">
        <w:rPr>
          <w:b/>
          <w:i/>
          <w:snapToGrid w:val="0"/>
        </w:rPr>
        <w:t>Введение (6 ч)</w:t>
      </w:r>
    </w:p>
    <w:p w:rsidR="008463B3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Биология — наук</w:t>
      </w:r>
      <w:r>
        <w:rPr>
          <w:snapToGrid w:val="0"/>
        </w:rPr>
        <w:t>а о живой природе. Методы иссле</w:t>
      </w:r>
      <w:r w:rsidRPr="00383C4D">
        <w:rPr>
          <w:snapToGrid w:val="0"/>
        </w:rPr>
        <w:t xml:space="preserve">дования в биологии. </w:t>
      </w:r>
      <w:r>
        <w:rPr>
          <w:snapToGrid w:val="0"/>
        </w:rPr>
        <w:t>Царства бактерий, грибов, расте</w:t>
      </w:r>
      <w:r w:rsidRPr="00383C4D">
        <w:rPr>
          <w:snapToGrid w:val="0"/>
        </w:rPr>
        <w:t>ний и животных. Отличительные признаки живого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и неживого. Связь организмов со средой обитания.</w:t>
      </w:r>
      <w:r>
        <w:rPr>
          <w:snapToGrid w:val="0"/>
        </w:rPr>
        <w:t xml:space="preserve"> </w:t>
      </w:r>
      <w:r w:rsidRPr="00383C4D">
        <w:rPr>
          <w:snapToGrid w:val="0"/>
        </w:rPr>
        <w:t>Взаимосвязь организмов в природе. Экологические</w:t>
      </w:r>
      <w:r>
        <w:rPr>
          <w:snapToGrid w:val="0"/>
        </w:rPr>
        <w:t xml:space="preserve"> </w:t>
      </w:r>
      <w:r w:rsidRPr="00383C4D">
        <w:rPr>
          <w:snapToGrid w:val="0"/>
        </w:rPr>
        <w:t>факторы и их влияние на живые организмы. Влияние</w:t>
      </w:r>
      <w:r>
        <w:rPr>
          <w:snapToGrid w:val="0"/>
        </w:rPr>
        <w:t xml:space="preserve"> </w:t>
      </w:r>
      <w:r w:rsidRPr="00383C4D">
        <w:rPr>
          <w:snapToGrid w:val="0"/>
        </w:rPr>
        <w:t>деятельности человека на природу, ее охрана.</w:t>
      </w:r>
    </w:p>
    <w:p w:rsidR="008463B3" w:rsidRPr="00862850" w:rsidRDefault="008463B3" w:rsidP="00FC5B9B">
      <w:pPr>
        <w:widowControl w:val="0"/>
        <w:tabs>
          <w:tab w:val="left" w:pos="9498"/>
        </w:tabs>
        <w:jc w:val="both"/>
        <w:rPr>
          <w:b/>
          <w:snapToGrid w:val="0"/>
        </w:rPr>
      </w:pPr>
      <w:r w:rsidRPr="00862850">
        <w:rPr>
          <w:b/>
          <w:snapToGrid w:val="0"/>
        </w:rPr>
        <w:t>Лабораторные и практические работы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Фенологические наблюдения за сезонн</w:t>
      </w:r>
      <w:r>
        <w:rPr>
          <w:snapToGrid w:val="0"/>
        </w:rPr>
        <w:t>ыми изме</w:t>
      </w:r>
      <w:r w:rsidRPr="00383C4D">
        <w:rPr>
          <w:snapToGrid w:val="0"/>
        </w:rPr>
        <w:t>нениями в природе.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Ведение дневника наблюдений.</w:t>
      </w:r>
    </w:p>
    <w:p w:rsidR="008463B3" w:rsidRPr="00862850" w:rsidRDefault="008463B3" w:rsidP="00FC5B9B">
      <w:pPr>
        <w:widowControl w:val="0"/>
        <w:tabs>
          <w:tab w:val="left" w:pos="9498"/>
        </w:tabs>
        <w:jc w:val="both"/>
        <w:rPr>
          <w:b/>
          <w:snapToGrid w:val="0"/>
        </w:rPr>
      </w:pPr>
      <w:r w:rsidRPr="00862850">
        <w:rPr>
          <w:b/>
          <w:snapToGrid w:val="0"/>
        </w:rPr>
        <w:t>Экскурсии</w:t>
      </w:r>
    </w:p>
    <w:p w:rsidR="008463B3" w:rsidRDefault="008463B3" w:rsidP="00FC5B9B">
      <w:pPr>
        <w:widowControl w:val="0"/>
        <w:tabs>
          <w:tab w:val="left" w:pos="9498"/>
        </w:tabs>
        <w:jc w:val="both"/>
      </w:pPr>
      <w:r w:rsidRPr="00383C4D">
        <w:rPr>
          <w:snapToGrid w:val="0"/>
        </w:rPr>
        <w:t>Многообразие</w:t>
      </w:r>
      <w:r>
        <w:rPr>
          <w:snapToGrid w:val="0"/>
        </w:rPr>
        <w:t xml:space="preserve"> живых организмов, осенние явле</w:t>
      </w:r>
      <w:r w:rsidRPr="00383C4D">
        <w:rPr>
          <w:snapToGrid w:val="0"/>
        </w:rPr>
        <w:t>ния в жизни растений и животных.</w:t>
      </w:r>
    </w:p>
    <w:p w:rsidR="008463B3" w:rsidRDefault="008463B3" w:rsidP="00FC5B9B">
      <w:pPr>
        <w:widowControl w:val="0"/>
        <w:tabs>
          <w:tab w:val="left" w:pos="9498"/>
        </w:tabs>
        <w:jc w:val="both"/>
        <w:rPr>
          <w:snapToGrid w:val="0"/>
          <w:u w:val="single"/>
        </w:rPr>
      </w:pPr>
    </w:p>
    <w:p w:rsidR="008463B3" w:rsidRPr="004A714F" w:rsidRDefault="008463B3" w:rsidP="00FC5B9B">
      <w:pPr>
        <w:widowControl w:val="0"/>
        <w:tabs>
          <w:tab w:val="left" w:pos="9498"/>
        </w:tabs>
        <w:jc w:val="both"/>
        <w:rPr>
          <w:snapToGrid w:val="0"/>
          <w:u w:val="single"/>
        </w:rPr>
      </w:pPr>
      <w:r w:rsidRPr="004A714F">
        <w:rPr>
          <w:snapToGrid w:val="0"/>
          <w:u w:val="single"/>
        </w:rPr>
        <w:t>Предметные результаты обучения</w:t>
      </w:r>
    </w:p>
    <w:p w:rsidR="008463B3" w:rsidRPr="004A714F" w:rsidRDefault="008463B3" w:rsidP="00FC5B9B">
      <w:pPr>
        <w:widowControl w:val="0"/>
        <w:tabs>
          <w:tab w:val="left" w:pos="9498"/>
        </w:tabs>
        <w:jc w:val="both"/>
        <w:rPr>
          <w:i/>
          <w:snapToGrid w:val="0"/>
        </w:rPr>
      </w:pPr>
      <w:r w:rsidRPr="004A714F">
        <w:rPr>
          <w:i/>
          <w:snapToGrid w:val="0"/>
        </w:rPr>
        <w:t xml:space="preserve">Учащиеся </w:t>
      </w:r>
      <w:r w:rsidR="00A4503F">
        <w:rPr>
          <w:i/>
          <w:snapToGrid w:val="0"/>
        </w:rPr>
        <w:t>научатся</w:t>
      </w:r>
      <w:r w:rsidR="001A75E5" w:rsidRPr="001A75E5">
        <w:rPr>
          <w:snapToGrid w:val="0"/>
        </w:rPr>
        <w:t xml:space="preserve"> </w:t>
      </w:r>
      <w:r w:rsidR="001A75E5">
        <w:rPr>
          <w:snapToGrid w:val="0"/>
        </w:rPr>
        <w:t>понимать</w:t>
      </w:r>
      <w:r w:rsidRPr="004A714F">
        <w:rPr>
          <w:i/>
          <w:snapToGrid w:val="0"/>
        </w:rPr>
        <w:t>: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 w:rsidR="001A75E5">
        <w:rPr>
          <w:snapToGrid w:val="0"/>
        </w:rPr>
        <w:t>многообразие</w:t>
      </w:r>
      <w:r w:rsidRPr="00383C4D">
        <w:rPr>
          <w:snapToGrid w:val="0"/>
        </w:rPr>
        <w:t xml:space="preserve"> живой природы;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царства живой природы: Бактерии, Грибы,</w:t>
      </w:r>
      <w:r>
        <w:rPr>
          <w:snapToGrid w:val="0"/>
        </w:rPr>
        <w:t xml:space="preserve"> </w:t>
      </w:r>
      <w:r w:rsidRPr="00383C4D">
        <w:rPr>
          <w:snapToGrid w:val="0"/>
        </w:rPr>
        <w:t>Растения, Животные;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основные мет</w:t>
      </w:r>
      <w:r>
        <w:rPr>
          <w:snapToGrid w:val="0"/>
        </w:rPr>
        <w:t>оды исследования в биологии: на</w:t>
      </w:r>
      <w:r w:rsidRPr="00383C4D">
        <w:rPr>
          <w:snapToGrid w:val="0"/>
        </w:rPr>
        <w:t>блюдение, эксперимент, измерение;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признаки ж</w:t>
      </w:r>
      <w:r>
        <w:rPr>
          <w:snapToGrid w:val="0"/>
        </w:rPr>
        <w:t>ивого: клеточное строение, пита</w:t>
      </w:r>
      <w:r w:rsidRPr="00383C4D">
        <w:rPr>
          <w:snapToGrid w:val="0"/>
        </w:rPr>
        <w:t>ние, дыхание, обмен веществ, раздражимость, рост,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развитие, размножение;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экологические факторы;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основные среды обитания живых организмов: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водная среда, наземно-воздушная среда, почва как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среда обитания, организм как среда обитания;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правила работы с микроскопом;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правила техники безопасности при проведении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наблюдений и лабораторных опытов в кабинете</w:t>
      </w:r>
      <w:r>
        <w:rPr>
          <w:snapToGrid w:val="0"/>
        </w:rPr>
        <w:t xml:space="preserve"> био</w:t>
      </w:r>
      <w:r w:rsidRPr="00383C4D">
        <w:rPr>
          <w:snapToGrid w:val="0"/>
        </w:rPr>
        <w:t>логии.</w:t>
      </w:r>
    </w:p>
    <w:p w:rsidR="008463B3" w:rsidRPr="004A714F" w:rsidRDefault="008463B3" w:rsidP="00FC5B9B">
      <w:pPr>
        <w:widowControl w:val="0"/>
        <w:tabs>
          <w:tab w:val="left" w:pos="9498"/>
        </w:tabs>
        <w:jc w:val="both"/>
        <w:rPr>
          <w:i/>
          <w:snapToGrid w:val="0"/>
        </w:rPr>
      </w:pPr>
      <w:r w:rsidRPr="004A714F">
        <w:rPr>
          <w:i/>
          <w:snapToGrid w:val="0"/>
        </w:rPr>
        <w:t xml:space="preserve">Учащиеся </w:t>
      </w:r>
      <w:r w:rsidR="001A75E5">
        <w:rPr>
          <w:i/>
          <w:snapToGrid w:val="0"/>
        </w:rPr>
        <w:t>получат возможность научаться</w:t>
      </w:r>
      <w:r w:rsidRPr="004A714F">
        <w:rPr>
          <w:i/>
          <w:snapToGrid w:val="0"/>
        </w:rPr>
        <w:t>: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определять понятия: «биология», «экология»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,«биосфера», «цар</w:t>
      </w:r>
      <w:r>
        <w:rPr>
          <w:snapToGrid w:val="0"/>
        </w:rPr>
        <w:t>ства живой природы», «экологиче</w:t>
      </w:r>
      <w:r w:rsidRPr="00383C4D">
        <w:rPr>
          <w:snapToGrid w:val="0"/>
        </w:rPr>
        <w:t>ские факторы»;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отличать живые организмы от неживых;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пользоват</w:t>
      </w:r>
      <w:r>
        <w:rPr>
          <w:snapToGrid w:val="0"/>
        </w:rPr>
        <w:t>ься простыми биологическими при</w:t>
      </w:r>
      <w:r w:rsidRPr="00383C4D">
        <w:rPr>
          <w:snapToGrid w:val="0"/>
        </w:rPr>
        <w:t>борами, инструментами и оборудованием;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характеризовать среды обитания организмов;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характеризовать экологические факторы;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проводить фенологические наблюдения;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соблюдать правила техники безопасности при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проведении наблюдений и лабораторных опытов.</w:t>
      </w:r>
    </w:p>
    <w:p w:rsidR="008463B3" w:rsidRPr="004A714F" w:rsidRDefault="008463B3" w:rsidP="00FC5B9B">
      <w:pPr>
        <w:widowControl w:val="0"/>
        <w:tabs>
          <w:tab w:val="left" w:pos="9498"/>
        </w:tabs>
        <w:jc w:val="both"/>
        <w:rPr>
          <w:snapToGrid w:val="0"/>
          <w:u w:val="single"/>
        </w:rPr>
      </w:pPr>
      <w:r w:rsidRPr="004A714F">
        <w:rPr>
          <w:snapToGrid w:val="0"/>
          <w:u w:val="single"/>
        </w:rPr>
        <w:t>Метапредметные результаты обучения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 xml:space="preserve">Учащиеся </w:t>
      </w:r>
      <w:r w:rsidR="001A75E5">
        <w:rPr>
          <w:snapToGrid w:val="0"/>
        </w:rPr>
        <w:t>научаться</w:t>
      </w:r>
      <w:r w:rsidRPr="00383C4D">
        <w:rPr>
          <w:snapToGrid w:val="0"/>
        </w:rPr>
        <w:t>: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составлять план текста;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владеть таким видом изложения текста, как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повествование;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под руководс</w:t>
      </w:r>
      <w:r>
        <w:rPr>
          <w:snapToGrid w:val="0"/>
        </w:rPr>
        <w:t>твом учителя проводить непосред</w:t>
      </w:r>
      <w:r w:rsidRPr="00383C4D">
        <w:rPr>
          <w:snapToGrid w:val="0"/>
        </w:rPr>
        <w:t>ственное наблюдение;</w:t>
      </w:r>
    </w:p>
    <w:p w:rsidR="008463B3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под руководством учителя оформлять отчет,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включающий оп</w:t>
      </w:r>
      <w:r>
        <w:rPr>
          <w:snapToGrid w:val="0"/>
        </w:rPr>
        <w:t>исание наблюдения, его результа</w:t>
      </w:r>
      <w:r w:rsidRPr="00383C4D">
        <w:rPr>
          <w:snapToGrid w:val="0"/>
        </w:rPr>
        <w:t>ты, выводы;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 xml:space="preserve">получать </w:t>
      </w:r>
      <w:r>
        <w:rPr>
          <w:snapToGrid w:val="0"/>
        </w:rPr>
        <w:t>биологическую информацию из раз</w:t>
      </w:r>
      <w:r w:rsidRPr="00383C4D">
        <w:rPr>
          <w:snapToGrid w:val="0"/>
        </w:rPr>
        <w:t>личных источников;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 xml:space="preserve">определять </w:t>
      </w:r>
      <w:r>
        <w:rPr>
          <w:snapToGrid w:val="0"/>
        </w:rPr>
        <w:t>отношения объекта с другими объ</w:t>
      </w:r>
      <w:r w:rsidRPr="00383C4D">
        <w:rPr>
          <w:snapToGrid w:val="0"/>
        </w:rPr>
        <w:t>ектами;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определять существенные признаки объекта.</w:t>
      </w:r>
    </w:p>
    <w:p w:rsidR="008463B3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</w:p>
    <w:p w:rsidR="008463B3" w:rsidRPr="004A714F" w:rsidRDefault="008463B3" w:rsidP="00FC5B9B">
      <w:pPr>
        <w:widowControl w:val="0"/>
        <w:tabs>
          <w:tab w:val="left" w:pos="9498"/>
        </w:tabs>
        <w:jc w:val="center"/>
        <w:rPr>
          <w:b/>
          <w:snapToGrid w:val="0"/>
        </w:rPr>
      </w:pPr>
      <w:r w:rsidRPr="004A714F">
        <w:rPr>
          <w:b/>
          <w:snapToGrid w:val="0"/>
        </w:rPr>
        <w:t>Раздел 1. Клеточное строение организмов</w:t>
      </w:r>
      <w:r>
        <w:rPr>
          <w:b/>
          <w:snapToGrid w:val="0"/>
        </w:rPr>
        <w:t xml:space="preserve"> </w:t>
      </w:r>
      <w:r w:rsidR="0021359B">
        <w:rPr>
          <w:b/>
          <w:snapToGrid w:val="0"/>
        </w:rPr>
        <w:t>(9</w:t>
      </w:r>
      <w:r w:rsidRPr="004A714F">
        <w:rPr>
          <w:b/>
          <w:snapToGrid w:val="0"/>
        </w:rPr>
        <w:t xml:space="preserve"> ч)</w:t>
      </w:r>
    </w:p>
    <w:p w:rsidR="008463B3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Устройство уве</w:t>
      </w:r>
      <w:r>
        <w:rPr>
          <w:snapToGrid w:val="0"/>
        </w:rPr>
        <w:t>личительных приборов (лупа, све</w:t>
      </w:r>
      <w:r w:rsidRPr="00383C4D">
        <w:rPr>
          <w:snapToGrid w:val="0"/>
        </w:rPr>
        <w:t xml:space="preserve">товой микроскоп). Клетка и ее строение: </w:t>
      </w:r>
      <w:r w:rsidRPr="00383C4D">
        <w:rPr>
          <w:snapToGrid w:val="0"/>
        </w:rPr>
        <w:lastRenderedPageBreak/>
        <w:t>оболочка,</w:t>
      </w:r>
      <w:r>
        <w:rPr>
          <w:snapToGrid w:val="0"/>
        </w:rPr>
        <w:t xml:space="preserve"> </w:t>
      </w:r>
      <w:r w:rsidRPr="00383C4D">
        <w:rPr>
          <w:snapToGrid w:val="0"/>
        </w:rPr>
        <w:t>цитоплазма, я</w:t>
      </w:r>
      <w:r>
        <w:rPr>
          <w:snapToGrid w:val="0"/>
        </w:rPr>
        <w:t>дро, вакуоли, пластиды. Жизнеде</w:t>
      </w:r>
      <w:r w:rsidRPr="00383C4D">
        <w:rPr>
          <w:snapToGrid w:val="0"/>
        </w:rPr>
        <w:t>ятельность клетки: поступление веществ в клетку</w:t>
      </w:r>
      <w:r>
        <w:rPr>
          <w:snapToGrid w:val="0"/>
        </w:rPr>
        <w:t xml:space="preserve"> </w:t>
      </w:r>
      <w:r w:rsidRPr="00383C4D">
        <w:rPr>
          <w:snapToGrid w:val="0"/>
        </w:rPr>
        <w:t>(дыхание, питание)</w:t>
      </w:r>
      <w:r>
        <w:rPr>
          <w:snapToGrid w:val="0"/>
        </w:rPr>
        <w:t>, рост, развитие и деление клет</w:t>
      </w:r>
      <w:r w:rsidRPr="00383C4D">
        <w:rPr>
          <w:snapToGrid w:val="0"/>
        </w:rPr>
        <w:t>ки. Понятие «ткань».</w:t>
      </w:r>
    </w:p>
    <w:p w:rsidR="008463B3" w:rsidRPr="00862850" w:rsidRDefault="008463B3" w:rsidP="00FC5B9B">
      <w:pPr>
        <w:widowControl w:val="0"/>
        <w:tabs>
          <w:tab w:val="left" w:pos="9498"/>
        </w:tabs>
        <w:jc w:val="both"/>
        <w:rPr>
          <w:b/>
          <w:snapToGrid w:val="0"/>
        </w:rPr>
      </w:pPr>
      <w:r w:rsidRPr="00862850">
        <w:rPr>
          <w:b/>
          <w:snapToGrid w:val="0"/>
        </w:rPr>
        <w:t>Демонстрация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Микропрепа</w:t>
      </w:r>
      <w:r>
        <w:rPr>
          <w:snapToGrid w:val="0"/>
        </w:rPr>
        <w:t>раты различных растительных тка</w:t>
      </w:r>
      <w:r w:rsidRPr="00383C4D">
        <w:rPr>
          <w:snapToGrid w:val="0"/>
        </w:rPr>
        <w:t>ней.</w:t>
      </w:r>
    </w:p>
    <w:p w:rsidR="008463B3" w:rsidRPr="00862850" w:rsidRDefault="008463B3" w:rsidP="00FC5B9B">
      <w:pPr>
        <w:widowControl w:val="0"/>
        <w:tabs>
          <w:tab w:val="left" w:pos="9498"/>
        </w:tabs>
        <w:jc w:val="both"/>
        <w:rPr>
          <w:b/>
          <w:snapToGrid w:val="0"/>
        </w:rPr>
      </w:pPr>
      <w:r w:rsidRPr="00862850">
        <w:rPr>
          <w:b/>
          <w:snapToGrid w:val="0"/>
        </w:rPr>
        <w:t>Лабораторные и практические работы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Устройство луп</w:t>
      </w:r>
      <w:r>
        <w:rPr>
          <w:snapToGrid w:val="0"/>
        </w:rPr>
        <w:t>ы и светового микроскопа. Прави</w:t>
      </w:r>
      <w:r w:rsidRPr="00383C4D">
        <w:rPr>
          <w:snapToGrid w:val="0"/>
        </w:rPr>
        <w:t>ла работы с ними.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Изучение клеток растения с помощью лупы.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Приготовление препарата кожицы чешуи лука,</w:t>
      </w:r>
      <w:r>
        <w:rPr>
          <w:snapToGrid w:val="0"/>
        </w:rPr>
        <w:t xml:space="preserve"> </w:t>
      </w:r>
      <w:r w:rsidRPr="00383C4D">
        <w:rPr>
          <w:snapToGrid w:val="0"/>
        </w:rPr>
        <w:t>рассматривание его под микроскопом.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Приготовление препаратов и рассматривание под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микроскопом плас</w:t>
      </w:r>
      <w:r>
        <w:rPr>
          <w:snapToGrid w:val="0"/>
        </w:rPr>
        <w:t>тид в клетках листа элодеи, пло</w:t>
      </w:r>
      <w:r w:rsidRPr="00383C4D">
        <w:rPr>
          <w:snapToGrid w:val="0"/>
        </w:rPr>
        <w:t>дов томатов, рябины, шиповника.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Приготовление препарата и рассматривание под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микроскопом дв</w:t>
      </w:r>
      <w:r>
        <w:rPr>
          <w:snapToGrid w:val="0"/>
        </w:rPr>
        <w:t>ижения цитоплазмы в клетках лис</w:t>
      </w:r>
      <w:r w:rsidRPr="00383C4D">
        <w:rPr>
          <w:snapToGrid w:val="0"/>
        </w:rPr>
        <w:t>та элодеи.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Рассматрива</w:t>
      </w:r>
      <w:r>
        <w:rPr>
          <w:snapToGrid w:val="0"/>
        </w:rPr>
        <w:t>ние под микроскопом готовых мик</w:t>
      </w:r>
      <w:r w:rsidRPr="00383C4D">
        <w:rPr>
          <w:snapToGrid w:val="0"/>
        </w:rPr>
        <w:t>ропрепаратов различных растительных тканей.</w:t>
      </w:r>
    </w:p>
    <w:p w:rsidR="008463B3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</w:p>
    <w:p w:rsidR="008463B3" w:rsidRPr="00A027F2" w:rsidRDefault="008463B3" w:rsidP="00FC5B9B">
      <w:pPr>
        <w:widowControl w:val="0"/>
        <w:tabs>
          <w:tab w:val="left" w:pos="9498"/>
        </w:tabs>
        <w:jc w:val="both"/>
        <w:rPr>
          <w:snapToGrid w:val="0"/>
          <w:u w:val="single"/>
        </w:rPr>
      </w:pPr>
      <w:r w:rsidRPr="00A027F2">
        <w:rPr>
          <w:snapToGrid w:val="0"/>
          <w:u w:val="single"/>
        </w:rPr>
        <w:t>Предметные результаты обучения</w:t>
      </w:r>
    </w:p>
    <w:p w:rsidR="008463B3" w:rsidRPr="00A027F2" w:rsidRDefault="008463B3" w:rsidP="00FC5B9B">
      <w:pPr>
        <w:widowControl w:val="0"/>
        <w:tabs>
          <w:tab w:val="left" w:pos="9498"/>
        </w:tabs>
        <w:jc w:val="both"/>
        <w:rPr>
          <w:i/>
          <w:snapToGrid w:val="0"/>
        </w:rPr>
      </w:pPr>
      <w:r w:rsidRPr="00A027F2">
        <w:rPr>
          <w:i/>
          <w:snapToGrid w:val="0"/>
        </w:rPr>
        <w:t xml:space="preserve">Учащиеся </w:t>
      </w:r>
      <w:r w:rsidR="001A75E5">
        <w:rPr>
          <w:i/>
          <w:snapToGrid w:val="0"/>
        </w:rPr>
        <w:t>научаться понимать</w:t>
      </w:r>
      <w:r w:rsidRPr="00A027F2">
        <w:rPr>
          <w:i/>
          <w:snapToGrid w:val="0"/>
        </w:rPr>
        <w:t>: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="001A75E5">
        <w:rPr>
          <w:snapToGrid w:val="0"/>
        </w:rPr>
        <w:t>из чего состоит клетка</w:t>
      </w:r>
      <w:r w:rsidRPr="00383C4D">
        <w:rPr>
          <w:snapToGrid w:val="0"/>
        </w:rPr>
        <w:t>;</w:t>
      </w:r>
    </w:p>
    <w:p w:rsidR="008463B3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химический состав клетки;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основные процессы жизнедеятельности клетки;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характерн</w:t>
      </w:r>
      <w:r>
        <w:rPr>
          <w:snapToGrid w:val="0"/>
        </w:rPr>
        <w:t>ые признаки различных раститель</w:t>
      </w:r>
      <w:r w:rsidRPr="00383C4D">
        <w:rPr>
          <w:snapToGrid w:val="0"/>
        </w:rPr>
        <w:t>ных тканей.</w:t>
      </w:r>
    </w:p>
    <w:p w:rsidR="008463B3" w:rsidRPr="00142F77" w:rsidRDefault="008463B3" w:rsidP="00FC5B9B">
      <w:pPr>
        <w:widowControl w:val="0"/>
        <w:tabs>
          <w:tab w:val="left" w:pos="9498"/>
        </w:tabs>
        <w:jc w:val="both"/>
        <w:rPr>
          <w:i/>
          <w:snapToGrid w:val="0"/>
        </w:rPr>
      </w:pPr>
      <w:r w:rsidRPr="00142F77">
        <w:rPr>
          <w:i/>
          <w:snapToGrid w:val="0"/>
        </w:rPr>
        <w:t xml:space="preserve">Учащиеся </w:t>
      </w:r>
      <w:r w:rsidR="001A75E5">
        <w:rPr>
          <w:i/>
          <w:snapToGrid w:val="0"/>
        </w:rPr>
        <w:t>получат возможность  научиться</w:t>
      </w:r>
      <w:r w:rsidRPr="00142F77">
        <w:rPr>
          <w:i/>
          <w:snapToGrid w:val="0"/>
        </w:rPr>
        <w:t>: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определять понятия: «клетка», «оболочка»,</w:t>
      </w:r>
      <w:r>
        <w:rPr>
          <w:snapToGrid w:val="0"/>
        </w:rPr>
        <w:t xml:space="preserve"> </w:t>
      </w:r>
      <w:r w:rsidRPr="00383C4D">
        <w:rPr>
          <w:snapToGrid w:val="0"/>
        </w:rPr>
        <w:t>«цитоплазма», «ядро», «ядрышко», «вакуоли»,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«пластиды», «х</w:t>
      </w:r>
      <w:r>
        <w:rPr>
          <w:snapToGrid w:val="0"/>
        </w:rPr>
        <w:t>лоропласты», «пигменты», «хлоро</w:t>
      </w:r>
      <w:r w:rsidRPr="00383C4D">
        <w:rPr>
          <w:snapToGrid w:val="0"/>
        </w:rPr>
        <w:t>филл»;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работать с лупой и микроскопом;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готовить микропрепараты и рассматривать их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под микроскопом;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распознавать различные виды тканей.</w:t>
      </w:r>
    </w:p>
    <w:p w:rsidR="008463B3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</w:p>
    <w:p w:rsidR="008463B3" w:rsidRPr="00142F77" w:rsidRDefault="008463B3" w:rsidP="00FC5B9B">
      <w:pPr>
        <w:widowControl w:val="0"/>
        <w:tabs>
          <w:tab w:val="left" w:pos="9498"/>
        </w:tabs>
        <w:jc w:val="both"/>
        <w:rPr>
          <w:snapToGrid w:val="0"/>
          <w:u w:val="single"/>
        </w:rPr>
      </w:pPr>
      <w:r w:rsidRPr="00142F77">
        <w:rPr>
          <w:snapToGrid w:val="0"/>
          <w:u w:val="single"/>
        </w:rPr>
        <w:t>Метапредметные результаты обучения</w:t>
      </w:r>
    </w:p>
    <w:p w:rsidR="008463B3" w:rsidRPr="00F94BE7" w:rsidRDefault="008463B3" w:rsidP="00FC5B9B">
      <w:pPr>
        <w:widowControl w:val="0"/>
        <w:tabs>
          <w:tab w:val="left" w:pos="9498"/>
        </w:tabs>
        <w:jc w:val="both"/>
        <w:rPr>
          <w:i/>
          <w:snapToGrid w:val="0"/>
        </w:rPr>
      </w:pPr>
      <w:r w:rsidRPr="00F94BE7">
        <w:rPr>
          <w:i/>
          <w:snapToGrid w:val="0"/>
        </w:rPr>
        <w:t xml:space="preserve">Учащиеся </w:t>
      </w:r>
      <w:r w:rsidR="001A75E5">
        <w:rPr>
          <w:i/>
          <w:snapToGrid w:val="0"/>
        </w:rPr>
        <w:t>научаться</w:t>
      </w:r>
      <w:r w:rsidRPr="00F94BE7">
        <w:rPr>
          <w:i/>
          <w:snapToGrid w:val="0"/>
        </w:rPr>
        <w:t>: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анализировать объекты под микроскопом;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сравнивать объекты под микроск</w:t>
      </w:r>
      <w:r>
        <w:rPr>
          <w:snapToGrid w:val="0"/>
        </w:rPr>
        <w:t>опом с их изо</w:t>
      </w:r>
      <w:r w:rsidRPr="00383C4D">
        <w:rPr>
          <w:snapToGrid w:val="0"/>
        </w:rPr>
        <w:t>бражением на рисунках и определять их;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оформлять результаты лабораторной работы в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рабочей тетради;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работать с текстом и иллюстрациями учебника.</w:t>
      </w:r>
    </w:p>
    <w:p w:rsidR="008463B3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</w:p>
    <w:p w:rsidR="008463B3" w:rsidRPr="00C2442A" w:rsidRDefault="0021359B" w:rsidP="00FC5B9B">
      <w:pPr>
        <w:widowControl w:val="0"/>
        <w:tabs>
          <w:tab w:val="left" w:pos="9498"/>
        </w:tabs>
        <w:jc w:val="center"/>
        <w:rPr>
          <w:b/>
          <w:i/>
          <w:snapToGrid w:val="0"/>
        </w:rPr>
      </w:pPr>
      <w:r>
        <w:rPr>
          <w:b/>
          <w:i/>
          <w:snapToGrid w:val="0"/>
        </w:rPr>
        <w:t>Раздел 2.  Царство Бактерии (3</w:t>
      </w:r>
      <w:r w:rsidR="008463B3" w:rsidRPr="00C2442A">
        <w:rPr>
          <w:b/>
          <w:i/>
          <w:snapToGrid w:val="0"/>
        </w:rPr>
        <w:t xml:space="preserve"> ч)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Строение и жиз</w:t>
      </w:r>
      <w:r>
        <w:rPr>
          <w:snapToGrid w:val="0"/>
        </w:rPr>
        <w:t>недеятельность бактерий. Размно</w:t>
      </w:r>
      <w:r w:rsidRPr="00383C4D">
        <w:rPr>
          <w:snapToGrid w:val="0"/>
        </w:rPr>
        <w:t>жение бактерий. Ба</w:t>
      </w:r>
      <w:r>
        <w:rPr>
          <w:snapToGrid w:val="0"/>
        </w:rPr>
        <w:t>ктерии, их роль в природе и жиз</w:t>
      </w:r>
      <w:r w:rsidRPr="00383C4D">
        <w:rPr>
          <w:snapToGrid w:val="0"/>
        </w:rPr>
        <w:t>ни человека. Разно</w:t>
      </w:r>
      <w:r>
        <w:rPr>
          <w:snapToGrid w:val="0"/>
        </w:rPr>
        <w:t>образие бактерий, их распростра</w:t>
      </w:r>
      <w:r w:rsidRPr="00383C4D">
        <w:rPr>
          <w:snapToGrid w:val="0"/>
        </w:rPr>
        <w:t>нение в природе.</w:t>
      </w:r>
    </w:p>
    <w:p w:rsidR="008463B3" w:rsidRDefault="008463B3" w:rsidP="00FC5B9B">
      <w:pPr>
        <w:widowControl w:val="0"/>
        <w:tabs>
          <w:tab w:val="left" w:pos="9498"/>
        </w:tabs>
        <w:jc w:val="center"/>
        <w:rPr>
          <w:b/>
          <w:i/>
          <w:snapToGrid w:val="0"/>
        </w:rPr>
      </w:pPr>
    </w:p>
    <w:p w:rsidR="008463B3" w:rsidRPr="00C2442A" w:rsidRDefault="008463B3" w:rsidP="00FC5B9B">
      <w:pPr>
        <w:widowControl w:val="0"/>
        <w:tabs>
          <w:tab w:val="left" w:pos="9498"/>
        </w:tabs>
        <w:jc w:val="center"/>
        <w:rPr>
          <w:b/>
          <w:i/>
          <w:snapToGrid w:val="0"/>
        </w:rPr>
      </w:pPr>
      <w:r w:rsidRPr="00C2442A">
        <w:rPr>
          <w:b/>
          <w:i/>
          <w:snapToGrid w:val="0"/>
        </w:rPr>
        <w:t>Раздел 3. Царство Грибы (5 ч)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Грибы. Общая</w:t>
      </w:r>
      <w:r>
        <w:rPr>
          <w:snapToGrid w:val="0"/>
        </w:rPr>
        <w:t xml:space="preserve"> характеристика грибов, их стро</w:t>
      </w:r>
      <w:r w:rsidRPr="00383C4D">
        <w:rPr>
          <w:snapToGrid w:val="0"/>
        </w:rPr>
        <w:t>ение и жизнедея</w:t>
      </w:r>
      <w:r>
        <w:rPr>
          <w:snapToGrid w:val="0"/>
        </w:rPr>
        <w:t>тельность. Шляпочные грибы. Съе</w:t>
      </w:r>
      <w:r w:rsidRPr="00383C4D">
        <w:rPr>
          <w:snapToGrid w:val="0"/>
        </w:rPr>
        <w:t>добные и ядовитые грибы. Правила сбора съедобных</w:t>
      </w:r>
      <w:r>
        <w:rPr>
          <w:snapToGrid w:val="0"/>
        </w:rPr>
        <w:t xml:space="preserve"> </w:t>
      </w:r>
      <w:r w:rsidRPr="00383C4D">
        <w:rPr>
          <w:snapToGrid w:val="0"/>
        </w:rPr>
        <w:t>грибов и их охра</w:t>
      </w:r>
      <w:r>
        <w:rPr>
          <w:snapToGrid w:val="0"/>
        </w:rPr>
        <w:t>на. Профилактика отравления гри</w:t>
      </w:r>
      <w:r w:rsidRPr="00383C4D">
        <w:rPr>
          <w:snapToGrid w:val="0"/>
        </w:rPr>
        <w:t>бами. Дрожжи, плесневые грибы. Грибы-паразиты.</w:t>
      </w:r>
      <w:r>
        <w:rPr>
          <w:snapToGrid w:val="0"/>
        </w:rPr>
        <w:t xml:space="preserve"> </w:t>
      </w:r>
      <w:r w:rsidRPr="00383C4D">
        <w:rPr>
          <w:snapToGrid w:val="0"/>
        </w:rPr>
        <w:t>Роль грибов в природе и жизни человека.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Демонстрация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Муляжи плод</w:t>
      </w:r>
      <w:r>
        <w:rPr>
          <w:snapToGrid w:val="0"/>
        </w:rPr>
        <w:t>овых тел шляпочных грибов. Нату</w:t>
      </w:r>
      <w:r w:rsidRPr="00383C4D">
        <w:rPr>
          <w:snapToGrid w:val="0"/>
        </w:rPr>
        <w:t>ральные объекты (трутовик, ржавчина, головня,</w:t>
      </w:r>
      <w:r>
        <w:rPr>
          <w:snapToGrid w:val="0"/>
        </w:rPr>
        <w:t xml:space="preserve"> </w:t>
      </w:r>
      <w:r w:rsidRPr="00383C4D">
        <w:rPr>
          <w:snapToGrid w:val="0"/>
        </w:rPr>
        <w:t>спорынья).</w:t>
      </w:r>
    </w:p>
    <w:p w:rsidR="008463B3" w:rsidRPr="00862850" w:rsidRDefault="008463B3" w:rsidP="00FC5B9B">
      <w:pPr>
        <w:widowControl w:val="0"/>
        <w:tabs>
          <w:tab w:val="left" w:pos="9498"/>
        </w:tabs>
        <w:jc w:val="both"/>
        <w:rPr>
          <w:b/>
          <w:snapToGrid w:val="0"/>
        </w:rPr>
      </w:pPr>
      <w:r w:rsidRPr="00862850">
        <w:rPr>
          <w:b/>
          <w:snapToGrid w:val="0"/>
        </w:rPr>
        <w:t>Лабораторные и практические работы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Строение плодовых тел шляпочных грибов.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Строение плесневого гриба мукора.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Строение дрожжей.</w:t>
      </w:r>
    </w:p>
    <w:p w:rsidR="008463B3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</w:p>
    <w:p w:rsidR="008463B3" w:rsidRPr="00015313" w:rsidRDefault="008463B3" w:rsidP="00FC5B9B">
      <w:pPr>
        <w:widowControl w:val="0"/>
        <w:tabs>
          <w:tab w:val="left" w:pos="9498"/>
        </w:tabs>
        <w:jc w:val="both"/>
        <w:rPr>
          <w:snapToGrid w:val="0"/>
          <w:u w:val="single"/>
        </w:rPr>
      </w:pPr>
      <w:r w:rsidRPr="00015313">
        <w:rPr>
          <w:snapToGrid w:val="0"/>
          <w:u w:val="single"/>
        </w:rPr>
        <w:t>Предметные результаты обучения</w:t>
      </w:r>
    </w:p>
    <w:p w:rsidR="008463B3" w:rsidRPr="00015313" w:rsidRDefault="008463B3" w:rsidP="00FC5B9B">
      <w:pPr>
        <w:widowControl w:val="0"/>
        <w:tabs>
          <w:tab w:val="left" w:pos="9498"/>
        </w:tabs>
        <w:jc w:val="both"/>
        <w:rPr>
          <w:i/>
          <w:snapToGrid w:val="0"/>
        </w:rPr>
      </w:pPr>
      <w:r w:rsidRPr="00015313">
        <w:rPr>
          <w:i/>
          <w:snapToGrid w:val="0"/>
        </w:rPr>
        <w:t xml:space="preserve">Учащиеся </w:t>
      </w:r>
      <w:r w:rsidR="001A75E5">
        <w:rPr>
          <w:i/>
          <w:snapToGrid w:val="0"/>
        </w:rPr>
        <w:t>научатся</w:t>
      </w:r>
      <w:r w:rsidRPr="00015313">
        <w:rPr>
          <w:i/>
          <w:snapToGrid w:val="0"/>
        </w:rPr>
        <w:t>: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lastRenderedPageBreak/>
        <w:t>—</w:t>
      </w:r>
      <w:r>
        <w:rPr>
          <w:snapToGrid w:val="0"/>
        </w:rPr>
        <w:t xml:space="preserve"> </w:t>
      </w:r>
      <w:r w:rsidR="001A75E5">
        <w:rPr>
          <w:snapToGrid w:val="0"/>
        </w:rPr>
        <w:t xml:space="preserve">определять </w:t>
      </w:r>
      <w:r w:rsidRPr="00383C4D">
        <w:rPr>
          <w:snapToGrid w:val="0"/>
        </w:rPr>
        <w:t>строение и</w:t>
      </w:r>
      <w:r>
        <w:rPr>
          <w:snapToGrid w:val="0"/>
        </w:rPr>
        <w:t xml:space="preserve"> основные процессы жизнедеятель</w:t>
      </w:r>
      <w:r w:rsidRPr="00383C4D">
        <w:rPr>
          <w:snapToGrid w:val="0"/>
        </w:rPr>
        <w:t>ности бактерий и грибов;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="001A75E5">
        <w:rPr>
          <w:snapToGrid w:val="0"/>
        </w:rPr>
        <w:t xml:space="preserve">понимать каково </w:t>
      </w:r>
      <w:r w:rsidRPr="00383C4D">
        <w:rPr>
          <w:snapToGrid w:val="0"/>
        </w:rPr>
        <w:t>разнообразие и распространение бактерий и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грибов;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="001A75E5">
        <w:rPr>
          <w:snapToGrid w:val="0"/>
        </w:rPr>
        <w:t xml:space="preserve">понимать какова </w:t>
      </w:r>
      <w:r w:rsidRPr="00383C4D">
        <w:rPr>
          <w:snapToGrid w:val="0"/>
        </w:rPr>
        <w:t>роль бактери</w:t>
      </w:r>
      <w:r>
        <w:rPr>
          <w:snapToGrid w:val="0"/>
        </w:rPr>
        <w:t>й и грибов в природе и жизни че</w:t>
      </w:r>
      <w:r w:rsidRPr="00383C4D">
        <w:rPr>
          <w:snapToGrid w:val="0"/>
        </w:rPr>
        <w:t>ловека.</w:t>
      </w:r>
    </w:p>
    <w:p w:rsidR="008463B3" w:rsidRPr="00015313" w:rsidRDefault="008463B3" w:rsidP="00FC5B9B">
      <w:pPr>
        <w:widowControl w:val="0"/>
        <w:tabs>
          <w:tab w:val="left" w:pos="9498"/>
        </w:tabs>
        <w:jc w:val="both"/>
        <w:rPr>
          <w:i/>
          <w:snapToGrid w:val="0"/>
        </w:rPr>
      </w:pPr>
      <w:r w:rsidRPr="00015313">
        <w:rPr>
          <w:i/>
          <w:snapToGrid w:val="0"/>
        </w:rPr>
        <w:t xml:space="preserve">Учащиеся </w:t>
      </w:r>
      <w:r w:rsidR="001A75E5">
        <w:rPr>
          <w:i/>
          <w:snapToGrid w:val="0"/>
        </w:rPr>
        <w:t>получат возможность научиться</w:t>
      </w:r>
      <w:r w:rsidRPr="00015313">
        <w:rPr>
          <w:i/>
          <w:snapToGrid w:val="0"/>
        </w:rPr>
        <w:t>:</w:t>
      </w:r>
    </w:p>
    <w:p w:rsidR="008463B3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давать общу</w:t>
      </w:r>
      <w:r>
        <w:rPr>
          <w:snapToGrid w:val="0"/>
        </w:rPr>
        <w:t>ю характеристику бактерий и гри</w:t>
      </w:r>
      <w:r w:rsidRPr="00383C4D">
        <w:rPr>
          <w:snapToGrid w:val="0"/>
        </w:rPr>
        <w:t>бов;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отличать бактерии и грибы от других живых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организмов;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отличать съедобные грибы от ядовитых;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объяснять роль бактерий и грибов в природе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и жизни человека.</w:t>
      </w:r>
    </w:p>
    <w:p w:rsidR="008463B3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</w:p>
    <w:p w:rsidR="008463B3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</w:p>
    <w:p w:rsidR="008463B3" w:rsidRPr="00015313" w:rsidRDefault="008463B3" w:rsidP="00FC5B9B">
      <w:pPr>
        <w:widowControl w:val="0"/>
        <w:tabs>
          <w:tab w:val="left" w:pos="9498"/>
        </w:tabs>
        <w:jc w:val="both"/>
        <w:rPr>
          <w:snapToGrid w:val="0"/>
          <w:u w:val="single"/>
        </w:rPr>
      </w:pPr>
      <w:r w:rsidRPr="00015313">
        <w:rPr>
          <w:snapToGrid w:val="0"/>
          <w:u w:val="single"/>
        </w:rPr>
        <w:t>Метапредметные результаты обучения</w:t>
      </w:r>
    </w:p>
    <w:p w:rsidR="008463B3" w:rsidRPr="00015313" w:rsidRDefault="008463B3" w:rsidP="00FC5B9B">
      <w:pPr>
        <w:widowControl w:val="0"/>
        <w:tabs>
          <w:tab w:val="left" w:pos="9498"/>
        </w:tabs>
        <w:jc w:val="both"/>
        <w:rPr>
          <w:i/>
          <w:snapToGrid w:val="0"/>
        </w:rPr>
      </w:pPr>
      <w:r w:rsidRPr="00015313">
        <w:rPr>
          <w:i/>
          <w:snapToGrid w:val="0"/>
        </w:rPr>
        <w:t xml:space="preserve">Учащиеся </w:t>
      </w:r>
      <w:r w:rsidR="001A75E5">
        <w:rPr>
          <w:i/>
          <w:snapToGrid w:val="0"/>
        </w:rPr>
        <w:t>научатся</w:t>
      </w:r>
      <w:r w:rsidRPr="00015313">
        <w:rPr>
          <w:i/>
          <w:snapToGrid w:val="0"/>
        </w:rPr>
        <w:t>: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работать с у</w:t>
      </w:r>
      <w:r>
        <w:rPr>
          <w:snapToGrid w:val="0"/>
        </w:rPr>
        <w:t>чебником, рабочей тетрадью и ди</w:t>
      </w:r>
      <w:r w:rsidRPr="00383C4D">
        <w:rPr>
          <w:snapToGrid w:val="0"/>
        </w:rPr>
        <w:t>дактическими материалами;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составлять с</w:t>
      </w:r>
      <w:r>
        <w:rPr>
          <w:snapToGrid w:val="0"/>
        </w:rPr>
        <w:t>ообщения на основе обобщения ма</w:t>
      </w:r>
      <w:r w:rsidRPr="00383C4D">
        <w:rPr>
          <w:snapToGrid w:val="0"/>
        </w:rPr>
        <w:t>териала учебника и дополнительной литературы.</w:t>
      </w:r>
    </w:p>
    <w:p w:rsidR="008463B3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</w:p>
    <w:p w:rsidR="008463B3" w:rsidRPr="00015313" w:rsidRDefault="0021359B" w:rsidP="00FC5B9B">
      <w:pPr>
        <w:widowControl w:val="0"/>
        <w:tabs>
          <w:tab w:val="left" w:pos="9498"/>
        </w:tabs>
        <w:jc w:val="center"/>
        <w:rPr>
          <w:b/>
          <w:i/>
          <w:snapToGrid w:val="0"/>
        </w:rPr>
      </w:pPr>
      <w:r>
        <w:rPr>
          <w:b/>
          <w:i/>
          <w:snapToGrid w:val="0"/>
        </w:rPr>
        <w:t>Раздел 4. Царство Растения (10</w:t>
      </w:r>
      <w:r w:rsidR="008463B3" w:rsidRPr="00015313">
        <w:rPr>
          <w:b/>
          <w:i/>
          <w:snapToGrid w:val="0"/>
        </w:rPr>
        <w:t xml:space="preserve"> ч)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Растения. Бот</w:t>
      </w:r>
      <w:r>
        <w:rPr>
          <w:snapToGrid w:val="0"/>
        </w:rPr>
        <w:t>аника — наука о растениях. Мето</w:t>
      </w:r>
      <w:r w:rsidRPr="00383C4D">
        <w:rPr>
          <w:snapToGrid w:val="0"/>
        </w:rPr>
        <w:t>ды изучения рас</w:t>
      </w:r>
      <w:r>
        <w:rPr>
          <w:snapToGrid w:val="0"/>
        </w:rPr>
        <w:t>тений. Общая характеристика рас</w:t>
      </w:r>
      <w:r w:rsidRPr="00383C4D">
        <w:rPr>
          <w:snapToGrid w:val="0"/>
        </w:rPr>
        <w:t>тительного царства. Многообразие растений, их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связь со средой обитания. Роль в биосфере. Охрана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растений. Основные группы растений (водоросли,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мхи, хвощи, плауны, папоротники, голосеменные,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цветковые). Водоросли. Многообразие водорослей.</w:t>
      </w:r>
      <w:r>
        <w:rPr>
          <w:snapToGrid w:val="0"/>
        </w:rPr>
        <w:t xml:space="preserve"> </w:t>
      </w:r>
      <w:r w:rsidRPr="00383C4D">
        <w:rPr>
          <w:snapToGrid w:val="0"/>
        </w:rPr>
        <w:t xml:space="preserve">Среда обитания </w:t>
      </w:r>
      <w:r>
        <w:rPr>
          <w:snapToGrid w:val="0"/>
        </w:rPr>
        <w:t>водорослей. Строение одноклеточ</w:t>
      </w:r>
      <w:r w:rsidRPr="00383C4D">
        <w:rPr>
          <w:snapToGrid w:val="0"/>
        </w:rPr>
        <w:t>ных и многоклеточных водорослей. Роль водорослей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 xml:space="preserve">в природе и жизни </w:t>
      </w:r>
      <w:r>
        <w:rPr>
          <w:snapToGrid w:val="0"/>
        </w:rPr>
        <w:t>человека, охрана водорослей. Ли</w:t>
      </w:r>
      <w:r w:rsidRPr="00383C4D">
        <w:rPr>
          <w:snapToGrid w:val="0"/>
        </w:rPr>
        <w:t>шайники, их стро</w:t>
      </w:r>
      <w:r>
        <w:rPr>
          <w:snapToGrid w:val="0"/>
        </w:rPr>
        <w:t>ение, разнообразие, среда обита</w:t>
      </w:r>
      <w:r w:rsidRPr="00383C4D">
        <w:rPr>
          <w:snapToGrid w:val="0"/>
        </w:rPr>
        <w:t>ния. Значение в природе и жизни человека. Мхи.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Многообразие мхов. Среда обитания. Строение мхов,</w:t>
      </w:r>
      <w:r>
        <w:rPr>
          <w:snapToGrid w:val="0"/>
        </w:rPr>
        <w:t xml:space="preserve"> </w:t>
      </w:r>
      <w:r w:rsidRPr="00383C4D">
        <w:rPr>
          <w:snapToGrid w:val="0"/>
        </w:rPr>
        <w:t>их значение. Папо</w:t>
      </w:r>
      <w:r>
        <w:rPr>
          <w:snapToGrid w:val="0"/>
        </w:rPr>
        <w:t>ротники, хвощи, плауны, их стро</w:t>
      </w:r>
      <w:r w:rsidRPr="00383C4D">
        <w:rPr>
          <w:snapToGrid w:val="0"/>
        </w:rPr>
        <w:t>ение, многообразие, среда обитания, роль в природе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и жизни человека</w:t>
      </w:r>
      <w:r>
        <w:rPr>
          <w:snapToGrid w:val="0"/>
        </w:rPr>
        <w:t>, охрана. Голосеменные, их стро</w:t>
      </w:r>
      <w:r w:rsidRPr="00383C4D">
        <w:rPr>
          <w:snapToGrid w:val="0"/>
        </w:rPr>
        <w:t>ение и разнообрази</w:t>
      </w:r>
      <w:r>
        <w:rPr>
          <w:snapToGrid w:val="0"/>
        </w:rPr>
        <w:t>е. Среда обитания. Распростране</w:t>
      </w:r>
      <w:r w:rsidRPr="00383C4D">
        <w:rPr>
          <w:snapToGrid w:val="0"/>
        </w:rPr>
        <w:t>ние голосеменных</w:t>
      </w:r>
      <w:r>
        <w:rPr>
          <w:snapToGrid w:val="0"/>
        </w:rPr>
        <w:t>, значение в природе и жизни че</w:t>
      </w:r>
      <w:r w:rsidRPr="00383C4D">
        <w:rPr>
          <w:snapToGrid w:val="0"/>
        </w:rPr>
        <w:t>ловека, их охрана. Цветковые растения, их строение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 xml:space="preserve">и многообразие. </w:t>
      </w:r>
      <w:r>
        <w:rPr>
          <w:snapToGrid w:val="0"/>
        </w:rPr>
        <w:t>Среда обитания. Значение цветко</w:t>
      </w:r>
      <w:r w:rsidRPr="00383C4D">
        <w:rPr>
          <w:snapToGrid w:val="0"/>
        </w:rPr>
        <w:t>вых в природе и жизни человека. Происхождение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растений. Основные этапы развития растительного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мира.</w:t>
      </w:r>
    </w:p>
    <w:p w:rsidR="008463B3" w:rsidRPr="00862850" w:rsidRDefault="008463B3" w:rsidP="00FC5B9B">
      <w:pPr>
        <w:widowControl w:val="0"/>
        <w:tabs>
          <w:tab w:val="left" w:pos="9498"/>
        </w:tabs>
        <w:jc w:val="both"/>
        <w:rPr>
          <w:b/>
          <w:snapToGrid w:val="0"/>
        </w:rPr>
      </w:pPr>
      <w:r w:rsidRPr="00862850">
        <w:rPr>
          <w:b/>
          <w:snapToGrid w:val="0"/>
        </w:rPr>
        <w:t>Демонстрация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Гербарные эк</w:t>
      </w:r>
      <w:r>
        <w:rPr>
          <w:snapToGrid w:val="0"/>
        </w:rPr>
        <w:t>земпляры растений. Отпечатки ис</w:t>
      </w:r>
      <w:r w:rsidRPr="00383C4D">
        <w:rPr>
          <w:snapToGrid w:val="0"/>
        </w:rPr>
        <w:t>копаемых растений.</w:t>
      </w:r>
    </w:p>
    <w:p w:rsidR="008463B3" w:rsidRPr="00862850" w:rsidRDefault="008463B3" w:rsidP="00FC5B9B">
      <w:pPr>
        <w:widowControl w:val="0"/>
        <w:tabs>
          <w:tab w:val="left" w:pos="9498"/>
        </w:tabs>
        <w:jc w:val="both"/>
        <w:rPr>
          <w:b/>
          <w:snapToGrid w:val="0"/>
        </w:rPr>
      </w:pPr>
      <w:r w:rsidRPr="00862850">
        <w:rPr>
          <w:b/>
          <w:snapToGrid w:val="0"/>
        </w:rPr>
        <w:t>Лабораторные и практические работы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Строение зеленых водорослей.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Строение мха (на местных видах).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Строение спороносящего хвоща.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Строение спороносящего папоротника.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Строение хвои и шишек хвойных (на примере</w:t>
      </w:r>
      <w:r>
        <w:rPr>
          <w:snapToGrid w:val="0"/>
        </w:rPr>
        <w:t xml:space="preserve"> </w:t>
      </w:r>
      <w:r w:rsidRPr="00383C4D">
        <w:rPr>
          <w:snapToGrid w:val="0"/>
        </w:rPr>
        <w:t>местных видов).</w:t>
      </w:r>
    </w:p>
    <w:p w:rsidR="008463B3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</w:p>
    <w:p w:rsidR="008463B3" w:rsidRPr="00711BB6" w:rsidRDefault="008463B3" w:rsidP="00FC5B9B">
      <w:pPr>
        <w:widowControl w:val="0"/>
        <w:tabs>
          <w:tab w:val="left" w:pos="9498"/>
        </w:tabs>
        <w:jc w:val="both"/>
        <w:rPr>
          <w:snapToGrid w:val="0"/>
          <w:u w:val="single"/>
        </w:rPr>
      </w:pPr>
      <w:r w:rsidRPr="00711BB6">
        <w:rPr>
          <w:snapToGrid w:val="0"/>
          <w:u w:val="single"/>
        </w:rPr>
        <w:t>Предметные результаты обучения</w:t>
      </w:r>
    </w:p>
    <w:p w:rsidR="008463B3" w:rsidRPr="00711BB6" w:rsidRDefault="008463B3" w:rsidP="00FC5B9B">
      <w:pPr>
        <w:widowControl w:val="0"/>
        <w:tabs>
          <w:tab w:val="left" w:pos="9498"/>
        </w:tabs>
        <w:jc w:val="both"/>
        <w:rPr>
          <w:i/>
          <w:snapToGrid w:val="0"/>
        </w:rPr>
      </w:pPr>
      <w:r w:rsidRPr="00711BB6">
        <w:rPr>
          <w:i/>
          <w:snapToGrid w:val="0"/>
        </w:rPr>
        <w:t xml:space="preserve">Учащиеся </w:t>
      </w:r>
      <w:r w:rsidR="001A75E5">
        <w:rPr>
          <w:i/>
          <w:snapToGrid w:val="0"/>
        </w:rPr>
        <w:t>научаться</w:t>
      </w:r>
      <w:r w:rsidRPr="00711BB6">
        <w:rPr>
          <w:i/>
          <w:snapToGrid w:val="0"/>
        </w:rPr>
        <w:t>: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="001A75E5">
        <w:rPr>
          <w:snapToGrid w:val="0"/>
        </w:rPr>
        <w:t>основным методам</w:t>
      </w:r>
      <w:r w:rsidRPr="00383C4D">
        <w:rPr>
          <w:snapToGrid w:val="0"/>
        </w:rPr>
        <w:t xml:space="preserve"> изучения растений;</w:t>
      </w:r>
    </w:p>
    <w:p w:rsidR="008463B3" w:rsidRPr="00383C4D" w:rsidRDefault="001A75E5" w:rsidP="00FC5B9B">
      <w:pPr>
        <w:widowControl w:val="0"/>
        <w:tabs>
          <w:tab w:val="left" w:pos="9498"/>
        </w:tabs>
        <w:jc w:val="both"/>
        <w:rPr>
          <w:snapToGrid w:val="0"/>
        </w:rPr>
      </w:pPr>
      <w:r>
        <w:rPr>
          <w:snapToGrid w:val="0"/>
        </w:rPr>
        <w:t>—основным группам</w:t>
      </w:r>
      <w:r w:rsidR="008463B3" w:rsidRPr="00383C4D">
        <w:rPr>
          <w:snapToGrid w:val="0"/>
        </w:rPr>
        <w:t xml:space="preserve"> растений (водоросли, мхи,</w:t>
      </w:r>
      <w:r w:rsidR="003462D6">
        <w:rPr>
          <w:snapToGrid w:val="0"/>
        </w:rPr>
        <w:t xml:space="preserve"> </w:t>
      </w:r>
      <w:r w:rsidR="008463B3" w:rsidRPr="00383C4D">
        <w:rPr>
          <w:snapToGrid w:val="0"/>
        </w:rPr>
        <w:t xml:space="preserve">хвощи, плауны, </w:t>
      </w:r>
      <w:r w:rsidR="008463B3">
        <w:rPr>
          <w:snapToGrid w:val="0"/>
        </w:rPr>
        <w:t>папоротники, голосеменные, цвет</w:t>
      </w:r>
      <w:r w:rsidR="008463B3" w:rsidRPr="00383C4D">
        <w:rPr>
          <w:snapToGrid w:val="0"/>
        </w:rPr>
        <w:t>ковые), их строение и многообразие;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="001A75E5">
        <w:rPr>
          <w:snapToGrid w:val="0"/>
        </w:rPr>
        <w:t>особенностям</w:t>
      </w:r>
      <w:r w:rsidRPr="00383C4D">
        <w:rPr>
          <w:snapToGrid w:val="0"/>
        </w:rPr>
        <w:t xml:space="preserve"> </w:t>
      </w:r>
      <w:r>
        <w:rPr>
          <w:snapToGrid w:val="0"/>
        </w:rPr>
        <w:t>строения и жизнедеятельности ли</w:t>
      </w:r>
      <w:r w:rsidRPr="00383C4D">
        <w:rPr>
          <w:snapToGrid w:val="0"/>
        </w:rPr>
        <w:t>шайников;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рол</w:t>
      </w:r>
      <w:r w:rsidR="001A75E5">
        <w:rPr>
          <w:snapToGrid w:val="0"/>
        </w:rPr>
        <w:t>и</w:t>
      </w:r>
      <w:r w:rsidRPr="00383C4D">
        <w:rPr>
          <w:snapToGrid w:val="0"/>
        </w:rPr>
        <w:t xml:space="preserve"> растений в биосфере и жизни человека;</w:t>
      </w:r>
    </w:p>
    <w:p w:rsidR="008463B3" w:rsidRDefault="008463B3" w:rsidP="00FC5B9B">
      <w:pPr>
        <w:widowControl w:val="0"/>
        <w:tabs>
          <w:tab w:val="left" w:pos="9498"/>
        </w:tabs>
        <w:jc w:val="both"/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="001A75E5">
        <w:rPr>
          <w:snapToGrid w:val="0"/>
        </w:rPr>
        <w:t>происхождению растений и основным этапам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развития растительного мира.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давать общую характеристику растительного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царства;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объяснять роль растений в биосфере;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давать хара</w:t>
      </w:r>
      <w:r>
        <w:rPr>
          <w:snapToGrid w:val="0"/>
        </w:rPr>
        <w:t>ктеристику основных групп расте</w:t>
      </w:r>
      <w:r w:rsidRPr="00383C4D">
        <w:rPr>
          <w:snapToGrid w:val="0"/>
        </w:rPr>
        <w:t>ний (водоросли, мхи, хвощи, плауны, папоротники,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голосеменные, цветковые);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lastRenderedPageBreak/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объяснять</w:t>
      </w:r>
      <w:r>
        <w:rPr>
          <w:snapToGrid w:val="0"/>
        </w:rPr>
        <w:t xml:space="preserve"> происхождение растений и основ</w:t>
      </w:r>
      <w:r w:rsidRPr="00383C4D">
        <w:rPr>
          <w:snapToGrid w:val="0"/>
        </w:rPr>
        <w:t>ные этапы развития растительного мира.</w:t>
      </w:r>
    </w:p>
    <w:p w:rsidR="008463B3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</w:p>
    <w:p w:rsidR="008463B3" w:rsidRPr="00711BB6" w:rsidRDefault="008463B3" w:rsidP="00FC5B9B">
      <w:pPr>
        <w:widowControl w:val="0"/>
        <w:tabs>
          <w:tab w:val="left" w:pos="9498"/>
        </w:tabs>
        <w:jc w:val="both"/>
        <w:rPr>
          <w:snapToGrid w:val="0"/>
          <w:u w:val="single"/>
        </w:rPr>
      </w:pPr>
      <w:r w:rsidRPr="00711BB6">
        <w:rPr>
          <w:snapToGrid w:val="0"/>
          <w:u w:val="single"/>
        </w:rPr>
        <w:t>Метапредметные результаты обучения</w:t>
      </w:r>
    </w:p>
    <w:p w:rsidR="008463B3" w:rsidRPr="008D4027" w:rsidRDefault="008463B3" w:rsidP="00FC5B9B">
      <w:pPr>
        <w:widowControl w:val="0"/>
        <w:tabs>
          <w:tab w:val="left" w:pos="9498"/>
        </w:tabs>
        <w:jc w:val="both"/>
        <w:rPr>
          <w:i/>
          <w:snapToGrid w:val="0"/>
        </w:rPr>
      </w:pPr>
      <w:r w:rsidRPr="008D4027">
        <w:rPr>
          <w:i/>
          <w:snapToGrid w:val="0"/>
        </w:rPr>
        <w:t xml:space="preserve">Учащиеся </w:t>
      </w:r>
      <w:r w:rsidR="001A75E5">
        <w:rPr>
          <w:i/>
          <w:snapToGrid w:val="0"/>
        </w:rPr>
        <w:t>научаться</w:t>
      </w:r>
      <w:r w:rsidRPr="008D4027">
        <w:rPr>
          <w:i/>
          <w:snapToGrid w:val="0"/>
        </w:rPr>
        <w:t>: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 xml:space="preserve">выполнять </w:t>
      </w:r>
      <w:r>
        <w:rPr>
          <w:snapToGrid w:val="0"/>
        </w:rPr>
        <w:t>лабораторные работы под руковод</w:t>
      </w:r>
      <w:r w:rsidRPr="00383C4D">
        <w:rPr>
          <w:snapToGrid w:val="0"/>
        </w:rPr>
        <w:t>ством учителя;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 xml:space="preserve">сравнивать </w:t>
      </w:r>
      <w:r>
        <w:rPr>
          <w:snapToGrid w:val="0"/>
        </w:rPr>
        <w:t>представителей разных групп рас</w:t>
      </w:r>
      <w:r w:rsidRPr="00383C4D">
        <w:rPr>
          <w:snapToGrid w:val="0"/>
        </w:rPr>
        <w:t>тений, делать выводы на основе сравнения;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оценивать с</w:t>
      </w:r>
      <w:r>
        <w:rPr>
          <w:snapToGrid w:val="0"/>
        </w:rPr>
        <w:t xml:space="preserve"> эстетической точки зрения пред</w:t>
      </w:r>
      <w:r w:rsidRPr="00383C4D">
        <w:rPr>
          <w:snapToGrid w:val="0"/>
        </w:rPr>
        <w:t>ставителей растительного мира;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находить информацию о растениях в научно-популярной литературе, биологических словарях и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справочниках, ана</w:t>
      </w:r>
      <w:r>
        <w:rPr>
          <w:snapToGrid w:val="0"/>
        </w:rPr>
        <w:t>лизировать и оценивать ее, пере</w:t>
      </w:r>
      <w:r w:rsidRPr="00383C4D">
        <w:rPr>
          <w:snapToGrid w:val="0"/>
        </w:rPr>
        <w:t>водить из одной формы в другую.</w:t>
      </w:r>
    </w:p>
    <w:p w:rsidR="008463B3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</w:p>
    <w:p w:rsidR="008463B3" w:rsidRPr="008D4027" w:rsidRDefault="008463B3" w:rsidP="00FC5B9B">
      <w:pPr>
        <w:widowControl w:val="0"/>
        <w:tabs>
          <w:tab w:val="left" w:pos="9498"/>
        </w:tabs>
        <w:jc w:val="both"/>
        <w:rPr>
          <w:snapToGrid w:val="0"/>
          <w:u w:val="single"/>
        </w:rPr>
      </w:pPr>
      <w:r w:rsidRPr="008D4027">
        <w:rPr>
          <w:snapToGrid w:val="0"/>
          <w:u w:val="single"/>
        </w:rPr>
        <w:t>Личностные результаты обучения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Воспитание в учащихся чувства гордости за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российскую биологическую науку;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знание правил поведения в природе;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 xml:space="preserve">понимание </w:t>
      </w:r>
      <w:r>
        <w:rPr>
          <w:snapToGrid w:val="0"/>
        </w:rPr>
        <w:t>учащимися основных факторов, оп</w:t>
      </w:r>
      <w:r w:rsidRPr="00383C4D">
        <w:rPr>
          <w:snapToGrid w:val="0"/>
        </w:rPr>
        <w:t>ределяющих взаимоотношения человека и природы;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умение реализовывать теоретические познания</w:t>
      </w:r>
      <w:r w:rsidR="003462D6">
        <w:rPr>
          <w:snapToGrid w:val="0"/>
        </w:rPr>
        <w:t xml:space="preserve"> </w:t>
      </w:r>
      <w:r w:rsidRPr="00383C4D">
        <w:rPr>
          <w:snapToGrid w:val="0"/>
        </w:rPr>
        <w:t>на практике;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 xml:space="preserve">понимание </w:t>
      </w:r>
      <w:r>
        <w:rPr>
          <w:snapToGrid w:val="0"/>
        </w:rPr>
        <w:t>социальной значимости и содержа</w:t>
      </w:r>
      <w:r w:rsidRPr="00383C4D">
        <w:rPr>
          <w:snapToGrid w:val="0"/>
        </w:rPr>
        <w:t>ния профессий, связанных с биологией;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воспитание в учащихся любви к природе;</w:t>
      </w:r>
    </w:p>
    <w:p w:rsidR="008463B3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признание п</w:t>
      </w:r>
      <w:r>
        <w:rPr>
          <w:snapToGrid w:val="0"/>
        </w:rPr>
        <w:t>рава каждого на собственное мне</w:t>
      </w:r>
      <w:r w:rsidRPr="00383C4D">
        <w:rPr>
          <w:snapToGrid w:val="0"/>
        </w:rPr>
        <w:t>ние;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готовност</w:t>
      </w:r>
      <w:r>
        <w:rPr>
          <w:snapToGrid w:val="0"/>
        </w:rPr>
        <w:t>ь учащихся к самостоятельным по</w:t>
      </w:r>
      <w:r w:rsidRPr="00383C4D">
        <w:rPr>
          <w:snapToGrid w:val="0"/>
        </w:rPr>
        <w:t>ступкам и действиям на благо природы;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умение отстаивать свою точку зрения;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критичное от</w:t>
      </w:r>
      <w:r>
        <w:rPr>
          <w:snapToGrid w:val="0"/>
        </w:rPr>
        <w:t>ношение учащихся к своим по</w:t>
      </w:r>
      <w:r w:rsidRPr="00383C4D">
        <w:rPr>
          <w:snapToGrid w:val="0"/>
        </w:rPr>
        <w:t>ступкам, осознание ответственности за последствия;</w:t>
      </w:r>
    </w:p>
    <w:p w:rsidR="008463B3" w:rsidRPr="00383C4D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  <w:r w:rsidRPr="00383C4D">
        <w:rPr>
          <w:snapToGrid w:val="0"/>
        </w:rPr>
        <w:t>—</w:t>
      </w:r>
      <w:r>
        <w:rPr>
          <w:snapToGrid w:val="0"/>
        </w:rPr>
        <w:t xml:space="preserve"> </w:t>
      </w:r>
      <w:r w:rsidRPr="00383C4D">
        <w:rPr>
          <w:snapToGrid w:val="0"/>
        </w:rPr>
        <w:t>умение слушать и слышать другое мнение.</w:t>
      </w:r>
    </w:p>
    <w:p w:rsidR="008463B3" w:rsidRDefault="008463B3" w:rsidP="00FC5B9B">
      <w:pPr>
        <w:widowControl w:val="0"/>
        <w:tabs>
          <w:tab w:val="left" w:pos="9498"/>
        </w:tabs>
        <w:jc w:val="both"/>
        <w:rPr>
          <w:snapToGrid w:val="0"/>
        </w:rPr>
      </w:pPr>
    </w:p>
    <w:p w:rsidR="008463B3" w:rsidRDefault="008463B3" w:rsidP="00FC5B9B">
      <w:pPr>
        <w:widowControl w:val="0"/>
        <w:tabs>
          <w:tab w:val="left" w:pos="9498"/>
        </w:tabs>
        <w:jc w:val="both"/>
        <w:rPr>
          <w:b/>
          <w:i/>
          <w:snapToGrid w:val="0"/>
        </w:rPr>
      </w:pPr>
      <w:r w:rsidRPr="008041A5">
        <w:rPr>
          <w:b/>
          <w:i/>
          <w:snapToGrid w:val="0"/>
        </w:rPr>
        <w:t>Резервное время</w:t>
      </w:r>
      <w:r w:rsidR="0021359B">
        <w:rPr>
          <w:b/>
          <w:i/>
          <w:snapToGrid w:val="0"/>
        </w:rPr>
        <w:t xml:space="preserve"> — 1</w:t>
      </w:r>
      <w:r w:rsidRPr="008041A5">
        <w:rPr>
          <w:b/>
          <w:i/>
          <w:snapToGrid w:val="0"/>
        </w:rPr>
        <w:t xml:space="preserve"> ч.</w:t>
      </w:r>
    </w:p>
    <w:p w:rsidR="0092641E" w:rsidRDefault="0092641E" w:rsidP="00FC5B9B">
      <w:pPr>
        <w:tabs>
          <w:tab w:val="left" w:pos="9498"/>
        </w:tabs>
        <w:jc w:val="center"/>
        <w:rPr>
          <w:b/>
          <w:szCs w:val="22"/>
        </w:rPr>
      </w:pPr>
    </w:p>
    <w:p w:rsidR="0045107B" w:rsidRDefault="0045107B" w:rsidP="00FC5B9B">
      <w:pPr>
        <w:tabs>
          <w:tab w:val="left" w:pos="9498"/>
        </w:tabs>
        <w:rPr>
          <w:b/>
          <w:szCs w:val="22"/>
        </w:rPr>
      </w:pPr>
    </w:p>
    <w:p w:rsidR="0045107B" w:rsidRDefault="0045107B" w:rsidP="00FC5B9B">
      <w:pPr>
        <w:tabs>
          <w:tab w:val="left" w:pos="9498"/>
        </w:tabs>
        <w:rPr>
          <w:b/>
          <w:szCs w:val="22"/>
        </w:rPr>
      </w:pPr>
    </w:p>
    <w:p w:rsidR="0045107B" w:rsidRDefault="0045107B" w:rsidP="00FC5B9B">
      <w:pPr>
        <w:tabs>
          <w:tab w:val="left" w:pos="9498"/>
        </w:tabs>
        <w:rPr>
          <w:b/>
          <w:szCs w:val="22"/>
        </w:rPr>
      </w:pPr>
    </w:p>
    <w:p w:rsidR="0045107B" w:rsidRDefault="0045107B" w:rsidP="00FC5B9B">
      <w:pPr>
        <w:tabs>
          <w:tab w:val="left" w:pos="9498"/>
        </w:tabs>
        <w:rPr>
          <w:b/>
          <w:szCs w:val="22"/>
        </w:rPr>
      </w:pPr>
    </w:p>
    <w:p w:rsidR="0045107B" w:rsidRDefault="0045107B" w:rsidP="00FC5B9B">
      <w:pPr>
        <w:tabs>
          <w:tab w:val="left" w:pos="9498"/>
        </w:tabs>
        <w:rPr>
          <w:b/>
          <w:szCs w:val="22"/>
        </w:rPr>
      </w:pPr>
    </w:p>
    <w:p w:rsidR="0045107B" w:rsidRDefault="0045107B" w:rsidP="00FC5B9B">
      <w:pPr>
        <w:tabs>
          <w:tab w:val="left" w:pos="9498"/>
        </w:tabs>
        <w:rPr>
          <w:b/>
          <w:szCs w:val="22"/>
        </w:rPr>
      </w:pPr>
    </w:p>
    <w:p w:rsidR="0045107B" w:rsidRDefault="0045107B" w:rsidP="00FC5B9B">
      <w:pPr>
        <w:tabs>
          <w:tab w:val="left" w:pos="9498"/>
        </w:tabs>
        <w:rPr>
          <w:b/>
          <w:szCs w:val="22"/>
        </w:rPr>
      </w:pPr>
    </w:p>
    <w:p w:rsidR="008463B3" w:rsidRDefault="008463B3" w:rsidP="00FC5B9B">
      <w:pPr>
        <w:tabs>
          <w:tab w:val="left" w:pos="9498"/>
        </w:tabs>
        <w:rPr>
          <w:b/>
          <w:szCs w:val="22"/>
        </w:rPr>
        <w:sectPr w:rsidR="008463B3" w:rsidSect="00FC5B9B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45107B" w:rsidRDefault="0045107B" w:rsidP="00FC5B9B">
      <w:pPr>
        <w:tabs>
          <w:tab w:val="left" w:pos="9498"/>
        </w:tabs>
        <w:jc w:val="center"/>
        <w:rPr>
          <w:b/>
          <w:szCs w:val="22"/>
        </w:rPr>
      </w:pPr>
    </w:p>
    <w:p w:rsidR="0045107B" w:rsidRDefault="001A5300" w:rsidP="00FC5B9B">
      <w:pPr>
        <w:tabs>
          <w:tab w:val="left" w:pos="9498"/>
        </w:tabs>
        <w:jc w:val="center"/>
        <w:rPr>
          <w:b/>
          <w:szCs w:val="22"/>
        </w:rPr>
      </w:pPr>
      <w:r>
        <w:rPr>
          <w:b/>
          <w:caps/>
          <w:szCs w:val="22"/>
        </w:rPr>
        <w:t>4. Календа</w:t>
      </w:r>
      <w:r w:rsidRPr="001A5300">
        <w:rPr>
          <w:b/>
          <w:caps/>
          <w:szCs w:val="22"/>
        </w:rPr>
        <w:t>рно-</w:t>
      </w:r>
      <w:r w:rsidR="0045107B">
        <w:rPr>
          <w:b/>
          <w:szCs w:val="22"/>
        </w:rPr>
        <w:t>ТЕМАТИЧЕСКОЕ ПЛАНИРОВАНИЕ</w:t>
      </w:r>
    </w:p>
    <w:p w:rsidR="0045107B" w:rsidRDefault="0045107B" w:rsidP="00FC5B9B">
      <w:pPr>
        <w:tabs>
          <w:tab w:val="left" w:pos="9498"/>
        </w:tabs>
        <w:rPr>
          <w:b/>
          <w:szCs w:val="22"/>
        </w:rPr>
      </w:pPr>
    </w:p>
    <w:p w:rsidR="0092641E" w:rsidRPr="000259BB" w:rsidRDefault="0045107B" w:rsidP="00FC5B9B">
      <w:pPr>
        <w:tabs>
          <w:tab w:val="left" w:pos="94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Введение (6 часов)</w:t>
      </w:r>
    </w:p>
    <w:tbl>
      <w:tblPr>
        <w:tblpPr w:leftFromText="180" w:rightFromText="180" w:vertAnchor="text" w:horzAnchor="margin" w:tblpXSpec="center" w:tblpY="68"/>
        <w:tblW w:w="14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992"/>
        <w:gridCol w:w="1150"/>
        <w:gridCol w:w="3402"/>
        <w:gridCol w:w="1827"/>
        <w:gridCol w:w="2268"/>
        <w:gridCol w:w="2126"/>
        <w:gridCol w:w="2333"/>
      </w:tblGrid>
      <w:tr w:rsidR="00CB5333" w:rsidTr="002F68FA">
        <w:trPr>
          <w:trHeight w:val="7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планируемая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CB5333" w:rsidTr="002F68FA">
        <w:trPr>
          <w:trHeight w:val="79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CB5333" w:rsidRPr="006C016B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C016B">
              <w:rPr>
                <w:b/>
                <w:sz w:val="22"/>
                <w:szCs w:val="22"/>
              </w:rPr>
              <w:t>Дата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 w:rsidRPr="006C016B">
              <w:rPr>
                <w:b/>
                <w:sz w:val="22"/>
                <w:szCs w:val="22"/>
              </w:rPr>
              <w:t>фактическая</w:t>
            </w: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метапредметные </w:t>
            </w:r>
          </w:p>
        </w:tc>
        <w:tc>
          <w:tcPr>
            <w:tcW w:w="44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</w:tr>
      <w:tr w:rsidR="00CB5333" w:rsidTr="002F68FA">
        <w:trPr>
          <w:trHeight w:val="261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ученик 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научится</w:t>
            </w:r>
          </w:p>
        </w:tc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5BE" w:rsidRDefault="00CB5333" w:rsidP="00FC5B9B">
            <w:pPr>
              <w:tabs>
                <w:tab w:val="left" w:pos="9498"/>
              </w:tabs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ученик получит возможность 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научиться</w:t>
            </w:r>
          </w:p>
        </w:tc>
      </w:tr>
      <w:tr w:rsidR="00CB5333" w:rsidTr="002F68FA">
        <w:trPr>
          <w:trHeight w:val="712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B5333" w:rsidTr="002F68FA">
        <w:trPr>
          <w:trHeight w:val="1119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CB5333">
              <w:rPr>
                <w:sz w:val="22"/>
                <w:szCs w:val="22"/>
              </w:rPr>
              <w:t>.09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widowControl w:val="0"/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 – наука о живой природе</w:t>
            </w:r>
            <w:r w:rsidR="003A4040">
              <w:rPr>
                <w:sz w:val="22"/>
                <w:szCs w:val="22"/>
              </w:rPr>
              <w:t>.</w:t>
            </w:r>
          </w:p>
          <w:p w:rsidR="003A4040" w:rsidRDefault="003A4040" w:rsidP="00FC5B9B">
            <w:pPr>
              <w:widowControl w:val="0"/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ТБ.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значения биологических наук в развитии представлений человека о природе во всем ее многообразии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 УУД</w:t>
            </w:r>
            <w:r>
              <w:rPr>
                <w:sz w:val="22"/>
                <w:szCs w:val="22"/>
              </w:rPr>
              <w:t xml:space="preserve">: умение структуриро-вать учебный материал, выделять в нем главное.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Личностные УУД.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от-носиться к учителю и одноклассникам.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 УУД</w:t>
            </w:r>
            <w:r>
              <w:rPr>
                <w:sz w:val="22"/>
                <w:szCs w:val="22"/>
              </w:rPr>
              <w:t>. Умение организовать вы</w:t>
            </w:r>
            <w:r>
              <w:rPr>
                <w:sz w:val="22"/>
                <w:szCs w:val="22"/>
              </w:rPr>
              <w:softHyphen/>
              <w:t xml:space="preserve">полнение заданий учителя, делать выводы по результатам работы.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 УУД.</w:t>
            </w:r>
            <w:r>
              <w:rPr>
                <w:sz w:val="22"/>
                <w:szCs w:val="22"/>
              </w:rPr>
              <w:t xml:space="preserve"> Умение вос-принимать информацию на слух, отвечать на вопросы учителя, работать в группах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царства живой природы: Бактерии, Грибы, Растения, Животные;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«биология», «экология», «биосфера», «царства живой природы», «экологические факторы»;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науки, изучающие живую природу;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  флора, фауна; 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</w:tr>
      <w:tr w:rsidR="00CB5333" w:rsidTr="002F68FA">
        <w:trPr>
          <w:trHeight w:val="844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B5333">
              <w:rPr>
                <w:sz w:val="22"/>
                <w:szCs w:val="22"/>
              </w:rPr>
              <w:t>.09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widowControl w:val="0"/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исследования в биологии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значи-мости научного исследования природы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 УУД</w:t>
            </w:r>
            <w:r>
              <w:rPr>
                <w:sz w:val="22"/>
                <w:szCs w:val="22"/>
              </w:rPr>
              <w:t>: умение проводить элементарные исследования, рабо-тать с различными источниками инфор-мации.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Личностные УУД</w:t>
            </w:r>
            <w:r>
              <w:rPr>
                <w:sz w:val="22"/>
                <w:szCs w:val="22"/>
              </w:rPr>
              <w:t xml:space="preserve">: умение соблюдать дисциплину на уроке, уважительно отно-ситься к учителю и одноклассникам.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 УУД.</w:t>
            </w:r>
            <w:r>
              <w:rPr>
                <w:sz w:val="22"/>
                <w:szCs w:val="22"/>
              </w:rPr>
              <w:t xml:space="preserve"> Умение организовать вы</w:t>
            </w:r>
            <w:r>
              <w:rPr>
                <w:sz w:val="22"/>
                <w:szCs w:val="22"/>
              </w:rPr>
              <w:softHyphen/>
              <w:t xml:space="preserve">полнение заданий учителя согласно ус-тановленным правил-ам работы в каби-нете.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 УУД</w:t>
            </w:r>
            <w:r>
              <w:rPr>
                <w:sz w:val="22"/>
                <w:szCs w:val="22"/>
              </w:rPr>
              <w:t>. Умение воспри-нимать информацию на слух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«методы исследования», «наблюдение», «эксперимент», «измерение»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пользоваться простыми биоло-гическими при-борами, инстру-ментами и оборудованием;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современные методы биологии;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</w:tr>
      <w:tr w:rsidR="00CB5333" w:rsidTr="002F68FA">
        <w:trPr>
          <w:trHeight w:val="856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B5333">
              <w:rPr>
                <w:sz w:val="22"/>
                <w:szCs w:val="22"/>
              </w:rPr>
              <w:t>.09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1C4AEC" w:rsidP="00FC5B9B">
            <w:pPr>
              <w:widowControl w:val="0"/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«Многообразие живых организмов, осенние явления в жизни растений и животных.»</w:t>
            </w:r>
            <w:r w:rsidR="00CB53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Понимание научного значения класси</w:t>
            </w:r>
            <w:r>
              <w:rPr>
                <w:rStyle w:val="22"/>
                <w:sz w:val="22"/>
                <w:szCs w:val="22"/>
              </w:rPr>
              <w:softHyphen/>
              <w:t>фикации живых организмов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napToGrid w:val="0"/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2"/>
                <w:sz w:val="22"/>
                <w:szCs w:val="22"/>
              </w:rPr>
              <w:t xml:space="preserve">Умение давать определения поня-тиям, классифициро-вать объекты. </w:t>
            </w: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.</w:t>
            </w:r>
            <w:r>
              <w:rPr>
                <w:rStyle w:val="22"/>
                <w:sz w:val="22"/>
                <w:szCs w:val="22"/>
              </w:rPr>
              <w:t xml:space="preserve"> Умение соблюдать дисциплину на уроке, уважительно от-носиться к учителю и одноклассникам.</w:t>
            </w:r>
          </w:p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pacing w:before="0" w:line="250" w:lineRule="exact"/>
              <w:ind w:firstLine="0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.</w:t>
            </w:r>
            <w:r>
              <w:rPr>
                <w:rStyle w:val="22"/>
                <w:sz w:val="22"/>
                <w:szCs w:val="22"/>
              </w:rPr>
              <w:t xml:space="preserve"> Умение организовать выполнение заданий </w:t>
            </w:r>
            <w:r>
              <w:rPr>
                <w:rStyle w:val="22"/>
                <w:sz w:val="22"/>
                <w:szCs w:val="22"/>
              </w:rPr>
              <w:lastRenderedPageBreak/>
              <w:t>учителя. Развитие навыков самооценки и самоанализа.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Коммуникативные УУД.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 </w:t>
            </w:r>
            <w:r>
              <w:rPr>
                <w:rStyle w:val="22"/>
                <w:sz w:val="22"/>
                <w:szCs w:val="22"/>
              </w:rPr>
              <w:t>Умение вос-принимать информацию на слух, отвечать на вопросы учителя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царства живой природы: Б</w:t>
            </w:r>
            <w:r w:rsidR="003462D6">
              <w:rPr>
                <w:sz w:val="22"/>
                <w:szCs w:val="22"/>
              </w:rPr>
              <w:t>ак</w:t>
            </w:r>
            <w:r>
              <w:rPr>
                <w:sz w:val="22"/>
                <w:szCs w:val="22"/>
              </w:rPr>
              <w:t>терии, Грибы, Растения, Жи-вотные;</w:t>
            </w:r>
          </w:p>
          <w:p w:rsidR="00CB5333" w:rsidRDefault="00FC5B9B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признаки живого: клеточное строение, пита</w:t>
            </w:r>
            <w:r w:rsidR="00CB5333">
              <w:rPr>
                <w:sz w:val="22"/>
                <w:szCs w:val="22"/>
              </w:rPr>
              <w:t xml:space="preserve">ние, дыхание, обмен веществ, раздражимость, рост, развитие, </w:t>
            </w:r>
            <w:r w:rsidR="00CB5333">
              <w:rPr>
                <w:sz w:val="22"/>
                <w:szCs w:val="22"/>
              </w:rPr>
              <w:lastRenderedPageBreak/>
              <w:t>размножение;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FC5B9B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«царства живой природы», «царство Бактерии», «царство Грибы», «царство Расте</w:t>
            </w:r>
            <w:r w:rsidR="00CB5333">
              <w:rPr>
                <w:sz w:val="22"/>
                <w:szCs w:val="22"/>
              </w:rPr>
              <w:t>ния» и «царство Животные»»;</w:t>
            </w:r>
          </w:p>
          <w:p w:rsidR="00CB5333" w:rsidRDefault="00FC5B9B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жи</w:t>
            </w:r>
            <w:r w:rsidR="00CB5333">
              <w:rPr>
                <w:sz w:val="22"/>
                <w:szCs w:val="22"/>
              </w:rPr>
              <w:t>вые организмы от неживых;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="003462D6">
              <w:rPr>
                <w:sz w:val="22"/>
                <w:szCs w:val="22"/>
              </w:rPr>
              <w:t>науки, изу</w:t>
            </w:r>
            <w:r>
              <w:rPr>
                <w:sz w:val="22"/>
                <w:szCs w:val="22"/>
              </w:rPr>
              <w:t>чающие живую при-роду;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napToGrid w:val="0"/>
              <w:spacing w:before="0" w:line="254" w:lineRule="exact"/>
              <w:ind w:firstLine="0"/>
              <w:rPr>
                <w:rStyle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низшие растения, высшие растения</w:t>
            </w:r>
            <w:r>
              <w:rPr>
                <w:rStyle w:val="22"/>
                <w:sz w:val="22"/>
                <w:szCs w:val="22"/>
              </w:rPr>
              <w:t xml:space="preserve"> </w:t>
            </w:r>
          </w:p>
        </w:tc>
      </w:tr>
      <w:tr w:rsidR="00CB5333" w:rsidTr="002F68FA">
        <w:trPr>
          <w:trHeight w:val="869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B5333">
              <w:rPr>
                <w:sz w:val="22"/>
                <w:szCs w:val="22"/>
              </w:rPr>
              <w:t>.09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widowControl w:val="0"/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Среды обитания живых организмов. 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Понимание необходимости и соответствия приспо</w:t>
            </w:r>
            <w:r>
              <w:rPr>
                <w:rStyle w:val="22"/>
                <w:sz w:val="22"/>
                <w:szCs w:val="22"/>
              </w:rPr>
              <w:softHyphen/>
              <w:t>соблений организмов к условиям среды, в которой они обитают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napToGrid w:val="0"/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Познавателъные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2"/>
                <w:sz w:val="22"/>
                <w:szCs w:val="22"/>
              </w:rPr>
              <w:t>умение работать с различными источниками инфор-мации и преобразо-вывать ее из одной формы в другую, давать определения понятиям. Развитие э</w:t>
            </w:r>
            <w:r w:rsidR="00B338AE">
              <w:rPr>
                <w:rStyle w:val="22"/>
                <w:sz w:val="22"/>
                <w:szCs w:val="22"/>
              </w:rPr>
              <w:t>лементарных навыков устанавлива</w:t>
            </w:r>
            <w:r>
              <w:rPr>
                <w:rStyle w:val="22"/>
                <w:sz w:val="22"/>
                <w:szCs w:val="22"/>
              </w:rPr>
              <w:t>ния причинно – след-ственных связей.</w:t>
            </w:r>
          </w:p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a4"/>
                <w:sz w:val="22"/>
                <w:szCs w:val="22"/>
              </w:rPr>
              <w:t xml:space="preserve"> </w:t>
            </w:r>
            <w:r>
              <w:rPr>
                <w:rStyle w:val="22"/>
                <w:sz w:val="22"/>
                <w:szCs w:val="22"/>
              </w:rPr>
              <w:t>умение применять полученные на уроке знания на практике. Потребность в спра-ведливом оценивании своей рабо</w:t>
            </w:r>
            <w:r>
              <w:rPr>
                <w:rStyle w:val="22"/>
                <w:sz w:val="22"/>
                <w:szCs w:val="22"/>
              </w:rPr>
              <w:softHyphen/>
              <w:t>ты и работы одноклассников Эстетическое восприятие природы</w:t>
            </w:r>
          </w:p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a4"/>
                <w:sz w:val="22"/>
                <w:szCs w:val="22"/>
              </w:rPr>
              <w:t xml:space="preserve"> </w:t>
            </w:r>
            <w:r>
              <w:rPr>
                <w:rStyle w:val="22"/>
                <w:sz w:val="22"/>
                <w:szCs w:val="22"/>
              </w:rPr>
              <w:lastRenderedPageBreak/>
              <w:t>умение организовать выполнение заданий учителя согласно уста-новленным правилам работы в кабинете. Раз-витие навыков само-оценки и самоанализа.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Коммуникативные УУД: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 </w:t>
            </w:r>
            <w:r>
              <w:rPr>
                <w:rStyle w:val="22"/>
                <w:sz w:val="22"/>
                <w:szCs w:val="22"/>
              </w:rPr>
              <w:t>умение слушать учителя и одноклассни-ков, аргументировать свою точку зрения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CB5333" w:rsidRDefault="00FC5B9B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сре</w:t>
            </w:r>
            <w:r w:rsidR="00CB5333">
              <w:rPr>
                <w:sz w:val="22"/>
                <w:szCs w:val="22"/>
              </w:rPr>
              <w:t>ды обитания жи-вых организмов</w:t>
            </w:r>
            <w:r>
              <w:rPr>
                <w:sz w:val="22"/>
                <w:szCs w:val="22"/>
              </w:rPr>
              <w:t>: водная среда, на-земно-воздуш</w:t>
            </w:r>
            <w:r w:rsidR="00CB5333">
              <w:rPr>
                <w:sz w:val="22"/>
                <w:szCs w:val="22"/>
              </w:rPr>
              <w:t xml:space="preserve">ная среда, почва </w:t>
            </w:r>
            <w:r>
              <w:rPr>
                <w:sz w:val="22"/>
                <w:szCs w:val="22"/>
              </w:rPr>
              <w:t>как среда обитания, организм как среда обита</w:t>
            </w:r>
            <w:r w:rsidR="00CB5333">
              <w:rPr>
                <w:sz w:val="22"/>
                <w:szCs w:val="22"/>
              </w:rPr>
              <w:t>ния;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«биология», «экология», «биосфера», «среда обитания», «место обитания»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характеризовать среды обитания организмов;</w:t>
            </w:r>
          </w:p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pacing w:before="0" w:line="250" w:lineRule="exact"/>
              <w:ind w:firstLine="0"/>
              <w:jc w:val="left"/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отличие среды обитания от местообитания; причины формирования черт приспособленности организмов к среде обитания;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napToGrid w:val="0"/>
              <w:spacing w:before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 абиотические факторы, биотические факторы, антропогенный;</w:t>
            </w:r>
          </w:p>
        </w:tc>
      </w:tr>
      <w:tr w:rsidR="00CB5333" w:rsidTr="002F68FA">
        <w:trPr>
          <w:trHeight w:val="499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C0265B">
              <w:rPr>
                <w:sz w:val="22"/>
                <w:szCs w:val="22"/>
              </w:rPr>
              <w:t>.10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факторы и их влияние на живые организмы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Осознание влияния фак</w:t>
            </w:r>
            <w:r>
              <w:rPr>
                <w:rStyle w:val="22"/>
                <w:sz w:val="22"/>
                <w:szCs w:val="22"/>
              </w:rPr>
              <w:softHyphen/>
              <w:t>торов среды на живые орга</w:t>
            </w:r>
            <w:r>
              <w:rPr>
                <w:rStyle w:val="22"/>
                <w:sz w:val="22"/>
                <w:szCs w:val="22"/>
              </w:rPr>
              <w:softHyphen/>
              <w:t>низмы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napToGrid w:val="0"/>
              <w:spacing w:before="0" w:line="245" w:lineRule="atLeas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2"/>
                <w:sz w:val="22"/>
                <w:szCs w:val="22"/>
              </w:rPr>
              <w:t>умение работать с раз-личными источниками информации, готовить сообщения и презента-ции, выделять главное в тексте, структурировать учебный материал, грамотно формулиро-вать вопросы.</w:t>
            </w:r>
          </w:p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napToGrid w:val="0"/>
              <w:spacing w:before="0" w:line="245" w:lineRule="atLeas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a4"/>
                <w:sz w:val="22"/>
                <w:szCs w:val="22"/>
              </w:rPr>
              <w:t xml:space="preserve"> </w:t>
            </w:r>
            <w:r>
              <w:rPr>
                <w:rStyle w:val="22"/>
                <w:sz w:val="22"/>
                <w:szCs w:val="22"/>
              </w:rPr>
              <w:t>умение применять полученные на уроке знания на практике.</w:t>
            </w:r>
          </w:p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napToGrid w:val="0"/>
              <w:spacing w:before="0" w:line="245" w:lineRule="atLeas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22"/>
                <w:sz w:val="22"/>
                <w:szCs w:val="22"/>
              </w:rPr>
              <w:t xml:space="preserve">: умение организовать выполнение заданий учителя согласно уста-новленным правилам работы в кабинете. </w:t>
            </w: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 w:rsidR="00FC5B9B">
              <w:rPr>
                <w:rStyle w:val="22"/>
                <w:sz w:val="22"/>
                <w:szCs w:val="22"/>
              </w:rPr>
              <w:t>умение восприни</w:t>
            </w:r>
            <w:r>
              <w:rPr>
                <w:rStyle w:val="22"/>
                <w:sz w:val="22"/>
                <w:szCs w:val="22"/>
              </w:rPr>
              <w:t xml:space="preserve">мать информацию на слух, </w:t>
            </w:r>
            <w:r>
              <w:rPr>
                <w:rStyle w:val="22"/>
                <w:sz w:val="22"/>
                <w:szCs w:val="22"/>
              </w:rPr>
              <w:lastRenderedPageBreak/>
              <w:t>задавать вопросы, работать в составе творческих групп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экологические факторы;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FC5B9B" w:rsidP="00FC5B9B">
            <w:pPr>
              <w:tabs>
                <w:tab w:val="left" w:pos="9498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</w:t>
            </w:r>
            <w:r w:rsidR="00CB5333">
              <w:rPr>
                <w:sz w:val="22"/>
                <w:szCs w:val="22"/>
              </w:rPr>
              <w:t>нятия «биология», «</w:t>
            </w:r>
            <w:r>
              <w:rPr>
                <w:sz w:val="22"/>
                <w:szCs w:val="22"/>
              </w:rPr>
              <w:t>экология», «эко-логические факт</w:t>
            </w:r>
            <w:r w:rsidR="00CB5333">
              <w:rPr>
                <w:sz w:val="22"/>
                <w:szCs w:val="22"/>
              </w:rPr>
              <w:t>оры»;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характеризовать экологические факторы;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причины формирова-ния черт приспособленности организмов к среде обитания;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  абиотические факторы, биотические факторы, антропогенный; </w:t>
            </w:r>
          </w:p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napToGrid w:val="0"/>
              <w:spacing w:before="0" w:line="245" w:lineRule="exact"/>
              <w:ind w:firstLine="0"/>
              <w:jc w:val="left"/>
            </w:pPr>
          </w:p>
        </w:tc>
      </w:tr>
      <w:tr w:rsidR="00CB5333" w:rsidTr="002F68FA">
        <w:trPr>
          <w:trHeight w:val="100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B5333">
              <w:rPr>
                <w:sz w:val="22"/>
                <w:szCs w:val="22"/>
              </w:rPr>
              <w:t>.10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по теме</w:t>
            </w:r>
            <w:r w:rsidR="001579A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«Введение»</w:t>
            </w:r>
          </w:p>
          <w:p w:rsidR="00CB5333" w:rsidRDefault="00CB5333" w:rsidP="00FC5B9B">
            <w:pPr>
              <w:widowControl w:val="0"/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интерес к естественным наукам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CB5333" w:rsidRDefault="00FC5B9B" w:rsidP="00FC5B9B">
            <w:pPr>
              <w:tabs>
                <w:tab w:val="left" w:pos="9498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мето</w:t>
            </w:r>
            <w:r w:rsidR="00CB5333">
              <w:rPr>
                <w:sz w:val="22"/>
                <w:szCs w:val="22"/>
              </w:rPr>
              <w:t xml:space="preserve">ды исследования в биологии: наблюде-ние, эксперимент, измерение; </w:t>
            </w:r>
          </w:p>
          <w:p w:rsidR="00CB5333" w:rsidRDefault="00CB5333" w:rsidP="00FC5B9B">
            <w:pPr>
              <w:tabs>
                <w:tab w:val="left" w:pos="9498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экологические факторы;</w:t>
            </w:r>
          </w:p>
          <w:p w:rsidR="00CB5333" w:rsidRDefault="00CB5333" w:rsidP="00FC5B9B">
            <w:pPr>
              <w:tabs>
                <w:tab w:val="left" w:pos="9498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основные среды обитания живых </w:t>
            </w:r>
            <w:r w:rsidR="00FC5B9B">
              <w:rPr>
                <w:sz w:val="22"/>
                <w:szCs w:val="22"/>
              </w:rPr>
              <w:t>организмов: водная среда, назе</w:t>
            </w:r>
            <w:r>
              <w:rPr>
                <w:sz w:val="22"/>
                <w:szCs w:val="22"/>
              </w:rPr>
              <w:t>но-воздушная среда, почва как среда обитания, организм как среда обитания;</w:t>
            </w:r>
          </w:p>
          <w:p w:rsidR="00CB5333" w:rsidRDefault="00CB5333" w:rsidP="00FC5B9B">
            <w:pPr>
              <w:tabs>
                <w:tab w:val="left" w:pos="9498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правила техники безопасности при проведении наблю-дени</w:t>
            </w:r>
            <w:r w:rsidR="00FC5B9B">
              <w:rPr>
                <w:sz w:val="22"/>
                <w:szCs w:val="22"/>
              </w:rPr>
              <w:t>й и лаборатор</w:t>
            </w:r>
            <w:r>
              <w:rPr>
                <w:sz w:val="22"/>
                <w:szCs w:val="22"/>
              </w:rPr>
              <w:t>ных опытов в кабинете биологии.</w:t>
            </w:r>
          </w:p>
          <w:p w:rsidR="00CB5333" w:rsidRDefault="00CB5333" w:rsidP="00FC5B9B">
            <w:pPr>
              <w:tabs>
                <w:tab w:val="left" w:pos="9498"/>
              </w:tabs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FC5B9B" w:rsidP="00FC5B9B">
            <w:pPr>
              <w:tabs>
                <w:tab w:val="left" w:pos="9498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</w:t>
            </w:r>
            <w:r w:rsidR="00CB5333">
              <w:rPr>
                <w:sz w:val="22"/>
                <w:szCs w:val="22"/>
              </w:rPr>
              <w:t>нятия «биология», «экология», «био-сфера», «царства живой природы», «экологические факторы»;</w:t>
            </w:r>
          </w:p>
          <w:p w:rsidR="00CB5333" w:rsidRDefault="00CB5333" w:rsidP="00FC5B9B">
            <w:pPr>
              <w:tabs>
                <w:tab w:val="left" w:pos="9498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пользоваться</w:t>
            </w:r>
            <w:r w:rsidR="00FC5B9B">
              <w:rPr>
                <w:sz w:val="22"/>
                <w:szCs w:val="22"/>
              </w:rPr>
              <w:t xml:space="preserve"> простыми биоло-гическими приборами, инструмен</w:t>
            </w:r>
            <w:r>
              <w:rPr>
                <w:sz w:val="22"/>
                <w:szCs w:val="22"/>
              </w:rPr>
              <w:t>тами и оборудов</w:t>
            </w:r>
            <w:r w:rsidR="00FC5B9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нием;</w:t>
            </w:r>
          </w:p>
          <w:p w:rsidR="00CB5333" w:rsidRDefault="00CB5333" w:rsidP="00FC5B9B">
            <w:pPr>
              <w:tabs>
                <w:tab w:val="left" w:pos="9498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характеризовать экологические факторы;</w:t>
            </w:r>
          </w:p>
          <w:p w:rsidR="00CB5333" w:rsidRDefault="00CB5333" w:rsidP="00FC5B9B">
            <w:pPr>
              <w:tabs>
                <w:tab w:val="left" w:pos="9498"/>
              </w:tabs>
              <w:ind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проводить фено-логические наблю-дения;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ind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соблюдать правила техники безопасности при проведении наб-людений и лабо-раторных опытов.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92641E" w:rsidRDefault="0092641E" w:rsidP="00FC5B9B">
      <w:pPr>
        <w:tabs>
          <w:tab w:val="left" w:pos="9498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Тема 2.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21359B">
        <w:rPr>
          <w:b/>
          <w:sz w:val="28"/>
          <w:szCs w:val="28"/>
        </w:rPr>
        <w:t>леточное строение организмов (9</w:t>
      </w:r>
      <w:r>
        <w:rPr>
          <w:b/>
          <w:sz w:val="28"/>
          <w:szCs w:val="28"/>
        </w:rPr>
        <w:t xml:space="preserve"> часов)</w:t>
      </w:r>
      <w:r>
        <w:rPr>
          <w:b/>
          <w:sz w:val="22"/>
          <w:szCs w:val="22"/>
        </w:rPr>
        <w:t xml:space="preserve"> </w:t>
      </w:r>
    </w:p>
    <w:tbl>
      <w:tblPr>
        <w:tblW w:w="1488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992"/>
        <w:gridCol w:w="3402"/>
        <w:gridCol w:w="1843"/>
        <w:gridCol w:w="2268"/>
        <w:gridCol w:w="2126"/>
        <w:gridCol w:w="2410"/>
      </w:tblGrid>
      <w:tr w:rsidR="00CB5333" w:rsidTr="008615BE">
        <w:trPr>
          <w:trHeight w:val="1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планируемая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CB5333" w:rsidTr="008615BE">
        <w:trPr>
          <w:trHeight w:val="11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метапредметные 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</w:tr>
      <w:tr w:rsidR="00CB5333" w:rsidTr="008615BE">
        <w:trPr>
          <w:trHeight w:val="25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CB5333" w:rsidRPr="009267A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267A3">
              <w:rPr>
                <w:b/>
                <w:sz w:val="22"/>
                <w:szCs w:val="22"/>
              </w:rPr>
              <w:t>Дата фактическая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ученик 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научится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ученик 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получит возможность научиться</w:t>
            </w:r>
          </w:p>
        </w:tc>
      </w:tr>
      <w:tr w:rsidR="00CB5333" w:rsidTr="008615BE">
        <w:trPr>
          <w:trHeight w:val="428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B5333" w:rsidTr="008615BE">
        <w:trPr>
          <w:trHeight w:val="67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B5333">
              <w:rPr>
                <w:sz w:val="22"/>
                <w:szCs w:val="22"/>
              </w:rPr>
              <w:t>.10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увеличительных приборов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признавать право каждого на собственное мнение;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слушать и слышать другое мнение.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ind w:right="-108"/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Познавательные УУД:</w:t>
            </w:r>
            <w:r>
              <w:rPr>
                <w:rStyle w:val="a5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>овладение умением оценивать информацию, выделять в ней главное. Приобретение элемен-тарных навыков работы с приборами.</w:t>
            </w:r>
          </w:p>
          <w:p w:rsidR="00CB5333" w:rsidRDefault="00CB5333" w:rsidP="00FC5B9B">
            <w:pPr>
              <w:tabs>
                <w:tab w:val="left" w:pos="9498"/>
              </w:tabs>
              <w:ind w:right="-108"/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Личностные УУД:</w:t>
            </w:r>
            <w:r>
              <w:rPr>
                <w:rStyle w:val="22"/>
                <w:rFonts w:eastAsia="Courier New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потребность в справед-ливом оценивании своей работы и работы одноклассников. </w:t>
            </w:r>
          </w:p>
          <w:p w:rsidR="00CB5333" w:rsidRDefault="00CB5333" w:rsidP="00FC5B9B">
            <w:pPr>
              <w:tabs>
                <w:tab w:val="left" w:pos="9498"/>
              </w:tabs>
              <w:ind w:right="-108"/>
              <w:rPr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lastRenderedPageBreak/>
              <w:t>Регулятивные УУД</w:t>
            </w:r>
            <w:r>
              <w:rPr>
                <w:rStyle w:val="a5"/>
                <w:rFonts w:eastAsia="Courier New"/>
                <w:sz w:val="22"/>
                <w:szCs w:val="22"/>
              </w:rPr>
              <w:t>: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на-выков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Коммуникативные УУД:</w:t>
            </w:r>
            <w:r>
              <w:rPr>
                <w:rStyle w:val="a5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устройство лупы и микроскопа.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 микро-препараты и рассматривать их под микроскопом;</w:t>
            </w:r>
          </w:p>
          <w:p w:rsidR="00CB5333" w:rsidRDefault="00CB5333" w:rsidP="00FC5B9B">
            <w:pPr>
              <w:tabs>
                <w:tab w:val="left" w:pos="9498"/>
              </w:tabs>
              <w:ind w:right="-108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ind w:right="-108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историю открытия клетки, ученых, внесших большой вклад в изучение клетки;</w:t>
            </w:r>
          </w:p>
        </w:tc>
      </w:tr>
      <w:tr w:rsidR="00CB5333" w:rsidTr="008615BE">
        <w:trPr>
          <w:trHeight w:val="5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B5333">
              <w:rPr>
                <w:sz w:val="22"/>
                <w:szCs w:val="22"/>
              </w:rPr>
              <w:t>.10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widowControl w:val="0"/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клетки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Познавательные УУД:</w:t>
            </w:r>
            <w:r>
              <w:rPr>
                <w:rStyle w:val="a5"/>
                <w:rFonts w:eastAsia="Courier New"/>
                <w:sz w:val="22"/>
                <w:szCs w:val="22"/>
              </w:rPr>
              <w:t xml:space="preserve"> </w:t>
            </w:r>
            <w:r w:rsidR="00FC5B9B">
              <w:rPr>
                <w:rStyle w:val="22"/>
                <w:rFonts w:eastAsia="Courier New"/>
                <w:sz w:val="22"/>
                <w:szCs w:val="22"/>
              </w:rPr>
              <w:t>овладение уме</w:t>
            </w:r>
            <w:r>
              <w:rPr>
                <w:rStyle w:val="22"/>
                <w:rFonts w:eastAsia="Courier New"/>
                <w:sz w:val="22"/>
                <w:szCs w:val="22"/>
              </w:rPr>
              <w:t>нием оценивать информа-цию, выделять в ней главное. Приобретение элементарных навыков работы с приборами.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Личностные УУД:</w:t>
            </w:r>
            <w:r>
              <w:rPr>
                <w:rStyle w:val="22"/>
                <w:rFonts w:eastAsia="Courier New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потребность в справед-ливом оценивании своей работы и работы одноклассников.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Courier New"/>
                <w:sz w:val="22"/>
                <w:szCs w:val="22"/>
              </w:rPr>
              <w:t>: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на-выков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Коммуникативные УУД:</w:t>
            </w:r>
            <w:r>
              <w:rPr>
                <w:rStyle w:val="a5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по-нятия: «клетка», «оболочка», « ци-топлазма», « ядро»,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 микропрепараты и рассматривать их под микроскопом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уз-нать:</w:t>
            </w:r>
          </w:p>
          <w:p w:rsidR="00CB5333" w:rsidRDefault="00FC5B9B" w:rsidP="00FC5B9B">
            <w:pPr>
              <w:tabs>
                <w:tab w:val="left" w:pos="9498"/>
              </w:tabs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клетка – еди</w:t>
            </w:r>
            <w:r w:rsidR="00CB5333">
              <w:rPr>
                <w:rFonts w:eastAsia="MS Mincho"/>
                <w:sz w:val="22"/>
                <w:szCs w:val="22"/>
              </w:rPr>
              <w:t>ница строения и жизнедея-тельности</w:t>
            </w:r>
            <w:r w:rsidR="00CB5333"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запасные вещес</w:t>
            </w:r>
            <w:r w:rsidR="00CB5333">
              <w:rPr>
                <w:rFonts w:eastAsia="MS Mincho"/>
                <w:sz w:val="22"/>
                <w:szCs w:val="22"/>
              </w:rPr>
              <w:t>тва клетки</w:t>
            </w:r>
            <w:r w:rsidR="00CB5333"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функции ос</w:t>
            </w:r>
            <w:r w:rsidR="00CB5333">
              <w:rPr>
                <w:rFonts w:eastAsia="MS Mincho"/>
                <w:sz w:val="22"/>
                <w:szCs w:val="22"/>
              </w:rPr>
              <w:t>новных час-тей клетки</w:t>
            </w:r>
            <w:r w:rsidR="00CB5333">
              <w:rPr>
                <w:sz w:val="22"/>
                <w:szCs w:val="22"/>
              </w:rPr>
              <w:t>;</w:t>
            </w:r>
            <w:r w:rsidR="00CB5333"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нау-читься:</w:t>
            </w:r>
          </w:p>
          <w:p w:rsidR="00CB5333" w:rsidRDefault="00FC5B9B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«мем</w:t>
            </w:r>
            <w:r w:rsidR="00CB5333">
              <w:rPr>
                <w:sz w:val="22"/>
                <w:szCs w:val="22"/>
              </w:rPr>
              <w:t xml:space="preserve">брана», «хро-мопласты», «лейкопласты»; </w:t>
            </w:r>
            <w:r w:rsidR="00CB5333">
              <w:rPr>
                <w:rFonts w:eastAsia="MS Mincho"/>
                <w:sz w:val="22"/>
                <w:szCs w:val="22"/>
              </w:rPr>
              <w:t>объяснять отличия мо-лодой клетки от старой</w:t>
            </w:r>
            <w:r w:rsidR="00CB5333">
              <w:rPr>
                <w:sz w:val="22"/>
                <w:szCs w:val="22"/>
              </w:rPr>
              <w:t xml:space="preserve">; </w:t>
            </w:r>
          </w:p>
        </w:tc>
      </w:tr>
      <w:tr w:rsidR="00CB5333" w:rsidTr="008615BE">
        <w:trPr>
          <w:trHeight w:val="18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Приготовление микропрепарата </w:t>
            </w:r>
            <w:r>
              <w:rPr>
                <w:sz w:val="22"/>
                <w:szCs w:val="22"/>
              </w:rPr>
              <w:lastRenderedPageBreak/>
              <w:t>кожицы чешуи лука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Представление о </w:t>
            </w:r>
            <w:r>
              <w:rPr>
                <w:sz w:val="22"/>
                <w:szCs w:val="22"/>
              </w:rPr>
              <w:lastRenderedPageBreak/>
              <w:t>единстве живой природы на основании знаний о клеточном строении всех живых организмов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lastRenderedPageBreak/>
              <w:t>Познавательные УУД:</w:t>
            </w:r>
            <w:r>
              <w:rPr>
                <w:rStyle w:val="a5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lastRenderedPageBreak/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Личностные УУД:</w:t>
            </w:r>
            <w:r>
              <w:rPr>
                <w:rStyle w:val="22"/>
                <w:rFonts w:eastAsia="Courier New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потребность в справед-ливом оценивании сво-ей работы и работы одноклассников.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Courier New"/>
                <w:sz w:val="22"/>
                <w:szCs w:val="22"/>
              </w:rPr>
              <w:t>: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на-выков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Коммуникативные УУД:</w:t>
            </w:r>
            <w:r>
              <w:rPr>
                <w:rStyle w:val="a5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Учащиеся должны </w:t>
            </w:r>
            <w:r>
              <w:rPr>
                <w:b/>
                <w:i/>
                <w:sz w:val="22"/>
                <w:szCs w:val="22"/>
              </w:rPr>
              <w:lastRenderedPageBreak/>
              <w:t>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понятия: «клетка», «оболочка», « цитоплазма», « ядро»,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 микропрепараты и рассматривать их под микроскопом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уз-</w:t>
            </w:r>
            <w:r>
              <w:rPr>
                <w:b/>
                <w:i/>
                <w:sz w:val="22"/>
                <w:szCs w:val="22"/>
              </w:rPr>
              <w:lastRenderedPageBreak/>
              <w:t>нать:</w:t>
            </w:r>
          </w:p>
          <w:p w:rsidR="00CB5333" w:rsidRDefault="00FC5B9B" w:rsidP="00FC5B9B">
            <w:pPr>
              <w:tabs>
                <w:tab w:val="left" w:pos="9498"/>
              </w:tabs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клетка – еди</w:t>
            </w:r>
            <w:r w:rsidR="00CB5333">
              <w:rPr>
                <w:rFonts w:eastAsia="MS Mincho"/>
                <w:sz w:val="22"/>
                <w:szCs w:val="22"/>
              </w:rPr>
              <w:t>ница строения и жизнедея-тельности</w:t>
            </w:r>
            <w:r w:rsidR="00CB5333"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за</w:t>
            </w:r>
            <w:r w:rsidR="00CB5333">
              <w:rPr>
                <w:rFonts w:eastAsia="MS Mincho"/>
                <w:sz w:val="22"/>
                <w:szCs w:val="22"/>
              </w:rPr>
              <w:t>пасные вещес-тва клетки</w:t>
            </w:r>
            <w:r w:rsidR="00CB5333"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функции ос</w:t>
            </w:r>
            <w:r w:rsidR="00CB5333">
              <w:rPr>
                <w:rFonts w:eastAsia="MS Mincho"/>
                <w:sz w:val="22"/>
                <w:szCs w:val="22"/>
              </w:rPr>
              <w:t>новных час-тей клетки</w:t>
            </w:r>
            <w:r w:rsidR="00CB5333">
              <w:rPr>
                <w:sz w:val="22"/>
                <w:szCs w:val="22"/>
              </w:rPr>
              <w:t>;</w:t>
            </w:r>
            <w:r w:rsidR="00CB5333"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CB5333" w:rsidRDefault="00FC5B9B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«мем</w:t>
            </w:r>
            <w:r w:rsidR="00CB5333">
              <w:rPr>
                <w:sz w:val="22"/>
                <w:szCs w:val="22"/>
              </w:rPr>
              <w:t xml:space="preserve">брана», «хро-мопласты», «лейкопласты»; </w:t>
            </w:r>
            <w:r w:rsidR="00CB5333">
              <w:rPr>
                <w:rFonts w:eastAsia="MS Mincho"/>
                <w:sz w:val="22"/>
                <w:szCs w:val="22"/>
              </w:rPr>
              <w:t>объяснять отличия моло-дой клетки от старой</w:t>
            </w:r>
            <w:r w:rsidR="00CB5333">
              <w:rPr>
                <w:sz w:val="22"/>
                <w:szCs w:val="22"/>
              </w:rPr>
              <w:t xml:space="preserve">; </w:t>
            </w:r>
          </w:p>
        </w:tc>
      </w:tr>
      <w:tr w:rsidR="00CB5333" w:rsidTr="008615BE">
        <w:trPr>
          <w:trHeight w:val="33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B5333">
              <w:rPr>
                <w:sz w:val="22"/>
                <w:szCs w:val="22"/>
              </w:rPr>
              <w:t>.11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Пластиды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Познавательные УУД:</w:t>
            </w:r>
            <w:r>
              <w:rPr>
                <w:rStyle w:val="a5"/>
                <w:rFonts w:eastAsia="Courier New"/>
                <w:sz w:val="22"/>
                <w:szCs w:val="22"/>
              </w:rPr>
              <w:t xml:space="preserve"> </w:t>
            </w:r>
            <w:r w:rsidR="00FC5B9B">
              <w:rPr>
                <w:rStyle w:val="22"/>
                <w:rFonts w:eastAsia="Courier New"/>
                <w:sz w:val="22"/>
                <w:szCs w:val="22"/>
              </w:rPr>
              <w:t>овладение уме</w:t>
            </w:r>
            <w:r>
              <w:rPr>
                <w:rStyle w:val="22"/>
                <w:rFonts w:eastAsia="Courier New"/>
                <w:sz w:val="22"/>
                <w:szCs w:val="22"/>
              </w:rPr>
              <w:t>нием оценивать информа-цию, выделять в ней главное. Приобретение элементарных навыков работы с приборами.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Личностные УУД:</w:t>
            </w:r>
            <w:r>
              <w:rPr>
                <w:rStyle w:val="22"/>
                <w:rFonts w:eastAsia="Courier New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потребность в спра-ведливом оценивании своей работы и работы одноклассников.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Courier New"/>
                <w:sz w:val="22"/>
                <w:szCs w:val="22"/>
              </w:rPr>
              <w:t>: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lastRenderedPageBreak/>
              <w:t>умение организовать выполнение заданий учителя. Развитие на-выков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Коммуникативные УУД:</w:t>
            </w:r>
            <w:r>
              <w:rPr>
                <w:rStyle w:val="a5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</w:t>
            </w:r>
            <w:r w:rsidR="00FC5B9B">
              <w:rPr>
                <w:sz w:val="22"/>
                <w:szCs w:val="22"/>
              </w:rPr>
              <w:t>тия: «клетка», «оболочка», « ци</w:t>
            </w:r>
            <w:r>
              <w:rPr>
                <w:sz w:val="22"/>
                <w:szCs w:val="22"/>
              </w:rPr>
              <w:t>топ</w:t>
            </w:r>
            <w:r w:rsidR="00FC5B9B">
              <w:rPr>
                <w:sz w:val="22"/>
                <w:szCs w:val="22"/>
              </w:rPr>
              <w:t>лазма», « ядро», «ядрышко», «ва</w:t>
            </w:r>
            <w:r>
              <w:rPr>
                <w:sz w:val="22"/>
                <w:szCs w:val="22"/>
              </w:rPr>
              <w:t>куоли», « плас-тиды», « хлоро-пласты», «пигменты», «хлорофилл»;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работать с лупой и микро-скопом;</w:t>
            </w:r>
          </w:p>
          <w:p w:rsidR="00CB5333" w:rsidRDefault="00CB5333" w:rsidP="00FC5B9B">
            <w:pPr>
              <w:tabs>
                <w:tab w:val="left" w:pos="9498"/>
              </w:tabs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 микро-препараты и рассматривать их под микроскопом;</w:t>
            </w:r>
          </w:p>
          <w:p w:rsidR="00CB5333" w:rsidRDefault="00CB5333" w:rsidP="00FC5B9B">
            <w:pPr>
              <w:tabs>
                <w:tab w:val="left" w:pos="9498"/>
              </w:tabs>
              <w:ind w:right="-113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распознавать различные части клетки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клетка – единица строения и жизнедеятельности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запасные вещества клетки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функции основных частей клетки</w:t>
            </w:r>
            <w:r>
              <w:rPr>
                <w:sz w:val="22"/>
                <w:szCs w:val="22"/>
              </w:rPr>
              <w:t>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 «мембрана», «хромопласты», </w:t>
            </w:r>
            <w:r>
              <w:rPr>
                <w:sz w:val="22"/>
                <w:szCs w:val="22"/>
              </w:rPr>
              <w:lastRenderedPageBreak/>
              <w:t>«лейкопласты»;</w:t>
            </w:r>
          </w:p>
        </w:tc>
      </w:tr>
      <w:tr w:rsidR="00CB5333" w:rsidTr="008615BE">
        <w:trPr>
          <w:trHeight w:val="61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B5333">
              <w:rPr>
                <w:sz w:val="22"/>
                <w:szCs w:val="22"/>
              </w:rPr>
              <w:t>.11</w:t>
            </w:r>
          </w:p>
          <w:p w:rsidR="00CB5333" w:rsidRDefault="00A7548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B5333">
              <w:rPr>
                <w:sz w:val="22"/>
                <w:szCs w:val="22"/>
              </w:rPr>
              <w:t>.11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 единстве живой природы на основании знаний о химическом составе  клетки.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pStyle w:val="4"/>
              <w:shd w:val="clear" w:color="auto" w:fill="auto"/>
              <w:tabs>
                <w:tab w:val="left" w:pos="1456"/>
                <w:tab w:val="left" w:pos="9498"/>
              </w:tabs>
              <w:snapToGrid w:val="0"/>
              <w:spacing w:before="0" w:line="250" w:lineRule="exact"/>
              <w:ind w:right="-113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2"/>
                <w:sz w:val="22"/>
                <w:szCs w:val="22"/>
              </w:rPr>
              <w:t>умение выделять глав-ное в тексте, структу-рировать учебный материал, грамотно фор-мулировать вопросы, умение работать с раз-личными источниками информации, готовить сообщения и презен-тации, представлять результаты работы классу.</w:t>
            </w:r>
          </w:p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22"/>
                <w:sz w:val="22"/>
                <w:szCs w:val="22"/>
              </w:rPr>
              <w:t xml:space="preserve"> уме</w:t>
            </w:r>
            <w:r>
              <w:rPr>
                <w:rStyle w:val="22"/>
                <w:sz w:val="22"/>
                <w:szCs w:val="22"/>
              </w:rPr>
              <w:softHyphen/>
              <w:t>ние соблюдать дисцип</w:t>
            </w:r>
            <w:r>
              <w:rPr>
                <w:rStyle w:val="22"/>
                <w:sz w:val="22"/>
                <w:szCs w:val="22"/>
              </w:rPr>
              <w:softHyphen/>
              <w:t>лину на уроке, уважи</w:t>
            </w:r>
            <w:r>
              <w:rPr>
                <w:rStyle w:val="22"/>
                <w:sz w:val="22"/>
                <w:szCs w:val="22"/>
              </w:rPr>
              <w:softHyphen/>
              <w:t>тельно относиться к учителю и одноклас-сникам.</w:t>
            </w:r>
          </w:p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.</w:t>
            </w:r>
            <w:r>
              <w:rPr>
                <w:rStyle w:val="22"/>
                <w:sz w:val="22"/>
                <w:szCs w:val="22"/>
              </w:rPr>
              <w:t xml:space="preserve"> Уме</w:t>
            </w:r>
            <w:r>
              <w:rPr>
                <w:rStyle w:val="22"/>
                <w:sz w:val="22"/>
                <w:szCs w:val="22"/>
              </w:rPr>
              <w:softHyphen/>
              <w:t>ние планировать свою работу при вы-полнении заданий учи-теля, делать выводы по результатам работы.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 xml:space="preserve">Коммуникативные </w:t>
            </w: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lastRenderedPageBreak/>
              <w:t>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2"/>
                <w:sz w:val="22"/>
                <w:szCs w:val="22"/>
              </w:rPr>
              <w:t>Умение слушать учителя, высказывать свое мнение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химический состав клетки;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понятия: «химический состав», «неорганические вещества», «органические вещества».</w:t>
            </w:r>
          </w:p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pacing w:before="0" w:line="254" w:lineRule="exact"/>
              <w:ind w:firstLine="0"/>
              <w:jc w:val="left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CB5333" w:rsidRDefault="00CB5333" w:rsidP="00FC5B9B">
            <w:pPr>
              <w:tabs>
                <w:tab w:val="left" w:pos="9498"/>
              </w:tabs>
              <w:ind w:right="-113"/>
              <w:rPr>
                <w:b/>
                <w:i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макро- и микроэлементы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доказывать, что клетка обладает всеми признаками живого</w:t>
            </w:r>
            <w:r>
              <w:rPr>
                <w:sz w:val="22"/>
                <w:szCs w:val="22"/>
              </w:rPr>
              <w:t xml:space="preserve"> организма; 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ind w:right="-113"/>
              <w:rPr>
                <w:sz w:val="22"/>
                <w:szCs w:val="22"/>
              </w:rPr>
            </w:pPr>
          </w:p>
        </w:tc>
      </w:tr>
      <w:tr w:rsidR="00CB5333" w:rsidTr="008615BE">
        <w:trPr>
          <w:trHeight w:val="42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CB5333">
              <w:rPr>
                <w:sz w:val="22"/>
                <w:szCs w:val="22"/>
              </w:rPr>
              <w:t>.12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Жизнедеятельность клетки: поступление веществ в клетку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слож-ности строения жи-вых организмов,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осмысление важнос-ти для живых орга-низмов процессов дыхания и питания.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napToGrid w:val="0"/>
              <w:spacing w:before="0" w:line="259" w:lineRule="exact"/>
              <w:ind w:right="-108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2"/>
                <w:sz w:val="22"/>
                <w:szCs w:val="22"/>
              </w:rPr>
              <w:t xml:space="preserve">умение осуществлять поиск нужной информа-ции, выделять главное в тексте, структурировать учебный материал, гра-мотно формулировать вопросы. </w:t>
            </w:r>
          </w:p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napToGrid w:val="0"/>
              <w:spacing w:before="0" w:line="259" w:lineRule="exact"/>
              <w:ind w:right="-108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22"/>
                <w:sz w:val="22"/>
                <w:szCs w:val="22"/>
              </w:rPr>
              <w:t xml:space="preserve"> умение применять полу-ченные знания в своей практической деятель-ности.</w:t>
            </w:r>
          </w:p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pacing w:before="0" w:line="259" w:lineRule="exact"/>
              <w:ind w:right="-108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Регулятивные УУД:</w:t>
            </w:r>
            <w:r>
              <w:rPr>
                <w:rStyle w:val="22"/>
                <w:sz w:val="22"/>
                <w:szCs w:val="22"/>
              </w:rPr>
              <w:t xml:space="preserve"> умение планировать свою работу при выпол-нении заданий учителя, делать выводы по ре-зультатам работы.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 xml:space="preserve">Коммуникативные УУД: </w:t>
            </w:r>
            <w:r>
              <w:rPr>
                <w:rStyle w:val="22"/>
                <w:sz w:val="22"/>
                <w:szCs w:val="22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CB5333" w:rsidRDefault="00CB5333" w:rsidP="00FC5B9B">
            <w:pPr>
              <w:tabs>
                <w:tab w:val="left" w:pos="9498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понятия: «клетка», «обо-лочка», « цитоплазма», « ядро», «яд-рышко», «вакуоли», «пластиды», «хлоропласты»,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 микропрепараты и рассматривать их под микроскопом;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клетка – единица строения и жизнедеятельности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кос-мическую роль зеленых растений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CB5333" w:rsidRDefault="00CB5333" w:rsidP="00FC5B9B">
            <w:pPr>
              <w:tabs>
                <w:tab w:val="left" w:pos="9498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«мембрана»</w:t>
            </w:r>
          </w:p>
          <w:p w:rsidR="00CB5333" w:rsidRDefault="00CB5333" w:rsidP="00FC5B9B">
            <w:pPr>
              <w:tabs>
                <w:tab w:val="left" w:pos="9498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MS Mincho"/>
                <w:sz w:val="22"/>
                <w:szCs w:val="22"/>
              </w:rPr>
              <w:t>объяснять отличия мо-лодой клетки от старой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 w:rsidR="00FC5B9B">
              <w:rPr>
                <w:rFonts w:eastAsia="MS Mincho"/>
                <w:sz w:val="22"/>
                <w:szCs w:val="22"/>
              </w:rPr>
              <w:t>до</w:t>
            </w:r>
            <w:r>
              <w:rPr>
                <w:rFonts w:eastAsia="MS Mincho"/>
                <w:sz w:val="22"/>
                <w:szCs w:val="22"/>
              </w:rPr>
              <w:t>казывать, что клетка обла-дает всеми признаками живого</w:t>
            </w:r>
            <w:r>
              <w:rPr>
                <w:sz w:val="22"/>
                <w:szCs w:val="22"/>
              </w:rPr>
              <w:t xml:space="preserve"> орга-низма;</w:t>
            </w:r>
          </w:p>
        </w:tc>
      </w:tr>
      <w:tr w:rsidR="00CB5333" w:rsidTr="008615BE">
        <w:trPr>
          <w:trHeight w:val="26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B5333">
              <w:rPr>
                <w:sz w:val="22"/>
                <w:szCs w:val="22"/>
              </w:rPr>
              <w:t>.12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B73629">
            <w:pPr>
              <w:widowControl w:val="0"/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Жизнедеятельность клетки</w:t>
            </w:r>
            <w:r w:rsidR="00B73629">
              <w:rPr>
                <w:sz w:val="22"/>
                <w:szCs w:val="22"/>
              </w:rPr>
              <w:t>. Понятие «ткань»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сложности строения живых организмов,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осмысление важности для живых организмов процессов роста и развития. </w:t>
            </w:r>
          </w:p>
          <w:p w:rsidR="00CB5333" w:rsidRDefault="00B73629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сложности </w:t>
            </w:r>
            <w:r>
              <w:rPr>
                <w:sz w:val="22"/>
                <w:szCs w:val="22"/>
              </w:rPr>
              <w:lastRenderedPageBreak/>
              <w:t>строения живых организмов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napToGrid w:val="0"/>
              <w:spacing w:before="0" w:line="259" w:lineRule="exact"/>
              <w:ind w:right="-108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lastRenderedPageBreak/>
              <w:t>Познавательные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2"/>
                <w:sz w:val="22"/>
                <w:szCs w:val="22"/>
              </w:rPr>
              <w:t xml:space="preserve">умение осуществлять поиск нужной информации, выделять главное в тексте, структурировать учебный материал, грамотно формулировать вопросы, </w:t>
            </w:r>
          </w:p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napToGrid w:val="0"/>
              <w:spacing w:before="0" w:line="259" w:lineRule="exact"/>
              <w:ind w:right="-108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lastRenderedPageBreak/>
              <w:t>Личностные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22"/>
                <w:sz w:val="22"/>
                <w:szCs w:val="22"/>
              </w:rPr>
              <w:t xml:space="preserve"> умение применять полученные знания в своей практической деятельности.</w:t>
            </w:r>
          </w:p>
          <w:p w:rsidR="00CB5333" w:rsidRDefault="00CB5333" w:rsidP="00FC5B9B">
            <w:pPr>
              <w:pStyle w:val="4"/>
              <w:shd w:val="clear" w:color="auto" w:fill="auto"/>
              <w:tabs>
                <w:tab w:val="left" w:pos="9498"/>
              </w:tabs>
              <w:spacing w:before="0" w:line="259" w:lineRule="exact"/>
              <w:ind w:right="-108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Регулятивные УУД:</w:t>
            </w:r>
            <w:r>
              <w:rPr>
                <w:rStyle w:val="22"/>
                <w:sz w:val="22"/>
                <w:szCs w:val="22"/>
              </w:rPr>
              <w:t xml:space="preserve"> умение планировать свою работу при выпол-нении заданий учителя, делать выводы по результатам работы.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 xml:space="preserve">Коммуникативные УУД: </w:t>
            </w:r>
            <w:r>
              <w:rPr>
                <w:rStyle w:val="22"/>
                <w:sz w:val="22"/>
                <w:szCs w:val="22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B73629" w:rsidRDefault="00CB5333" w:rsidP="00B73629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понятия: «клетка», «оболочка», </w:t>
            </w:r>
            <w:r>
              <w:rPr>
                <w:sz w:val="22"/>
                <w:szCs w:val="22"/>
              </w:rPr>
              <w:lastRenderedPageBreak/>
              <w:t>« цитоплазма», « ядро», «ядрышко», «вакуоли»</w:t>
            </w:r>
            <w:r w:rsidR="00B73629">
              <w:rPr>
                <w:sz w:val="22"/>
                <w:szCs w:val="22"/>
              </w:rPr>
              <w:t xml:space="preserve"> </w:t>
            </w:r>
          </w:p>
          <w:p w:rsidR="00B73629" w:rsidRDefault="00B73629" w:rsidP="00B73629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понятия: «клетка», «ткань»;</w:t>
            </w:r>
          </w:p>
          <w:p w:rsidR="00B73629" w:rsidRDefault="00B73629" w:rsidP="00B73629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B73629" w:rsidRDefault="00B73629" w:rsidP="00B73629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 микропрепараты и рассматривать их под микроскопом;</w:t>
            </w:r>
          </w:p>
          <w:p w:rsidR="00CB5333" w:rsidRDefault="00B73629" w:rsidP="00B73629">
            <w:pPr>
              <w:pStyle w:val="4"/>
              <w:shd w:val="clear" w:color="auto" w:fill="auto"/>
              <w:tabs>
                <w:tab w:val="left" w:pos="9498"/>
              </w:tabs>
              <w:spacing w:before="0" w:line="259" w:lineRule="exact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распознавать различные виды тканей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CB5333" w:rsidRDefault="00CB5333" w:rsidP="00FC5B9B">
            <w:pPr>
              <w:tabs>
                <w:tab w:val="left" w:pos="9498"/>
              </w:tabs>
              <w:ind w:right="-108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- клетка – единица строения и жизнедеятельности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запас-ные вещества клетки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 w:rsidR="00FC5B9B">
              <w:rPr>
                <w:rFonts w:eastAsia="MS Mincho"/>
                <w:sz w:val="22"/>
                <w:szCs w:val="22"/>
              </w:rPr>
              <w:t>функ</w:t>
            </w:r>
            <w:r>
              <w:rPr>
                <w:rFonts w:eastAsia="MS Mincho"/>
                <w:sz w:val="22"/>
                <w:szCs w:val="22"/>
              </w:rPr>
              <w:t>ции основных частей клетки</w:t>
            </w:r>
            <w:r>
              <w:rPr>
                <w:sz w:val="22"/>
                <w:szCs w:val="22"/>
              </w:rPr>
              <w:t>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B73629" w:rsidRDefault="00CB5333" w:rsidP="00B73629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- объяснять отличия мо-лодой клетки от старой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доказывать, что клетка обладает все-ми признака-ми живого</w:t>
            </w:r>
            <w:r>
              <w:rPr>
                <w:sz w:val="22"/>
                <w:szCs w:val="22"/>
              </w:rPr>
              <w:t xml:space="preserve"> организма</w:t>
            </w:r>
          </w:p>
          <w:p w:rsidR="00B73629" w:rsidRDefault="00B73629" w:rsidP="00B73629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определять понятия «ос-новная ткань», «образовательная ткань», «проводящая ткань», «механическая ткань», «покровная ткань»;</w:t>
            </w:r>
          </w:p>
          <w:p w:rsidR="00CB5333" w:rsidRDefault="00B73629" w:rsidP="00B73629">
            <w:pPr>
              <w:tabs>
                <w:tab w:val="left" w:pos="9498"/>
              </w:tabs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находить от-личительные особенности строения раз-личных типов растительных тканей;</w:t>
            </w:r>
          </w:p>
        </w:tc>
      </w:tr>
      <w:tr w:rsidR="00CB5333" w:rsidTr="00B73629">
        <w:trPr>
          <w:trHeight w:val="250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5333" w:rsidRDefault="00B73629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333" w:rsidRDefault="00B73629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B5333">
              <w:rPr>
                <w:sz w:val="22"/>
                <w:szCs w:val="22"/>
              </w:rPr>
              <w:t>.12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widowControl w:val="0"/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. Тестирование по теме: «</w:t>
            </w:r>
            <w:r w:rsidRPr="00EE434D">
              <w:rPr>
                <w:b/>
                <w:sz w:val="22"/>
                <w:szCs w:val="22"/>
              </w:rPr>
              <w:t>Клеточное строение организмов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устройство лупы и микроскопа;</w:t>
            </w:r>
          </w:p>
          <w:p w:rsidR="00CB5333" w:rsidRDefault="00CB5333" w:rsidP="00FC5B9B">
            <w:pPr>
              <w:tabs>
                <w:tab w:val="left" w:pos="9498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CB5333" w:rsidRDefault="001C4AEC" w:rsidP="00FC5B9B">
            <w:pPr>
              <w:tabs>
                <w:tab w:val="left" w:pos="9498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химический сос</w:t>
            </w:r>
            <w:r w:rsidR="00CB5333">
              <w:rPr>
                <w:sz w:val="22"/>
                <w:szCs w:val="22"/>
              </w:rPr>
              <w:t>тав клетки;</w:t>
            </w:r>
          </w:p>
          <w:p w:rsidR="00CB5333" w:rsidRDefault="00CB5333" w:rsidP="00FC5B9B">
            <w:pPr>
              <w:tabs>
                <w:tab w:val="left" w:pos="9498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4AEC">
              <w:rPr>
                <w:sz w:val="22"/>
                <w:szCs w:val="22"/>
              </w:rPr>
              <w:t>основные процессы жизнедеятель</w:t>
            </w:r>
            <w:r>
              <w:rPr>
                <w:sz w:val="22"/>
                <w:szCs w:val="22"/>
              </w:rPr>
              <w:t>ности клетки;</w:t>
            </w:r>
          </w:p>
          <w:p w:rsidR="00CB5333" w:rsidRDefault="00CB5333" w:rsidP="00FC5B9B">
            <w:pPr>
              <w:tabs>
                <w:tab w:val="left" w:pos="9498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характерные признаки</w:t>
            </w:r>
            <w:r w:rsidR="001C4AEC">
              <w:rPr>
                <w:sz w:val="22"/>
                <w:szCs w:val="22"/>
              </w:rPr>
              <w:t xml:space="preserve"> различ</w:t>
            </w:r>
            <w:r>
              <w:rPr>
                <w:sz w:val="22"/>
                <w:szCs w:val="22"/>
              </w:rPr>
              <w:t>ных растительных тканей.</w:t>
            </w:r>
          </w:p>
          <w:p w:rsidR="00CB5333" w:rsidRDefault="00CB5333" w:rsidP="00FC5B9B">
            <w:pPr>
              <w:tabs>
                <w:tab w:val="left" w:pos="9498"/>
              </w:tabs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1C4AEC" w:rsidP="00FC5B9B">
            <w:pPr>
              <w:tabs>
                <w:tab w:val="left" w:pos="9498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</w:t>
            </w:r>
            <w:r w:rsidR="00CB5333">
              <w:rPr>
                <w:sz w:val="22"/>
                <w:szCs w:val="22"/>
              </w:rPr>
              <w:t>тия:</w:t>
            </w:r>
            <w:r>
              <w:rPr>
                <w:sz w:val="22"/>
                <w:szCs w:val="22"/>
              </w:rPr>
              <w:t xml:space="preserve"> «цитология», «клетка», «оболоч</w:t>
            </w:r>
            <w:r w:rsidR="00CB5333">
              <w:rPr>
                <w:sz w:val="22"/>
                <w:szCs w:val="22"/>
              </w:rPr>
              <w:t>ка», «цитоплазма», « ядр</w:t>
            </w:r>
            <w:r>
              <w:rPr>
                <w:sz w:val="22"/>
                <w:szCs w:val="22"/>
              </w:rPr>
              <w:t xml:space="preserve">о», «ядрышко», «вакуоли», </w:t>
            </w:r>
            <w:r>
              <w:rPr>
                <w:sz w:val="22"/>
                <w:szCs w:val="22"/>
              </w:rPr>
              <w:lastRenderedPageBreak/>
              <w:t>« пластиды», « хлоропласты», «пигменты», «хлорофилл», «химичес</w:t>
            </w:r>
            <w:r w:rsidR="00CB5333">
              <w:rPr>
                <w:sz w:val="22"/>
                <w:szCs w:val="22"/>
              </w:rPr>
              <w:t xml:space="preserve">кий состав», «не-органические ве-щества», «органи-ческие вещества», </w:t>
            </w:r>
            <w:r w:rsidR="00FC5B9B">
              <w:rPr>
                <w:sz w:val="22"/>
                <w:szCs w:val="22"/>
              </w:rPr>
              <w:t>«ядро», «ядрыш</w:t>
            </w:r>
            <w:r w:rsidR="00CB5333">
              <w:rPr>
                <w:sz w:val="22"/>
                <w:szCs w:val="22"/>
              </w:rPr>
              <w:t>ко», «хромосомы», «ткань»;</w:t>
            </w:r>
          </w:p>
          <w:p w:rsidR="00CB5333" w:rsidRDefault="00CB5333" w:rsidP="00FC5B9B">
            <w:pPr>
              <w:tabs>
                <w:tab w:val="left" w:pos="9498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распознавать различные виды тканей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654ED0" w:rsidRPr="000259BB" w:rsidRDefault="0092641E" w:rsidP="00FC5B9B">
      <w:pPr>
        <w:tabs>
          <w:tab w:val="left" w:pos="94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3.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Ца</w:t>
      </w:r>
      <w:r w:rsidR="0021359B">
        <w:rPr>
          <w:b/>
          <w:sz w:val="28"/>
          <w:szCs w:val="28"/>
        </w:rPr>
        <w:t>рство Бактерии. Царство Грибы (8</w:t>
      </w:r>
      <w:r>
        <w:rPr>
          <w:b/>
          <w:sz w:val="28"/>
          <w:szCs w:val="28"/>
        </w:rPr>
        <w:t xml:space="preserve"> часов)</w:t>
      </w:r>
    </w:p>
    <w:tbl>
      <w:tblPr>
        <w:tblW w:w="1488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992"/>
        <w:gridCol w:w="3402"/>
        <w:gridCol w:w="1843"/>
        <w:gridCol w:w="2268"/>
        <w:gridCol w:w="2126"/>
        <w:gridCol w:w="2410"/>
      </w:tblGrid>
      <w:tr w:rsidR="00CB5333" w:rsidTr="008615BE">
        <w:trPr>
          <w:trHeight w:val="37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5333" w:rsidRPr="00654ED0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b/>
                <w:i/>
                <w:sz w:val="22"/>
                <w:szCs w:val="22"/>
              </w:rPr>
            </w:pPr>
            <w:r w:rsidRPr="00654ED0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CB5333" w:rsidTr="008615BE">
        <w:trPr>
          <w:trHeight w:val="385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5333" w:rsidRPr="00654ED0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</w:tr>
      <w:tr w:rsidR="00CB5333" w:rsidTr="008615BE">
        <w:trPr>
          <w:trHeight w:val="253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5333" w:rsidRPr="00654ED0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фактическая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планируемая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научится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получит возможность научиться</w:t>
            </w:r>
          </w:p>
        </w:tc>
      </w:tr>
      <w:tr w:rsidR="00CB5333" w:rsidTr="008615BE">
        <w:trPr>
          <w:trHeight w:val="103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Pr="00654ED0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B73629" w:rsidTr="008615BE">
        <w:trPr>
          <w:trHeight w:val="103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629" w:rsidRPr="00654ED0" w:rsidRDefault="00B73629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629" w:rsidRDefault="00B73629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29" w:rsidRDefault="00B73629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629" w:rsidRDefault="00B73629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Бактерии, их разнообразие.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629" w:rsidRDefault="00B73629" w:rsidP="006C2647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</w:t>
            </w:r>
            <w:r>
              <w:rPr>
                <w:sz w:val="22"/>
                <w:szCs w:val="22"/>
              </w:rPr>
              <w:lastRenderedPageBreak/>
              <w:t>бактерий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629" w:rsidRDefault="00B73629" w:rsidP="006C2647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lastRenderedPageBreak/>
              <w:t>Познавательные УУД.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с раз-личными источниками информации, преобра-зовывать ее из одной формы в другую, выде</w:t>
            </w:r>
            <w:r>
              <w:rPr>
                <w:sz w:val="22"/>
                <w:szCs w:val="22"/>
              </w:rPr>
              <w:softHyphen/>
              <w:t xml:space="preserve">лять главное в тексте, структурировать учеб-ный материал. </w:t>
            </w:r>
          </w:p>
          <w:p w:rsidR="00B73629" w:rsidRDefault="00B73629" w:rsidP="006C2647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потребность в справед-</w:t>
            </w:r>
            <w:r>
              <w:rPr>
                <w:sz w:val="22"/>
                <w:szCs w:val="22"/>
              </w:rPr>
              <w:lastRenderedPageBreak/>
              <w:t>ливом оценивании своей работы и работы одноклассников.</w:t>
            </w:r>
          </w:p>
          <w:p w:rsidR="00B73629" w:rsidRDefault="00B73629" w:rsidP="006C2647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Регулятивные УУД: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на-выков самооценки и самоанализа.</w:t>
            </w:r>
          </w:p>
          <w:p w:rsidR="00B73629" w:rsidRDefault="00B73629" w:rsidP="006C2647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Коммуникативные УУД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умение строить эффек</w:t>
            </w:r>
            <w:r>
              <w:rPr>
                <w:sz w:val="22"/>
                <w:szCs w:val="22"/>
              </w:rPr>
              <w:softHyphen/>
              <w:t>тивное взаимо-действие с одноклас-сниками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629" w:rsidRDefault="00B73629" w:rsidP="006C2647">
            <w:pPr>
              <w:tabs>
                <w:tab w:val="left" w:pos="9498"/>
              </w:tabs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B73629" w:rsidRDefault="00B73629" w:rsidP="006C2647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и основные процессы жизнедеятельности бактерий;</w:t>
            </w:r>
          </w:p>
          <w:p w:rsidR="00B73629" w:rsidRDefault="00B73629" w:rsidP="006C2647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разнообразие и распространение бактерий;</w:t>
            </w:r>
          </w:p>
          <w:p w:rsidR="00B73629" w:rsidRDefault="00B73629" w:rsidP="006C2647">
            <w:pPr>
              <w:tabs>
                <w:tab w:val="left" w:pos="9498"/>
              </w:tabs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B73629" w:rsidRDefault="00B73629" w:rsidP="006C2647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давать общую характеристику бактериям;</w:t>
            </w:r>
          </w:p>
          <w:p w:rsidR="00B73629" w:rsidRDefault="00B73629" w:rsidP="006C2647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бактерии от других живых организмов;</w:t>
            </w:r>
          </w:p>
          <w:p w:rsidR="00B73629" w:rsidRDefault="00B73629" w:rsidP="006C2647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629" w:rsidRDefault="00B73629" w:rsidP="006C2647">
            <w:pPr>
              <w:tabs>
                <w:tab w:val="left" w:pos="9498"/>
              </w:tabs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B73629" w:rsidRDefault="00B73629" w:rsidP="006C2647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бактерий в процессах брожения, деятельность серо- и железобактерий;</w:t>
            </w:r>
          </w:p>
          <w:p w:rsidR="00B73629" w:rsidRDefault="00B73629" w:rsidP="006C2647">
            <w:pPr>
              <w:tabs>
                <w:tab w:val="left" w:pos="9498"/>
              </w:tabs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B73629" w:rsidRDefault="00B73629" w:rsidP="006C2647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выращивать бактрии: карто-фельную и сенную палочку;</w:t>
            </w:r>
          </w:p>
          <w:p w:rsidR="00B73629" w:rsidRDefault="00B73629" w:rsidP="006C2647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</w:tr>
      <w:tr w:rsidR="00CB5333" w:rsidTr="008615BE">
        <w:trPr>
          <w:trHeight w:val="10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Pr="00654ED0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B5333">
              <w:rPr>
                <w:sz w:val="22"/>
                <w:szCs w:val="22"/>
              </w:rPr>
              <w:t>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B73629" w:rsidP="00B73629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Бактерии ,</w:t>
            </w:r>
            <w:r w:rsidR="00CB5333">
              <w:rPr>
                <w:sz w:val="22"/>
                <w:szCs w:val="22"/>
              </w:rPr>
              <w:t xml:space="preserve">строение и жизнедеятельность.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Познавательные УУД.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с раз-личными источниками информации, преобра-зовывать ее из одной формы в другую, выде</w:t>
            </w:r>
            <w:r>
              <w:rPr>
                <w:sz w:val="22"/>
                <w:szCs w:val="22"/>
              </w:rPr>
              <w:softHyphen/>
              <w:t xml:space="preserve">лять главное в тексте, структурировать учеб-ный материал. 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потребность в справед-ливом оценивании своей работы и работы одноклассников.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Регулятивные УУД: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на-выков самооценки и самоанализа.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Коммуникативные УУД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умение строить эффек</w:t>
            </w:r>
            <w:r>
              <w:rPr>
                <w:sz w:val="22"/>
                <w:szCs w:val="22"/>
              </w:rPr>
              <w:softHyphen/>
              <w:t>тивное взаимо-</w:t>
            </w:r>
            <w:r>
              <w:rPr>
                <w:sz w:val="22"/>
                <w:szCs w:val="22"/>
              </w:rPr>
              <w:lastRenderedPageBreak/>
              <w:t>действие с одноклас-сниками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и основные процессы жизнедеятельности бактерий;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разнообразие и распространение бактерий;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общую характеристику бактериям;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бактерии от других живых организмов;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бактерий в процессах брожения, деятельность серо- и железобактерий;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CB5333" w:rsidRDefault="00FC5B9B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выращивать бакт</w:t>
            </w:r>
            <w:r w:rsidR="00CB5333">
              <w:rPr>
                <w:sz w:val="22"/>
                <w:szCs w:val="22"/>
              </w:rPr>
              <w:t>рии: карто-фельную и сенную палочку;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</w:tr>
      <w:tr w:rsidR="00CB5333" w:rsidTr="008615BE">
        <w:trPr>
          <w:trHeight w:val="8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Pr="00654ED0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B5333">
              <w:rPr>
                <w:sz w:val="22"/>
                <w:szCs w:val="22"/>
              </w:rPr>
              <w:t>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widowControl w:val="0"/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бактерий в природе и жизни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Познавательные УУД.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работать с раз-личными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softHyphen/>
              <w:t>требность в справед-ливом оценивании своей работы и работы одноклассников.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Регулятивные УУД: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на-выков самооценки и самоанализа.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Коммуникативные УУД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умение строить эффек</w:t>
            </w:r>
            <w:r>
              <w:rPr>
                <w:sz w:val="22"/>
                <w:szCs w:val="22"/>
              </w:rPr>
              <w:softHyphen/>
              <w:t>тивное взамодей-ствие с одноклассни-ками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разнообразие и распространение бактерий;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бактерий в в природе и жизни человека.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бактерий  в природе и жизни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уз-нать: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бактерий в процессах брожения, деятельность серо- и железобактерий;</w:t>
            </w:r>
          </w:p>
        </w:tc>
      </w:tr>
      <w:tr w:rsidR="00CB5333" w:rsidTr="008615BE">
        <w:trPr>
          <w:trHeight w:val="8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Pr="00654ED0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CB5333">
              <w:rPr>
                <w:sz w:val="22"/>
                <w:szCs w:val="22"/>
              </w:rPr>
              <w:t>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роли представителей царства Грибы в природе и жизни человека. Осознание необходимости </w:t>
            </w:r>
            <w:r>
              <w:rPr>
                <w:sz w:val="22"/>
                <w:szCs w:val="22"/>
              </w:rPr>
              <w:lastRenderedPageBreak/>
              <w:t>оказания экстренной помощи при отравлении ядовитыми грибами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lastRenderedPageBreak/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выделя</w:t>
            </w:r>
            <w:r w:rsidR="00FC5B9B">
              <w:rPr>
                <w:sz w:val="22"/>
                <w:szCs w:val="22"/>
              </w:rPr>
              <w:t>ть глав-ное в тексте, структури</w:t>
            </w:r>
            <w:r>
              <w:rPr>
                <w:sz w:val="22"/>
                <w:szCs w:val="22"/>
              </w:rPr>
              <w:t>ровать учебный мате-риал, грамотно форму-лировать вопросы, ра-</w:t>
            </w:r>
            <w:r>
              <w:rPr>
                <w:sz w:val="22"/>
                <w:szCs w:val="22"/>
              </w:rPr>
              <w:lastRenderedPageBreak/>
              <w:t>ботать с различными источниками инфор-мации, готовить со-общения и презента</w:t>
            </w:r>
            <w:r>
              <w:rPr>
                <w:sz w:val="22"/>
                <w:szCs w:val="22"/>
              </w:rPr>
              <w:softHyphen/>
              <w:t>ции, представлять ре</w:t>
            </w:r>
            <w:r>
              <w:rPr>
                <w:sz w:val="22"/>
                <w:szCs w:val="22"/>
              </w:rPr>
              <w:softHyphen/>
              <w:t xml:space="preserve">зультаты работы классу. 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ур-овень опасности си-туации для здоровья, понимание важности сохранения здоровья.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на-выков самооценки и самоанализа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Коммуникативные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разнообразие и </w:t>
            </w:r>
            <w:r>
              <w:rPr>
                <w:sz w:val="22"/>
                <w:szCs w:val="22"/>
              </w:rPr>
              <w:lastRenderedPageBreak/>
              <w:t>распространение грибов;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бактерий и грибов в природе и жизни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CB5333" w:rsidRDefault="00FC5B9B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-жизнеде</w:t>
            </w:r>
            <w:r w:rsidR="00CB5333">
              <w:rPr>
                <w:sz w:val="22"/>
                <w:szCs w:val="22"/>
              </w:rPr>
              <w:t>ятельность грибов-хищников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выявлять у грибов </w:t>
            </w:r>
            <w:r>
              <w:rPr>
                <w:sz w:val="22"/>
                <w:szCs w:val="22"/>
              </w:rPr>
              <w:lastRenderedPageBreak/>
              <w:t>черты сходства с растениями и животными.</w:t>
            </w:r>
          </w:p>
        </w:tc>
      </w:tr>
      <w:tr w:rsidR="00CB5333" w:rsidTr="008615BE">
        <w:trPr>
          <w:trHeight w:val="8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Pr="00654ED0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CB5333">
              <w:rPr>
                <w:sz w:val="22"/>
                <w:szCs w:val="22"/>
              </w:rPr>
              <w:t>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Шляпочные грибы.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выделя</w:t>
            </w:r>
            <w:r w:rsidR="00FC5B9B">
              <w:rPr>
                <w:sz w:val="22"/>
                <w:szCs w:val="22"/>
              </w:rPr>
              <w:t>ть глав-ное в тексте, структур</w:t>
            </w:r>
            <w:r>
              <w:rPr>
                <w:sz w:val="22"/>
                <w:szCs w:val="22"/>
              </w:rPr>
              <w:t>ровать учебный мате-риал, грамотно форму-лировать вопросы, ра-ботать с различными источниками инфор-мации, готовить со-общения и презента</w:t>
            </w:r>
            <w:r>
              <w:rPr>
                <w:sz w:val="22"/>
                <w:szCs w:val="22"/>
              </w:rPr>
              <w:softHyphen/>
              <w:t>ции, представлять ре</w:t>
            </w:r>
            <w:r>
              <w:rPr>
                <w:sz w:val="22"/>
                <w:szCs w:val="22"/>
              </w:rPr>
              <w:softHyphen/>
              <w:t xml:space="preserve">зультаты работы классу. </w:t>
            </w:r>
            <w:r>
              <w:rPr>
                <w:iCs/>
                <w:sz w:val="22"/>
                <w:szCs w:val="22"/>
                <w:u w:val="single"/>
              </w:rPr>
              <w:t xml:space="preserve">Личностные </w:t>
            </w:r>
            <w:r>
              <w:rPr>
                <w:iCs/>
                <w:sz w:val="22"/>
                <w:szCs w:val="22"/>
                <w:u w:val="single"/>
              </w:rPr>
              <w:lastRenderedPageBreak/>
              <w:t>УУД:</w:t>
            </w:r>
            <w:r w:rsidR="00FC5B9B">
              <w:rPr>
                <w:sz w:val="22"/>
                <w:szCs w:val="22"/>
              </w:rPr>
              <w:t xml:space="preserve"> умение оценивать уровень опасности ситуа</w:t>
            </w:r>
            <w:r>
              <w:rPr>
                <w:sz w:val="22"/>
                <w:szCs w:val="22"/>
              </w:rPr>
              <w:t>ции для здоровья, пони-мание важности сохра-нения здоровья.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на-выков самооценки и самоанализа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Коммуникативные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давать общую характеристику грибам;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съедобные грибы от ядовитых;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грибов в природе и жизни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смогут научиться: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у грибов черты сходства с растениями и животными.</w:t>
            </w:r>
          </w:p>
        </w:tc>
      </w:tr>
      <w:tr w:rsidR="00CB5333" w:rsidTr="008615BE">
        <w:trPr>
          <w:trHeight w:val="9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Pr="00654ED0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B5333">
              <w:rPr>
                <w:sz w:val="22"/>
                <w:szCs w:val="22"/>
              </w:rPr>
              <w:t>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widowControl w:val="0"/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Плесневые грибы и дрожжи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роли представителей царства Грибы в природе и жизни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выделя</w:t>
            </w:r>
            <w:r w:rsidR="00FC5B9B">
              <w:rPr>
                <w:sz w:val="22"/>
                <w:szCs w:val="22"/>
              </w:rPr>
              <w:t>ть глав-ное в тексте, структури</w:t>
            </w:r>
            <w:r>
              <w:rPr>
                <w:sz w:val="22"/>
                <w:szCs w:val="22"/>
              </w:rPr>
              <w:t>ровать учебный мате-риал, грамотно форму-лировать вопросы, ра-ботать с различными источниками инфор-мации, готовить со-общения и презента</w:t>
            </w:r>
            <w:r>
              <w:rPr>
                <w:sz w:val="22"/>
                <w:szCs w:val="22"/>
              </w:rPr>
              <w:softHyphen/>
              <w:t>ции, представлять ре</w:t>
            </w:r>
            <w:r>
              <w:rPr>
                <w:sz w:val="22"/>
                <w:szCs w:val="22"/>
              </w:rPr>
              <w:softHyphen/>
              <w:t xml:space="preserve">зультаты работы классу. </w:t>
            </w: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 w:rsidR="00FC5B9B">
              <w:rPr>
                <w:sz w:val="22"/>
                <w:szCs w:val="22"/>
              </w:rPr>
              <w:t xml:space="preserve"> умение оценивать уровень опасности ситуа</w:t>
            </w:r>
            <w:r>
              <w:rPr>
                <w:sz w:val="22"/>
                <w:szCs w:val="22"/>
              </w:rPr>
              <w:t>ции для здоровья, пони-мание важности сохра-нения здоровья.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умение организовать выполнение заданий учителя. Развити</w:t>
            </w:r>
            <w:r w:rsidR="00FC5B9B">
              <w:rPr>
                <w:sz w:val="22"/>
                <w:szCs w:val="22"/>
              </w:rPr>
              <w:t>е н</w:t>
            </w:r>
            <w:r>
              <w:rPr>
                <w:sz w:val="22"/>
                <w:szCs w:val="22"/>
              </w:rPr>
              <w:t>авыков самооценки и самоанализа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Коммуникативные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объяснять роль </w:t>
            </w:r>
            <w:r>
              <w:rPr>
                <w:sz w:val="22"/>
                <w:szCs w:val="22"/>
              </w:rPr>
              <w:lastRenderedPageBreak/>
              <w:t>грибов в природе и жизни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</w:tr>
      <w:tr w:rsidR="00CB5333" w:rsidTr="008615BE">
        <w:trPr>
          <w:trHeight w:val="9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Pr="00654ED0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B5333">
              <w:rPr>
                <w:sz w:val="22"/>
                <w:szCs w:val="22"/>
              </w:rPr>
              <w:t>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Грибы-паразиты</w:t>
            </w:r>
          </w:p>
          <w:p w:rsidR="00CB5333" w:rsidRDefault="00CB5333" w:rsidP="00FC5B9B">
            <w:pPr>
              <w:widowControl w:val="0"/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роли представителей царства Грибы в природе и жизни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выделять глав-ное в тексте</w:t>
            </w:r>
            <w:r w:rsidR="00FC5B9B">
              <w:rPr>
                <w:sz w:val="22"/>
                <w:szCs w:val="22"/>
              </w:rPr>
              <w:t>, структу-рировать учебный материал, грамотно формулировать вопросы, р</w:t>
            </w:r>
            <w:r w:rsidR="003462D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ботать с различными источниками информа-ции, готовить сообще-ния и презента</w:t>
            </w:r>
            <w:r>
              <w:rPr>
                <w:sz w:val="22"/>
                <w:szCs w:val="22"/>
              </w:rPr>
              <w:softHyphen/>
              <w:t xml:space="preserve">ции, представлять результа-ты работы классу. </w:t>
            </w: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уро-вень опасности ситуа-ции для здоровья, пони-мание важности сохра-нения здоровья.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на-выков самооценки и самоанализа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Коммуникативные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работать в составе творческих </w:t>
            </w:r>
            <w:r>
              <w:rPr>
                <w:sz w:val="22"/>
                <w:szCs w:val="22"/>
              </w:rPr>
              <w:lastRenderedPageBreak/>
              <w:t>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грибов в природе и жизни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</w:tr>
      <w:tr w:rsidR="00CB5333" w:rsidTr="008615BE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Pr="00654ED0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B5333">
              <w:rPr>
                <w:sz w:val="22"/>
                <w:szCs w:val="22"/>
              </w:rPr>
              <w:t>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widowControl w:val="0"/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урок. Тестирование по теме: «</w:t>
            </w:r>
            <w:r w:rsidRPr="00EE434D">
              <w:rPr>
                <w:b/>
                <w:sz w:val="22"/>
                <w:szCs w:val="22"/>
              </w:rPr>
              <w:t>Царство Бактерии. Царство Грибы»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дис-циплину на уроке, ува-жительно относиться к учителю и одноклас-сникам.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и ос-новные процессы жизнедеятельности бактерий и грибов;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разнообразие и распространение бактерий и грибов;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бактерий и грибов в природе и жизни человека.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общую ха-рактеристику бак-териям и грибам;</w:t>
            </w:r>
          </w:p>
          <w:p w:rsidR="00CB5333" w:rsidRDefault="003462D6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бакте</w:t>
            </w:r>
            <w:r w:rsidR="00CB5333">
              <w:rPr>
                <w:sz w:val="22"/>
                <w:szCs w:val="22"/>
              </w:rPr>
              <w:t>рии и грибы от других живых организмов;</w:t>
            </w:r>
          </w:p>
          <w:p w:rsidR="00CB5333" w:rsidRDefault="003462D6" w:rsidP="00FC5B9B">
            <w:pPr>
              <w:tabs>
                <w:tab w:val="left" w:pos="9498"/>
              </w:tabs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съедобные грибы от ядо</w:t>
            </w:r>
            <w:r w:rsidR="00CB5333">
              <w:rPr>
                <w:sz w:val="22"/>
                <w:szCs w:val="22"/>
              </w:rPr>
              <w:t>витых;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бактерий и грибов в природе и жизни человека.</w:t>
            </w:r>
          </w:p>
          <w:p w:rsidR="00B338AE" w:rsidRDefault="00B338AE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</w:p>
          <w:p w:rsidR="00B338AE" w:rsidRDefault="00B338AE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</w:p>
          <w:p w:rsidR="00B338AE" w:rsidRDefault="00B338AE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</w:p>
          <w:p w:rsidR="00B338AE" w:rsidRDefault="00B338AE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</w:p>
          <w:p w:rsidR="00B338AE" w:rsidRDefault="00B338AE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</w:p>
          <w:p w:rsidR="00B338AE" w:rsidRDefault="00B338AE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</w:p>
          <w:p w:rsidR="00B338AE" w:rsidRDefault="00B338AE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</w:tr>
    </w:tbl>
    <w:p w:rsidR="0092641E" w:rsidRDefault="0092641E" w:rsidP="00FC5B9B">
      <w:pPr>
        <w:tabs>
          <w:tab w:val="left" w:pos="94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4.  </w:t>
      </w:r>
      <w:r>
        <w:rPr>
          <w:sz w:val="28"/>
          <w:szCs w:val="28"/>
        </w:rPr>
        <w:t xml:space="preserve"> </w:t>
      </w:r>
      <w:r w:rsidR="0021359B">
        <w:rPr>
          <w:b/>
          <w:sz w:val="28"/>
          <w:szCs w:val="28"/>
        </w:rPr>
        <w:t>Царство Растения (11</w:t>
      </w:r>
      <w:r>
        <w:rPr>
          <w:b/>
          <w:sz w:val="28"/>
          <w:szCs w:val="28"/>
        </w:rPr>
        <w:t xml:space="preserve"> часов)</w:t>
      </w:r>
    </w:p>
    <w:tbl>
      <w:tblPr>
        <w:tblpPr w:leftFromText="180" w:rightFromText="180" w:vertAnchor="text" w:horzAnchor="margin" w:tblpXSpec="center" w:tblpY="104"/>
        <w:tblW w:w="14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3402"/>
        <w:gridCol w:w="1842"/>
        <w:gridCol w:w="2268"/>
        <w:gridCol w:w="2122"/>
        <w:gridCol w:w="2273"/>
      </w:tblGrid>
      <w:tr w:rsidR="00CB5333" w:rsidTr="008615BE">
        <w:trPr>
          <w:trHeight w:val="2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</w:t>
            </w:r>
          </w:p>
          <w:p w:rsidR="00CB5333" w:rsidRDefault="00CB5333" w:rsidP="00FC5B9B">
            <w:pPr>
              <w:tabs>
                <w:tab w:val="left" w:pos="949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CB5333" w:rsidTr="008615BE">
        <w:trPr>
          <w:trHeight w:val="25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метапредметные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</w:tr>
      <w:tr w:rsidR="00CB5333" w:rsidTr="008615BE">
        <w:trPr>
          <w:trHeight w:val="26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ученик 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научится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получит возможность научиться</w:t>
            </w:r>
          </w:p>
        </w:tc>
      </w:tr>
      <w:tr w:rsidR="00CB5333" w:rsidTr="008615BE">
        <w:trPr>
          <w:trHeight w:val="69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B5333" w:rsidTr="008615BE">
        <w:trPr>
          <w:trHeight w:val="10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CB5333">
              <w:rPr>
                <w:sz w:val="22"/>
                <w:szCs w:val="22"/>
              </w:rPr>
              <w:t>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Ботаника — наука о растениях</w:t>
            </w:r>
          </w:p>
          <w:p w:rsidR="00CB5333" w:rsidRDefault="00CB5333" w:rsidP="00FC5B9B">
            <w:pPr>
              <w:widowControl w:val="0"/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важности растений в природе и жизни че</w:t>
            </w:r>
            <w:r>
              <w:rPr>
                <w:sz w:val="22"/>
                <w:szCs w:val="22"/>
              </w:rPr>
              <w:softHyphen/>
              <w:t>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Познавательные УУД</w:t>
            </w:r>
            <w:r>
              <w:rPr>
                <w:i/>
                <w:sz w:val="22"/>
                <w:szCs w:val="22"/>
                <w:u w:val="single"/>
              </w:rPr>
              <w:t xml:space="preserve">: </w:t>
            </w:r>
            <w:r>
              <w:rPr>
                <w:sz w:val="22"/>
                <w:szCs w:val="22"/>
              </w:rPr>
              <w:t>умение выделять главное в тексте, структурировать учебный материал, давать определения понятиям, работать с различными источ-никами информации, пре</w:t>
            </w:r>
            <w:r>
              <w:rPr>
                <w:sz w:val="22"/>
                <w:szCs w:val="22"/>
              </w:rPr>
              <w:softHyphen/>
              <w:t>образовывать ее из одной формы в другую, готовить со-общения и презента-ции, представлять результаты работы классу.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Потре</w:t>
            </w:r>
            <w:r w:rsidR="003462D6">
              <w:rPr>
                <w:sz w:val="22"/>
                <w:szCs w:val="22"/>
              </w:rPr>
              <w:t>бность в спра-ведли</w:t>
            </w:r>
            <w:r w:rsidR="003462D6">
              <w:rPr>
                <w:sz w:val="22"/>
                <w:szCs w:val="22"/>
              </w:rPr>
              <w:softHyphen/>
              <w:t>вом оценива</w:t>
            </w:r>
            <w:r>
              <w:rPr>
                <w:sz w:val="22"/>
                <w:szCs w:val="22"/>
              </w:rPr>
              <w:t>нии св</w:t>
            </w:r>
            <w:r w:rsidR="003462D6">
              <w:rPr>
                <w:sz w:val="22"/>
                <w:szCs w:val="22"/>
              </w:rPr>
              <w:t>оей работы и работы одноклассни</w:t>
            </w:r>
            <w:r>
              <w:rPr>
                <w:sz w:val="22"/>
                <w:szCs w:val="22"/>
              </w:rPr>
              <w:t>ков. Эстетичес</w:t>
            </w:r>
            <w:r>
              <w:rPr>
                <w:sz w:val="22"/>
                <w:szCs w:val="22"/>
              </w:rPr>
              <w:softHyphen/>
              <w:t xml:space="preserve">кое восприятие природы. </w:t>
            </w: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</w:t>
            </w:r>
            <w:r>
              <w:rPr>
                <w:sz w:val="22"/>
                <w:szCs w:val="22"/>
              </w:rPr>
              <w:softHyphen/>
              <w:t>ние организовать вы</w:t>
            </w:r>
            <w:r>
              <w:rPr>
                <w:sz w:val="22"/>
                <w:szCs w:val="22"/>
              </w:rPr>
              <w:softHyphen/>
              <w:t>полнение заданий учи</w:t>
            </w:r>
            <w:r>
              <w:rPr>
                <w:sz w:val="22"/>
                <w:szCs w:val="22"/>
              </w:rPr>
              <w:softHyphen/>
              <w:t>теля. Развитие на-выков самооценки и самоана</w:t>
            </w:r>
            <w:r>
              <w:rPr>
                <w:sz w:val="22"/>
                <w:szCs w:val="22"/>
              </w:rPr>
              <w:softHyphen/>
              <w:t>лиза.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lastRenderedPageBreak/>
              <w:t>Коммуникативные УУД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Умение строить эффективное взаимо-действие с одноклас-сниками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методы изучения растений;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растений в биосфере и жизни человека;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общую характеристику растительного царства;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растений биосфере;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выявлять усложнения растений в связи с освоением ими суши,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приспособления у растений к среде обитания,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</w:tr>
      <w:tr w:rsidR="00CB5333" w:rsidTr="008615BE">
        <w:trPr>
          <w:trHeight w:val="8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A7548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B5333">
              <w:rPr>
                <w:sz w:val="22"/>
                <w:szCs w:val="22"/>
              </w:rPr>
              <w:t>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810B00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Водоросли, их многообразие, строе</w:t>
            </w:r>
            <w:r w:rsidR="00CB5333">
              <w:rPr>
                <w:sz w:val="22"/>
                <w:szCs w:val="22"/>
              </w:rPr>
              <w:t>ние, среда обитания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3462D6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Формируется  позна</w:t>
            </w:r>
            <w:r w:rsidR="00CB5333">
              <w:rPr>
                <w:sz w:val="22"/>
                <w:szCs w:val="22"/>
              </w:rPr>
              <w:t>ватель</w:t>
            </w:r>
            <w:r>
              <w:rPr>
                <w:sz w:val="22"/>
                <w:szCs w:val="22"/>
              </w:rPr>
              <w:t>ная самостоя-тельность и мотива</w:t>
            </w:r>
            <w:r w:rsidR="00CB5333">
              <w:rPr>
                <w:sz w:val="22"/>
                <w:szCs w:val="22"/>
              </w:rPr>
              <w:t>ция на изучение объектов природы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умение выде</w:t>
            </w:r>
            <w:r w:rsidR="003462D6">
              <w:rPr>
                <w:sz w:val="22"/>
                <w:szCs w:val="22"/>
              </w:rPr>
              <w:t>лять существен-ные признаки низ</w:t>
            </w:r>
            <w:r>
              <w:rPr>
                <w:sz w:val="22"/>
                <w:szCs w:val="22"/>
              </w:rPr>
              <w:t xml:space="preserve">ших растений и на этом основании относить водоросли к низшим растениям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половое и бесполое размножение водорослей,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приспособления у растений к среде обитания,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B5333" w:rsidTr="008615BE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B73629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B5333">
              <w:rPr>
                <w:sz w:val="22"/>
                <w:szCs w:val="22"/>
              </w:rPr>
              <w:t>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widowControl w:val="0"/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водорослей в природе и жизни человек. Охрана водорослей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Формируются элементы коммуникативной компетентности в общении и сотрудничестве с одноклассниками в процессе образовательной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умение работать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текстом и иллюстрациями учебника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водорослей жизни человека;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водорослей биосфере;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характеристику основным группам водорослей;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приспособления у растений к среде обитания,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B5333" w:rsidTr="008615BE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B73629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FF200F">
              <w:rPr>
                <w:sz w:val="22"/>
                <w:szCs w:val="22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Лишайники</w:t>
            </w:r>
          </w:p>
          <w:p w:rsidR="00CB5333" w:rsidRDefault="00CB5333" w:rsidP="00FC5B9B">
            <w:pPr>
              <w:widowControl w:val="0"/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Формируется экологическая культура на основании изучения лишайников и вывода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состоянии окружающей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умение проводить наблюдения в природе и на их основании делать выводы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особенности строения и жизнедеятельности лишайников;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характеристику лишайникам;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B5333" w:rsidTr="008615BE">
        <w:trPr>
          <w:trHeight w:val="9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B73629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B5333">
              <w:rPr>
                <w:sz w:val="22"/>
                <w:szCs w:val="22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Мхи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Формируется научное мировоззрение на основе сравнения низших и высших растений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установления усложнений в их строении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умение выделять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существенные признаки высших споровых растений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этом основании относить мхи к высшим споровым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растениям.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жизненные циклы мхов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редкие и охраняемые растения Омской области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выявлять усложнения растений в связи с освоением ими суши,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462D6">
              <w:rPr>
                <w:sz w:val="22"/>
                <w:szCs w:val="22"/>
              </w:rPr>
              <w:t>выявлять приспособления у расте</w:t>
            </w:r>
            <w:r>
              <w:rPr>
                <w:sz w:val="22"/>
                <w:szCs w:val="22"/>
              </w:rPr>
              <w:t>ний к среде обитания,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различать </w:t>
            </w:r>
            <w:r w:rsidR="003462D6">
              <w:rPr>
                <w:sz w:val="22"/>
                <w:szCs w:val="22"/>
              </w:rPr>
              <w:t>лекарственные и ядови-тые расте</w:t>
            </w:r>
            <w:r>
              <w:rPr>
                <w:sz w:val="22"/>
                <w:szCs w:val="22"/>
              </w:rPr>
              <w:t>ния.</w:t>
            </w:r>
          </w:p>
        </w:tc>
      </w:tr>
      <w:tr w:rsidR="00CB5333" w:rsidTr="008615BE">
        <w:trPr>
          <w:trHeight w:val="9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C0265B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3629">
              <w:rPr>
                <w:sz w:val="22"/>
                <w:szCs w:val="22"/>
              </w:rPr>
              <w:t>8</w:t>
            </w:r>
            <w:r w:rsidR="00CB5333">
              <w:rPr>
                <w:sz w:val="22"/>
                <w:szCs w:val="22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Папоротники, хвощи, плауны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Формируется научное мировоззрение на основе сравнения низших и высших </w:t>
            </w:r>
            <w:r>
              <w:rPr>
                <w:sz w:val="22"/>
                <w:szCs w:val="22"/>
              </w:rPr>
              <w:lastRenderedPageBreak/>
              <w:t>растений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установления усложнений в их строении в процессе эволюции.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Развивается умение выделять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существенные признаки высших споровых растений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 на этом основании относить мхи, папоротники, плауны и хвощи к высшим споровым растениям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основные группы растений (водоросли, мхи, хвощи, плауны, </w:t>
            </w:r>
            <w:r>
              <w:rPr>
                <w:sz w:val="22"/>
                <w:szCs w:val="22"/>
              </w:rPr>
              <w:lastRenderedPageBreak/>
              <w:t>папоротники, голосеменные, цветковые), их строение и многообразие;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CB5333" w:rsidRDefault="003462D6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жизненные циклы папо</w:t>
            </w:r>
            <w:r w:rsidR="00CB5333">
              <w:rPr>
                <w:sz w:val="22"/>
                <w:szCs w:val="22"/>
              </w:rPr>
              <w:t xml:space="preserve">ротников, </w:t>
            </w:r>
          </w:p>
          <w:p w:rsidR="00CB5333" w:rsidRDefault="003462D6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древовид</w:t>
            </w:r>
            <w:r w:rsidR="00CB5333">
              <w:rPr>
                <w:sz w:val="22"/>
                <w:szCs w:val="22"/>
              </w:rPr>
              <w:t>ные папорот-</w:t>
            </w:r>
            <w:r w:rsidR="00CB5333">
              <w:rPr>
                <w:sz w:val="22"/>
                <w:szCs w:val="22"/>
              </w:rPr>
              <w:lastRenderedPageBreak/>
              <w:t xml:space="preserve">ники,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редкие и охраняемые растения </w:t>
            </w:r>
            <w:r w:rsidR="003462D6">
              <w:rPr>
                <w:sz w:val="22"/>
                <w:szCs w:val="22"/>
              </w:rPr>
              <w:t xml:space="preserve">Ростовской </w:t>
            </w:r>
            <w:r>
              <w:rPr>
                <w:sz w:val="22"/>
                <w:szCs w:val="22"/>
              </w:rPr>
              <w:t xml:space="preserve"> области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CB5333" w:rsidRDefault="003462D6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выявлять усложнения растений в связи с освоением ими су</w:t>
            </w:r>
            <w:r w:rsidR="00CB5333">
              <w:rPr>
                <w:sz w:val="22"/>
                <w:szCs w:val="22"/>
              </w:rPr>
              <w:t xml:space="preserve">ши,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приспособления у растений к среде обита-ния,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различать ле-карственные и ядовитые растения.</w:t>
            </w:r>
          </w:p>
        </w:tc>
      </w:tr>
      <w:tr w:rsidR="00CB5333" w:rsidTr="008615BE">
        <w:trPr>
          <w:trHeight w:val="9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B73629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B5333">
              <w:rPr>
                <w:sz w:val="22"/>
                <w:szCs w:val="22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Голосеменные растения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Формируется научное мировоззрение на основе сравнения голосеменных и высших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растений и установления усложнений в их строении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умения выделять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существенные признаки семенных растений и устанавливать их преимущества перед высшими споровыми растениями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жизненный цикл сосны, </w:t>
            </w:r>
          </w:p>
          <w:p w:rsidR="00CB5333" w:rsidRDefault="003462D6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редкие и охраняемые рас</w:t>
            </w:r>
            <w:r w:rsidR="00CB5333">
              <w:rPr>
                <w:sz w:val="22"/>
                <w:szCs w:val="22"/>
              </w:rPr>
              <w:t xml:space="preserve">тения </w:t>
            </w:r>
            <w:r>
              <w:rPr>
                <w:sz w:val="22"/>
                <w:szCs w:val="22"/>
              </w:rPr>
              <w:t>Ростов</w:t>
            </w:r>
            <w:r w:rsidR="00CB5333">
              <w:rPr>
                <w:sz w:val="22"/>
                <w:szCs w:val="22"/>
              </w:rPr>
              <w:t>ской области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CB5333" w:rsidRDefault="003462D6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выявлять усложнения растений в связи с освоением ими су</w:t>
            </w:r>
            <w:r w:rsidR="00CB5333">
              <w:rPr>
                <w:sz w:val="22"/>
                <w:szCs w:val="22"/>
              </w:rPr>
              <w:t xml:space="preserve">ши,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приспособления у растений к среде обита-ния,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различать лекарственные и ядовитые растения.</w:t>
            </w:r>
          </w:p>
        </w:tc>
      </w:tr>
      <w:tr w:rsidR="00CB5333" w:rsidTr="008615BE">
        <w:trPr>
          <w:trHeight w:val="9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B73629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Покрытосеменные растения</w:t>
            </w:r>
          </w:p>
          <w:p w:rsidR="00CB5333" w:rsidRDefault="00CB5333" w:rsidP="00FC5B9B">
            <w:pPr>
              <w:widowControl w:val="0"/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Формируется научное мировоззрение на основе сравнения голосеменных и покрытосеменных растений и установления усложнений в их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умение выделять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существенные признаки покрытосеменных растений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проводить лабораторные работы по инструктивным карточкам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группы растений (водорос-</w:t>
            </w:r>
            <w:r w:rsidR="003462D6">
              <w:rPr>
                <w:sz w:val="22"/>
                <w:szCs w:val="22"/>
              </w:rPr>
              <w:t>ли, мхи, хвощи, плауны, папоротники, голосемен</w:t>
            </w:r>
            <w:r>
              <w:rPr>
                <w:sz w:val="22"/>
                <w:szCs w:val="22"/>
              </w:rPr>
              <w:t>ные, цветковые), их строение и многообразие;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CB5333" w:rsidRDefault="003462D6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покрытосеменные – господствующая группа расте</w:t>
            </w:r>
            <w:r w:rsidR="00CB5333">
              <w:rPr>
                <w:sz w:val="22"/>
                <w:szCs w:val="22"/>
              </w:rPr>
              <w:t>ний,</w:t>
            </w:r>
          </w:p>
          <w:p w:rsidR="00CB5333" w:rsidRDefault="003462D6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редкие и ох</w:t>
            </w:r>
            <w:r w:rsidR="00CB5333">
              <w:rPr>
                <w:sz w:val="22"/>
                <w:szCs w:val="22"/>
              </w:rPr>
              <w:t>раняемые ра</w:t>
            </w:r>
            <w:r>
              <w:rPr>
                <w:sz w:val="22"/>
                <w:szCs w:val="22"/>
              </w:rPr>
              <w:t>с</w:t>
            </w:r>
            <w:r w:rsidR="00CB5333">
              <w:rPr>
                <w:sz w:val="22"/>
                <w:szCs w:val="22"/>
              </w:rPr>
              <w:t xml:space="preserve">тения </w:t>
            </w:r>
            <w:r>
              <w:rPr>
                <w:sz w:val="22"/>
                <w:szCs w:val="22"/>
              </w:rPr>
              <w:t xml:space="preserve"> Ростовской </w:t>
            </w:r>
            <w:r w:rsidR="00CB5333">
              <w:rPr>
                <w:sz w:val="22"/>
                <w:szCs w:val="22"/>
              </w:rPr>
              <w:t xml:space="preserve"> области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CB5333" w:rsidRDefault="003462D6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выявлять усложнения растений в связи с освоением ими су</w:t>
            </w:r>
            <w:r w:rsidR="00CB5333">
              <w:rPr>
                <w:sz w:val="22"/>
                <w:szCs w:val="22"/>
              </w:rPr>
              <w:t xml:space="preserve">ши,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приспособления у растений к среде обита-ния,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различать ле-карственные и ядовитые растения.</w:t>
            </w:r>
          </w:p>
        </w:tc>
      </w:tr>
      <w:tr w:rsidR="00CB5333" w:rsidTr="008615BE">
        <w:trPr>
          <w:trHeight w:val="9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B73629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B5333">
              <w:rPr>
                <w:sz w:val="22"/>
                <w:szCs w:val="22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Происхождение растений. Основные этапы развития растительного мира</w:t>
            </w:r>
          </w:p>
          <w:p w:rsidR="00CB5333" w:rsidRDefault="00CB5333" w:rsidP="00FC5B9B">
            <w:pPr>
              <w:widowControl w:val="0"/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Формируется научное мировоззрение на основе изучения основных этапов развития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растительного мира и установления усложнений в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строении растений в процессе эволюции.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умение приводить доказательства того, что многообразие растительного мира — результат длительного исторического разви-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тия (эволюции)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методы изучения растений;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462D6">
              <w:rPr>
                <w:sz w:val="22"/>
                <w:szCs w:val="22"/>
              </w:rPr>
              <w:t xml:space="preserve"> происхождение растений и основные этапы разви</w:t>
            </w:r>
            <w:r>
              <w:rPr>
                <w:sz w:val="22"/>
                <w:szCs w:val="22"/>
              </w:rPr>
              <w:t>тия растительного мира.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проис-хождение растений и основные этапы развития расти-тельного мира.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CB5333" w:rsidRDefault="003462D6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древовид</w:t>
            </w:r>
            <w:r w:rsidR="00CB5333">
              <w:rPr>
                <w:sz w:val="22"/>
                <w:szCs w:val="22"/>
              </w:rPr>
              <w:t xml:space="preserve">ные папорот-ники, </w:t>
            </w:r>
          </w:p>
          <w:p w:rsidR="00CB5333" w:rsidRDefault="003462D6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покрыто</w:t>
            </w:r>
            <w:r w:rsidR="00CB5333">
              <w:rPr>
                <w:sz w:val="22"/>
                <w:szCs w:val="22"/>
              </w:rPr>
              <w:t>семенные – господствующая группа растений,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CB5333" w:rsidRDefault="003462D6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выявлять усложне</w:t>
            </w:r>
            <w:r w:rsidR="00CB5333">
              <w:rPr>
                <w:sz w:val="22"/>
                <w:szCs w:val="22"/>
              </w:rPr>
              <w:t>ния растен</w:t>
            </w:r>
            <w:r>
              <w:rPr>
                <w:sz w:val="22"/>
                <w:szCs w:val="22"/>
              </w:rPr>
              <w:t>ий в связи с освое</w:t>
            </w:r>
            <w:r w:rsidR="00CB5333">
              <w:rPr>
                <w:sz w:val="22"/>
                <w:szCs w:val="22"/>
              </w:rPr>
              <w:t>нием ими суши.</w:t>
            </w:r>
          </w:p>
        </w:tc>
      </w:tr>
      <w:tr w:rsidR="00C0265B" w:rsidTr="00C0265B">
        <w:trPr>
          <w:trHeight w:val="558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65B" w:rsidRDefault="00C0265B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</w:p>
        </w:tc>
      </w:tr>
      <w:tr w:rsidR="00CB5333" w:rsidTr="003462D6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B73629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B5333">
              <w:rPr>
                <w:sz w:val="22"/>
                <w:szCs w:val="22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B73629" w:rsidP="00B73629">
            <w:pPr>
              <w:widowControl w:val="0"/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Итоговая контрольная работа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</w:t>
            </w:r>
            <w:r w:rsidR="003462D6">
              <w:rPr>
                <w:sz w:val="22"/>
                <w:szCs w:val="22"/>
              </w:rPr>
              <w:t>ние соблюдать дисциплину на уро</w:t>
            </w:r>
            <w:r>
              <w:rPr>
                <w:sz w:val="22"/>
                <w:szCs w:val="22"/>
              </w:rPr>
              <w:t>ке, уважительно от-носиться к учителю и одноклассникам.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методы изучения растений;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</w:t>
            </w:r>
            <w:r w:rsidR="003462D6">
              <w:rPr>
                <w:sz w:val="22"/>
                <w:szCs w:val="22"/>
              </w:rPr>
              <w:t>новные группы растений (водоросли, мхи, хвощи, плауны, папоротники, голосемен</w:t>
            </w:r>
            <w:r>
              <w:rPr>
                <w:sz w:val="22"/>
                <w:szCs w:val="22"/>
              </w:rPr>
              <w:t>ные, цветковые), их строение и многообразие;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особенности строения и жизне-деятельности лишайников;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растений в биосфере и жизни человека;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462D6">
              <w:rPr>
                <w:sz w:val="22"/>
                <w:szCs w:val="22"/>
              </w:rPr>
              <w:t xml:space="preserve"> происхождение растений и основные этапы разви</w:t>
            </w:r>
            <w:r>
              <w:rPr>
                <w:sz w:val="22"/>
                <w:szCs w:val="22"/>
              </w:rPr>
              <w:t>тия растительного мира.</w:t>
            </w:r>
          </w:p>
          <w:p w:rsidR="00CB5333" w:rsidRDefault="003462D6" w:rsidP="00FC5B9B">
            <w:pPr>
              <w:tabs>
                <w:tab w:val="left" w:pos="949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</w:t>
            </w:r>
            <w:r w:rsidR="00CB5333">
              <w:rPr>
                <w:b/>
                <w:i/>
                <w:sz w:val="22"/>
                <w:szCs w:val="22"/>
              </w:rPr>
              <w:t xml:space="preserve">ны уметь: 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общую ха-ра</w:t>
            </w:r>
            <w:r w:rsidR="003462D6">
              <w:rPr>
                <w:sz w:val="22"/>
                <w:szCs w:val="22"/>
              </w:rPr>
              <w:t>ктеристику рас-тительного царст</w:t>
            </w:r>
            <w:r>
              <w:rPr>
                <w:sz w:val="22"/>
                <w:szCs w:val="22"/>
              </w:rPr>
              <w:t>ва;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462D6">
              <w:rPr>
                <w:sz w:val="22"/>
                <w:szCs w:val="22"/>
              </w:rPr>
              <w:t xml:space="preserve"> объяснять роль растений в биос</w:t>
            </w:r>
            <w:r>
              <w:rPr>
                <w:sz w:val="22"/>
                <w:szCs w:val="22"/>
              </w:rPr>
              <w:t>фере;</w:t>
            </w:r>
          </w:p>
          <w:p w:rsidR="00CB5333" w:rsidRDefault="00CB5333" w:rsidP="00FC5B9B">
            <w:pPr>
              <w:tabs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давать характе-ристику основным группам растений (водоросли, мхи, хвощи, плауны, </w:t>
            </w:r>
            <w:r>
              <w:rPr>
                <w:sz w:val="22"/>
                <w:szCs w:val="22"/>
              </w:rPr>
              <w:lastRenderedPageBreak/>
              <w:t>папоротники, голо-семенные, цветко-вые);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проис-хождение растений и основные этапы развития расти-</w:t>
            </w:r>
          </w:p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тельного мира.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B5333" w:rsidTr="002F68FA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33" w:rsidRDefault="00B73629" w:rsidP="00FC5B9B">
            <w:pPr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B5333">
              <w:rPr>
                <w:sz w:val="22"/>
                <w:szCs w:val="22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B73629" w:rsidP="00FC5B9B">
            <w:pPr>
              <w:widowControl w:val="0"/>
              <w:tabs>
                <w:tab w:val="left" w:pos="949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333" w:rsidRDefault="00CB5333" w:rsidP="00FC5B9B">
            <w:pPr>
              <w:tabs>
                <w:tab w:val="left" w:pos="949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2641E" w:rsidRDefault="0092641E" w:rsidP="00FC5B9B">
      <w:pPr>
        <w:tabs>
          <w:tab w:val="left" w:pos="9498"/>
        </w:tabs>
        <w:rPr>
          <w:b/>
          <w:sz w:val="22"/>
          <w:szCs w:val="22"/>
        </w:rPr>
      </w:pPr>
    </w:p>
    <w:p w:rsidR="00654ED0" w:rsidRDefault="00654ED0" w:rsidP="00FC5B9B">
      <w:pPr>
        <w:tabs>
          <w:tab w:val="left" w:pos="9498"/>
        </w:tabs>
        <w:rPr>
          <w:b/>
          <w:sz w:val="28"/>
          <w:szCs w:val="28"/>
        </w:rPr>
      </w:pPr>
    </w:p>
    <w:p w:rsidR="002F68FA" w:rsidRDefault="002F68FA" w:rsidP="00FC5B9B">
      <w:pPr>
        <w:tabs>
          <w:tab w:val="left" w:pos="9498"/>
        </w:tabs>
        <w:rPr>
          <w:b/>
          <w:sz w:val="28"/>
          <w:szCs w:val="28"/>
        </w:rPr>
      </w:pPr>
    </w:p>
    <w:p w:rsidR="002F68FA" w:rsidRDefault="002F68FA" w:rsidP="00FC5B9B">
      <w:pPr>
        <w:tabs>
          <w:tab w:val="left" w:pos="9498"/>
        </w:tabs>
        <w:sectPr w:rsidR="002F68FA" w:rsidSect="00FC5B9B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2F68FA" w:rsidRPr="002F68FA" w:rsidRDefault="002F68FA" w:rsidP="00FC5B9B">
      <w:pPr>
        <w:tabs>
          <w:tab w:val="left" w:pos="9498"/>
        </w:tabs>
      </w:pPr>
      <w:r w:rsidRPr="002F68FA">
        <w:lastRenderedPageBreak/>
        <w:t xml:space="preserve">Рассмотрено на заседании </w:t>
      </w:r>
      <w:r w:rsidR="00323C91">
        <w:t>Ш</w:t>
      </w:r>
      <w:r w:rsidRPr="002F68FA">
        <w:t>МО</w:t>
      </w:r>
    </w:p>
    <w:p w:rsidR="002F68FA" w:rsidRDefault="002F68FA" w:rsidP="00FC5B9B">
      <w:pPr>
        <w:tabs>
          <w:tab w:val="left" w:pos="9498"/>
        </w:tabs>
      </w:pPr>
      <w:r w:rsidRPr="002F68FA">
        <w:t>Учителей естественно- математического цикла</w:t>
      </w:r>
    </w:p>
    <w:p w:rsidR="002F68FA" w:rsidRPr="002F68FA" w:rsidRDefault="002F68FA" w:rsidP="00FC5B9B">
      <w:pPr>
        <w:tabs>
          <w:tab w:val="left" w:pos="9498"/>
        </w:tabs>
      </w:pPr>
      <w:r w:rsidRPr="002F68FA">
        <w:rPr>
          <w:u w:val="single"/>
        </w:rPr>
        <w:t xml:space="preserve">Протокол № </w:t>
      </w:r>
      <w:r w:rsidR="00A06BE7">
        <w:rPr>
          <w:u w:val="single"/>
        </w:rPr>
        <w:t>1</w:t>
      </w:r>
      <w:r w:rsidRPr="002F68FA">
        <w:rPr>
          <w:u w:val="single"/>
        </w:rPr>
        <w:t xml:space="preserve">   </w:t>
      </w:r>
    </w:p>
    <w:p w:rsidR="002F68FA" w:rsidRPr="002F68FA" w:rsidRDefault="002F68FA" w:rsidP="00FC5B9B">
      <w:pPr>
        <w:tabs>
          <w:tab w:val="left" w:pos="9498"/>
        </w:tabs>
        <w:jc w:val="both"/>
      </w:pPr>
      <w:r w:rsidRPr="002F68FA">
        <w:t>«</w:t>
      </w:r>
      <w:r w:rsidR="00A06BE7">
        <w:t>30</w:t>
      </w:r>
      <w:r w:rsidR="00B73629">
        <w:t xml:space="preserve">  » августа 2018</w:t>
      </w:r>
      <w:r w:rsidRPr="002F68FA">
        <w:t xml:space="preserve"> г.</w:t>
      </w:r>
    </w:p>
    <w:p w:rsidR="002F68FA" w:rsidRPr="002F68FA" w:rsidRDefault="00DD6A9A" w:rsidP="00FC5B9B">
      <w:pPr>
        <w:tabs>
          <w:tab w:val="left" w:pos="9498"/>
        </w:tabs>
        <w:jc w:val="both"/>
      </w:pPr>
      <w:r>
        <w:t>Руководитель:__</w:t>
      </w:r>
      <w:r w:rsidR="002F68FA" w:rsidRPr="002F68FA">
        <w:t>___</w:t>
      </w:r>
      <w:r>
        <w:t>Н.И. Андреева</w:t>
      </w:r>
    </w:p>
    <w:p w:rsidR="002F68FA" w:rsidRDefault="002F68FA" w:rsidP="00FC5B9B">
      <w:pPr>
        <w:tabs>
          <w:tab w:val="left" w:pos="9498"/>
        </w:tabs>
      </w:pPr>
      <w:r>
        <w:lastRenderedPageBreak/>
        <w:t>«Согласовано»</w:t>
      </w:r>
    </w:p>
    <w:p w:rsidR="002F68FA" w:rsidRDefault="002F68FA" w:rsidP="00FC5B9B">
      <w:pPr>
        <w:tabs>
          <w:tab w:val="left" w:pos="9498"/>
        </w:tabs>
      </w:pPr>
      <w:r>
        <w:t>Зам. директора по УВР</w:t>
      </w:r>
    </w:p>
    <w:p w:rsidR="002F68FA" w:rsidRPr="002F68FA" w:rsidRDefault="002F68FA" w:rsidP="00FC5B9B">
      <w:pPr>
        <w:tabs>
          <w:tab w:val="left" w:pos="9498"/>
        </w:tabs>
      </w:pPr>
      <w:r w:rsidRPr="002F68FA">
        <w:t>В</w:t>
      </w:r>
      <w:r w:rsidR="001C4AEC">
        <w:t>едута Я</w:t>
      </w:r>
      <w:r w:rsidRPr="002F68FA">
        <w:t>.</w:t>
      </w:r>
      <w:r w:rsidR="001C4AEC">
        <w:t>А.</w:t>
      </w:r>
      <w:r>
        <w:t>____________</w:t>
      </w:r>
    </w:p>
    <w:p w:rsidR="002F68FA" w:rsidRPr="002F68FA" w:rsidRDefault="002F68FA" w:rsidP="00FC5B9B">
      <w:pPr>
        <w:tabs>
          <w:tab w:val="left" w:pos="9498"/>
        </w:tabs>
        <w:jc w:val="both"/>
      </w:pPr>
      <w:r w:rsidRPr="002F68FA">
        <w:t>«</w:t>
      </w:r>
      <w:r w:rsidR="00A06BE7">
        <w:t>30</w:t>
      </w:r>
      <w:r w:rsidR="00B73629">
        <w:t xml:space="preserve"> » августа 2018</w:t>
      </w:r>
      <w:r w:rsidRPr="002F68FA">
        <w:t xml:space="preserve"> г.</w:t>
      </w:r>
    </w:p>
    <w:p w:rsidR="002F68FA" w:rsidRPr="002F68FA" w:rsidRDefault="002F68FA" w:rsidP="00FC5B9B">
      <w:pPr>
        <w:tabs>
          <w:tab w:val="left" w:pos="9498"/>
        </w:tabs>
        <w:rPr>
          <w:sz w:val="28"/>
          <w:szCs w:val="28"/>
        </w:rPr>
        <w:sectPr w:rsidR="002F68FA" w:rsidRPr="002F68FA" w:rsidSect="00FC5B9B">
          <w:type w:val="continuous"/>
          <w:pgSz w:w="16838" w:h="11906" w:orient="landscape" w:code="9"/>
          <w:pgMar w:top="1134" w:right="850" w:bottom="1134" w:left="1701" w:header="709" w:footer="709" w:gutter="0"/>
          <w:cols w:num="2" w:space="708"/>
          <w:docGrid w:linePitch="360"/>
        </w:sectPr>
      </w:pPr>
    </w:p>
    <w:p w:rsidR="00654ED0" w:rsidRPr="00520787" w:rsidRDefault="00654ED0" w:rsidP="00FC5B9B">
      <w:pPr>
        <w:pStyle w:val="dash041e0431044b0447043d044b0439"/>
        <w:tabs>
          <w:tab w:val="left" w:pos="9498"/>
        </w:tabs>
        <w:jc w:val="both"/>
      </w:pPr>
    </w:p>
    <w:sectPr w:rsidR="00654ED0" w:rsidRPr="00520787" w:rsidSect="00FC5B9B">
      <w:type w:val="continuous"/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83" w:rsidRDefault="00A75483" w:rsidP="00654ED0">
      <w:r>
        <w:separator/>
      </w:r>
    </w:p>
  </w:endnote>
  <w:endnote w:type="continuationSeparator" w:id="0">
    <w:p w:rsidR="00A75483" w:rsidRDefault="00A75483" w:rsidP="0065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49522"/>
      <w:docPartObj>
        <w:docPartGallery w:val="Page Numbers (Bottom of Page)"/>
        <w:docPartUnique/>
      </w:docPartObj>
    </w:sdtPr>
    <w:sdtEndPr/>
    <w:sdtContent>
      <w:p w:rsidR="00A75483" w:rsidRDefault="00A7548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5D0">
          <w:rPr>
            <w:noProof/>
          </w:rPr>
          <w:t>2</w:t>
        </w:r>
        <w:r>
          <w:fldChar w:fldCharType="end"/>
        </w:r>
      </w:p>
    </w:sdtContent>
  </w:sdt>
  <w:p w:rsidR="00A75483" w:rsidRDefault="00A7548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83" w:rsidRDefault="00A75483" w:rsidP="00654ED0">
      <w:r>
        <w:separator/>
      </w:r>
    </w:p>
  </w:footnote>
  <w:footnote w:type="continuationSeparator" w:id="0">
    <w:p w:rsidR="00A75483" w:rsidRDefault="00A75483" w:rsidP="0065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FC3447"/>
    <w:multiLevelType w:val="multilevel"/>
    <w:tmpl w:val="88BAD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4AD20E3"/>
    <w:multiLevelType w:val="multilevel"/>
    <w:tmpl w:val="9D6E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55544FD"/>
    <w:multiLevelType w:val="hybridMultilevel"/>
    <w:tmpl w:val="680ACC7A"/>
    <w:lvl w:ilvl="0" w:tplc="7D685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8A372F"/>
    <w:multiLevelType w:val="hybridMultilevel"/>
    <w:tmpl w:val="7E308A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10D44989"/>
    <w:multiLevelType w:val="hybridMultilevel"/>
    <w:tmpl w:val="5D5E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BE4F9C"/>
    <w:multiLevelType w:val="multilevel"/>
    <w:tmpl w:val="98A0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3F2FDF"/>
    <w:multiLevelType w:val="hybridMultilevel"/>
    <w:tmpl w:val="5CDC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585C7A"/>
    <w:multiLevelType w:val="multilevel"/>
    <w:tmpl w:val="EE3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C628BA"/>
    <w:multiLevelType w:val="multilevel"/>
    <w:tmpl w:val="374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5C3EE4"/>
    <w:multiLevelType w:val="multilevel"/>
    <w:tmpl w:val="DE8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403779"/>
    <w:multiLevelType w:val="multilevel"/>
    <w:tmpl w:val="AEAC9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D5D60"/>
    <w:multiLevelType w:val="multilevel"/>
    <w:tmpl w:val="0FCC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CB363A"/>
    <w:multiLevelType w:val="multilevel"/>
    <w:tmpl w:val="F5BC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CC0357"/>
    <w:multiLevelType w:val="multilevel"/>
    <w:tmpl w:val="8D5EC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11DFC"/>
    <w:multiLevelType w:val="multilevel"/>
    <w:tmpl w:val="1846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25"/>
  </w:num>
  <w:num w:numId="17">
    <w:abstractNumId w:val="22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23"/>
  </w:num>
  <w:num w:numId="23">
    <w:abstractNumId w:val="24"/>
  </w:num>
  <w:num w:numId="24">
    <w:abstractNumId w:val="19"/>
  </w:num>
  <w:num w:numId="25">
    <w:abstractNumId w:val="27"/>
  </w:num>
  <w:num w:numId="26">
    <w:abstractNumId w:val="20"/>
  </w:num>
  <w:num w:numId="27">
    <w:abstractNumId w:val="2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20"/>
    <w:rsid w:val="00011550"/>
    <w:rsid w:val="000259BB"/>
    <w:rsid w:val="00073113"/>
    <w:rsid w:val="000852F4"/>
    <w:rsid w:val="000C77B9"/>
    <w:rsid w:val="000E70C8"/>
    <w:rsid w:val="00116140"/>
    <w:rsid w:val="00137CD3"/>
    <w:rsid w:val="001579A2"/>
    <w:rsid w:val="001A5300"/>
    <w:rsid w:val="001A75E5"/>
    <w:rsid w:val="001C4AEC"/>
    <w:rsid w:val="00202E73"/>
    <w:rsid w:val="0021359B"/>
    <w:rsid w:val="0022293E"/>
    <w:rsid w:val="00265313"/>
    <w:rsid w:val="002A49D7"/>
    <w:rsid w:val="002F68FA"/>
    <w:rsid w:val="00316D63"/>
    <w:rsid w:val="00323C91"/>
    <w:rsid w:val="003462D6"/>
    <w:rsid w:val="003A4040"/>
    <w:rsid w:val="003A4869"/>
    <w:rsid w:val="00413286"/>
    <w:rsid w:val="00423A18"/>
    <w:rsid w:val="0042583C"/>
    <w:rsid w:val="004327FF"/>
    <w:rsid w:val="0045107B"/>
    <w:rsid w:val="004529FA"/>
    <w:rsid w:val="00454235"/>
    <w:rsid w:val="004F07AC"/>
    <w:rsid w:val="00520787"/>
    <w:rsid w:val="005F07F6"/>
    <w:rsid w:val="00654ED0"/>
    <w:rsid w:val="006748BB"/>
    <w:rsid w:val="006C016B"/>
    <w:rsid w:val="006C60D9"/>
    <w:rsid w:val="00757DE4"/>
    <w:rsid w:val="00810B00"/>
    <w:rsid w:val="00842BBE"/>
    <w:rsid w:val="008463B3"/>
    <w:rsid w:val="008615BE"/>
    <w:rsid w:val="008D694C"/>
    <w:rsid w:val="0092641E"/>
    <w:rsid w:val="009267A3"/>
    <w:rsid w:val="0099367B"/>
    <w:rsid w:val="009C207F"/>
    <w:rsid w:val="009C46F6"/>
    <w:rsid w:val="009F1AAA"/>
    <w:rsid w:val="00A06BE7"/>
    <w:rsid w:val="00A275DB"/>
    <w:rsid w:val="00A42DDF"/>
    <w:rsid w:val="00A4503F"/>
    <w:rsid w:val="00A71DBB"/>
    <w:rsid w:val="00A75483"/>
    <w:rsid w:val="00A970C0"/>
    <w:rsid w:val="00AC6BE2"/>
    <w:rsid w:val="00B114E3"/>
    <w:rsid w:val="00B338AE"/>
    <w:rsid w:val="00B73509"/>
    <w:rsid w:val="00B73629"/>
    <w:rsid w:val="00B95590"/>
    <w:rsid w:val="00BD7D42"/>
    <w:rsid w:val="00BF0B33"/>
    <w:rsid w:val="00C0265B"/>
    <w:rsid w:val="00C14BB7"/>
    <w:rsid w:val="00C40B5D"/>
    <w:rsid w:val="00C54E0B"/>
    <w:rsid w:val="00C56ACC"/>
    <w:rsid w:val="00C87C6A"/>
    <w:rsid w:val="00CB5333"/>
    <w:rsid w:val="00CE0D7E"/>
    <w:rsid w:val="00CF7736"/>
    <w:rsid w:val="00D064B8"/>
    <w:rsid w:val="00D765D0"/>
    <w:rsid w:val="00D85B9B"/>
    <w:rsid w:val="00DC46D5"/>
    <w:rsid w:val="00DD6A9A"/>
    <w:rsid w:val="00DF1AA8"/>
    <w:rsid w:val="00E33F95"/>
    <w:rsid w:val="00E64895"/>
    <w:rsid w:val="00E73892"/>
    <w:rsid w:val="00EC7C0C"/>
    <w:rsid w:val="00EE434D"/>
    <w:rsid w:val="00F31820"/>
    <w:rsid w:val="00F95249"/>
    <w:rsid w:val="00FC5B9B"/>
    <w:rsid w:val="00FE122A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2641E"/>
    <w:rPr>
      <w:rFonts w:ascii="Symbol" w:hAnsi="Symbol"/>
    </w:rPr>
  </w:style>
  <w:style w:type="character" w:customStyle="1" w:styleId="WW8Num1z1">
    <w:name w:val="WW8Num1z1"/>
    <w:rsid w:val="0092641E"/>
    <w:rPr>
      <w:rFonts w:ascii="Courier New" w:hAnsi="Courier New" w:cs="Courier New"/>
    </w:rPr>
  </w:style>
  <w:style w:type="character" w:customStyle="1" w:styleId="WW8Num2z0">
    <w:name w:val="WW8Num2z0"/>
    <w:rsid w:val="0092641E"/>
    <w:rPr>
      <w:rFonts w:ascii="Symbol" w:hAnsi="Symbol"/>
    </w:rPr>
  </w:style>
  <w:style w:type="character" w:customStyle="1" w:styleId="WW8Num2z1">
    <w:name w:val="WW8Num2z1"/>
    <w:rsid w:val="0092641E"/>
    <w:rPr>
      <w:rFonts w:ascii="Courier New" w:hAnsi="Courier New" w:cs="Courier New"/>
    </w:rPr>
  </w:style>
  <w:style w:type="character" w:customStyle="1" w:styleId="WW8Num3z0">
    <w:name w:val="WW8Num3z0"/>
    <w:rsid w:val="0092641E"/>
    <w:rPr>
      <w:rFonts w:ascii="Symbol" w:hAnsi="Symbol" w:cs="OpenSymbol"/>
    </w:rPr>
  </w:style>
  <w:style w:type="character" w:customStyle="1" w:styleId="WW8Num3z1">
    <w:name w:val="WW8Num3z1"/>
    <w:rsid w:val="0092641E"/>
    <w:rPr>
      <w:rFonts w:ascii="OpenSymbol" w:hAnsi="OpenSymbol" w:cs="OpenSymbol"/>
    </w:rPr>
  </w:style>
  <w:style w:type="character" w:customStyle="1" w:styleId="WW8Num4z0">
    <w:name w:val="WW8Num4z0"/>
    <w:rsid w:val="0092641E"/>
    <w:rPr>
      <w:rFonts w:ascii="Symbol" w:hAnsi="Symbol"/>
    </w:rPr>
  </w:style>
  <w:style w:type="character" w:customStyle="1" w:styleId="WW8Num4z1">
    <w:name w:val="WW8Num4z1"/>
    <w:rsid w:val="0092641E"/>
    <w:rPr>
      <w:rFonts w:ascii="Courier New" w:hAnsi="Courier New" w:cs="Courier New"/>
    </w:rPr>
  </w:style>
  <w:style w:type="character" w:customStyle="1" w:styleId="WW8Num5z0">
    <w:name w:val="WW8Num5z0"/>
    <w:rsid w:val="0092641E"/>
    <w:rPr>
      <w:rFonts w:ascii="Symbol" w:hAnsi="Symbol"/>
    </w:rPr>
  </w:style>
  <w:style w:type="character" w:customStyle="1" w:styleId="WW8Num5z1">
    <w:name w:val="WW8Num5z1"/>
    <w:rsid w:val="0092641E"/>
    <w:rPr>
      <w:rFonts w:ascii="Courier New" w:hAnsi="Courier New" w:cs="Courier New"/>
    </w:rPr>
  </w:style>
  <w:style w:type="character" w:customStyle="1" w:styleId="WW8Num7z0">
    <w:name w:val="WW8Num7z0"/>
    <w:rsid w:val="0092641E"/>
    <w:rPr>
      <w:rFonts w:ascii="Symbol" w:hAnsi="Symbol"/>
    </w:rPr>
  </w:style>
  <w:style w:type="character" w:customStyle="1" w:styleId="WW8Num7z1">
    <w:name w:val="WW8Num7z1"/>
    <w:rsid w:val="0092641E"/>
    <w:rPr>
      <w:rFonts w:ascii="Courier New" w:hAnsi="Courier New" w:cs="Courier New"/>
    </w:rPr>
  </w:style>
  <w:style w:type="character" w:customStyle="1" w:styleId="WW8Num7z2">
    <w:name w:val="WW8Num7z2"/>
    <w:rsid w:val="0092641E"/>
    <w:rPr>
      <w:rFonts w:ascii="Wingdings" w:hAnsi="Wingdings"/>
    </w:rPr>
  </w:style>
  <w:style w:type="character" w:customStyle="1" w:styleId="WW8Num8z0">
    <w:name w:val="WW8Num8z0"/>
    <w:rsid w:val="0092641E"/>
    <w:rPr>
      <w:rFonts w:ascii="Symbol" w:hAnsi="Symbol"/>
    </w:rPr>
  </w:style>
  <w:style w:type="character" w:customStyle="1" w:styleId="WW8Num8z1">
    <w:name w:val="WW8Num8z1"/>
    <w:rsid w:val="0092641E"/>
    <w:rPr>
      <w:rFonts w:ascii="Courier New" w:hAnsi="Courier New" w:cs="Courier New"/>
    </w:rPr>
  </w:style>
  <w:style w:type="character" w:customStyle="1" w:styleId="WW8Num8z2">
    <w:name w:val="WW8Num8z2"/>
    <w:rsid w:val="0092641E"/>
    <w:rPr>
      <w:rFonts w:ascii="Wingdings" w:hAnsi="Wingdings"/>
    </w:rPr>
  </w:style>
  <w:style w:type="character" w:customStyle="1" w:styleId="2">
    <w:name w:val="Основной шрифт абзаца2"/>
    <w:rsid w:val="0092641E"/>
  </w:style>
  <w:style w:type="character" w:customStyle="1" w:styleId="WW8Num1z2">
    <w:name w:val="WW8Num1z2"/>
    <w:rsid w:val="0092641E"/>
    <w:rPr>
      <w:rFonts w:ascii="Wingdings" w:hAnsi="Wingdings"/>
    </w:rPr>
  </w:style>
  <w:style w:type="character" w:customStyle="1" w:styleId="WW8Num2z2">
    <w:name w:val="WW8Num2z2"/>
    <w:rsid w:val="0092641E"/>
    <w:rPr>
      <w:rFonts w:ascii="Wingdings" w:hAnsi="Wingdings"/>
    </w:rPr>
  </w:style>
  <w:style w:type="character" w:customStyle="1" w:styleId="WW8Num4z2">
    <w:name w:val="WW8Num4z2"/>
    <w:rsid w:val="0092641E"/>
    <w:rPr>
      <w:rFonts w:ascii="Wingdings" w:hAnsi="Wingdings"/>
    </w:rPr>
  </w:style>
  <w:style w:type="character" w:customStyle="1" w:styleId="WW8Num5z2">
    <w:name w:val="WW8Num5z2"/>
    <w:rsid w:val="0092641E"/>
    <w:rPr>
      <w:rFonts w:ascii="Wingdings" w:hAnsi="Wingdings"/>
    </w:rPr>
  </w:style>
  <w:style w:type="character" w:customStyle="1" w:styleId="WW8Num6z0">
    <w:name w:val="WW8Num6z0"/>
    <w:rsid w:val="0092641E"/>
    <w:rPr>
      <w:rFonts w:ascii="Symbol" w:hAnsi="Symbol"/>
    </w:rPr>
  </w:style>
  <w:style w:type="character" w:customStyle="1" w:styleId="WW8Num6z1">
    <w:name w:val="WW8Num6z1"/>
    <w:rsid w:val="0092641E"/>
    <w:rPr>
      <w:rFonts w:ascii="Courier New" w:hAnsi="Courier New" w:cs="Courier New"/>
    </w:rPr>
  </w:style>
  <w:style w:type="character" w:customStyle="1" w:styleId="WW8Num6z2">
    <w:name w:val="WW8Num6z2"/>
    <w:rsid w:val="0092641E"/>
    <w:rPr>
      <w:rFonts w:ascii="Wingdings" w:hAnsi="Wingdings"/>
    </w:rPr>
  </w:style>
  <w:style w:type="character" w:customStyle="1" w:styleId="1">
    <w:name w:val="Основной шрифт абзаца1"/>
    <w:rsid w:val="0092641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2641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2641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92641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0">
    <w:name w:val="Основной текст с отступом 2 Знак"/>
    <w:rsid w:val="0092641E"/>
    <w:rPr>
      <w:sz w:val="24"/>
    </w:rPr>
  </w:style>
  <w:style w:type="character" w:customStyle="1" w:styleId="21">
    <w:name w:val="Основной текст с отступом 2 Знак1"/>
    <w:rsid w:val="0092641E"/>
    <w:rPr>
      <w:sz w:val="24"/>
      <w:szCs w:val="24"/>
    </w:rPr>
  </w:style>
  <w:style w:type="character" w:customStyle="1" w:styleId="a3">
    <w:name w:val="Основной текст_"/>
    <w:rsid w:val="0092641E"/>
    <w:rPr>
      <w:shd w:val="clear" w:color="auto" w:fill="FFFFFF"/>
    </w:rPr>
  </w:style>
  <w:style w:type="character" w:customStyle="1" w:styleId="22">
    <w:name w:val="Основной текст2"/>
    <w:rsid w:val="0092641E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92641E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92641E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92641E"/>
    <w:rPr>
      <w:rFonts w:ascii="OpenSymbol" w:eastAsia="OpenSymbol" w:hAnsi="OpenSymbol" w:cs="OpenSymbol"/>
    </w:rPr>
  </w:style>
  <w:style w:type="character" w:customStyle="1" w:styleId="a7">
    <w:name w:val="Текст выноски Знак"/>
    <w:rsid w:val="0092641E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8"/>
    <w:rsid w:val="0092641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8">
    <w:name w:val="Body Text"/>
    <w:basedOn w:val="a"/>
    <w:link w:val="a9"/>
    <w:rsid w:val="0092641E"/>
    <w:pPr>
      <w:spacing w:after="120"/>
    </w:pPr>
  </w:style>
  <w:style w:type="character" w:customStyle="1" w:styleId="a9">
    <w:name w:val="Основной текст Знак"/>
    <w:basedOn w:val="a0"/>
    <w:link w:val="a8"/>
    <w:rsid w:val="009264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92641E"/>
  </w:style>
  <w:style w:type="paragraph" w:customStyle="1" w:styleId="23">
    <w:name w:val="Название2"/>
    <w:basedOn w:val="a"/>
    <w:rsid w:val="0092641E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92641E"/>
    <w:pPr>
      <w:suppressLineNumbers/>
    </w:pPr>
  </w:style>
  <w:style w:type="paragraph" w:customStyle="1" w:styleId="11">
    <w:name w:val="Название1"/>
    <w:basedOn w:val="a"/>
    <w:rsid w:val="0092641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2641E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2641E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92641E"/>
  </w:style>
  <w:style w:type="paragraph" w:customStyle="1" w:styleId="210">
    <w:name w:val="Основной текст с отступом 21"/>
    <w:basedOn w:val="a"/>
    <w:rsid w:val="0092641E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92641E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92641E"/>
    <w:pPr>
      <w:suppressLineNumbers/>
    </w:pPr>
  </w:style>
  <w:style w:type="paragraph" w:customStyle="1" w:styleId="ac">
    <w:name w:val="Заголовок таблицы"/>
    <w:basedOn w:val="ab"/>
    <w:rsid w:val="0092641E"/>
    <w:pPr>
      <w:jc w:val="center"/>
    </w:pPr>
    <w:rPr>
      <w:b/>
      <w:bCs/>
    </w:rPr>
  </w:style>
  <w:style w:type="paragraph" w:styleId="ad">
    <w:name w:val="Balloon Text"/>
    <w:basedOn w:val="a"/>
    <w:link w:val="13"/>
    <w:rsid w:val="0092641E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d"/>
    <w:rsid w:val="009264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врезки"/>
    <w:basedOn w:val="a8"/>
    <w:rsid w:val="0092641E"/>
  </w:style>
  <w:style w:type="paragraph" w:styleId="af">
    <w:name w:val="List Paragraph"/>
    <w:basedOn w:val="a"/>
    <w:uiPriority w:val="34"/>
    <w:qFormat/>
    <w:rsid w:val="00A42DDF"/>
    <w:pPr>
      <w:suppressAutoHyphens w:val="0"/>
      <w:spacing w:before="120" w:line="0" w:lineRule="auto"/>
      <w:ind w:left="720"/>
      <w:contextualSpacing/>
    </w:pPr>
    <w:rPr>
      <w:rFonts w:ascii="Calibri" w:eastAsia="Calibri" w:hAnsi="Calibri"/>
      <w:lang w:eastAsia="ru-RU"/>
    </w:rPr>
  </w:style>
  <w:style w:type="paragraph" w:customStyle="1" w:styleId="TableContents">
    <w:name w:val="Table Contents"/>
    <w:basedOn w:val="a"/>
    <w:uiPriority w:val="99"/>
    <w:rsid w:val="00A42DDF"/>
    <w:pPr>
      <w:widowControl w:val="0"/>
      <w:suppressAutoHyphens w:val="0"/>
      <w:autoSpaceDE w:val="0"/>
      <w:autoSpaceDN w:val="0"/>
      <w:adjustRightInd w:val="0"/>
    </w:pPr>
    <w:rPr>
      <w:rFonts w:cs="Tahoma"/>
      <w:lang w:eastAsia="ru-RU"/>
    </w:rPr>
  </w:style>
  <w:style w:type="paragraph" w:styleId="af0">
    <w:name w:val="header"/>
    <w:basedOn w:val="a"/>
    <w:link w:val="af1"/>
    <w:uiPriority w:val="99"/>
    <w:unhideWhenUsed/>
    <w:rsid w:val="00654ED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4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654ED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4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basedOn w:val="a"/>
    <w:uiPriority w:val="99"/>
    <w:semiHidden/>
    <w:unhideWhenUsed/>
    <w:rsid w:val="00D85B9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85B9B"/>
  </w:style>
  <w:style w:type="character" w:styleId="af5">
    <w:name w:val="Hyperlink"/>
    <w:basedOn w:val="a0"/>
    <w:uiPriority w:val="99"/>
    <w:semiHidden/>
    <w:unhideWhenUsed/>
    <w:rsid w:val="00D85B9B"/>
    <w:rPr>
      <w:color w:val="0000FF"/>
      <w:u w:val="single"/>
    </w:rPr>
  </w:style>
  <w:style w:type="paragraph" w:styleId="af6">
    <w:name w:val="No Spacing"/>
    <w:uiPriority w:val="1"/>
    <w:qFormat/>
    <w:rsid w:val="00842BBE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95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">
    <w:name w:val="c4"/>
    <w:basedOn w:val="a"/>
    <w:rsid w:val="00316D6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rsid w:val="00316D63"/>
  </w:style>
  <w:style w:type="paragraph" w:customStyle="1" w:styleId="c3">
    <w:name w:val="c3"/>
    <w:basedOn w:val="a"/>
    <w:rsid w:val="00316D6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">
    <w:name w:val="c13"/>
    <w:basedOn w:val="a"/>
    <w:rsid w:val="00A4503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A4503F"/>
  </w:style>
  <w:style w:type="character" w:customStyle="1" w:styleId="c10">
    <w:name w:val="c10"/>
    <w:basedOn w:val="a0"/>
    <w:rsid w:val="00A4503F"/>
  </w:style>
  <w:style w:type="paragraph" w:customStyle="1" w:styleId="c8">
    <w:name w:val="c8"/>
    <w:basedOn w:val="a"/>
    <w:rsid w:val="00A4503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2641E"/>
    <w:rPr>
      <w:rFonts w:ascii="Symbol" w:hAnsi="Symbol"/>
    </w:rPr>
  </w:style>
  <w:style w:type="character" w:customStyle="1" w:styleId="WW8Num1z1">
    <w:name w:val="WW8Num1z1"/>
    <w:rsid w:val="0092641E"/>
    <w:rPr>
      <w:rFonts w:ascii="Courier New" w:hAnsi="Courier New" w:cs="Courier New"/>
    </w:rPr>
  </w:style>
  <w:style w:type="character" w:customStyle="1" w:styleId="WW8Num2z0">
    <w:name w:val="WW8Num2z0"/>
    <w:rsid w:val="0092641E"/>
    <w:rPr>
      <w:rFonts w:ascii="Symbol" w:hAnsi="Symbol"/>
    </w:rPr>
  </w:style>
  <w:style w:type="character" w:customStyle="1" w:styleId="WW8Num2z1">
    <w:name w:val="WW8Num2z1"/>
    <w:rsid w:val="0092641E"/>
    <w:rPr>
      <w:rFonts w:ascii="Courier New" w:hAnsi="Courier New" w:cs="Courier New"/>
    </w:rPr>
  </w:style>
  <w:style w:type="character" w:customStyle="1" w:styleId="WW8Num3z0">
    <w:name w:val="WW8Num3z0"/>
    <w:rsid w:val="0092641E"/>
    <w:rPr>
      <w:rFonts w:ascii="Symbol" w:hAnsi="Symbol" w:cs="OpenSymbol"/>
    </w:rPr>
  </w:style>
  <w:style w:type="character" w:customStyle="1" w:styleId="WW8Num3z1">
    <w:name w:val="WW8Num3z1"/>
    <w:rsid w:val="0092641E"/>
    <w:rPr>
      <w:rFonts w:ascii="OpenSymbol" w:hAnsi="OpenSymbol" w:cs="OpenSymbol"/>
    </w:rPr>
  </w:style>
  <w:style w:type="character" w:customStyle="1" w:styleId="WW8Num4z0">
    <w:name w:val="WW8Num4z0"/>
    <w:rsid w:val="0092641E"/>
    <w:rPr>
      <w:rFonts w:ascii="Symbol" w:hAnsi="Symbol"/>
    </w:rPr>
  </w:style>
  <w:style w:type="character" w:customStyle="1" w:styleId="WW8Num4z1">
    <w:name w:val="WW8Num4z1"/>
    <w:rsid w:val="0092641E"/>
    <w:rPr>
      <w:rFonts w:ascii="Courier New" w:hAnsi="Courier New" w:cs="Courier New"/>
    </w:rPr>
  </w:style>
  <w:style w:type="character" w:customStyle="1" w:styleId="WW8Num5z0">
    <w:name w:val="WW8Num5z0"/>
    <w:rsid w:val="0092641E"/>
    <w:rPr>
      <w:rFonts w:ascii="Symbol" w:hAnsi="Symbol"/>
    </w:rPr>
  </w:style>
  <w:style w:type="character" w:customStyle="1" w:styleId="WW8Num5z1">
    <w:name w:val="WW8Num5z1"/>
    <w:rsid w:val="0092641E"/>
    <w:rPr>
      <w:rFonts w:ascii="Courier New" w:hAnsi="Courier New" w:cs="Courier New"/>
    </w:rPr>
  </w:style>
  <w:style w:type="character" w:customStyle="1" w:styleId="WW8Num7z0">
    <w:name w:val="WW8Num7z0"/>
    <w:rsid w:val="0092641E"/>
    <w:rPr>
      <w:rFonts w:ascii="Symbol" w:hAnsi="Symbol"/>
    </w:rPr>
  </w:style>
  <w:style w:type="character" w:customStyle="1" w:styleId="WW8Num7z1">
    <w:name w:val="WW8Num7z1"/>
    <w:rsid w:val="0092641E"/>
    <w:rPr>
      <w:rFonts w:ascii="Courier New" w:hAnsi="Courier New" w:cs="Courier New"/>
    </w:rPr>
  </w:style>
  <w:style w:type="character" w:customStyle="1" w:styleId="WW8Num7z2">
    <w:name w:val="WW8Num7z2"/>
    <w:rsid w:val="0092641E"/>
    <w:rPr>
      <w:rFonts w:ascii="Wingdings" w:hAnsi="Wingdings"/>
    </w:rPr>
  </w:style>
  <w:style w:type="character" w:customStyle="1" w:styleId="WW8Num8z0">
    <w:name w:val="WW8Num8z0"/>
    <w:rsid w:val="0092641E"/>
    <w:rPr>
      <w:rFonts w:ascii="Symbol" w:hAnsi="Symbol"/>
    </w:rPr>
  </w:style>
  <w:style w:type="character" w:customStyle="1" w:styleId="WW8Num8z1">
    <w:name w:val="WW8Num8z1"/>
    <w:rsid w:val="0092641E"/>
    <w:rPr>
      <w:rFonts w:ascii="Courier New" w:hAnsi="Courier New" w:cs="Courier New"/>
    </w:rPr>
  </w:style>
  <w:style w:type="character" w:customStyle="1" w:styleId="WW8Num8z2">
    <w:name w:val="WW8Num8z2"/>
    <w:rsid w:val="0092641E"/>
    <w:rPr>
      <w:rFonts w:ascii="Wingdings" w:hAnsi="Wingdings"/>
    </w:rPr>
  </w:style>
  <w:style w:type="character" w:customStyle="1" w:styleId="2">
    <w:name w:val="Основной шрифт абзаца2"/>
    <w:rsid w:val="0092641E"/>
  </w:style>
  <w:style w:type="character" w:customStyle="1" w:styleId="WW8Num1z2">
    <w:name w:val="WW8Num1z2"/>
    <w:rsid w:val="0092641E"/>
    <w:rPr>
      <w:rFonts w:ascii="Wingdings" w:hAnsi="Wingdings"/>
    </w:rPr>
  </w:style>
  <w:style w:type="character" w:customStyle="1" w:styleId="WW8Num2z2">
    <w:name w:val="WW8Num2z2"/>
    <w:rsid w:val="0092641E"/>
    <w:rPr>
      <w:rFonts w:ascii="Wingdings" w:hAnsi="Wingdings"/>
    </w:rPr>
  </w:style>
  <w:style w:type="character" w:customStyle="1" w:styleId="WW8Num4z2">
    <w:name w:val="WW8Num4z2"/>
    <w:rsid w:val="0092641E"/>
    <w:rPr>
      <w:rFonts w:ascii="Wingdings" w:hAnsi="Wingdings"/>
    </w:rPr>
  </w:style>
  <w:style w:type="character" w:customStyle="1" w:styleId="WW8Num5z2">
    <w:name w:val="WW8Num5z2"/>
    <w:rsid w:val="0092641E"/>
    <w:rPr>
      <w:rFonts w:ascii="Wingdings" w:hAnsi="Wingdings"/>
    </w:rPr>
  </w:style>
  <w:style w:type="character" w:customStyle="1" w:styleId="WW8Num6z0">
    <w:name w:val="WW8Num6z0"/>
    <w:rsid w:val="0092641E"/>
    <w:rPr>
      <w:rFonts w:ascii="Symbol" w:hAnsi="Symbol"/>
    </w:rPr>
  </w:style>
  <w:style w:type="character" w:customStyle="1" w:styleId="WW8Num6z1">
    <w:name w:val="WW8Num6z1"/>
    <w:rsid w:val="0092641E"/>
    <w:rPr>
      <w:rFonts w:ascii="Courier New" w:hAnsi="Courier New" w:cs="Courier New"/>
    </w:rPr>
  </w:style>
  <w:style w:type="character" w:customStyle="1" w:styleId="WW8Num6z2">
    <w:name w:val="WW8Num6z2"/>
    <w:rsid w:val="0092641E"/>
    <w:rPr>
      <w:rFonts w:ascii="Wingdings" w:hAnsi="Wingdings"/>
    </w:rPr>
  </w:style>
  <w:style w:type="character" w:customStyle="1" w:styleId="1">
    <w:name w:val="Основной шрифт абзаца1"/>
    <w:rsid w:val="0092641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2641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2641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92641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0">
    <w:name w:val="Основной текст с отступом 2 Знак"/>
    <w:rsid w:val="0092641E"/>
    <w:rPr>
      <w:sz w:val="24"/>
    </w:rPr>
  </w:style>
  <w:style w:type="character" w:customStyle="1" w:styleId="21">
    <w:name w:val="Основной текст с отступом 2 Знак1"/>
    <w:rsid w:val="0092641E"/>
    <w:rPr>
      <w:sz w:val="24"/>
      <w:szCs w:val="24"/>
    </w:rPr>
  </w:style>
  <w:style w:type="character" w:customStyle="1" w:styleId="a3">
    <w:name w:val="Основной текст_"/>
    <w:rsid w:val="0092641E"/>
    <w:rPr>
      <w:shd w:val="clear" w:color="auto" w:fill="FFFFFF"/>
    </w:rPr>
  </w:style>
  <w:style w:type="character" w:customStyle="1" w:styleId="22">
    <w:name w:val="Основной текст2"/>
    <w:rsid w:val="0092641E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92641E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92641E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92641E"/>
    <w:rPr>
      <w:rFonts w:ascii="OpenSymbol" w:eastAsia="OpenSymbol" w:hAnsi="OpenSymbol" w:cs="OpenSymbol"/>
    </w:rPr>
  </w:style>
  <w:style w:type="character" w:customStyle="1" w:styleId="a7">
    <w:name w:val="Текст выноски Знак"/>
    <w:rsid w:val="0092641E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8"/>
    <w:rsid w:val="0092641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8">
    <w:name w:val="Body Text"/>
    <w:basedOn w:val="a"/>
    <w:link w:val="a9"/>
    <w:rsid w:val="0092641E"/>
    <w:pPr>
      <w:spacing w:after="120"/>
    </w:pPr>
  </w:style>
  <w:style w:type="character" w:customStyle="1" w:styleId="a9">
    <w:name w:val="Основной текст Знак"/>
    <w:basedOn w:val="a0"/>
    <w:link w:val="a8"/>
    <w:rsid w:val="009264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92641E"/>
  </w:style>
  <w:style w:type="paragraph" w:customStyle="1" w:styleId="23">
    <w:name w:val="Название2"/>
    <w:basedOn w:val="a"/>
    <w:rsid w:val="0092641E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92641E"/>
    <w:pPr>
      <w:suppressLineNumbers/>
    </w:pPr>
  </w:style>
  <w:style w:type="paragraph" w:customStyle="1" w:styleId="11">
    <w:name w:val="Название1"/>
    <w:basedOn w:val="a"/>
    <w:rsid w:val="0092641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2641E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2641E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92641E"/>
  </w:style>
  <w:style w:type="paragraph" w:customStyle="1" w:styleId="210">
    <w:name w:val="Основной текст с отступом 21"/>
    <w:basedOn w:val="a"/>
    <w:rsid w:val="0092641E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92641E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92641E"/>
    <w:pPr>
      <w:suppressLineNumbers/>
    </w:pPr>
  </w:style>
  <w:style w:type="paragraph" w:customStyle="1" w:styleId="ac">
    <w:name w:val="Заголовок таблицы"/>
    <w:basedOn w:val="ab"/>
    <w:rsid w:val="0092641E"/>
    <w:pPr>
      <w:jc w:val="center"/>
    </w:pPr>
    <w:rPr>
      <w:b/>
      <w:bCs/>
    </w:rPr>
  </w:style>
  <w:style w:type="paragraph" w:styleId="ad">
    <w:name w:val="Balloon Text"/>
    <w:basedOn w:val="a"/>
    <w:link w:val="13"/>
    <w:rsid w:val="0092641E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d"/>
    <w:rsid w:val="009264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врезки"/>
    <w:basedOn w:val="a8"/>
    <w:rsid w:val="0092641E"/>
  </w:style>
  <w:style w:type="paragraph" w:styleId="af">
    <w:name w:val="List Paragraph"/>
    <w:basedOn w:val="a"/>
    <w:uiPriority w:val="34"/>
    <w:qFormat/>
    <w:rsid w:val="00A42DDF"/>
    <w:pPr>
      <w:suppressAutoHyphens w:val="0"/>
      <w:spacing w:before="120" w:line="0" w:lineRule="auto"/>
      <w:ind w:left="720"/>
      <w:contextualSpacing/>
    </w:pPr>
    <w:rPr>
      <w:rFonts w:ascii="Calibri" w:eastAsia="Calibri" w:hAnsi="Calibri"/>
      <w:lang w:eastAsia="ru-RU"/>
    </w:rPr>
  </w:style>
  <w:style w:type="paragraph" w:customStyle="1" w:styleId="TableContents">
    <w:name w:val="Table Contents"/>
    <w:basedOn w:val="a"/>
    <w:uiPriority w:val="99"/>
    <w:rsid w:val="00A42DDF"/>
    <w:pPr>
      <w:widowControl w:val="0"/>
      <w:suppressAutoHyphens w:val="0"/>
      <w:autoSpaceDE w:val="0"/>
      <w:autoSpaceDN w:val="0"/>
      <w:adjustRightInd w:val="0"/>
    </w:pPr>
    <w:rPr>
      <w:rFonts w:cs="Tahoma"/>
      <w:lang w:eastAsia="ru-RU"/>
    </w:rPr>
  </w:style>
  <w:style w:type="paragraph" w:styleId="af0">
    <w:name w:val="header"/>
    <w:basedOn w:val="a"/>
    <w:link w:val="af1"/>
    <w:uiPriority w:val="99"/>
    <w:unhideWhenUsed/>
    <w:rsid w:val="00654ED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4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654ED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4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basedOn w:val="a"/>
    <w:uiPriority w:val="99"/>
    <w:semiHidden/>
    <w:unhideWhenUsed/>
    <w:rsid w:val="00D85B9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85B9B"/>
  </w:style>
  <w:style w:type="character" w:styleId="af5">
    <w:name w:val="Hyperlink"/>
    <w:basedOn w:val="a0"/>
    <w:uiPriority w:val="99"/>
    <w:semiHidden/>
    <w:unhideWhenUsed/>
    <w:rsid w:val="00D85B9B"/>
    <w:rPr>
      <w:color w:val="0000FF"/>
      <w:u w:val="single"/>
    </w:rPr>
  </w:style>
  <w:style w:type="paragraph" w:styleId="af6">
    <w:name w:val="No Spacing"/>
    <w:uiPriority w:val="1"/>
    <w:qFormat/>
    <w:rsid w:val="00842BBE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95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">
    <w:name w:val="c4"/>
    <w:basedOn w:val="a"/>
    <w:rsid w:val="00316D6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rsid w:val="00316D63"/>
  </w:style>
  <w:style w:type="paragraph" w:customStyle="1" w:styleId="c3">
    <w:name w:val="c3"/>
    <w:basedOn w:val="a"/>
    <w:rsid w:val="00316D6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">
    <w:name w:val="c13"/>
    <w:basedOn w:val="a"/>
    <w:rsid w:val="00A4503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A4503F"/>
  </w:style>
  <w:style w:type="character" w:customStyle="1" w:styleId="c10">
    <w:name w:val="c10"/>
    <w:basedOn w:val="a0"/>
    <w:rsid w:val="00A4503F"/>
  </w:style>
  <w:style w:type="paragraph" w:customStyle="1" w:styleId="c8">
    <w:name w:val="c8"/>
    <w:basedOn w:val="a"/>
    <w:rsid w:val="00A4503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619A-63C8-4ADC-8E59-ECCE5BDD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35</Pages>
  <Words>8174</Words>
  <Characters>46593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живой</cp:lastModifiedBy>
  <cp:revision>52</cp:revision>
  <cp:lastPrinted>2017-10-31T06:35:00Z</cp:lastPrinted>
  <dcterms:created xsi:type="dcterms:W3CDTF">2015-09-03T18:29:00Z</dcterms:created>
  <dcterms:modified xsi:type="dcterms:W3CDTF">2019-03-19T13:21:00Z</dcterms:modified>
</cp:coreProperties>
</file>