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3D" w:rsidRPr="00D05A3D" w:rsidRDefault="00D05A3D" w:rsidP="00D0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A3D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D05A3D" w:rsidRPr="00D05A3D" w:rsidRDefault="00D05A3D" w:rsidP="00D05A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A3D" w:rsidRPr="00D05A3D" w:rsidRDefault="00D05A3D" w:rsidP="00D05A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D05A3D">
        <w:rPr>
          <w:rFonts w:ascii="Times New Roman" w:hAnsi="Times New Roman" w:cs="Times New Roman"/>
          <w:b/>
          <w:i/>
          <w:sz w:val="24"/>
          <w:szCs w:val="24"/>
        </w:rPr>
        <w:t xml:space="preserve">Настоящая рабочая программа разработана на основе </w:t>
      </w:r>
      <w:r w:rsidRPr="00D05A3D">
        <w:rPr>
          <w:rFonts w:ascii="Times New Roman" w:eastAsia="TimesNewRomanPS-BoldMT" w:hAnsi="Times New Roman" w:cs="Times New Roman"/>
          <w:b/>
          <w:bCs/>
          <w:i/>
          <w:sz w:val="24"/>
          <w:szCs w:val="24"/>
        </w:rPr>
        <w:t>«</w:t>
      </w:r>
      <w:r w:rsidRPr="00D05A3D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Программы специальных (коррекционных) образовательных учреждений VIII вида: 5-9 </w:t>
      </w:r>
      <w:proofErr w:type="spellStart"/>
      <w:r w:rsidRPr="00D05A3D">
        <w:rPr>
          <w:rFonts w:ascii="Times New Roman" w:eastAsia="TimesNewRomanPSMT" w:hAnsi="Times New Roman" w:cs="Times New Roman"/>
          <w:b/>
          <w:i/>
          <w:sz w:val="24"/>
          <w:szCs w:val="24"/>
        </w:rPr>
        <w:t>кл</w:t>
      </w:r>
      <w:proofErr w:type="spellEnd"/>
      <w:proofErr w:type="gramStart"/>
      <w:r w:rsidRPr="00D05A3D">
        <w:rPr>
          <w:rFonts w:ascii="Times New Roman" w:eastAsia="TimesNewRomanPSMT" w:hAnsi="Times New Roman" w:cs="Times New Roman"/>
          <w:b/>
          <w:i/>
          <w:sz w:val="24"/>
          <w:szCs w:val="24"/>
        </w:rPr>
        <w:t>.»</w:t>
      </w:r>
      <w:proofErr w:type="gramEnd"/>
      <w:r w:rsidRPr="00D05A3D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В 2 сб./Под </w:t>
      </w:r>
      <w:proofErr w:type="spellStart"/>
      <w:r w:rsidRPr="00D05A3D">
        <w:rPr>
          <w:rFonts w:ascii="Times New Roman" w:eastAsia="TimesNewRomanPSMT" w:hAnsi="Times New Roman" w:cs="Times New Roman"/>
          <w:b/>
          <w:i/>
          <w:sz w:val="24"/>
          <w:szCs w:val="24"/>
        </w:rPr>
        <w:t>ред.В.В.Воронковой.-М</w:t>
      </w:r>
      <w:proofErr w:type="spellEnd"/>
      <w:r w:rsidRPr="00D05A3D">
        <w:rPr>
          <w:rFonts w:ascii="Times New Roman" w:eastAsia="TimesNewRomanPSMT" w:hAnsi="Times New Roman" w:cs="Times New Roman"/>
          <w:b/>
          <w:i/>
          <w:sz w:val="24"/>
          <w:szCs w:val="24"/>
        </w:rPr>
        <w:t>.: Гуманитарный издательский центр ВЛАДОС, 2011 г.</w:t>
      </w:r>
    </w:p>
    <w:p w:rsidR="00D05A3D" w:rsidRPr="00D05A3D" w:rsidRDefault="00D05A3D" w:rsidP="00D0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822"/>
        <w:gridCol w:w="8668"/>
      </w:tblGrid>
      <w:tr w:rsidR="00D05A3D" w:rsidRPr="00D05A3D" w:rsidTr="00F62324">
        <w:trPr>
          <w:trHeight w:val="255"/>
        </w:trPr>
        <w:tc>
          <w:tcPr>
            <w:tcW w:w="1822" w:type="dxa"/>
          </w:tcPr>
          <w:p w:rsidR="00D05A3D" w:rsidRPr="00D05A3D" w:rsidRDefault="00D05A3D" w:rsidP="00D05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8668" w:type="dxa"/>
          </w:tcPr>
          <w:p w:rsidR="00D05A3D" w:rsidRPr="00D05A3D" w:rsidRDefault="00D05A3D" w:rsidP="00D05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D05A3D" w:rsidRPr="00D05A3D" w:rsidTr="00F62324">
        <w:trPr>
          <w:trHeight w:val="255"/>
        </w:trPr>
        <w:tc>
          <w:tcPr>
            <w:tcW w:w="1822" w:type="dxa"/>
          </w:tcPr>
          <w:p w:rsidR="00D05A3D" w:rsidRPr="00D05A3D" w:rsidRDefault="00D05A3D" w:rsidP="00D0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668" w:type="dxa"/>
          </w:tcPr>
          <w:p w:rsidR="00D05A3D" w:rsidRPr="00D05A3D" w:rsidRDefault="00D05A3D" w:rsidP="00D0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A3D" w:rsidRPr="00D05A3D" w:rsidTr="00F62324">
        <w:trPr>
          <w:trHeight w:val="599"/>
        </w:trPr>
        <w:tc>
          <w:tcPr>
            <w:tcW w:w="1822" w:type="dxa"/>
          </w:tcPr>
          <w:p w:rsidR="00D05A3D" w:rsidRPr="00D05A3D" w:rsidRDefault="00D05A3D" w:rsidP="00D0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8668" w:type="dxa"/>
          </w:tcPr>
          <w:p w:rsidR="00D05A3D" w:rsidRPr="00D05A3D" w:rsidRDefault="003F23CE" w:rsidP="00D05A3D">
            <w:pPr>
              <w:pStyle w:val="a4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«История  Отечества», И.М.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Л.В. Смирнова, И.В. Карелина</w:t>
            </w:r>
            <w:r w:rsidR="00D05A3D" w:rsidRPr="00D05A3D">
              <w:rPr>
                <w:rFonts w:ascii="Times New Roman" w:hAnsi="Times New Roman"/>
                <w:sz w:val="24"/>
                <w:szCs w:val="24"/>
              </w:rPr>
              <w:t xml:space="preserve"> для  9 класса специальной (коррекционной) 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тельной школы  VIII вида.  «Просвещение» М.:  2020</w:t>
            </w:r>
            <w:r w:rsidR="00D05A3D" w:rsidRPr="00D05A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D05A3D" w:rsidRPr="00D05A3D" w:rsidRDefault="00D05A3D" w:rsidP="00D05A3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3D" w:rsidRPr="00D05A3D" w:rsidTr="00F62324">
        <w:trPr>
          <w:trHeight w:val="255"/>
        </w:trPr>
        <w:tc>
          <w:tcPr>
            <w:tcW w:w="1822" w:type="dxa"/>
          </w:tcPr>
          <w:p w:rsidR="00D05A3D" w:rsidRPr="00D05A3D" w:rsidRDefault="00D05A3D" w:rsidP="00D0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668" w:type="dxa"/>
          </w:tcPr>
          <w:p w:rsidR="00D05A3D" w:rsidRDefault="00797A4A" w:rsidP="00D0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 на дому</w:t>
            </w:r>
          </w:p>
          <w:p w:rsidR="00797A4A" w:rsidRPr="00D05A3D" w:rsidRDefault="00797A4A" w:rsidP="00D0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 в классе</w:t>
            </w:r>
          </w:p>
        </w:tc>
      </w:tr>
      <w:tr w:rsidR="00D05A3D" w:rsidRPr="00D05A3D" w:rsidTr="00F62324">
        <w:trPr>
          <w:trHeight w:val="255"/>
        </w:trPr>
        <w:tc>
          <w:tcPr>
            <w:tcW w:w="1822" w:type="dxa"/>
          </w:tcPr>
          <w:p w:rsidR="00D05A3D" w:rsidRPr="00D05A3D" w:rsidRDefault="00D05A3D" w:rsidP="00D0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668" w:type="dxa"/>
          </w:tcPr>
          <w:p w:rsidR="00D05A3D" w:rsidRPr="00D05A3D" w:rsidRDefault="00D05A3D" w:rsidP="00D0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B0727">
              <w:rPr>
                <w:rFonts w:ascii="Times New Roman" w:hAnsi="Times New Roman" w:cs="Times New Roman"/>
                <w:sz w:val="24"/>
                <w:szCs w:val="24"/>
              </w:rPr>
              <w:t>зырева В.А.</w:t>
            </w:r>
          </w:p>
        </w:tc>
      </w:tr>
      <w:tr w:rsidR="00D05A3D" w:rsidRPr="00D05A3D" w:rsidTr="00F62324">
        <w:trPr>
          <w:trHeight w:val="255"/>
        </w:trPr>
        <w:tc>
          <w:tcPr>
            <w:tcW w:w="1822" w:type="dxa"/>
          </w:tcPr>
          <w:p w:rsidR="00D05A3D" w:rsidRPr="00D05A3D" w:rsidRDefault="00D05A3D" w:rsidP="00D0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8668" w:type="dxa"/>
          </w:tcPr>
          <w:p w:rsidR="008B0727" w:rsidRPr="00F5538D" w:rsidRDefault="008B0727" w:rsidP="008B0727">
            <w:pPr>
              <w:shd w:val="clear" w:color="auto" w:fill="FFFFFF"/>
              <w:spacing w:after="20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</w:pPr>
            <w:r w:rsidRPr="00F5538D">
              <w:rPr>
                <w:rFonts w:ascii="Times New Roman" w:hAnsi="Times New Roman"/>
                <w:sz w:val="24"/>
                <w:szCs w:val="28"/>
              </w:rPr>
              <w:t>Основной целью исторического образования для детей с нарушением интеллекта</w:t>
            </w:r>
            <w:r w:rsidRPr="00F5538D">
              <w:rPr>
                <w:rFonts w:ascii="Times New Roman" w:hAnsi="Times New Roman"/>
                <w:sz w:val="24"/>
                <w:szCs w:val="28"/>
                <w:lang w:bidi="he-IL"/>
              </w:rPr>
              <w:t xml:space="preserve"> является социализация подростка, </w:t>
            </w:r>
            <w:r w:rsidRPr="00F5538D">
              <w:rPr>
                <w:rFonts w:ascii="Times New Roman" w:hAnsi="Times New Roman"/>
                <w:sz w:val="24"/>
                <w:szCs w:val="28"/>
              </w:rPr>
              <w:t>формирование личностных каче</w:t>
            </w:r>
            <w:proofErr w:type="gramStart"/>
            <w:r w:rsidRPr="00F5538D">
              <w:rPr>
                <w:rFonts w:ascii="Times New Roman" w:hAnsi="Times New Roman"/>
                <w:sz w:val="24"/>
                <w:szCs w:val="28"/>
              </w:rPr>
              <w:t>ств гр</w:t>
            </w:r>
            <w:proofErr w:type="gramEnd"/>
            <w:r w:rsidRPr="00F5538D">
              <w:rPr>
                <w:rFonts w:ascii="Times New Roman" w:hAnsi="Times New Roman"/>
                <w:sz w:val="24"/>
                <w:szCs w:val="28"/>
              </w:rPr>
              <w:t>ажданина</w:t>
            </w:r>
            <w:r w:rsidRPr="00F5538D">
              <w:rPr>
                <w:rFonts w:ascii="Times New Roman" w:hAnsi="Times New Roman"/>
                <w:sz w:val="24"/>
                <w:szCs w:val="28"/>
                <w:lang w:bidi="he-IL"/>
              </w:rPr>
              <w:t xml:space="preserve">, </w:t>
            </w:r>
            <w:r w:rsidRPr="00F5538D">
              <w:rPr>
                <w:rFonts w:ascii="Times New Roman" w:hAnsi="Times New Roman"/>
                <w:sz w:val="24"/>
                <w:szCs w:val="28"/>
              </w:rPr>
              <w:t xml:space="preserve">специально – трудовая и правовая адаптация ученика </w:t>
            </w:r>
            <w:r w:rsidRPr="00F5538D">
              <w:rPr>
                <w:rFonts w:ascii="Times New Roman" w:hAnsi="Times New Roman"/>
                <w:sz w:val="24"/>
                <w:szCs w:val="28"/>
                <w:lang w:bidi="he-IL"/>
              </w:rPr>
              <w:t>для жизни в обществе.</w:t>
            </w:r>
            <w:r w:rsidRPr="00F5538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8"/>
                <w:u w:val="single"/>
                <w:lang w:eastAsia="ru-RU"/>
              </w:rPr>
              <w:t xml:space="preserve"> </w:t>
            </w:r>
          </w:p>
          <w:p w:rsidR="008B0727" w:rsidRPr="00F5538D" w:rsidRDefault="008B0727" w:rsidP="008B072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</w:pPr>
            <w:r w:rsidRPr="00F5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 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</w:t>
            </w:r>
          </w:p>
          <w:p w:rsidR="008B0727" w:rsidRPr="00F5538D" w:rsidRDefault="008B0727" w:rsidP="008B072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</w:pPr>
            <w:r w:rsidRPr="00F5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 развитие умения применять исторические знания в </w:t>
            </w:r>
            <w:proofErr w:type="gramStart"/>
            <w:r w:rsidRPr="00F5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учебной</w:t>
            </w:r>
            <w:proofErr w:type="gramEnd"/>
            <w:r w:rsidRPr="00F5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социальной деятельности;</w:t>
            </w:r>
          </w:p>
          <w:p w:rsidR="00D05A3D" w:rsidRPr="00F5538D" w:rsidRDefault="008B0727" w:rsidP="008B072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развитие нарушенных при умственной отсталости высших психических функций.</w:t>
            </w:r>
          </w:p>
          <w:p w:rsidR="008B0727" w:rsidRPr="008B0727" w:rsidRDefault="008B0727" w:rsidP="008B072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538D" w:rsidRPr="00D05A3D" w:rsidTr="00F62324">
        <w:trPr>
          <w:trHeight w:val="255"/>
        </w:trPr>
        <w:tc>
          <w:tcPr>
            <w:tcW w:w="1822" w:type="dxa"/>
          </w:tcPr>
          <w:p w:rsidR="00F5538D" w:rsidRPr="00D05A3D" w:rsidRDefault="00F5538D" w:rsidP="00D0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8668" w:type="dxa"/>
          </w:tcPr>
          <w:p w:rsidR="00F5538D" w:rsidRPr="00F5538D" w:rsidRDefault="00797A4A" w:rsidP="00F553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F5538D" w:rsidRPr="00F5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.Пояснительная записка</w:t>
            </w:r>
          </w:p>
          <w:p w:rsidR="00F5538D" w:rsidRPr="00F5538D" w:rsidRDefault="00F5538D" w:rsidP="00F553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Содержание  учебного предмета</w:t>
            </w:r>
          </w:p>
          <w:p w:rsidR="00F5538D" w:rsidRPr="00F5538D" w:rsidRDefault="00F5538D" w:rsidP="00F5538D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F5538D">
              <w:rPr>
                <w:rFonts w:ascii="Times New Roman" w:hAnsi="Times New Roman"/>
                <w:sz w:val="24"/>
                <w:szCs w:val="28"/>
              </w:rPr>
              <w:t>3. Планирование коррекционной работы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797A4A">
              <w:rPr>
                <w:rFonts w:ascii="Times New Roman" w:hAnsi="Times New Roman"/>
                <w:sz w:val="24"/>
                <w:szCs w:val="28"/>
              </w:rPr>
              <w:t>по истории</w:t>
            </w:r>
            <w:r w:rsidRPr="00F5538D">
              <w:rPr>
                <w:rFonts w:ascii="Times New Roman" w:hAnsi="Times New Roman"/>
                <w:sz w:val="24"/>
                <w:szCs w:val="28"/>
              </w:rPr>
              <w:t xml:space="preserve"> в 9 классе</w:t>
            </w:r>
          </w:p>
          <w:p w:rsidR="00F5538D" w:rsidRPr="00F5538D" w:rsidRDefault="00F5538D" w:rsidP="00F553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553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 Планируемые результаты освоения учебного предмета в рамках ФГОС ОВЗ основного общего образования</w:t>
            </w:r>
          </w:p>
          <w:p w:rsidR="00F5538D" w:rsidRPr="00206E2C" w:rsidRDefault="00F5538D" w:rsidP="00F5538D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38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 Тематическое планирование</w:t>
            </w:r>
          </w:p>
        </w:tc>
      </w:tr>
      <w:tr w:rsidR="00D05A3D" w:rsidRPr="00D05A3D" w:rsidTr="00F62324">
        <w:trPr>
          <w:trHeight w:val="255"/>
        </w:trPr>
        <w:tc>
          <w:tcPr>
            <w:tcW w:w="1822" w:type="dxa"/>
          </w:tcPr>
          <w:p w:rsidR="00D05A3D" w:rsidRPr="00D05A3D" w:rsidRDefault="00D05A3D" w:rsidP="00D0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D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668" w:type="dxa"/>
          </w:tcPr>
          <w:tbl>
            <w:tblPr>
              <w:tblW w:w="8602" w:type="dxa"/>
              <w:tblInd w:w="4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2"/>
              <w:gridCol w:w="6521"/>
              <w:gridCol w:w="992"/>
              <w:gridCol w:w="97"/>
            </w:tblGrid>
            <w:tr w:rsidR="008B0727" w:rsidRPr="008E37CA" w:rsidTr="00797A4A">
              <w:trPr>
                <w:gridAfter w:val="1"/>
                <w:wAfter w:w="97" w:type="dxa"/>
                <w:trHeight w:val="680"/>
              </w:trPr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Default="008B0727" w:rsidP="00C1779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1818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C17792" w:rsidRPr="008E37CA" w:rsidRDefault="00C17792" w:rsidP="00C1779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1818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1818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1818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5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C1779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1818"/>
                      <w:sz w:val="24"/>
                      <w:szCs w:val="24"/>
                      <w:lang w:eastAsia="ru-RU"/>
                    </w:rPr>
                    <w:t>Тема урока</w:t>
                  </w:r>
                </w:p>
                <w:p w:rsidR="008B0727" w:rsidRPr="008E37CA" w:rsidRDefault="008B0727" w:rsidP="00C1779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181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073E1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1818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8B0727" w:rsidRPr="008E37CA" w:rsidRDefault="008B0727" w:rsidP="00073E1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81818"/>
                      <w:sz w:val="24"/>
                      <w:szCs w:val="24"/>
                      <w:lang w:eastAsia="ru-RU"/>
                    </w:rPr>
                    <w:t> часов</w:t>
                  </w:r>
                </w:p>
                <w:p w:rsidR="008B0727" w:rsidRPr="008E37CA" w:rsidRDefault="008B0727" w:rsidP="00073E1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0727" w:rsidRPr="008E37CA" w:rsidTr="00797A4A">
              <w:trPr>
                <w:trHeight w:val="894"/>
              </w:trPr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C17792">
                  <w:pPr>
                    <w:spacing w:line="240" w:lineRule="auto"/>
                    <w:ind w:left="14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C177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I. Великая российская революция и Гражданская война.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073E1D">
                  <w:pPr>
                    <w:spacing w:line="240" w:lineRule="auto"/>
                    <w:ind w:left="14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B0727" w:rsidRPr="008E37CA" w:rsidTr="00797A4A">
              <w:trPr>
                <w:trHeight w:val="495"/>
              </w:trPr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C17792">
                  <w:pPr>
                    <w:spacing w:line="240" w:lineRule="auto"/>
                    <w:ind w:left="14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C177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II. Советское государство в 1920-1930-е годы.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073E1D">
                  <w:pPr>
                    <w:spacing w:line="240" w:lineRule="auto"/>
                    <w:ind w:left="14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B0727" w:rsidRPr="008E37CA" w:rsidTr="00797A4A">
              <w:trPr>
                <w:trHeight w:val="680"/>
              </w:trPr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C17792">
                  <w:pPr>
                    <w:spacing w:line="240" w:lineRule="auto"/>
                    <w:ind w:left="14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C177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 III. СССР в Великой Отечественной войне (1941-1945).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073E1D">
                  <w:pPr>
                    <w:spacing w:line="240" w:lineRule="auto"/>
                    <w:ind w:left="14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B0727" w:rsidRPr="008E37CA" w:rsidTr="00797A4A">
              <w:trPr>
                <w:trHeight w:val="680"/>
              </w:trPr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C17792">
                  <w:pPr>
                    <w:spacing w:line="240" w:lineRule="auto"/>
                    <w:ind w:left="14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C1779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 IV. Послевоенное развитие СССР. Российская Федерация в конце ХХ – XXI века.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073E1D">
                  <w:pPr>
                    <w:spacing w:line="240" w:lineRule="auto"/>
                    <w:ind w:left="14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B0727" w:rsidRPr="008E37CA" w:rsidTr="00797A4A">
              <w:trPr>
                <w:trHeight w:val="405"/>
              </w:trPr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C17792">
                  <w:pPr>
                    <w:spacing w:line="240" w:lineRule="auto"/>
                    <w:ind w:left="14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C17792">
                  <w:pPr>
                    <w:spacing w:line="240" w:lineRule="auto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Контрольное тестирование по итогам года.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073E1D">
                  <w:pPr>
                    <w:spacing w:line="240" w:lineRule="auto"/>
                    <w:ind w:left="14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B0727" w:rsidRPr="008E37CA" w:rsidTr="00797A4A"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C17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C177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0727" w:rsidRPr="008E37CA" w:rsidRDefault="008B0727" w:rsidP="00073E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8E37CA">
                    <w:rPr>
                      <w:rFonts w:ascii="Times New Roman" w:eastAsia="Times New Roman" w:hAnsi="Times New Roman" w:cs="Times New Roman"/>
                      <w:b/>
                      <w:bCs/>
                      <w:color w:val="181818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D05A3D" w:rsidRPr="00D05A3D" w:rsidRDefault="00D05A3D" w:rsidP="008B07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745" w:rsidRPr="00D05A3D" w:rsidRDefault="00FA5745" w:rsidP="0079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745" w:rsidRPr="00D05A3D" w:rsidSect="00797A4A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4" w:hanging="360"/>
      </w:pPr>
      <w:rPr>
        <w:rFonts w:ascii="Symbol" w:hAnsi="Symbol" w:cs="Times New Roman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4310C9D"/>
    <w:multiLevelType w:val="hybridMultilevel"/>
    <w:tmpl w:val="45C8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242B9"/>
    <w:multiLevelType w:val="multilevel"/>
    <w:tmpl w:val="FA0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011E5"/>
    <w:multiLevelType w:val="hybridMultilevel"/>
    <w:tmpl w:val="B828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9747C"/>
    <w:multiLevelType w:val="multilevel"/>
    <w:tmpl w:val="0AB2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F510E"/>
    <w:multiLevelType w:val="multilevel"/>
    <w:tmpl w:val="ADF2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7207C"/>
    <w:multiLevelType w:val="multilevel"/>
    <w:tmpl w:val="EB54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354CA"/>
    <w:multiLevelType w:val="multilevel"/>
    <w:tmpl w:val="0EFA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B0391"/>
    <w:multiLevelType w:val="multilevel"/>
    <w:tmpl w:val="211A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B0742"/>
    <w:multiLevelType w:val="multilevel"/>
    <w:tmpl w:val="512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C1FD7"/>
    <w:multiLevelType w:val="multilevel"/>
    <w:tmpl w:val="693A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970B4"/>
    <w:multiLevelType w:val="hybridMultilevel"/>
    <w:tmpl w:val="A7E6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85988"/>
    <w:multiLevelType w:val="multilevel"/>
    <w:tmpl w:val="F4E0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A3D"/>
    <w:rsid w:val="00131545"/>
    <w:rsid w:val="00140D28"/>
    <w:rsid w:val="002A7B7F"/>
    <w:rsid w:val="003516EB"/>
    <w:rsid w:val="003F23CE"/>
    <w:rsid w:val="005B580F"/>
    <w:rsid w:val="00760A0B"/>
    <w:rsid w:val="00797A4A"/>
    <w:rsid w:val="007F3AEE"/>
    <w:rsid w:val="00832D5F"/>
    <w:rsid w:val="008B0727"/>
    <w:rsid w:val="0091208A"/>
    <w:rsid w:val="00912D56"/>
    <w:rsid w:val="00AE3898"/>
    <w:rsid w:val="00B85C7F"/>
    <w:rsid w:val="00C17792"/>
    <w:rsid w:val="00D05A3D"/>
    <w:rsid w:val="00F25FAC"/>
    <w:rsid w:val="00F5538D"/>
    <w:rsid w:val="00FA5745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5A3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05A3D"/>
  </w:style>
  <w:style w:type="character" w:styleId="a5">
    <w:name w:val="Strong"/>
    <w:qFormat/>
    <w:rsid w:val="00D05A3D"/>
    <w:rPr>
      <w:b/>
      <w:bCs/>
    </w:rPr>
  </w:style>
  <w:style w:type="paragraph" w:styleId="a6">
    <w:name w:val="Body Text"/>
    <w:basedOn w:val="a"/>
    <w:link w:val="a7"/>
    <w:rsid w:val="00D05A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05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D05A3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4</cp:revision>
  <dcterms:created xsi:type="dcterms:W3CDTF">2021-06-01T10:57:00Z</dcterms:created>
  <dcterms:modified xsi:type="dcterms:W3CDTF">2021-11-08T05:26:00Z</dcterms:modified>
</cp:coreProperties>
</file>