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F4" w:rsidRDefault="00CE0EF4" w:rsidP="00D82FD6">
      <w:pPr>
        <w:spacing w:after="160" w:line="259" w:lineRule="auto"/>
        <w:jc w:val="center"/>
        <w:rPr>
          <w:b/>
          <w:i/>
          <w:noProof/>
          <w:sz w:val="28"/>
          <w:szCs w:val="28"/>
          <w:lang w:eastAsia="ru-RU"/>
        </w:rPr>
      </w:pPr>
      <w:r>
        <w:rPr>
          <w:b/>
          <w:i/>
          <w:noProof/>
          <w:sz w:val="28"/>
          <w:szCs w:val="28"/>
          <w:lang w:eastAsia="ru-RU"/>
        </w:rPr>
        <w:t>Ростовская область , Азовский район, х.Христичево</w:t>
      </w:r>
    </w:p>
    <w:p w:rsidR="00D82FD6" w:rsidRDefault="00D82FD6" w:rsidP="00D82FD6">
      <w:pPr>
        <w:spacing w:after="160" w:line="259" w:lineRule="auto"/>
        <w:jc w:val="center"/>
        <w:rPr>
          <w:b/>
          <w:i/>
          <w:noProof/>
          <w:sz w:val="28"/>
          <w:szCs w:val="28"/>
          <w:lang w:eastAsia="ru-RU"/>
        </w:rPr>
      </w:pPr>
      <w:r>
        <w:rPr>
          <w:b/>
          <w:i/>
          <w:noProof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D82FD6" w:rsidRDefault="00D82FD6" w:rsidP="00D82FD6">
      <w:pPr>
        <w:spacing w:after="160" w:line="259" w:lineRule="auto"/>
        <w:jc w:val="center"/>
        <w:rPr>
          <w:b/>
          <w:i/>
          <w:noProof/>
          <w:sz w:val="28"/>
          <w:szCs w:val="28"/>
          <w:lang w:eastAsia="ru-RU"/>
        </w:rPr>
      </w:pPr>
      <w:r>
        <w:rPr>
          <w:b/>
          <w:i/>
          <w:noProof/>
          <w:sz w:val="28"/>
          <w:szCs w:val="28"/>
          <w:lang w:eastAsia="ru-RU"/>
        </w:rPr>
        <w:t>Христичанская основная образовательная школа</w:t>
      </w:r>
    </w:p>
    <w:p w:rsidR="00CE0EF4" w:rsidRDefault="00CE0EF4" w:rsidP="00CE0EF4">
      <w:pPr>
        <w:spacing w:after="160" w:line="259" w:lineRule="auto"/>
        <w:ind w:left="7080" w:firstLine="708"/>
        <w:jc w:val="right"/>
        <w:rPr>
          <w:b/>
          <w:i/>
          <w:noProof/>
          <w:sz w:val="28"/>
          <w:szCs w:val="28"/>
          <w:lang w:eastAsia="ru-RU"/>
        </w:rPr>
      </w:pPr>
    </w:p>
    <w:p w:rsidR="00D82FD6" w:rsidRDefault="00D82FD6" w:rsidP="00D82FD6">
      <w:pPr>
        <w:spacing w:after="160" w:line="259" w:lineRule="auto"/>
        <w:jc w:val="center"/>
        <w:rPr>
          <w:rFonts w:ascii="Times New Roman" w:hAnsi="Times New Roman" w:cs="Times New Roman"/>
          <w:b/>
          <w:i/>
          <w:noProof/>
          <w:sz w:val="40"/>
          <w:szCs w:val="28"/>
          <w:lang w:eastAsia="ru-RU"/>
        </w:rPr>
      </w:pPr>
    </w:p>
    <w:p w:rsidR="00D82FD6" w:rsidRDefault="00D82FD6" w:rsidP="00D82FD6">
      <w:pPr>
        <w:spacing w:after="160" w:line="259" w:lineRule="auto"/>
        <w:jc w:val="center"/>
        <w:rPr>
          <w:rFonts w:ascii="Times New Roman" w:hAnsi="Times New Roman" w:cs="Times New Roman"/>
          <w:b/>
          <w:i/>
          <w:noProof/>
          <w:sz w:val="40"/>
          <w:szCs w:val="28"/>
          <w:lang w:eastAsia="ru-RU"/>
        </w:rPr>
      </w:pPr>
    </w:p>
    <w:p w:rsidR="00D82FD6" w:rsidRDefault="00D82FD6" w:rsidP="00D82FD6">
      <w:pPr>
        <w:spacing w:after="160" w:line="259" w:lineRule="auto"/>
        <w:jc w:val="center"/>
        <w:rPr>
          <w:rFonts w:ascii="Times New Roman" w:hAnsi="Times New Roman" w:cs="Times New Roman"/>
          <w:b/>
          <w:i/>
          <w:noProof/>
          <w:sz w:val="40"/>
          <w:szCs w:val="28"/>
          <w:lang w:eastAsia="ru-RU"/>
        </w:rPr>
      </w:pPr>
      <w:r w:rsidRPr="00D82FD6">
        <w:rPr>
          <w:rFonts w:ascii="Times New Roman" w:hAnsi="Times New Roman" w:cs="Times New Roman"/>
          <w:b/>
          <w:i/>
          <w:noProof/>
          <w:sz w:val="40"/>
          <w:szCs w:val="28"/>
          <w:lang w:eastAsia="ru-RU"/>
        </w:rPr>
        <w:t xml:space="preserve">План работы </w:t>
      </w:r>
    </w:p>
    <w:p w:rsidR="00D82FD6" w:rsidRDefault="00D82FD6" w:rsidP="00D82FD6">
      <w:pPr>
        <w:spacing w:after="160" w:line="259" w:lineRule="auto"/>
        <w:jc w:val="center"/>
        <w:rPr>
          <w:rFonts w:ascii="Times New Roman" w:hAnsi="Times New Roman" w:cs="Times New Roman"/>
          <w:b/>
          <w:i/>
          <w:noProof/>
          <w:sz w:val="40"/>
          <w:szCs w:val="28"/>
          <w:lang w:eastAsia="ru-RU"/>
        </w:rPr>
      </w:pPr>
      <w:r w:rsidRPr="00D82FD6">
        <w:rPr>
          <w:rFonts w:ascii="Times New Roman" w:hAnsi="Times New Roman" w:cs="Times New Roman"/>
          <w:b/>
          <w:i/>
          <w:noProof/>
          <w:sz w:val="40"/>
          <w:szCs w:val="28"/>
          <w:lang w:eastAsia="ru-RU"/>
        </w:rPr>
        <w:t>школьной библиотеки</w:t>
      </w:r>
    </w:p>
    <w:p w:rsidR="00D82FD6" w:rsidRDefault="00D82FD6" w:rsidP="00D82FD6">
      <w:pPr>
        <w:spacing w:after="160" w:line="259" w:lineRule="auto"/>
        <w:jc w:val="center"/>
        <w:rPr>
          <w:rFonts w:ascii="Times New Roman" w:hAnsi="Times New Roman" w:cs="Times New Roman"/>
          <w:b/>
          <w:i/>
          <w:noProof/>
          <w:sz w:val="40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40"/>
          <w:szCs w:val="28"/>
          <w:lang w:eastAsia="ru-RU"/>
        </w:rPr>
        <w:t>на 2019-2020 учебный год</w:t>
      </w:r>
    </w:p>
    <w:p w:rsidR="00D82FD6" w:rsidRDefault="00D82FD6" w:rsidP="00D82FD6">
      <w:pPr>
        <w:spacing w:after="160" w:line="259" w:lineRule="auto"/>
        <w:jc w:val="center"/>
        <w:rPr>
          <w:rFonts w:ascii="Times New Roman" w:hAnsi="Times New Roman" w:cs="Times New Roman"/>
          <w:b/>
          <w:i/>
          <w:noProof/>
          <w:sz w:val="40"/>
          <w:szCs w:val="28"/>
          <w:lang w:eastAsia="ru-RU"/>
        </w:rPr>
      </w:pPr>
    </w:p>
    <w:p w:rsidR="00D82FD6" w:rsidRPr="00D82FD6" w:rsidRDefault="00D82FD6" w:rsidP="00D82FD6">
      <w:pPr>
        <w:spacing w:after="160" w:line="259" w:lineRule="auto"/>
        <w:jc w:val="center"/>
        <w:rPr>
          <w:rFonts w:ascii="Times New Roman" w:hAnsi="Times New Roman" w:cs="Times New Roman"/>
          <w:b/>
          <w:i/>
          <w:noProof/>
          <w:sz w:val="40"/>
          <w:szCs w:val="28"/>
          <w:lang w:eastAsia="ru-RU"/>
        </w:rPr>
      </w:pPr>
    </w:p>
    <w:p w:rsidR="00D82FD6" w:rsidRDefault="00D82FD6" w:rsidP="00D82FD6">
      <w:pPr>
        <w:spacing w:after="160" w:line="259" w:lineRule="auto"/>
        <w:jc w:val="center"/>
        <w:rPr>
          <w:b/>
          <w:i/>
          <w:noProof/>
          <w:sz w:val="28"/>
          <w:szCs w:val="28"/>
          <w:lang w:eastAsia="ru-RU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814860" cy="2217762"/>
            <wp:effectExtent l="19050" t="0" r="0" b="0"/>
            <wp:docPr id="4" name="Рисунок 1" descr="F:\Для сайта раздел Библиотека\5a6bd10e-15d2-4dd3-b905-641d76d46a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сайта раздел Библиотека\5a6bd10e-15d2-4dd3-b905-641d76d46aa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008" cy="2228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FD6" w:rsidRDefault="00D82FD6" w:rsidP="00CE0EF4">
      <w:pPr>
        <w:spacing w:after="160" w:line="259" w:lineRule="auto"/>
        <w:rPr>
          <w:b/>
          <w:i/>
          <w:noProof/>
          <w:sz w:val="28"/>
          <w:szCs w:val="28"/>
          <w:lang w:eastAsia="ru-RU"/>
        </w:rPr>
      </w:pPr>
    </w:p>
    <w:p w:rsidR="00D82FD6" w:rsidRDefault="00D82FD6" w:rsidP="00D82FD6">
      <w:pPr>
        <w:spacing w:after="160" w:line="259" w:lineRule="auto"/>
        <w:jc w:val="center"/>
        <w:rPr>
          <w:b/>
          <w:i/>
          <w:noProof/>
          <w:sz w:val="28"/>
          <w:szCs w:val="28"/>
          <w:lang w:eastAsia="ru-RU"/>
        </w:rPr>
      </w:pPr>
    </w:p>
    <w:p w:rsidR="00D82FD6" w:rsidRDefault="00D82FD6" w:rsidP="00D82FD6">
      <w:pPr>
        <w:spacing w:after="160" w:line="259" w:lineRule="auto"/>
        <w:jc w:val="center"/>
        <w:rPr>
          <w:b/>
          <w:i/>
          <w:noProof/>
          <w:sz w:val="28"/>
          <w:szCs w:val="28"/>
          <w:lang w:eastAsia="ru-RU"/>
        </w:rPr>
      </w:pPr>
      <w:r>
        <w:rPr>
          <w:b/>
          <w:i/>
          <w:noProof/>
          <w:sz w:val="28"/>
          <w:szCs w:val="28"/>
          <w:lang w:eastAsia="ru-RU"/>
        </w:rPr>
        <w:t>Библиотекарь Балова Н.А</w:t>
      </w:r>
    </w:p>
    <w:p w:rsidR="00250509" w:rsidRDefault="00250509" w:rsidP="00120934">
      <w:pPr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0509" w:rsidRDefault="00250509" w:rsidP="00120934">
      <w:pPr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0509" w:rsidRDefault="00250509" w:rsidP="00120934">
      <w:pPr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0509" w:rsidRDefault="00250509" w:rsidP="00120934">
      <w:pPr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0509" w:rsidRDefault="00250509" w:rsidP="00120934">
      <w:pPr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07C0" w:rsidRPr="00120934" w:rsidRDefault="001B07C0" w:rsidP="00120934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20934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Работа по сохранности учебников</w:t>
      </w:r>
      <w:r w:rsidRPr="00120934">
        <w:rPr>
          <w:rFonts w:ascii="Times New Roman" w:hAnsi="Times New Roman" w:cs="Times New Roman"/>
          <w:b/>
          <w:sz w:val="28"/>
          <w:szCs w:val="28"/>
        </w:rPr>
        <w:t>:</w:t>
      </w:r>
    </w:p>
    <w:p w:rsidR="001B07C0" w:rsidRPr="00120934" w:rsidRDefault="001B07C0" w:rsidP="00120934">
      <w:pPr>
        <w:numPr>
          <w:ilvl w:val="0"/>
          <w:numId w:val="7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934">
        <w:rPr>
          <w:rFonts w:ascii="Times New Roman" w:hAnsi="Times New Roman" w:cs="Times New Roman"/>
          <w:sz w:val="28"/>
          <w:szCs w:val="28"/>
        </w:rPr>
        <w:t>Выступала на педсоветах, родительских собраниях;</w:t>
      </w:r>
    </w:p>
    <w:p w:rsidR="001B07C0" w:rsidRPr="00120934" w:rsidRDefault="001B07C0" w:rsidP="00120934">
      <w:pPr>
        <w:numPr>
          <w:ilvl w:val="0"/>
          <w:numId w:val="7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934">
        <w:rPr>
          <w:rFonts w:ascii="Times New Roman" w:hAnsi="Times New Roman" w:cs="Times New Roman"/>
          <w:sz w:val="28"/>
          <w:szCs w:val="28"/>
        </w:rPr>
        <w:t>Проводились рейды по сохранности учебников;</w:t>
      </w:r>
    </w:p>
    <w:p w:rsidR="001B07C0" w:rsidRPr="00120934" w:rsidRDefault="001B07C0" w:rsidP="00120934">
      <w:pPr>
        <w:numPr>
          <w:ilvl w:val="0"/>
          <w:numId w:val="7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934">
        <w:rPr>
          <w:rFonts w:ascii="Times New Roman" w:hAnsi="Times New Roman" w:cs="Times New Roman"/>
          <w:sz w:val="28"/>
          <w:szCs w:val="28"/>
        </w:rPr>
        <w:t>Систематически проводились беседы о сохранности учебников с учениками, родителями и классными руководителями;</w:t>
      </w:r>
    </w:p>
    <w:p w:rsidR="001B07C0" w:rsidRPr="00120934" w:rsidRDefault="001B07C0" w:rsidP="00120934">
      <w:pPr>
        <w:numPr>
          <w:ilvl w:val="0"/>
          <w:numId w:val="7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934">
        <w:rPr>
          <w:rFonts w:ascii="Times New Roman" w:hAnsi="Times New Roman" w:cs="Times New Roman"/>
          <w:sz w:val="28"/>
          <w:szCs w:val="28"/>
        </w:rPr>
        <w:t xml:space="preserve">Аналитическая </w:t>
      </w:r>
      <w:r w:rsidR="00527676">
        <w:rPr>
          <w:rFonts w:ascii="Times New Roman" w:hAnsi="Times New Roman" w:cs="Times New Roman"/>
          <w:sz w:val="28"/>
          <w:szCs w:val="28"/>
        </w:rPr>
        <w:t xml:space="preserve">работа по обновлению </w:t>
      </w:r>
      <w:r w:rsidRPr="00120934">
        <w:rPr>
          <w:rFonts w:ascii="Times New Roman" w:hAnsi="Times New Roman" w:cs="Times New Roman"/>
          <w:sz w:val="28"/>
          <w:szCs w:val="28"/>
        </w:rPr>
        <w:t>фонда учебников</w:t>
      </w:r>
      <w:r w:rsidR="00527676">
        <w:rPr>
          <w:rFonts w:ascii="Times New Roman" w:hAnsi="Times New Roman" w:cs="Times New Roman"/>
          <w:sz w:val="28"/>
          <w:szCs w:val="28"/>
        </w:rPr>
        <w:t xml:space="preserve"> </w:t>
      </w:r>
      <w:r w:rsidRPr="00120934">
        <w:rPr>
          <w:rFonts w:ascii="Times New Roman" w:hAnsi="Times New Roman" w:cs="Times New Roman"/>
          <w:sz w:val="28"/>
          <w:szCs w:val="28"/>
        </w:rPr>
        <w:t>- два раза в год.</w:t>
      </w:r>
    </w:p>
    <w:p w:rsidR="001B07C0" w:rsidRPr="00527676" w:rsidRDefault="001B07C0" w:rsidP="001B07C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7676">
        <w:rPr>
          <w:rFonts w:ascii="Times New Roman" w:hAnsi="Times New Roman" w:cs="Times New Roman"/>
          <w:b/>
          <w:i/>
          <w:sz w:val="28"/>
          <w:szCs w:val="28"/>
        </w:rPr>
        <w:t>ЗАДАЧИ НА</w:t>
      </w:r>
      <w:r w:rsidR="007A3430" w:rsidRPr="00527676">
        <w:rPr>
          <w:rFonts w:ascii="Times New Roman" w:hAnsi="Times New Roman" w:cs="Times New Roman"/>
          <w:b/>
          <w:i/>
          <w:sz w:val="28"/>
          <w:szCs w:val="28"/>
        </w:rPr>
        <w:t xml:space="preserve"> 2019 – 2020</w:t>
      </w:r>
      <w:r w:rsidRPr="00527676">
        <w:rPr>
          <w:rFonts w:ascii="Times New Roman" w:hAnsi="Times New Roman" w:cs="Times New Roman"/>
          <w:b/>
          <w:i/>
          <w:sz w:val="28"/>
          <w:szCs w:val="28"/>
        </w:rPr>
        <w:t xml:space="preserve"> уч. год</w:t>
      </w:r>
    </w:p>
    <w:p w:rsidR="001B07C0" w:rsidRPr="00527676" w:rsidRDefault="00527676" w:rsidP="00527676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r w:rsidR="001B07C0" w:rsidRPr="0052767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ОСПИТАНИЮ РАЗНОСТОРОННЕ – РАЗВИТОЙ ЛИЧНОСТИ </w:t>
      </w:r>
      <w:r w:rsidR="001B07C0" w:rsidRPr="00527676">
        <w:rPr>
          <w:rFonts w:ascii="Times New Roman" w:hAnsi="Times New Roman" w:cs="Times New Roman"/>
          <w:sz w:val="28"/>
          <w:szCs w:val="28"/>
        </w:rPr>
        <w:t>РЕБЁНКА;</w:t>
      </w:r>
    </w:p>
    <w:p w:rsidR="001B07C0" w:rsidRPr="00527676" w:rsidRDefault="001B07C0" w:rsidP="0052767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07C0" w:rsidRPr="00527676" w:rsidRDefault="00527676" w:rsidP="00527676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ПРОПАГАНДА СРЕДИ </w:t>
      </w:r>
      <w:r w:rsidR="001B07C0" w:rsidRPr="00527676">
        <w:rPr>
          <w:rFonts w:ascii="Times New Roman" w:hAnsi="Times New Roman" w:cs="Times New Roman"/>
          <w:sz w:val="28"/>
          <w:szCs w:val="28"/>
        </w:rPr>
        <w:t xml:space="preserve">ЧИТАТЕЛЕЙ </w:t>
      </w:r>
      <w:r>
        <w:rPr>
          <w:rFonts w:ascii="Times New Roman" w:hAnsi="Times New Roman" w:cs="Times New Roman"/>
          <w:sz w:val="28"/>
          <w:szCs w:val="28"/>
        </w:rPr>
        <w:t xml:space="preserve">ОБЩЕЧЕЛОВЕЧЕСКИХ НРАВСТВЕННЫХ </w:t>
      </w:r>
      <w:r w:rsidR="001B07C0" w:rsidRPr="00527676">
        <w:rPr>
          <w:rFonts w:ascii="Times New Roman" w:hAnsi="Times New Roman" w:cs="Times New Roman"/>
          <w:sz w:val="28"/>
          <w:szCs w:val="28"/>
        </w:rPr>
        <w:t>ЦЕННОСТЕЙ;</w:t>
      </w:r>
    </w:p>
    <w:p w:rsidR="001B07C0" w:rsidRPr="00527676" w:rsidRDefault="001B07C0" w:rsidP="00527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7C0" w:rsidRPr="00527676" w:rsidRDefault="00527676" w:rsidP="00527676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ВОСПИТАНИЯ У УЧАЩИХСЯ КУЛЬТУРЫ </w:t>
      </w:r>
      <w:r w:rsidR="001B07C0" w:rsidRPr="00527676">
        <w:rPr>
          <w:rFonts w:ascii="Times New Roman" w:hAnsi="Times New Roman" w:cs="Times New Roman"/>
          <w:sz w:val="28"/>
          <w:szCs w:val="28"/>
        </w:rPr>
        <w:t>ЧТЕНИЯ;</w:t>
      </w:r>
    </w:p>
    <w:p w:rsidR="001B07C0" w:rsidRPr="00527676" w:rsidRDefault="001B07C0" w:rsidP="00527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7C0" w:rsidRPr="00527676" w:rsidRDefault="00527676" w:rsidP="00527676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ПОВЫШЕНИЮ МЕТОДИЧЕСКОГО И ПЕДАГОГИЧЕСКОГО МАСТЕРСТВА </w:t>
      </w:r>
      <w:r w:rsidR="001B07C0" w:rsidRPr="00527676">
        <w:rPr>
          <w:rFonts w:ascii="Times New Roman" w:hAnsi="Times New Roman" w:cs="Times New Roman"/>
          <w:sz w:val="28"/>
          <w:szCs w:val="28"/>
        </w:rPr>
        <w:t>УЧИТЕЛЯ;</w:t>
      </w:r>
    </w:p>
    <w:p w:rsidR="001B07C0" w:rsidRPr="00527676" w:rsidRDefault="001B07C0" w:rsidP="00527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7C0" w:rsidRPr="00527676" w:rsidRDefault="00527676" w:rsidP="00527676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ПРИВЫВАТЬ НАВЫКИ САМОСТОЯТЕЛЬНОЙ РАБОТЫ </w:t>
      </w:r>
      <w:r w:rsidR="001B07C0" w:rsidRPr="00527676">
        <w:rPr>
          <w:rFonts w:ascii="Times New Roman" w:hAnsi="Times New Roman" w:cs="Times New Roman"/>
          <w:sz w:val="28"/>
          <w:szCs w:val="28"/>
        </w:rPr>
        <w:t>С КНИГОЙ;</w:t>
      </w:r>
    </w:p>
    <w:p w:rsidR="001B07C0" w:rsidRPr="00527676" w:rsidRDefault="001B07C0" w:rsidP="00527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7C0" w:rsidRPr="00527676" w:rsidRDefault="00527676" w:rsidP="00527676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СОДЕЙСТВОВИЕ</w:t>
      </w:r>
      <w:r w:rsidR="001B07C0" w:rsidRPr="00527676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 xml:space="preserve">ОРМИРОВАНИЮ </w:t>
      </w:r>
      <w:r w:rsidR="001B07C0" w:rsidRPr="00527676">
        <w:rPr>
          <w:rFonts w:ascii="Times New Roman" w:hAnsi="Times New Roman" w:cs="Times New Roman"/>
          <w:sz w:val="28"/>
          <w:szCs w:val="28"/>
        </w:rPr>
        <w:t>МИРОВОЗРЕНИЯ  ЧИТАТЕЛЕЙ;</w:t>
      </w:r>
    </w:p>
    <w:p w:rsidR="001B07C0" w:rsidRPr="00527676" w:rsidRDefault="001B07C0" w:rsidP="00527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7C0" w:rsidRPr="00527676" w:rsidRDefault="00527676" w:rsidP="00527676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ГРАЖДАНСКОЕ ВОСПИТАНИЕ </w:t>
      </w:r>
      <w:r w:rsidR="001B07C0" w:rsidRPr="00527676">
        <w:rPr>
          <w:rFonts w:ascii="Times New Roman" w:hAnsi="Times New Roman" w:cs="Times New Roman"/>
          <w:sz w:val="28"/>
          <w:szCs w:val="28"/>
        </w:rPr>
        <w:t>УЧАЩИХСЯ;</w:t>
      </w:r>
    </w:p>
    <w:p w:rsidR="001B07C0" w:rsidRPr="00527676" w:rsidRDefault="001B07C0" w:rsidP="00527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7C0" w:rsidRPr="00527676" w:rsidRDefault="00527676" w:rsidP="00527676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ПРАВОВОЕ, </w:t>
      </w:r>
      <w:r w:rsidR="001B07C0" w:rsidRPr="00527676">
        <w:rPr>
          <w:rFonts w:ascii="Times New Roman" w:hAnsi="Times New Roman" w:cs="Times New Roman"/>
          <w:sz w:val="28"/>
          <w:szCs w:val="28"/>
        </w:rPr>
        <w:t>ЭКОЛОГИЧЕС</w:t>
      </w:r>
      <w:r>
        <w:rPr>
          <w:rFonts w:ascii="Times New Roman" w:hAnsi="Times New Roman" w:cs="Times New Roman"/>
          <w:sz w:val="28"/>
          <w:szCs w:val="28"/>
        </w:rPr>
        <w:t xml:space="preserve">КОЕ И ЭСТЕТИЧЕСКОЕ ВОСПИТАНИЕ </w:t>
      </w:r>
      <w:r w:rsidR="001B07C0" w:rsidRPr="00527676">
        <w:rPr>
          <w:rFonts w:ascii="Times New Roman" w:hAnsi="Times New Roman" w:cs="Times New Roman"/>
          <w:sz w:val="28"/>
          <w:szCs w:val="28"/>
        </w:rPr>
        <w:t>ШКОЛЬНИКОВ;</w:t>
      </w:r>
    </w:p>
    <w:p w:rsidR="001B07C0" w:rsidRPr="00527676" w:rsidRDefault="001B07C0" w:rsidP="00527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7C0" w:rsidRPr="00527676" w:rsidRDefault="00527676" w:rsidP="00527676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ПОДДЕРЖКА ОБРАЗОВАТЕЛЬНОЙ И САМООБРАЗОВАТЕЛЬНОЙ</w:t>
      </w:r>
      <w:r w:rsidR="001B07C0" w:rsidRPr="00527676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1B07C0" w:rsidRPr="00527676" w:rsidRDefault="001B07C0" w:rsidP="00527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7C0" w:rsidRPr="00527676" w:rsidRDefault="00527676" w:rsidP="00527676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ЧИТАТЕЛЕЙ К </w:t>
      </w:r>
      <w:r w:rsidR="001B07C0" w:rsidRPr="00527676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В УСЛОВИЯХ ИНФОРМАЦИОННОГО ОБЩЕСТВА, ИХ АДАПТАЦИЯ К СОВРЕМЕННОМУ СЛОЖНОМУ ИНФОРМАЦИОННОМУ </w:t>
      </w:r>
      <w:r w:rsidR="001B07C0" w:rsidRPr="00527676">
        <w:rPr>
          <w:rFonts w:ascii="Times New Roman" w:hAnsi="Times New Roman" w:cs="Times New Roman"/>
          <w:sz w:val="28"/>
          <w:szCs w:val="28"/>
        </w:rPr>
        <w:t>ПРОСТРАНСТВУ.</w:t>
      </w:r>
    </w:p>
    <w:p w:rsidR="001B07C0" w:rsidRPr="003B105C" w:rsidRDefault="001B07C0" w:rsidP="001B07C0">
      <w:pPr>
        <w:spacing w:after="0"/>
        <w:rPr>
          <w:sz w:val="28"/>
          <w:szCs w:val="28"/>
        </w:rPr>
      </w:pPr>
    </w:p>
    <w:p w:rsidR="00527676" w:rsidRDefault="00527676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52"/>
        </w:rPr>
      </w:pPr>
      <w:r>
        <w:rPr>
          <w:rFonts w:ascii="Times New Roman" w:hAnsi="Times New Roman" w:cs="Times New Roman"/>
          <w:b/>
          <w:i/>
          <w:sz w:val="28"/>
          <w:szCs w:val="52"/>
        </w:rPr>
        <w:br w:type="page"/>
      </w:r>
    </w:p>
    <w:p w:rsidR="001B07C0" w:rsidRPr="00527676" w:rsidRDefault="00527676" w:rsidP="001B07C0">
      <w:pPr>
        <w:ind w:left="360"/>
        <w:jc w:val="center"/>
        <w:rPr>
          <w:rFonts w:ascii="Times New Roman" w:hAnsi="Times New Roman" w:cs="Times New Roman"/>
          <w:b/>
          <w:i/>
          <w:sz w:val="28"/>
          <w:szCs w:val="52"/>
        </w:rPr>
      </w:pPr>
      <w:r w:rsidRPr="00527676">
        <w:rPr>
          <w:rFonts w:ascii="Times New Roman" w:hAnsi="Times New Roman" w:cs="Times New Roman"/>
          <w:b/>
          <w:i/>
          <w:sz w:val="28"/>
          <w:szCs w:val="52"/>
        </w:rPr>
        <w:lastRenderedPageBreak/>
        <w:t>ТЕХНОЛОГИЯ</w:t>
      </w:r>
      <w:r w:rsidR="001B07C0" w:rsidRPr="00527676">
        <w:rPr>
          <w:rFonts w:ascii="Times New Roman" w:hAnsi="Times New Roman" w:cs="Times New Roman"/>
          <w:b/>
          <w:i/>
          <w:sz w:val="28"/>
          <w:szCs w:val="52"/>
        </w:rPr>
        <w:t xml:space="preserve"> РАБОТЫ</w:t>
      </w:r>
    </w:p>
    <w:p w:rsidR="00D82FD6" w:rsidRDefault="00527676" w:rsidP="0052767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1B07C0" w:rsidRDefault="00527676" w:rsidP="00D82FD6">
      <w:pPr>
        <w:ind w:left="319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ЦЕЛИ </w:t>
      </w:r>
      <w:r w:rsidR="001B07C0">
        <w:rPr>
          <w:b/>
          <w:sz w:val="28"/>
          <w:szCs w:val="28"/>
        </w:rPr>
        <w:t>ДЕЯТЕЛЬНОСТИ</w:t>
      </w:r>
    </w:p>
    <w:p w:rsidR="001B07C0" w:rsidRDefault="00130FF0" w:rsidP="001B07C0">
      <w:pPr>
        <w:ind w:left="360"/>
        <w:rPr>
          <w:b/>
          <w:sz w:val="28"/>
          <w:szCs w:val="28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17" o:spid="_x0000_s1026" style="position:absolute;left:0;text-align:left;flip:y;z-index:251662336;visibility:visible" from="207pt,3.15pt" to="207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" strokeweight=".26mm">
            <v:stroke joinstyle="miter"/>
          </v:line>
        </w:pict>
      </w:r>
    </w:p>
    <w:p w:rsidR="001B07C0" w:rsidRDefault="001B07C0" w:rsidP="001B07C0">
      <w:pPr>
        <w:ind w:left="360"/>
        <w:rPr>
          <w:b/>
          <w:sz w:val="28"/>
          <w:szCs w:val="28"/>
        </w:rPr>
      </w:pPr>
    </w:p>
    <w:p w:rsidR="001B07C0" w:rsidRDefault="00130FF0" w:rsidP="001B07C0">
      <w:pPr>
        <w:ind w:left="-540"/>
        <w:rPr>
          <w:b/>
          <w:sz w:val="28"/>
          <w:szCs w:val="28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16" o:spid="_x0000_s1033" style="position:absolute;left:0;text-align:left;flip:x y;z-index:251663360;visibility:visible" from="54pt,13.2pt" to="13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" strokeweight=".26mm">
            <v:stroke joinstyle="miter"/>
          </v:line>
        </w:pict>
      </w:r>
      <w:r w:rsidR="001B07C0">
        <w:rPr>
          <w:b/>
          <w:sz w:val="28"/>
          <w:szCs w:val="28"/>
        </w:rPr>
        <w:t xml:space="preserve">ПРЕДМЕТЫ                                                                                 </w:t>
      </w:r>
      <w:r w:rsidR="00527676">
        <w:rPr>
          <w:b/>
          <w:sz w:val="28"/>
          <w:szCs w:val="28"/>
        </w:rPr>
        <w:t xml:space="preserve">            </w:t>
      </w:r>
      <w:r w:rsidR="001B07C0">
        <w:rPr>
          <w:b/>
          <w:sz w:val="28"/>
          <w:szCs w:val="28"/>
        </w:rPr>
        <w:t xml:space="preserve"> ИСПОЛНИТЕЛИ</w:t>
      </w:r>
    </w:p>
    <w:p w:rsidR="001B07C0" w:rsidRDefault="00130FF0" w:rsidP="001B07C0">
      <w:pPr>
        <w:ind w:left="-540"/>
        <w:rPr>
          <w:b/>
          <w:sz w:val="28"/>
          <w:szCs w:val="28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15" o:spid="_x0000_s1032" style="position:absolute;left:0;text-align:left;flip:y;z-index:251664384;visibility:visible" from="270pt,-.4pt" to="342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" strokeweight=".26mm">
            <v:stroke joinstyle="miter"/>
          </v:line>
        </w:pict>
      </w:r>
    </w:p>
    <w:p w:rsidR="001B07C0" w:rsidRDefault="00130FF0" w:rsidP="001B07C0">
      <w:pPr>
        <w:ind w:left="-540"/>
        <w:rPr>
          <w:b/>
          <w:sz w:val="28"/>
          <w:szCs w:val="28"/>
        </w:rPr>
      </w:pPr>
      <w:r>
        <w:rPr>
          <w:noProof/>
          <w:sz w:val="24"/>
          <w:szCs w:val="24"/>
          <w:lang w:eastAsia="ru-RU"/>
        </w:rPr>
        <w:pict>
          <v:oval id="Овал 14" o:spid="_x0000_s1031" style="position:absolute;left:0;text-align:left;margin-left:99pt;margin-top:1.5pt;width:207pt;height:2in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" strokeweight="1.59mm">
            <v:stroke joinstyle="miter"/>
            <v:textbox>
              <w:txbxContent>
                <w:p w:rsidR="001B07C0" w:rsidRPr="003B105C" w:rsidRDefault="001B07C0" w:rsidP="001B07C0">
                  <w:pPr>
                    <w:rPr>
                      <w:rFonts w:ascii="Georgia" w:hAnsi="Georgia"/>
                      <w:sz w:val="36"/>
                      <w:szCs w:val="36"/>
                    </w:rPr>
                  </w:pPr>
                  <w:r>
                    <w:rPr>
                      <w:rFonts w:ascii="Georgia" w:hAnsi="Georgia"/>
                      <w:sz w:val="36"/>
                      <w:szCs w:val="36"/>
                    </w:rPr>
                    <w:t>ТЕХНОЛОГИЯ</w:t>
                  </w:r>
                </w:p>
              </w:txbxContent>
            </v:textbox>
          </v:oval>
        </w:pict>
      </w:r>
    </w:p>
    <w:p w:rsidR="001B07C0" w:rsidRDefault="001B07C0" w:rsidP="001B07C0">
      <w:pPr>
        <w:ind w:left="-540"/>
        <w:rPr>
          <w:b/>
          <w:sz w:val="28"/>
          <w:szCs w:val="28"/>
        </w:rPr>
      </w:pPr>
    </w:p>
    <w:p w:rsidR="001B07C0" w:rsidRDefault="00130FF0" w:rsidP="001B07C0">
      <w:pPr>
        <w:ind w:left="-540"/>
        <w:rPr>
          <w:b/>
          <w:sz w:val="20"/>
          <w:szCs w:val="20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13" o:spid="_x0000_s1030" style="position:absolute;left:0;text-align:left;z-index:251666432;visibility:visible" from="306pt,9.15pt" to="34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" strokeweight=".26mm">
            <v:stroke joinstyle="miter"/>
          </v:line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12" o:spid="_x0000_s1029" style="position:absolute;left:0;text-align:left;flip:x;z-index:251667456;visibility:visible" from="63pt,9.15pt" to="9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" strokeweight=".26mm">
            <v:stroke joinstyle="miter"/>
          </v:line>
        </w:pict>
      </w:r>
      <w:r w:rsidR="001B07C0">
        <w:rPr>
          <w:b/>
          <w:sz w:val="28"/>
          <w:szCs w:val="28"/>
        </w:rPr>
        <w:t xml:space="preserve">ПРОЦЕССЫ                                                                                                  </w:t>
      </w:r>
      <w:proofErr w:type="gramStart"/>
      <w:r w:rsidR="001B07C0">
        <w:rPr>
          <w:b/>
          <w:sz w:val="20"/>
          <w:szCs w:val="20"/>
        </w:rPr>
        <w:t>РЕГЛАМЕНТИРУЮЩАЯ</w:t>
      </w:r>
      <w:proofErr w:type="gramEnd"/>
    </w:p>
    <w:p w:rsidR="00D82FD6" w:rsidRPr="00D82FD6" w:rsidRDefault="00D82FD6" w:rsidP="001B07C0">
      <w:pPr>
        <w:ind w:left="-540"/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82FD6">
        <w:rPr>
          <w:sz w:val="28"/>
          <w:szCs w:val="28"/>
        </w:rPr>
        <w:t>информация</w:t>
      </w:r>
    </w:p>
    <w:p w:rsidR="001B07C0" w:rsidRPr="003B105C" w:rsidRDefault="001B07C0" w:rsidP="001B07C0">
      <w:pPr>
        <w:ind w:left="-540"/>
        <w:rPr>
          <w:sz w:val="28"/>
          <w:szCs w:val="28"/>
        </w:rPr>
      </w:pPr>
    </w:p>
    <w:p w:rsidR="001B07C0" w:rsidRDefault="00130FF0" w:rsidP="001B07C0">
      <w:pPr>
        <w:ind w:left="-540"/>
        <w:rPr>
          <w:b/>
          <w:sz w:val="28"/>
          <w:szCs w:val="28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10" o:spid="_x0000_s1027" style="position:absolute;left:0;text-align:left;z-index:251669504;visibility:visible" from="260.85pt,17.65pt" to="359.85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Lb8WwIAAG0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" strokeweight=".26mm">
            <v:stroke joinstyle="miter"/>
          </v:line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11" o:spid="_x0000_s1028" style="position:absolute;left:0;text-align:left;flip:x;z-index:251668480;visibility:visible" from="67.7pt,21.1pt" to="148.7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" strokeweight=".26mm">
            <v:stroke joinstyle="miter"/>
          </v:line>
        </w:pict>
      </w:r>
    </w:p>
    <w:p w:rsidR="001B07C0" w:rsidRDefault="001B07C0" w:rsidP="001B07C0">
      <w:pPr>
        <w:ind w:left="-540"/>
        <w:rPr>
          <w:b/>
          <w:sz w:val="28"/>
          <w:szCs w:val="28"/>
        </w:rPr>
      </w:pPr>
    </w:p>
    <w:p w:rsidR="001B07C0" w:rsidRDefault="001B07C0" w:rsidP="001B07C0">
      <w:pPr>
        <w:ind w:left="-540"/>
        <w:rPr>
          <w:b/>
          <w:sz w:val="28"/>
          <w:szCs w:val="28"/>
        </w:rPr>
      </w:pPr>
    </w:p>
    <w:p w:rsidR="001B07C0" w:rsidRDefault="001B07C0" w:rsidP="001B07C0">
      <w:pPr>
        <w:ind w:left="-540"/>
        <w:rPr>
          <w:b/>
          <w:sz w:val="28"/>
          <w:szCs w:val="28"/>
        </w:rPr>
      </w:pPr>
    </w:p>
    <w:p w:rsidR="001B07C0" w:rsidRDefault="001B07C0" w:rsidP="001B07C0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РЕСУРСЫ, СРЕДСТВА                                                         </w:t>
      </w:r>
      <w:r w:rsidR="00066F4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Организационная</w:t>
      </w:r>
      <w:proofErr w:type="gramEnd"/>
    </w:p>
    <w:p w:rsidR="001B07C0" w:rsidRDefault="001B07C0" w:rsidP="001B07C0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="00066F4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Структура</w:t>
      </w:r>
    </w:p>
    <w:p w:rsidR="001B07C0" w:rsidRPr="00C86609" w:rsidRDefault="001B07C0" w:rsidP="001B07C0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6609">
        <w:rPr>
          <w:rFonts w:ascii="Times New Roman" w:hAnsi="Times New Roman" w:cs="Times New Roman"/>
          <w:sz w:val="28"/>
          <w:szCs w:val="28"/>
        </w:rPr>
        <w:t>Планирование и отчётность;</w:t>
      </w:r>
    </w:p>
    <w:p w:rsidR="001B07C0" w:rsidRPr="00C86609" w:rsidRDefault="001B07C0" w:rsidP="001B07C0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6609">
        <w:rPr>
          <w:rFonts w:ascii="Times New Roman" w:hAnsi="Times New Roman" w:cs="Times New Roman"/>
          <w:sz w:val="28"/>
          <w:szCs w:val="28"/>
        </w:rPr>
        <w:t>Формирование фондов;</w:t>
      </w:r>
    </w:p>
    <w:p w:rsidR="001B07C0" w:rsidRPr="00C86609" w:rsidRDefault="001B07C0" w:rsidP="001B07C0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6609">
        <w:rPr>
          <w:rFonts w:ascii="Times New Roman" w:hAnsi="Times New Roman" w:cs="Times New Roman"/>
          <w:sz w:val="28"/>
          <w:szCs w:val="28"/>
        </w:rPr>
        <w:t>Организация и хранение фондов;</w:t>
      </w:r>
    </w:p>
    <w:p w:rsidR="001B07C0" w:rsidRPr="00C86609" w:rsidRDefault="001B07C0" w:rsidP="001B07C0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6609">
        <w:rPr>
          <w:rFonts w:ascii="Times New Roman" w:hAnsi="Times New Roman" w:cs="Times New Roman"/>
          <w:sz w:val="28"/>
          <w:szCs w:val="28"/>
        </w:rPr>
        <w:t>Учёт и обработка документов;</w:t>
      </w:r>
    </w:p>
    <w:p w:rsidR="001B07C0" w:rsidRPr="00C86609" w:rsidRDefault="001B07C0" w:rsidP="001B07C0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6609">
        <w:rPr>
          <w:rFonts w:ascii="Times New Roman" w:hAnsi="Times New Roman" w:cs="Times New Roman"/>
          <w:sz w:val="28"/>
          <w:szCs w:val="28"/>
        </w:rPr>
        <w:t>Введение справочно-библиографического аппарата библиотеки;</w:t>
      </w:r>
    </w:p>
    <w:p w:rsidR="001B07C0" w:rsidRPr="00C86609" w:rsidRDefault="001B07C0" w:rsidP="001B07C0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6609">
        <w:rPr>
          <w:rFonts w:ascii="Times New Roman" w:hAnsi="Times New Roman" w:cs="Times New Roman"/>
          <w:sz w:val="28"/>
          <w:szCs w:val="28"/>
        </w:rPr>
        <w:t>Организация справочно-библиографического и информационного обслуживания;</w:t>
      </w:r>
    </w:p>
    <w:p w:rsidR="001B07C0" w:rsidRPr="00C86609" w:rsidRDefault="001B07C0" w:rsidP="001B07C0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6609">
        <w:rPr>
          <w:rFonts w:ascii="Times New Roman" w:hAnsi="Times New Roman" w:cs="Times New Roman"/>
          <w:sz w:val="28"/>
          <w:szCs w:val="28"/>
        </w:rPr>
        <w:t>Продвижение информационной продукции и услуг.</w:t>
      </w:r>
    </w:p>
    <w:p w:rsidR="001B07C0" w:rsidRDefault="001B07C0" w:rsidP="001B07C0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DF4F9D" w:rsidRPr="00C86609" w:rsidRDefault="00DF4F9D" w:rsidP="001B07C0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1B07C0" w:rsidRPr="003B2C82" w:rsidRDefault="000E6F82" w:rsidP="00C35B46">
      <w:pPr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0E6F8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1756903</wp:posOffset>
            </wp:positionV>
            <wp:extent cx="3829619" cy="1009934"/>
            <wp:effectExtent l="19050" t="0" r="0" b="0"/>
            <wp:wrapSquare wrapText="bothSides"/>
            <wp:docPr id="8" name="Рисунок 3" descr="hello_html_m533c6e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33c6eb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07C0" w:rsidRPr="003B2C82">
        <w:rPr>
          <w:rFonts w:ascii="Times New Roman" w:hAnsi="Times New Roman" w:cs="Times New Roman"/>
          <w:b/>
          <w:bCs/>
          <w:sz w:val="32"/>
          <w:szCs w:val="32"/>
        </w:rPr>
        <w:t>2019 год</w:t>
      </w:r>
    </w:p>
    <w:p w:rsidR="001B07C0" w:rsidRPr="007278B8" w:rsidRDefault="001B07C0" w:rsidP="00066F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8B8">
        <w:rPr>
          <w:rFonts w:ascii="Times New Roman" w:hAnsi="Times New Roman" w:cs="Times New Roman"/>
          <w:bCs/>
          <w:sz w:val="24"/>
          <w:szCs w:val="24"/>
        </w:rPr>
        <w:t>Международный год периодической таблицы химических элементов (резолюция, принятая Генеральной Ассамблеей ООН 20.12.2017).</w:t>
      </w:r>
    </w:p>
    <w:p w:rsidR="001B07C0" w:rsidRDefault="001B07C0" w:rsidP="00066F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8B8">
        <w:rPr>
          <w:rFonts w:ascii="Times New Roman" w:hAnsi="Times New Roman" w:cs="Times New Roman"/>
          <w:bCs/>
          <w:sz w:val="24"/>
          <w:szCs w:val="24"/>
        </w:rPr>
        <w:t>Международный год языков коренных народов (резолюция, принятая Генеральной Ассамблеей ООН 19.12.2016).</w:t>
      </w:r>
    </w:p>
    <w:p w:rsidR="000E6F82" w:rsidRPr="000E6F82" w:rsidRDefault="000E6F82" w:rsidP="00066F4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0E6F8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Год театра в России </w:t>
      </w:r>
      <w:r w:rsidRPr="000E6F82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(28 апреля 2018 года В.В. Путин подписал Указ «О проведении в Российской Федерации Года театра»).</w:t>
      </w:r>
    </w:p>
    <w:p w:rsidR="000E6F82" w:rsidRPr="000E6F82" w:rsidRDefault="000E6F82" w:rsidP="00066F4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0E6F82">
        <w:rPr>
          <w:rFonts w:ascii="Times New Roman" w:eastAsia="Times New Roman" w:hAnsi="Times New Roman" w:cs="Times New Roman"/>
          <w:color w:val="000000"/>
          <w:sz w:val="25"/>
          <w:szCs w:val="25"/>
        </w:rPr>
        <w:t>Год народного творчества в Ростовской области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2020 год.</w:t>
      </w:r>
    </w:p>
    <w:p w:rsidR="000E6F82" w:rsidRPr="0031764F" w:rsidRDefault="000E6F82" w:rsidP="000E6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0E6F82" w:rsidRPr="000E6F82" w:rsidRDefault="000E6F82" w:rsidP="00066F4D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0E6F8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2020 год народного творчества в России. </w:t>
      </w:r>
      <w:r w:rsidRPr="000E6F82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Совпадает с мероприятием международного масштаба, - </w:t>
      </w:r>
      <w:proofErr w:type="gramStart"/>
      <w:r w:rsidRPr="000E6F82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Всемирной</w:t>
      </w:r>
      <w:proofErr w:type="gramEnd"/>
      <w:r w:rsidR="00DF4F9D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 </w:t>
      </w:r>
      <w:proofErr w:type="spellStart"/>
      <w:r w:rsidRPr="000E6F82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фольклориадой</w:t>
      </w:r>
      <w:proofErr w:type="spellEnd"/>
      <w:r w:rsidRPr="000E6F82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, которая пройдет в Башкортостане с 18 июля по 1 августа 2020 года.</w:t>
      </w:r>
    </w:p>
    <w:p w:rsidR="00C35B46" w:rsidRPr="0031764F" w:rsidRDefault="00C35B46" w:rsidP="00066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</w:pPr>
      <w:r w:rsidRPr="00C35B46">
        <w:rPr>
          <w:rFonts w:ascii="Times New Roman" w:eastAsia="Times New Roman" w:hAnsi="Times New Roman" w:cs="Times New Roman"/>
          <w:i/>
          <w:iCs/>
          <w:noProof/>
          <w:color w:val="000000"/>
          <w:sz w:val="25"/>
          <w:szCs w:val="25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1084713</wp:posOffset>
            </wp:positionV>
            <wp:extent cx="1774209" cy="1045797"/>
            <wp:effectExtent l="0" t="0" r="0" b="5080"/>
            <wp:wrapTight wrapText="bothSides">
              <wp:wrapPolygon edited="0">
                <wp:start x="0" y="0"/>
                <wp:lineTo x="0" y="21311"/>
                <wp:lineTo x="21299" y="21311"/>
                <wp:lineTo x="21299" y="0"/>
                <wp:lineTo x="0" y="0"/>
              </wp:wrapPolygon>
            </wp:wrapTight>
            <wp:docPr id="10" name="Рисунок 0" descr="45048105_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48105_flag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5B46" w:rsidRPr="0031764F" w:rsidRDefault="00C35B46" w:rsidP="00C35B4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</w:rPr>
      </w:pPr>
    </w:p>
    <w:p w:rsidR="00C35B46" w:rsidRPr="0031764F" w:rsidRDefault="00C35B46" w:rsidP="00C35B4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C00000"/>
          <w:sz w:val="32"/>
          <w:szCs w:val="32"/>
        </w:rPr>
      </w:pPr>
      <w:r w:rsidRPr="0031764F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</w:rPr>
        <w:t>Государственные праздники России:</w:t>
      </w:r>
    </w:p>
    <w:p w:rsidR="00C35B46" w:rsidRPr="0031764F" w:rsidRDefault="00C35B46" w:rsidP="00C35B4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</w:rPr>
      </w:pPr>
    </w:p>
    <w:p w:rsidR="00C35B46" w:rsidRPr="0031764F" w:rsidRDefault="00C35B46" w:rsidP="00066F4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317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 августа</w:t>
      </w:r>
      <w:r w:rsidRPr="00317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День Государственного флага РФ. </w:t>
      </w:r>
      <w:r w:rsidRPr="00317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Ежегодно 22 августа в России отмечается День Государственного флага Российской Федерации, установленный на основании Указа Президента Российской Федерации № 1714 от 20 августа 1994 года</w:t>
      </w:r>
    </w:p>
    <w:p w:rsidR="00C35B46" w:rsidRDefault="00C35B46" w:rsidP="00066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7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сентября</w:t>
      </w:r>
      <w:r w:rsidRPr="00317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День знаний</w:t>
      </w:r>
    </w:p>
    <w:p w:rsidR="00C35B46" w:rsidRPr="0031764F" w:rsidRDefault="00C35B46" w:rsidP="00066F4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</w:rPr>
      </w:pPr>
    </w:p>
    <w:p w:rsidR="00C35B46" w:rsidRDefault="00C35B46" w:rsidP="00066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17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сентября</w:t>
      </w:r>
      <w:r w:rsidRPr="00317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День солидарности в борьбе с терроризмом. </w:t>
      </w:r>
      <w:r w:rsidRPr="00317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Эта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Беслане...</w:t>
      </w:r>
    </w:p>
    <w:p w:rsidR="00C35B46" w:rsidRPr="0031764F" w:rsidRDefault="00C35B46" w:rsidP="00066F4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</w:rPr>
      </w:pPr>
    </w:p>
    <w:p w:rsidR="00C35B46" w:rsidRDefault="00C35B46" w:rsidP="00066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7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октября</w:t>
      </w:r>
      <w:r w:rsidRPr="00317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День учителя.</w:t>
      </w:r>
    </w:p>
    <w:p w:rsidR="00C35B46" w:rsidRPr="0031764F" w:rsidRDefault="00C35B46" w:rsidP="00C35B4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</w:rPr>
      </w:pPr>
    </w:p>
    <w:p w:rsidR="00C35B46" w:rsidRPr="0031764F" w:rsidRDefault="00C35B46" w:rsidP="00C35B4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317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ноября</w:t>
      </w:r>
      <w:r w:rsidRPr="00317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День народного единства. </w:t>
      </w:r>
      <w:r w:rsidRPr="00317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 ноября — день Казанской иконы Божией Матери — с 2005 года отмечается как День народного единства.</w:t>
      </w:r>
    </w:p>
    <w:p w:rsidR="00C35B46" w:rsidRPr="0031764F" w:rsidRDefault="00C35B46" w:rsidP="00C35B4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</w:rPr>
      </w:pPr>
    </w:p>
    <w:p w:rsidR="00C35B46" w:rsidRDefault="00C35B46" w:rsidP="00C35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17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24 ноября </w:t>
      </w:r>
      <w:r w:rsidRPr="00317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(дата для 2019 года) – День матери в России. </w:t>
      </w:r>
      <w:r w:rsidRPr="00317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ноября.</w:t>
      </w:r>
    </w:p>
    <w:p w:rsidR="00C35B46" w:rsidRPr="0031764F" w:rsidRDefault="00C35B46" w:rsidP="00C35B4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</w:rPr>
      </w:pPr>
    </w:p>
    <w:p w:rsidR="00C35B46" w:rsidRPr="0031764F" w:rsidRDefault="00C35B46" w:rsidP="00C35B4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317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 декабря</w:t>
      </w:r>
      <w:r w:rsidRPr="00317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День конституции РФ. </w:t>
      </w:r>
      <w:r w:rsidRPr="00317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12 декабря 1993 года на референдуме была принята Конституция Российской Федерации. Полный текст Конституции был опубликован в «Российской газете» 25 декабря 1993 года.</w:t>
      </w:r>
    </w:p>
    <w:p w:rsidR="00C35B46" w:rsidRDefault="00C35B46" w:rsidP="00C35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7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 февраля</w:t>
      </w:r>
      <w:r w:rsidRPr="00317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День защитника Отечества.</w:t>
      </w:r>
    </w:p>
    <w:p w:rsidR="00C35B46" w:rsidRPr="0031764F" w:rsidRDefault="00C35B46" w:rsidP="00C35B4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</w:rPr>
      </w:pPr>
    </w:p>
    <w:p w:rsidR="00C35B46" w:rsidRPr="0031764F" w:rsidRDefault="00C35B46" w:rsidP="00C35B4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317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мая</w:t>
      </w:r>
      <w:r w:rsidRPr="00317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День Победы в Великой Отечественной войне.</w:t>
      </w:r>
    </w:p>
    <w:p w:rsidR="00C35B46" w:rsidRDefault="00C35B46" w:rsidP="00066F4D">
      <w:pPr>
        <w:shd w:val="clear" w:color="auto" w:fill="FBFBFB"/>
        <w:spacing w:after="450" w:line="240" w:lineRule="auto"/>
        <w:jc w:val="both"/>
        <w:outlineLvl w:val="0"/>
        <w:rPr>
          <w:rFonts w:ascii="Open Sans" w:eastAsia="Times New Roman" w:hAnsi="Open Sans" w:cs="Times New Roman"/>
          <w:i/>
          <w:iCs/>
          <w:color w:val="000000"/>
          <w:kern w:val="36"/>
          <w:sz w:val="24"/>
          <w:szCs w:val="24"/>
        </w:rPr>
      </w:pPr>
      <w:r w:rsidRPr="0031764F">
        <w:rPr>
          <w:rFonts w:ascii="Open Sans" w:eastAsia="Times New Roman" w:hAnsi="Open Sans" w:cs="Times New Roman"/>
          <w:color w:val="000000"/>
          <w:kern w:val="36"/>
          <w:sz w:val="24"/>
          <w:szCs w:val="24"/>
        </w:rPr>
        <w:t xml:space="preserve">27 мая - Общероссийский день библиотек (День библиотекаря). </w:t>
      </w:r>
      <w:r>
        <w:rPr>
          <w:rFonts w:ascii="Open Sans" w:eastAsia="Times New Roman" w:hAnsi="Open Sans" w:cs="Times New Roman"/>
          <w:i/>
          <w:iCs/>
          <w:color w:val="000000"/>
          <w:kern w:val="36"/>
          <w:sz w:val="24"/>
          <w:szCs w:val="24"/>
        </w:rPr>
        <w:t xml:space="preserve">Этот </w:t>
      </w:r>
      <w:r w:rsidRPr="0031764F">
        <w:rPr>
          <w:rFonts w:ascii="Open Sans" w:eastAsia="Times New Roman" w:hAnsi="Open Sans" w:cs="Times New Roman"/>
          <w:i/>
          <w:iCs/>
          <w:color w:val="000000"/>
          <w:kern w:val="36"/>
          <w:sz w:val="24"/>
          <w:szCs w:val="24"/>
        </w:rPr>
        <w:t xml:space="preserve"> праздник установлен Указом Президента РФ </w:t>
      </w:r>
      <w:hyperlink r:id="rId11" w:history="1">
        <w:r w:rsidRPr="0031764F">
          <w:rPr>
            <w:rFonts w:ascii="Open Sans" w:eastAsia="Times New Roman" w:hAnsi="Open Sans" w:cs="Times New Roman"/>
            <w:i/>
            <w:iCs/>
            <w:color w:val="1DBEF1"/>
            <w:kern w:val="36"/>
            <w:sz w:val="24"/>
            <w:szCs w:val="24"/>
          </w:rPr>
          <w:t>Б.Н. Ельцина</w:t>
        </w:r>
      </w:hyperlink>
      <w:r w:rsidRPr="0031764F">
        <w:rPr>
          <w:rFonts w:ascii="Open Sans" w:eastAsia="Times New Roman" w:hAnsi="Open Sans" w:cs="Times New Roman"/>
          <w:i/>
          <w:iCs/>
          <w:color w:val="000000"/>
          <w:kern w:val="36"/>
          <w:sz w:val="24"/>
          <w:szCs w:val="24"/>
        </w:rPr>
        <w:t> № 539 от </w:t>
      </w:r>
      <w:hyperlink r:id="rId12" w:history="1">
        <w:r w:rsidRPr="0031764F">
          <w:rPr>
            <w:rFonts w:ascii="Open Sans" w:eastAsia="Times New Roman" w:hAnsi="Open Sans" w:cs="Times New Roman"/>
            <w:i/>
            <w:iCs/>
            <w:color w:val="1DBEF1"/>
            <w:kern w:val="36"/>
            <w:sz w:val="24"/>
            <w:szCs w:val="24"/>
          </w:rPr>
          <w:t>27 мая</w:t>
        </w:r>
      </w:hyperlink>
      <w:r w:rsidRPr="0031764F">
        <w:rPr>
          <w:rFonts w:ascii="Open Sans" w:eastAsia="Times New Roman" w:hAnsi="Open Sans" w:cs="Times New Roman"/>
          <w:i/>
          <w:iCs/>
          <w:color w:val="000000"/>
          <w:kern w:val="36"/>
          <w:sz w:val="24"/>
          <w:szCs w:val="24"/>
        </w:rPr>
        <w:t> 1995 года и приурочен ко дню основания в 1795 году первой государственной общедоступной библиотеки России.</w:t>
      </w:r>
    </w:p>
    <w:p w:rsidR="00DF4F9D" w:rsidRDefault="00DF4F9D" w:rsidP="00C35B46">
      <w:pPr>
        <w:shd w:val="clear" w:color="auto" w:fill="FBFBFB"/>
        <w:spacing w:after="45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</w:rPr>
      </w:pPr>
    </w:p>
    <w:p w:rsidR="00C35B46" w:rsidRPr="0031764F" w:rsidRDefault="00C35B46" w:rsidP="00C35B46">
      <w:pPr>
        <w:shd w:val="clear" w:color="auto" w:fill="FBFBFB"/>
        <w:spacing w:after="450" w:line="240" w:lineRule="auto"/>
        <w:outlineLvl w:val="0"/>
        <w:rPr>
          <w:rFonts w:ascii="Open Sans" w:eastAsia="Times New Roman" w:hAnsi="Open Sans" w:cs="Times New Roman"/>
          <w:color w:val="000000"/>
          <w:sz w:val="32"/>
          <w:szCs w:val="32"/>
        </w:rPr>
      </w:pPr>
      <w:r w:rsidRPr="0031764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</w:rPr>
        <w:lastRenderedPageBreak/>
        <w:t>Исторические даты:</w:t>
      </w:r>
    </w:p>
    <w:p w:rsidR="00C35B46" w:rsidRPr="00066F4D" w:rsidRDefault="00C35B46" w:rsidP="00066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4D">
        <w:rPr>
          <w:rFonts w:ascii="Times New Roman" w:eastAsia="Times New Roman" w:hAnsi="Times New Roman" w:cs="Times New Roman"/>
          <w:color w:val="000000"/>
          <w:sz w:val="24"/>
          <w:szCs w:val="24"/>
        </w:rPr>
        <w:t>250 лет со дня учреждения «Военного ордена Святого великомученика и Победоносца Георгия» (Георгиевского креста)</w:t>
      </w:r>
    </w:p>
    <w:p w:rsidR="00C35B46" w:rsidRPr="00066F4D" w:rsidRDefault="00C35B46" w:rsidP="00066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февраля</w:t>
      </w:r>
    </w:p>
    <w:p w:rsidR="00C35B46" w:rsidRPr="00066F4D" w:rsidRDefault="00C35B46" w:rsidP="00066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4D">
        <w:rPr>
          <w:rFonts w:ascii="Times New Roman" w:eastAsia="Times New Roman" w:hAnsi="Times New Roman" w:cs="Times New Roman"/>
          <w:color w:val="000000"/>
          <w:sz w:val="24"/>
          <w:szCs w:val="24"/>
        </w:rPr>
        <w:t>75 лет назад состоялась Крымская конференция руководителей стран антигитлеровской коалиции (1945)</w:t>
      </w:r>
    </w:p>
    <w:p w:rsidR="00C35B46" w:rsidRPr="00066F4D" w:rsidRDefault="00C35B46" w:rsidP="00066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 марта</w:t>
      </w:r>
    </w:p>
    <w:p w:rsidR="00C35B46" w:rsidRPr="00066F4D" w:rsidRDefault="00C35B46" w:rsidP="00066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4D">
        <w:rPr>
          <w:rFonts w:ascii="Times New Roman" w:eastAsia="Times New Roman" w:hAnsi="Times New Roman" w:cs="Times New Roman"/>
          <w:color w:val="000000"/>
          <w:sz w:val="24"/>
          <w:szCs w:val="24"/>
        </w:rPr>
        <w:t>55 лет со дня первого выхода человека в открытое космическое пространство (А.А. Леонов в 1965 г.)</w:t>
      </w:r>
    </w:p>
    <w:p w:rsidR="00C35B46" w:rsidRPr="00066F4D" w:rsidRDefault="00C35B46" w:rsidP="00066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мая</w:t>
      </w:r>
    </w:p>
    <w:p w:rsidR="00C35B46" w:rsidRPr="00066F4D" w:rsidRDefault="00C35B46" w:rsidP="00066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4D">
        <w:rPr>
          <w:rFonts w:ascii="Times New Roman" w:eastAsia="Times New Roman" w:hAnsi="Times New Roman" w:cs="Times New Roman"/>
          <w:color w:val="000000"/>
          <w:sz w:val="24"/>
          <w:szCs w:val="24"/>
        </w:rPr>
        <w:t>75 лет Победы в Великой Отечественной войне (1945)</w:t>
      </w:r>
    </w:p>
    <w:p w:rsidR="00C35B46" w:rsidRPr="00066F4D" w:rsidRDefault="00C35B46" w:rsidP="00066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 июня</w:t>
      </w:r>
    </w:p>
    <w:p w:rsidR="00C35B46" w:rsidRPr="00066F4D" w:rsidRDefault="00C35B46" w:rsidP="00066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4D">
        <w:rPr>
          <w:rFonts w:ascii="Times New Roman" w:eastAsia="Times New Roman" w:hAnsi="Times New Roman" w:cs="Times New Roman"/>
          <w:color w:val="000000"/>
          <w:sz w:val="24"/>
          <w:szCs w:val="24"/>
        </w:rPr>
        <w:t>95 лет со дня открытия пионерского лагеря «Артек» (1925)</w:t>
      </w:r>
    </w:p>
    <w:p w:rsidR="00C35B46" w:rsidRPr="0031764F" w:rsidRDefault="00C35B46" w:rsidP="00C35B4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</w:rPr>
      </w:pPr>
    </w:p>
    <w:p w:rsidR="00C35B46" w:rsidRPr="0031764F" w:rsidRDefault="00C35B46" w:rsidP="00C35B4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31764F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  <w:t>Юбилеи</w:t>
      </w:r>
    </w:p>
    <w:p w:rsidR="00C35B46" w:rsidRPr="00066F4D" w:rsidRDefault="00C35B46" w:rsidP="00066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4D">
        <w:rPr>
          <w:rFonts w:ascii="Times New Roman" w:eastAsia="Times New Roman" w:hAnsi="Times New Roman" w:cs="Times New Roman"/>
          <w:color w:val="000000"/>
          <w:sz w:val="24"/>
          <w:szCs w:val="24"/>
        </w:rPr>
        <w:t>220 лет со дня рождения поэта Евгения Абрамовича Баратынского (1800-1844)</w:t>
      </w:r>
    </w:p>
    <w:p w:rsidR="00C35B46" w:rsidRPr="00066F4D" w:rsidRDefault="00C35B46" w:rsidP="00066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 марта</w:t>
      </w:r>
    </w:p>
    <w:p w:rsidR="00C35B46" w:rsidRPr="00066F4D" w:rsidRDefault="00C35B46" w:rsidP="00066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4D">
        <w:rPr>
          <w:rFonts w:ascii="Times New Roman" w:eastAsia="Times New Roman" w:hAnsi="Times New Roman" w:cs="Times New Roman"/>
          <w:color w:val="000000"/>
          <w:sz w:val="24"/>
          <w:szCs w:val="24"/>
        </w:rPr>
        <w:t>80 лет со дня рождения драматурга, сценариста Григория Израилевича Горина (1940-2000)</w:t>
      </w:r>
    </w:p>
    <w:p w:rsidR="00C35B46" w:rsidRPr="00066F4D" w:rsidRDefault="00C35B46" w:rsidP="00066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апреля</w:t>
      </w:r>
    </w:p>
    <w:p w:rsidR="00C35B46" w:rsidRPr="00066F4D" w:rsidRDefault="00C35B46" w:rsidP="00066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4D">
        <w:rPr>
          <w:rFonts w:ascii="Times New Roman" w:eastAsia="Times New Roman" w:hAnsi="Times New Roman" w:cs="Times New Roman"/>
          <w:color w:val="000000"/>
          <w:sz w:val="24"/>
          <w:szCs w:val="24"/>
        </w:rPr>
        <w:t>215 лет со дня рождения сказочника Х.К. Андерсена (1805–1875)</w:t>
      </w:r>
    </w:p>
    <w:p w:rsidR="00C35B46" w:rsidRPr="00066F4D" w:rsidRDefault="00C35B46" w:rsidP="00066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апреля</w:t>
      </w:r>
    </w:p>
    <w:p w:rsidR="00C35B46" w:rsidRPr="00066F4D" w:rsidRDefault="00C35B46" w:rsidP="00066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4D">
        <w:rPr>
          <w:rFonts w:ascii="Times New Roman" w:eastAsia="Times New Roman" w:hAnsi="Times New Roman" w:cs="Times New Roman"/>
          <w:color w:val="000000"/>
          <w:sz w:val="24"/>
          <w:szCs w:val="24"/>
        </w:rPr>
        <w:t>100 лет со дня рождения писателя Юрия Марковича Нагибина (1920–1994)</w:t>
      </w:r>
    </w:p>
    <w:p w:rsidR="00C35B46" w:rsidRPr="00066F4D" w:rsidRDefault="00C35B46" w:rsidP="00066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 апреля</w:t>
      </w:r>
    </w:p>
    <w:p w:rsidR="00C35B46" w:rsidRPr="00066F4D" w:rsidRDefault="00C35B46" w:rsidP="00066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4D">
        <w:rPr>
          <w:rFonts w:ascii="Times New Roman" w:eastAsia="Times New Roman" w:hAnsi="Times New Roman" w:cs="Times New Roman"/>
          <w:color w:val="000000"/>
          <w:sz w:val="24"/>
          <w:szCs w:val="24"/>
        </w:rPr>
        <w:t>340 лет со дня рождения английского писателя Даниеля Дефо (ок.1660-1731)</w:t>
      </w:r>
    </w:p>
    <w:p w:rsidR="00C35B46" w:rsidRPr="00066F4D" w:rsidRDefault="00C35B46" w:rsidP="00066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 мая</w:t>
      </w:r>
    </w:p>
    <w:p w:rsidR="00C35B46" w:rsidRPr="00066F4D" w:rsidRDefault="00C35B46" w:rsidP="00066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4D">
        <w:rPr>
          <w:rFonts w:ascii="Times New Roman" w:eastAsia="Times New Roman" w:hAnsi="Times New Roman" w:cs="Times New Roman"/>
          <w:color w:val="000000"/>
          <w:sz w:val="24"/>
          <w:szCs w:val="24"/>
        </w:rPr>
        <w:t>180 лет со дня рождения русского композитора Петра Ильича Чайковского (1840-1893)</w:t>
      </w:r>
    </w:p>
    <w:p w:rsidR="00C35B46" w:rsidRPr="00066F4D" w:rsidRDefault="00C35B46" w:rsidP="00066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 мая</w:t>
      </w:r>
    </w:p>
    <w:p w:rsidR="00C35B46" w:rsidRPr="00066F4D" w:rsidRDefault="00C35B46" w:rsidP="00066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4D">
        <w:rPr>
          <w:rFonts w:ascii="Times New Roman" w:eastAsia="Times New Roman" w:hAnsi="Times New Roman" w:cs="Times New Roman"/>
          <w:color w:val="000000"/>
          <w:sz w:val="24"/>
          <w:szCs w:val="24"/>
        </w:rPr>
        <w:t>200 лет со дня рождения историка Сергея Михайловича Соловьёва (1820-1879)</w:t>
      </w:r>
    </w:p>
    <w:p w:rsidR="00C35B46" w:rsidRPr="00066F4D" w:rsidRDefault="00C35B46" w:rsidP="00066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24 мая </w:t>
      </w:r>
    </w:p>
    <w:p w:rsidR="00C35B46" w:rsidRPr="00066F4D" w:rsidRDefault="00C35B46" w:rsidP="00066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4D">
        <w:rPr>
          <w:rFonts w:ascii="Times New Roman" w:eastAsia="Times New Roman" w:hAnsi="Times New Roman" w:cs="Times New Roman"/>
          <w:color w:val="000000"/>
          <w:sz w:val="24"/>
          <w:szCs w:val="24"/>
        </w:rPr>
        <w:t>80 лет со дня рождения поэта Иосифа Александровича Бродского (1940–1996)</w:t>
      </w:r>
    </w:p>
    <w:p w:rsidR="00C35B46" w:rsidRPr="00066F4D" w:rsidRDefault="00C35B46" w:rsidP="00066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 мая</w:t>
      </w:r>
    </w:p>
    <w:p w:rsidR="00C35B46" w:rsidRPr="00066F4D" w:rsidRDefault="00C35B46" w:rsidP="00066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4D">
        <w:rPr>
          <w:rFonts w:ascii="Times New Roman" w:eastAsia="Times New Roman" w:hAnsi="Times New Roman" w:cs="Times New Roman"/>
          <w:color w:val="000000"/>
          <w:sz w:val="24"/>
          <w:szCs w:val="24"/>
        </w:rPr>
        <w:t>115 лет со дня рождения писателя Михаила Александровича Шолохова (1905–1984)</w:t>
      </w:r>
    </w:p>
    <w:p w:rsidR="00C35B46" w:rsidRDefault="00C35B46" w:rsidP="00C35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5B46" w:rsidRDefault="00C35B46" w:rsidP="00C35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5B46" w:rsidRPr="0031764F" w:rsidRDefault="00C35B46" w:rsidP="00C35B4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31764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</w:rPr>
        <w:t>КНИГИ-ЮБИЛЯРЫ – 2020</w:t>
      </w:r>
    </w:p>
    <w:p w:rsidR="00C35B46" w:rsidRPr="0031764F" w:rsidRDefault="00C35B46" w:rsidP="00066F4D">
      <w:pPr>
        <w:shd w:val="clear" w:color="auto" w:fill="FFFFFF"/>
        <w:spacing w:after="0" w:line="48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31764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80 лет</w:t>
      </w:r>
      <w:r w:rsidR="00066F4D">
        <w:rPr>
          <w:rFonts w:ascii="Times New Roman" w:eastAsia="Times New Roman" w:hAnsi="Times New Roman" w:cs="Times New Roman"/>
          <w:b/>
          <w:bCs/>
          <w:color w:val="408080"/>
          <w:sz w:val="24"/>
          <w:szCs w:val="24"/>
        </w:rPr>
        <w:t xml:space="preserve"> </w:t>
      </w:r>
      <w:r w:rsidRPr="0031764F">
        <w:rPr>
          <w:rFonts w:ascii="Times New Roman" w:eastAsia="Times New Roman" w:hAnsi="Times New Roman" w:cs="Times New Roman"/>
          <w:b/>
          <w:bCs/>
          <w:color w:val="408080"/>
          <w:sz w:val="24"/>
          <w:szCs w:val="24"/>
        </w:rPr>
        <w:t xml:space="preserve">– </w:t>
      </w:r>
      <w:r w:rsidRPr="0031764F">
        <w:rPr>
          <w:rFonts w:ascii="Times New Roman" w:eastAsia="Times New Roman" w:hAnsi="Times New Roman" w:cs="Times New Roman"/>
          <w:color w:val="000000"/>
          <w:sz w:val="24"/>
          <w:szCs w:val="24"/>
        </w:rPr>
        <w:t>«Тихий Дон» М.А.Шолохова (1940)</w:t>
      </w:r>
    </w:p>
    <w:p w:rsidR="00C35B46" w:rsidRPr="0031764F" w:rsidRDefault="00C35B46" w:rsidP="00066F4D">
      <w:pPr>
        <w:shd w:val="clear" w:color="auto" w:fill="FFFFFF"/>
        <w:spacing w:after="0" w:line="48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31764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80 лет</w:t>
      </w:r>
      <w:r w:rsidR="00066F4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</w:t>
      </w:r>
      <w:r w:rsidRPr="0031764F">
        <w:rPr>
          <w:rFonts w:ascii="Times New Roman" w:eastAsia="Times New Roman" w:hAnsi="Times New Roman" w:cs="Times New Roman"/>
          <w:b/>
          <w:bCs/>
          <w:color w:val="408080"/>
          <w:sz w:val="24"/>
          <w:szCs w:val="24"/>
        </w:rPr>
        <w:t xml:space="preserve">– </w:t>
      </w:r>
      <w:r w:rsidRPr="0031764F">
        <w:rPr>
          <w:rFonts w:ascii="Times New Roman" w:eastAsia="Times New Roman" w:hAnsi="Times New Roman" w:cs="Times New Roman"/>
          <w:color w:val="000000"/>
          <w:sz w:val="24"/>
          <w:szCs w:val="24"/>
        </w:rPr>
        <w:t>«Тимур и его команда» А.Гайдара (1940)</w:t>
      </w:r>
    </w:p>
    <w:p w:rsidR="00C35B46" w:rsidRPr="0031764F" w:rsidRDefault="00C35B46" w:rsidP="00066F4D">
      <w:pPr>
        <w:shd w:val="clear" w:color="auto" w:fill="FFFFFF"/>
        <w:spacing w:after="0" w:line="48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31764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90 лет</w:t>
      </w:r>
      <w:r w:rsidRPr="0031764F">
        <w:rPr>
          <w:rFonts w:ascii="Times New Roman" w:eastAsia="Times New Roman" w:hAnsi="Times New Roman" w:cs="Times New Roman"/>
          <w:b/>
          <w:bCs/>
          <w:color w:val="408080"/>
          <w:sz w:val="24"/>
          <w:szCs w:val="24"/>
        </w:rPr>
        <w:t xml:space="preserve"> – </w:t>
      </w:r>
      <w:r w:rsidRPr="0031764F">
        <w:rPr>
          <w:rFonts w:ascii="Times New Roman" w:eastAsia="Times New Roman" w:hAnsi="Times New Roman" w:cs="Times New Roman"/>
          <w:color w:val="000000"/>
          <w:sz w:val="24"/>
          <w:szCs w:val="24"/>
        </w:rPr>
        <w:t>«Школа» А.Гайдара (1930)</w:t>
      </w:r>
    </w:p>
    <w:p w:rsidR="00C35B46" w:rsidRPr="0031764F" w:rsidRDefault="00C35B46" w:rsidP="00066F4D">
      <w:pPr>
        <w:shd w:val="clear" w:color="auto" w:fill="FFFFFF"/>
        <w:spacing w:after="0" w:line="48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31764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100 лет</w:t>
      </w:r>
      <w:r w:rsidR="00066F4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</w:t>
      </w:r>
      <w:r w:rsidRPr="00317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«Удивительный волшебник из страны </w:t>
      </w:r>
      <w:proofErr w:type="spellStart"/>
      <w:r w:rsidRPr="0031764F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proofErr w:type="spellEnd"/>
      <w:r w:rsidRPr="00317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Л.-Ф. </w:t>
      </w:r>
      <w:proofErr w:type="spellStart"/>
      <w:r w:rsidRPr="0031764F">
        <w:rPr>
          <w:rFonts w:ascii="Times New Roman" w:eastAsia="Times New Roman" w:hAnsi="Times New Roman" w:cs="Times New Roman"/>
          <w:color w:val="000000"/>
          <w:sz w:val="24"/>
          <w:szCs w:val="24"/>
        </w:rPr>
        <w:t>Баум</w:t>
      </w:r>
      <w:proofErr w:type="spellEnd"/>
    </w:p>
    <w:p w:rsidR="00C35B46" w:rsidRPr="0031764F" w:rsidRDefault="00C35B46" w:rsidP="00066F4D">
      <w:pPr>
        <w:shd w:val="clear" w:color="auto" w:fill="FFFFFF"/>
        <w:spacing w:after="0" w:line="48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31764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150 лет</w:t>
      </w:r>
      <w:r w:rsidRPr="0031764F">
        <w:rPr>
          <w:rFonts w:ascii="Times New Roman" w:eastAsia="Times New Roman" w:hAnsi="Times New Roman" w:cs="Times New Roman"/>
          <w:b/>
          <w:bCs/>
          <w:color w:val="408080"/>
          <w:sz w:val="24"/>
          <w:szCs w:val="24"/>
        </w:rPr>
        <w:t xml:space="preserve"> – </w:t>
      </w:r>
      <w:r w:rsidRPr="0031764F">
        <w:rPr>
          <w:rFonts w:ascii="Times New Roman" w:eastAsia="Times New Roman" w:hAnsi="Times New Roman" w:cs="Times New Roman"/>
          <w:color w:val="000000"/>
          <w:sz w:val="24"/>
          <w:szCs w:val="24"/>
        </w:rPr>
        <w:t>«Двадцать тысяч лье под водой» Ж.</w:t>
      </w:r>
      <w:proofErr w:type="gramStart"/>
      <w:r w:rsidRPr="0031764F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Верна</w:t>
      </w:r>
      <w:proofErr w:type="gramEnd"/>
      <w:r w:rsidRPr="00317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(1870)</w:t>
      </w:r>
    </w:p>
    <w:p w:rsidR="00C35B46" w:rsidRPr="0031764F" w:rsidRDefault="00C35B46" w:rsidP="00066F4D">
      <w:pPr>
        <w:shd w:val="clear" w:color="auto" w:fill="FFFFFF"/>
        <w:spacing w:after="0" w:line="48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31764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190 лет</w:t>
      </w:r>
      <w:r w:rsidRPr="0031764F">
        <w:rPr>
          <w:rFonts w:ascii="Times New Roman" w:eastAsia="Times New Roman" w:hAnsi="Times New Roman" w:cs="Times New Roman"/>
          <w:b/>
          <w:bCs/>
          <w:color w:val="408080"/>
          <w:sz w:val="24"/>
          <w:szCs w:val="24"/>
        </w:rPr>
        <w:t xml:space="preserve"> – </w:t>
      </w:r>
      <w:r w:rsidRPr="0031764F">
        <w:rPr>
          <w:rFonts w:ascii="Times New Roman" w:eastAsia="Times New Roman" w:hAnsi="Times New Roman" w:cs="Times New Roman"/>
          <w:color w:val="000000"/>
          <w:sz w:val="24"/>
          <w:szCs w:val="24"/>
        </w:rPr>
        <w:t>«Маленькие трагедии» А.С. Пушкина (1830)</w:t>
      </w:r>
    </w:p>
    <w:p w:rsidR="00C35B46" w:rsidRPr="0031764F" w:rsidRDefault="00C35B46" w:rsidP="00066F4D">
      <w:pPr>
        <w:shd w:val="clear" w:color="auto" w:fill="FFFFFF"/>
        <w:spacing w:after="0" w:line="48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31764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190 лет</w:t>
      </w:r>
      <w:r w:rsidRPr="0031764F">
        <w:rPr>
          <w:rFonts w:ascii="Times New Roman" w:eastAsia="Times New Roman" w:hAnsi="Times New Roman" w:cs="Times New Roman"/>
          <w:b/>
          <w:bCs/>
          <w:color w:val="408080"/>
          <w:sz w:val="24"/>
          <w:szCs w:val="24"/>
        </w:rPr>
        <w:t xml:space="preserve"> – </w:t>
      </w:r>
      <w:r w:rsidRPr="00317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«Сказка о попе и работнике его </w:t>
      </w:r>
      <w:proofErr w:type="spellStart"/>
      <w:r w:rsidRPr="0031764F">
        <w:rPr>
          <w:rFonts w:ascii="Times New Roman" w:eastAsia="Times New Roman" w:hAnsi="Times New Roman" w:cs="Times New Roman"/>
          <w:color w:val="000000"/>
          <w:sz w:val="24"/>
          <w:szCs w:val="24"/>
        </w:rPr>
        <w:t>Балде</w:t>
      </w:r>
      <w:proofErr w:type="spellEnd"/>
      <w:r w:rsidRPr="0031764F">
        <w:rPr>
          <w:rFonts w:ascii="Times New Roman" w:eastAsia="Times New Roman" w:hAnsi="Times New Roman" w:cs="Times New Roman"/>
          <w:color w:val="000000"/>
          <w:sz w:val="24"/>
          <w:szCs w:val="24"/>
        </w:rPr>
        <w:t>» А.С. Пушкина (1830)</w:t>
      </w:r>
    </w:p>
    <w:p w:rsidR="00C35B46" w:rsidRPr="0031764F" w:rsidRDefault="00C35B46" w:rsidP="000E6F8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3758D6" w:rsidRPr="00C35B46" w:rsidRDefault="005236E7" w:rsidP="003758D6">
      <w:pPr>
        <w:pStyle w:val="a3"/>
        <w:spacing w:after="0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0070C0"/>
          <w:sz w:val="36"/>
          <w:szCs w:val="36"/>
          <w:lang w:eastAsia="ru-RU"/>
        </w:rPr>
        <w:lastRenderedPageBreak/>
        <w:drawing>
          <wp:inline distT="0" distB="0" distL="0" distR="0">
            <wp:extent cx="934872" cy="997394"/>
            <wp:effectExtent l="0" t="0" r="0" b="0"/>
            <wp:docPr id="1" name="Рисунок 1" descr="C:\Users\Пользователь\Pictures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73" cy="99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8D6" w:rsidRPr="00C35B46">
        <w:rPr>
          <w:rFonts w:ascii="Times New Roman" w:hAnsi="Times New Roman" w:cs="Times New Roman"/>
          <w:b/>
          <w:i/>
          <w:color w:val="C00000"/>
          <w:sz w:val="36"/>
          <w:szCs w:val="36"/>
        </w:rPr>
        <w:t>Краеведческие даты:</w:t>
      </w:r>
    </w:p>
    <w:p w:rsidR="003758D6" w:rsidRPr="00C35B46" w:rsidRDefault="003758D6" w:rsidP="000E6F82">
      <w:pPr>
        <w:pStyle w:val="a3"/>
        <w:spacing w:after="0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C35B46" w:rsidRPr="0031764F" w:rsidRDefault="00C35B46" w:rsidP="00066F4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32"/>
          <w:szCs w:val="32"/>
        </w:rPr>
      </w:pPr>
    </w:p>
    <w:p w:rsidR="00C35B46" w:rsidRDefault="00C35B46" w:rsidP="00066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 w:rsidRPr="0031764F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 г.</w:t>
      </w:r>
    </w:p>
    <w:p w:rsidR="00C35B46" w:rsidRPr="0031764F" w:rsidRDefault="00C35B46" w:rsidP="00066F4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</w:rPr>
      </w:pPr>
    </w:p>
    <w:p w:rsidR="00C35B46" w:rsidRPr="0031764F" w:rsidRDefault="00C35B46" w:rsidP="00066F4D">
      <w:pPr>
        <w:numPr>
          <w:ilvl w:val="0"/>
          <w:numId w:val="16"/>
        </w:numPr>
        <w:shd w:val="clear" w:color="auto" w:fill="FFFFFF"/>
        <w:spacing w:after="0" w:line="480" w:lineRule="auto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31764F">
        <w:rPr>
          <w:rFonts w:ascii="Times New Roman" w:eastAsia="Times New Roman" w:hAnsi="Times New Roman" w:cs="Times New Roman"/>
          <w:color w:val="000000"/>
          <w:sz w:val="24"/>
          <w:szCs w:val="24"/>
        </w:rPr>
        <w:t>11 июля - 35 лет Государственному музею-заповеднику Михаила Александровича Шолохова (1984).</w:t>
      </w:r>
    </w:p>
    <w:p w:rsidR="00C35B46" w:rsidRPr="0031764F" w:rsidRDefault="00C35B46" w:rsidP="00066F4D">
      <w:pPr>
        <w:numPr>
          <w:ilvl w:val="0"/>
          <w:numId w:val="16"/>
        </w:numPr>
        <w:shd w:val="clear" w:color="auto" w:fill="FFFFFF"/>
        <w:spacing w:after="0" w:line="480" w:lineRule="auto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31764F">
        <w:rPr>
          <w:rFonts w:ascii="Times New Roman" w:eastAsia="Times New Roman" w:hAnsi="Times New Roman" w:cs="Times New Roman"/>
          <w:color w:val="000000"/>
          <w:sz w:val="24"/>
          <w:szCs w:val="24"/>
        </w:rPr>
        <w:t>11 октября - 60 лет со дня открытия памятника А. С. Пушкину в Ростове-на-Дону (1955).</w:t>
      </w:r>
    </w:p>
    <w:p w:rsidR="00C35B46" w:rsidRPr="0031764F" w:rsidRDefault="00C35B46" w:rsidP="00066F4D">
      <w:pPr>
        <w:numPr>
          <w:ilvl w:val="0"/>
          <w:numId w:val="16"/>
        </w:numPr>
        <w:shd w:val="clear" w:color="auto" w:fill="FFFFFF"/>
        <w:spacing w:after="0" w:line="480" w:lineRule="auto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31764F">
        <w:rPr>
          <w:rFonts w:ascii="Times New Roman" w:eastAsia="Times New Roman" w:hAnsi="Times New Roman" w:cs="Times New Roman"/>
          <w:color w:val="000000"/>
          <w:sz w:val="24"/>
          <w:szCs w:val="24"/>
        </w:rPr>
        <w:t>22 ноября 120 лет Новочеркасскому музею истории донского казачества (1899)</w:t>
      </w:r>
    </w:p>
    <w:p w:rsidR="00C35B46" w:rsidRPr="002F1B4E" w:rsidRDefault="00C35B46" w:rsidP="00066F4D">
      <w:pPr>
        <w:numPr>
          <w:ilvl w:val="0"/>
          <w:numId w:val="16"/>
        </w:numPr>
        <w:shd w:val="clear" w:color="auto" w:fill="FFFFFF"/>
        <w:spacing w:after="0" w:line="480" w:lineRule="auto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317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декабря – 270 лет со дня основания города Ростова-на-Дону (1749). Грамотой от 15-го декабря 1749 года императрицы Елизаветы Петровны в устье реки </w:t>
      </w:r>
      <w:proofErr w:type="spellStart"/>
      <w:r w:rsidRPr="0031764F">
        <w:rPr>
          <w:rFonts w:ascii="Times New Roman" w:eastAsia="Times New Roman" w:hAnsi="Times New Roman" w:cs="Times New Roman"/>
          <w:color w:val="000000"/>
          <w:sz w:val="24"/>
          <w:szCs w:val="24"/>
        </w:rPr>
        <w:t>Темерник</w:t>
      </w:r>
      <w:proofErr w:type="spellEnd"/>
      <w:r w:rsidRPr="00317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основывается </w:t>
      </w:r>
      <w:proofErr w:type="spellStart"/>
      <w:r w:rsidRPr="0031764F">
        <w:rPr>
          <w:rFonts w:ascii="Times New Roman" w:eastAsia="Times New Roman" w:hAnsi="Times New Roman" w:cs="Times New Roman"/>
          <w:color w:val="000000"/>
          <w:sz w:val="24"/>
          <w:szCs w:val="24"/>
        </w:rPr>
        <w:t>Темерницкая</w:t>
      </w:r>
      <w:proofErr w:type="spellEnd"/>
      <w:r w:rsidRPr="00317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таможня - прародительница будущего Ростова-на-Дону.</w:t>
      </w:r>
    </w:p>
    <w:p w:rsidR="00C35B46" w:rsidRPr="0031764F" w:rsidRDefault="00C35B46" w:rsidP="00C35B46">
      <w:pPr>
        <w:shd w:val="clear" w:color="auto" w:fill="FFFFFF"/>
        <w:spacing w:after="0" w:line="480" w:lineRule="auto"/>
        <w:rPr>
          <w:rFonts w:ascii="Open Sans" w:eastAsia="Times New Roman" w:hAnsi="Open Sans" w:cs="Times New Roman"/>
          <w:color w:val="000000"/>
          <w:sz w:val="24"/>
          <w:szCs w:val="24"/>
        </w:rPr>
      </w:pPr>
    </w:p>
    <w:p w:rsidR="00C35B46" w:rsidRPr="0031764F" w:rsidRDefault="00C35B46" w:rsidP="00C35B46">
      <w:pPr>
        <w:shd w:val="clear" w:color="auto" w:fill="FFFFFF"/>
        <w:spacing w:after="0" w:line="480" w:lineRule="auto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31764F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  <w:t>2020г. Из истории Ростова-на-Дону.</w:t>
      </w:r>
    </w:p>
    <w:p w:rsidR="00C35B46" w:rsidRPr="0031764F" w:rsidRDefault="00C35B46" w:rsidP="00C35B46">
      <w:pPr>
        <w:numPr>
          <w:ilvl w:val="0"/>
          <w:numId w:val="17"/>
        </w:numPr>
        <w:shd w:val="clear" w:color="auto" w:fill="FFFFFF"/>
        <w:spacing w:after="0" w:line="48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31764F">
        <w:rPr>
          <w:rFonts w:ascii="Times New Roman" w:eastAsia="Times New Roman" w:hAnsi="Times New Roman" w:cs="Times New Roman"/>
          <w:color w:val="000000"/>
          <w:sz w:val="24"/>
          <w:szCs w:val="24"/>
        </w:rPr>
        <w:t>130 лет - Нахичевань соединена с Ростовом конно-железной дорогой (1890)</w:t>
      </w:r>
    </w:p>
    <w:p w:rsidR="00C35B46" w:rsidRPr="0031764F" w:rsidRDefault="00C35B46" w:rsidP="00C35B46">
      <w:pPr>
        <w:numPr>
          <w:ilvl w:val="0"/>
          <w:numId w:val="17"/>
        </w:numPr>
        <w:shd w:val="clear" w:color="auto" w:fill="FFFFFF"/>
        <w:spacing w:after="0" w:line="48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31764F">
        <w:rPr>
          <w:rFonts w:ascii="Times New Roman" w:eastAsia="Times New Roman" w:hAnsi="Times New Roman" w:cs="Times New Roman"/>
          <w:color w:val="000000"/>
          <w:sz w:val="24"/>
          <w:szCs w:val="24"/>
        </w:rPr>
        <w:t>110 лет – В Ростове открыт городской музей (ныне - областной музей краеведения) (1910)</w:t>
      </w:r>
    </w:p>
    <w:p w:rsidR="00C35B46" w:rsidRPr="0031764F" w:rsidRDefault="00C35B46" w:rsidP="00C35B46">
      <w:pPr>
        <w:numPr>
          <w:ilvl w:val="0"/>
          <w:numId w:val="17"/>
        </w:numPr>
        <w:shd w:val="clear" w:color="auto" w:fill="FFFFFF"/>
        <w:spacing w:after="0" w:line="48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31764F">
        <w:rPr>
          <w:rFonts w:ascii="Times New Roman" w:eastAsia="Times New Roman" w:hAnsi="Times New Roman" w:cs="Times New Roman"/>
          <w:color w:val="000000"/>
          <w:sz w:val="24"/>
          <w:szCs w:val="24"/>
        </w:rPr>
        <w:t>100 лет – Ростов-на-Дону становится центром Донской области (1920)</w:t>
      </w:r>
    </w:p>
    <w:p w:rsidR="00C35B46" w:rsidRPr="0031764F" w:rsidRDefault="00C35B46" w:rsidP="00C35B46">
      <w:pPr>
        <w:numPr>
          <w:ilvl w:val="0"/>
          <w:numId w:val="17"/>
        </w:numPr>
        <w:shd w:val="clear" w:color="auto" w:fill="FFFFFF"/>
        <w:spacing w:after="0" w:line="48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31764F">
        <w:rPr>
          <w:rFonts w:ascii="Times New Roman" w:eastAsia="Times New Roman" w:hAnsi="Times New Roman" w:cs="Times New Roman"/>
          <w:color w:val="000000"/>
          <w:sz w:val="24"/>
          <w:szCs w:val="24"/>
        </w:rPr>
        <w:t>80 лет – Построена детская железная дорога (1940)</w:t>
      </w:r>
    </w:p>
    <w:p w:rsidR="00C35B46" w:rsidRPr="0031764F" w:rsidRDefault="00C35B46" w:rsidP="00C35B46">
      <w:pPr>
        <w:numPr>
          <w:ilvl w:val="0"/>
          <w:numId w:val="17"/>
        </w:numPr>
        <w:shd w:val="clear" w:color="auto" w:fill="FFFFFF"/>
        <w:spacing w:after="0" w:line="48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31764F">
        <w:rPr>
          <w:rFonts w:ascii="Times New Roman" w:eastAsia="Times New Roman" w:hAnsi="Times New Roman" w:cs="Times New Roman"/>
          <w:color w:val="000000"/>
          <w:sz w:val="24"/>
          <w:szCs w:val="24"/>
        </w:rPr>
        <w:t>50 лет – Ростов-на-Дону награждён орденом Ленина (1970)</w:t>
      </w:r>
    </w:p>
    <w:p w:rsidR="000E6F82" w:rsidRDefault="000E6F82" w:rsidP="000E6F82">
      <w:pPr>
        <w:pStyle w:val="a3"/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C35B46" w:rsidRDefault="00C35B46" w:rsidP="000E6F82">
      <w:pPr>
        <w:pStyle w:val="a3"/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C35B46" w:rsidRDefault="00C35B46" w:rsidP="000E6F82">
      <w:pPr>
        <w:pStyle w:val="a3"/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C35B46" w:rsidRDefault="00C35B46" w:rsidP="000E6F82">
      <w:pPr>
        <w:pStyle w:val="a3"/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C35B46" w:rsidRDefault="00C35B46" w:rsidP="000E6F82">
      <w:pPr>
        <w:pStyle w:val="a3"/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C35B46" w:rsidRDefault="00C35B46" w:rsidP="000E6F82">
      <w:pPr>
        <w:pStyle w:val="a3"/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C35B46" w:rsidRDefault="00C35B46" w:rsidP="000E6F82">
      <w:pPr>
        <w:pStyle w:val="a3"/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C35B46" w:rsidRDefault="00C35B46" w:rsidP="000E6F82">
      <w:pPr>
        <w:pStyle w:val="a3"/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E726C6" w:rsidRDefault="00E726C6" w:rsidP="000E6F82">
      <w:pPr>
        <w:pStyle w:val="a3"/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E726C6" w:rsidRDefault="00E726C6" w:rsidP="000E6F82">
      <w:pPr>
        <w:pStyle w:val="a3"/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E726C6" w:rsidRDefault="00E726C6" w:rsidP="000E6F82">
      <w:pPr>
        <w:pStyle w:val="a3"/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E726C6" w:rsidRDefault="00E726C6" w:rsidP="000E6F82">
      <w:pPr>
        <w:pStyle w:val="a3"/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E726C6" w:rsidRDefault="00E726C6" w:rsidP="000E6F82">
      <w:pPr>
        <w:pStyle w:val="a3"/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E726C6" w:rsidRDefault="00E726C6" w:rsidP="00E726C6">
      <w:pPr>
        <w:ind w:left="-540"/>
        <w:jc w:val="center"/>
        <w:rPr>
          <w:b/>
          <w:sz w:val="28"/>
          <w:szCs w:val="28"/>
        </w:rPr>
      </w:pPr>
      <w:r>
        <w:rPr>
          <w:b/>
          <w:sz w:val="52"/>
          <w:szCs w:val="52"/>
        </w:rPr>
        <w:lastRenderedPageBreak/>
        <w:t>Ц</w:t>
      </w:r>
      <w:r>
        <w:rPr>
          <w:b/>
          <w:sz w:val="40"/>
          <w:szCs w:val="40"/>
        </w:rPr>
        <w:t>ИКЛОГРАММА</w:t>
      </w:r>
    </w:p>
    <w:p w:rsidR="00E726C6" w:rsidRDefault="00E726C6" w:rsidP="00066F4D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С УЧЕБНИКАМИ</w:t>
      </w:r>
    </w:p>
    <w:p w:rsidR="00E726C6" w:rsidRPr="00066F4D" w:rsidRDefault="00E726C6" w:rsidP="00066F4D">
      <w:pPr>
        <w:numPr>
          <w:ilvl w:val="0"/>
          <w:numId w:val="10"/>
        </w:numPr>
        <w:suppressAutoHyphens/>
        <w:spacing w:after="0" w:line="360" w:lineRule="auto"/>
        <w:ind w:left="-540" w:hanging="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F4D">
        <w:rPr>
          <w:rFonts w:ascii="Times New Roman" w:hAnsi="Times New Roman" w:cs="Times New Roman"/>
          <w:b/>
          <w:i/>
          <w:sz w:val="28"/>
          <w:szCs w:val="28"/>
        </w:rPr>
        <w:t>Январь</w:t>
      </w:r>
      <w:r w:rsidR="00066F4D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Pr="00066F4D">
        <w:rPr>
          <w:rFonts w:ascii="Times New Roman" w:hAnsi="Times New Roman" w:cs="Times New Roman"/>
          <w:b/>
        </w:rPr>
        <w:t xml:space="preserve">  ознакомление с  федеральным перечнем </w:t>
      </w:r>
    </w:p>
    <w:p w:rsidR="00E726C6" w:rsidRPr="00066F4D" w:rsidRDefault="00E726C6" w:rsidP="00066F4D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F4D">
        <w:rPr>
          <w:rFonts w:ascii="Times New Roman" w:hAnsi="Times New Roman" w:cs="Times New Roman"/>
          <w:b/>
          <w:i/>
          <w:sz w:val="28"/>
          <w:szCs w:val="28"/>
        </w:rPr>
        <w:t>Февраль</w:t>
      </w:r>
      <w:r w:rsidRPr="00066F4D">
        <w:rPr>
          <w:rFonts w:ascii="Times New Roman" w:hAnsi="Times New Roman" w:cs="Times New Roman"/>
          <w:b/>
          <w:i/>
        </w:rPr>
        <w:t xml:space="preserve"> </w:t>
      </w:r>
      <w:r w:rsidR="00066F4D">
        <w:rPr>
          <w:rFonts w:ascii="Times New Roman" w:hAnsi="Times New Roman" w:cs="Times New Roman"/>
          <w:b/>
          <w:i/>
        </w:rPr>
        <w:t xml:space="preserve">– </w:t>
      </w:r>
      <w:r w:rsidRPr="00066F4D">
        <w:rPr>
          <w:rFonts w:ascii="Times New Roman" w:hAnsi="Times New Roman" w:cs="Times New Roman"/>
          <w:b/>
          <w:i/>
          <w:sz w:val="28"/>
          <w:szCs w:val="28"/>
        </w:rPr>
        <w:t>Март</w:t>
      </w:r>
      <w:r w:rsidRPr="00066F4D">
        <w:rPr>
          <w:rFonts w:ascii="Times New Roman" w:hAnsi="Times New Roman" w:cs="Times New Roman"/>
          <w:b/>
          <w:i/>
        </w:rPr>
        <w:t xml:space="preserve"> </w:t>
      </w:r>
      <w:r w:rsidR="00066F4D">
        <w:rPr>
          <w:rFonts w:ascii="Times New Roman" w:hAnsi="Times New Roman" w:cs="Times New Roman"/>
          <w:b/>
          <w:i/>
        </w:rPr>
        <w:t xml:space="preserve">– </w:t>
      </w:r>
      <w:r w:rsidR="00066F4D">
        <w:rPr>
          <w:rFonts w:ascii="Times New Roman" w:hAnsi="Times New Roman" w:cs="Times New Roman"/>
          <w:b/>
        </w:rPr>
        <w:t>з</w:t>
      </w:r>
      <w:r w:rsidRPr="00066F4D">
        <w:rPr>
          <w:rFonts w:ascii="Times New Roman" w:hAnsi="Times New Roman" w:cs="Times New Roman"/>
          <w:b/>
        </w:rPr>
        <w:t xml:space="preserve">аказ учебников по федеральному перечню, изменение в заказе. </w:t>
      </w:r>
    </w:p>
    <w:p w:rsidR="00E726C6" w:rsidRPr="00066F4D" w:rsidRDefault="00E726C6" w:rsidP="00066F4D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F4D">
        <w:rPr>
          <w:rFonts w:ascii="Times New Roman" w:hAnsi="Times New Roman" w:cs="Times New Roman"/>
          <w:b/>
          <w:i/>
          <w:sz w:val="28"/>
          <w:szCs w:val="28"/>
        </w:rPr>
        <w:t>Апрел</w:t>
      </w:r>
      <w:proofErr w:type="gramStart"/>
      <w:r w:rsidRPr="00066F4D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066F4D">
        <w:rPr>
          <w:rFonts w:ascii="Times New Roman" w:hAnsi="Times New Roman" w:cs="Times New Roman"/>
          <w:b/>
          <w:i/>
          <w:sz w:val="28"/>
          <w:szCs w:val="28"/>
        </w:rPr>
        <w:t>–</w:t>
      </w:r>
      <w:proofErr w:type="gramEnd"/>
      <w:r w:rsidRPr="00066F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b/>
        </w:rPr>
        <w:t xml:space="preserve"> Уточнение графика доставки учебников.</w:t>
      </w:r>
    </w:p>
    <w:p w:rsidR="00E726C6" w:rsidRPr="00066F4D" w:rsidRDefault="00E726C6" w:rsidP="00066F4D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66F4D">
        <w:rPr>
          <w:rFonts w:ascii="Times New Roman" w:hAnsi="Times New Roman" w:cs="Times New Roman"/>
          <w:b/>
          <w:i/>
          <w:sz w:val="28"/>
          <w:szCs w:val="28"/>
        </w:rPr>
        <w:t xml:space="preserve">Май </w:t>
      </w:r>
      <w:proofErr w:type="gramStart"/>
      <w:r w:rsidRPr="00066F4D">
        <w:rPr>
          <w:rFonts w:ascii="Times New Roman" w:hAnsi="Times New Roman" w:cs="Times New Roman"/>
          <w:b/>
          <w:i/>
          <w:sz w:val="28"/>
          <w:szCs w:val="28"/>
        </w:rPr>
        <w:t>–И</w:t>
      </w:r>
      <w:proofErr w:type="gramEnd"/>
      <w:r w:rsidRPr="00066F4D">
        <w:rPr>
          <w:rFonts w:ascii="Times New Roman" w:hAnsi="Times New Roman" w:cs="Times New Roman"/>
          <w:b/>
          <w:i/>
          <w:sz w:val="28"/>
          <w:szCs w:val="28"/>
        </w:rPr>
        <w:t>юль</w:t>
      </w:r>
      <w:r w:rsidR="00066F4D">
        <w:rPr>
          <w:rFonts w:ascii="Times New Roman" w:hAnsi="Times New Roman" w:cs="Times New Roman"/>
          <w:b/>
          <w:i/>
        </w:rPr>
        <w:t xml:space="preserve"> – </w:t>
      </w:r>
      <w:r w:rsidRPr="00066F4D">
        <w:rPr>
          <w:rFonts w:ascii="Times New Roman" w:hAnsi="Times New Roman" w:cs="Times New Roman"/>
          <w:b/>
        </w:rPr>
        <w:t>Завоз учебников. Оформление учебников.</w:t>
      </w:r>
    </w:p>
    <w:p w:rsidR="00E726C6" w:rsidRPr="00066F4D" w:rsidRDefault="00E726C6" w:rsidP="00066F4D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66F4D">
        <w:rPr>
          <w:rFonts w:ascii="Times New Roman" w:hAnsi="Times New Roman" w:cs="Times New Roman"/>
          <w:b/>
          <w:i/>
          <w:sz w:val="28"/>
          <w:szCs w:val="28"/>
        </w:rPr>
        <w:t>Август</w:t>
      </w:r>
      <w:r w:rsidR="00066F4D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Pr="00066F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b/>
        </w:rPr>
        <w:t xml:space="preserve"> Выдача учебников.</w:t>
      </w:r>
    </w:p>
    <w:p w:rsidR="00E726C6" w:rsidRPr="00066F4D" w:rsidRDefault="00E726C6" w:rsidP="00066F4D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66F4D">
        <w:rPr>
          <w:rFonts w:ascii="Times New Roman" w:hAnsi="Times New Roman" w:cs="Times New Roman"/>
          <w:b/>
          <w:i/>
          <w:sz w:val="28"/>
          <w:szCs w:val="28"/>
        </w:rPr>
        <w:t>Сентябрь</w:t>
      </w:r>
      <w:r w:rsidRPr="00066F4D">
        <w:rPr>
          <w:rFonts w:ascii="Times New Roman" w:hAnsi="Times New Roman" w:cs="Times New Roman"/>
          <w:b/>
          <w:i/>
        </w:rPr>
        <w:t xml:space="preserve"> </w:t>
      </w:r>
      <w:r w:rsidR="00066F4D">
        <w:rPr>
          <w:rFonts w:ascii="Times New Roman" w:hAnsi="Times New Roman" w:cs="Times New Roman"/>
          <w:b/>
          <w:i/>
        </w:rPr>
        <w:t>–</w:t>
      </w:r>
      <w:r w:rsidRPr="00066F4D">
        <w:rPr>
          <w:rFonts w:ascii="Times New Roman" w:hAnsi="Times New Roman" w:cs="Times New Roman"/>
          <w:b/>
        </w:rPr>
        <w:t xml:space="preserve"> Анализ контингента учащихся. Итоги комплектования (на педсовете)</w:t>
      </w:r>
    </w:p>
    <w:p w:rsidR="00E726C6" w:rsidRPr="00066F4D" w:rsidRDefault="00E726C6" w:rsidP="00066F4D">
      <w:pPr>
        <w:numPr>
          <w:ilvl w:val="0"/>
          <w:numId w:val="10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066F4D">
        <w:rPr>
          <w:rFonts w:ascii="Times New Roman" w:hAnsi="Times New Roman" w:cs="Times New Roman"/>
          <w:b/>
          <w:i/>
          <w:sz w:val="28"/>
          <w:szCs w:val="28"/>
        </w:rPr>
        <w:t>Октябрь -  Декабр</w:t>
      </w:r>
      <w:proofErr w:type="gramStart"/>
      <w:r w:rsidRPr="00066F4D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066F4D">
        <w:rPr>
          <w:rFonts w:ascii="Times New Roman" w:hAnsi="Times New Roman" w:cs="Times New Roman"/>
          <w:b/>
          <w:i/>
          <w:sz w:val="28"/>
          <w:szCs w:val="28"/>
        </w:rPr>
        <w:t>–</w:t>
      </w:r>
      <w:proofErr w:type="gramEnd"/>
      <w:r w:rsidR="00066F4D">
        <w:rPr>
          <w:rFonts w:ascii="Times New Roman" w:hAnsi="Times New Roman" w:cs="Times New Roman"/>
          <w:b/>
          <w:i/>
        </w:rPr>
        <w:t xml:space="preserve"> </w:t>
      </w:r>
      <w:r w:rsidRPr="00066F4D">
        <w:rPr>
          <w:rFonts w:ascii="Times New Roman" w:hAnsi="Times New Roman" w:cs="Times New Roman"/>
          <w:b/>
        </w:rPr>
        <w:t xml:space="preserve"> Анализ в потреблении учебников,</w:t>
      </w:r>
      <w:r w:rsidR="00066F4D">
        <w:rPr>
          <w:rFonts w:ascii="Times New Roman" w:hAnsi="Times New Roman" w:cs="Times New Roman"/>
          <w:b/>
        </w:rPr>
        <w:t xml:space="preserve"> </w:t>
      </w:r>
      <w:r w:rsidRPr="00066F4D">
        <w:rPr>
          <w:rFonts w:ascii="Times New Roman" w:hAnsi="Times New Roman" w:cs="Times New Roman"/>
          <w:b/>
        </w:rPr>
        <w:t>работа с учителями предметниками.</w:t>
      </w:r>
    </w:p>
    <w:p w:rsidR="00E726C6" w:rsidRPr="00066F4D" w:rsidRDefault="00E726C6" w:rsidP="00066F4D">
      <w:pPr>
        <w:spacing w:line="360" w:lineRule="auto"/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6C6" w:rsidRDefault="00E726C6" w:rsidP="00E726C6">
      <w:pPr>
        <w:ind w:left="-540"/>
        <w:jc w:val="center"/>
        <w:rPr>
          <w:b/>
          <w:sz w:val="28"/>
          <w:szCs w:val="28"/>
        </w:rPr>
      </w:pPr>
    </w:p>
    <w:p w:rsidR="00E726C6" w:rsidRDefault="00E726C6" w:rsidP="00E726C6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Мероприятия к 75  годовщине Победы в В.О.В.</w:t>
      </w:r>
    </w:p>
    <w:p w:rsidR="00E726C6" w:rsidRDefault="00E726C6" w:rsidP="00E726C6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Февраль</w:t>
      </w:r>
      <w:proofErr w:type="gramStart"/>
      <w:r>
        <w:rPr>
          <w:b/>
          <w:sz w:val="36"/>
          <w:szCs w:val="36"/>
        </w:rPr>
        <w:t xml:space="preserve">  --  </w:t>
      </w:r>
      <w:proofErr w:type="gramEnd"/>
      <w:r>
        <w:rPr>
          <w:b/>
          <w:sz w:val="36"/>
          <w:szCs w:val="36"/>
        </w:rPr>
        <w:t xml:space="preserve">Май    </w:t>
      </w:r>
    </w:p>
    <w:p w:rsidR="00E726C6" w:rsidRDefault="00E726C6" w:rsidP="00E726C6">
      <w:pPr>
        <w:spacing w:line="360" w:lineRule="auto"/>
        <w:jc w:val="center"/>
        <w:rPr>
          <w:b/>
          <w:sz w:val="36"/>
          <w:szCs w:val="36"/>
        </w:rPr>
      </w:pPr>
    </w:p>
    <w:p w:rsidR="00E726C6" w:rsidRDefault="00E726C6" w:rsidP="00E726C6">
      <w:pPr>
        <w:numPr>
          <w:ilvl w:val="0"/>
          <w:numId w:val="11"/>
        </w:numPr>
        <w:tabs>
          <w:tab w:val="left" w:pos="720"/>
        </w:tabs>
        <w:suppressAutoHyphens/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«Дороги и судьбы огненный лет» Кн</w:t>
      </w:r>
      <w:r w:rsidR="00760A1D">
        <w:rPr>
          <w:b/>
          <w:sz w:val="28"/>
          <w:szCs w:val="28"/>
        </w:rPr>
        <w:t xml:space="preserve">. </w:t>
      </w:r>
      <w:proofErr w:type="gramStart"/>
      <w:r w:rsidR="00760A1D">
        <w:rPr>
          <w:b/>
          <w:sz w:val="28"/>
          <w:szCs w:val="28"/>
        </w:rPr>
        <w:t>в</w:t>
      </w:r>
      <w:proofErr w:type="gramEnd"/>
      <w:r w:rsidR="00760A1D">
        <w:rPr>
          <w:b/>
          <w:sz w:val="28"/>
          <w:szCs w:val="28"/>
        </w:rPr>
        <w:t>. ---   Б-ка</w:t>
      </w:r>
      <w:r>
        <w:rPr>
          <w:b/>
          <w:sz w:val="28"/>
          <w:szCs w:val="28"/>
        </w:rPr>
        <w:t>.</w:t>
      </w:r>
    </w:p>
    <w:p w:rsidR="00E726C6" w:rsidRDefault="00E726C6" w:rsidP="00E726C6">
      <w:pPr>
        <w:numPr>
          <w:ilvl w:val="0"/>
          <w:numId w:val="11"/>
        </w:numPr>
        <w:tabs>
          <w:tab w:val="left" w:pos="720"/>
        </w:tabs>
        <w:suppressAutoHyphens/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«Священные страницы»  - беседа.     Совет библиотеки.</w:t>
      </w:r>
    </w:p>
    <w:p w:rsidR="00E726C6" w:rsidRDefault="00E726C6" w:rsidP="00E726C6">
      <w:pPr>
        <w:numPr>
          <w:ilvl w:val="0"/>
          <w:numId w:val="11"/>
        </w:numPr>
        <w:tabs>
          <w:tab w:val="left" w:pos="720"/>
        </w:tabs>
        <w:suppressAutoHyphens/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Тематическая олимпиада о ВОВ.</w:t>
      </w:r>
    </w:p>
    <w:p w:rsidR="00E726C6" w:rsidRDefault="00E726C6" w:rsidP="00E726C6">
      <w:pPr>
        <w:numPr>
          <w:ilvl w:val="0"/>
          <w:numId w:val="11"/>
        </w:numPr>
        <w:tabs>
          <w:tab w:val="left" w:pos="720"/>
        </w:tabs>
        <w:suppressAutoHyphens/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«Блокада Ленинграда</w:t>
      </w:r>
      <w:proofErr w:type="gramStart"/>
      <w:r>
        <w:rPr>
          <w:b/>
          <w:sz w:val="28"/>
          <w:szCs w:val="28"/>
        </w:rPr>
        <w:t xml:space="preserve">»  -- </w:t>
      </w:r>
      <w:proofErr w:type="gramEnd"/>
      <w:r>
        <w:rPr>
          <w:b/>
          <w:sz w:val="28"/>
          <w:szCs w:val="28"/>
        </w:rPr>
        <w:t>показ документального фильма</w:t>
      </w:r>
    </w:p>
    <w:p w:rsidR="00E726C6" w:rsidRDefault="00E726C6" w:rsidP="00E726C6">
      <w:pPr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DF4F9D" w:rsidRDefault="00DF4F9D" w:rsidP="00E726C6">
      <w:pPr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DF4F9D" w:rsidRPr="007278B8" w:rsidRDefault="00DF4F9D" w:rsidP="00E726C6">
      <w:pPr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E726C6" w:rsidRPr="003758D6" w:rsidRDefault="00E726C6" w:rsidP="000E6F82">
      <w:pPr>
        <w:pStyle w:val="a3"/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1B07C0" w:rsidRDefault="000217BD" w:rsidP="000217BD">
      <w:pPr>
        <w:ind w:left="-54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55354" cy="873456"/>
            <wp:effectExtent l="0" t="0" r="6985" b="3175"/>
            <wp:docPr id="3" name="Рисунок 3" descr="C:\Users\Пользователь\Pictures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069" cy="87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7C0">
        <w:rPr>
          <w:b/>
          <w:sz w:val="28"/>
          <w:szCs w:val="28"/>
        </w:rPr>
        <w:t>МАССОВАЯ  РАБОТА</w:t>
      </w:r>
    </w:p>
    <w:tbl>
      <w:tblPr>
        <w:tblW w:w="102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81"/>
        <w:gridCol w:w="4573"/>
        <w:gridCol w:w="2147"/>
        <w:gridCol w:w="2198"/>
      </w:tblGrid>
      <w:tr w:rsidR="001B07C0" w:rsidTr="007F378C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7C0" w:rsidRPr="004762EC" w:rsidRDefault="00677F10" w:rsidP="00677F1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7C0" w:rsidRPr="004762EC" w:rsidRDefault="001B07C0" w:rsidP="007F378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6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Мероприятия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7C0" w:rsidRPr="004762EC" w:rsidRDefault="001B07C0" w:rsidP="007F378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62EC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C0" w:rsidRDefault="001B07C0" w:rsidP="007F378C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B07C0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7C0" w:rsidRPr="004762EC" w:rsidRDefault="001B07C0" w:rsidP="007F37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EC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7C0" w:rsidRPr="004762EC" w:rsidRDefault="001B07C0" w:rsidP="007F378C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EC">
              <w:rPr>
                <w:rFonts w:ascii="Times New Roman" w:hAnsi="Times New Roman" w:cs="Times New Roman"/>
                <w:b/>
                <w:bCs/>
              </w:rPr>
              <w:t>День</w:t>
            </w:r>
            <w:r w:rsidRPr="004762EC">
              <w:rPr>
                <w:rFonts w:ascii="Times New Roman" w:hAnsi="Times New Roman" w:cs="Times New Roman"/>
              </w:rPr>
              <w:t xml:space="preserve"> знаний - международный праздник</w:t>
            </w:r>
            <w:r w:rsidRPr="004762E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7C0" w:rsidRPr="004762EC" w:rsidRDefault="001B07C0" w:rsidP="007F378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EC">
              <w:rPr>
                <w:rFonts w:ascii="Times New Roman" w:hAnsi="Times New Roman" w:cs="Times New Roman"/>
              </w:rPr>
              <w:t>кн.</w:t>
            </w:r>
            <w:proofErr w:type="gramStart"/>
            <w:r w:rsidRPr="004762EC">
              <w:rPr>
                <w:rFonts w:ascii="Times New Roman" w:hAnsi="Times New Roman" w:cs="Times New Roman"/>
              </w:rPr>
              <w:t>в</w:t>
            </w:r>
            <w:proofErr w:type="gramEnd"/>
            <w:r w:rsidRPr="004762EC">
              <w:rPr>
                <w:rFonts w:ascii="Times New Roman" w:hAnsi="Times New Roman" w:cs="Times New Roman"/>
              </w:rPr>
              <w:t xml:space="preserve">. Беседа.           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C0" w:rsidRPr="00677F10" w:rsidRDefault="001B07C0" w:rsidP="007F378C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A3430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430" w:rsidRPr="004762EC" w:rsidRDefault="007A3430" w:rsidP="007F378C">
            <w:pPr>
              <w:suppressAutoHyphens/>
              <w:rPr>
                <w:rFonts w:ascii="Times New Roman" w:hAnsi="Times New Roman" w:cs="Times New Roman"/>
              </w:rPr>
            </w:pPr>
            <w:r w:rsidRPr="004762EC">
              <w:rPr>
                <w:rFonts w:ascii="Times New Roman" w:hAnsi="Times New Roman" w:cs="Times New Roman"/>
                <w:b/>
                <w:bCs/>
              </w:rPr>
              <w:t>1 сентября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430" w:rsidRPr="004762EC" w:rsidRDefault="007A3430" w:rsidP="007F378C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4762EC">
              <w:rPr>
                <w:rFonts w:ascii="Times New Roman" w:hAnsi="Times New Roman" w:cs="Times New Roman"/>
                <w:b/>
                <w:bCs/>
              </w:rPr>
              <w:t>120 лет со дня рождения русского писателя Андрея Платоновича Платонова (1899-1951)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430" w:rsidRPr="004762EC" w:rsidRDefault="007A3430" w:rsidP="00427A4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EC">
              <w:rPr>
                <w:rFonts w:ascii="Times New Roman" w:hAnsi="Times New Roman" w:cs="Times New Roman"/>
              </w:rPr>
              <w:t>кн.</w:t>
            </w:r>
            <w:proofErr w:type="gramStart"/>
            <w:r w:rsidRPr="004762EC">
              <w:rPr>
                <w:rFonts w:ascii="Times New Roman" w:hAnsi="Times New Roman" w:cs="Times New Roman"/>
              </w:rPr>
              <w:t>в</w:t>
            </w:r>
            <w:proofErr w:type="gramEnd"/>
            <w:r w:rsidRPr="004762EC">
              <w:rPr>
                <w:rFonts w:ascii="Times New Roman" w:hAnsi="Times New Roman" w:cs="Times New Roman"/>
              </w:rPr>
              <w:t xml:space="preserve">. Беседа.           Информация 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430" w:rsidRPr="00677F10" w:rsidRDefault="007A3430" w:rsidP="00427A4E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7A3430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430" w:rsidRPr="004762EC" w:rsidRDefault="007A3430" w:rsidP="007F37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EC">
              <w:rPr>
                <w:rFonts w:ascii="Times New Roman" w:hAnsi="Times New Roman" w:cs="Times New Roman"/>
              </w:rPr>
              <w:t>2 сентября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430" w:rsidRPr="004762EC" w:rsidRDefault="007A3430" w:rsidP="007F378C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EC">
              <w:rPr>
                <w:rFonts w:ascii="Times New Roman" w:hAnsi="Times New Roman" w:cs="Times New Roman"/>
                <w:b/>
                <w:bCs/>
              </w:rPr>
              <w:t>День</w:t>
            </w:r>
            <w:r w:rsidRPr="004762EC">
              <w:rPr>
                <w:rFonts w:ascii="Times New Roman" w:hAnsi="Times New Roman" w:cs="Times New Roman"/>
              </w:rPr>
              <w:t xml:space="preserve"> окончания Второй мировой войны (1945) - памятная дата России</w:t>
            </w:r>
            <w:r w:rsidRPr="004762E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430" w:rsidRPr="004762EC" w:rsidRDefault="007A3430" w:rsidP="00427A4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EC">
              <w:rPr>
                <w:rFonts w:ascii="Times New Roman" w:hAnsi="Times New Roman" w:cs="Times New Roman"/>
              </w:rPr>
              <w:t>кн.</w:t>
            </w:r>
            <w:proofErr w:type="gramStart"/>
            <w:r w:rsidRPr="004762EC">
              <w:rPr>
                <w:rFonts w:ascii="Times New Roman" w:hAnsi="Times New Roman" w:cs="Times New Roman"/>
              </w:rPr>
              <w:t>в</w:t>
            </w:r>
            <w:proofErr w:type="gramEnd"/>
            <w:r w:rsidRPr="004762EC">
              <w:rPr>
                <w:rFonts w:ascii="Times New Roman" w:hAnsi="Times New Roman" w:cs="Times New Roman"/>
              </w:rPr>
              <w:t xml:space="preserve">. Беседа.           Информация 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430" w:rsidRPr="00677F10" w:rsidRDefault="007A3430" w:rsidP="00427A4E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7A3430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430" w:rsidRPr="004762EC" w:rsidRDefault="007A3430" w:rsidP="007F37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EC">
              <w:rPr>
                <w:rFonts w:ascii="Times New Roman" w:hAnsi="Times New Roman" w:cs="Times New Roman"/>
              </w:rPr>
              <w:t>8 сентября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430" w:rsidRPr="004762EC" w:rsidRDefault="007A3430" w:rsidP="007F37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EC">
              <w:rPr>
                <w:rFonts w:ascii="Times New Roman" w:hAnsi="Times New Roman" w:cs="Times New Roman"/>
                <w:b/>
                <w:bCs/>
              </w:rPr>
              <w:t>--Международный день</w:t>
            </w:r>
            <w:r w:rsidRPr="004762EC">
              <w:rPr>
                <w:rFonts w:ascii="Times New Roman" w:hAnsi="Times New Roman" w:cs="Times New Roman"/>
              </w:rPr>
              <w:t xml:space="preserve"> распространения грамотности (Отмечается с 1967 г. по решению ЮНЕСКО)</w:t>
            </w:r>
            <w:r w:rsidRPr="004762EC">
              <w:rPr>
                <w:rFonts w:ascii="Times New Roman" w:hAnsi="Times New Roman" w:cs="Times New Roman"/>
              </w:rPr>
              <w:br/>
            </w:r>
            <w:r w:rsidRPr="004762EC">
              <w:rPr>
                <w:rFonts w:ascii="Times New Roman" w:hAnsi="Times New Roman" w:cs="Times New Roman"/>
                <w:b/>
                <w:bCs/>
              </w:rPr>
              <w:t>---День</w:t>
            </w:r>
            <w:r w:rsidRPr="004762EC">
              <w:rPr>
                <w:rFonts w:ascii="Times New Roman" w:hAnsi="Times New Roman" w:cs="Times New Roman"/>
              </w:rPr>
              <w:t xml:space="preserve"> воинской славы России - День Бородинского сражения русской армии под командованием М.И. Кутузова с французской армией (1812 год)</w:t>
            </w:r>
            <w:r w:rsidRPr="004762E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430" w:rsidRPr="004762EC" w:rsidRDefault="007A3430" w:rsidP="007F378C">
            <w:pPr>
              <w:snapToGrid w:val="0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EC">
              <w:rPr>
                <w:rFonts w:ascii="Times New Roman" w:hAnsi="Times New Roman" w:cs="Times New Roman"/>
              </w:rPr>
              <w:t>Кн. выставка Беседа.</w:t>
            </w:r>
          </w:p>
          <w:p w:rsidR="007A3430" w:rsidRPr="004762EC" w:rsidRDefault="007A3430" w:rsidP="007F378C">
            <w:pPr>
              <w:suppressAutoHyphens/>
              <w:snapToGrid w:val="0"/>
              <w:ind w:lef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62EC">
              <w:rPr>
                <w:rFonts w:ascii="Times New Roman" w:hAnsi="Times New Roman" w:cs="Times New Roman"/>
              </w:rPr>
              <w:t xml:space="preserve">Информация в </w:t>
            </w:r>
            <w:proofErr w:type="gramStart"/>
            <w:r w:rsidRPr="004762EC">
              <w:rPr>
                <w:rFonts w:ascii="Times New Roman" w:hAnsi="Times New Roman" w:cs="Times New Roman"/>
              </w:rPr>
              <w:t>к-т</w:t>
            </w:r>
            <w:proofErr w:type="gramEnd"/>
            <w:r w:rsidRPr="004762EC">
              <w:rPr>
                <w:rFonts w:ascii="Times New Roman" w:hAnsi="Times New Roman" w:cs="Times New Roman"/>
              </w:rPr>
              <w:t xml:space="preserve"> литературы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430" w:rsidRDefault="007A3430" w:rsidP="007F378C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--------//---------</w:t>
            </w:r>
          </w:p>
        </w:tc>
      </w:tr>
      <w:tr w:rsidR="007A3430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430" w:rsidRPr="004762EC" w:rsidRDefault="007A3430" w:rsidP="007F37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EC">
              <w:rPr>
                <w:rFonts w:ascii="Times New Roman" w:hAnsi="Times New Roman" w:cs="Times New Roman"/>
              </w:rPr>
              <w:t>11 сентября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430" w:rsidRPr="004762EC" w:rsidRDefault="007A3430" w:rsidP="007F37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EC">
              <w:rPr>
                <w:rFonts w:ascii="Times New Roman" w:hAnsi="Times New Roman" w:cs="Times New Roman"/>
                <w:b/>
                <w:bCs/>
              </w:rPr>
              <w:t>День</w:t>
            </w:r>
            <w:r w:rsidRPr="004762EC">
              <w:rPr>
                <w:rFonts w:ascii="Times New Roman" w:hAnsi="Times New Roman" w:cs="Times New Roman"/>
              </w:rPr>
              <w:t xml:space="preserve"> воинской славы России  - День победы русской эскадры под командованием Ф.Ф. Ушакова над турецкой эскадрой у мыса </w:t>
            </w:r>
            <w:proofErr w:type="spellStart"/>
            <w:r w:rsidRPr="004762EC">
              <w:rPr>
                <w:rFonts w:ascii="Times New Roman" w:hAnsi="Times New Roman" w:cs="Times New Roman"/>
              </w:rPr>
              <w:t>Тендра</w:t>
            </w:r>
            <w:proofErr w:type="spellEnd"/>
            <w:r w:rsidRPr="004762EC">
              <w:rPr>
                <w:rFonts w:ascii="Times New Roman" w:hAnsi="Times New Roman" w:cs="Times New Roman"/>
              </w:rPr>
              <w:t xml:space="preserve"> (1790 год)</w:t>
            </w:r>
            <w:r w:rsidRPr="004762E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430" w:rsidRPr="004762EC" w:rsidRDefault="00760A1D" w:rsidP="007F378C">
            <w:pPr>
              <w:suppressAutoHyphens/>
              <w:snapToGrid w:val="0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E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7A3430" w:rsidRPr="004762EC">
              <w:rPr>
                <w:rFonts w:ascii="Times New Roman" w:hAnsi="Times New Roman" w:cs="Times New Roman"/>
                <w:b/>
                <w:sz w:val="28"/>
                <w:szCs w:val="28"/>
              </w:rPr>
              <w:t>еседа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430" w:rsidRDefault="007A3430" w:rsidP="007F378C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------//---------</w:t>
            </w:r>
          </w:p>
        </w:tc>
      </w:tr>
      <w:tr w:rsidR="007A3430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430" w:rsidRPr="004762EC" w:rsidRDefault="007A3430" w:rsidP="007F37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EC">
              <w:rPr>
                <w:rFonts w:ascii="Times New Roman" w:hAnsi="Times New Roman" w:cs="Times New Roman"/>
              </w:rPr>
              <w:t>21 сентября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430" w:rsidRPr="004762EC" w:rsidRDefault="007A3430" w:rsidP="007F37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EC">
              <w:rPr>
                <w:rFonts w:ascii="Times New Roman" w:hAnsi="Times New Roman" w:cs="Times New Roman"/>
                <w:b/>
                <w:bCs/>
              </w:rPr>
              <w:t>День</w:t>
            </w:r>
            <w:r w:rsidRPr="004762EC">
              <w:rPr>
                <w:rFonts w:ascii="Times New Roman" w:hAnsi="Times New Roman" w:cs="Times New Roman"/>
              </w:rPr>
              <w:t xml:space="preserve"> воинской славы России  - День победы русских полков во главе с великим князем Дмитрием Донским над монголо-татарскими войсками в Куликовской битве (1380 год)</w:t>
            </w:r>
            <w:r w:rsidRPr="004762E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3430" w:rsidRPr="004762EC" w:rsidRDefault="007A3430" w:rsidP="007F378C">
            <w:pPr>
              <w:snapToGrid w:val="0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EC">
              <w:rPr>
                <w:rFonts w:ascii="Times New Roman" w:hAnsi="Times New Roman" w:cs="Times New Roman"/>
              </w:rPr>
              <w:t>Кн. выставка Беседа.</w:t>
            </w:r>
          </w:p>
          <w:p w:rsidR="007A3430" w:rsidRPr="004762EC" w:rsidRDefault="007A3430" w:rsidP="007F378C">
            <w:pPr>
              <w:suppressAutoHyphens/>
              <w:snapToGrid w:val="0"/>
              <w:ind w:lef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430" w:rsidRDefault="007A3430" w:rsidP="007F378C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------//---------</w:t>
            </w:r>
          </w:p>
        </w:tc>
      </w:tr>
      <w:tr w:rsidR="007A3430" w:rsidTr="007F378C">
        <w:tc>
          <w:tcPr>
            <w:tcW w:w="1029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30" w:rsidRPr="00677F10" w:rsidRDefault="007A3430" w:rsidP="007F378C">
            <w:pPr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  <w:r w:rsidRPr="00677F1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Октябрь</w:t>
            </w:r>
          </w:p>
        </w:tc>
      </w:tr>
      <w:tr w:rsidR="007A3430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430" w:rsidRPr="004762EC" w:rsidRDefault="007A3430" w:rsidP="007F37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EC">
              <w:rPr>
                <w:rFonts w:ascii="Times New Roman" w:hAnsi="Times New Roman" w:cs="Times New Roman"/>
              </w:rPr>
              <w:t>4 октября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430" w:rsidRPr="004762EC" w:rsidRDefault="007A3430" w:rsidP="007F37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EC">
              <w:rPr>
                <w:rFonts w:ascii="Times New Roman" w:hAnsi="Times New Roman" w:cs="Times New Roman"/>
                <w:b/>
                <w:bCs/>
              </w:rPr>
              <w:t>Всемирный день</w:t>
            </w:r>
            <w:r w:rsidRPr="004762EC">
              <w:rPr>
                <w:rFonts w:ascii="Times New Roman" w:hAnsi="Times New Roman" w:cs="Times New Roman"/>
              </w:rPr>
              <w:t xml:space="preserve"> животных</w:t>
            </w:r>
            <w:r w:rsidRPr="004762E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430" w:rsidRPr="004762EC" w:rsidRDefault="007A3430" w:rsidP="007F378C">
            <w:pPr>
              <w:suppressAutoHyphens/>
              <w:snapToGrid w:val="0"/>
              <w:ind w:left="-180"/>
              <w:jc w:val="center"/>
              <w:rPr>
                <w:rFonts w:ascii="Times New Roman" w:hAnsi="Times New Roman" w:cs="Times New Roman"/>
              </w:rPr>
            </w:pPr>
            <w:r w:rsidRPr="004762EC">
              <w:rPr>
                <w:rFonts w:ascii="Times New Roman" w:hAnsi="Times New Roman" w:cs="Times New Roman"/>
              </w:rPr>
              <w:t>информационное сообщение</w:t>
            </w:r>
          </w:p>
          <w:p w:rsidR="007A3430" w:rsidRPr="004762EC" w:rsidRDefault="007A3430" w:rsidP="007F378C">
            <w:pPr>
              <w:suppressAutoHyphens/>
              <w:snapToGrid w:val="0"/>
              <w:ind w:lef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62EC">
              <w:rPr>
                <w:rFonts w:ascii="Times New Roman" w:hAnsi="Times New Roman" w:cs="Times New Roman"/>
              </w:rPr>
              <w:t>Презентации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430" w:rsidRDefault="007A3430" w:rsidP="007F378C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------//---------</w:t>
            </w:r>
          </w:p>
        </w:tc>
      </w:tr>
      <w:tr w:rsidR="007A3430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430" w:rsidRPr="004762EC" w:rsidRDefault="007A3430" w:rsidP="007F378C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EC">
              <w:rPr>
                <w:rFonts w:ascii="Times New Roman" w:hAnsi="Times New Roman" w:cs="Times New Roman"/>
              </w:rPr>
              <w:t>5 октября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430" w:rsidRPr="00677F10" w:rsidRDefault="007A3430" w:rsidP="007F37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7F10">
              <w:rPr>
                <w:rFonts w:ascii="Times New Roman" w:hAnsi="Times New Roman" w:cs="Times New Roman"/>
                <w:bCs/>
              </w:rPr>
              <w:t>Всемирный день учителя</w:t>
            </w:r>
            <w:r w:rsidRPr="00677F1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3430" w:rsidRPr="004762EC" w:rsidRDefault="007A3430" w:rsidP="007F378C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4762EC">
              <w:rPr>
                <w:rFonts w:ascii="Times New Roman" w:hAnsi="Times New Roman" w:cs="Times New Roman"/>
                <w:lang w:eastAsia="ar-SA"/>
              </w:rPr>
              <w:t>плакат  оформить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430" w:rsidRPr="004762EC" w:rsidRDefault="007A3430" w:rsidP="0004691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046917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917" w:rsidRPr="004762EC" w:rsidRDefault="00046917" w:rsidP="007F378C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762EC">
              <w:rPr>
                <w:rFonts w:ascii="Times New Roman" w:hAnsi="Times New Roman" w:cs="Times New Roman"/>
                <w:b/>
                <w:bCs/>
              </w:rPr>
              <w:t>6 октября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917" w:rsidRPr="00677F10" w:rsidRDefault="00046917" w:rsidP="007F378C">
            <w:pPr>
              <w:suppressAutoHyphens/>
              <w:rPr>
                <w:rFonts w:ascii="Times New Roman" w:hAnsi="Times New Roman" w:cs="Times New Roman"/>
                <w:bCs/>
              </w:rPr>
            </w:pPr>
            <w:proofErr w:type="gramStart"/>
            <w:r w:rsidRPr="00677F10">
              <w:rPr>
                <w:rFonts w:ascii="Times New Roman" w:hAnsi="Times New Roman" w:cs="Times New Roman"/>
                <w:bCs/>
              </w:rPr>
              <w:t>- 105 лет со дня рождения норвежского путешественника, писателя, ученого</w:t>
            </w:r>
            <w:r w:rsidRPr="00677F10">
              <w:rPr>
                <w:rFonts w:ascii="Times New Roman" w:hAnsi="Times New Roman" w:cs="Times New Roman"/>
                <w:bCs/>
              </w:rPr>
              <w:br/>
              <w:t>Тура Хейердала (1914-2002</w:t>
            </w:r>
            <w:proofErr w:type="gramEnd"/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917" w:rsidRPr="004762EC" w:rsidRDefault="00046917" w:rsidP="007F378C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4762EC">
              <w:rPr>
                <w:rFonts w:ascii="Times New Roman" w:hAnsi="Times New Roman" w:cs="Times New Roman"/>
                <w:lang w:eastAsia="ar-SA"/>
              </w:rPr>
              <w:t>Беседа. Презентация.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17" w:rsidRPr="004762EC" w:rsidRDefault="00046917" w:rsidP="007F378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762EC">
              <w:rPr>
                <w:rFonts w:ascii="Times New Roman" w:hAnsi="Times New Roman" w:cs="Times New Roman"/>
                <w:sz w:val="28"/>
                <w:szCs w:val="28"/>
              </w:rPr>
              <w:t>-----//---------</w:t>
            </w:r>
          </w:p>
        </w:tc>
      </w:tr>
      <w:tr w:rsidR="004762EC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62EC" w:rsidRPr="004762EC" w:rsidRDefault="004762EC" w:rsidP="007F378C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4762EC">
              <w:rPr>
                <w:rFonts w:ascii="Times New Roman" w:hAnsi="Times New Roman" w:cs="Times New Roman"/>
                <w:b/>
                <w:bCs/>
              </w:rPr>
              <w:lastRenderedPageBreak/>
              <w:t>15 октября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62EC" w:rsidRPr="00677F10" w:rsidRDefault="004762EC" w:rsidP="007F378C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677F10">
              <w:rPr>
                <w:rFonts w:ascii="Times New Roman" w:hAnsi="Times New Roman" w:cs="Times New Roman"/>
                <w:bCs/>
              </w:rPr>
              <w:t>– 205 лет со дня рождения русского поэта, прозаика, драматурга Михаила Юрьевича Лермонтова (1814-1841)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62EC" w:rsidRPr="004762EC" w:rsidRDefault="004762EC" w:rsidP="00610B8D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4762EC">
              <w:rPr>
                <w:rFonts w:ascii="Times New Roman" w:hAnsi="Times New Roman" w:cs="Times New Roman"/>
                <w:lang w:eastAsia="ar-SA"/>
              </w:rPr>
              <w:t>Беседа. Презентация.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C" w:rsidRPr="004762EC" w:rsidRDefault="004762EC" w:rsidP="00610B8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762EC">
              <w:rPr>
                <w:rFonts w:ascii="Times New Roman" w:hAnsi="Times New Roman" w:cs="Times New Roman"/>
                <w:sz w:val="28"/>
                <w:szCs w:val="28"/>
              </w:rPr>
              <w:t>-----//---------</w:t>
            </w:r>
          </w:p>
        </w:tc>
      </w:tr>
      <w:tr w:rsidR="004762EC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C" w:rsidRPr="004762EC" w:rsidRDefault="004762EC" w:rsidP="007F37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EC">
              <w:rPr>
                <w:rFonts w:ascii="Times New Roman" w:hAnsi="Times New Roman" w:cs="Times New Roman"/>
              </w:rPr>
              <w:t>24 октября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C" w:rsidRPr="00677F10" w:rsidRDefault="004762EC" w:rsidP="007F378C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7F10">
              <w:rPr>
                <w:rFonts w:ascii="Times New Roman" w:hAnsi="Times New Roman" w:cs="Times New Roman"/>
                <w:bCs/>
              </w:rPr>
              <w:t xml:space="preserve">День </w:t>
            </w:r>
            <w:r w:rsidRPr="00677F10">
              <w:rPr>
                <w:rFonts w:ascii="Times New Roman" w:hAnsi="Times New Roman" w:cs="Times New Roman"/>
              </w:rPr>
              <w:t>Организации Объединённых Наций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C" w:rsidRPr="004762EC" w:rsidRDefault="004762EC" w:rsidP="004762E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4762EC">
              <w:rPr>
                <w:rFonts w:ascii="Times New Roman" w:hAnsi="Times New Roman" w:cs="Times New Roman"/>
              </w:rPr>
              <w:t>информационное сообщение на стенде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2EC" w:rsidRPr="004762EC" w:rsidRDefault="004762EC" w:rsidP="007F378C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762EC">
              <w:rPr>
                <w:rFonts w:ascii="Times New Roman" w:hAnsi="Times New Roman" w:cs="Times New Roman"/>
                <w:sz w:val="28"/>
                <w:szCs w:val="28"/>
              </w:rPr>
              <w:t>------//---------</w:t>
            </w:r>
          </w:p>
        </w:tc>
      </w:tr>
      <w:tr w:rsidR="004762EC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C" w:rsidRPr="004762EC" w:rsidRDefault="004762EC" w:rsidP="007F3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47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октября</w:t>
            </w:r>
            <w:r w:rsidRPr="0047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C" w:rsidRPr="004762EC" w:rsidRDefault="004762EC" w:rsidP="007F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школьных библиотек. </w:t>
            </w:r>
            <w:r w:rsidRPr="004762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Учрежден Международной ассоциацией школьных библиотек, отмечается в 4 раз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C" w:rsidRPr="004762EC" w:rsidRDefault="004762EC" w:rsidP="007F3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762EC">
              <w:rPr>
                <w:rFonts w:ascii="Times New Roman" w:hAnsi="Times New Roman" w:cs="Times New Roman"/>
              </w:rPr>
              <w:t>информационное сообщение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2EC" w:rsidRPr="004762EC" w:rsidRDefault="004762EC" w:rsidP="007F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2EC">
              <w:rPr>
                <w:rFonts w:ascii="Times New Roman" w:hAnsi="Times New Roman" w:cs="Times New Roman"/>
                <w:sz w:val="28"/>
                <w:szCs w:val="28"/>
              </w:rPr>
              <w:t>---//---------</w:t>
            </w:r>
          </w:p>
        </w:tc>
      </w:tr>
      <w:tr w:rsidR="004762EC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62EC" w:rsidRPr="004762EC" w:rsidRDefault="004762EC" w:rsidP="007F3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 сентября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62EC" w:rsidRPr="004762EC" w:rsidRDefault="004762EC" w:rsidP="007F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2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 115 лет со дня рождения русского писателя Николая Александровича Островского (1904-1936)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62EC" w:rsidRPr="004762EC" w:rsidRDefault="004762EC" w:rsidP="007F37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2EC">
              <w:rPr>
                <w:rFonts w:ascii="Times New Roman" w:hAnsi="Times New Roman" w:cs="Times New Roman"/>
                <w:lang w:eastAsia="ar-SA"/>
              </w:rPr>
              <w:t>Беседа. Презентация.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C" w:rsidRPr="004762EC" w:rsidRDefault="004762EC" w:rsidP="007F3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2EC">
              <w:rPr>
                <w:rFonts w:ascii="Times New Roman" w:hAnsi="Times New Roman" w:cs="Times New Roman"/>
                <w:sz w:val="28"/>
                <w:szCs w:val="28"/>
              </w:rPr>
              <w:t>-----//---------</w:t>
            </w:r>
          </w:p>
        </w:tc>
      </w:tr>
      <w:tr w:rsidR="004762EC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C" w:rsidRDefault="004762EC" w:rsidP="007F378C">
            <w:pPr>
              <w:suppressAutoHyphens/>
            </w:pP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C" w:rsidRDefault="004762EC" w:rsidP="007F378C">
            <w:pPr>
              <w:suppressAutoHyphens/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C" w:rsidRDefault="004762EC" w:rsidP="007F378C">
            <w:pPr>
              <w:suppressAutoHyphens/>
              <w:snapToGrid w:val="0"/>
            </w:pP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2EC" w:rsidRDefault="004762EC" w:rsidP="007F378C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4762EC" w:rsidTr="007F378C">
        <w:tc>
          <w:tcPr>
            <w:tcW w:w="1029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2EC" w:rsidRDefault="004762EC" w:rsidP="007F378C">
            <w:pPr>
              <w:suppressAutoHyphens/>
              <w:jc w:val="center"/>
              <w:rPr>
                <w:b/>
                <w:i/>
                <w:sz w:val="44"/>
                <w:szCs w:val="44"/>
                <w:lang w:eastAsia="ar-SA"/>
              </w:rPr>
            </w:pPr>
            <w:r>
              <w:rPr>
                <w:b/>
                <w:i/>
                <w:sz w:val="44"/>
                <w:szCs w:val="44"/>
              </w:rPr>
              <w:t>Ноябрь</w:t>
            </w:r>
          </w:p>
        </w:tc>
      </w:tr>
      <w:tr w:rsidR="004762EC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C" w:rsidRDefault="004762EC" w:rsidP="007F378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4 ноября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C" w:rsidRDefault="004762EC" w:rsidP="007F378C">
            <w:pPr>
              <w:suppressAutoHyphens/>
              <w:spacing w:before="100" w:beforeAutospacing="1" w:after="100" w:afterAutospacing="1"/>
              <w:rPr>
                <w:sz w:val="24"/>
                <w:szCs w:val="24"/>
                <w:lang w:eastAsia="ar-SA"/>
              </w:rPr>
            </w:pPr>
            <w:r>
              <w:rPr>
                <w:b/>
              </w:rPr>
              <w:t xml:space="preserve">День </w:t>
            </w:r>
            <w:r>
              <w:t>народного единства</w:t>
            </w:r>
            <w:r>
              <w:br/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C" w:rsidRDefault="004762EC" w:rsidP="007F378C">
            <w:pPr>
              <w:suppressAutoHyphens/>
              <w:rPr>
                <w:b/>
                <w:lang w:eastAsia="ar-SA"/>
              </w:rPr>
            </w:pPr>
            <w:r>
              <w:t>Кн. выставка Беседа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C" w:rsidRDefault="004762EC" w:rsidP="00DC529B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</w:tr>
      <w:tr w:rsidR="004762EC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C" w:rsidRDefault="004762EC" w:rsidP="007F378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7 ноября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C" w:rsidRDefault="004762EC" w:rsidP="005236E7">
            <w:pPr>
              <w:rPr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>День</w:t>
            </w:r>
            <w:r>
              <w:t xml:space="preserve"> Октябрьской революции 1917 года - памятная дата России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C" w:rsidRDefault="004762EC" w:rsidP="007F378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информационное сообщение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C" w:rsidRPr="00677F10" w:rsidRDefault="004762EC" w:rsidP="007F378C">
            <w:pPr>
              <w:suppressAutoHyphens/>
              <w:rPr>
                <w:sz w:val="28"/>
                <w:szCs w:val="28"/>
                <w:lang w:eastAsia="ar-SA"/>
              </w:rPr>
            </w:pPr>
            <w:r w:rsidRPr="00677F10">
              <w:rPr>
                <w:sz w:val="28"/>
                <w:szCs w:val="28"/>
              </w:rPr>
              <w:t>====///=====</w:t>
            </w:r>
          </w:p>
        </w:tc>
      </w:tr>
      <w:tr w:rsidR="004762EC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C" w:rsidRPr="003758D6" w:rsidRDefault="004762EC" w:rsidP="00DE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8D6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C" w:rsidRPr="007278B8" w:rsidRDefault="004762EC" w:rsidP="00DE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утверждения Государственного Герба РФ </w:t>
            </w:r>
            <w:r w:rsidRPr="00871D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(Установлен по Указу Президента РФ от 30.11.1993 г. №2050).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C" w:rsidRDefault="004762EC" w:rsidP="007F378C">
            <w:pPr>
              <w:suppressAutoHyphens/>
              <w:rPr>
                <w:b/>
                <w:lang w:val="en-US" w:eastAsia="ar-SA"/>
              </w:rPr>
            </w:pPr>
            <w:r>
              <w:t>информационное сообщение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2EC" w:rsidRPr="00677F10" w:rsidRDefault="004762EC" w:rsidP="007F378C">
            <w:pPr>
              <w:suppressAutoHyphens/>
              <w:rPr>
                <w:sz w:val="28"/>
                <w:szCs w:val="28"/>
                <w:lang w:val="en-US" w:eastAsia="ar-SA"/>
              </w:rPr>
            </w:pPr>
            <w:r w:rsidRPr="00677F10">
              <w:rPr>
                <w:sz w:val="28"/>
                <w:szCs w:val="28"/>
              </w:rPr>
              <w:t>------//---------</w:t>
            </w:r>
          </w:p>
        </w:tc>
      </w:tr>
      <w:tr w:rsidR="004762EC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C" w:rsidRDefault="004762EC" w:rsidP="007F378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16 ноября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C" w:rsidRPr="00677F10" w:rsidRDefault="004762EC" w:rsidP="007F378C">
            <w:pPr>
              <w:suppressAutoHyphens/>
              <w:rPr>
                <w:sz w:val="24"/>
                <w:szCs w:val="24"/>
                <w:lang w:eastAsia="ar-SA"/>
              </w:rPr>
            </w:pPr>
            <w:r w:rsidRPr="00677F10">
              <w:rPr>
                <w:bCs/>
              </w:rPr>
              <w:t>Международный день</w:t>
            </w:r>
            <w:r w:rsidRPr="00677F10">
              <w:t xml:space="preserve"> толерантности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C" w:rsidRDefault="00294051" w:rsidP="007F378C">
            <w:pPr>
              <w:suppressAutoHyphens/>
              <w:rPr>
                <w:b/>
                <w:lang w:eastAsia="ar-SA"/>
              </w:rPr>
            </w:pPr>
            <w:r>
              <w:t>Беседа. Презентация.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2EC" w:rsidRPr="00677F10" w:rsidRDefault="004762EC" w:rsidP="007F378C">
            <w:pPr>
              <w:suppressAutoHyphens/>
              <w:rPr>
                <w:sz w:val="28"/>
                <w:szCs w:val="28"/>
                <w:lang w:eastAsia="ar-SA"/>
              </w:rPr>
            </w:pPr>
            <w:r w:rsidRPr="00677F10">
              <w:rPr>
                <w:sz w:val="28"/>
                <w:szCs w:val="28"/>
              </w:rPr>
              <w:t>------//---------</w:t>
            </w:r>
          </w:p>
        </w:tc>
      </w:tr>
      <w:tr w:rsidR="004762EC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62EC" w:rsidRPr="007278B8" w:rsidRDefault="004762EC" w:rsidP="00DE3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ноября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62EC" w:rsidRPr="00677F10" w:rsidRDefault="004762EC" w:rsidP="00DE3BC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7F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- 290 лет со дня рождения русского полководца </w:t>
            </w:r>
            <w:r w:rsidRPr="00677F1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Александра Васильевича Суворова (1729 – 1800)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62EC" w:rsidRDefault="004762EC" w:rsidP="00DE3BCB">
            <w:pPr>
              <w:suppressAutoHyphens/>
              <w:rPr>
                <w:b/>
                <w:lang w:eastAsia="ar-SA"/>
              </w:rPr>
            </w:pPr>
            <w:r>
              <w:t>Кн. выставка Беседа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C" w:rsidRPr="00677F10" w:rsidRDefault="004762EC" w:rsidP="00DE3BCB">
            <w:pPr>
              <w:snapToGrid w:val="0"/>
              <w:rPr>
                <w:sz w:val="28"/>
                <w:szCs w:val="28"/>
                <w:lang w:eastAsia="ar-SA"/>
              </w:rPr>
            </w:pPr>
          </w:p>
          <w:p w:rsidR="004762EC" w:rsidRPr="00677F10" w:rsidRDefault="004762EC" w:rsidP="00DE3BCB">
            <w:pPr>
              <w:suppressAutoHyphens/>
              <w:rPr>
                <w:sz w:val="28"/>
                <w:szCs w:val="28"/>
                <w:lang w:eastAsia="ar-SA"/>
              </w:rPr>
            </w:pPr>
            <w:r w:rsidRPr="00677F10">
              <w:rPr>
                <w:sz w:val="28"/>
                <w:szCs w:val="28"/>
              </w:rPr>
              <w:t>====///=====</w:t>
            </w:r>
          </w:p>
        </w:tc>
      </w:tr>
      <w:tr w:rsidR="004762EC" w:rsidTr="007F378C">
        <w:tc>
          <w:tcPr>
            <w:tcW w:w="1029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2EC" w:rsidRPr="00677F10" w:rsidRDefault="004762EC" w:rsidP="007F378C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  <w:r w:rsidRPr="00677F10">
              <w:rPr>
                <w:b/>
                <w:i/>
                <w:sz w:val="32"/>
                <w:szCs w:val="32"/>
              </w:rPr>
              <w:t>Декабрь</w:t>
            </w:r>
          </w:p>
        </w:tc>
      </w:tr>
      <w:tr w:rsidR="004762EC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C" w:rsidRDefault="004762EC" w:rsidP="007F378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1 декабря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C" w:rsidRPr="00677F10" w:rsidRDefault="004762EC" w:rsidP="007F37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7F10">
              <w:rPr>
                <w:rFonts w:ascii="Times New Roman" w:hAnsi="Times New Roman" w:cs="Times New Roman"/>
                <w:b/>
                <w:bCs/>
              </w:rPr>
              <w:t>День</w:t>
            </w:r>
            <w:r w:rsidRPr="00677F10">
              <w:rPr>
                <w:rFonts w:ascii="Times New Roman" w:hAnsi="Times New Roman" w:cs="Times New Roman"/>
              </w:rPr>
              <w:t xml:space="preserve"> воинской славы - </w:t>
            </w:r>
            <w:r w:rsidRPr="00677F10">
              <w:rPr>
                <w:rFonts w:ascii="Times New Roman" w:hAnsi="Times New Roman" w:cs="Times New Roman"/>
                <w:sz w:val="24"/>
                <w:szCs w:val="24"/>
              </w:rPr>
              <w:t xml:space="preserve">165 лет  </w:t>
            </w:r>
            <w:r w:rsidRPr="00677F10">
              <w:rPr>
                <w:rFonts w:ascii="Times New Roman" w:hAnsi="Times New Roman" w:cs="Times New Roman"/>
              </w:rPr>
              <w:t>День победы русской эскадры под командованием П. С. Нахимова над турецкой эскадрой у мыса Синоп (1853г.)</w:t>
            </w:r>
            <w:r w:rsidRPr="00677F10">
              <w:rPr>
                <w:rFonts w:ascii="Times New Roman" w:hAnsi="Times New Roman" w:cs="Times New Roman"/>
              </w:rPr>
              <w:br/>
            </w:r>
            <w:r w:rsidRPr="00677F1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C" w:rsidRDefault="004762EC" w:rsidP="007F378C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информационное сообщение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C" w:rsidRDefault="004762EC" w:rsidP="007F378C">
            <w:pPr>
              <w:rPr>
                <w:b/>
                <w:sz w:val="28"/>
                <w:szCs w:val="28"/>
              </w:rPr>
            </w:pPr>
          </w:p>
          <w:p w:rsidR="004762EC" w:rsidRDefault="004762EC" w:rsidP="007F378C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</w:tr>
      <w:tr w:rsidR="004762EC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C" w:rsidRDefault="004762EC" w:rsidP="007F378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10 декабря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C" w:rsidRDefault="004762EC" w:rsidP="007F378C">
            <w:pPr>
              <w:suppressAutoHyphens/>
              <w:spacing w:before="100" w:beforeAutospacing="1" w:after="100" w:afterAutospacing="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>День</w:t>
            </w:r>
            <w:r>
              <w:t xml:space="preserve"> прав человека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C" w:rsidRDefault="004762EC" w:rsidP="007F378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информационное сообщение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2EC" w:rsidRDefault="004762EC" w:rsidP="007F378C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------//---------</w:t>
            </w:r>
          </w:p>
        </w:tc>
      </w:tr>
      <w:tr w:rsidR="004762EC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C" w:rsidRDefault="004762EC" w:rsidP="007F378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12 декабря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C" w:rsidRDefault="004762EC" w:rsidP="007F378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>День</w:t>
            </w:r>
            <w:r>
              <w:t xml:space="preserve"> Конституции Российской Федерации - памятная дата России</w:t>
            </w:r>
            <w:r>
              <w:br/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C" w:rsidRDefault="004762EC" w:rsidP="007F378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информационное сообщение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2EC" w:rsidRDefault="004762EC" w:rsidP="007F378C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------//---------</w:t>
            </w:r>
          </w:p>
        </w:tc>
      </w:tr>
      <w:tr w:rsidR="004762EC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C" w:rsidRDefault="004762EC" w:rsidP="007F378C">
            <w:pPr>
              <w:suppressAutoHyphens/>
            </w:pPr>
            <w:r>
              <w:lastRenderedPageBreak/>
              <w:t>14 декабря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C" w:rsidRDefault="004762EC" w:rsidP="007F378C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 xml:space="preserve"> Восстание декабристов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C" w:rsidRDefault="004762EC" w:rsidP="007F378C">
            <w:pPr>
              <w:suppressAutoHyphens/>
            </w:pPr>
            <w:r>
              <w:t>Кн. выставка Беседа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2EC" w:rsidRDefault="004762EC" w:rsidP="007F378C">
            <w:pPr>
              <w:suppressAutoHyphens/>
              <w:snapToGrid w:val="0"/>
              <w:rPr>
                <w:b/>
                <w:sz w:val="28"/>
                <w:szCs w:val="28"/>
              </w:rPr>
            </w:pPr>
          </w:p>
        </w:tc>
      </w:tr>
      <w:tr w:rsidR="004762EC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C" w:rsidRDefault="004762EC" w:rsidP="007F378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20 декабря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C" w:rsidRDefault="004762EC" w:rsidP="007F37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>316 лет</w:t>
            </w:r>
            <w:r>
              <w:t xml:space="preserve"> назад вышел Указ Петра I о введении нового летоисчисления с 1 января 1700 г. (1699 г.)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C" w:rsidRDefault="004762EC" w:rsidP="007F378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информационное сообщение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2EC" w:rsidRDefault="004762EC" w:rsidP="007F378C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------//---------</w:t>
            </w:r>
          </w:p>
        </w:tc>
      </w:tr>
      <w:tr w:rsidR="004762EC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C" w:rsidRDefault="004762EC" w:rsidP="007F378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24 декабря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C" w:rsidRDefault="004762EC" w:rsidP="007F378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>День</w:t>
            </w:r>
            <w:r>
              <w:t xml:space="preserve"> воинской славы - День взятия турецкой крепости Измаил русскими войсками под командованием А. В. Суворова (1790 год)</w:t>
            </w:r>
            <w:r>
              <w:br/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C" w:rsidRDefault="004762EC" w:rsidP="007F378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информационное сообщение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2EC" w:rsidRDefault="004762EC" w:rsidP="007F378C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------//---------</w:t>
            </w:r>
          </w:p>
        </w:tc>
      </w:tr>
      <w:tr w:rsidR="004762EC" w:rsidTr="007F378C">
        <w:tc>
          <w:tcPr>
            <w:tcW w:w="1029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2EC" w:rsidRDefault="004762EC" w:rsidP="007F378C">
            <w:pPr>
              <w:pStyle w:val="a7"/>
              <w:spacing w:before="0" w:beforeAutospacing="0" w:after="0" w:afterAutospacing="0" w:line="360" w:lineRule="auto"/>
              <w:ind w:left="961"/>
              <w:jc w:val="center"/>
              <w:rPr>
                <w:b/>
                <w:sz w:val="44"/>
                <w:szCs w:val="44"/>
                <w:lang w:eastAsia="ar-SA"/>
              </w:rPr>
            </w:pPr>
            <w:r>
              <w:rPr>
                <w:b/>
                <w:sz w:val="44"/>
                <w:szCs w:val="44"/>
                <w:lang w:eastAsia="ar-SA"/>
              </w:rPr>
              <w:t xml:space="preserve">Январь </w:t>
            </w:r>
            <w:r w:rsidR="00120934">
              <w:rPr>
                <w:b/>
                <w:sz w:val="44"/>
                <w:szCs w:val="44"/>
                <w:lang w:eastAsia="ar-SA"/>
              </w:rPr>
              <w:t>–</w:t>
            </w:r>
            <w:r>
              <w:rPr>
                <w:b/>
                <w:sz w:val="44"/>
                <w:szCs w:val="44"/>
                <w:lang w:eastAsia="ar-SA"/>
              </w:rPr>
              <w:t xml:space="preserve"> 2020</w:t>
            </w:r>
          </w:p>
        </w:tc>
      </w:tr>
      <w:tr w:rsidR="004762EC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C" w:rsidRDefault="004762EC" w:rsidP="007F378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13 января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C" w:rsidRDefault="004762EC" w:rsidP="007F378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>День</w:t>
            </w:r>
            <w:r>
              <w:t xml:space="preserve"> российской печати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62EC" w:rsidRDefault="00DC529B" w:rsidP="007F378C">
            <w:pPr>
              <w:suppressAutoHyphens/>
              <w:jc w:val="center"/>
              <w:rPr>
                <w:lang w:eastAsia="ar-SA"/>
              </w:rPr>
            </w:pPr>
            <w:r w:rsidRPr="004762EC">
              <w:rPr>
                <w:rFonts w:ascii="Times New Roman" w:hAnsi="Times New Roman" w:cs="Times New Roman"/>
                <w:lang w:eastAsia="ar-SA"/>
              </w:rPr>
              <w:t>Беседа. Презентация.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C" w:rsidRDefault="004762EC" w:rsidP="00DC529B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</w:tr>
      <w:tr w:rsidR="00DC529B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529B" w:rsidRDefault="00DC529B" w:rsidP="007F378C">
            <w:pPr>
              <w:suppressAutoHyphens/>
            </w:pPr>
            <w:r>
              <w:t xml:space="preserve"> </w:t>
            </w:r>
            <w:r w:rsidR="003C4994">
              <w:t>Я</w:t>
            </w:r>
            <w:r>
              <w:t>нварь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529B" w:rsidRDefault="00DC529B" w:rsidP="007F378C">
            <w:pPr>
              <w:suppressAutoHyphens/>
              <w:rPr>
                <w:b/>
                <w:bCs/>
              </w:rPr>
            </w:pPr>
            <w:r w:rsidRPr="00DC529B">
              <w:rPr>
                <w:b/>
                <w:bCs/>
              </w:rPr>
              <w:t>415 лет со времени рождения Семёна Ивановича Дежнёва (1605-1673)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529B" w:rsidRDefault="00DC529B" w:rsidP="007F378C">
            <w:pPr>
              <w:suppressAutoHyphens/>
              <w:jc w:val="center"/>
              <w:rPr>
                <w:lang w:eastAsia="ar-SA"/>
              </w:rPr>
            </w:pPr>
            <w:r w:rsidRPr="004762EC">
              <w:rPr>
                <w:rFonts w:ascii="Times New Roman" w:hAnsi="Times New Roman" w:cs="Times New Roman"/>
                <w:lang w:eastAsia="ar-SA"/>
              </w:rPr>
              <w:t>Беседа. Презентация.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9B" w:rsidRDefault="00DC529B" w:rsidP="007F378C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4762EC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C" w:rsidRPr="007278B8" w:rsidRDefault="004762EC" w:rsidP="00DE3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27 января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C" w:rsidRPr="007278B8" w:rsidRDefault="004762EC" w:rsidP="00DE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 xml:space="preserve"> лет с начала операции по снятию блокады Ленинграда (1944)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C" w:rsidRDefault="004762EC" w:rsidP="007F378C">
            <w:pPr>
              <w:suppressAutoHyphens/>
              <w:jc w:val="center"/>
              <w:rPr>
                <w:lang w:eastAsia="ar-SA"/>
              </w:rPr>
            </w:pPr>
            <w:r>
              <w:t>показать видеофильм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2EC" w:rsidRDefault="004762EC" w:rsidP="007F378C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------//---------</w:t>
            </w:r>
          </w:p>
        </w:tc>
      </w:tr>
      <w:tr w:rsidR="004762EC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C" w:rsidRPr="007278B8" w:rsidRDefault="004762EC" w:rsidP="00DE3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BC4" w:rsidRPr="00651BC4" w:rsidRDefault="00651BC4" w:rsidP="00651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Книги-юбиляры 2020: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--</w:t>
            </w:r>
            <w:r w:rsidRPr="00651BC4">
              <w:rPr>
                <w:rFonts w:ascii="Times New Roman" w:hAnsi="Times New Roman" w:cs="Times New Roman"/>
                <w:sz w:val="24"/>
                <w:szCs w:val="24"/>
              </w:rPr>
              <w:t xml:space="preserve">230 лет </w:t>
            </w:r>
            <w:r w:rsidRPr="00651BC4">
              <w:rPr>
                <w:rFonts w:ascii="Times New Roman" w:hAnsi="Times New Roman" w:cs="Times New Roman"/>
                <w:sz w:val="24"/>
                <w:szCs w:val="24"/>
              </w:rPr>
              <w:tab/>
              <w:t>Радищев А.Н.  «Путешествие из Петербурга в Москву» (1790)</w:t>
            </w:r>
          </w:p>
          <w:p w:rsidR="00651BC4" w:rsidRPr="00651BC4" w:rsidRDefault="00651BC4" w:rsidP="00651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651BC4">
              <w:rPr>
                <w:rFonts w:ascii="Times New Roman" w:hAnsi="Times New Roman" w:cs="Times New Roman"/>
                <w:sz w:val="24"/>
                <w:szCs w:val="24"/>
              </w:rPr>
              <w:t xml:space="preserve">220 лет </w:t>
            </w:r>
            <w:r w:rsidRPr="00651BC4">
              <w:rPr>
                <w:rFonts w:ascii="Times New Roman" w:hAnsi="Times New Roman" w:cs="Times New Roman"/>
                <w:sz w:val="24"/>
                <w:szCs w:val="24"/>
              </w:rPr>
              <w:tab/>
              <w:t>«Слово о полку Игореве» - памятник древнерусской литературы XII в. (Впервые опубликован в 1800 г.)</w:t>
            </w:r>
          </w:p>
          <w:p w:rsidR="00651BC4" w:rsidRPr="00651BC4" w:rsidRDefault="00651BC4" w:rsidP="00651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651BC4">
              <w:rPr>
                <w:rFonts w:ascii="Times New Roman" w:hAnsi="Times New Roman" w:cs="Times New Roman"/>
                <w:sz w:val="24"/>
                <w:szCs w:val="24"/>
              </w:rPr>
              <w:t xml:space="preserve">200 лет </w:t>
            </w:r>
            <w:r w:rsidRPr="00651BC4">
              <w:rPr>
                <w:rFonts w:ascii="Times New Roman" w:hAnsi="Times New Roman" w:cs="Times New Roman"/>
                <w:sz w:val="24"/>
                <w:szCs w:val="24"/>
              </w:rPr>
              <w:tab/>
              <w:t>Пушкин А.С.   «Руслан и Людмила» (1820)</w:t>
            </w:r>
          </w:p>
          <w:p w:rsidR="00651BC4" w:rsidRPr="00651BC4" w:rsidRDefault="00651BC4" w:rsidP="00651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651BC4">
              <w:rPr>
                <w:rFonts w:ascii="Times New Roman" w:hAnsi="Times New Roman" w:cs="Times New Roman"/>
                <w:sz w:val="24"/>
                <w:szCs w:val="24"/>
              </w:rPr>
              <w:t>195 лет</w:t>
            </w:r>
            <w:r w:rsidRPr="00651BC4">
              <w:rPr>
                <w:rFonts w:ascii="Times New Roman" w:hAnsi="Times New Roman" w:cs="Times New Roman"/>
                <w:sz w:val="24"/>
                <w:szCs w:val="24"/>
              </w:rPr>
              <w:tab/>
              <w:t>Пушкин А.С.   «Борис Годунов» (1825)</w:t>
            </w:r>
          </w:p>
          <w:p w:rsidR="00651BC4" w:rsidRPr="00651BC4" w:rsidRDefault="00651BC4" w:rsidP="00651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651BC4">
              <w:rPr>
                <w:rFonts w:ascii="Times New Roman" w:hAnsi="Times New Roman" w:cs="Times New Roman"/>
                <w:sz w:val="24"/>
                <w:szCs w:val="24"/>
              </w:rPr>
              <w:t xml:space="preserve">190 лет </w:t>
            </w:r>
            <w:r w:rsidRPr="00651BC4">
              <w:rPr>
                <w:rFonts w:ascii="Times New Roman" w:hAnsi="Times New Roman" w:cs="Times New Roman"/>
                <w:sz w:val="24"/>
                <w:szCs w:val="24"/>
              </w:rPr>
              <w:tab/>
              <w:t>Пушкин А.С.   «Маленькие трагедии» (1830)</w:t>
            </w:r>
          </w:p>
          <w:p w:rsidR="00651BC4" w:rsidRPr="00651BC4" w:rsidRDefault="00651BC4" w:rsidP="00651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BC4">
              <w:rPr>
                <w:rFonts w:ascii="Times New Roman" w:hAnsi="Times New Roman" w:cs="Times New Roman"/>
                <w:sz w:val="24"/>
                <w:szCs w:val="24"/>
              </w:rPr>
              <w:t>«Моцарт и Сальери» (1830)</w:t>
            </w:r>
          </w:p>
          <w:p w:rsidR="00651BC4" w:rsidRPr="00651BC4" w:rsidRDefault="00651BC4" w:rsidP="00651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BC4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попе и работнике его </w:t>
            </w:r>
            <w:proofErr w:type="spellStart"/>
            <w:r w:rsidRPr="00651BC4"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 w:rsidRPr="00651BC4">
              <w:rPr>
                <w:rFonts w:ascii="Times New Roman" w:hAnsi="Times New Roman" w:cs="Times New Roman"/>
                <w:sz w:val="24"/>
                <w:szCs w:val="24"/>
              </w:rPr>
              <w:t>» (1830)</w:t>
            </w:r>
          </w:p>
          <w:p w:rsidR="004762EC" w:rsidRPr="007278B8" w:rsidRDefault="004762EC" w:rsidP="00DE3BC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C" w:rsidRDefault="00651BC4" w:rsidP="007F378C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Беседа. Презентации</w:t>
            </w:r>
          </w:p>
          <w:p w:rsidR="004762EC" w:rsidRDefault="004762EC" w:rsidP="007F378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2EC" w:rsidRDefault="004762EC" w:rsidP="007F378C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------//---------</w:t>
            </w:r>
          </w:p>
        </w:tc>
      </w:tr>
      <w:tr w:rsidR="004762EC" w:rsidTr="007F378C">
        <w:tc>
          <w:tcPr>
            <w:tcW w:w="1029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2EC" w:rsidRPr="005659CD" w:rsidRDefault="00120934" w:rsidP="007F378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5659CD">
              <w:rPr>
                <w:rFonts w:ascii="Times New Roman" w:hAnsi="Times New Roman" w:cs="Times New Roman"/>
                <w:b/>
                <w:sz w:val="32"/>
                <w:szCs w:val="32"/>
              </w:rPr>
              <w:t>Ф</w:t>
            </w:r>
            <w:r w:rsidR="004762EC" w:rsidRPr="005659CD">
              <w:rPr>
                <w:rFonts w:ascii="Times New Roman" w:hAnsi="Times New Roman" w:cs="Times New Roman"/>
                <w:b/>
                <w:sz w:val="32"/>
                <w:szCs w:val="32"/>
              </w:rPr>
              <w:t>евраль</w:t>
            </w:r>
          </w:p>
        </w:tc>
      </w:tr>
      <w:tr w:rsidR="004762EC" w:rsidRPr="00651BC4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C" w:rsidRPr="00651BC4" w:rsidRDefault="004762EC" w:rsidP="007F37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BC4">
              <w:rPr>
                <w:rFonts w:ascii="Times New Roman" w:hAnsi="Times New Roman" w:cs="Times New Roman"/>
              </w:rPr>
              <w:t>2 февраля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C" w:rsidRPr="00651BC4" w:rsidRDefault="004762EC" w:rsidP="007F378C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BC4">
              <w:rPr>
                <w:rFonts w:ascii="Times New Roman" w:hAnsi="Times New Roman" w:cs="Times New Roman"/>
                <w:b/>
                <w:bCs/>
              </w:rPr>
              <w:t>День</w:t>
            </w:r>
            <w:r w:rsidRPr="00651BC4">
              <w:rPr>
                <w:rFonts w:ascii="Times New Roman" w:hAnsi="Times New Roman" w:cs="Times New Roman"/>
              </w:rPr>
              <w:t xml:space="preserve"> воинской славы России — День разгрома советскими войсками немецко-фашистских вой</w:t>
            </w:r>
            <w:proofErr w:type="gramStart"/>
            <w:r w:rsidRPr="00651BC4">
              <w:rPr>
                <w:rFonts w:ascii="Times New Roman" w:hAnsi="Times New Roman" w:cs="Times New Roman"/>
              </w:rPr>
              <w:t>ск в Ст</w:t>
            </w:r>
            <w:proofErr w:type="gramEnd"/>
            <w:r w:rsidRPr="00651BC4">
              <w:rPr>
                <w:rFonts w:ascii="Times New Roman" w:hAnsi="Times New Roman" w:cs="Times New Roman"/>
              </w:rPr>
              <w:t>алинградской битве (1943 год)</w:t>
            </w:r>
            <w:r w:rsidRPr="00651BC4">
              <w:rPr>
                <w:rFonts w:ascii="Times New Roman" w:hAnsi="Times New Roman" w:cs="Times New Roman"/>
              </w:rPr>
              <w:br/>
              <w:t>130 лет со дня рождения Михаила Васильевича Фрунзе (1885-1925), полководца, государственного деятеля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C" w:rsidRPr="00651BC4" w:rsidRDefault="004762EC" w:rsidP="007F378C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651BC4">
              <w:rPr>
                <w:rFonts w:ascii="Times New Roman" w:hAnsi="Times New Roman" w:cs="Times New Roman"/>
              </w:rPr>
              <w:t>Кн. выставка Беседа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C" w:rsidRPr="00651BC4" w:rsidRDefault="004762EC" w:rsidP="001A3D1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4762EC" w:rsidRPr="00651BC4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C" w:rsidRPr="00677F10" w:rsidRDefault="004762EC" w:rsidP="007F378C">
            <w:pPr>
              <w:suppressAutoHyphens/>
              <w:rPr>
                <w:rFonts w:ascii="Times New Roman" w:hAnsi="Times New Roman" w:cs="Times New Roman"/>
              </w:rPr>
            </w:pPr>
            <w:r w:rsidRPr="00677F10">
              <w:rPr>
                <w:rFonts w:ascii="Times New Roman" w:hAnsi="Times New Roman" w:cs="Times New Roman"/>
              </w:rPr>
              <w:t>9 февраля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C" w:rsidRPr="00677F10" w:rsidRDefault="004762EC" w:rsidP="007F37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579 лет со дня рождения узбекского поэта, мыслителя и государственного </w:t>
            </w:r>
            <w:r w:rsidRPr="0067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деятеля Алишера Навои   (1441–1501)</w:t>
            </w:r>
          </w:p>
          <w:p w:rsidR="004762EC" w:rsidRPr="00677F10" w:rsidRDefault="004762EC" w:rsidP="007F378C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62EC" w:rsidRPr="00677F10" w:rsidRDefault="004762EC" w:rsidP="007F378C">
            <w:pPr>
              <w:jc w:val="center"/>
              <w:rPr>
                <w:rFonts w:ascii="Times New Roman" w:hAnsi="Times New Roman" w:cs="Times New Roman"/>
              </w:rPr>
            </w:pPr>
            <w:r w:rsidRPr="00677F10">
              <w:rPr>
                <w:rFonts w:ascii="Times New Roman" w:hAnsi="Times New Roman" w:cs="Times New Roman"/>
              </w:rPr>
              <w:lastRenderedPageBreak/>
              <w:t>Кн. выставка Беседа</w:t>
            </w:r>
          </w:p>
          <w:p w:rsidR="004762EC" w:rsidRPr="00677F10" w:rsidRDefault="004762EC" w:rsidP="007F378C">
            <w:pPr>
              <w:jc w:val="center"/>
              <w:rPr>
                <w:rFonts w:ascii="Times New Roman" w:hAnsi="Times New Roman" w:cs="Times New Roman"/>
              </w:rPr>
            </w:pPr>
            <w:r w:rsidRPr="00677F10">
              <w:rPr>
                <w:rFonts w:ascii="Times New Roman" w:hAnsi="Times New Roman" w:cs="Times New Roman"/>
              </w:rPr>
              <w:lastRenderedPageBreak/>
              <w:t>Показ презентаций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C" w:rsidRPr="00677F10" w:rsidRDefault="001A3D1C" w:rsidP="007F378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77F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------//---------</w:t>
            </w:r>
          </w:p>
        </w:tc>
      </w:tr>
      <w:tr w:rsidR="004762EC" w:rsidRPr="00651BC4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C" w:rsidRPr="00677F10" w:rsidRDefault="00651BC4" w:rsidP="00DE3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14 февраля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C" w:rsidRPr="00677F10" w:rsidRDefault="00E71C19" w:rsidP="00651BC4">
            <w:pPr>
              <w:spacing w:before="120"/>
              <w:ind w:left="7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7F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- 150 лет со дня рождения донского писателя Федора Дмитриевича Крюкова (1870-1920)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62EC" w:rsidRPr="00677F10" w:rsidRDefault="004762EC" w:rsidP="007F378C">
            <w:pPr>
              <w:jc w:val="center"/>
              <w:rPr>
                <w:rFonts w:ascii="Times New Roman" w:hAnsi="Times New Roman" w:cs="Times New Roman"/>
              </w:rPr>
            </w:pPr>
            <w:r w:rsidRPr="00677F10">
              <w:rPr>
                <w:rFonts w:ascii="Times New Roman" w:hAnsi="Times New Roman" w:cs="Times New Roman"/>
              </w:rPr>
              <w:t>Кн. выставка Беседа</w:t>
            </w:r>
          </w:p>
          <w:p w:rsidR="004762EC" w:rsidRPr="00677F10" w:rsidRDefault="004762EC" w:rsidP="007F378C">
            <w:pPr>
              <w:jc w:val="center"/>
              <w:rPr>
                <w:rFonts w:ascii="Times New Roman" w:hAnsi="Times New Roman" w:cs="Times New Roman"/>
              </w:rPr>
            </w:pPr>
            <w:r w:rsidRPr="00677F10">
              <w:rPr>
                <w:rFonts w:ascii="Times New Roman" w:hAnsi="Times New Roman" w:cs="Times New Roman"/>
              </w:rPr>
              <w:t>Показ презентаций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C" w:rsidRPr="00677F10" w:rsidRDefault="001A3D1C" w:rsidP="007F378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77F10">
              <w:rPr>
                <w:rFonts w:ascii="Times New Roman" w:hAnsi="Times New Roman" w:cs="Times New Roman"/>
                <w:b/>
                <w:sz w:val="28"/>
                <w:szCs w:val="28"/>
              </w:rPr>
              <w:t>------//---------</w:t>
            </w:r>
          </w:p>
        </w:tc>
      </w:tr>
      <w:tr w:rsidR="004762EC" w:rsidRPr="00651BC4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C" w:rsidRPr="00677F10" w:rsidRDefault="004762EC" w:rsidP="007F378C">
            <w:pPr>
              <w:suppressAutoHyphens/>
              <w:rPr>
                <w:rFonts w:ascii="Times New Roman" w:hAnsi="Times New Roman" w:cs="Times New Roman"/>
              </w:rPr>
            </w:pPr>
            <w:r w:rsidRPr="00677F10">
              <w:rPr>
                <w:rFonts w:ascii="Times New Roman" w:hAnsi="Times New Roman" w:cs="Times New Roman"/>
              </w:rPr>
              <w:t>23 февраля</w:t>
            </w:r>
          </w:p>
          <w:p w:rsidR="001A3D1C" w:rsidRPr="00677F10" w:rsidRDefault="001A3D1C" w:rsidP="007F37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7F10">
              <w:rPr>
                <w:rFonts w:ascii="Times New Roman" w:hAnsi="Times New Roman" w:cs="Times New Roman"/>
              </w:rPr>
              <w:t>24 февраля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C" w:rsidRPr="00677F10" w:rsidRDefault="004762EC" w:rsidP="001A3D1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7F10">
              <w:rPr>
                <w:rFonts w:ascii="Times New Roman" w:hAnsi="Times New Roman" w:cs="Times New Roman"/>
                <w:bCs/>
              </w:rPr>
              <w:t>День</w:t>
            </w:r>
            <w:r w:rsidRPr="00677F10">
              <w:rPr>
                <w:rFonts w:ascii="Times New Roman" w:hAnsi="Times New Roman" w:cs="Times New Roman"/>
              </w:rPr>
              <w:t xml:space="preserve"> воинской славы России — День защитника Отечества</w:t>
            </w:r>
            <w:r w:rsidR="001A3D1C" w:rsidRPr="00677F10">
              <w:rPr>
                <w:rFonts w:ascii="Times New Roman" w:hAnsi="Times New Roman" w:cs="Times New Roman"/>
                <w:bCs/>
              </w:rPr>
              <w:t>275 лет со дня рождения великого русского флотоводца Фёдора Ушакова (1745-1817)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62EC" w:rsidRPr="00677F10" w:rsidRDefault="001A3D1C" w:rsidP="007F37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7F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 рисунков</w:t>
            </w:r>
          </w:p>
          <w:p w:rsidR="001A3D1C" w:rsidRPr="00677F10" w:rsidRDefault="001A3D1C" w:rsidP="007F37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7F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Беседа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2EC" w:rsidRPr="00677F10" w:rsidRDefault="004762EC" w:rsidP="007F378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77F10">
              <w:rPr>
                <w:rFonts w:ascii="Times New Roman" w:hAnsi="Times New Roman" w:cs="Times New Roman"/>
                <w:b/>
                <w:sz w:val="28"/>
                <w:szCs w:val="28"/>
              </w:rPr>
              <w:t>------//---------</w:t>
            </w:r>
          </w:p>
        </w:tc>
      </w:tr>
      <w:tr w:rsidR="004762EC" w:rsidRPr="00651BC4" w:rsidTr="007F378C">
        <w:tc>
          <w:tcPr>
            <w:tcW w:w="1029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2EC" w:rsidRPr="005659CD" w:rsidRDefault="00120934" w:rsidP="007F378C">
            <w:pPr>
              <w:suppressAutoHyphens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5659CD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="004762EC" w:rsidRPr="005659CD">
              <w:rPr>
                <w:rFonts w:ascii="Times New Roman" w:hAnsi="Times New Roman" w:cs="Times New Roman"/>
                <w:b/>
                <w:sz w:val="32"/>
                <w:szCs w:val="32"/>
              </w:rPr>
              <w:t>арт</w:t>
            </w:r>
          </w:p>
        </w:tc>
      </w:tr>
      <w:tr w:rsidR="00BE06D6" w:rsidRPr="00651BC4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06D6" w:rsidRPr="00651BC4" w:rsidRDefault="00BE06D6" w:rsidP="00610B8D">
            <w:pPr>
              <w:suppressAutoHyphens/>
              <w:rPr>
                <w:rFonts w:ascii="Times New Roman" w:hAnsi="Times New Roman" w:cs="Times New Roman"/>
              </w:rPr>
            </w:pPr>
            <w:r w:rsidRPr="00BE06D6">
              <w:rPr>
                <w:rFonts w:ascii="Times New Roman" w:hAnsi="Times New Roman" w:cs="Times New Roman"/>
                <w:b/>
                <w:bCs/>
              </w:rPr>
              <w:t>6 марта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06D6" w:rsidRPr="00677F10" w:rsidRDefault="00BE06D6" w:rsidP="00BE06D6">
            <w:pPr>
              <w:suppressAutoHyphens/>
              <w:ind w:left="71"/>
              <w:rPr>
                <w:rFonts w:ascii="Times New Roman" w:hAnsi="Times New Roman" w:cs="Times New Roman"/>
                <w:bCs/>
              </w:rPr>
            </w:pPr>
            <w:r w:rsidRPr="00677F10">
              <w:rPr>
                <w:rFonts w:ascii="Times New Roman" w:hAnsi="Times New Roman" w:cs="Times New Roman"/>
                <w:bCs/>
              </w:rPr>
              <w:t xml:space="preserve">– 105 лет со дня рождения Бориса Васильевича </w:t>
            </w:r>
            <w:proofErr w:type="spellStart"/>
            <w:r w:rsidRPr="00677F10">
              <w:rPr>
                <w:rFonts w:ascii="Times New Roman" w:hAnsi="Times New Roman" w:cs="Times New Roman"/>
                <w:bCs/>
              </w:rPr>
              <w:t>Изюмского</w:t>
            </w:r>
            <w:proofErr w:type="spellEnd"/>
            <w:r w:rsidRPr="00677F10">
              <w:rPr>
                <w:rFonts w:ascii="Times New Roman" w:hAnsi="Times New Roman" w:cs="Times New Roman"/>
                <w:bCs/>
              </w:rPr>
              <w:t xml:space="preserve"> (1915–1984), писателя.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06D6" w:rsidRDefault="00BE06D6" w:rsidP="00610B8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1BC4">
              <w:rPr>
                <w:rFonts w:ascii="Times New Roman" w:hAnsi="Times New Roman" w:cs="Times New Roman"/>
              </w:rPr>
              <w:t>Беседа</w:t>
            </w:r>
          </w:p>
          <w:p w:rsidR="00BE06D6" w:rsidRPr="00651BC4" w:rsidRDefault="00BE06D6" w:rsidP="00610B8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D6" w:rsidRPr="00651BC4" w:rsidRDefault="00BE06D6" w:rsidP="00677F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6D6" w:rsidRPr="00651BC4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06D6" w:rsidRPr="00BE06D6" w:rsidRDefault="00BE06D6" w:rsidP="00610B8D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BE06D6">
              <w:rPr>
                <w:rFonts w:ascii="Times New Roman" w:hAnsi="Times New Roman" w:cs="Times New Roman"/>
                <w:b/>
                <w:bCs/>
              </w:rPr>
              <w:t xml:space="preserve">21 марта  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06D6" w:rsidRPr="00677F10" w:rsidRDefault="00BE06D6" w:rsidP="00BE06D6">
            <w:pPr>
              <w:suppressAutoHyphens/>
              <w:ind w:left="71"/>
              <w:rPr>
                <w:rFonts w:ascii="Times New Roman" w:hAnsi="Times New Roman" w:cs="Times New Roman"/>
                <w:bCs/>
              </w:rPr>
            </w:pPr>
            <w:r w:rsidRPr="00677F10">
              <w:rPr>
                <w:rFonts w:ascii="Times New Roman" w:hAnsi="Times New Roman" w:cs="Times New Roman"/>
                <w:bCs/>
              </w:rPr>
              <w:t>– Всемирный день леса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06D6" w:rsidRDefault="00BE06D6" w:rsidP="00BE06D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1BC4">
              <w:rPr>
                <w:rFonts w:ascii="Times New Roman" w:hAnsi="Times New Roman" w:cs="Times New Roman"/>
              </w:rPr>
              <w:t>Беседа</w:t>
            </w:r>
          </w:p>
          <w:p w:rsidR="00BE06D6" w:rsidRPr="00651BC4" w:rsidRDefault="00BE06D6" w:rsidP="00BE06D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D6" w:rsidRPr="00651BC4" w:rsidRDefault="00BE06D6" w:rsidP="00677F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6D6" w:rsidRPr="00651BC4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6D6" w:rsidRPr="00651BC4" w:rsidRDefault="00BE06D6" w:rsidP="007F37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BC4">
              <w:rPr>
                <w:rFonts w:ascii="Times New Roman" w:hAnsi="Times New Roman" w:cs="Times New Roman"/>
              </w:rPr>
              <w:t>24-31 марта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6D6" w:rsidRPr="00651BC4" w:rsidRDefault="00BE06D6" w:rsidP="007F37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BC4">
              <w:rPr>
                <w:rFonts w:ascii="Times New Roman" w:hAnsi="Times New Roman" w:cs="Times New Roman"/>
                <w:b/>
                <w:bCs/>
              </w:rPr>
              <w:t>Неделя</w:t>
            </w:r>
            <w:r w:rsidRPr="00651BC4">
              <w:rPr>
                <w:rFonts w:ascii="Times New Roman" w:hAnsi="Times New Roman" w:cs="Times New Roman"/>
              </w:rPr>
              <w:t xml:space="preserve"> детской и юношеской книги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06D6" w:rsidRDefault="00BE06D6" w:rsidP="00BE06D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1BC4">
              <w:rPr>
                <w:rFonts w:ascii="Times New Roman" w:hAnsi="Times New Roman" w:cs="Times New Roman"/>
              </w:rPr>
              <w:t>Беседа</w:t>
            </w:r>
          </w:p>
          <w:p w:rsidR="00BE06D6" w:rsidRPr="00651BC4" w:rsidRDefault="00BE06D6" w:rsidP="00BE06D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D6" w:rsidRPr="00651BC4" w:rsidRDefault="00BE06D6" w:rsidP="00677F10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BE06D6" w:rsidRPr="00651BC4" w:rsidTr="007F378C">
        <w:tc>
          <w:tcPr>
            <w:tcW w:w="1029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D6" w:rsidRPr="005659CD" w:rsidRDefault="00120934" w:rsidP="007F378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5659CD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BE06D6" w:rsidRPr="005659CD">
              <w:rPr>
                <w:rFonts w:ascii="Times New Roman" w:hAnsi="Times New Roman" w:cs="Times New Roman"/>
                <w:b/>
                <w:sz w:val="32"/>
                <w:szCs w:val="32"/>
              </w:rPr>
              <w:t>прель</w:t>
            </w:r>
          </w:p>
        </w:tc>
      </w:tr>
      <w:tr w:rsidR="005659CD" w:rsidRPr="00651BC4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9CD" w:rsidRPr="00651BC4" w:rsidRDefault="005659CD" w:rsidP="007F37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BC4">
              <w:rPr>
                <w:rFonts w:ascii="Times New Roman" w:hAnsi="Times New Roman" w:cs="Times New Roman"/>
              </w:rPr>
              <w:t>1 апреля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9CD" w:rsidRPr="00677F10" w:rsidRDefault="005659CD" w:rsidP="007F37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7F10">
              <w:rPr>
                <w:rFonts w:ascii="Times New Roman" w:hAnsi="Times New Roman" w:cs="Times New Roman"/>
              </w:rPr>
              <w:br/>
            </w:r>
            <w:r w:rsidRPr="00677F10">
              <w:rPr>
                <w:rFonts w:ascii="Times New Roman" w:hAnsi="Times New Roman" w:cs="Times New Roman"/>
                <w:bCs/>
              </w:rPr>
              <w:t>Международный день</w:t>
            </w:r>
            <w:r w:rsidRPr="00677F10">
              <w:rPr>
                <w:rFonts w:ascii="Times New Roman" w:hAnsi="Times New Roman" w:cs="Times New Roman"/>
              </w:rPr>
              <w:t xml:space="preserve"> птиц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9CD" w:rsidRPr="00651BC4" w:rsidRDefault="005659CD" w:rsidP="007F37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BC4">
              <w:rPr>
                <w:rFonts w:ascii="Times New Roman" w:hAnsi="Times New Roman" w:cs="Times New Roman"/>
              </w:rPr>
              <w:t>Выставка  рисунков и альбомов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CD" w:rsidRPr="00651BC4" w:rsidRDefault="005659CD" w:rsidP="00610B8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659CD" w:rsidRPr="00651BC4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9CD" w:rsidRPr="00651BC4" w:rsidRDefault="005659CD" w:rsidP="007F37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BC4">
              <w:rPr>
                <w:rFonts w:ascii="Times New Roman" w:hAnsi="Times New Roman" w:cs="Times New Roman"/>
              </w:rPr>
              <w:t>2 апреля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9CD" w:rsidRPr="00677F10" w:rsidRDefault="005659CD" w:rsidP="007F37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7F10">
              <w:rPr>
                <w:rFonts w:ascii="Times New Roman" w:hAnsi="Times New Roman" w:cs="Times New Roman"/>
                <w:bCs/>
              </w:rPr>
              <w:t>Международный день</w:t>
            </w:r>
            <w:r w:rsidRPr="00677F10">
              <w:rPr>
                <w:rFonts w:ascii="Times New Roman" w:hAnsi="Times New Roman" w:cs="Times New Roman"/>
              </w:rPr>
              <w:t xml:space="preserve"> детской книги</w:t>
            </w:r>
            <w:r w:rsidRPr="00677F1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9CD" w:rsidRPr="00651BC4" w:rsidRDefault="005659CD" w:rsidP="007F378C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651BC4">
              <w:rPr>
                <w:rFonts w:ascii="Times New Roman" w:hAnsi="Times New Roman" w:cs="Times New Roman"/>
              </w:rPr>
              <w:t>Беседа</w:t>
            </w:r>
            <w:r w:rsidR="00677F10">
              <w:rPr>
                <w:rFonts w:ascii="Times New Roman" w:hAnsi="Times New Roman" w:cs="Times New Roman"/>
              </w:rPr>
              <w:t>. Презентации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CD" w:rsidRPr="00651BC4" w:rsidRDefault="00677F10" w:rsidP="007F378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51BC4">
              <w:rPr>
                <w:rFonts w:ascii="Times New Roman" w:hAnsi="Times New Roman" w:cs="Times New Roman"/>
                <w:b/>
                <w:sz w:val="28"/>
                <w:szCs w:val="28"/>
              </w:rPr>
              <w:t>------//---------</w:t>
            </w:r>
          </w:p>
          <w:p w:rsidR="005659CD" w:rsidRPr="00651BC4" w:rsidRDefault="005659CD" w:rsidP="007F378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659CD" w:rsidRPr="00651BC4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59CD" w:rsidRPr="00651BC4" w:rsidRDefault="005659CD" w:rsidP="007F378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апреля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59CD" w:rsidRPr="005659CD" w:rsidRDefault="005659CD" w:rsidP="007F378C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5659C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100 лет со дня рождения Юрия Марковича Нагибина</w:t>
            </w:r>
            <w:proofErr w:type="gramStart"/>
            <w:r w:rsidRPr="005659C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,</w:t>
            </w:r>
            <w:proofErr w:type="gramEnd"/>
            <w:r w:rsidRPr="005659C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писателя (1920 – 1994)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59CD" w:rsidRPr="00651BC4" w:rsidRDefault="005659CD" w:rsidP="007F378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1BC4">
              <w:rPr>
                <w:rFonts w:ascii="Times New Roman" w:hAnsi="Times New Roman" w:cs="Times New Roman"/>
              </w:rPr>
              <w:t>Кн. выставка Беседа, показ презентаций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CD" w:rsidRPr="00651BC4" w:rsidRDefault="00677F10" w:rsidP="007F378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51BC4">
              <w:rPr>
                <w:rFonts w:ascii="Times New Roman" w:hAnsi="Times New Roman" w:cs="Times New Roman"/>
                <w:b/>
                <w:sz w:val="28"/>
                <w:szCs w:val="28"/>
              </w:rPr>
              <w:t>------//---------</w:t>
            </w:r>
          </w:p>
        </w:tc>
      </w:tr>
      <w:tr w:rsidR="005659CD" w:rsidRPr="00651BC4" w:rsidTr="007F378C">
        <w:trPr>
          <w:trHeight w:val="801"/>
        </w:trPr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9CD" w:rsidRPr="00651BC4" w:rsidRDefault="005659CD" w:rsidP="00DE3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C4">
              <w:rPr>
                <w:rFonts w:ascii="Times New Roman" w:hAnsi="Times New Roman" w:cs="Times New Roman"/>
                <w:b/>
                <w:sz w:val="24"/>
                <w:szCs w:val="24"/>
              </w:rPr>
              <w:t>8 апреля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9CD" w:rsidRPr="00651BC4" w:rsidRDefault="005659CD" w:rsidP="00DE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BC4">
              <w:rPr>
                <w:rFonts w:ascii="Times New Roman" w:hAnsi="Times New Roman" w:cs="Times New Roman"/>
                <w:sz w:val="24"/>
                <w:szCs w:val="24"/>
              </w:rPr>
              <w:t>76 лет со дня начала операции по освобождению Крыма от немецко-фашистских захватчиков (1944)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9CD" w:rsidRPr="00651BC4" w:rsidRDefault="005659CD" w:rsidP="007F378C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651BC4">
              <w:rPr>
                <w:rFonts w:ascii="Times New Roman" w:hAnsi="Times New Roman" w:cs="Times New Roman"/>
              </w:rPr>
              <w:t>Кн. выставка Беседа, показ презентаций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CD" w:rsidRPr="00651BC4" w:rsidRDefault="005659CD" w:rsidP="007F378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51BC4">
              <w:rPr>
                <w:rFonts w:ascii="Times New Roman" w:hAnsi="Times New Roman" w:cs="Times New Roman"/>
                <w:b/>
                <w:sz w:val="28"/>
                <w:szCs w:val="28"/>
              </w:rPr>
              <w:t>------//---------</w:t>
            </w:r>
          </w:p>
        </w:tc>
      </w:tr>
      <w:tr w:rsidR="005659CD" w:rsidRPr="00651BC4" w:rsidTr="007F378C">
        <w:trPr>
          <w:trHeight w:val="801"/>
        </w:trPr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9CD" w:rsidRPr="00651BC4" w:rsidRDefault="005659CD" w:rsidP="007F37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BC4">
              <w:rPr>
                <w:rFonts w:ascii="Times New Roman" w:hAnsi="Times New Roman" w:cs="Times New Roman"/>
              </w:rPr>
              <w:t>12 апреля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9CD" w:rsidRPr="00651BC4" w:rsidRDefault="005659CD" w:rsidP="007F37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BC4">
              <w:rPr>
                <w:rFonts w:ascii="Times New Roman" w:hAnsi="Times New Roman" w:cs="Times New Roman"/>
                <w:b/>
                <w:bCs/>
              </w:rPr>
              <w:t>День</w:t>
            </w:r>
            <w:r w:rsidRPr="00651BC4">
              <w:rPr>
                <w:rFonts w:ascii="Times New Roman" w:hAnsi="Times New Roman" w:cs="Times New Roman"/>
              </w:rPr>
              <w:t xml:space="preserve"> космонавтики - памятная дата России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59CD" w:rsidRPr="00651BC4" w:rsidRDefault="005659CD" w:rsidP="007F37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CD" w:rsidRPr="00651BC4" w:rsidRDefault="005659CD" w:rsidP="007F378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51BC4">
              <w:rPr>
                <w:rFonts w:ascii="Times New Roman" w:hAnsi="Times New Roman" w:cs="Times New Roman"/>
                <w:b/>
                <w:sz w:val="28"/>
                <w:szCs w:val="28"/>
              </w:rPr>
              <w:t>------//---------</w:t>
            </w:r>
          </w:p>
        </w:tc>
      </w:tr>
      <w:tr w:rsidR="005659CD" w:rsidRPr="00651BC4" w:rsidTr="007F378C">
        <w:tc>
          <w:tcPr>
            <w:tcW w:w="1029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CD" w:rsidRPr="005659CD" w:rsidRDefault="00120934" w:rsidP="007F378C">
            <w:pPr>
              <w:suppressAutoHyphens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5659CD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="005659CD" w:rsidRPr="005659CD">
              <w:rPr>
                <w:rFonts w:ascii="Times New Roman" w:hAnsi="Times New Roman" w:cs="Times New Roman"/>
                <w:b/>
                <w:sz w:val="32"/>
                <w:szCs w:val="32"/>
              </w:rPr>
              <w:t>ай</w:t>
            </w:r>
          </w:p>
        </w:tc>
      </w:tr>
      <w:tr w:rsidR="005659CD" w:rsidRPr="00651BC4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9CD" w:rsidRPr="00651BC4" w:rsidRDefault="005659CD" w:rsidP="007F37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BC4">
              <w:rPr>
                <w:rFonts w:ascii="Times New Roman" w:hAnsi="Times New Roman" w:cs="Times New Roman"/>
              </w:rPr>
              <w:t>1 мая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9CD" w:rsidRPr="00651BC4" w:rsidRDefault="005659CD" w:rsidP="007F37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BC4">
              <w:rPr>
                <w:rFonts w:ascii="Times New Roman" w:hAnsi="Times New Roman" w:cs="Times New Roman"/>
                <w:b/>
                <w:bCs/>
              </w:rPr>
              <w:t>Праздник</w:t>
            </w:r>
            <w:r w:rsidRPr="00651BC4">
              <w:rPr>
                <w:rFonts w:ascii="Times New Roman" w:hAnsi="Times New Roman" w:cs="Times New Roman"/>
              </w:rPr>
              <w:t xml:space="preserve"> Весны и Труда в России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9CD" w:rsidRPr="00651BC4" w:rsidRDefault="005659CD" w:rsidP="007F378C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651BC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34" w:rsidRPr="00651BC4" w:rsidRDefault="00120934" w:rsidP="001209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5659CD" w:rsidRPr="00651BC4" w:rsidRDefault="005659CD" w:rsidP="00610B8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659CD" w:rsidRPr="00651BC4" w:rsidTr="007F378C">
        <w:trPr>
          <w:trHeight w:val="70"/>
        </w:trPr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9CD" w:rsidRPr="00651BC4" w:rsidRDefault="005659CD" w:rsidP="007F37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BC4">
              <w:rPr>
                <w:rFonts w:ascii="Times New Roman" w:hAnsi="Times New Roman" w:cs="Times New Roman"/>
              </w:rPr>
              <w:lastRenderedPageBreak/>
              <w:t>7 мая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9CD" w:rsidRPr="00651BC4" w:rsidRDefault="005659CD" w:rsidP="00C85F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BC4">
              <w:rPr>
                <w:rFonts w:ascii="Times New Roman" w:hAnsi="Times New Roman" w:cs="Times New Roman"/>
                <w:b/>
                <w:bCs/>
              </w:rPr>
              <w:t>День</w:t>
            </w:r>
            <w:r w:rsidRPr="00651BC4">
              <w:rPr>
                <w:rFonts w:ascii="Times New Roman" w:hAnsi="Times New Roman" w:cs="Times New Roman"/>
              </w:rPr>
              <w:t xml:space="preserve"> радио</w:t>
            </w:r>
            <w:r w:rsidRPr="00651BC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9CD" w:rsidRPr="00651BC4" w:rsidRDefault="005659CD" w:rsidP="007F378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1BC4">
              <w:rPr>
                <w:rFonts w:ascii="Times New Roman" w:hAnsi="Times New Roman" w:cs="Times New Roman"/>
              </w:rPr>
              <w:t>Кн. выставка Беседа</w:t>
            </w:r>
          </w:p>
          <w:p w:rsidR="005659CD" w:rsidRPr="00651BC4" w:rsidRDefault="005659CD" w:rsidP="007F378C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651BC4">
              <w:rPr>
                <w:rFonts w:ascii="Times New Roman" w:hAnsi="Times New Roman" w:cs="Times New Roman"/>
              </w:rPr>
              <w:t>Презентации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CD" w:rsidRPr="00651BC4" w:rsidRDefault="005659CD" w:rsidP="007F378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5659CD" w:rsidRPr="00651BC4" w:rsidRDefault="005659CD" w:rsidP="007F378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51BC4">
              <w:rPr>
                <w:rFonts w:ascii="Times New Roman" w:hAnsi="Times New Roman" w:cs="Times New Roman"/>
                <w:b/>
                <w:sz w:val="28"/>
                <w:szCs w:val="28"/>
              </w:rPr>
              <w:t>=====///=====</w:t>
            </w:r>
          </w:p>
        </w:tc>
      </w:tr>
      <w:tr w:rsidR="005659CD" w:rsidRPr="00651BC4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9CD" w:rsidRPr="00651BC4" w:rsidRDefault="005659CD" w:rsidP="007F37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BC4">
              <w:rPr>
                <w:rFonts w:ascii="Times New Roman" w:hAnsi="Times New Roman" w:cs="Times New Roman"/>
              </w:rPr>
              <w:t>8 мая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9CD" w:rsidRPr="00651BC4" w:rsidRDefault="005659CD" w:rsidP="007F37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BC4">
              <w:rPr>
                <w:rFonts w:ascii="Times New Roman" w:hAnsi="Times New Roman" w:cs="Times New Roman"/>
                <w:b/>
                <w:bCs/>
              </w:rPr>
              <w:t>Всемирный день</w:t>
            </w:r>
            <w:r w:rsidRPr="00651BC4">
              <w:rPr>
                <w:rFonts w:ascii="Times New Roman" w:hAnsi="Times New Roman" w:cs="Times New Roman"/>
              </w:rPr>
              <w:t xml:space="preserve"> Красного Креста и Красного Полумесяца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9CD" w:rsidRPr="00651BC4" w:rsidRDefault="005659CD" w:rsidP="007F37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BC4">
              <w:rPr>
                <w:rFonts w:ascii="Times New Roman" w:hAnsi="Times New Roman" w:cs="Times New Roman"/>
              </w:rPr>
              <w:t>Информационное сообщение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CD" w:rsidRPr="00651BC4" w:rsidRDefault="005659CD" w:rsidP="007F378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51BC4">
              <w:rPr>
                <w:rFonts w:ascii="Times New Roman" w:hAnsi="Times New Roman" w:cs="Times New Roman"/>
                <w:b/>
                <w:sz w:val="28"/>
                <w:szCs w:val="28"/>
              </w:rPr>
              <w:t>------//---------</w:t>
            </w:r>
          </w:p>
        </w:tc>
      </w:tr>
      <w:tr w:rsidR="005659CD" w:rsidRPr="00651BC4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9CD" w:rsidRPr="00651BC4" w:rsidRDefault="005659CD" w:rsidP="007F37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BC4">
              <w:rPr>
                <w:rFonts w:ascii="Times New Roman" w:hAnsi="Times New Roman" w:cs="Times New Roman"/>
              </w:rPr>
              <w:t>9 мая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9CD" w:rsidRPr="00651BC4" w:rsidRDefault="005659CD" w:rsidP="007F37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BC4">
              <w:rPr>
                <w:rFonts w:ascii="Times New Roman" w:hAnsi="Times New Roman" w:cs="Times New Roman"/>
                <w:b/>
                <w:bCs/>
              </w:rPr>
              <w:t>День</w:t>
            </w:r>
            <w:r w:rsidRPr="00651BC4">
              <w:rPr>
                <w:rFonts w:ascii="Times New Roman" w:hAnsi="Times New Roman" w:cs="Times New Roman"/>
              </w:rPr>
              <w:t xml:space="preserve"> воинской славы России - День Победы советского народа в Великой Отечественной войне 1941 -1945 годов (1945 год)</w:t>
            </w:r>
            <w:r w:rsidRPr="00651BC4">
              <w:rPr>
                <w:rFonts w:ascii="Times New Roman" w:hAnsi="Times New Roman" w:cs="Times New Roman"/>
              </w:rPr>
              <w:br/>
            </w:r>
            <w:r w:rsidRPr="00651BC4">
              <w:rPr>
                <w:rFonts w:ascii="Times New Roman" w:hAnsi="Times New Roman" w:cs="Times New Roman"/>
                <w:b/>
                <w:bCs/>
              </w:rPr>
              <w:t xml:space="preserve">75 лет </w:t>
            </w:r>
            <w:r w:rsidRPr="00651BC4">
              <w:rPr>
                <w:rFonts w:ascii="Times New Roman" w:hAnsi="Times New Roman" w:cs="Times New Roman"/>
              </w:rPr>
              <w:t>Победы в Великой Отечественной войне (1941-1945)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9CD" w:rsidRPr="00651BC4" w:rsidRDefault="005659CD" w:rsidP="007F3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BC4">
              <w:rPr>
                <w:rFonts w:ascii="Times New Roman" w:hAnsi="Times New Roman" w:cs="Times New Roman"/>
              </w:rPr>
              <w:t>Информационное сообщение</w:t>
            </w:r>
          </w:p>
          <w:p w:rsidR="005659CD" w:rsidRPr="00651BC4" w:rsidRDefault="005659CD" w:rsidP="007F378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51BC4">
              <w:rPr>
                <w:rFonts w:ascii="Times New Roman" w:hAnsi="Times New Roman" w:cs="Times New Roman"/>
              </w:rPr>
              <w:t>Выставка</w:t>
            </w:r>
          </w:p>
          <w:p w:rsidR="005659CD" w:rsidRPr="00651BC4" w:rsidRDefault="005659CD" w:rsidP="007F37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BC4">
              <w:rPr>
                <w:rFonts w:ascii="Times New Roman" w:hAnsi="Times New Roman" w:cs="Times New Roman"/>
              </w:rPr>
              <w:t>Презентации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CD" w:rsidRPr="00651BC4" w:rsidRDefault="005659CD" w:rsidP="007F378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51BC4">
              <w:rPr>
                <w:rFonts w:ascii="Times New Roman" w:hAnsi="Times New Roman" w:cs="Times New Roman"/>
                <w:b/>
                <w:sz w:val="28"/>
                <w:szCs w:val="28"/>
              </w:rPr>
              <w:t>------//---------</w:t>
            </w:r>
          </w:p>
        </w:tc>
      </w:tr>
      <w:tr w:rsidR="005659CD" w:rsidRPr="00651BC4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9CD" w:rsidRPr="00651BC4" w:rsidRDefault="005659CD" w:rsidP="007F37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BC4">
              <w:rPr>
                <w:rFonts w:ascii="Times New Roman" w:hAnsi="Times New Roman" w:cs="Times New Roman"/>
              </w:rPr>
              <w:t>18 мая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9CD" w:rsidRPr="00651BC4" w:rsidRDefault="005659CD" w:rsidP="007F37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BC4">
              <w:rPr>
                <w:rFonts w:ascii="Times New Roman" w:hAnsi="Times New Roman" w:cs="Times New Roman"/>
                <w:b/>
                <w:bCs/>
              </w:rPr>
              <w:t>Международный день</w:t>
            </w:r>
            <w:r w:rsidRPr="00651BC4">
              <w:rPr>
                <w:rFonts w:ascii="Times New Roman" w:hAnsi="Times New Roman" w:cs="Times New Roman"/>
              </w:rPr>
              <w:t xml:space="preserve"> музеев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59CD" w:rsidRPr="00651BC4" w:rsidRDefault="005659CD" w:rsidP="007F37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CD" w:rsidRPr="00651BC4" w:rsidRDefault="005659CD" w:rsidP="007F378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51BC4">
              <w:rPr>
                <w:rFonts w:ascii="Times New Roman" w:hAnsi="Times New Roman" w:cs="Times New Roman"/>
                <w:b/>
                <w:sz w:val="28"/>
                <w:szCs w:val="28"/>
              </w:rPr>
              <w:t>------//---------</w:t>
            </w:r>
          </w:p>
        </w:tc>
      </w:tr>
      <w:tr w:rsidR="005659CD" w:rsidRPr="00651BC4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9CD" w:rsidRPr="00651BC4" w:rsidRDefault="005659CD" w:rsidP="007F37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BC4">
              <w:rPr>
                <w:rFonts w:ascii="Times New Roman" w:hAnsi="Times New Roman" w:cs="Times New Roman"/>
              </w:rPr>
              <w:t>24 мая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9CD" w:rsidRPr="00651BC4" w:rsidRDefault="005659CD" w:rsidP="007F37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BC4">
              <w:rPr>
                <w:rFonts w:ascii="Times New Roman" w:hAnsi="Times New Roman" w:cs="Times New Roman"/>
                <w:b/>
                <w:bCs/>
              </w:rPr>
              <w:t>День</w:t>
            </w:r>
            <w:r w:rsidRPr="00651BC4">
              <w:rPr>
                <w:rFonts w:ascii="Times New Roman" w:hAnsi="Times New Roman" w:cs="Times New Roman"/>
              </w:rPr>
              <w:t xml:space="preserve"> славянской письменности и культуры</w:t>
            </w:r>
            <w:r w:rsidRPr="00651BC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59CD" w:rsidRPr="00651BC4" w:rsidRDefault="005659CD" w:rsidP="007F37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BC4">
              <w:rPr>
                <w:rFonts w:ascii="Times New Roman" w:hAnsi="Times New Roman" w:cs="Times New Roman"/>
              </w:rPr>
              <w:t>Информационное сообщение</w:t>
            </w:r>
          </w:p>
          <w:p w:rsidR="005659CD" w:rsidRPr="00651BC4" w:rsidRDefault="005659CD" w:rsidP="007F3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BC4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CD" w:rsidRPr="00651BC4" w:rsidRDefault="005659CD" w:rsidP="007F378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51BC4">
              <w:rPr>
                <w:rFonts w:ascii="Times New Roman" w:hAnsi="Times New Roman" w:cs="Times New Roman"/>
                <w:b/>
                <w:sz w:val="28"/>
                <w:szCs w:val="28"/>
              </w:rPr>
              <w:t>------//---------</w:t>
            </w:r>
          </w:p>
        </w:tc>
      </w:tr>
      <w:tr w:rsidR="00DB7ED6" w:rsidRPr="00651BC4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7ED6" w:rsidRPr="00651BC4" w:rsidRDefault="00DB7ED6" w:rsidP="007F378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мая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7ED6" w:rsidRPr="00DB7ED6" w:rsidRDefault="00DB7ED6" w:rsidP="007F378C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DB7ED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- 115 лет со дня рождения Михаила Александровича Шолохова, писателя (1905-1984).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7ED6" w:rsidRPr="00651BC4" w:rsidRDefault="00DB7ED6" w:rsidP="00DB7E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BC4">
              <w:rPr>
                <w:rFonts w:ascii="Times New Roman" w:hAnsi="Times New Roman" w:cs="Times New Roman"/>
              </w:rPr>
              <w:t>Информационное сообщение</w:t>
            </w:r>
          </w:p>
          <w:p w:rsidR="00DB7ED6" w:rsidRPr="00651BC4" w:rsidRDefault="00DB7ED6" w:rsidP="00DB7E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BC4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D6" w:rsidRPr="00651BC4" w:rsidRDefault="00FC1296" w:rsidP="007F378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BC4">
              <w:rPr>
                <w:rFonts w:ascii="Times New Roman" w:hAnsi="Times New Roman" w:cs="Times New Roman"/>
                <w:b/>
                <w:sz w:val="28"/>
                <w:szCs w:val="28"/>
              </w:rPr>
              <w:t>------//---------</w:t>
            </w:r>
          </w:p>
        </w:tc>
      </w:tr>
      <w:tr w:rsidR="005659CD" w:rsidRPr="00651BC4" w:rsidTr="007F378C">
        <w:tc>
          <w:tcPr>
            <w:tcW w:w="13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659CD" w:rsidRPr="00651BC4" w:rsidRDefault="005659CD" w:rsidP="007F37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659CD" w:rsidRPr="00651BC4" w:rsidRDefault="005659CD" w:rsidP="007F37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59CD" w:rsidRPr="00651BC4" w:rsidRDefault="005659CD" w:rsidP="007F378C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659CD" w:rsidRPr="00651BC4" w:rsidRDefault="005659CD" w:rsidP="007F378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1B07C0" w:rsidRPr="00651BC4" w:rsidRDefault="001B07C0" w:rsidP="001B07C0">
      <w:pPr>
        <w:ind w:left="-54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F71FA" w:rsidRDefault="002F71FA" w:rsidP="001B07C0">
      <w:pPr>
        <w:ind w:left="-540"/>
        <w:jc w:val="center"/>
        <w:rPr>
          <w:b/>
          <w:sz w:val="52"/>
          <w:szCs w:val="52"/>
        </w:rPr>
      </w:pPr>
    </w:p>
    <w:p w:rsidR="002F71FA" w:rsidRDefault="002F71FA" w:rsidP="001B07C0">
      <w:pPr>
        <w:ind w:left="-540"/>
        <w:jc w:val="center"/>
        <w:rPr>
          <w:b/>
          <w:sz w:val="52"/>
          <w:szCs w:val="52"/>
        </w:rPr>
      </w:pPr>
    </w:p>
    <w:sectPr w:rsidR="002F71FA" w:rsidSect="001B07C0">
      <w:headerReference w:type="default" r:id="rId15"/>
      <w:pgSz w:w="11906" w:h="16838" w:code="9"/>
      <w:pgMar w:top="709" w:right="1134" w:bottom="851" w:left="1134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FF0" w:rsidRDefault="00130FF0">
      <w:pPr>
        <w:spacing w:after="0" w:line="240" w:lineRule="auto"/>
      </w:pPr>
      <w:r>
        <w:separator/>
      </w:r>
    </w:p>
  </w:endnote>
  <w:endnote w:type="continuationSeparator" w:id="0">
    <w:p w:rsidR="00130FF0" w:rsidRDefault="0013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FF0" w:rsidRDefault="00130FF0">
      <w:pPr>
        <w:spacing w:after="0" w:line="240" w:lineRule="auto"/>
      </w:pPr>
      <w:r>
        <w:separator/>
      </w:r>
    </w:p>
  </w:footnote>
  <w:footnote w:type="continuationSeparator" w:id="0">
    <w:p w:rsidR="00130FF0" w:rsidRDefault="00130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DBC" w:rsidRPr="00A37412" w:rsidRDefault="00130FF0" w:rsidP="00A37412">
    <w:pPr>
      <w:pStyle w:val="a5"/>
      <w:pBdr>
        <w:bottom w:val="thickThinSmallGap" w:sz="24" w:space="0" w:color="823B0B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419000B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6">
    <w:nsid w:val="03766568"/>
    <w:multiLevelType w:val="hybridMultilevel"/>
    <w:tmpl w:val="2F64669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16B50"/>
    <w:multiLevelType w:val="hybridMultilevel"/>
    <w:tmpl w:val="70D893AA"/>
    <w:lvl w:ilvl="0" w:tplc="7A0A4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ED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22A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CA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D65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5C7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84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A3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4A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06E3B04"/>
    <w:multiLevelType w:val="multilevel"/>
    <w:tmpl w:val="AFF8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DF08BB"/>
    <w:multiLevelType w:val="hybridMultilevel"/>
    <w:tmpl w:val="BC302F1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7A016E"/>
    <w:multiLevelType w:val="hybridMultilevel"/>
    <w:tmpl w:val="19C85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E027C"/>
    <w:multiLevelType w:val="hybridMultilevel"/>
    <w:tmpl w:val="0464CAAA"/>
    <w:lvl w:ilvl="0" w:tplc="98B02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8C3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21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583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A0F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E60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7EB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1E1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32F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F817C6D"/>
    <w:multiLevelType w:val="multilevel"/>
    <w:tmpl w:val="8986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9A33EE"/>
    <w:multiLevelType w:val="hybridMultilevel"/>
    <w:tmpl w:val="C096B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B837C2"/>
    <w:multiLevelType w:val="hybridMultilevel"/>
    <w:tmpl w:val="8B5CB106"/>
    <w:lvl w:ilvl="0" w:tplc="5C745CF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72D96"/>
    <w:multiLevelType w:val="multilevel"/>
    <w:tmpl w:val="D018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7B350D"/>
    <w:multiLevelType w:val="hybridMultilevel"/>
    <w:tmpl w:val="093EE91E"/>
    <w:lvl w:ilvl="0" w:tplc="5C745CF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6752F"/>
    <w:multiLevelType w:val="multilevel"/>
    <w:tmpl w:val="BE90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BD0DF2"/>
    <w:multiLevelType w:val="hybridMultilevel"/>
    <w:tmpl w:val="E7BCA9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</w:num>
  <w:num w:numId="12">
    <w:abstractNumId w:val="9"/>
  </w:num>
  <w:num w:numId="13">
    <w:abstractNumId w:val="15"/>
  </w:num>
  <w:num w:numId="14">
    <w:abstractNumId w:val="12"/>
  </w:num>
  <w:num w:numId="15">
    <w:abstractNumId w:val="13"/>
  </w:num>
  <w:num w:numId="16">
    <w:abstractNumId w:val="17"/>
  </w:num>
  <w:num w:numId="17">
    <w:abstractNumId w:val="8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1EC"/>
    <w:rsid w:val="000067B2"/>
    <w:rsid w:val="000217BD"/>
    <w:rsid w:val="00046917"/>
    <w:rsid w:val="00066F4D"/>
    <w:rsid w:val="0006769A"/>
    <w:rsid w:val="000739BD"/>
    <w:rsid w:val="000E6F82"/>
    <w:rsid w:val="000E6FCA"/>
    <w:rsid w:val="00120934"/>
    <w:rsid w:val="00130F90"/>
    <w:rsid w:val="00130FF0"/>
    <w:rsid w:val="00137237"/>
    <w:rsid w:val="00154420"/>
    <w:rsid w:val="00160EF9"/>
    <w:rsid w:val="001A3D1C"/>
    <w:rsid w:val="001B07C0"/>
    <w:rsid w:val="001C6361"/>
    <w:rsid w:val="001E006C"/>
    <w:rsid w:val="00241693"/>
    <w:rsid w:val="00250509"/>
    <w:rsid w:val="00284B89"/>
    <w:rsid w:val="00294051"/>
    <w:rsid w:val="002A466F"/>
    <w:rsid w:val="002F4890"/>
    <w:rsid w:val="002F71FA"/>
    <w:rsid w:val="002F7A3C"/>
    <w:rsid w:val="00364987"/>
    <w:rsid w:val="003758D6"/>
    <w:rsid w:val="003805BF"/>
    <w:rsid w:val="003B2C82"/>
    <w:rsid w:val="003C4994"/>
    <w:rsid w:val="004333FA"/>
    <w:rsid w:val="00450FA7"/>
    <w:rsid w:val="004762EC"/>
    <w:rsid w:val="004953A7"/>
    <w:rsid w:val="005076A4"/>
    <w:rsid w:val="005236E7"/>
    <w:rsid w:val="00527676"/>
    <w:rsid w:val="005659CD"/>
    <w:rsid w:val="0059076A"/>
    <w:rsid w:val="005A692E"/>
    <w:rsid w:val="005A6DE3"/>
    <w:rsid w:val="005C6CCA"/>
    <w:rsid w:val="005D05F9"/>
    <w:rsid w:val="005D5940"/>
    <w:rsid w:val="00617FB9"/>
    <w:rsid w:val="00634DF4"/>
    <w:rsid w:val="00651BC4"/>
    <w:rsid w:val="00677F10"/>
    <w:rsid w:val="006B5163"/>
    <w:rsid w:val="006C1C5E"/>
    <w:rsid w:val="007278B8"/>
    <w:rsid w:val="00751DF3"/>
    <w:rsid w:val="00760A1D"/>
    <w:rsid w:val="00764507"/>
    <w:rsid w:val="00772562"/>
    <w:rsid w:val="007860F5"/>
    <w:rsid w:val="00791FB1"/>
    <w:rsid w:val="007A3430"/>
    <w:rsid w:val="007C26A6"/>
    <w:rsid w:val="007C2BFC"/>
    <w:rsid w:val="007D3392"/>
    <w:rsid w:val="0081635E"/>
    <w:rsid w:val="00822C98"/>
    <w:rsid w:val="008358E4"/>
    <w:rsid w:val="00864426"/>
    <w:rsid w:val="00871D2D"/>
    <w:rsid w:val="008769FC"/>
    <w:rsid w:val="00891825"/>
    <w:rsid w:val="008D6AB6"/>
    <w:rsid w:val="008F2B16"/>
    <w:rsid w:val="009059FE"/>
    <w:rsid w:val="00962F5D"/>
    <w:rsid w:val="0096315C"/>
    <w:rsid w:val="009E26CA"/>
    <w:rsid w:val="00A26A09"/>
    <w:rsid w:val="00A33A24"/>
    <w:rsid w:val="00A37412"/>
    <w:rsid w:val="00A968E2"/>
    <w:rsid w:val="00AE35FA"/>
    <w:rsid w:val="00AF52CD"/>
    <w:rsid w:val="00B302CD"/>
    <w:rsid w:val="00B31FF1"/>
    <w:rsid w:val="00B6050E"/>
    <w:rsid w:val="00B92F81"/>
    <w:rsid w:val="00BD094D"/>
    <w:rsid w:val="00BE06D6"/>
    <w:rsid w:val="00C13A23"/>
    <w:rsid w:val="00C35B46"/>
    <w:rsid w:val="00C721CF"/>
    <w:rsid w:val="00C851EC"/>
    <w:rsid w:val="00C85F2D"/>
    <w:rsid w:val="00CE0EF4"/>
    <w:rsid w:val="00CE152A"/>
    <w:rsid w:val="00CF67A4"/>
    <w:rsid w:val="00D43D2A"/>
    <w:rsid w:val="00D82FD6"/>
    <w:rsid w:val="00D95BA2"/>
    <w:rsid w:val="00DB2B30"/>
    <w:rsid w:val="00DB7ED6"/>
    <w:rsid w:val="00DC529B"/>
    <w:rsid w:val="00DE704E"/>
    <w:rsid w:val="00DF4F9D"/>
    <w:rsid w:val="00E0159C"/>
    <w:rsid w:val="00E222CB"/>
    <w:rsid w:val="00E26348"/>
    <w:rsid w:val="00E71C19"/>
    <w:rsid w:val="00E726C6"/>
    <w:rsid w:val="00E7393C"/>
    <w:rsid w:val="00EA635D"/>
    <w:rsid w:val="00EA744D"/>
    <w:rsid w:val="00ED69F6"/>
    <w:rsid w:val="00EF09D2"/>
    <w:rsid w:val="00EF3FD0"/>
    <w:rsid w:val="00F45A26"/>
    <w:rsid w:val="00F905DB"/>
    <w:rsid w:val="00FA6F18"/>
    <w:rsid w:val="00FC1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EC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1EC"/>
    <w:pPr>
      <w:ind w:left="720"/>
      <w:contextualSpacing/>
    </w:pPr>
  </w:style>
  <w:style w:type="table" w:styleId="a4">
    <w:name w:val="Table Grid"/>
    <w:basedOn w:val="a1"/>
    <w:rsid w:val="00C851EC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85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51EC"/>
    <w:rPr>
      <w:rFonts w:asciiTheme="minorHAnsi" w:hAnsiTheme="minorHAnsi" w:cstheme="minorBidi"/>
      <w:sz w:val="22"/>
    </w:rPr>
  </w:style>
  <w:style w:type="paragraph" w:styleId="a7">
    <w:name w:val="Normal (Web)"/>
    <w:basedOn w:val="a"/>
    <w:uiPriority w:val="99"/>
    <w:rsid w:val="00C8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C851EC"/>
    <w:pPr>
      <w:suppressAutoHyphens/>
      <w:spacing w:after="200" w:line="276" w:lineRule="auto"/>
    </w:pPr>
    <w:rPr>
      <w:rFonts w:ascii="Calibri" w:eastAsia="SimSun" w:hAnsi="Calibri" w:cs="Calibri"/>
      <w:sz w:val="22"/>
    </w:rPr>
  </w:style>
  <w:style w:type="character" w:styleId="a9">
    <w:name w:val="Hyperlink"/>
    <w:basedOn w:val="a0"/>
    <w:uiPriority w:val="99"/>
    <w:semiHidden/>
    <w:unhideWhenUsed/>
    <w:rsid w:val="009E26C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D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094D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A37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37412"/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EC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1EC"/>
    <w:pPr>
      <w:ind w:left="720"/>
      <w:contextualSpacing/>
    </w:pPr>
  </w:style>
  <w:style w:type="table" w:styleId="a4">
    <w:name w:val="Table Grid"/>
    <w:basedOn w:val="a1"/>
    <w:rsid w:val="00C851EC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85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51EC"/>
    <w:rPr>
      <w:rFonts w:asciiTheme="minorHAnsi" w:hAnsiTheme="minorHAnsi" w:cstheme="minorBidi"/>
      <w:sz w:val="22"/>
    </w:rPr>
  </w:style>
  <w:style w:type="paragraph" w:styleId="a7">
    <w:name w:val="Normal (Web)"/>
    <w:basedOn w:val="a"/>
    <w:uiPriority w:val="99"/>
    <w:rsid w:val="00C8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C851EC"/>
    <w:pPr>
      <w:suppressAutoHyphens/>
      <w:spacing w:after="200" w:line="276" w:lineRule="auto"/>
    </w:pPr>
    <w:rPr>
      <w:rFonts w:ascii="Calibri" w:eastAsia="SimSun" w:hAnsi="Calibri" w:cs="Calibri"/>
      <w:sz w:val="22"/>
    </w:rPr>
  </w:style>
  <w:style w:type="character" w:styleId="a9">
    <w:name w:val="Hyperlink"/>
    <w:basedOn w:val="a0"/>
    <w:uiPriority w:val="99"/>
    <w:semiHidden/>
    <w:unhideWhenUsed/>
    <w:rsid w:val="009E26C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D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0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7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46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7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s%3A%2F%2Fwww.calend.ru%2Fday%2F5-27%2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s%3A%2F%2Fwww.calend.ru%2Fpersons%2F1356%2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12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МОУ ХристичанскаяООШ</cp:lastModifiedBy>
  <cp:revision>41</cp:revision>
  <dcterms:created xsi:type="dcterms:W3CDTF">2018-10-02T10:19:00Z</dcterms:created>
  <dcterms:modified xsi:type="dcterms:W3CDTF">2020-03-27T06:31:00Z</dcterms:modified>
</cp:coreProperties>
</file>