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E3" w:rsidRPr="00F61404" w:rsidRDefault="007557DE" w:rsidP="00C413E3">
      <w:pPr>
        <w:widowControl w:val="0"/>
        <w:suppressAutoHyphens/>
        <w:spacing w:after="0" w:line="240" w:lineRule="auto"/>
        <w:rPr>
          <w:rStyle w:val="42"/>
          <w:color w:val="000000"/>
          <w:sz w:val="22"/>
          <w:szCs w:val="22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</w:t>
      </w:r>
    </w:p>
    <w:p w:rsidR="008D7EAF" w:rsidRDefault="008D7EAF" w:rsidP="008D7EA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 </w:t>
      </w:r>
      <w:r>
        <w:rPr>
          <w:rStyle w:val="3"/>
          <w:color w:val="000000"/>
          <w:sz w:val="22"/>
          <w:szCs w:val="22"/>
        </w:rPr>
        <w:t xml:space="preserve">с. </w:t>
      </w:r>
      <w:proofErr w:type="spellStart"/>
      <w:r>
        <w:rPr>
          <w:rStyle w:val="3"/>
          <w:color w:val="000000"/>
          <w:sz w:val="22"/>
          <w:szCs w:val="22"/>
        </w:rPr>
        <w:t>Головатовка</w:t>
      </w:r>
      <w:proofErr w:type="spellEnd"/>
      <w:r>
        <w:rPr>
          <w:rStyle w:val="3"/>
          <w:color w:val="000000"/>
          <w:sz w:val="22"/>
          <w:szCs w:val="22"/>
        </w:rPr>
        <w:t>, Азовского района</w:t>
      </w: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                               </w:t>
      </w:r>
      <w:proofErr w:type="gramStart"/>
      <w:r>
        <w:rPr>
          <w:rStyle w:val="3"/>
          <w:color w:val="000000"/>
          <w:sz w:val="22"/>
          <w:szCs w:val="22"/>
        </w:rPr>
        <w:t>(территориальный, административный округ (город, район, поселок)</w:t>
      </w:r>
      <w:proofErr w:type="gramEnd"/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right="38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8D7EAF" w:rsidRDefault="008D7EAF" w:rsidP="008D7EA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rPr>
          <w:rStyle w:val="3"/>
          <w:b/>
          <w:color w:val="000000"/>
          <w:sz w:val="22"/>
          <w:szCs w:val="22"/>
        </w:rPr>
      </w:pPr>
      <w:proofErr w:type="spellStart"/>
      <w:r>
        <w:rPr>
          <w:rStyle w:val="3"/>
          <w:color w:val="000000"/>
          <w:sz w:val="22"/>
          <w:szCs w:val="22"/>
        </w:rPr>
        <w:t>Головатовская</w:t>
      </w:r>
      <w:proofErr w:type="spellEnd"/>
      <w:r>
        <w:rPr>
          <w:rStyle w:val="3"/>
          <w:color w:val="000000"/>
          <w:sz w:val="22"/>
          <w:szCs w:val="22"/>
        </w:rPr>
        <w:t xml:space="preserve">   средняя  общеобразовательная  школа Азовского района</w:t>
      </w: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right="380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(полное наименование образовательного учреждения в соответствии с Уставом)</w:t>
      </w: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right="380"/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6100"/>
        <w:jc w:val="left"/>
        <w:rPr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«Утверждаю»</w:t>
      </w:r>
    </w:p>
    <w:p w:rsidR="008D7EAF" w:rsidRDefault="008D7EAF" w:rsidP="008D7EAF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Директор МБОУ </w:t>
      </w:r>
      <w:proofErr w:type="spellStart"/>
      <w:r>
        <w:rPr>
          <w:rStyle w:val="3"/>
          <w:color w:val="000000"/>
          <w:sz w:val="22"/>
          <w:szCs w:val="22"/>
        </w:rPr>
        <w:t>Головатовской</w:t>
      </w:r>
      <w:proofErr w:type="spellEnd"/>
      <w:r>
        <w:rPr>
          <w:rStyle w:val="3"/>
          <w:color w:val="000000"/>
          <w:sz w:val="22"/>
          <w:szCs w:val="22"/>
        </w:rPr>
        <w:t xml:space="preserve"> СОШ  </w:t>
      </w:r>
      <w:r>
        <w:rPr>
          <w:rStyle w:val="3"/>
          <w:color w:val="000000"/>
          <w:sz w:val="22"/>
          <w:szCs w:val="22"/>
        </w:rPr>
        <w:tab/>
      </w:r>
      <w:r>
        <w:rPr>
          <w:rStyle w:val="3"/>
          <w:color w:val="000000"/>
          <w:sz w:val="22"/>
          <w:szCs w:val="22"/>
        </w:rPr>
        <w:tab/>
      </w:r>
    </w:p>
    <w:p w:rsidR="008D7EAF" w:rsidRDefault="008D7EAF" w:rsidP="008D7EAF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ind w:left="4560"/>
        <w:jc w:val="left"/>
        <w:rPr>
          <w:sz w:val="22"/>
          <w:szCs w:val="22"/>
        </w:rPr>
      </w:pPr>
      <w:r>
        <w:rPr>
          <w:rStyle w:val="3"/>
          <w:color w:val="000000"/>
          <w:sz w:val="22"/>
          <w:szCs w:val="22"/>
        </w:rPr>
        <w:t xml:space="preserve">Приказ </w:t>
      </w:r>
      <w:proofErr w:type="gramStart"/>
      <w:r>
        <w:rPr>
          <w:rStyle w:val="3"/>
          <w:color w:val="000000"/>
          <w:sz w:val="22"/>
          <w:szCs w:val="22"/>
        </w:rPr>
        <w:t>от</w:t>
      </w:r>
      <w:proofErr w:type="gramEnd"/>
      <w:r>
        <w:rPr>
          <w:rStyle w:val="3"/>
          <w:color w:val="000000"/>
          <w:sz w:val="22"/>
          <w:szCs w:val="22"/>
        </w:rPr>
        <w:tab/>
        <w:t xml:space="preserve"> №</w:t>
      </w:r>
      <w:r>
        <w:rPr>
          <w:rStyle w:val="3"/>
          <w:color w:val="000000"/>
          <w:sz w:val="22"/>
          <w:szCs w:val="22"/>
        </w:rPr>
        <w:tab/>
      </w:r>
    </w:p>
    <w:p w:rsidR="008D7EAF" w:rsidRDefault="008D7EAF" w:rsidP="008D7EAF">
      <w:pPr>
        <w:pStyle w:val="30"/>
        <w:shd w:val="clear" w:color="auto" w:fill="auto"/>
        <w:tabs>
          <w:tab w:val="left" w:leader="underscore" w:pos="8050"/>
        </w:tabs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Подпись руководителя           /</w:t>
      </w:r>
      <w:proofErr w:type="spellStart"/>
      <w:r>
        <w:rPr>
          <w:rStyle w:val="3"/>
          <w:color w:val="000000"/>
          <w:sz w:val="22"/>
          <w:szCs w:val="22"/>
        </w:rPr>
        <w:t>Е.В.Гайденко</w:t>
      </w:r>
      <w:proofErr w:type="spellEnd"/>
      <w:r>
        <w:rPr>
          <w:rStyle w:val="3"/>
          <w:color w:val="000000"/>
          <w:sz w:val="22"/>
          <w:szCs w:val="22"/>
        </w:rPr>
        <w:t>/</w:t>
      </w: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Печать</w:t>
      </w: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color w:val="000000"/>
          <w:sz w:val="22"/>
          <w:szCs w:val="22"/>
        </w:rPr>
      </w:pPr>
    </w:p>
    <w:p w:rsidR="008D7EAF" w:rsidRDefault="008D7EAF" w:rsidP="008D7EAF">
      <w:pPr>
        <w:pStyle w:val="30"/>
        <w:shd w:val="clear" w:color="auto" w:fill="auto"/>
        <w:spacing w:before="0" w:after="0" w:line="230" w:lineRule="exact"/>
        <w:ind w:left="4560"/>
        <w:jc w:val="left"/>
      </w:pPr>
    </w:p>
    <w:p w:rsidR="008D7EAF" w:rsidRDefault="008D7EAF" w:rsidP="008D7EAF">
      <w:pPr>
        <w:pStyle w:val="10"/>
        <w:keepNext/>
        <w:keepLines/>
        <w:shd w:val="clear" w:color="auto" w:fill="auto"/>
        <w:spacing w:before="0" w:after="134" w:line="400" w:lineRule="exact"/>
        <w:ind w:right="400"/>
        <w:rPr>
          <w:sz w:val="22"/>
          <w:szCs w:val="22"/>
        </w:rPr>
      </w:pPr>
      <w:bookmarkStart w:id="0" w:name="bookmark4"/>
      <w:r>
        <w:rPr>
          <w:rStyle w:val="1"/>
          <w:color w:val="000000"/>
          <w:sz w:val="22"/>
          <w:szCs w:val="22"/>
        </w:rPr>
        <w:t>РАБОЧАЯ ПРОГРАММА</w:t>
      </w:r>
      <w:bookmarkEnd w:id="0"/>
    </w:p>
    <w:p w:rsidR="003A2AE5" w:rsidRDefault="003A2AE5" w:rsidP="008D7EA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1"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>п</w:t>
      </w:r>
      <w:r w:rsidR="003A2DCA">
        <w:rPr>
          <w:rStyle w:val="31"/>
          <w:color w:val="000000"/>
          <w:sz w:val="22"/>
          <w:szCs w:val="22"/>
        </w:rPr>
        <w:t>о внеурочной деятельности</w:t>
      </w:r>
      <w:r w:rsidR="008D7EAF">
        <w:rPr>
          <w:rStyle w:val="31"/>
          <w:color w:val="000000"/>
          <w:sz w:val="22"/>
          <w:szCs w:val="22"/>
        </w:rPr>
        <w:t xml:space="preserve">       </w:t>
      </w:r>
    </w:p>
    <w:p w:rsidR="008D7EAF" w:rsidRDefault="003A2AE5" w:rsidP="008D7EA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 xml:space="preserve"> по курсу </w:t>
      </w:r>
      <w:r w:rsidR="008D7EAF">
        <w:rPr>
          <w:rStyle w:val="31"/>
          <w:color w:val="000000"/>
          <w:sz w:val="22"/>
          <w:szCs w:val="22"/>
        </w:rPr>
        <w:t xml:space="preserve">  </w:t>
      </w:r>
      <w:r w:rsidR="008D7EAF">
        <w:rPr>
          <w:rStyle w:val="31"/>
          <w:b/>
          <w:color w:val="000000"/>
          <w:sz w:val="32"/>
          <w:szCs w:val="32"/>
        </w:rPr>
        <w:t>«Полиглот. Весёлый английский</w:t>
      </w:r>
      <w:r w:rsidR="008D7EAF">
        <w:rPr>
          <w:rStyle w:val="31"/>
          <w:b/>
          <w:color w:val="000000"/>
          <w:sz w:val="22"/>
          <w:szCs w:val="22"/>
        </w:rPr>
        <w:t>»</w:t>
      </w:r>
    </w:p>
    <w:p w:rsidR="008D7EAF" w:rsidRDefault="008D7EAF" w:rsidP="008D7EAF">
      <w:pPr>
        <w:pStyle w:val="41"/>
        <w:shd w:val="clear" w:color="auto" w:fill="auto"/>
        <w:spacing w:before="0" w:after="187" w:line="170" w:lineRule="exact"/>
        <w:ind w:right="380"/>
      </w:pPr>
      <w:r>
        <w:rPr>
          <w:rStyle w:val="42"/>
          <w:color w:val="000000"/>
          <w:sz w:val="22"/>
          <w:szCs w:val="22"/>
        </w:rPr>
        <w:t>(указать учебный предмет, курс)</w:t>
      </w:r>
    </w:p>
    <w:p w:rsidR="008D7EAF" w:rsidRDefault="008D7EAF" w:rsidP="008D7EAF">
      <w:pPr>
        <w:pStyle w:val="32"/>
        <w:keepNext/>
        <w:keepLines/>
        <w:shd w:val="clear" w:color="auto" w:fill="auto"/>
        <w:spacing w:before="0" w:after="249" w:line="270" w:lineRule="exact"/>
        <w:ind w:left="40"/>
        <w:rPr>
          <w:rStyle w:val="31"/>
          <w:color w:val="000000"/>
          <w:sz w:val="22"/>
          <w:szCs w:val="22"/>
        </w:rPr>
      </w:pPr>
      <w:bookmarkStart w:id="1" w:name="bookmark6"/>
      <w:r>
        <w:rPr>
          <w:rStyle w:val="31"/>
          <w:color w:val="000000"/>
          <w:sz w:val="22"/>
          <w:szCs w:val="22"/>
        </w:rPr>
        <w:t>Уровень общего образования (класс)</w:t>
      </w:r>
      <w:bookmarkEnd w:id="1"/>
    </w:p>
    <w:p w:rsidR="008D7EAF" w:rsidRDefault="008D7EAF" w:rsidP="008D7EA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2"/>
          <w:szCs w:val="22"/>
        </w:rPr>
      </w:pPr>
      <w:r>
        <w:rPr>
          <w:rStyle w:val="3"/>
          <w:color w:val="000000"/>
          <w:sz w:val="22"/>
          <w:szCs w:val="22"/>
        </w:rPr>
        <w:t>начальное общее образование</w:t>
      </w:r>
      <w:r w:rsidR="00D272C3">
        <w:rPr>
          <w:rStyle w:val="3"/>
          <w:color w:val="000000"/>
          <w:sz w:val="32"/>
          <w:szCs w:val="32"/>
        </w:rPr>
        <w:t xml:space="preserve">,   3 </w:t>
      </w:r>
      <w:r>
        <w:rPr>
          <w:rStyle w:val="3"/>
          <w:color w:val="000000"/>
          <w:sz w:val="32"/>
          <w:szCs w:val="32"/>
        </w:rPr>
        <w:t xml:space="preserve"> класс</w:t>
      </w:r>
    </w:p>
    <w:p w:rsidR="008D7EAF" w:rsidRDefault="008D7EAF" w:rsidP="008D7EAF">
      <w:pPr>
        <w:pStyle w:val="41"/>
        <w:shd w:val="clear" w:color="auto" w:fill="auto"/>
        <w:spacing w:before="0" w:after="242" w:line="170" w:lineRule="exact"/>
      </w:pPr>
      <w:r>
        <w:rPr>
          <w:rStyle w:val="42"/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8D7EAF" w:rsidRDefault="008D7EAF" w:rsidP="008D7EAF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2"/>
          <w:szCs w:val="22"/>
          <w:u w:val="single"/>
        </w:rPr>
      </w:pPr>
      <w:bookmarkStart w:id="2" w:name="bookmark7"/>
      <w:r>
        <w:rPr>
          <w:rStyle w:val="31"/>
          <w:color w:val="000000"/>
          <w:sz w:val="22"/>
          <w:szCs w:val="22"/>
        </w:rPr>
        <w:t xml:space="preserve">Количество часов  </w:t>
      </w:r>
      <w:r w:rsidR="003A2AE5">
        <w:rPr>
          <w:rStyle w:val="31"/>
          <w:color w:val="000000"/>
          <w:sz w:val="22"/>
          <w:szCs w:val="22"/>
        </w:rPr>
        <w:t>-</w:t>
      </w:r>
      <w:r w:rsidR="00D272C3">
        <w:rPr>
          <w:rStyle w:val="31"/>
          <w:color w:val="000000"/>
          <w:sz w:val="22"/>
          <w:szCs w:val="22"/>
          <w:u w:val="single"/>
        </w:rPr>
        <w:t>_33</w:t>
      </w:r>
      <w:r>
        <w:rPr>
          <w:rStyle w:val="31"/>
          <w:color w:val="000000"/>
          <w:sz w:val="22"/>
          <w:szCs w:val="22"/>
          <w:u w:val="single"/>
        </w:rPr>
        <w:t>__</w:t>
      </w:r>
      <w:r>
        <w:rPr>
          <w:rStyle w:val="31"/>
          <w:b/>
          <w:color w:val="000000"/>
          <w:sz w:val="22"/>
          <w:szCs w:val="22"/>
          <w:u w:val="single"/>
        </w:rPr>
        <w:t xml:space="preserve">  </w:t>
      </w:r>
      <w:r>
        <w:rPr>
          <w:rStyle w:val="31"/>
          <w:color w:val="000000"/>
          <w:sz w:val="22"/>
          <w:szCs w:val="22"/>
          <w:u w:val="single"/>
        </w:rPr>
        <w:t xml:space="preserve">  </w:t>
      </w:r>
    </w:p>
    <w:p w:rsidR="008D7EAF" w:rsidRDefault="008D7EAF" w:rsidP="008D7EAF">
      <w:pPr>
        <w:pStyle w:val="32"/>
        <w:keepNext/>
        <w:keepLines/>
        <w:shd w:val="clear" w:color="auto" w:fill="auto"/>
        <w:tabs>
          <w:tab w:val="left" w:leader="underscore" w:pos="3501"/>
        </w:tabs>
        <w:spacing w:before="0" w:after="19" w:line="270" w:lineRule="exact"/>
        <w:ind w:left="40" w:right="380"/>
        <w:rPr>
          <w:rStyle w:val="31"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  <w:u w:val="single"/>
        </w:rPr>
        <w:t xml:space="preserve"> </w:t>
      </w:r>
    </w:p>
    <w:p w:rsidR="008D7EAF" w:rsidRDefault="008D7EAF" w:rsidP="008D7EAF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b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 xml:space="preserve">Учитель   </w:t>
      </w:r>
      <w:proofErr w:type="gramStart"/>
      <w:r w:rsidR="003A2AE5">
        <w:rPr>
          <w:rStyle w:val="31"/>
          <w:color w:val="000000"/>
          <w:sz w:val="22"/>
          <w:szCs w:val="22"/>
        </w:rPr>
        <w:t>-</w:t>
      </w:r>
      <w:r>
        <w:rPr>
          <w:rStyle w:val="31"/>
          <w:color w:val="000000"/>
          <w:sz w:val="28"/>
          <w:szCs w:val="28"/>
        </w:rPr>
        <w:t>И</w:t>
      </w:r>
      <w:proofErr w:type="gramEnd"/>
      <w:r>
        <w:rPr>
          <w:rStyle w:val="31"/>
          <w:color w:val="000000"/>
          <w:sz w:val="28"/>
          <w:szCs w:val="28"/>
        </w:rPr>
        <w:t>рхина Татьяна Ивановна</w:t>
      </w:r>
      <w:r>
        <w:rPr>
          <w:rStyle w:val="31"/>
          <w:color w:val="000000"/>
          <w:sz w:val="22"/>
          <w:szCs w:val="22"/>
        </w:rPr>
        <w:t xml:space="preserve">  </w:t>
      </w:r>
    </w:p>
    <w:bookmarkEnd w:id="2"/>
    <w:p w:rsidR="008D7EAF" w:rsidRDefault="008D7EAF" w:rsidP="008D7EAF">
      <w:pPr>
        <w:pStyle w:val="41"/>
        <w:shd w:val="clear" w:color="auto" w:fill="auto"/>
        <w:spacing w:before="0" w:after="7" w:line="170" w:lineRule="exact"/>
      </w:pPr>
      <w:r>
        <w:rPr>
          <w:rStyle w:val="42"/>
          <w:color w:val="000000"/>
          <w:sz w:val="22"/>
          <w:szCs w:val="22"/>
        </w:rPr>
        <w:t>(ФИО)</w:t>
      </w:r>
    </w:p>
    <w:p w:rsidR="008D7EAF" w:rsidRDefault="008D7EAF" w:rsidP="008D7EAF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2"/>
          <w:szCs w:val="22"/>
        </w:rPr>
      </w:pPr>
      <w:bookmarkStart w:id="3" w:name="bookmark8"/>
    </w:p>
    <w:p w:rsidR="008D7EAF" w:rsidRDefault="008D7EAF" w:rsidP="008D7EAF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2"/>
          <w:szCs w:val="22"/>
        </w:rPr>
      </w:pPr>
      <w:r>
        <w:rPr>
          <w:rStyle w:val="31"/>
          <w:color w:val="000000"/>
          <w:sz w:val="22"/>
          <w:szCs w:val="22"/>
        </w:rPr>
        <w:t>Программа разработана на основе</w:t>
      </w:r>
      <w:bookmarkEnd w:id="3"/>
    </w:p>
    <w:p w:rsidR="008D7EAF" w:rsidRDefault="008D7EAF" w:rsidP="008D7EAF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  <w:sz w:val="22"/>
          <w:szCs w:val="22"/>
        </w:rPr>
      </w:pPr>
    </w:p>
    <w:p w:rsidR="001725CC" w:rsidRPr="004E438D" w:rsidRDefault="001725CC" w:rsidP="001725CC">
      <w:pPr>
        <w:pStyle w:val="30"/>
        <w:pBdr>
          <w:bottom w:val="single" w:sz="12" w:space="1" w:color="auto"/>
        </w:pBdr>
        <w:shd w:val="clear" w:color="auto" w:fill="auto"/>
        <w:spacing w:before="0" w:after="0" w:line="230" w:lineRule="exact"/>
        <w:ind w:right="380"/>
        <w:jc w:val="left"/>
        <w:rPr>
          <w:rStyle w:val="3"/>
          <w:sz w:val="24"/>
          <w:szCs w:val="24"/>
        </w:rPr>
      </w:pPr>
      <w:r w:rsidRPr="004E438D">
        <w:rPr>
          <w:sz w:val="24"/>
          <w:szCs w:val="24"/>
        </w:rPr>
        <w:t xml:space="preserve">Примерных программ по учебным предметам. Иностранный язык. Начальная школа. 2016год </w:t>
      </w:r>
      <w:r w:rsidRPr="004E438D">
        <w:rPr>
          <w:rStyle w:val="3"/>
          <w:color w:val="000000"/>
          <w:sz w:val="24"/>
          <w:szCs w:val="24"/>
        </w:rPr>
        <w:t xml:space="preserve">и  авторской программы  Н.И.  Быковой., Д. Дули, М.Д. Поспеловой  «Английский язык  2-4 класс» </w:t>
      </w:r>
      <w:proofErr w:type="gramStart"/>
      <w:r w:rsidRPr="004E438D">
        <w:rPr>
          <w:rStyle w:val="3"/>
          <w:color w:val="000000"/>
          <w:sz w:val="24"/>
          <w:szCs w:val="24"/>
        </w:rPr>
        <w:t>-М</w:t>
      </w:r>
      <w:proofErr w:type="gramEnd"/>
      <w:r w:rsidRPr="004E438D">
        <w:rPr>
          <w:rStyle w:val="3"/>
          <w:color w:val="000000"/>
          <w:sz w:val="24"/>
          <w:szCs w:val="24"/>
        </w:rPr>
        <w:t>:, Просвещение, 2014 год</w:t>
      </w:r>
    </w:p>
    <w:p w:rsidR="008D7EAF" w:rsidRDefault="008D7EAF" w:rsidP="008D7EAF">
      <w:pPr>
        <w:pStyle w:val="41"/>
        <w:shd w:val="clear" w:color="auto" w:fill="auto"/>
        <w:spacing w:before="0" w:after="1322" w:line="170" w:lineRule="exact"/>
        <w:ind w:right="380"/>
        <w:rPr>
          <w:rStyle w:val="42"/>
          <w:bCs/>
          <w:sz w:val="22"/>
          <w:szCs w:val="22"/>
        </w:rPr>
      </w:pPr>
      <w:r>
        <w:rPr>
          <w:rStyle w:val="42"/>
          <w:color w:val="000000"/>
          <w:sz w:val="22"/>
          <w:szCs w:val="22"/>
        </w:rPr>
        <w:t>(указать примерную программу/программы, издательство, год издания при наличии)</w:t>
      </w:r>
    </w:p>
    <w:p w:rsidR="008D7EAF" w:rsidRDefault="008D7EAF" w:rsidP="008D7EAF">
      <w:pPr>
        <w:spacing w:line="240" w:lineRule="auto"/>
        <w:jc w:val="center"/>
        <w:rPr>
          <w:rFonts w:eastAsia="Times New Roman"/>
          <w:sz w:val="24"/>
          <w:szCs w:val="24"/>
        </w:rPr>
      </w:pPr>
    </w:p>
    <w:p w:rsidR="008D7EAF" w:rsidRDefault="008D7EAF" w:rsidP="008D7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AF" w:rsidRDefault="008D7EAF" w:rsidP="008D7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AF" w:rsidRDefault="008D7EAF" w:rsidP="008D7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EAF" w:rsidRPr="003A2AE5" w:rsidRDefault="003A2AE5" w:rsidP="003A2AE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7D441B" w:rsidRPr="00C413E3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7D441B" w:rsidRPr="00C413E3" w:rsidRDefault="007D441B" w:rsidP="00C413E3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                                    </w:t>
      </w:r>
      <w:r w:rsidR="00F578F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Пояснительная записка</w:t>
      </w:r>
    </w:p>
    <w:p w:rsidR="001725CC" w:rsidRPr="008638DE" w:rsidRDefault="001725CC" w:rsidP="0017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DE">
        <w:rPr>
          <w:rFonts w:ascii="Times New Roman" w:hAnsi="Times New Roman" w:cs="Times New Roman"/>
          <w:sz w:val="24"/>
          <w:szCs w:val="24"/>
        </w:rPr>
        <w:t xml:space="preserve">          Рабочая программа по курсу «Полиглот. </w:t>
      </w:r>
      <w:proofErr w:type="gramStart"/>
      <w:r w:rsidRPr="008638DE">
        <w:rPr>
          <w:rFonts w:ascii="Times New Roman" w:hAnsi="Times New Roman" w:cs="Times New Roman"/>
          <w:sz w:val="24"/>
          <w:szCs w:val="24"/>
        </w:rPr>
        <w:t>Веселый</w:t>
      </w:r>
      <w:r w:rsidR="007262E6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Pr="008638DE">
        <w:rPr>
          <w:rFonts w:ascii="Times New Roman" w:hAnsi="Times New Roman" w:cs="Times New Roman"/>
          <w:sz w:val="24"/>
          <w:szCs w:val="24"/>
        </w:rPr>
        <w:t xml:space="preserve">»   разработана на основе Федерального государственного общеобразовательного стандарта начального общего образования,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 </w:t>
      </w:r>
      <w:proofErr w:type="spellStart"/>
      <w:r w:rsidRPr="008638DE">
        <w:rPr>
          <w:rFonts w:ascii="Times New Roman" w:hAnsi="Times New Roman" w:cs="Times New Roman"/>
          <w:sz w:val="24"/>
          <w:szCs w:val="24"/>
        </w:rPr>
        <w:t>Головатовской</w:t>
      </w:r>
      <w:proofErr w:type="spellEnd"/>
      <w:r w:rsidRPr="008638DE">
        <w:rPr>
          <w:rFonts w:ascii="Times New Roman" w:hAnsi="Times New Roman" w:cs="Times New Roman"/>
          <w:sz w:val="24"/>
          <w:szCs w:val="24"/>
        </w:rPr>
        <w:t xml:space="preserve"> </w:t>
      </w:r>
      <w:r w:rsidR="003A2AE5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Pr="008638DE">
        <w:rPr>
          <w:rFonts w:ascii="Times New Roman" w:hAnsi="Times New Roman" w:cs="Times New Roman"/>
          <w:sz w:val="24"/>
          <w:szCs w:val="24"/>
        </w:rPr>
        <w:t>общеобразовательной  школы  Азовского района с учётом  примерной федеральной программы по иностранно</w:t>
      </w:r>
      <w:r>
        <w:rPr>
          <w:rFonts w:ascii="Times New Roman" w:hAnsi="Times New Roman" w:cs="Times New Roman"/>
          <w:sz w:val="24"/>
          <w:szCs w:val="24"/>
        </w:rPr>
        <w:t xml:space="preserve">му  языку для начальной школы и </w:t>
      </w:r>
      <w:r w:rsidRPr="008638DE">
        <w:rPr>
          <w:rFonts w:ascii="Times New Roman" w:hAnsi="Times New Roman" w:cs="Times New Roman"/>
          <w:sz w:val="24"/>
          <w:szCs w:val="24"/>
        </w:rPr>
        <w:t xml:space="preserve">авторской программы по английскому языку для </w:t>
      </w:r>
      <w:r w:rsidR="003A2AE5">
        <w:rPr>
          <w:rFonts w:ascii="Times New Roman" w:hAnsi="Times New Roman" w:cs="Times New Roman"/>
          <w:sz w:val="24"/>
          <w:szCs w:val="24"/>
        </w:rPr>
        <w:t>об</w:t>
      </w:r>
      <w:r w:rsidRPr="008638DE">
        <w:rPr>
          <w:rFonts w:ascii="Times New Roman" w:hAnsi="Times New Roman" w:cs="Times New Roman"/>
          <w:sz w:val="24"/>
          <w:szCs w:val="24"/>
        </w:rPr>
        <w:t>уча</w:t>
      </w:r>
      <w:r w:rsidR="003A2AE5">
        <w:rPr>
          <w:rFonts w:ascii="Times New Roman" w:hAnsi="Times New Roman" w:cs="Times New Roman"/>
          <w:sz w:val="24"/>
          <w:szCs w:val="24"/>
        </w:rPr>
        <w:t>ю</w:t>
      </w:r>
      <w:r w:rsidRPr="008638DE">
        <w:rPr>
          <w:rFonts w:ascii="Times New Roman" w:hAnsi="Times New Roman" w:cs="Times New Roman"/>
          <w:sz w:val="24"/>
          <w:szCs w:val="24"/>
        </w:rPr>
        <w:t xml:space="preserve">щихся 2-4 классов </w:t>
      </w:r>
      <w:r w:rsidRPr="008638DE">
        <w:rPr>
          <w:rFonts w:ascii="Times New Roman" w:hAnsi="Times New Roman" w:cs="Times New Roman"/>
          <w:spacing w:val="-3"/>
          <w:sz w:val="24"/>
          <w:szCs w:val="24"/>
        </w:rPr>
        <w:t xml:space="preserve"> Быкова Н.И., Дули Д., Поспелова М.Д.</w:t>
      </w:r>
      <w:proofErr w:type="gramEnd"/>
      <w:r w:rsidRPr="008638DE">
        <w:rPr>
          <w:rFonts w:ascii="Times New Roman" w:hAnsi="Times New Roman" w:cs="Times New Roman"/>
          <w:spacing w:val="-3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8DE">
        <w:rPr>
          <w:rFonts w:ascii="Times New Roman" w:hAnsi="Times New Roman" w:cs="Times New Roman"/>
          <w:sz w:val="24"/>
          <w:szCs w:val="24"/>
        </w:rPr>
        <w:t xml:space="preserve">на основе осмысления опыта работы с </w:t>
      </w:r>
      <w:proofErr w:type="gramStart"/>
      <w:r w:rsidRPr="008638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языку.</w:t>
      </w:r>
    </w:p>
    <w:p w:rsidR="007D441B" w:rsidRPr="00C413E3" w:rsidRDefault="007D441B" w:rsidP="00C413E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Программа  расширяет лингвистический кругозор детей, ребёнок получает сведения о другой стране и её жителях. Он узнаёт, что английские слова произносятся иначе, чем слова родного языка, что перед названиями предмета нужно обязательно ставить маленькие словечк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и-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артикли. Ребёнок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7D441B" w:rsidRPr="00C413E3" w:rsidRDefault="007D441B" w:rsidP="00C413E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Основной и главной формой воспитательного часа 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7D441B" w:rsidRPr="00C413E3" w:rsidRDefault="007D441B" w:rsidP="00C413E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7D441B" w:rsidRPr="00C413E3" w:rsidRDefault="007D441B" w:rsidP="00C413E3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Изучение  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обучения, что способствует разностороннему развитию личности ребенка.</w:t>
      </w:r>
    </w:p>
    <w:p w:rsidR="007D441B" w:rsidRPr="00C413E3" w:rsidRDefault="007D441B" w:rsidP="00C413E3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Главной целью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данного курса является </w:t>
      </w:r>
    </w:p>
    <w:p w:rsidR="007D441B" w:rsidRPr="00C413E3" w:rsidRDefault="007D441B" w:rsidP="00C413E3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-развитие элементарных языковых навыков, необходимых для успешного овладения английским языком позже. Это позволяет достичь высоких показателей общеобразовательного развития учащихся, углубить и закрепить уже имеющиеся знания и получить дополнительные.</w:t>
      </w:r>
    </w:p>
    <w:p w:rsidR="007D441B" w:rsidRPr="00C413E3" w:rsidRDefault="007D441B" w:rsidP="00C413E3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 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D441B" w:rsidRPr="00C413E3" w:rsidRDefault="007D441B" w:rsidP="00C413E3">
      <w:pPr>
        <w:widowControl w:val="0"/>
        <w:suppressLineNumbers/>
        <w:suppressAutoHyphens/>
        <w:spacing w:after="283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Одна из важных задач курса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Задачи: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Познавательный аспект. </w:t>
      </w:r>
    </w:p>
    <w:p w:rsidR="007D441B" w:rsidRPr="00C413E3" w:rsidRDefault="007D441B" w:rsidP="00C413E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детей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7D441B" w:rsidRPr="00C413E3" w:rsidRDefault="007D441B" w:rsidP="00C413E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способствовать более раннему приобщению младших школьников к новому для них языковому миру и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осознанию ими иностранного языка как инструмента познания мира и средства общения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; </w:t>
      </w:r>
    </w:p>
    <w:p w:rsidR="007D441B" w:rsidRPr="00C413E3" w:rsidRDefault="007D441B" w:rsidP="00C413E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с менталитетом других народов в сравнении с родной  культурой; </w:t>
      </w:r>
    </w:p>
    <w:p w:rsidR="007D441B" w:rsidRPr="00C413E3" w:rsidRDefault="007D441B" w:rsidP="00C413E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формировать некоторые универсальные лингвистические понятия, наблюдаемые в родном и иностранном языках;</w:t>
      </w:r>
    </w:p>
    <w:p w:rsidR="007D441B" w:rsidRPr="00C413E3" w:rsidRDefault="007D441B" w:rsidP="00C413E3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удовлетворению личных познавательных интересов.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7D441B" w:rsidRPr="00C413E3" w:rsidRDefault="007D441B" w:rsidP="00C413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II. Развивающий аспект. </w:t>
      </w:r>
    </w:p>
    <w:p w:rsidR="007D441B" w:rsidRPr="00C413E3" w:rsidRDefault="007D441B" w:rsidP="00C413E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азвивать мотивацию к дальнейшему овладению английским языком и культурой; </w:t>
      </w:r>
    </w:p>
    <w:p w:rsidR="007D441B" w:rsidRPr="00C413E3" w:rsidRDefault="007D441B" w:rsidP="00C413E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7D441B" w:rsidRPr="00C413E3" w:rsidRDefault="007D441B" w:rsidP="00C413E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7D441B" w:rsidRPr="00C413E3" w:rsidRDefault="007D441B" w:rsidP="00C413E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формировать у детей готовность к общению на иностранном языке;</w:t>
      </w:r>
    </w:p>
    <w:p w:rsidR="007D441B" w:rsidRPr="00C413E3" w:rsidRDefault="007D441B" w:rsidP="00C413E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развивать технику речи, артикуляцию, интонации.</w:t>
      </w:r>
    </w:p>
    <w:p w:rsidR="007D441B" w:rsidRPr="00C413E3" w:rsidRDefault="007D441B" w:rsidP="00C413E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развивать двигательные способности детей  через драматизацию.</w:t>
      </w:r>
    </w:p>
    <w:p w:rsidR="007D441B" w:rsidRPr="00C413E3" w:rsidRDefault="007D441B" w:rsidP="00C413E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познакомить с основами актерского мастерства и научить держаться на сцене.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7D441B" w:rsidRPr="00C413E3" w:rsidRDefault="007D441B" w:rsidP="00C413E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III. Воспитательный аспект. </w:t>
      </w:r>
    </w:p>
    <w:p w:rsidR="007D441B" w:rsidRPr="00C413E3" w:rsidRDefault="007D441B" w:rsidP="00C413E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пособствовать воспитанию толерантности и уважения к другой культуре;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приобщать к общечеловеческим ценностям; </w:t>
      </w:r>
    </w:p>
    <w:p w:rsidR="007D441B" w:rsidRPr="00C413E3" w:rsidRDefault="007D441B" w:rsidP="00C413E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7D441B" w:rsidRPr="00C413E3" w:rsidRDefault="007D441B" w:rsidP="00C413E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обеспечить связь школы с семьей через вовлечение родителей в процесс подготовки постановок.</w:t>
      </w:r>
    </w:p>
    <w:p w:rsidR="007D441B" w:rsidRPr="00C413E3" w:rsidRDefault="007D441B" w:rsidP="00C413E3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прививать навыки самостоятельной работы по дальнейшему овладению иностранным языком и культурой.</w:t>
      </w:r>
    </w:p>
    <w:p w:rsidR="007D441B" w:rsidRPr="00C413E3" w:rsidRDefault="007D441B" w:rsidP="00C413E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Коммуникативная 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учебно-игровой, социокультурной.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Формируется и совершенствуется умение представлять себя, свою страну, ее культуру средствами английского языка в условиях межкультурного общения.</w:t>
      </w:r>
    </w:p>
    <w:p w:rsidR="007D441B" w:rsidRDefault="007D441B" w:rsidP="00C413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Таким образом, данная рабочая программа нацеливает  на обучение детей в третьем классе  всем видам речевой деятельности параллельно, при условии, что говорение и </w:t>
      </w:r>
      <w:proofErr w:type="spell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аудирование</w:t>
      </w:r>
      <w:proofErr w:type="spell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 занятиях проводятся в игровой</w:t>
      </w:r>
      <w:r w:rsidR="00A85A5A"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форме.</w:t>
      </w:r>
    </w:p>
    <w:p w:rsidR="001725CC" w:rsidRDefault="001725CC" w:rsidP="00C413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Default="001725CC" w:rsidP="001725C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Pr="00003A31" w:rsidRDefault="001725CC" w:rsidP="001725CC">
      <w:pPr>
        <w:pStyle w:val="a3"/>
        <w:ind w:left="6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A31">
        <w:rPr>
          <w:rFonts w:ascii="Times New Roman" w:hAnsi="Times New Roman" w:cs="Times New Roman"/>
          <w:b/>
          <w:sz w:val="24"/>
          <w:szCs w:val="24"/>
        </w:rPr>
        <w:t>Место в учебном плане</w:t>
      </w:r>
    </w:p>
    <w:p w:rsidR="001725CC" w:rsidRDefault="001725CC" w:rsidP="00172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4AD0">
        <w:rPr>
          <w:rFonts w:ascii="Times New Roman" w:hAnsi="Times New Roman" w:cs="Times New Roman"/>
          <w:sz w:val="24"/>
          <w:szCs w:val="24"/>
        </w:rPr>
        <w:t>Курс  введён в часть учебной программы, формируемой ОО</w:t>
      </w:r>
      <w:r w:rsidR="003A2AE5">
        <w:rPr>
          <w:rFonts w:ascii="Times New Roman" w:hAnsi="Times New Roman" w:cs="Times New Roman"/>
          <w:sz w:val="24"/>
          <w:szCs w:val="24"/>
        </w:rPr>
        <w:t>,</w:t>
      </w:r>
      <w:r w:rsidRPr="00C24AD0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C24AD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24AD0">
        <w:rPr>
          <w:rFonts w:ascii="Times New Roman" w:hAnsi="Times New Roman" w:cs="Times New Roman"/>
          <w:sz w:val="24"/>
          <w:szCs w:val="24"/>
        </w:rPr>
        <w:t xml:space="preserve">  направления.</w:t>
      </w:r>
    </w:p>
    <w:p w:rsidR="001725CC" w:rsidRDefault="001725CC" w:rsidP="001725CC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A31">
        <w:rPr>
          <w:rFonts w:ascii="Times New Roman" w:hAnsi="Times New Roman" w:cs="Times New Roman"/>
          <w:sz w:val="24"/>
          <w:szCs w:val="24"/>
        </w:rPr>
        <w:t xml:space="preserve">Объём учебного времени, отводимого на изучение   курса </w:t>
      </w:r>
      <w:r>
        <w:rPr>
          <w:rFonts w:ascii="Times New Roman" w:hAnsi="Times New Roman" w:cs="Times New Roman"/>
          <w:sz w:val="24"/>
          <w:szCs w:val="24"/>
        </w:rPr>
        <w:t xml:space="preserve">« Полиглот. Весёлый английский» в 3 </w:t>
      </w:r>
      <w:r w:rsidRPr="00003A31">
        <w:rPr>
          <w:rFonts w:ascii="Times New Roman" w:hAnsi="Times New Roman" w:cs="Times New Roman"/>
          <w:sz w:val="24"/>
          <w:szCs w:val="24"/>
        </w:rPr>
        <w:t xml:space="preserve"> классе - 1 час в неделю, в</w:t>
      </w:r>
      <w:r>
        <w:rPr>
          <w:rFonts w:ascii="Times New Roman" w:hAnsi="Times New Roman" w:cs="Times New Roman"/>
          <w:sz w:val="24"/>
          <w:szCs w:val="24"/>
        </w:rPr>
        <w:t>сего 34 часа за год. В</w:t>
      </w:r>
      <w:r w:rsidRPr="00003A31">
        <w:rPr>
          <w:rFonts w:ascii="Times New Roman" w:hAnsi="Times New Roman" w:cs="Times New Roman"/>
          <w:sz w:val="24"/>
          <w:szCs w:val="24"/>
        </w:rPr>
        <w:t xml:space="preserve"> программу внесены изменения. Согласно учебному календарному плану и с учетом праздничных дней -</w:t>
      </w:r>
      <w:r>
        <w:rPr>
          <w:rFonts w:ascii="Times New Roman" w:hAnsi="Times New Roman" w:cs="Times New Roman"/>
          <w:sz w:val="24"/>
          <w:szCs w:val="24"/>
        </w:rPr>
        <w:t>33 часа</w:t>
      </w:r>
      <w:r w:rsidRPr="00003A31">
        <w:rPr>
          <w:rFonts w:ascii="Times New Roman" w:hAnsi="Times New Roman" w:cs="Times New Roman"/>
          <w:sz w:val="24"/>
          <w:szCs w:val="24"/>
        </w:rPr>
        <w:t xml:space="preserve">. Сжатие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произошло за счёт  сжатия темы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«Выходной день. Проект «В парке».</w:t>
      </w:r>
    </w:p>
    <w:p w:rsidR="001725CC" w:rsidRDefault="001725CC" w:rsidP="00C413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78F9" w:rsidRDefault="00F578F9" w:rsidP="00C413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578F9" w:rsidRPr="00C413E3" w:rsidRDefault="00F578F9" w:rsidP="00F578F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Общая характеристика программы внеурочной деятельности «Полигл</w:t>
      </w:r>
      <w:r w:rsidR="00C628D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от. Веселый английский»</w:t>
      </w:r>
    </w:p>
    <w:p w:rsidR="00F578F9" w:rsidRDefault="00F578F9" w:rsidP="00C413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A34E0" w:rsidRPr="00C413E3" w:rsidRDefault="003A34E0" w:rsidP="003A3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 </w:t>
      </w:r>
      <w:r w:rsidRPr="00C413E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Актуальность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lastRenderedPageBreak/>
        <w:t>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3A34E0" w:rsidRPr="00C413E3" w:rsidRDefault="003A34E0" w:rsidP="003A34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Одна из основных задач образования по стандартам второго поколения – развитие способностей ребёнка и формирование  </w:t>
      </w:r>
      <w:r w:rsidRPr="00C413E3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универсальных учебных действий,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таких как: целеполагание, планирование, прогнозирование, контроль, коррекция, оценка, </w:t>
      </w:r>
      <w:proofErr w:type="spell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саморегуляция</w:t>
      </w:r>
      <w:proofErr w:type="spell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A34E0" w:rsidRPr="00C413E3" w:rsidRDefault="003A34E0" w:rsidP="003A34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3A34E0" w:rsidRPr="00C413E3" w:rsidRDefault="003A34E0" w:rsidP="003A34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умении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3A34E0" w:rsidRPr="00C413E3" w:rsidRDefault="003A34E0" w:rsidP="003A34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ролевом и ситуативном контексте, программа насыщена заданиями </w:t>
      </w:r>
      <w:proofErr w:type="spell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учебно</w:t>
      </w:r>
      <w:proofErr w:type="spell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познавательного характера.</w:t>
      </w:r>
    </w:p>
    <w:p w:rsidR="003A34E0" w:rsidRPr="00C413E3" w:rsidRDefault="003A34E0" w:rsidP="003A34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proofErr w:type="spell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Деятельностный</w:t>
      </w:r>
      <w:proofErr w:type="spell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</w:t>
      </w:r>
      <w:proofErr w:type="spell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общеучебные</w:t>
      </w:r>
      <w:proofErr w:type="spell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умения и навыки, которые </w:t>
      </w:r>
      <w:proofErr w:type="spell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межпредметны</w:t>
      </w:r>
      <w:proofErr w:type="spell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своему содержанию.</w:t>
      </w:r>
    </w:p>
    <w:p w:rsidR="003A34E0" w:rsidRPr="00C413E3" w:rsidRDefault="003A34E0" w:rsidP="003A34E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данной программе большое внимание уделяется обучению  школьников самоконтролю и самооценке, более широко представлены творческие виды деятельности.   </w:t>
      </w:r>
    </w:p>
    <w:p w:rsidR="001725CC" w:rsidRPr="00A253E0" w:rsidRDefault="001725CC" w:rsidP="001725CC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3E0">
        <w:rPr>
          <w:rFonts w:ascii="Times New Roman" w:eastAsia="Times New Roman" w:hAnsi="Times New Roman" w:cs="Times New Roman"/>
          <w:b/>
          <w:sz w:val="24"/>
          <w:szCs w:val="24"/>
        </w:rPr>
        <w:t>Методы работы</w:t>
      </w:r>
    </w:p>
    <w:p w:rsidR="001725CC" w:rsidRDefault="001725CC" w:rsidP="0017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3E0">
        <w:rPr>
          <w:rFonts w:ascii="Times New Roman" w:eastAsia="Times New Roman" w:hAnsi="Times New Roman" w:cs="Times New Roman"/>
          <w:sz w:val="24"/>
          <w:szCs w:val="24"/>
        </w:rPr>
        <w:tab/>
        <w:t xml:space="preserve">Выбор методов обусловлен содержанием воспитания и обучения, возрастными особенностями обучающихся, особенностями взаимодействия педагога и школьников: 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Речевые и фонетические разминки.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LineNumbers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игровая деятельность (в </w:t>
      </w:r>
      <w:proofErr w:type="spell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подвижные игры);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прослушивание песен и стихов;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стихов;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разучивание и исполнение песен;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проектная деятельность;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диалоги;</w:t>
      </w:r>
    </w:p>
    <w:p w:rsidR="001725CC" w:rsidRPr="00C413E3" w:rsidRDefault="001725CC" w:rsidP="001725CC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выполнение  упражнений на релаксацию, концентрацию внимания, развитие воображения.</w:t>
      </w:r>
    </w:p>
    <w:p w:rsidR="003A34E0" w:rsidRPr="00C413E3" w:rsidRDefault="003A34E0" w:rsidP="003A34E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</w:t>
      </w: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Формы проведения занятий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C413E3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Внеурочная деятельность по английскому языку традиционно основана </w:t>
      </w:r>
      <w:r w:rsidRPr="00C628D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на трёх </w:t>
      </w:r>
      <w:r w:rsidRPr="00C628D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формах:</w:t>
      </w:r>
      <w:r w:rsidRPr="00C628D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индивидуальна</w:t>
      </w:r>
      <w:r w:rsidR="00C661AF" w:rsidRPr="00C628D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я, групповая</w:t>
      </w:r>
      <w:r w:rsidR="003A34E0" w:rsidRPr="00C628D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и работа в парах</w:t>
      </w:r>
      <w:r w:rsidR="00C661AF" w:rsidRPr="00C628D7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. </w:t>
      </w:r>
      <w:r w:rsidRPr="00C628D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Ведущей формой организации занятий является групповая </w:t>
      </w:r>
      <w:r w:rsidRPr="00C628D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ru-RU" w:bidi="hi-IN"/>
        </w:rPr>
        <w:t>работа.</w:t>
      </w:r>
      <w:r w:rsidRPr="00C628D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 время занятий осуществляется индивидуальный и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дифференцированный подход к детям.  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</w:t>
      </w:r>
      <w:r w:rsidRPr="00C413E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Программа предусматривает проведение занятий, интегрирующих в себе различные </w:t>
      </w:r>
      <w:r w:rsidRPr="00C413E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lastRenderedPageBreak/>
        <w:t>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Times New Roman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        С целью достижения качественных результатов желательно, чтобы </w:t>
      </w:r>
      <w:r w:rsidRPr="00C413E3"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учебный процесс был оснащен современными техническими средствами</w:t>
      </w:r>
      <w:r w:rsidRPr="00C413E3">
        <w:rPr>
          <w:rFonts w:ascii="Times New Roman" w:eastAsia="Times New Roman" w:hAnsi="Times New Roman" w:cs="Times New Roman"/>
          <w:color w:val="000000"/>
          <w:spacing w:val="7"/>
          <w:kern w:val="1"/>
          <w:sz w:val="24"/>
          <w:szCs w:val="24"/>
          <w:lang w:eastAsia="hi-IN" w:bidi="hi-IN"/>
        </w:rPr>
        <w:t xml:space="preserve">, </w:t>
      </w:r>
      <w:r w:rsidRPr="00C413E3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val="be-BY" w:eastAsia="hi-IN" w:bidi="hi-IN"/>
        </w:rPr>
        <w:t>средствами изобразительной наглядности, игровыми реквизитами</w:t>
      </w:r>
      <w:r w:rsidRPr="00C413E3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4"/>
          <w:lang w:eastAsia="hi-IN" w:bidi="hi-IN"/>
        </w:rPr>
        <w:t>.</w:t>
      </w:r>
      <w:r w:rsidRPr="00C413E3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ии у у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чащихся и создавая условия для успешной деятельности каждого ребенка. </w:t>
      </w:r>
    </w:p>
    <w:p w:rsidR="007D441B" w:rsidRPr="001725CC" w:rsidRDefault="0061013D" w:rsidP="001725C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</w:t>
      </w:r>
      <w:r w:rsidR="007D441B" w:rsidRPr="001725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добровольность участия и желание проявить себя,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сочетание индивидуальной, групповой и коллективной деятельности;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сочетание инициативы детей с направляющей ролью учителя;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занимательность и новизна содержания, форм и методов работы;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эстетичность всех проводимых мероприятий;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четкая организация и тщательная подготовка всех запланированных мероприятий;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широкое использование методов педагогического стимулирования активности учащихся;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7D441B" w:rsidRPr="00C413E3" w:rsidRDefault="007D441B" w:rsidP="00C413E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привлечение родителей и учащихся 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более старшего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возраста к подготовке и проведению мероприятий с учащимися более младшего возраста;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Pr="00310054" w:rsidRDefault="001725CC" w:rsidP="001725C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1005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результаты.</w:t>
      </w:r>
    </w:p>
    <w:p w:rsidR="001725CC" w:rsidRPr="00C413E3" w:rsidRDefault="001725CC" w:rsidP="001725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Типологически образовательные результаты представлены следующим образом:</w:t>
      </w:r>
    </w:p>
    <w:p w:rsidR="001725CC" w:rsidRPr="00C413E3" w:rsidRDefault="001725CC" w:rsidP="001725C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предметные;</w:t>
      </w:r>
    </w:p>
    <w:p w:rsidR="001725CC" w:rsidRPr="00C413E3" w:rsidRDefault="001725CC" w:rsidP="001725C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;</w:t>
      </w:r>
    </w:p>
    <w:p w:rsidR="001725CC" w:rsidRPr="00C413E3" w:rsidRDefault="001725CC" w:rsidP="001725C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754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личностные. </w:t>
      </w:r>
    </w:p>
    <w:p w:rsidR="001725CC" w:rsidRPr="00DF3A01" w:rsidRDefault="001725CC" w:rsidP="001725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F3A01">
        <w:rPr>
          <w:b/>
          <w:bCs/>
          <w:color w:val="000000"/>
        </w:rPr>
        <w:t>Личностные результаты.</w:t>
      </w:r>
    </w:p>
    <w:p w:rsidR="001725CC" w:rsidRDefault="001725CC" w:rsidP="001725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F3A01">
        <w:rPr>
          <w:color w:val="000000"/>
        </w:rPr>
        <w:t xml:space="preserve"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</w:t>
      </w:r>
    </w:p>
    <w:p w:rsidR="001725CC" w:rsidRDefault="001725CC" w:rsidP="001725CC">
      <w:pPr>
        <w:pStyle w:val="Default"/>
        <w:ind w:firstLine="851"/>
        <w:rPr>
          <w:color w:val="auto"/>
        </w:rPr>
      </w:pPr>
      <w:r>
        <w:rPr>
          <w:b/>
          <w:bCs/>
          <w:color w:val="auto"/>
        </w:rPr>
        <w:t>Личностные</w:t>
      </w:r>
      <w:r w:rsidRPr="007A4D67">
        <w:rPr>
          <w:color w:val="auto"/>
        </w:rPr>
        <w:t xml:space="preserve">: </w:t>
      </w:r>
    </w:p>
    <w:p w:rsidR="001725CC" w:rsidRPr="007A4D67" w:rsidRDefault="001725CC" w:rsidP="001725CC">
      <w:pPr>
        <w:pStyle w:val="Default"/>
        <w:ind w:firstLine="851"/>
        <w:rPr>
          <w:color w:val="auto"/>
        </w:rPr>
      </w:pPr>
      <w:r w:rsidRPr="00E4400A">
        <w:rPr>
          <w:b/>
          <w:color w:val="auto"/>
        </w:rPr>
        <w:t>у ученика будет сформировано</w:t>
      </w:r>
      <w:r>
        <w:rPr>
          <w:color w:val="auto"/>
        </w:rPr>
        <w:t>:</w:t>
      </w:r>
    </w:p>
    <w:p w:rsidR="001725CC" w:rsidRDefault="001725CC" w:rsidP="001725CC">
      <w:pPr>
        <w:pStyle w:val="Default"/>
        <w:ind w:firstLine="851"/>
        <w:rPr>
          <w:color w:val="auto"/>
        </w:rPr>
      </w:pPr>
      <w:r w:rsidRPr="007A4D67">
        <w:rPr>
          <w:color w:val="auto"/>
        </w:rPr>
        <w:t xml:space="preserve">• общее представление о мире как многоязычном и поликультурном сообществе; </w:t>
      </w:r>
    </w:p>
    <w:p w:rsidR="001725CC" w:rsidRPr="002B5768" w:rsidRDefault="001725CC" w:rsidP="001725CC">
      <w:pPr>
        <w:pStyle w:val="Default"/>
        <w:ind w:firstLine="851"/>
        <w:rPr>
          <w:b/>
          <w:color w:val="auto"/>
        </w:rPr>
      </w:pPr>
      <w:r w:rsidRPr="002B5768">
        <w:rPr>
          <w:b/>
          <w:color w:val="auto"/>
        </w:rPr>
        <w:t>Ученик получит возможность</w:t>
      </w:r>
    </w:p>
    <w:p w:rsidR="001725CC" w:rsidRPr="007A4D67" w:rsidRDefault="001725CC" w:rsidP="001725CC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• осознать</w:t>
      </w:r>
      <w:r w:rsidRPr="007A4D67">
        <w:rPr>
          <w:color w:val="auto"/>
        </w:rPr>
        <w:t xml:space="preserve"> себя гражданином своей страны; </w:t>
      </w:r>
    </w:p>
    <w:p w:rsidR="001725CC" w:rsidRPr="007A4D67" w:rsidRDefault="001725CC" w:rsidP="001725CC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• осознать</w:t>
      </w:r>
      <w:r w:rsidR="007262E6">
        <w:rPr>
          <w:color w:val="auto"/>
        </w:rPr>
        <w:t xml:space="preserve"> язык</w:t>
      </w:r>
      <w:r w:rsidRPr="007A4D67">
        <w:rPr>
          <w:color w:val="auto"/>
        </w:rPr>
        <w:t>, в том ч</w:t>
      </w:r>
      <w:r w:rsidR="007262E6">
        <w:rPr>
          <w:color w:val="auto"/>
        </w:rPr>
        <w:t>исле иностранный</w:t>
      </w:r>
      <w:r>
        <w:rPr>
          <w:color w:val="auto"/>
        </w:rPr>
        <w:t>, как основное</w:t>
      </w:r>
      <w:r w:rsidR="00930F0A">
        <w:rPr>
          <w:color w:val="auto"/>
        </w:rPr>
        <w:t xml:space="preserve"> средство</w:t>
      </w:r>
      <w:r w:rsidRPr="007A4D67">
        <w:rPr>
          <w:color w:val="auto"/>
        </w:rPr>
        <w:t xml:space="preserve"> общения между людьми; </w:t>
      </w:r>
    </w:p>
    <w:p w:rsidR="001725CC" w:rsidRPr="007A4D67" w:rsidRDefault="001725CC" w:rsidP="001725CC">
      <w:pPr>
        <w:pStyle w:val="Default"/>
        <w:ind w:firstLine="851"/>
        <w:jc w:val="both"/>
        <w:rPr>
          <w:color w:val="auto"/>
        </w:rPr>
      </w:pPr>
      <w:r w:rsidRPr="007A4D67">
        <w:rPr>
          <w:color w:val="auto"/>
        </w:rPr>
        <w:t xml:space="preserve">• </w:t>
      </w:r>
      <w:r>
        <w:rPr>
          <w:color w:val="auto"/>
        </w:rPr>
        <w:t>познакомиться</w:t>
      </w:r>
      <w:r w:rsidRPr="007A4D67">
        <w:rPr>
          <w:color w:val="auto"/>
        </w:rPr>
        <w:t xml:space="preserve"> с миром зарубежных сверстников с использованием средств изучаемого иностранного языка (через детский фольклор, традиции). </w:t>
      </w:r>
    </w:p>
    <w:p w:rsidR="001725CC" w:rsidRDefault="001725CC" w:rsidP="001725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725CC" w:rsidRPr="00DF3A01" w:rsidRDefault="001725CC" w:rsidP="001725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DF3A01">
        <w:rPr>
          <w:b/>
          <w:bCs/>
          <w:color w:val="000000"/>
        </w:rPr>
        <w:t>Метапредметные</w:t>
      </w:r>
      <w:proofErr w:type="spellEnd"/>
      <w:r w:rsidRPr="00DF3A01">
        <w:rPr>
          <w:b/>
          <w:bCs/>
          <w:color w:val="000000"/>
        </w:rPr>
        <w:t xml:space="preserve"> результаты</w:t>
      </w:r>
      <w:r w:rsidRPr="00DF3A01">
        <w:rPr>
          <w:color w:val="000000"/>
        </w:rPr>
        <w:t>.</w:t>
      </w:r>
    </w:p>
    <w:p w:rsidR="001725CC" w:rsidRDefault="001725CC" w:rsidP="001725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F3A01">
        <w:rPr>
          <w:color w:val="000000"/>
        </w:rPr>
        <w:t xml:space="preserve">Под </w:t>
      </w:r>
      <w:proofErr w:type="spellStart"/>
      <w:r w:rsidRPr="00DF3A01">
        <w:rPr>
          <w:color w:val="000000"/>
        </w:rPr>
        <w:t>метапредметными</w:t>
      </w:r>
      <w:proofErr w:type="spellEnd"/>
      <w:r w:rsidRPr="00DF3A01">
        <w:rPr>
          <w:color w:val="000000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</w:p>
    <w:p w:rsidR="001725CC" w:rsidRPr="002B5768" w:rsidRDefault="001725CC" w:rsidP="001725CC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B5768">
        <w:rPr>
          <w:b/>
          <w:color w:val="000000"/>
        </w:rPr>
        <w:t>Ученик научится:</w:t>
      </w:r>
    </w:p>
    <w:p w:rsidR="001725CC" w:rsidRPr="002B5768" w:rsidRDefault="001725CC" w:rsidP="001725C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A4D67">
        <w:lastRenderedPageBreak/>
        <w:t>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725CC" w:rsidRPr="007A4D67" w:rsidRDefault="001725CC" w:rsidP="001725CC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7A4D67">
        <w:rPr>
          <w:color w:val="auto"/>
        </w:rPr>
        <w:t xml:space="preserve">выбирать адекватные языковые и речевые средства для успешного решения элементарной коммуникативной задачи; </w:t>
      </w:r>
    </w:p>
    <w:p w:rsidR="001725CC" w:rsidRPr="002B5768" w:rsidRDefault="001725CC" w:rsidP="001725CC">
      <w:pPr>
        <w:pStyle w:val="a5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работать </w:t>
      </w:r>
      <w:r w:rsidRPr="007A4D67">
        <w:t>с разными компонентами учебно-методического комплекта (учебником, аудиодиском и т. д.).</w:t>
      </w:r>
    </w:p>
    <w:p w:rsidR="001725CC" w:rsidRDefault="001725CC" w:rsidP="001725CC">
      <w:pPr>
        <w:pStyle w:val="Default"/>
        <w:ind w:left="720"/>
        <w:rPr>
          <w:b/>
          <w:color w:val="auto"/>
        </w:rPr>
      </w:pPr>
      <w:r w:rsidRPr="002B5768">
        <w:rPr>
          <w:b/>
          <w:color w:val="auto"/>
        </w:rPr>
        <w:t>Ученик получит возможность</w:t>
      </w:r>
      <w:r>
        <w:rPr>
          <w:b/>
          <w:color w:val="auto"/>
        </w:rPr>
        <w:t>:</w:t>
      </w:r>
    </w:p>
    <w:p w:rsidR="001725CC" w:rsidRPr="007A4D67" w:rsidRDefault="001725CC" w:rsidP="001725CC">
      <w:pPr>
        <w:pStyle w:val="Default"/>
        <w:ind w:firstLine="851"/>
        <w:jc w:val="both"/>
        <w:rPr>
          <w:color w:val="auto"/>
        </w:rPr>
      </w:pPr>
      <w:r w:rsidRPr="007A4D67">
        <w:rPr>
          <w:color w:val="auto"/>
        </w:rPr>
        <w:t xml:space="preserve">• </w:t>
      </w:r>
      <w:r>
        <w:rPr>
          <w:color w:val="auto"/>
        </w:rPr>
        <w:t>расширить</w:t>
      </w:r>
      <w:r w:rsidRPr="007A4D67">
        <w:rPr>
          <w:color w:val="auto"/>
        </w:rPr>
        <w:t xml:space="preserve"> </w:t>
      </w:r>
      <w:r>
        <w:rPr>
          <w:color w:val="auto"/>
        </w:rPr>
        <w:t xml:space="preserve"> свой лингвистический  кругозор</w:t>
      </w:r>
      <w:r w:rsidRPr="007A4D67">
        <w:rPr>
          <w:color w:val="auto"/>
        </w:rPr>
        <w:t xml:space="preserve">; </w:t>
      </w:r>
    </w:p>
    <w:p w:rsidR="001725CC" w:rsidRPr="007A4D67" w:rsidRDefault="001725CC" w:rsidP="001725CC">
      <w:pPr>
        <w:pStyle w:val="Default"/>
        <w:ind w:firstLine="851"/>
        <w:jc w:val="both"/>
        <w:rPr>
          <w:color w:val="auto"/>
        </w:rPr>
      </w:pPr>
      <w:r w:rsidRPr="007A4D67">
        <w:rPr>
          <w:color w:val="auto"/>
        </w:rPr>
        <w:t xml:space="preserve">• </w:t>
      </w:r>
      <w:r>
        <w:rPr>
          <w:color w:val="auto"/>
        </w:rPr>
        <w:t>сформировать мотивацию</w:t>
      </w:r>
      <w:r w:rsidRPr="007A4D67">
        <w:rPr>
          <w:color w:val="auto"/>
        </w:rPr>
        <w:t xml:space="preserve"> к изучению иностранного языка; </w:t>
      </w:r>
    </w:p>
    <w:p w:rsidR="001725CC" w:rsidRPr="00DF3A01" w:rsidRDefault="001725CC" w:rsidP="001725C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725CC" w:rsidRPr="007A4D67" w:rsidRDefault="001725CC" w:rsidP="001725CC">
      <w:pPr>
        <w:pStyle w:val="Default"/>
        <w:ind w:firstLine="851"/>
        <w:rPr>
          <w:color w:val="auto"/>
        </w:rPr>
      </w:pPr>
      <w:r w:rsidRPr="007A4D67">
        <w:rPr>
          <w:b/>
          <w:bCs/>
          <w:color w:val="auto"/>
        </w:rPr>
        <w:t xml:space="preserve">Предметными результатами </w:t>
      </w:r>
      <w:r w:rsidRPr="007A4D67">
        <w:rPr>
          <w:color w:val="auto"/>
        </w:rPr>
        <w:t xml:space="preserve"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 </w:t>
      </w:r>
    </w:p>
    <w:p w:rsidR="001725CC" w:rsidRPr="00C413E3" w:rsidRDefault="001725CC" w:rsidP="001725CC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1725CC" w:rsidRPr="00C413E3" w:rsidRDefault="001725CC" w:rsidP="001725C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Ученик познакомится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 w:rsidRPr="00C413E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1725CC" w:rsidRPr="00C413E3" w:rsidRDefault="001725CC" w:rsidP="001725CC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особенностями</w:t>
      </w: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основных типов предложений и их интона</w:t>
      </w:r>
      <w:r w:rsidRPr="00C413E3">
        <w:rPr>
          <w:rFonts w:ascii="Times New Roman" w:eastAsia="SimSun" w:hAnsi="Times New Roman" w:cs="Times New Roman"/>
          <w:color w:val="000000"/>
          <w:spacing w:val="4"/>
          <w:kern w:val="1"/>
          <w:sz w:val="24"/>
          <w:szCs w:val="24"/>
          <w:lang w:eastAsia="hi-IN" w:bidi="hi-IN"/>
        </w:rPr>
        <w:t>ции в соответствии с целью высказывания;</w:t>
      </w: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725CC" w:rsidRPr="00C413E3" w:rsidRDefault="001725CC" w:rsidP="001725CC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имена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ми 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наиболее известных персонажей детских литературных произведений (в том числе стран изучаемого языка);</w:t>
      </w: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1725CC" w:rsidRPr="00C413E3" w:rsidRDefault="001725CC" w:rsidP="001725CC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рифмованными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произведения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детского фольклора (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доступные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содержанию и форме);</w:t>
      </w:r>
    </w:p>
    <w:p w:rsidR="001725CC" w:rsidRPr="00C413E3" w:rsidRDefault="001725CC" w:rsidP="001725CC">
      <w:pPr>
        <w:widowControl w:val="0"/>
        <w:numPr>
          <w:ilvl w:val="0"/>
          <w:numId w:val="5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>названия</w:t>
      </w:r>
      <w:r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ми </w:t>
      </w:r>
      <w:r w:rsidRPr="00C413E3">
        <w:rPr>
          <w:rFonts w:ascii="Times New Roman" w:eastAsia="SimSun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  <w:t xml:space="preserve"> предметов, действий и явлений, связанных со сферами и ситуациями общения, характерными для детей данного возраста;</w:t>
      </w:r>
    </w:p>
    <w:p w:rsidR="001725CC" w:rsidRPr="00C413E3" w:rsidRDefault="001725CC" w:rsidP="001725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kern w:val="1"/>
          <w:sz w:val="24"/>
          <w:szCs w:val="24"/>
          <w:lang w:eastAsia="hi-IN" w:bidi="hi-IN"/>
        </w:rPr>
        <w:t>Ученик получит возможность</w:t>
      </w:r>
      <w:r w:rsidRPr="00C413E3">
        <w:rPr>
          <w:rFonts w:ascii="Times New Roman" w:eastAsia="SimSun" w:hAnsi="Times New Roman" w:cs="Times New Roman"/>
          <w:b/>
          <w:color w:val="000000"/>
          <w:spacing w:val="1"/>
          <w:kern w:val="1"/>
          <w:sz w:val="24"/>
          <w:szCs w:val="24"/>
          <w:lang w:eastAsia="hi-IN" w:bidi="hi-IN"/>
        </w:rPr>
        <w:t>:</w:t>
      </w:r>
    </w:p>
    <w:p w:rsidR="001725CC" w:rsidRPr="00C413E3" w:rsidRDefault="001725CC" w:rsidP="001725CC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 xml:space="preserve">наблюдать, анализировать, приводить примеры языковых </w:t>
      </w: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явлений</w:t>
      </w: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;</w:t>
      </w:r>
    </w:p>
    <w:p w:rsidR="001725CC" w:rsidRPr="00C413E3" w:rsidRDefault="001725CC" w:rsidP="001725CC">
      <w:pPr>
        <w:widowControl w:val="0"/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2"/>
          <w:kern w:val="1"/>
          <w:sz w:val="24"/>
          <w:szCs w:val="24"/>
          <w:lang w:eastAsia="hi-IN" w:bidi="hi-IN"/>
        </w:rPr>
        <w:t>применять основные нормы речевого поведения в про</w:t>
      </w: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цессе диалогического общения;</w:t>
      </w:r>
    </w:p>
    <w:p w:rsidR="001725CC" w:rsidRPr="00C413E3" w:rsidRDefault="001725CC" w:rsidP="001725CC">
      <w:pPr>
        <w:widowControl w:val="0"/>
        <w:numPr>
          <w:ilvl w:val="0"/>
          <w:numId w:val="6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составлять элементарное монологическое высказывание </w:t>
      </w:r>
      <w:r w:rsidRPr="00C413E3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по образцу, аналогии;</w:t>
      </w:r>
    </w:p>
    <w:p w:rsidR="001725CC" w:rsidRPr="00C413E3" w:rsidRDefault="001725CC" w:rsidP="001725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читать и выполнять различные задания  к текстам;</w:t>
      </w:r>
    </w:p>
    <w:p w:rsidR="001725CC" w:rsidRPr="00C413E3" w:rsidRDefault="001725CC" w:rsidP="001725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уметь общаться на английском языке с помощью известных клише;</w:t>
      </w:r>
    </w:p>
    <w:p w:rsidR="001725CC" w:rsidRPr="00C413E3" w:rsidRDefault="001725CC" w:rsidP="001725C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понимать на слух короткие тексты;</w:t>
      </w:r>
    </w:p>
    <w:p w:rsidR="001725CC" w:rsidRPr="00C413E3" w:rsidRDefault="001725CC" w:rsidP="001725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spacing w:val="4"/>
          <w:kern w:val="1"/>
          <w:sz w:val="24"/>
          <w:szCs w:val="24"/>
          <w:lang w:eastAsia="hi-IN" w:bidi="hi-IN"/>
        </w:rPr>
        <w:t>Ученик получит возможность и</w:t>
      </w:r>
      <w:r w:rsidRPr="00C413E3">
        <w:rPr>
          <w:rFonts w:ascii="Times New Roman" w:eastAsia="SimSun" w:hAnsi="Times New Roman" w:cs="Times New Roman"/>
          <w:b/>
          <w:color w:val="000000"/>
          <w:spacing w:val="4"/>
          <w:kern w:val="1"/>
          <w:sz w:val="24"/>
          <w:szCs w:val="24"/>
          <w:lang w:eastAsia="hi-IN" w:bidi="hi-IN"/>
        </w:rPr>
        <w:t>спользовать приобретенные знания и умения в практи</w:t>
      </w:r>
      <w:r w:rsidRPr="00C413E3">
        <w:rPr>
          <w:rFonts w:ascii="Times New Roman" w:eastAsia="SimSun" w:hAnsi="Times New Roman" w:cs="Times New Roman"/>
          <w:b/>
          <w:color w:val="000000"/>
          <w:spacing w:val="3"/>
          <w:kern w:val="1"/>
          <w:sz w:val="24"/>
          <w:szCs w:val="24"/>
          <w:lang w:eastAsia="hi-IN" w:bidi="hi-IN"/>
        </w:rPr>
        <w:t>ческой деятельности и повседневной жизни: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 xml:space="preserve">понимать на слух речь учителя, одноклассников; 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понимать смысл адаптированного текста (</w:t>
      </w:r>
      <w:r w:rsidRPr="00C413E3">
        <w:rPr>
          <w:rFonts w:ascii="Times New Roman" w:eastAsia="SimSun" w:hAnsi="Times New Roman" w:cs="Times New Roman"/>
          <w:color w:val="000000"/>
          <w:spacing w:val="1"/>
          <w:kern w:val="1"/>
          <w:sz w:val="24"/>
          <w:szCs w:val="24"/>
          <w:lang w:eastAsia="hi-IN" w:bidi="hi-IN"/>
        </w:rPr>
        <w:t>в основном фоль</w:t>
      </w:r>
      <w:r w:rsidRPr="00C413E3">
        <w:rPr>
          <w:rFonts w:ascii="Times New Roman" w:eastAsia="SimSun" w:hAnsi="Times New Roman" w:cs="Times New Roman"/>
          <w:color w:val="000000"/>
          <w:spacing w:val="-3"/>
          <w:kern w:val="1"/>
          <w:sz w:val="24"/>
          <w:szCs w:val="24"/>
          <w:lang w:eastAsia="hi-IN" w:bidi="hi-IN"/>
        </w:rPr>
        <w:t>клорного характера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уметь прогнозировать развитие его сюжета;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color w:val="000000"/>
          <w:spacing w:val="-6"/>
          <w:kern w:val="1"/>
          <w:sz w:val="24"/>
          <w:szCs w:val="24"/>
          <w:lang w:eastAsia="hi-IN" w:bidi="hi-IN"/>
        </w:rPr>
        <w:t xml:space="preserve">расспрашивать собеседника, задавая простые вопросы (кто, </w:t>
      </w:r>
      <w:r w:rsidRPr="00C413E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 xml:space="preserve">что, где, когда), и отвечать на вопросы собеседника, </w:t>
      </w:r>
      <w:r w:rsidRPr="00C413E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участвовать в элементарном этикетном диалоге</w:t>
      </w:r>
      <w:r w:rsidRPr="00C413E3">
        <w:rPr>
          <w:rFonts w:ascii="Times New Roman" w:eastAsia="SimSun" w:hAnsi="Times New Roman" w:cs="Times New Roman"/>
          <w:color w:val="000000"/>
          <w:spacing w:val="-1"/>
          <w:kern w:val="1"/>
          <w:sz w:val="24"/>
          <w:szCs w:val="24"/>
          <w:lang w:eastAsia="hi-IN" w:bidi="hi-IN"/>
        </w:rPr>
        <w:t>;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инсценировать изученные сказки;    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сочинять  оригинальный текст на основе плана;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1725CC" w:rsidRPr="00C413E3" w:rsidRDefault="001725CC" w:rsidP="001725CC">
      <w:pPr>
        <w:widowControl w:val="0"/>
        <w:numPr>
          <w:ilvl w:val="0"/>
          <w:numId w:val="7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1725CC" w:rsidRDefault="001725CC" w:rsidP="001725C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Форма подведения итогов:</w:t>
      </w:r>
    </w:p>
    <w:p w:rsidR="001725CC" w:rsidRPr="0061013D" w:rsidRDefault="001725CC" w:rsidP="001725CC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 xml:space="preserve">        Выставки работ, рисунков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 w:bidi="hi-IN"/>
        </w:rPr>
        <w:t>, пополнение портфолио учащихся, создание и защита проектов, участие в конкурсах и олимпиадах.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</w:t>
      </w: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</w:t>
      </w: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Содержание программы </w:t>
      </w:r>
      <w:r w:rsidR="00A85A5A"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внеурочной деятельности </w:t>
      </w:r>
      <w:r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«</w:t>
      </w:r>
      <w:r w:rsidR="00A85A5A"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Веселый английский»</w:t>
      </w:r>
      <w:proofErr w:type="gramStart"/>
      <w:r w:rsidR="00A85A5A" w:rsidRPr="00C413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:</w:t>
      </w:r>
      <w:proofErr w:type="gramEnd"/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Программа является </w:t>
      </w:r>
      <w:r w:rsidRPr="00C413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вариативной:</w:t>
      </w: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61013D" w:rsidRPr="00F96097" w:rsidRDefault="007D441B" w:rsidP="003D3C6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Предметное содержание речи, предлагаемое в программе, полностью включает </w:t>
      </w:r>
      <w:proofErr w:type="gramStart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темы</w:t>
      </w:r>
      <w:proofErr w:type="gramEnd"/>
      <w:r w:rsidRPr="00C413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предусмотренные федеральным компонентом государственного стандарта по иностранным языкам. </w:t>
      </w:r>
    </w:p>
    <w:p w:rsidR="0061013D" w:rsidRPr="00F96097" w:rsidRDefault="0061013D" w:rsidP="0061013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sz w:val="24"/>
          <w:szCs w:val="24"/>
        </w:rPr>
        <w:t>Содержание обучения в начальных классах построено по концентрическому принципу и включает следующие разделы:</w:t>
      </w:r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F96097">
        <w:rPr>
          <w:rFonts w:ascii="Times New Roman" w:hAnsi="Times New Roman" w:cs="Times New Roman"/>
          <w:sz w:val="24"/>
          <w:szCs w:val="24"/>
        </w:rPr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Pr="00F96097">
        <w:rPr>
          <w:rFonts w:ascii="Times New Roman" w:hAnsi="Times New Roman" w:cs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F96097">
        <w:rPr>
          <w:rFonts w:ascii="Times New Roman" w:hAnsi="Times New Roman" w:cs="Times New Roman"/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</w:t>
      </w:r>
      <w:r w:rsidRPr="00F9609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F96097">
        <w:rPr>
          <w:rFonts w:ascii="Times New Roman" w:hAnsi="Times New Roman" w:cs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Классная комната, учебные предметы, школьные принадлежности. Учебные занятия на уроках. </w:t>
      </w:r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Любимое время года. Погода. </w:t>
      </w:r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F96097">
        <w:rPr>
          <w:rFonts w:ascii="Times New Roman" w:hAnsi="Times New Roman" w:cs="Times New Roman"/>
          <w:sz w:val="24"/>
          <w:szCs w:val="24"/>
        </w:rPr>
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61013D" w:rsidRPr="00F96097" w:rsidRDefault="0061013D" w:rsidP="006101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97">
        <w:rPr>
          <w:rFonts w:ascii="Times New Roman" w:hAnsi="Times New Roman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61013D" w:rsidRPr="00F96097" w:rsidRDefault="0061013D" w:rsidP="006101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1B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Default="001725CC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Default="001725CC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Default="001725CC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Default="001725CC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Default="001725CC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725CC" w:rsidRPr="00C413E3" w:rsidRDefault="001725CC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D441B" w:rsidRPr="00C413E3" w:rsidRDefault="007D441B" w:rsidP="00C413E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7557DE" w:rsidRPr="00C413E3" w:rsidRDefault="007557DE" w:rsidP="00C413E3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DE" w:rsidRDefault="007557DE" w:rsidP="00C413E3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B65" w:rsidRPr="00C413E3" w:rsidRDefault="00505B65" w:rsidP="00C41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E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3A2AE5">
        <w:rPr>
          <w:rFonts w:ascii="Times New Roman" w:hAnsi="Times New Roman" w:cs="Times New Roman"/>
          <w:b/>
          <w:sz w:val="24"/>
          <w:szCs w:val="24"/>
        </w:rPr>
        <w:t>,</w:t>
      </w:r>
      <w:r w:rsidRPr="00C41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5C7" w:rsidRPr="00C413E3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094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65"/>
        <w:gridCol w:w="2127"/>
        <w:gridCol w:w="2133"/>
      </w:tblGrid>
      <w:tr w:rsidR="00505B65" w:rsidRPr="00C413E3" w:rsidTr="00505B65"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раздела, тем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505B65" w:rsidRPr="00C413E3" w:rsidTr="00505B65">
        <w:trPr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Фразы и жесты  приветствия и прощания. В мире вежливости.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505B65" w:rsidRPr="00C413E3" w:rsidTr="00505B65">
        <w:trPr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Веселый алф</w:t>
            </w:r>
            <w:r w:rsidR="00416D1B">
              <w:rPr>
                <w:rFonts w:ascii="Times New Roman" w:hAnsi="Times New Roman" w:cs="Times New Roman"/>
                <w:sz w:val="24"/>
                <w:szCs w:val="24"/>
              </w:rPr>
              <w:t>авит. Радуга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505B65" w:rsidRPr="00C413E3" w:rsidTr="00505B65">
        <w:trPr>
          <w:trHeight w:val="2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Весёлый алфавит. Школа и школьные принадлежности.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505B65" w:rsidRPr="00C413E3" w:rsidTr="00505B65">
        <w:trPr>
          <w:trHeight w:val="6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505B65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Весёлый алфавит. Собираем портфель.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505B65" w:rsidRPr="00C413E3" w:rsidTr="00E458E2">
        <w:trPr>
          <w:trHeight w:val="4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В мире песен. Счет1-20.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505B65" w:rsidRPr="00C413E3" w:rsidTr="00E458E2">
        <w:trPr>
          <w:trHeight w:val="6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Песенный английский. Мой любимый школьный предмет.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505B65" w:rsidRPr="00C413E3" w:rsidTr="00505B65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Семья. Рассказываем о себе.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505B65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E458E2" w:rsidRPr="00C413E3" w:rsidTr="00505B65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Семья. Родословное дерево.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C413E3" w:rsidRDefault="00E458E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505B65" w:rsidRPr="00C413E3" w:rsidTr="00DF6357">
        <w:trPr>
          <w:trHeight w:val="5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DF6357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Что мы любим. Продукты.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505B65" w:rsidRPr="00C413E3" w:rsidTr="00505B65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B65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Продукты и блюда английской кухни.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505B65" w:rsidRPr="00C413E3" w:rsidTr="00E458E2">
        <w:trPr>
          <w:trHeight w:val="2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Поведение и общение за столом.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505B65" w:rsidRPr="00C413E3" w:rsidTr="00E458E2">
        <w:trPr>
          <w:trHeight w:val="2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B65" w:rsidRPr="00C413E3" w:rsidRDefault="00E458E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особенностями питания в </w:t>
            </w:r>
            <w:proofErr w:type="gramStart"/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англо-язычных</w:t>
            </w:r>
            <w:proofErr w:type="gramEnd"/>
            <w:r w:rsidRPr="00C413E3">
              <w:rPr>
                <w:rFonts w:ascii="Times New Roman" w:hAnsi="Times New Roman" w:cs="Times New Roman"/>
                <w:sz w:val="24"/>
                <w:szCs w:val="24"/>
              </w:rPr>
              <w:t xml:space="preserve"> странах в разное время 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505B65" w:rsidRPr="00C413E3" w:rsidTr="00E458E2">
        <w:trPr>
          <w:trHeight w:val="27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Мои любимые развлечение</w:t>
            </w:r>
            <w:r w:rsidR="004818E4" w:rsidRPr="00C4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65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4818E4" w:rsidRPr="00C413E3" w:rsidTr="00E54FE9">
        <w:trPr>
          <w:trHeight w:val="6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традиции празднования Рождества, Нового года в </w:t>
            </w:r>
            <w:proofErr w:type="gramStart"/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англо-язычных</w:t>
            </w:r>
            <w:proofErr w:type="gramEnd"/>
            <w:r w:rsidRPr="00C413E3">
              <w:rPr>
                <w:rFonts w:ascii="Times New Roman" w:hAnsi="Times New Roman" w:cs="Times New Roman"/>
                <w:sz w:val="24"/>
                <w:szCs w:val="24"/>
              </w:rPr>
              <w:t xml:space="preserve"> странах.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4818E4" w:rsidRPr="00C413E3" w:rsidTr="00E458E2">
        <w:trPr>
          <w:trHeight w:val="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Рождественские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C41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«Jingle, Bells», «Silent Night», «We wish you a merry Christmas»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4818E4" w:rsidRPr="00C413E3" w:rsidTr="004818E4">
        <w:trPr>
          <w:trHeight w:val="5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Оформление Рождественских  открыток.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4818E4" w:rsidRPr="00C413E3" w:rsidTr="004818E4">
        <w:trPr>
          <w:trHeight w:val="5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E4" w:rsidRPr="00C413E3" w:rsidRDefault="00C270A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4818E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Экскурсия по зоопарку. Животные.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E4" w:rsidRPr="00C413E3" w:rsidRDefault="00C270A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E4" w:rsidRPr="00C413E3" w:rsidRDefault="00E54FE9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C270A2" w:rsidRPr="00C413E3" w:rsidRDefault="00C270A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4818E4" w:rsidRPr="00C413E3" w:rsidTr="00E458E2">
        <w:trPr>
          <w:trHeight w:val="1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C270A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E54FE9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мультфильмов Диснея.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E54FE9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Pr="00C413E3" w:rsidRDefault="00C270A2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4FE9" w:rsidRPr="00C413E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54FE9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E54FE9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5908" w:rsidRPr="00C413E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C270A2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 xml:space="preserve">Цирковое представление. Стихи на тему </w:t>
            </w:r>
            <w:r w:rsidR="00510462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r w:rsidR="005104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E54FE9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265908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E54FE9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Мир вокруг меня. Город.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E54FE9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E54FE9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Мой дом, квартира.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E54FE9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265908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E54FE9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Музеи в Британии.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E54FE9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E54FE9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Традиционный английский дом.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E9" w:rsidRPr="00C413E3" w:rsidRDefault="00E54FE9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265908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 xml:space="preserve">Мир моих </w:t>
            </w:r>
            <w:r w:rsidR="00310054">
              <w:rPr>
                <w:rFonts w:ascii="Times New Roman" w:hAnsi="Times New Roman" w:cs="Times New Roman"/>
                <w:sz w:val="24"/>
                <w:szCs w:val="24"/>
              </w:rPr>
              <w:t>увлечений. Стихи на тему «Спорт»</w:t>
            </w: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265908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Мои любимые занятия, игрушки.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CF35C7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65908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31005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день. Проект «В парке».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65908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310054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(стихи).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265908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8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CF35C7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Режим дня (стихи).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F35C7" w:rsidRPr="00C413E3" w:rsidTr="00E458E2">
        <w:trPr>
          <w:trHeight w:val="2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Pr="00C413E3" w:rsidRDefault="00CF35C7" w:rsidP="00C413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E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1725CC" w:rsidRDefault="001725CC" w:rsidP="003A2A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1725CC" w:rsidRPr="00C413E3" w:rsidRDefault="001725CC" w:rsidP="00C41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C7" w:rsidRPr="00C413E3" w:rsidRDefault="00CF35C7" w:rsidP="00C41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C7" w:rsidRPr="00C413E3" w:rsidRDefault="00CF35C7" w:rsidP="00C413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5CC" w:rsidRPr="00A83CEC" w:rsidRDefault="001725CC" w:rsidP="001725CC">
      <w:pPr>
        <w:pStyle w:val="30"/>
        <w:shd w:val="clear" w:color="auto" w:fill="auto"/>
        <w:spacing w:before="0" w:after="259" w:line="230" w:lineRule="exact"/>
        <w:ind w:right="280"/>
        <w:jc w:val="left"/>
        <w:rPr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РАССМОТРЕНО</w:t>
      </w:r>
      <w:r w:rsidRPr="00A83CEC">
        <w:rPr>
          <w:rStyle w:val="3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Style w:val="3"/>
          <w:color w:val="000000"/>
          <w:sz w:val="24"/>
          <w:szCs w:val="24"/>
        </w:rPr>
        <w:t>СОГЛАСОВАНО</w:t>
      </w:r>
      <w:r w:rsidRPr="00A83CEC">
        <w:rPr>
          <w:rStyle w:val="3"/>
          <w:color w:val="000000"/>
          <w:sz w:val="24"/>
          <w:szCs w:val="24"/>
        </w:rPr>
        <w:t xml:space="preserve">         </w:t>
      </w:r>
    </w:p>
    <w:p w:rsidR="001725CC" w:rsidRDefault="001725CC" w:rsidP="001725CC">
      <w:pPr>
        <w:pStyle w:val="30"/>
        <w:shd w:val="clear" w:color="auto" w:fill="auto"/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>Протокол заседания                                                                     Заместитель директора по ВР</w:t>
      </w:r>
    </w:p>
    <w:p w:rsidR="001725CC" w:rsidRDefault="001725CC" w:rsidP="001725CC">
      <w:pPr>
        <w:pStyle w:val="30"/>
        <w:shd w:val="clear" w:color="auto" w:fill="auto"/>
        <w:spacing w:before="0" w:after="0" w:line="278" w:lineRule="exact"/>
        <w:ind w:right="280"/>
        <w:jc w:val="left"/>
      </w:pPr>
      <w:r>
        <w:rPr>
          <w:rStyle w:val="3"/>
          <w:color w:val="000000"/>
        </w:rPr>
        <w:t>методического объединения                                                       _____________</w:t>
      </w:r>
      <w:proofErr w:type="spellStart"/>
      <w:r>
        <w:rPr>
          <w:rStyle w:val="3"/>
          <w:color w:val="000000"/>
        </w:rPr>
        <w:t>Е.В.Ковган</w:t>
      </w:r>
      <w:proofErr w:type="spellEnd"/>
    </w:p>
    <w:p w:rsidR="001725CC" w:rsidRDefault="001725CC" w:rsidP="001725CC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МБОУ </w:t>
      </w:r>
      <w:proofErr w:type="spellStart"/>
      <w:r>
        <w:rPr>
          <w:rStyle w:val="3"/>
          <w:color w:val="000000"/>
        </w:rPr>
        <w:t>Головатовской</w:t>
      </w:r>
      <w:proofErr w:type="spellEnd"/>
      <w:r>
        <w:rPr>
          <w:rStyle w:val="3"/>
          <w:color w:val="000000"/>
        </w:rPr>
        <w:t xml:space="preserve"> СОШ                                                         подпись</w:t>
      </w:r>
    </w:p>
    <w:p w:rsidR="001725CC" w:rsidRPr="007F12A0" w:rsidRDefault="001725CC" w:rsidP="001725CC">
      <w:pPr>
        <w:pStyle w:val="30"/>
        <w:shd w:val="clear" w:color="auto" w:fill="auto"/>
        <w:tabs>
          <w:tab w:val="left" w:leader="underscore" w:pos="1973"/>
        </w:tabs>
        <w:spacing w:before="0" w:after="0" w:line="278" w:lineRule="exact"/>
        <w:ind w:right="280"/>
        <w:jc w:val="left"/>
        <w:rPr>
          <w:rStyle w:val="3"/>
        </w:rPr>
      </w:pPr>
      <w:r>
        <w:rPr>
          <w:rStyle w:val="3"/>
          <w:color w:val="000000"/>
        </w:rPr>
        <w:t>№ ____  от _________ 2018 г.                                                      ____  ____________2018 года</w:t>
      </w:r>
    </w:p>
    <w:p w:rsidR="001725CC" w:rsidRPr="000F5241" w:rsidRDefault="001725CC" w:rsidP="001725CC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t xml:space="preserve">__________ </w:t>
      </w:r>
      <w:r w:rsidRPr="000F5241">
        <w:t xml:space="preserve">  </w:t>
      </w:r>
      <w:r>
        <w:t xml:space="preserve"> </w:t>
      </w:r>
      <w:r w:rsidRPr="00A83CEC">
        <w:t>/</w:t>
      </w:r>
      <w:r>
        <w:t>Ирхина Т.И.</w:t>
      </w:r>
      <w:r w:rsidRPr="00A83CEC">
        <w:t>/</w:t>
      </w:r>
    </w:p>
    <w:p w:rsidR="001725CC" w:rsidRDefault="001725CC" w:rsidP="001725CC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подпись руководителя МО     </w:t>
      </w:r>
    </w:p>
    <w:p w:rsidR="001725CC" w:rsidRDefault="001725CC" w:rsidP="001725CC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</w:pPr>
      <w:r>
        <w:rPr>
          <w:rStyle w:val="3"/>
          <w:color w:val="000000"/>
        </w:rPr>
        <w:t xml:space="preserve">                 Ф.И.О.</w:t>
      </w:r>
    </w:p>
    <w:p w:rsidR="001725CC" w:rsidRDefault="001725CC" w:rsidP="001725CC">
      <w:pPr>
        <w:spacing w:line="240" w:lineRule="auto"/>
        <w:rPr>
          <w:rStyle w:val="a8"/>
          <w:rFonts w:ascii="Times New Roman" w:hAnsi="Times New Roman" w:cs="Times New Roman"/>
          <w:color w:val="000000"/>
          <w:sz w:val="72"/>
          <w:szCs w:val="72"/>
        </w:rPr>
      </w:pPr>
    </w:p>
    <w:p w:rsidR="007557DE" w:rsidRPr="00C413E3" w:rsidRDefault="007557DE" w:rsidP="00C413E3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DE" w:rsidRPr="00C413E3" w:rsidRDefault="007557DE" w:rsidP="00C413E3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7DE" w:rsidRPr="00C413E3" w:rsidRDefault="007557DE" w:rsidP="00C413E3">
      <w:pPr>
        <w:tabs>
          <w:tab w:val="left" w:pos="471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57DE" w:rsidRPr="00C413E3" w:rsidSect="00505B6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AA34025"/>
    <w:multiLevelType w:val="hybridMultilevel"/>
    <w:tmpl w:val="5CCC7084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E1AB4"/>
    <w:multiLevelType w:val="hybridMultilevel"/>
    <w:tmpl w:val="38CA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7224"/>
    <w:multiLevelType w:val="hybridMultilevel"/>
    <w:tmpl w:val="0778F73E"/>
    <w:lvl w:ilvl="0" w:tplc="801C194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C5C35"/>
    <w:multiLevelType w:val="hybridMultilevel"/>
    <w:tmpl w:val="B9AC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E3CB1"/>
    <w:multiLevelType w:val="hybridMultilevel"/>
    <w:tmpl w:val="35B0131C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B1CC1"/>
    <w:multiLevelType w:val="hybridMultilevel"/>
    <w:tmpl w:val="90C20768"/>
    <w:lvl w:ilvl="0" w:tplc="17521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F0656"/>
    <w:multiLevelType w:val="hybridMultilevel"/>
    <w:tmpl w:val="8BD4BB6A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936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F716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DD4359"/>
    <w:multiLevelType w:val="multilevel"/>
    <w:tmpl w:val="003E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436E9"/>
    <w:multiLevelType w:val="multilevel"/>
    <w:tmpl w:val="9A58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4C051B"/>
    <w:multiLevelType w:val="hybridMultilevel"/>
    <w:tmpl w:val="1A26786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442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58295D"/>
    <w:multiLevelType w:val="hybridMultilevel"/>
    <w:tmpl w:val="9C6C5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605474"/>
    <w:multiLevelType w:val="multilevel"/>
    <w:tmpl w:val="6548E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C5B36"/>
    <w:multiLevelType w:val="hybridMultilevel"/>
    <w:tmpl w:val="CD4C5B00"/>
    <w:lvl w:ilvl="0" w:tplc="97AE9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37212"/>
    <w:multiLevelType w:val="hybridMultilevel"/>
    <w:tmpl w:val="7B862028"/>
    <w:lvl w:ilvl="0" w:tplc="E0AEE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221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7"/>
  </w:num>
  <w:num w:numId="6">
    <w:abstractNumId w:val="27"/>
  </w:num>
  <w:num w:numId="7">
    <w:abstractNumId w:val="24"/>
  </w:num>
  <w:num w:numId="8">
    <w:abstractNumId w:val="16"/>
  </w:num>
  <w:num w:numId="9">
    <w:abstractNumId w:val="13"/>
  </w:num>
  <w:num w:numId="10">
    <w:abstractNumId w:val="26"/>
  </w:num>
  <w:num w:numId="11">
    <w:abstractNumId w:val="20"/>
  </w:num>
  <w:num w:numId="12">
    <w:abstractNumId w:val="12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11"/>
  </w:num>
  <w:num w:numId="18">
    <w:abstractNumId w:val="23"/>
  </w:num>
  <w:num w:numId="19">
    <w:abstractNumId w:val="9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44D"/>
    <w:rsid w:val="00011FB7"/>
    <w:rsid w:val="001725CC"/>
    <w:rsid w:val="00265908"/>
    <w:rsid w:val="00310054"/>
    <w:rsid w:val="00317E5D"/>
    <w:rsid w:val="00374C15"/>
    <w:rsid w:val="003A2AE5"/>
    <w:rsid w:val="003A2DCA"/>
    <w:rsid w:val="003A34E0"/>
    <w:rsid w:val="003D3C65"/>
    <w:rsid w:val="00416D1B"/>
    <w:rsid w:val="00466539"/>
    <w:rsid w:val="004818E4"/>
    <w:rsid w:val="004C2818"/>
    <w:rsid w:val="004E38C6"/>
    <w:rsid w:val="00505B65"/>
    <w:rsid w:val="00510462"/>
    <w:rsid w:val="0061013D"/>
    <w:rsid w:val="007262E6"/>
    <w:rsid w:val="00737D71"/>
    <w:rsid w:val="007557DE"/>
    <w:rsid w:val="007B744D"/>
    <w:rsid w:val="007C2783"/>
    <w:rsid w:val="007D441B"/>
    <w:rsid w:val="0083049B"/>
    <w:rsid w:val="008B59E6"/>
    <w:rsid w:val="008D7EAF"/>
    <w:rsid w:val="00930F0A"/>
    <w:rsid w:val="00A71CFF"/>
    <w:rsid w:val="00A85A5A"/>
    <w:rsid w:val="00AD4B3D"/>
    <w:rsid w:val="00AD4E6D"/>
    <w:rsid w:val="00B56732"/>
    <w:rsid w:val="00BB5088"/>
    <w:rsid w:val="00C270A2"/>
    <w:rsid w:val="00C413E3"/>
    <w:rsid w:val="00C628D7"/>
    <w:rsid w:val="00C661AF"/>
    <w:rsid w:val="00CF35C7"/>
    <w:rsid w:val="00D272C3"/>
    <w:rsid w:val="00DF3A01"/>
    <w:rsid w:val="00DF6357"/>
    <w:rsid w:val="00E458E2"/>
    <w:rsid w:val="00E54FE9"/>
    <w:rsid w:val="00F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1B"/>
    <w:pPr>
      <w:ind w:left="720"/>
      <w:contextualSpacing/>
    </w:pPr>
  </w:style>
  <w:style w:type="paragraph" w:styleId="a4">
    <w:name w:val="No Spacing"/>
    <w:uiPriority w:val="1"/>
    <w:qFormat/>
    <w:rsid w:val="0050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413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413E3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C413E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C413E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C413E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C413E3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413E3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C413E3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32">
    <w:name w:val="Заголовок №3"/>
    <w:basedOn w:val="a"/>
    <w:link w:val="31"/>
    <w:uiPriority w:val="99"/>
    <w:rsid w:val="00C413E3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5">
    <w:name w:val="Normal (Web)"/>
    <w:basedOn w:val="a"/>
    <w:uiPriority w:val="99"/>
    <w:unhideWhenUsed/>
    <w:rsid w:val="00DF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BB5088"/>
    <w:rPr>
      <w:color w:val="0000FF"/>
      <w:u w:val="single"/>
    </w:rPr>
  </w:style>
  <w:style w:type="paragraph" w:customStyle="1" w:styleId="Default">
    <w:name w:val="Default"/>
    <w:rsid w:val="00172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2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Зам. директора</cp:lastModifiedBy>
  <cp:revision>22</cp:revision>
  <cp:lastPrinted>2013-12-08T11:11:00Z</cp:lastPrinted>
  <dcterms:created xsi:type="dcterms:W3CDTF">2013-12-08T10:46:00Z</dcterms:created>
  <dcterms:modified xsi:type="dcterms:W3CDTF">2019-05-06T17:19:00Z</dcterms:modified>
</cp:coreProperties>
</file>