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C7" w:rsidRPr="00F61404" w:rsidRDefault="00D277C7" w:rsidP="00D277C7">
      <w:pPr>
        <w:widowControl w:val="0"/>
        <w:suppressAutoHyphens/>
        <w:spacing w:after="0" w:line="240" w:lineRule="auto"/>
        <w:rPr>
          <w:rStyle w:val="42"/>
          <w:color w:val="000000"/>
          <w:sz w:val="22"/>
          <w:szCs w:val="22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</w:t>
      </w:r>
    </w:p>
    <w:p w:rsidR="00D277C7" w:rsidRDefault="00D277C7" w:rsidP="00D277C7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> </w:t>
      </w:r>
      <w:r>
        <w:rPr>
          <w:rStyle w:val="3"/>
          <w:color w:val="000000"/>
          <w:sz w:val="22"/>
          <w:szCs w:val="22"/>
        </w:rPr>
        <w:t>с. Головатовка, Азовского района</w:t>
      </w: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                               </w:t>
      </w:r>
      <w:proofErr w:type="gramStart"/>
      <w:r>
        <w:rPr>
          <w:rStyle w:val="3"/>
          <w:color w:val="000000"/>
          <w:sz w:val="22"/>
          <w:szCs w:val="22"/>
        </w:rPr>
        <w:t>(территориальный, административный округ (город, район, поселок)</w:t>
      </w:r>
      <w:proofErr w:type="gramEnd"/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  <w:sz w:val="22"/>
          <w:szCs w:val="22"/>
        </w:rPr>
      </w:pPr>
    </w:p>
    <w:p w:rsidR="00D277C7" w:rsidRDefault="00D277C7" w:rsidP="00D277C7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:rsidR="00D277C7" w:rsidRDefault="00D277C7" w:rsidP="00D277C7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Головатовская   средняя  общеобразовательная  школа Азовского района</w:t>
      </w: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right="380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(полное наименование образовательного учреждения в соответствии с Уставом)</w:t>
      </w: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right="380"/>
      </w:pP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«Утверждаю»</w:t>
      </w:r>
    </w:p>
    <w:p w:rsidR="00D277C7" w:rsidRDefault="00D277C7" w:rsidP="00D277C7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  <w:rPr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Директор МБОУ Головатовской СОШ  </w:t>
      </w:r>
      <w:r>
        <w:rPr>
          <w:rStyle w:val="3"/>
          <w:color w:val="000000"/>
          <w:sz w:val="22"/>
          <w:szCs w:val="22"/>
        </w:rPr>
        <w:tab/>
      </w:r>
      <w:r>
        <w:rPr>
          <w:rStyle w:val="3"/>
          <w:color w:val="000000"/>
          <w:sz w:val="22"/>
          <w:szCs w:val="22"/>
        </w:rPr>
        <w:tab/>
      </w:r>
    </w:p>
    <w:p w:rsidR="00D277C7" w:rsidRDefault="00D277C7" w:rsidP="00D277C7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  <w:rPr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Приказ </w:t>
      </w:r>
      <w:proofErr w:type="gramStart"/>
      <w:r>
        <w:rPr>
          <w:rStyle w:val="3"/>
          <w:color w:val="000000"/>
          <w:sz w:val="22"/>
          <w:szCs w:val="22"/>
        </w:rPr>
        <w:t>от</w:t>
      </w:r>
      <w:proofErr w:type="gramEnd"/>
      <w:r>
        <w:rPr>
          <w:rStyle w:val="3"/>
          <w:color w:val="000000"/>
          <w:sz w:val="22"/>
          <w:szCs w:val="22"/>
        </w:rPr>
        <w:tab/>
        <w:t xml:space="preserve"> №</w:t>
      </w:r>
      <w:r>
        <w:rPr>
          <w:rStyle w:val="3"/>
          <w:color w:val="000000"/>
          <w:sz w:val="22"/>
          <w:szCs w:val="22"/>
        </w:rPr>
        <w:tab/>
      </w:r>
    </w:p>
    <w:p w:rsidR="00D277C7" w:rsidRDefault="00D277C7" w:rsidP="00D277C7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Подпись руководителя           /Е.В.Гайденко/</w:t>
      </w: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Печать</w:t>
      </w: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D277C7" w:rsidRDefault="00D277C7" w:rsidP="00D277C7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:rsidR="00D277C7" w:rsidRDefault="00D277C7" w:rsidP="00D277C7">
      <w:pPr>
        <w:pStyle w:val="10"/>
        <w:keepNext/>
        <w:keepLines/>
        <w:shd w:val="clear" w:color="auto" w:fill="auto"/>
        <w:spacing w:before="0" w:after="134" w:line="400" w:lineRule="exact"/>
        <w:ind w:right="400"/>
        <w:rPr>
          <w:rStyle w:val="1"/>
          <w:color w:val="000000"/>
          <w:sz w:val="22"/>
          <w:szCs w:val="22"/>
        </w:rPr>
      </w:pPr>
      <w:bookmarkStart w:id="0" w:name="bookmark4"/>
      <w:r>
        <w:rPr>
          <w:rStyle w:val="1"/>
          <w:color w:val="000000"/>
          <w:sz w:val="22"/>
          <w:szCs w:val="22"/>
        </w:rPr>
        <w:t>РАБОЧАЯ ПРОГРАММА</w:t>
      </w:r>
      <w:bookmarkEnd w:id="0"/>
    </w:p>
    <w:p w:rsidR="00B11C2A" w:rsidRDefault="00B11C2A" w:rsidP="00B11C2A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color w:val="000000"/>
          <w:sz w:val="22"/>
          <w:szCs w:val="22"/>
        </w:rPr>
      </w:pPr>
      <w:r>
        <w:rPr>
          <w:rStyle w:val="31"/>
          <w:color w:val="000000"/>
          <w:sz w:val="22"/>
          <w:szCs w:val="22"/>
        </w:rPr>
        <w:t>п</w:t>
      </w:r>
      <w:r w:rsidR="00D277C7">
        <w:rPr>
          <w:rStyle w:val="31"/>
          <w:color w:val="000000"/>
          <w:sz w:val="22"/>
          <w:szCs w:val="22"/>
        </w:rPr>
        <w:t>о внеурочной деятельности</w:t>
      </w:r>
    </w:p>
    <w:p w:rsidR="00D277C7" w:rsidRDefault="00B11C2A" w:rsidP="00D277C7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2"/>
          <w:szCs w:val="22"/>
        </w:rPr>
      </w:pPr>
      <w:r>
        <w:rPr>
          <w:rStyle w:val="31"/>
          <w:color w:val="000000"/>
          <w:sz w:val="22"/>
          <w:szCs w:val="22"/>
        </w:rPr>
        <w:t xml:space="preserve"> по курсу </w:t>
      </w:r>
      <w:r w:rsidR="00D277C7">
        <w:rPr>
          <w:rStyle w:val="31"/>
          <w:b/>
          <w:color w:val="000000"/>
          <w:sz w:val="32"/>
          <w:szCs w:val="32"/>
        </w:rPr>
        <w:t>«Полиглот. Весёлый английский</w:t>
      </w:r>
      <w:r w:rsidR="00D277C7">
        <w:rPr>
          <w:rStyle w:val="31"/>
          <w:b/>
          <w:color w:val="000000"/>
          <w:sz w:val="22"/>
          <w:szCs w:val="22"/>
        </w:rPr>
        <w:t>»</w:t>
      </w:r>
    </w:p>
    <w:p w:rsidR="00D277C7" w:rsidRDefault="00D277C7" w:rsidP="00D277C7">
      <w:pPr>
        <w:pStyle w:val="41"/>
        <w:shd w:val="clear" w:color="auto" w:fill="auto"/>
        <w:spacing w:before="0" w:after="187" w:line="170" w:lineRule="exact"/>
        <w:ind w:right="380"/>
      </w:pPr>
      <w:r>
        <w:rPr>
          <w:rStyle w:val="42"/>
          <w:color w:val="000000"/>
          <w:sz w:val="22"/>
          <w:szCs w:val="22"/>
        </w:rPr>
        <w:t>(указать учебный предмет, курс)</w:t>
      </w:r>
    </w:p>
    <w:p w:rsidR="00D277C7" w:rsidRDefault="00D277C7" w:rsidP="00D277C7">
      <w:pPr>
        <w:pStyle w:val="32"/>
        <w:keepNext/>
        <w:keepLines/>
        <w:shd w:val="clear" w:color="auto" w:fill="auto"/>
        <w:spacing w:before="0" w:after="249" w:line="270" w:lineRule="exact"/>
        <w:ind w:left="40"/>
        <w:rPr>
          <w:rStyle w:val="31"/>
          <w:color w:val="000000"/>
          <w:sz w:val="22"/>
          <w:szCs w:val="22"/>
        </w:rPr>
      </w:pPr>
      <w:bookmarkStart w:id="1" w:name="bookmark6"/>
      <w:r>
        <w:rPr>
          <w:rStyle w:val="31"/>
          <w:color w:val="000000"/>
          <w:sz w:val="22"/>
          <w:szCs w:val="22"/>
        </w:rPr>
        <w:t>Уровень общего образования (класс)</w:t>
      </w:r>
      <w:bookmarkEnd w:id="1"/>
    </w:p>
    <w:p w:rsidR="00D277C7" w:rsidRDefault="00D277C7" w:rsidP="00D277C7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начальное общее образование</w:t>
      </w:r>
      <w:r>
        <w:rPr>
          <w:rStyle w:val="3"/>
          <w:color w:val="000000"/>
          <w:sz w:val="32"/>
          <w:szCs w:val="32"/>
        </w:rPr>
        <w:t>,   4  класс</w:t>
      </w:r>
    </w:p>
    <w:p w:rsidR="00D277C7" w:rsidRDefault="00D277C7" w:rsidP="00D277C7">
      <w:pPr>
        <w:pStyle w:val="41"/>
        <w:shd w:val="clear" w:color="auto" w:fill="auto"/>
        <w:spacing w:before="0" w:after="242" w:line="170" w:lineRule="exact"/>
      </w:pPr>
      <w:r>
        <w:rPr>
          <w:rStyle w:val="42"/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D277C7" w:rsidRDefault="00D277C7" w:rsidP="00D277C7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  <w:sz w:val="22"/>
          <w:szCs w:val="22"/>
          <w:u w:val="single"/>
        </w:rPr>
      </w:pPr>
      <w:bookmarkStart w:id="2" w:name="bookmark7"/>
      <w:r>
        <w:rPr>
          <w:rStyle w:val="31"/>
          <w:color w:val="000000"/>
          <w:sz w:val="22"/>
          <w:szCs w:val="22"/>
        </w:rPr>
        <w:t xml:space="preserve">Количество часов  </w:t>
      </w:r>
      <w:r w:rsidR="00B56A15">
        <w:rPr>
          <w:rStyle w:val="31"/>
          <w:color w:val="000000"/>
          <w:sz w:val="22"/>
          <w:szCs w:val="22"/>
          <w:u w:val="single"/>
        </w:rPr>
        <w:t>_</w:t>
      </w:r>
      <w:r w:rsidR="00B11C2A">
        <w:rPr>
          <w:rStyle w:val="31"/>
          <w:color w:val="000000"/>
          <w:sz w:val="22"/>
          <w:szCs w:val="22"/>
          <w:u w:val="single"/>
        </w:rPr>
        <w:t>-</w:t>
      </w:r>
      <w:r w:rsidR="00B56A15">
        <w:rPr>
          <w:rStyle w:val="31"/>
          <w:color w:val="000000"/>
          <w:sz w:val="22"/>
          <w:szCs w:val="22"/>
          <w:u w:val="single"/>
        </w:rPr>
        <w:t>31</w:t>
      </w:r>
      <w:r>
        <w:rPr>
          <w:rStyle w:val="31"/>
          <w:color w:val="000000"/>
          <w:sz w:val="22"/>
          <w:szCs w:val="22"/>
          <w:u w:val="single"/>
        </w:rPr>
        <w:t>__</w:t>
      </w:r>
      <w:r>
        <w:rPr>
          <w:rStyle w:val="31"/>
          <w:b/>
          <w:color w:val="000000"/>
          <w:sz w:val="22"/>
          <w:szCs w:val="22"/>
          <w:u w:val="single"/>
        </w:rPr>
        <w:t xml:space="preserve">  </w:t>
      </w:r>
      <w:r>
        <w:rPr>
          <w:rStyle w:val="31"/>
          <w:color w:val="000000"/>
          <w:sz w:val="22"/>
          <w:szCs w:val="22"/>
          <w:u w:val="single"/>
        </w:rPr>
        <w:t xml:space="preserve">  </w:t>
      </w:r>
    </w:p>
    <w:p w:rsidR="00D277C7" w:rsidRDefault="00D277C7" w:rsidP="00D277C7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  <w:sz w:val="22"/>
          <w:szCs w:val="22"/>
        </w:rPr>
      </w:pPr>
      <w:r>
        <w:rPr>
          <w:rStyle w:val="31"/>
          <w:color w:val="000000"/>
          <w:sz w:val="22"/>
          <w:szCs w:val="22"/>
          <w:u w:val="single"/>
        </w:rPr>
        <w:t xml:space="preserve"> </w:t>
      </w:r>
    </w:p>
    <w:p w:rsidR="00D277C7" w:rsidRDefault="00D277C7" w:rsidP="00D277C7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2"/>
          <w:szCs w:val="22"/>
        </w:rPr>
      </w:pPr>
      <w:r>
        <w:rPr>
          <w:rStyle w:val="31"/>
          <w:color w:val="000000"/>
          <w:sz w:val="22"/>
          <w:szCs w:val="22"/>
        </w:rPr>
        <w:t xml:space="preserve">Учитель  </w:t>
      </w:r>
      <w:r w:rsidR="00B11C2A">
        <w:rPr>
          <w:rStyle w:val="31"/>
          <w:color w:val="000000"/>
          <w:sz w:val="22"/>
          <w:szCs w:val="22"/>
        </w:rPr>
        <w:t>-</w:t>
      </w:r>
      <w:r>
        <w:rPr>
          <w:rStyle w:val="31"/>
          <w:color w:val="000000"/>
          <w:sz w:val="22"/>
          <w:szCs w:val="22"/>
        </w:rPr>
        <w:t xml:space="preserve"> </w:t>
      </w:r>
      <w:r>
        <w:rPr>
          <w:rStyle w:val="31"/>
          <w:color w:val="000000"/>
          <w:sz w:val="28"/>
          <w:szCs w:val="28"/>
        </w:rPr>
        <w:t>Ирхина Татьяна Ивановна</w:t>
      </w:r>
      <w:r>
        <w:rPr>
          <w:rStyle w:val="31"/>
          <w:color w:val="000000"/>
          <w:sz w:val="22"/>
          <w:szCs w:val="22"/>
        </w:rPr>
        <w:t xml:space="preserve">  </w:t>
      </w:r>
    </w:p>
    <w:bookmarkEnd w:id="2"/>
    <w:p w:rsidR="00D277C7" w:rsidRDefault="00D277C7" w:rsidP="00D277C7">
      <w:pPr>
        <w:pStyle w:val="41"/>
        <w:shd w:val="clear" w:color="auto" w:fill="auto"/>
        <w:spacing w:before="0" w:after="7" w:line="170" w:lineRule="exact"/>
      </w:pPr>
      <w:r>
        <w:rPr>
          <w:rStyle w:val="42"/>
          <w:color w:val="000000"/>
          <w:sz w:val="22"/>
          <w:szCs w:val="22"/>
        </w:rPr>
        <w:t>(ФИО)</w:t>
      </w:r>
    </w:p>
    <w:p w:rsidR="00D277C7" w:rsidRDefault="00D277C7" w:rsidP="00D277C7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2"/>
          <w:szCs w:val="22"/>
        </w:rPr>
      </w:pPr>
      <w:bookmarkStart w:id="3" w:name="bookmark8"/>
    </w:p>
    <w:p w:rsidR="00D277C7" w:rsidRDefault="00D277C7" w:rsidP="00D277C7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2"/>
          <w:szCs w:val="22"/>
        </w:rPr>
      </w:pPr>
      <w:r>
        <w:rPr>
          <w:rStyle w:val="31"/>
          <w:color w:val="000000"/>
          <w:sz w:val="22"/>
          <w:szCs w:val="22"/>
        </w:rPr>
        <w:t>Программа разработана на основе</w:t>
      </w:r>
      <w:bookmarkEnd w:id="3"/>
    </w:p>
    <w:p w:rsidR="00D277C7" w:rsidRDefault="00D277C7" w:rsidP="00D277C7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2"/>
          <w:szCs w:val="22"/>
        </w:rPr>
      </w:pPr>
    </w:p>
    <w:p w:rsidR="00D277C7" w:rsidRPr="004E438D" w:rsidRDefault="004E438D" w:rsidP="00D277C7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sz w:val="24"/>
          <w:szCs w:val="24"/>
        </w:rPr>
      </w:pPr>
      <w:r w:rsidRPr="004E438D">
        <w:rPr>
          <w:sz w:val="24"/>
          <w:szCs w:val="24"/>
        </w:rPr>
        <w:t xml:space="preserve">Примерных программ по учебным предметам. Иностранный язык. Начальная школа. 2016год </w:t>
      </w:r>
      <w:r w:rsidR="00D277C7" w:rsidRPr="004E438D">
        <w:rPr>
          <w:rStyle w:val="3"/>
          <w:color w:val="000000"/>
          <w:sz w:val="24"/>
          <w:szCs w:val="24"/>
        </w:rPr>
        <w:t>и  авторской про</w:t>
      </w:r>
      <w:r w:rsidRPr="004E438D">
        <w:rPr>
          <w:rStyle w:val="3"/>
          <w:color w:val="000000"/>
          <w:sz w:val="24"/>
          <w:szCs w:val="24"/>
        </w:rPr>
        <w:t>граммы  Н.И.  Быковой., Д. Дули</w:t>
      </w:r>
      <w:r w:rsidR="00D277C7" w:rsidRPr="004E438D">
        <w:rPr>
          <w:rStyle w:val="3"/>
          <w:color w:val="000000"/>
          <w:sz w:val="24"/>
          <w:szCs w:val="24"/>
        </w:rPr>
        <w:t xml:space="preserve">, М.Д. Поспеловой  «Английский язык  </w:t>
      </w:r>
      <w:r w:rsidRPr="004E438D">
        <w:rPr>
          <w:rStyle w:val="3"/>
          <w:color w:val="000000"/>
          <w:sz w:val="24"/>
          <w:szCs w:val="24"/>
        </w:rPr>
        <w:t xml:space="preserve">2-4 класс» </w:t>
      </w:r>
      <w:proofErr w:type="gramStart"/>
      <w:r w:rsidRPr="004E438D">
        <w:rPr>
          <w:rStyle w:val="3"/>
          <w:color w:val="000000"/>
          <w:sz w:val="24"/>
          <w:szCs w:val="24"/>
        </w:rPr>
        <w:t>-М</w:t>
      </w:r>
      <w:proofErr w:type="gramEnd"/>
      <w:r w:rsidRPr="004E438D">
        <w:rPr>
          <w:rStyle w:val="3"/>
          <w:color w:val="000000"/>
          <w:sz w:val="24"/>
          <w:szCs w:val="24"/>
        </w:rPr>
        <w:t>:, Просвещение, 2014</w:t>
      </w:r>
      <w:r w:rsidR="00D277C7" w:rsidRPr="004E438D">
        <w:rPr>
          <w:rStyle w:val="3"/>
          <w:color w:val="000000"/>
          <w:sz w:val="24"/>
          <w:szCs w:val="24"/>
        </w:rPr>
        <w:t xml:space="preserve"> год</w:t>
      </w:r>
    </w:p>
    <w:p w:rsidR="00D277C7" w:rsidRDefault="00D277C7" w:rsidP="00D277C7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bCs/>
          <w:sz w:val="22"/>
          <w:szCs w:val="22"/>
        </w:rPr>
      </w:pPr>
      <w:r>
        <w:rPr>
          <w:rStyle w:val="42"/>
          <w:color w:val="000000"/>
          <w:sz w:val="22"/>
          <w:szCs w:val="22"/>
        </w:rPr>
        <w:t xml:space="preserve"> (указать примерную программу/программы, издательство, год издания при наличии)</w:t>
      </w:r>
    </w:p>
    <w:p w:rsidR="00D277C7" w:rsidRDefault="00D277C7" w:rsidP="00D277C7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:rsidR="00D277C7" w:rsidRDefault="00D277C7" w:rsidP="00D277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7C7" w:rsidRDefault="00D277C7" w:rsidP="00D277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7C7" w:rsidRDefault="00D277C7" w:rsidP="00D277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7C7" w:rsidRDefault="00D277C7" w:rsidP="00D277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</w:t>
      </w:r>
    </w:p>
    <w:p w:rsidR="00D277C7" w:rsidRPr="008638DE" w:rsidRDefault="00D277C7" w:rsidP="008638DE">
      <w:pPr>
        <w:widowControl w:val="0"/>
        <w:suppressLineNumbers/>
        <w:suppressAutoHyphens/>
        <w:spacing w:after="283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8638D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Пояснительная записка</w:t>
      </w:r>
    </w:p>
    <w:p w:rsidR="00003A31" w:rsidRPr="008638DE" w:rsidRDefault="008638DE" w:rsidP="00863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3A31" w:rsidRPr="008638DE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«Полиглот. </w:t>
      </w:r>
      <w:proofErr w:type="gramStart"/>
      <w:r w:rsidR="00003A31" w:rsidRPr="008638DE">
        <w:rPr>
          <w:rFonts w:ascii="Times New Roman" w:hAnsi="Times New Roman" w:cs="Times New Roman"/>
          <w:sz w:val="24"/>
          <w:szCs w:val="24"/>
        </w:rPr>
        <w:t>Веселый английский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3A31" w:rsidRPr="008638DE">
        <w:rPr>
          <w:rFonts w:ascii="Times New Roman" w:hAnsi="Times New Roman" w:cs="Times New Roman"/>
          <w:sz w:val="24"/>
          <w:szCs w:val="24"/>
        </w:rPr>
        <w:t xml:space="preserve">»   разработана на основе Федерального государственного общеобразовательного стандарта начального общего образования,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 </w:t>
      </w:r>
      <w:proofErr w:type="spellStart"/>
      <w:r w:rsidR="00003A31" w:rsidRPr="008638DE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B11C2A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003A31" w:rsidRPr="008638DE">
        <w:rPr>
          <w:rFonts w:ascii="Times New Roman" w:hAnsi="Times New Roman" w:cs="Times New Roman"/>
          <w:sz w:val="24"/>
          <w:szCs w:val="24"/>
        </w:rPr>
        <w:t xml:space="preserve"> общеобразовательной  школы  Азовского района с учётом </w:t>
      </w:r>
      <w:r w:rsidRPr="008638DE">
        <w:rPr>
          <w:rFonts w:ascii="Times New Roman" w:hAnsi="Times New Roman" w:cs="Times New Roman"/>
          <w:sz w:val="24"/>
          <w:szCs w:val="24"/>
        </w:rPr>
        <w:t xml:space="preserve"> примерной федеральной программы по иностранно</w:t>
      </w:r>
      <w:r w:rsidR="00C24AD0">
        <w:rPr>
          <w:rFonts w:ascii="Times New Roman" w:hAnsi="Times New Roman" w:cs="Times New Roman"/>
          <w:sz w:val="24"/>
          <w:szCs w:val="24"/>
        </w:rPr>
        <w:t xml:space="preserve">му  языку для начальной школы и </w:t>
      </w:r>
      <w:r w:rsidRPr="008638DE">
        <w:rPr>
          <w:rFonts w:ascii="Times New Roman" w:hAnsi="Times New Roman" w:cs="Times New Roman"/>
          <w:sz w:val="24"/>
          <w:szCs w:val="24"/>
        </w:rPr>
        <w:t xml:space="preserve">авторской программы по английскому языку для </w:t>
      </w:r>
      <w:r w:rsidR="00B11C2A">
        <w:rPr>
          <w:rFonts w:ascii="Times New Roman" w:hAnsi="Times New Roman" w:cs="Times New Roman"/>
          <w:sz w:val="24"/>
          <w:szCs w:val="24"/>
        </w:rPr>
        <w:t>об</w:t>
      </w:r>
      <w:r w:rsidRPr="008638DE">
        <w:rPr>
          <w:rFonts w:ascii="Times New Roman" w:hAnsi="Times New Roman" w:cs="Times New Roman"/>
          <w:sz w:val="24"/>
          <w:szCs w:val="24"/>
        </w:rPr>
        <w:t>уча</w:t>
      </w:r>
      <w:r w:rsidR="00B11C2A">
        <w:rPr>
          <w:rFonts w:ascii="Times New Roman" w:hAnsi="Times New Roman" w:cs="Times New Roman"/>
          <w:sz w:val="24"/>
          <w:szCs w:val="24"/>
        </w:rPr>
        <w:t>ю</w:t>
      </w:r>
      <w:r w:rsidRPr="008638DE">
        <w:rPr>
          <w:rFonts w:ascii="Times New Roman" w:hAnsi="Times New Roman" w:cs="Times New Roman"/>
          <w:sz w:val="24"/>
          <w:szCs w:val="24"/>
        </w:rPr>
        <w:t xml:space="preserve">щихся 2-4 классов </w:t>
      </w:r>
      <w:r w:rsidRPr="008638DE">
        <w:rPr>
          <w:rFonts w:ascii="Times New Roman" w:hAnsi="Times New Roman" w:cs="Times New Roman"/>
          <w:spacing w:val="-3"/>
          <w:sz w:val="24"/>
          <w:szCs w:val="24"/>
        </w:rPr>
        <w:t xml:space="preserve"> Быкова Н.И., Дули Д., Поспелова М.Д.</w:t>
      </w:r>
      <w:proofErr w:type="gramEnd"/>
      <w:r w:rsidRPr="008638DE">
        <w:rPr>
          <w:rFonts w:ascii="Times New Roman" w:hAnsi="Times New Roman" w:cs="Times New Roman"/>
          <w:spacing w:val="-3"/>
          <w:sz w:val="24"/>
          <w:szCs w:val="24"/>
        </w:rPr>
        <w:t xml:space="preserve"> и др.</w:t>
      </w:r>
      <w:r w:rsidR="00B56A15">
        <w:rPr>
          <w:rFonts w:ascii="Times New Roman" w:hAnsi="Times New Roman" w:cs="Times New Roman"/>
          <w:sz w:val="24"/>
          <w:szCs w:val="24"/>
        </w:rPr>
        <w:t xml:space="preserve"> </w:t>
      </w:r>
      <w:r w:rsidR="00003A31" w:rsidRPr="008638DE">
        <w:rPr>
          <w:rFonts w:ascii="Times New Roman" w:hAnsi="Times New Roman" w:cs="Times New Roman"/>
          <w:sz w:val="24"/>
          <w:szCs w:val="24"/>
        </w:rPr>
        <w:t xml:space="preserve">на основе осмысления опыта работы с </w:t>
      </w:r>
      <w:proofErr w:type="gramStart"/>
      <w:r w:rsidR="00003A31" w:rsidRPr="008638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03A31" w:rsidRPr="008638DE">
        <w:rPr>
          <w:rFonts w:ascii="Times New Roman" w:hAnsi="Times New Roman" w:cs="Times New Roman"/>
          <w:sz w:val="24"/>
          <w:szCs w:val="24"/>
        </w:rPr>
        <w:t xml:space="preserve"> </w:t>
      </w:r>
      <w:r w:rsidR="00B56A15">
        <w:rPr>
          <w:rFonts w:ascii="Times New Roman" w:hAnsi="Times New Roman" w:cs="Times New Roman"/>
          <w:sz w:val="24"/>
          <w:szCs w:val="24"/>
        </w:rPr>
        <w:t xml:space="preserve"> по английскому языку.</w:t>
      </w:r>
    </w:p>
    <w:p w:rsidR="00D277C7" w:rsidRPr="00C413E3" w:rsidRDefault="00B56A15" w:rsidP="00B56A15">
      <w:pPr>
        <w:widowControl w:val="0"/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D277C7" w:rsidRPr="008638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Программа 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 словечк</w:t>
      </w:r>
      <w:proofErr w:type="gramStart"/>
      <w:r w:rsidR="00D277C7" w:rsidRPr="008638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и-</w:t>
      </w:r>
      <w:proofErr w:type="gramEnd"/>
      <w:r w:rsidR="00D277C7" w:rsidRPr="008638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артикли. Ребёнок учится наблюдать и сравнивать речевые</w:t>
      </w:r>
      <w:r w:rsidR="00D277C7"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D277C7" w:rsidRPr="00C413E3" w:rsidRDefault="00D277C7" w:rsidP="00D277C7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D277C7" w:rsidRPr="00C413E3" w:rsidRDefault="00D277C7" w:rsidP="00D277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D277C7" w:rsidRPr="00C413E3" w:rsidRDefault="00D277C7" w:rsidP="00D277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Изучение  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D277C7" w:rsidRPr="00C413E3" w:rsidRDefault="00D277C7" w:rsidP="00D277C7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Главной целью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данного курса является </w:t>
      </w:r>
    </w:p>
    <w:p w:rsidR="00D277C7" w:rsidRPr="00C413E3" w:rsidRDefault="00D277C7" w:rsidP="00D277C7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-развитие элементарных языковых навыков, необходимых для успешного овладения английским языком позже.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D277C7" w:rsidRPr="00C413E3" w:rsidRDefault="00D277C7" w:rsidP="00D277C7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277C7" w:rsidRPr="00C413E3" w:rsidRDefault="00D277C7" w:rsidP="00D277C7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Одна из важных задач курса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Задачи: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Познавательный аспект. </w:t>
      </w:r>
    </w:p>
    <w:p w:rsidR="00D277C7" w:rsidRPr="00C413E3" w:rsidRDefault="00D277C7" w:rsidP="00D277C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познакомить детей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c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D277C7" w:rsidRPr="00C413E3" w:rsidRDefault="00D277C7" w:rsidP="00D277C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способствовать более раннему приобщению младших школьников к новому для них языковому миру и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осознанию ими иностранного языка как инструмента познания мира и средства общения</w:t>
      </w: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; </w:t>
      </w:r>
    </w:p>
    <w:p w:rsidR="00D277C7" w:rsidRPr="00C413E3" w:rsidRDefault="00D277C7" w:rsidP="00D277C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познакомить с менталитетом других народов в сравнении с родной  культурой; </w:t>
      </w:r>
    </w:p>
    <w:p w:rsidR="00D277C7" w:rsidRPr="00C413E3" w:rsidRDefault="00D277C7" w:rsidP="00D277C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формировать некоторые универсальные лингвистические понятия, наблюдаемые в родном и иностранном языках;</w:t>
      </w:r>
    </w:p>
    <w:p w:rsidR="00D277C7" w:rsidRPr="00C413E3" w:rsidRDefault="00D277C7" w:rsidP="00D277C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способствовать удовлетворению личных познавательных интересов.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D277C7" w:rsidRPr="00C413E3" w:rsidRDefault="00D277C7" w:rsidP="00D277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II. Развивающий аспект. </w:t>
      </w:r>
    </w:p>
    <w:p w:rsidR="00D277C7" w:rsidRPr="00C413E3" w:rsidRDefault="00D277C7" w:rsidP="00D277C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развивать мотивацию к дальнейшему овладению английским языком и культурой; </w:t>
      </w:r>
    </w:p>
    <w:p w:rsidR="00D277C7" w:rsidRPr="00C413E3" w:rsidRDefault="00D277C7" w:rsidP="00D277C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D277C7" w:rsidRPr="00C413E3" w:rsidRDefault="00D277C7" w:rsidP="00D277C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D277C7" w:rsidRPr="00C413E3" w:rsidRDefault="00D277C7" w:rsidP="00D277C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формировать у детей готовность к общению на иностранном языке;</w:t>
      </w:r>
    </w:p>
    <w:p w:rsidR="00D277C7" w:rsidRPr="00C413E3" w:rsidRDefault="00D277C7" w:rsidP="00D277C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развивать технику речи, артикуляцию, интонации.</w:t>
      </w:r>
    </w:p>
    <w:p w:rsidR="00D277C7" w:rsidRPr="00C413E3" w:rsidRDefault="00D277C7" w:rsidP="00D277C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развивать двигательные способности детей  через драматизацию.</w:t>
      </w:r>
    </w:p>
    <w:p w:rsidR="00D277C7" w:rsidRPr="00C413E3" w:rsidRDefault="00D277C7" w:rsidP="00D277C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познакомить с основами актерского мастерства и научить держаться на сцене.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D277C7" w:rsidRPr="00C413E3" w:rsidRDefault="00D277C7" w:rsidP="00D277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III. Воспитательный аспект. </w:t>
      </w:r>
    </w:p>
    <w:p w:rsidR="00D277C7" w:rsidRPr="00C413E3" w:rsidRDefault="00D277C7" w:rsidP="00D277C7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способствовать воспитанию толерантности и уважения к другой культуре;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приобщать к общечеловеческим ценностям; </w:t>
      </w:r>
    </w:p>
    <w:p w:rsidR="00D277C7" w:rsidRPr="00C413E3" w:rsidRDefault="00D277C7" w:rsidP="00D277C7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D277C7" w:rsidRPr="00C413E3" w:rsidRDefault="00D277C7" w:rsidP="00D277C7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обеспечить связь школы с семьей через вовлечение родителей в процесс подготовки постановок.</w:t>
      </w:r>
    </w:p>
    <w:p w:rsidR="00D277C7" w:rsidRPr="00C413E3" w:rsidRDefault="00D277C7" w:rsidP="00D277C7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прививать навыки самостоятельной работы по дальнейшему овладению иностранным языком и культурой.</w:t>
      </w:r>
    </w:p>
    <w:p w:rsidR="00D277C7" w:rsidRPr="00C413E3" w:rsidRDefault="00D277C7" w:rsidP="00D277C7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D277C7" w:rsidRDefault="00D277C7" w:rsidP="00D277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Таким образом, данная рабочая программа нацелива</w:t>
      </w:r>
      <w:r w:rsidR="00003A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ет  на обучение детей в четвертом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классе  всем видам речевой деятельности параллельно, при условии, что говорение и аудирование на занятиях проводятся в игровой форме.</w:t>
      </w:r>
    </w:p>
    <w:p w:rsidR="00003A31" w:rsidRDefault="00003A31" w:rsidP="00D277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03A31" w:rsidRPr="00003A31" w:rsidRDefault="00003A31" w:rsidP="00C24AD0">
      <w:pPr>
        <w:pStyle w:val="a3"/>
        <w:ind w:left="6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31">
        <w:rPr>
          <w:rFonts w:ascii="Times New Roman" w:hAnsi="Times New Roman" w:cs="Times New Roman"/>
          <w:b/>
          <w:sz w:val="24"/>
          <w:szCs w:val="24"/>
        </w:rPr>
        <w:t>Место в учебном плане</w:t>
      </w:r>
    </w:p>
    <w:p w:rsidR="00C24AD0" w:rsidRDefault="00C24AD0" w:rsidP="00C2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A31" w:rsidRPr="00C24AD0">
        <w:rPr>
          <w:rFonts w:ascii="Times New Roman" w:hAnsi="Times New Roman" w:cs="Times New Roman"/>
          <w:sz w:val="24"/>
          <w:szCs w:val="24"/>
        </w:rPr>
        <w:t>Курс  введён в часть учебной программы, формируемой ОО</w:t>
      </w:r>
      <w:r w:rsidR="00B11C2A">
        <w:rPr>
          <w:rFonts w:ascii="Times New Roman" w:hAnsi="Times New Roman" w:cs="Times New Roman"/>
          <w:sz w:val="24"/>
          <w:szCs w:val="24"/>
        </w:rPr>
        <w:t>,</w:t>
      </w:r>
      <w:r w:rsidR="00003A31" w:rsidRPr="00C24AD0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003A31" w:rsidRPr="00C24AD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003A31" w:rsidRPr="00C24AD0">
        <w:rPr>
          <w:rFonts w:ascii="Times New Roman" w:hAnsi="Times New Roman" w:cs="Times New Roman"/>
          <w:sz w:val="24"/>
          <w:szCs w:val="24"/>
        </w:rPr>
        <w:t xml:space="preserve">  направления.</w:t>
      </w:r>
    </w:p>
    <w:p w:rsidR="00003A31" w:rsidRDefault="00C24AD0" w:rsidP="00C24AD0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A31" w:rsidRPr="00003A31">
        <w:rPr>
          <w:rFonts w:ascii="Times New Roman" w:hAnsi="Times New Roman" w:cs="Times New Roman"/>
          <w:sz w:val="24"/>
          <w:szCs w:val="24"/>
        </w:rPr>
        <w:t xml:space="preserve">Объём учебного времени, отводимого на изучение   курса </w:t>
      </w:r>
      <w:r w:rsidR="00003A31">
        <w:rPr>
          <w:rFonts w:ascii="Times New Roman" w:hAnsi="Times New Roman" w:cs="Times New Roman"/>
          <w:sz w:val="24"/>
          <w:szCs w:val="24"/>
        </w:rPr>
        <w:t xml:space="preserve">« Полиглот. Весёлый английский» в 4 </w:t>
      </w:r>
      <w:r w:rsidR="00003A31" w:rsidRPr="00003A31">
        <w:rPr>
          <w:rFonts w:ascii="Times New Roman" w:hAnsi="Times New Roman" w:cs="Times New Roman"/>
          <w:sz w:val="24"/>
          <w:szCs w:val="24"/>
        </w:rPr>
        <w:t xml:space="preserve"> классе - 1 час в неделю, в</w:t>
      </w:r>
      <w:r w:rsidR="00003A31">
        <w:rPr>
          <w:rFonts w:ascii="Times New Roman" w:hAnsi="Times New Roman" w:cs="Times New Roman"/>
          <w:sz w:val="24"/>
          <w:szCs w:val="24"/>
        </w:rPr>
        <w:t>сего 34 часа за год. В</w:t>
      </w:r>
      <w:r w:rsidR="00003A31" w:rsidRPr="00003A31">
        <w:rPr>
          <w:rFonts w:ascii="Times New Roman" w:hAnsi="Times New Roman" w:cs="Times New Roman"/>
          <w:sz w:val="24"/>
          <w:szCs w:val="24"/>
        </w:rPr>
        <w:t xml:space="preserve"> программу внесены изменения. Согласно учебному календарному плану и с учетом праздничных дней -</w:t>
      </w:r>
      <w:r w:rsidR="00003A31">
        <w:rPr>
          <w:rFonts w:ascii="Times New Roman" w:hAnsi="Times New Roman" w:cs="Times New Roman"/>
          <w:sz w:val="24"/>
          <w:szCs w:val="24"/>
        </w:rPr>
        <w:t>31 час</w:t>
      </w:r>
      <w:r w:rsidR="00003A31" w:rsidRPr="00003A31">
        <w:rPr>
          <w:rFonts w:ascii="Times New Roman" w:hAnsi="Times New Roman" w:cs="Times New Roman"/>
          <w:sz w:val="24"/>
          <w:szCs w:val="24"/>
        </w:rPr>
        <w:t xml:space="preserve">. Сжатие программы </w:t>
      </w:r>
      <w:r w:rsidR="00003A31">
        <w:rPr>
          <w:rFonts w:ascii="Times New Roman" w:hAnsi="Times New Roman" w:cs="Times New Roman"/>
          <w:sz w:val="24"/>
          <w:szCs w:val="24"/>
        </w:rPr>
        <w:t>произошло за счёт  сжатия тем</w:t>
      </w:r>
      <w:r w:rsidR="00003A31" w:rsidRPr="00003A31">
        <w:rPr>
          <w:rFonts w:ascii="Times New Roman" w:hAnsi="Times New Roman" w:cs="Times New Roman"/>
          <w:sz w:val="24"/>
          <w:szCs w:val="24"/>
        </w:rPr>
        <w:t xml:space="preserve"> </w:t>
      </w:r>
      <w:r w:rsidR="00003A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="00003A31">
        <w:rPr>
          <w:rFonts w:ascii="Times New Roman" w:hAnsi="Times New Roman" w:cs="Times New Roman"/>
          <w:sz w:val="24"/>
          <w:szCs w:val="24"/>
        </w:rPr>
        <w:t>Праздники. Памятные дни</w:t>
      </w:r>
      <w:r w:rsidR="00003A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», «</w:t>
      </w:r>
      <w:r w:rsidR="00003A31" w:rsidRPr="00C413E3">
        <w:rPr>
          <w:rFonts w:ascii="Times New Roman" w:hAnsi="Times New Roman" w:cs="Times New Roman"/>
          <w:sz w:val="24"/>
          <w:szCs w:val="24"/>
        </w:rPr>
        <w:t>Что мы знаем об Англии?</w:t>
      </w:r>
      <w:r w:rsidR="00003A31">
        <w:rPr>
          <w:rFonts w:ascii="Times New Roman" w:hAnsi="Times New Roman" w:cs="Times New Roman"/>
          <w:sz w:val="24"/>
          <w:szCs w:val="24"/>
        </w:rPr>
        <w:t xml:space="preserve"> Королевский Лондон».</w:t>
      </w:r>
    </w:p>
    <w:p w:rsidR="00D277C7" w:rsidRPr="00003A31" w:rsidRDefault="00003A31" w:rsidP="00003A31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03A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Общая характеристика программы внеурочной деятельности «Полиглот. Веселый английский».</w:t>
      </w:r>
    </w:p>
    <w:p w:rsidR="00D277C7" w:rsidRDefault="00D277C7" w:rsidP="00D277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     </w:t>
      </w:r>
      <w:r w:rsidRPr="00C413E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Актуальность</w:t>
      </w: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</w:t>
      </w: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языка и потребностями учащихся реализовать свой творческий потенциал.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Одна из основных задач образования по стандартам второго поколения – развитие способностей ребёнка и формирование  </w:t>
      </w:r>
      <w:r w:rsidRPr="00C413E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универсальных учебных действий,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таких как: целеполагание, планирование, прогнозирование, контроль, коррекция, оценка, саморегуляция.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умении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данной программе большое внимание уделяется обучению  школьников самоконтролю и самооценке, более широко представлены творческие виды деятельности.   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Цели обучения в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</w:t>
      </w: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классе (внеурочная деятельность):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277C7" w:rsidRPr="00C413E3" w:rsidRDefault="00D277C7" w:rsidP="00D277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аудировании;</w:t>
      </w:r>
    </w:p>
    <w:p w:rsidR="00D277C7" w:rsidRPr="00C413E3" w:rsidRDefault="00D277C7" w:rsidP="00D277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D277C7" w:rsidRPr="00C413E3" w:rsidRDefault="00D277C7" w:rsidP="00D277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D277C7" w:rsidRPr="00C413E3" w:rsidRDefault="00D277C7" w:rsidP="00D277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освоение элементарных лингвистических представлений, необходимых учащимся для овладения устной  речью на английском языке: формирование некоторых универсальных лингвистических поняти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й(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звук, буква, слово, предложение, части речи, интонация), наблюдаемых в родном и английском языке;</w:t>
      </w:r>
    </w:p>
    <w:p w:rsidR="00D277C7" w:rsidRPr="00C413E3" w:rsidRDefault="00D277C7" w:rsidP="00D277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приобщение  к 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D277C7" w:rsidRPr="00C413E3" w:rsidRDefault="00D277C7" w:rsidP="00D277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речевых, интеллектуальных и познавательных способностей школьников, а также их общеучебных умений;</w:t>
      </w:r>
    </w:p>
    <w:p w:rsidR="00D277C7" w:rsidRPr="00C413E3" w:rsidRDefault="00D277C7" w:rsidP="00D277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D277C7" w:rsidRPr="00A253E0" w:rsidRDefault="00D277C7" w:rsidP="00D277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приобщение  школьников к новому социальному опыту за счет проигрывания на английском языке различных ролей в игровых ситуациях типичных для семейного, </w:t>
      </w:r>
      <w:r w:rsidRPr="00A253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бытового, учебного общения.</w:t>
      </w:r>
    </w:p>
    <w:p w:rsidR="00A253E0" w:rsidRDefault="00A253E0" w:rsidP="00A253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3E0" w:rsidRPr="00A253E0" w:rsidRDefault="00A253E0" w:rsidP="00A253E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3E0">
        <w:rPr>
          <w:rFonts w:ascii="Times New Roman" w:eastAsia="Times New Roman" w:hAnsi="Times New Roman" w:cs="Times New Roman"/>
          <w:b/>
          <w:sz w:val="24"/>
          <w:szCs w:val="24"/>
        </w:rPr>
        <w:t>Методы работы</w:t>
      </w:r>
    </w:p>
    <w:p w:rsidR="00A253E0" w:rsidRDefault="00A253E0" w:rsidP="00A2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3E0">
        <w:rPr>
          <w:rFonts w:ascii="Times New Roman" w:eastAsia="Times New Roman" w:hAnsi="Times New Roman" w:cs="Times New Roman"/>
          <w:sz w:val="24"/>
          <w:szCs w:val="24"/>
        </w:rPr>
        <w:tab/>
        <w:t xml:space="preserve"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 </w:t>
      </w:r>
    </w:p>
    <w:p w:rsidR="00A253E0" w:rsidRPr="00C413E3" w:rsidRDefault="00A253E0" w:rsidP="00A253E0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Речевые и фонетические разминки.</w:t>
      </w:r>
    </w:p>
    <w:p w:rsidR="00A253E0" w:rsidRPr="00C413E3" w:rsidRDefault="00A253E0" w:rsidP="00A253E0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игровая деятельность (в т.ч. подвижные игры);</w:t>
      </w:r>
    </w:p>
    <w:p w:rsidR="00A253E0" w:rsidRPr="00C413E3" w:rsidRDefault="00A253E0" w:rsidP="00A253E0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чтение, литературно-художественная деятельность;</w:t>
      </w:r>
    </w:p>
    <w:p w:rsidR="00A253E0" w:rsidRPr="00C413E3" w:rsidRDefault="00A253E0" w:rsidP="00A253E0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прослушивание песен и стихов;</w:t>
      </w:r>
    </w:p>
    <w:p w:rsidR="00A253E0" w:rsidRPr="00C413E3" w:rsidRDefault="00A253E0" w:rsidP="00A253E0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разучивание стихов;</w:t>
      </w:r>
    </w:p>
    <w:p w:rsidR="00A253E0" w:rsidRPr="00C413E3" w:rsidRDefault="00A253E0" w:rsidP="00A253E0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разучивание и исполнение песен;</w:t>
      </w:r>
    </w:p>
    <w:p w:rsidR="00A253E0" w:rsidRPr="00C413E3" w:rsidRDefault="00A253E0" w:rsidP="00A253E0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проектная деятельность;</w:t>
      </w:r>
    </w:p>
    <w:p w:rsidR="00A253E0" w:rsidRPr="00C413E3" w:rsidRDefault="00A253E0" w:rsidP="00A253E0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диалоги;</w:t>
      </w:r>
    </w:p>
    <w:p w:rsidR="00A253E0" w:rsidRPr="00C413E3" w:rsidRDefault="00A253E0" w:rsidP="00A253E0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выполнение  упражнений на релаксацию, концентрацию внимания, развитие воображения.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277C7" w:rsidRPr="00C413E3" w:rsidRDefault="00D277C7" w:rsidP="00E440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Формы проведения занятий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Внеурочная деятельность по английскому языку традиционно основана </w:t>
      </w:r>
      <w:r w:rsidRPr="00E4400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на трёх </w:t>
      </w:r>
      <w:r w:rsidRPr="00E440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формах:</w:t>
      </w:r>
      <w:r w:rsidRPr="00E4400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индивидуальная, групповая и работа в парах. </w:t>
      </w:r>
      <w:r w:rsidRPr="00E440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Ведущей формой организац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ии занятий является групповая </w:t>
      </w:r>
      <w:r w:rsidRPr="00C413E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 w:bidi="hi-IN"/>
        </w:rPr>
        <w:t>работа.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 время занятий осуществляется индивидуальный и дифференцированный подход к детям.  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C413E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Times New Roman" w:hAnsi="Times New Roman" w:cs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        С целью достижения качественных результатов желательно, чтобы </w:t>
      </w:r>
      <w:r w:rsidRPr="00C413E3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учебный процесс был оснащен современными техническими средствами</w:t>
      </w:r>
      <w:r w:rsidRPr="00C413E3">
        <w:rPr>
          <w:rFonts w:ascii="Times New Roman" w:eastAsia="Times New Roman" w:hAnsi="Times New Roman" w:cs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, </w:t>
      </w:r>
      <w:r w:rsidRPr="00C413E3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val="be-BY" w:eastAsia="hi-IN" w:bidi="hi-IN"/>
        </w:rPr>
        <w:t>средствами изобразительной наглядности, игровыми реквизитами</w:t>
      </w:r>
      <w:r w:rsidRPr="00C413E3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eastAsia="hi-IN" w:bidi="hi-IN"/>
        </w:rPr>
        <w:t>.</w:t>
      </w:r>
      <w:r w:rsidRPr="00C413E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помощью мультимедийных элементов занятие визуализируется, вызывая положительные эмоц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ии у у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чащихся и создавая условия для успешной деятельности каждого ребенка. </w:t>
      </w:r>
    </w:p>
    <w:p w:rsidR="00D277C7" w:rsidRPr="00A253E0" w:rsidRDefault="00C24AD0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D277C7" w:rsidRPr="00A253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добровольность участия и желание проявить себя, 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сочетание индивидуальной, групповой и коллективной деятельности;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сочетание инициативы детей с направляющей ролью учителя; 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занимательность и новизна содержания, форм и методов работы; 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эстетичность всех проводимых мероприятий; 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четкая организация и тщательная подготовка всех запланированных мероприятий; 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широкое использование методов педагогического стимулирования активности учащихся; 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D277C7" w:rsidRPr="00C413E3" w:rsidRDefault="00D277C7" w:rsidP="00D277C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привлечение родителей и учащихся 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более старшего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возраста к подготовке и проведению мероприятий с учащимися более младшего возраста;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277C7" w:rsidRDefault="00D277C7" w:rsidP="00E440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</w:t>
      </w:r>
    </w:p>
    <w:p w:rsidR="00D277C7" w:rsidRPr="00310054" w:rsidRDefault="00D277C7" w:rsidP="00D277C7">
      <w:pPr>
        <w:widowControl w:val="0"/>
        <w:suppressAutoHyphens/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100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Планируемые результаты.</w:t>
      </w:r>
    </w:p>
    <w:p w:rsidR="00D277C7" w:rsidRPr="00C413E3" w:rsidRDefault="00D277C7" w:rsidP="00D277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D277C7" w:rsidRPr="00C413E3" w:rsidRDefault="00D277C7" w:rsidP="00D277C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предметные;</w:t>
      </w:r>
    </w:p>
    <w:p w:rsidR="00D277C7" w:rsidRPr="00C413E3" w:rsidRDefault="00D277C7" w:rsidP="00D277C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метапредметные;</w:t>
      </w:r>
    </w:p>
    <w:p w:rsidR="00D277C7" w:rsidRPr="00C413E3" w:rsidRDefault="00D277C7" w:rsidP="00D277C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личностные. </w:t>
      </w:r>
    </w:p>
    <w:p w:rsidR="00D277C7" w:rsidRPr="00DF3A01" w:rsidRDefault="00D277C7" w:rsidP="00D277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F3A01">
        <w:rPr>
          <w:b/>
          <w:bCs/>
          <w:color w:val="000000"/>
        </w:rPr>
        <w:t>Личностные результаты.</w:t>
      </w:r>
    </w:p>
    <w:p w:rsidR="00E4400A" w:rsidRDefault="00D277C7" w:rsidP="00D277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F3A01">
        <w:rPr>
          <w:color w:val="000000"/>
        </w:rPr>
        <w:t xml:space="preserve"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</w:t>
      </w:r>
    </w:p>
    <w:p w:rsidR="00E4400A" w:rsidRDefault="00E4400A" w:rsidP="00E4400A">
      <w:pPr>
        <w:pStyle w:val="Default"/>
        <w:ind w:firstLine="851"/>
        <w:rPr>
          <w:color w:val="auto"/>
        </w:rPr>
      </w:pPr>
      <w:r>
        <w:rPr>
          <w:b/>
          <w:bCs/>
          <w:color w:val="auto"/>
        </w:rPr>
        <w:t>Личностные</w:t>
      </w:r>
      <w:r w:rsidRPr="007A4D67">
        <w:rPr>
          <w:color w:val="auto"/>
        </w:rPr>
        <w:t xml:space="preserve">: </w:t>
      </w:r>
    </w:p>
    <w:p w:rsidR="00E4400A" w:rsidRPr="007A4D67" w:rsidRDefault="00E4400A" w:rsidP="00E4400A">
      <w:pPr>
        <w:pStyle w:val="Default"/>
        <w:ind w:firstLine="851"/>
        <w:rPr>
          <w:color w:val="auto"/>
        </w:rPr>
      </w:pPr>
      <w:r w:rsidRPr="00E4400A">
        <w:rPr>
          <w:b/>
          <w:color w:val="auto"/>
        </w:rPr>
        <w:t>у ученика будет сформировано</w:t>
      </w:r>
      <w:r>
        <w:rPr>
          <w:color w:val="auto"/>
        </w:rPr>
        <w:t>:</w:t>
      </w:r>
    </w:p>
    <w:p w:rsidR="00E4400A" w:rsidRDefault="00E4400A" w:rsidP="00E4400A">
      <w:pPr>
        <w:pStyle w:val="Default"/>
        <w:ind w:firstLine="851"/>
        <w:rPr>
          <w:color w:val="auto"/>
        </w:rPr>
      </w:pPr>
      <w:r w:rsidRPr="007A4D67">
        <w:rPr>
          <w:color w:val="auto"/>
        </w:rPr>
        <w:t xml:space="preserve">• общее представление о мире как многоязычном и поликультурном сообществе; </w:t>
      </w:r>
    </w:p>
    <w:p w:rsidR="00E4400A" w:rsidRPr="002B5768" w:rsidRDefault="002B5768" w:rsidP="00E4400A">
      <w:pPr>
        <w:pStyle w:val="Default"/>
        <w:ind w:firstLine="851"/>
        <w:rPr>
          <w:b/>
          <w:color w:val="auto"/>
        </w:rPr>
      </w:pPr>
      <w:r w:rsidRPr="002B5768">
        <w:rPr>
          <w:b/>
          <w:color w:val="auto"/>
        </w:rPr>
        <w:t>У</w:t>
      </w:r>
      <w:r w:rsidR="00E4400A" w:rsidRPr="002B5768">
        <w:rPr>
          <w:b/>
          <w:color w:val="auto"/>
        </w:rPr>
        <w:t>ченик получит возможность</w:t>
      </w:r>
    </w:p>
    <w:p w:rsidR="00E4400A" w:rsidRPr="007A4D67" w:rsidRDefault="002B5768" w:rsidP="00E4400A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• осознать</w:t>
      </w:r>
      <w:r w:rsidR="00E4400A" w:rsidRPr="007A4D67">
        <w:rPr>
          <w:color w:val="auto"/>
        </w:rPr>
        <w:t xml:space="preserve"> себя гражданином своей страны; </w:t>
      </w:r>
    </w:p>
    <w:p w:rsidR="00E4400A" w:rsidRPr="007A4D67" w:rsidRDefault="002B5768" w:rsidP="00E4400A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• осознать</w:t>
      </w:r>
      <w:r w:rsidR="004A6C8F">
        <w:rPr>
          <w:color w:val="auto"/>
        </w:rPr>
        <w:t xml:space="preserve"> язык</w:t>
      </w:r>
      <w:r w:rsidR="00E4400A" w:rsidRPr="007A4D67">
        <w:rPr>
          <w:color w:val="auto"/>
        </w:rPr>
        <w:t>, в том ч</w:t>
      </w:r>
      <w:r w:rsidR="004A6C8F">
        <w:rPr>
          <w:color w:val="auto"/>
        </w:rPr>
        <w:t>исле иностранный</w:t>
      </w:r>
      <w:r>
        <w:rPr>
          <w:color w:val="auto"/>
        </w:rPr>
        <w:t>, как основное</w:t>
      </w:r>
      <w:r w:rsidR="004A6C8F">
        <w:rPr>
          <w:color w:val="auto"/>
        </w:rPr>
        <w:t xml:space="preserve"> средство</w:t>
      </w:r>
      <w:r w:rsidR="00E4400A" w:rsidRPr="007A4D67">
        <w:rPr>
          <w:color w:val="auto"/>
        </w:rPr>
        <w:t xml:space="preserve"> общения между людьми; </w:t>
      </w:r>
    </w:p>
    <w:p w:rsidR="00E4400A" w:rsidRPr="007A4D67" w:rsidRDefault="00E4400A" w:rsidP="00E4400A">
      <w:pPr>
        <w:pStyle w:val="Default"/>
        <w:ind w:firstLine="851"/>
        <w:jc w:val="both"/>
        <w:rPr>
          <w:color w:val="auto"/>
        </w:rPr>
      </w:pPr>
      <w:r w:rsidRPr="007A4D67">
        <w:rPr>
          <w:color w:val="auto"/>
        </w:rPr>
        <w:t xml:space="preserve">• </w:t>
      </w:r>
      <w:r w:rsidR="002B5768">
        <w:rPr>
          <w:color w:val="auto"/>
        </w:rPr>
        <w:t>познакомиться</w:t>
      </w:r>
      <w:r w:rsidRPr="007A4D67">
        <w:rPr>
          <w:color w:val="auto"/>
        </w:rPr>
        <w:t xml:space="preserve"> с миром зарубежных сверстников с использованием средств изучаемого иностранного языка (через детский фольклор, традиции). </w:t>
      </w:r>
    </w:p>
    <w:p w:rsidR="00E4400A" w:rsidRDefault="00E4400A" w:rsidP="00D277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277C7" w:rsidRPr="00DF3A01" w:rsidRDefault="00D277C7" w:rsidP="00D277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F3A01">
        <w:rPr>
          <w:b/>
          <w:bCs/>
          <w:color w:val="000000"/>
        </w:rPr>
        <w:t>Метапредметные</w:t>
      </w:r>
      <w:proofErr w:type="spellEnd"/>
      <w:r w:rsidRPr="00DF3A01">
        <w:rPr>
          <w:b/>
          <w:bCs/>
          <w:color w:val="000000"/>
        </w:rPr>
        <w:t xml:space="preserve"> результаты</w:t>
      </w:r>
      <w:r w:rsidRPr="00DF3A01">
        <w:rPr>
          <w:color w:val="000000"/>
        </w:rPr>
        <w:t>.</w:t>
      </w:r>
    </w:p>
    <w:p w:rsidR="00D277C7" w:rsidRDefault="00D277C7" w:rsidP="002B576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F3A01">
        <w:rPr>
          <w:color w:val="000000"/>
        </w:rPr>
        <w:t xml:space="preserve">Под метапредметными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</w:p>
    <w:p w:rsidR="002B5768" w:rsidRPr="002B5768" w:rsidRDefault="002B5768" w:rsidP="002B576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B5768">
        <w:rPr>
          <w:b/>
          <w:color w:val="000000"/>
        </w:rPr>
        <w:t>Ученик научится:</w:t>
      </w:r>
    </w:p>
    <w:p w:rsidR="002B5768" w:rsidRPr="002B5768" w:rsidRDefault="002B5768" w:rsidP="002B576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4D67">
        <w:t>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2B5768" w:rsidRPr="007A4D67" w:rsidRDefault="002B5768" w:rsidP="002B5768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7A4D67">
        <w:rPr>
          <w:color w:val="auto"/>
        </w:rPr>
        <w:t xml:space="preserve">выбирать адекватные языковые и речевые средства для успешного решения элементарной коммуникативной задачи; </w:t>
      </w:r>
    </w:p>
    <w:p w:rsidR="002B5768" w:rsidRPr="002B5768" w:rsidRDefault="002B5768" w:rsidP="002B576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работать </w:t>
      </w:r>
      <w:r w:rsidRPr="007A4D67">
        <w:t>с разными компонентами учебно-методического комплекта (учебником, аудиодиском и т. д.).</w:t>
      </w:r>
    </w:p>
    <w:p w:rsidR="002B5768" w:rsidRDefault="002B5768" w:rsidP="002B5768">
      <w:pPr>
        <w:pStyle w:val="Default"/>
        <w:ind w:left="720"/>
        <w:rPr>
          <w:b/>
          <w:color w:val="auto"/>
        </w:rPr>
      </w:pPr>
      <w:r w:rsidRPr="002B5768">
        <w:rPr>
          <w:b/>
          <w:color w:val="auto"/>
        </w:rPr>
        <w:t>Ученик получит возможность</w:t>
      </w:r>
      <w:r>
        <w:rPr>
          <w:b/>
          <w:color w:val="auto"/>
        </w:rPr>
        <w:t>:</w:t>
      </w:r>
    </w:p>
    <w:p w:rsidR="002B5768" w:rsidRPr="007A4D67" w:rsidRDefault="002B5768" w:rsidP="002B5768">
      <w:pPr>
        <w:pStyle w:val="Default"/>
        <w:ind w:firstLine="851"/>
        <w:jc w:val="both"/>
        <w:rPr>
          <w:color w:val="auto"/>
        </w:rPr>
      </w:pPr>
      <w:r w:rsidRPr="007A4D67">
        <w:rPr>
          <w:color w:val="auto"/>
        </w:rPr>
        <w:t xml:space="preserve">• </w:t>
      </w:r>
      <w:r w:rsidR="00F70108">
        <w:rPr>
          <w:color w:val="auto"/>
        </w:rPr>
        <w:t>расширить</w:t>
      </w:r>
      <w:r w:rsidRPr="007A4D67">
        <w:rPr>
          <w:color w:val="auto"/>
        </w:rPr>
        <w:t xml:space="preserve"> </w:t>
      </w:r>
      <w:r w:rsidR="00F70108">
        <w:rPr>
          <w:color w:val="auto"/>
        </w:rPr>
        <w:t xml:space="preserve"> свой лингвистический  кругозор</w:t>
      </w:r>
      <w:r w:rsidRPr="007A4D67">
        <w:rPr>
          <w:color w:val="auto"/>
        </w:rPr>
        <w:t xml:space="preserve">; </w:t>
      </w:r>
    </w:p>
    <w:p w:rsidR="002B5768" w:rsidRPr="007A4D67" w:rsidRDefault="002B5768" w:rsidP="002B5768">
      <w:pPr>
        <w:pStyle w:val="Default"/>
        <w:ind w:firstLine="851"/>
        <w:jc w:val="both"/>
        <w:rPr>
          <w:color w:val="auto"/>
        </w:rPr>
      </w:pPr>
      <w:r w:rsidRPr="007A4D67">
        <w:rPr>
          <w:color w:val="auto"/>
        </w:rPr>
        <w:t xml:space="preserve">• </w:t>
      </w:r>
      <w:r w:rsidR="00F70108">
        <w:rPr>
          <w:color w:val="auto"/>
        </w:rPr>
        <w:t>сформировать мотивацию</w:t>
      </w:r>
      <w:r w:rsidRPr="007A4D67">
        <w:rPr>
          <w:color w:val="auto"/>
        </w:rPr>
        <w:t xml:space="preserve"> к изучению иностранного языка; </w:t>
      </w:r>
    </w:p>
    <w:p w:rsidR="002B5768" w:rsidRPr="00DF3A01" w:rsidRDefault="002B5768" w:rsidP="002B576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F70108" w:rsidRPr="007A4D67" w:rsidRDefault="00F70108" w:rsidP="00F70108">
      <w:pPr>
        <w:pStyle w:val="Default"/>
        <w:ind w:firstLine="851"/>
        <w:rPr>
          <w:color w:val="auto"/>
        </w:rPr>
      </w:pPr>
      <w:r w:rsidRPr="007A4D67">
        <w:rPr>
          <w:b/>
          <w:bCs/>
          <w:color w:val="auto"/>
        </w:rPr>
        <w:t xml:space="preserve">Предметными результатами </w:t>
      </w:r>
      <w:r w:rsidRPr="007A4D67">
        <w:rPr>
          <w:color w:val="auto"/>
        </w:rPr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277C7" w:rsidRPr="00C413E3" w:rsidRDefault="00F70108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Ученик познакомится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 w:rsidR="00D277C7" w:rsidRPr="00C413E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277C7" w:rsidRPr="00C413E3" w:rsidRDefault="00F70108" w:rsidP="00D277C7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особенностями</w:t>
      </w:r>
      <w:r w:rsidR="00D277C7"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основных типов предложений и их интона</w:t>
      </w:r>
      <w:r w:rsidR="00D277C7" w:rsidRPr="00C413E3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>ции в соответствии с целью высказывания;</w:t>
      </w:r>
      <w:r w:rsidR="00D277C7"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D277C7" w:rsidRPr="00C413E3" w:rsidRDefault="00F70108" w:rsidP="00D277C7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277C7"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имена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ми </w:t>
      </w:r>
      <w:r w:rsidR="00D277C7"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наиболее известных персонажей детских литературных произведений (в том числе стран изучаемого языка);</w:t>
      </w:r>
      <w:r w:rsidR="00D277C7"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D277C7" w:rsidRPr="00C413E3" w:rsidRDefault="00F70108" w:rsidP="00D277C7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рифмованными</w:t>
      </w:r>
      <w:r w:rsidR="00D277C7"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произведения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</w:t>
      </w:r>
      <w:r w:rsidR="00D277C7"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детского фольклора (</w:t>
      </w:r>
      <w:proofErr w:type="gramStart"/>
      <w:r w:rsidR="00D277C7"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доступные</w:t>
      </w:r>
      <w:proofErr w:type="gramEnd"/>
      <w:r w:rsidR="00D277C7"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содержанию и форме);</w:t>
      </w:r>
    </w:p>
    <w:p w:rsidR="00D277C7" w:rsidRPr="00C413E3" w:rsidRDefault="00D277C7" w:rsidP="00D277C7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>названия</w:t>
      </w:r>
      <w:r w:rsidR="00F70108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ми </w:t>
      </w:r>
      <w:r w:rsidRPr="00C413E3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предметов, действий и явлений, связанных со сферами и ситуациями общения, характерными для детей данного возраста;</w:t>
      </w:r>
    </w:p>
    <w:p w:rsidR="00D277C7" w:rsidRPr="00C413E3" w:rsidRDefault="00D277C7" w:rsidP="00D277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kern w:val="1"/>
          <w:sz w:val="24"/>
          <w:szCs w:val="24"/>
          <w:lang w:eastAsia="hi-IN" w:bidi="hi-IN"/>
        </w:rPr>
        <w:t>Учен</w:t>
      </w:r>
      <w:r w:rsidR="00F70108">
        <w:rPr>
          <w:rFonts w:ascii="Times New Roman" w:eastAsia="SimSun" w:hAnsi="Times New Roman" w:cs="Times New Roman"/>
          <w:b/>
          <w:color w:val="000000"/>
          <w:spacing w:val="1"/>
          <w:kern w:val="1"/>
          <w:sz w:val="24"/>
          <w:szCs w:val="24"/>
          <w:lang w:eastAsia="hi-IN" w:bidi="hi-IN"/>
        </w:rPr>
        <w:t>ик получит возможность</w:t>
      </w:r>
      <w:r w:rsidRPr="00C413E3">
        <w:rPr>
          <w:rFonts w:ascii="Times New Roman" w:eastAsia="SimSun" w:hAnsi="Times New Roman" w:cs="Times New Roman"/>
          <w:b/>
          <w:color w:val="000000"/>
          <w:spacing w:val="1"/>
          <w:kern w:val="1"/>
          <w:sz w:val="24"/>
          <w:szCs w:val="24"/>
          <w:lang w:eastAsia="hi-IN" w:bidi="hi-IN"/>
        </w:rPr>
        <w:t>:</w:t>
      </w:r>
    </w:p>
    <w:p w:rsidR="00D277C7" w:rsidRPr="00C413E3" w:rsidRDefault="00D277C7" w:rsidP="00D277C7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 xml:space="preserve">наблюдать, анализировать, приводить примеры языковых </w:t>
      </w:r>
      <w:r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явлений</w:t>
      </w:r>
      <w:r w:rsidRPr="00C413E3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;</w:t>
      </w:r>
    </w:p>
    <w:p w:rsidR="00D277C7" w:rsidRPr="00C413E3" w:rsidRDefault="00D277C7" w:rsidP="00D277C7">
      <w:pPr>
        <w:widowControl w:val="0"/>
        <w:numPr>
          <w:ilvl w:val="0"/>
          <w:numId w:val="6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применять основные нормы речевого поведения в про</w:t>
      </w:r>
      <w:r w:rsidRPr="00C413E3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цессе диалогического общения;</w:t>
      </w:r>
    </w:p>
    <w:p w:rsidR="00D277C7" w:rsidRPr="00C413E3" w:rsidRDefault="00D277C7" w:rsidP="00D277C7">
      <w:pPr>
        <w:widowControl w:val="0"/>
        <w:numPr>
          <w:ilvl w:val="0"/>
          <w:numId w:val="6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составлять элементарное монологическое высказывание </w:t>
      </w:r>
      <w:r w:rsidRPr="00C413E3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>по образцу, аналогии;</w:t>
      </w:r>
    </w:p>
    <w:p w:rsidR="00D277C7" w:rsidRPr="00C413E3" w:rsidRDefault="00D277C7" w:rsidP="00D277C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читать и выполнять различные задания  к текстам;</w:t>
      </w:r>
    </w:p>
    <w:p w:rsidR="00D277C7" w:rsidRPr="00C413E3" w:rsidRDefault="00D277C7" w:rsidP="00D277C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уметь общаться на английском языке с помощью известных клише;</w:t>
      </w:r>
    </w:p>
    <w:p w:rsidR="00D277C7" w:rsidRPr="00C413E3" w:rsidRDefault="00D277C7" w:rsidP="00D277C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понимать на слух короткие тексты;</w:t>
      </w:r>
    </w:p>
    <w:p w:rsidR="00D277C7" w:rsidRPr="00C413E3" w:rsidRDefault="00F70108" w:rsidP="00D277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spacing w:val="4"/>
          <w:kern w:val="1"/>
          <w:sz w:val="24"/>
          <w:szCs w:val="24"/>
          <w:lang w:eastAsia="hi-IN" w:bidi="hi-IN"/>
        </w:rPr>
        <w:t>Ученик получит возможность и</w:t>
      </w:r>
      <w:r w:rsidR="00D277C7" w:rsidRPr="00C413E3">
        <w:rPr>
          <w:rFonts w:ascii="Times New Roman" w:eastAsia="SimSun" w:hAnsi="Times New Roman" w:cs="Times New Roman"/>
          <w:b/>
          <w:color w:val="000000"/>
          <w:spacing w:val="4"/>
          <w:kern w:val="1"/>
          <w:sz w:val="24"/>
          <w:szCs w:val="24"/>
          <w:lang w:eastAsia="hi-IN" w:bidi="hi-IN"/>
        </w:rPr>
        <w:t>спользовать приобретенные знания и умения в практи</w:t>
      </w:r>
      <w:r w:rsidR="00D277C7" w:rsidRPr="00C413E3">
        <w:rPr>
          <w:rFonts w:ascii="Times New Roman" w:eastAsia="SimSun" w:hAnsi="Times New Roman" w:cs="Times New Roman"/>
          <w:b/>
          <w:color w:val="000000"/>
          <w:spacing w:val="3"/>
          <w:kern w:val="1"/>
          <w:sz w:val="24"/>
          <w:szCs w:val="24"/>
          <w:lang w:eastAsia="hi-IN" w:bidi="hi-IN"/>
        </w:rPr>
        <w:t>ческой деятельности и повседневной жизни:</w:t>
      </w:r>
    </w:p>
    <w:p w:rsidR="00D277C7" w:rsidRPr="00C413E3" w:rsidRDefault="00D277C7" w:rsidP="00D277C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понимать на слух речь учителя, одноклассников; </w:t>
      </w:r>
    </w:p>
    <w:p w:rsidR="00D277C7" w:rsidRPr="00C413E3" w:rsidRDefault="00D277C7" w:rsidP="00D277C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понимать смысл адаптированного текста (</w:t>
      </w:r>
      <w:r w:rsidRPr="00C413E3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в основном фоль</w:t>
      </w:r>
      <w:r w:rsidRPr="00C413E3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>клорного характера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)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уметь прогнозировать развитие его сюжета;</w:t>
      </w:r>
    </w:p>
    <w:p w:rsidR="00D277C7" w:rsidRPr="00C413E3" w:rsidRDefault="00D277C7" w:rsidP="00D277C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D277C7" w:rsidRPr="00C413E3" w:rsidRDefault="00D277C7" w:rsidP="00D277C7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hi-IN" w:bidi="hi-IN"/>
        </w:rPr>
        <w:t xml:space="preserve">расспрашивать собеседника, задавая простые вопросы (кто, </w:t>
      </w:r>
      <w:r w:rsidRPr="00C413E3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что, где, когда), и отвечать на вопросы собеседника, </w:t>
      </w:r>
      <w:r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участвовать в элементарном этикетном диалоге</w:t>
      </w:r>
      <w:r w:rsidRPr="00C413E3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>;</w:t>
      </w:r>
    </w:p>
    <w:p w:rsidR="00D277C7" w:rsidRPr="00C413E3" w:rsidRDefault="00D277C7" w:rsidP="00D277C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инсценировать изученные сказки;    </w:t>
      </w:r>
    </w:p>
    <w:p w:rsidR="00D277C7" w:rsidRPr="00C413E3" w:rsidRDefault="00D277C7" w:rsidP="00D277C7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сочинять  оригинальный текст на основе плана;</w:t>
      </w:r>
    </w:p>
    <w:p w:rsidR="00D277C7" w:rsidRPr="00C413E3" w:rsidRDefault="00D277C7" w:rsidP="00D277C7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D277C7" w:rsidRPr="00C413E3" w:rsidRDefault="00D277C7" w:rsidP="00D277C7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D277C7" w:rsidRPr="00C413E3" w:rsidRDefault="00D277C7" w:rsidP="00D277C7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</w:p>
    <w:p w:rsidR="00D277C7" w:rsidRDefault="00D277C7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F87B8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Форма подведения итогов:</w:t>
      </w:r>
    </w:p>
    <w:p w:rsidR="00F87B89" w:rsidRPr="0061013D" w:rsidRDefault="00F87B89" w:rsidP="00F87B8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    Выставки работ, рисунков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, пополнение портфолио учащихся, создание и защита проектов, участие в конкурсах и олимпиадах.</w:t>
      </w: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AD0" w:rsidRDefault="00C24AD0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AD0" w:rsidRDefault="00C24AD0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89" w:rsidRPr="00C413E3" w:rsidRDefault="00F87B89" w:rsidP="00D27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         </w:t>
      </w: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Содержание программы внеурочной деятельности «</w:t>
      </w:r>
      <w:r w:rsidR="00F87B8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Полиглот. Веселый английский» </w:t>
      </w: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Программа является </w:t>
      </w:r>
      <w:r w:rsidRPr="00A253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вариативной: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D277C7" w:rsidRPr="00F96097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Предметное содержание речи, предлагаемое в программе, полностью включает 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темы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предусмотренные федеральным компонентом государственного стандарта по иностранным языкам. </w:t>
      </w:r>
    </w:p>
    <w:p w:rsidR="00D277C7" w:rsidRPr="00F96097" w:rsidRDefault="00D277C7" w:rsidP="00D277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sz w:val="24"/>
          <w:szCs w:val="24"/>
        </w:rPr>
        <w:t>Содержание обучения в начальных классах построено по концентрическому принципу и включает следующие разделы:</w:t>
      </w:r>
    </w:p>
    <w:p w:rsidR="00D277C7" w:rsidRPr="00F96097" w:rsidRDefault="00D277C7" w:rsidP="00D27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F96097">
        <w:rPr>
          <w:rFonts w:ascii="Times New Roman" w:hAnsi="Times New Roman" w:cs="Times New Roman"/>
          <w:sz w:val="24"/>
          <w:szCs w:val="24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D277C7" w:rsidRPr="00F96097" w:rsidRDefault="00D277C7" w:rsidP="00D27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семья. </w:t>
      </w:r>
      <w:r w:rsidRPr="00F96097"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D277C7" w:rsidRPr="00F96097" w:rsidRDefault="00D277C7" w:rsidP="00D27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F96097">
        <w:rPr>
          <w:rFonts w:ascii="Times New Roman" w:hAnsi="Times New Roman" w:cs="Times New Roman"/>
          <w:sz w:val="24"/>
          <w:szCs w:val="24"/>
        </w:rPr>
        <w:t>Мои любимые занятия. Виды спорта и спортивные игры. Мои любимые сказки. Выходной день (в зоопарке, цирке), каникулы</w:t>
      </w:r>
      <w:r w:rsidRPr="00F960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277C7" w:rsidRPr="00F96097" w:rsidRDefault="00D277C7" w:rsidP="00D27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F96097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F96097">
        <w:rPr>
          <w:rFonts w:ascii="Times New Roman" w:hAnsi="Times New Roman" w:cs="Times New Roman"/>
          <w:sz w:val="24"/>
          <w:szCs w:val="24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D277C7" w:rsidRPr="00F96097" w:rsidRDefault="00D277C7" w:rsidP="00D27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  <w:r w:rsidRPr="00F96097">
        <w:rPr>
          <w:rFonts w:ascii="Times New Roman" w:hAnsi="Times New Roman" w:cs="Times New Roman"/>
          <w:sz w:val="24"/>
          <w:szCs w:val="24"/>
        </w:rPr>
        <w:t xml:space="preserve">Классная комната, учебные предметы, школьные принадлежности. Учебные занятия на уроках. </w:t>
      </w:r>
    </w:p>
    <w:p w:rsidR="00D277C7" w:rsidRPr="00F96097" w:rsidRDefault="00D277C7" w:rsidP="00D27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F96097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Любимое время года. Погода. </w:t>
      </w:r>
    </w:p>
    <w:p w:rsidR="00D277C7" w:rsidRPr="00F96097" w:rsidRDefault="00D277C7" w:rsidP="00D27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F96097">
        <w:rPr>
          <w:rFonts w:ascii="Times New Roman" w:hAnsi="Times New Roman" w:cs="Times New Roman"/>
          <w:sz w:val="24"/>
          <w:szCs w:val="24"/>
        </w:rPr>
        <w:t xml:space="preserve"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</w:r>
    </w:p>
    <w:p w:rsidR="00D277C7" w:rsidRPr="00F96097" w:rsidRDefault="00D277C7" w:rsidP="00D27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D277C7" w:rsidRPr="00F96097" w:rsidRDefault="00D277C7" w:rsidP="00D277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277C7" w:rsidRPr="00C413E3" w:rsidRDefault="00D277C7" w:rsidP="00D277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277C7" w:rsidRPr="00C413E3" w:rsidRDefault="00D277C7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7C7" w:rsidRDefault="00D277C7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7C7" w:rsidRDefault="00D277C7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7C7" w:rsidRDefault="00D277C7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D0" w:rsidRDefault="00C24AD0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D0" w:rsidRDefault="00C24AD0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7C7" w:rsidRPr="00C413E3" w:rsidRDefault="00D277C7" w:rsidP="00D277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E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4 класс</w:t>
      </w:r>
    </w:p>
    <w:tbl>
      <w:tblPr>
        <w:tblW w:w="1009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65"/>
        <w:gridCol w:w="2127"/>
        <w:gridCol w:w="2133"/>
      </w:tblGrid>
      <w:tr w:rsidR="00D277C7" w:rsidRPr="00C413E3" w:rsidTr="0079769C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раздела, тем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D277C7" w:rsidRPr="00C413E3" w:rsidTr="0079769C">
        <w:trPr>
          <w:trHeight w:val="2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Фразы и жесты  приветствия и прощания. В мире вежливости.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D277C7" w:rsidRPr="00C413E3" w:rsidTr="0079769C">
        <w:trPr>
          <w:trHeight w:val="2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Английские звуки. Тренировка произносительных навыков.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D277C7" w:rsidRPr="00C413E3" w:rsidTr="0079769C">
        <w:trPr>
          <w:trHeight w:val="2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Заглавные буквы в английском языке. Развитие навыков письменной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D277C7" w:rsidRPr="00C413E3" w:rsidTr="0079769C">
        <w:trPr>
          <w:trHeight w:val="6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Рассказываем о себе. Семья.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277C7" w:rsidRPr="00C413E3" w:rsidTr="0079769C">
        <w:trPr>
          <w:trHeight w:val="4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Семья. Описание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D277C7" w:rsidRPr="00C413E3" w:rsidTr="0079769C">
        <w:trPr>
          <w:trHeight w:val="6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Путеводитель по городу.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Рабочий день. Дни недели.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D277C7" w:rsidRPr="00C413E3" w:rsidTr="0079769C">
        <w:trPr>
          <w:trHeight w:val="6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Волшебный магазин. Продукты.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D277C7" w:rsidRPr="00C413E3" w:rsidTr="0079769C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Традиционный английский завтрак.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D277C7" w:rsidRPr="00C413E3" w:rsidTr="0079769C">
        <w:trPr>
          <w:trHeight w:val="2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Традиционные угощения. День Благодарения.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D277C7" w:rsidRPr="00C413E3" w:rsidTr="0079769C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Поведение и общение за столом.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D277C7" w:rsidRPr="00C413E3" w:rsidTr="0079769C">
        <w:trPr>
          <w:trHeight w:val="1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Игра «Накрываем на стол».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D277C7" w:rsidRPr="00C413E3" w:rsidTr="0079769C">
        <w:trPr>
          <w:trHeight w:val="1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празднования Рождества,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277C7" w:rsidRPr="00C413E3" w:rsidTr="0079769C">
        <w:trPr>
          <w:trHeight w:val="9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Рождественские</w:t>
            </w:r>
            <w:r w:rsidRPr="00C4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Pr="00C4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C4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«Jingle, Bells», «Silent Night», «We wish you a merry Christmas»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D277C7" w:rsidRPr="00C413E3" w:rsidTr="0079769C">
        <w:trPr>
          <w:trHeight w:val="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Поход в зоопарк. Животные.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D277C7" w:rsidRPr="00C413E3" w:rsidTr="0079769C">
        <w:trPr>
          <w:trHeight w:val="1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Правила зоопарка.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Организации по защите животных.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сказку. </w:t>
            </w:r>
          </w:p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Знакомимся с английскими сказками.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Читаем сказки.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Праздники. Памятные дни.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Национальные английские праздники.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D277C7" w:rsidRPr="00C413E3" w:rsidTr="0079769C">
        <w:trPr>
          <w:trHeight w:val="5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Названия стран и их столиц.</w:t>
            </w:r>
          </w:p>
          <w:p w:rsidR="00D277C7" w:rsidRPr="00C413E3" w:rsidRDefault="00D277C7" w:rsidP="0079769C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Ирландии. Краткая характеристика.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Что мы знаем об Англии?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Королевский Лондон.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«Моё первое знакомство с Англией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277C7" w:rsidRPr="00C413E3" w:rsidTr="0079769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Песни, стихи и рифмовки по теме: «Лондон»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7" w:rsidRPr="00C413E3" w:rsidRDefault="00D277C7" w:rsidP="00797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F87B89" w:rsidRDefault="00F87B89" w:rsidP="00B11C2A">
      <w:pPr>
        <w:tabs>
          <w:tab w:val="left" w:pos="4710"/>
          <w:tab w:val="center" w:pos="769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B89" w:rsidRPr="00C413E3" w:rsidRDefault="00F87B89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7C7" w:rsidRPr="00C413E3" w:rsidRDefault="00D277C7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89" w:rsidRPr="00A83CEC" w:rsidRDefault="00F87B89" w:rsidP="00F87B89">
      <w:pPr>
        <w:pStyle w:val="30"/>
        <w:shd w:val="clear" w:color="auto" w:fill="auto"/>
        <w:spacing w:before="0" w:after="259" w:line="230" w:lineRule="exact"/>
        <w:ind w:right="280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РАССМОТРЕНО</w:t>
      </w:r>
      <w:r w:rsidRPr="00A83CEC">
        <w:rPr>
          <w:rStyle w:val="3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Style w:val="3"/>
          <w:color w:val="000000"/>
          <w:sz w:val="24"/>
          <w:szCs w:val="24"/>
        </w:rPr>
        <w:t>СОГЛАСОВАНО</w:t>
      </w:r>
      <w:r w:rsidRPr="00A83CEC">
        <w:rPr>
          <w:rStyle w:val="3"/>
          <w:color w:val="000000"/>
          <w:sz w:val="24"/>
          <w:szCs w:val="24"/>
        </w:rPr>
        <w:t xml:space="preserve">         </w:t>
      </w:r>
    </w:p>
    <w:p w:rsidR="00F87B89" w:rsidRDefault="00F87B89" w:rsidP="00F87B89">
      <w:pPr>
        <w:pStyle w:val="30"/>
        <w:shd w:val="clear" w:color="auto" w:fill="auto"/>
        <w:spacing w:before="0" w:after="0" w:line="278" w:lineRule="exact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>Протокол заседания                                                                     Заместитель директора по ВР</w:t>
      </w:r>
    </w:p>
    <w:p w:rsidR="00F87B89" w:rsidRDefault="00F87B89" w:rsidP="00F87B89">
      <w:pPr>
        <w:pStyle w:val="30"/>
        <w:shd w:val="clear" w:color="auto" w:fill="auto"/>
        <w:spacing w:before="0" w:after="0" w:line="278" w:lineRule="exact"/>
        <w:ind w:right="280"/>
        <w:jc w:val="left"/>
      </w:pPr>
      <w:r>
        <w:rPr>
          <w:rStyle w:val="3"/>
          <w:color w:val="000000"/>
        </w:rPr>
        <w:t>методического объединения                                                       _____________</w:t>
      </w:r>
      <w:proofErr w:type="spellStart"/>
      <w:r>
        <w:rPr>
          <w:rStyle w:val="3"/>
          <w:color w:val="000000"/>
        </w:rPr>
        <w:t>Е.В.Ковган</w:t>
      </w:r>
      <w:proofErr w:type="spellEnd"/>
    </w:p>
    <w:p w:rsidR="00F87B89" w:rsidRDefault="00F87B89" w:rsidP="00F87B89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                                                       подпись</w:t>
      </w:r>
    </w:p>
    <w:p w:rsidR="00F87B89" w:rsidRPr="007F12A0" w:rsidRDefault="00F87B89" w:rsidP="00F87B89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"/>
        </w:rPr>
      </w:pPr>
      <w:r>
        <w:rPr>
          <w:rStyle w:val="3"/>
          <w:color w:val="000000"/>
        </w:rPr>
        <w:t>№ ____  от _________ 2018 г.                                                      ____  ____________2018 года</w:t>
      </w:r>
    </w:p>
    <w:p w:rsidR="00F87B89" w:rsidRPr="000F5241" w:rsidRDefault="00F87B89" w:rsidP="00F87B89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</w:pPr>
      <w:r>
        <w:t xml:space="preserve">__________ </w:t>
      </w:r>
      <w:r w:rsidRPr="000F5241">
        <w:t xml:space="preserve">  </w:t>
      </w:r>
      <w:r>
        <w:t xml:space="preserve"> </w:t>
      </w:r>
      <w:r w:rsidRPr="00A83CEC">
        <w:t>/</w:t>
      </w:r>
      <w:r>
        <w:t>Ирхина Т.И.</w:t>
      </w:r>
      <w:r w:rsidRPr="00A83CEC">
        <w:t>/</w:t>
      </w:r>
    </w:p>
    <w:p w:rsidR="00F87B89" w:rsidRDefault="00F87B89" w:rsidP="00F87B89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подпись руководителя </w:t>
      </w:r>
      <w:bookmarkStart w:id="4" w:name="_GoBack"/>
      <w:bookmarkEnd w:id="4"/>
      <w:r>
        <w:rPr>
          <w:rStyle w:val="3"/>
          <w:color w:val="000000"/>
        </w:rPr>
        <w:t xml:space="preserve">МО     </w:t>
      </w:r>
    </w:p>
    <w:p w:rsidR="00F87B89" w:rsidRDefault="00F87B89" w:rsidP="00F87B89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</w:pPr>
      <w:r>
        <w:rPr>
          <w:rStyle w:val="3"/>
          <w:color w:val="000000"/>
        </w:rPr>
        <w:t xml:space="preserve">                 Ф.И.О.</w:t>
      </w:r>
    </w:p>
    <w:p w:rsidR="00F87B89" w:rsidRDefault="00F87B89" w:rsidP="00F87B89">
      <w:pPr>
        <w:spacing w:line="240" w:lineRule="auto"/>
        <w:rPr>
          <w:rStyle w:val="a8"/>
          <w:rFonts w:ascii="Times New Roman" w:hAnsi="Times New Roman" w:cs="Times New Roman"/>
          <w:color w:val="000000"/>
          <w:sz w:val="72"/>
          <w:szCs w:val="72"/>
        </w:rPr>
      </w:pPr>
    </w:p>
    <w:p w:rsidR="00D277C7" w:rsidRDefault="00D277C7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7C7" w:rsidRDefault="00D277C7" w:rsidP="00D277C7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77C7" w:rsidSect="00505B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AA34025"/>
    <w:multiLevelType w:val="hybridMultilevel"/>
    <w:tmpl w:val="5CCC7084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E1AB4"/>
    <w:multiLevelType w:val="hybridMultilevel"/>
    <w:tmpl w:val="38CA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C5C35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E3CB1"/>
    <w:multiLevelType w:val="hybridMultilevel"/>
    <w:tmpl w:val="35B0131C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B1CC1"/>
    <w:multiLevelType w:val="hybridMultilevel"/>
    <w:tmpl w:val="90C20768"/>
    <w:lvl w:ilvl="0" w:tplc="17521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F0656"/>
    <w:multiLevelType w:val="hybridMultilevel"/>
    <w:tmpl w:val="8BD4BB6A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DD4359"/>
    <w:multiLevelType w:val="multilevel"/>
    <w:tmpl w:val="003E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436E9"/>
    <w:multiLevelType w:val="multilevel"/>
    <w:tmpl w:val="9A58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C051B"/>
    <w:multiLevelType w:val="hybridMultilevel"/>
    <w:tmpl w:val="1A26786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58295D"/>
    <w:multiLevelType w:val="hybridMultilevel"/>
    <w:tmpl w:val="9C6C5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605474"/>
    <w:multiLevelType w:val="multilevel"/>
    <w:tmpl w:val="6548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C5B36"/>
    <w:multiLevelType w:val="hybridMultilevel"/>
    <w:tmpl w:val="CD4C5B0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7212"/>
    <w:multiLevelType w:val="hybridMultilevel"/>
    <w:tmpl w:val="7B862028"/>
    <w:lvl w:ilvl="0" w:tplc="E0AEE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27"/>
  </w:num>
  <w:num w:numId="7">
    <w:abstractNumId w:val="24"/>
  </w:num>
  <w:num w:numId="8">
    <w:abstractNumId w:val="16"/>
  </w:num>
  <w:num w:numId="9">
    <w:abstractNumId w:val="13"/>
  </w:num>
  <w:num w:numId="10">
    <w:abstractNumId w:val="26"/>
  </w:num>
  <w:num w:numId="11">
    <w:abstractNumId w:val="20"/>
  </w:num>
  <w:num w:numId="12">
    <w:abstractNumId w:val="1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11"/>
  </w:num>
  <w:num w:numId="18">
    <w:abstractNumId w:val="23"/>
  </w:num>
  <w:num w:numId="19">
    <w:abstractNumId w:val="9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5A"/>
    <w:rsid w:val="00003A31"/>
    <w:rsid w:val="00202F5A"/>
    <w:rsid w:val="002B5768"/>
    <w:rsid w:val="002C74D1"/>
    <w:rsid w:val="004A6C8F"/>
    <w:rsid w:val="004E438D"/>
    <w:rsid w:val="008638DE"/>
    <w:rsid w:val="008A7F76"/>
    <w:rsid w:val="00A253E0"/>
    <w:rsid w:val="00B11C2A"/>
    <w:rsid w:val="00B56A15"/>
    <w:rsid w:val="00C24AD0"/>
    <w:rsid w:val="00D277C7"/>
    <w:rsid w:val="00E4400A"/>
    <w:rsid w:val="00F70108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C7"/>
    <w:pPr>
      <w:ind w:left="720"/>
      <w:contextualSpacing/>
    </w:pPr>
  </w:style>
  <w:style w:type="paragraph" w:styleId="a4">
    <w:name w:val="No Spacing"/>
    <w:uiPriority w:val="1"/>
    <w:qFormat/>
    <w:rsid w:val="00D2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277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77C7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D277C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277C7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D277C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D277C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77C7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D277C7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D277C7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unhideWhenUsed/>
    <w:rsid w:val="00D2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D277C7"/>
    <w:rPr>
      <w:color w:val="0000FF"/>
      <w:u w:val="single"/>
    </w:rPr>
  </w:style>
  <w:style w:type="paragraph" w:customStyle="1" w:styleId="Default">
    <w:name w:val="Default"/>
    <w:rsid w:val="00E44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8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7B89"/>
  </w:style>
  <w:style w:type="character" w:customStyle="1" w:styleId="eop">
    <w:name w:val="eop"/>
    <w:basedOn w:val="a0"/>
    <w:rsid w:val="00F87B89"/>
  </w:style>
  <w:style w:type="character" w:customStyle="1" w:styleId="spellingerror">
    <w:name w:val="spellingerror"/>
    <w:basedOn w:val="a0"/>
    <w:rsid w:val="00F87B89"/>
  </w:style>
  <w:style w:type="character" w:styleId="a8">
    <w:name w:val="Strong"/>
    <w:basedOn w:val="a0"/>
    <w:uiPriority w:val="22"/>
    <w:qFormat/>
    <w:rsid w:val="00F87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C7"/>
    <w:pPr>
      <w:ind w:left="720"/>
      <w:contextualSpacing/>
    </w:pPr>
  </w:style>
  <w:style w:type="paragraph" w:styleId="a4">
    <w:name w:val="No Spacing"/>
    <w:uiPriority w:val="1"/>
    <w:qFormat/>
    <w:rsid w:val="00D2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277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77C7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D277C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277C7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D277C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D277C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77C7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D277C7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D277C7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unhideWhenUsed/>
    <w:rsid w:val="00D2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D277C7"/>
    <w:rPr>
      <w:color w:val="0000FF"/>
      <w:u w:val="single"/>
    </w:rPr>
  </w:style>
  <w:style w:type="paragraph" w:customStyle="1" w:styleId="Default">
    <w:name w:val="Default"/>
    <w:rsid w:val="00E44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8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7B89"/>
  </w:style>
  <w:style w:type="character" w:customStyle="1" w:styleId="eop">
    <w:name w:val="eop"/>
    <w:basedOn w:val="a0"/>
    <w:rsid w:val="00F87B89"/>
  </w:style>
  <w:style w:type="character" w:customStyle="1" w:styleId="spellingerror">
    <w:name w:val="spellingerror"/>
    <w:basedOn w:val="a0"/>
    <w:rsid w:val="00F87B89"/>
  </w:style>
  <w:style w:type="character" w:styleId="a8">
    <w:name w:val="Strong"/>
    <w:basedOn w:val="a0"/>
    <w:uiPriority w:val="22"/>
    <w:qFormat/>
    <w:rsid w:val="00F87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Зам. директора</cp:lastModifiedBy>
  <cp:revision>9</cp:revision>
  <dcterms:created xsi:type="dcterms:W3CDTF">2019-04-23T15:00:00Z</dcterms:created>
  <dcterms:modified xsi:type="dcterms:W3CDTF">2019-05-06T17:17:00Z</dcterms:modified>
</cp:coreProperties>
</file>