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6A2B" w14:textId="77777777" w:rsidR="005462DA" w:rsidRDefault="005462DA" w:rsidP="005462DA">
      <w:pPr>
        <w:jc w:val="center"/>
        <w:rPr>
          <w:rStyle w:val="word1"/>
          <w:sz w:val="52"/>
          <w:szCs w:val="52"/>
        </w:rPr>
      </w:pPr>
    </w:p>
    <w:p w14:paraId="361BEAAF" w14:textId="77777777" w:rsidR="005462DA" w:rsidRDefault="005462DA" w:rsidP="005462DA">
      <w:pPr>
        <w:jc w:val="center"/>
        <w:rPr>
          <w:rStyle w:val="word1"/>
          <w:sz w:val="52"/>
          <w:szCs w:val="52"/>
        </w:rPr>
      </w:pPr>
    </w:p>
    <w:p w14:paraId="6807072D" w14:textId="77777777" w:rsidR="005462DA" w:rsidRDefault="005462DA" w:rsidP="005462DA">
      <w:pPr>
        <w:jc w:val="center"/>
        <w:rPr>
          <w:rStyle w:val="word1"/>
          <w:sz w:val="52"/>
          <w:szCs w:val="52"/>
        </w:rPr>
      </w:pPr>
    </w:p>
    <w:p w14:paraId="70AB2DC0" w14:textId="77777777" w:rsidR="005462DA" w:rsidRPr="002E1000" w:rsidRDefault="005462DA" w:rsidP="005462DA">
      <w:pPr>
        <w:jc w:val="center"/>
        <w:rPr>
          <w:rStyle w:val="word1"/>
          <w:sz w:val="52"/>
          <w:szCs w:val="52"/>
        </w:rPr>
      </w:pPr>
      <w:proofErr w:type="gramStart"/>
      <w:r w:rsidRPr="002E1000">
        <w:rPr>
          <w:rStyle w:val="word1"/>
          <w:sz w:val="52"/>
          <w:szCs w:val="52"/>
        </w:rPr>
        <w:t>Публичный  доклад</w:t>
      </w:r>
      <w:proofErr w:type="gramEnd"/>
      <w:r w:rsidRPr="002E1000">
        <w:rPr>
          <w:rStyle w:val="word1"/>
          <w:sz w:val="52"/>
          <w:szCs w:val="52"/>
        </w:rPr>
        <w:t xml:space="preserve"> (отчет) </w:t>
      </w:r>
    </w:p>
    <w:p w14:paraId="720707DF" w14:textId="77777777" w:rsidR="005462DA" w:rsidRPr="002E1000" w:rsidRDefault="005462DA" w:rsidP="005462DA">
      <w:pPr>
        <w:jc w:val="center"/>
        <w:rPr>
          <w:rStyle w:val="word1"/>
          <w:sz w:val="52"/>
          <w:szCs w:val="52"/>
        </w:rPr>
      </w:pPr>
      <w:r w:rsidRPr="002E1000">
        <w:rPr>
          <w:rStyle w:val="word1"/>
          <w:sz w:val="52"/>
          <w:szCs w:val="52"/>
        </w:rPr>
        <w:t xml:space="preserve">директора </w:t>
      </w:r>
    </w:p>
    <w:p w14:paraId="12C5F039" w14:textId="77777777" w:rsidR="005462DA" w:rsidRDefault="005462DA" w:rsidP="005462DA">
      <w:pPr>
        <w:jc w:val="center"/>
        <w:rPr>
          <w:rStyle w:val="word1"/>
          <w:sz w:val="52"/>
          <w:szCs w:val="52"/>
        </w:rPr>
      </w:pPr>
      <w:r w:rsidRPr="002E1000">
        <w:rPr>
          <w:rStyle w:val="word1"/>
          <w:sz w:val="52"/>
          <w:szCs w:val="52"/>
        </w:rPr>
        <w:t xml:space="preserve">Муниципального бюджетного общеобразовательного учреждения </w:t>
      </w:r>
    </w:p>
    <w:p w14:paraId="4E9D7813" w14:textId="77777777" w:rsidR="00897D29" w:rsidRDefault="00897D29" w:rsidP="00897D29">
      <w:pPr>
        <w:jc w:val="center"/>
        <w:rPr>
          <w:rStyle w:val="word1"/>
          <w:sz w:val="52"/>
          <w:szCs w:val="52"/>
        </w:rPr>
      </w:pPr>
      <w:proofErr w:type="gramStart"/>
      <w:r>
        <w:rPr>
          <w:rStyle w:val="word1"/>
          <w:sz w:val="52"/>
          <w:szCs w:val="52"/>
        </w:rPr>
        <w:t>Головатовская  средняя</w:t>
      </w:r>
      <w:proofErr w:type="gramEnd"/>
    </w:p>
    <w:p w14:paraId="0A1441AE" w14:textId="77777777" w:rsidR="005462DA" w:rsidRPr="002E1000" w:rsidRDefault="005462DA" w:rsidP="005462DA">
      <w:pPr>
        <w:jc w:val="center"/>
        <w:rPr>
          <w:rStyle w:val="word1"/>
          <w:sz w:val="52"/>
          <w:szCs w:val="52"/>
        </w:rPr>
      </w:pPr>
      <w:r w:rsidRPr="002E1000">
        <w:rPr>
          <w:rStyle w:val="word1"/>
          <w:sz w:val="52"/>
          <w:szCs w:val="52"/>
        </w:rPr>
        <w:t xml:space="preserve"> </w:t>
      </w:r>
      <w:r w:rsidR="00897D29">
        <w:rPr>
          <w:rStyle w:val="word1"/>
          <w:sz w:val="52"/>
          <w:szCs w:val="52"/>
        </w:rPr>
        <w:t>общеобразовательная школа</w:t>
      </w:r>
    </w:p>
    <w:p w14:paraId="46285C58" w14:textId="77777777" w:rsidR="005462DA" w:rsidRPr="002E1000" w:rsidRDefault="00897D29" w:rsidP="005462DA">
      <w:pPr>
        <w:jc w:val="center"/>
        <w:rPr>
          <w:rStyle w:val="word1"/>
          <w:sz w:val="52"/>
          <w:szCs w:val="52"/>
        </w:rPr>
      </w:pPr>
      <w:r>
        <w:rPr>
          <w:rStyle w:val="word1"/>
          <w:sz w:val="52"/>
          <w:szCs w:val="52"/>
        </w:rPr>
        <w:t>Аз</w:t>
      </w:r>
      <w:r w:rsidR="005462DA" w:rsidRPr="002E1000">
        <w:rPr>
          <w:rStyle w:val="word1"/>
          <w:sz w:val="52"/>
          <w:szCs w:val="52"/>
        </w:rPr>
        <w:t>овского района Ростовской области</w:t>
      </w:r>
    </w:p>
    <w:p w14:paraId="156B7549" w14:textId="77777777" w:rsidR="005462DA" w:rsidRPr="002E1000" w:rsidRDefault="005462DA" w:rsidP="005462DA">
      <w:pPr>
        <w:jc w:val="center"/>
        <w:rPr>
          <w:rFonts w:ascii="Georgia" w:hAnsi="Georgia"/>
          <w:sz w:val="52"/>
          <w:szCs w:val="52"/>
        </w:rPr>
      </w:pPr>
      <w:r w:rsidRPr="002E1000">
        <w:rPr>
          <w:rStyle w:val="word1"/>
          <w:sz w:val="52"/>
          <w:szCs w:val="52"/>
        </w:rPr>
        <w:t>за</w:t>
      </w:r>
      <w:r>
        <w:rPr>
          <w:rStyle w:val="word1"/>
          <w:sz w:val="52"/>
          <w:szCs w:val="52"/>
        </w:rPr>
        <w:t xml:space="preserve"> </w:t>
      </w:r>
      <w:r w:rsidRPr="001249B4">
        <w:rPr>
          <w:rStyle w:val="word1"/>
          <w:rFonts w:ascii="Times New Roman" w:hAnsi="Times New Roman"/>
          <w:sz w:val="52"/>
          <w:szCs w:val="52"/>
        </w:rPr>
        <w:t>20</w:t>
      </w:r>
      <w:r w:rsidR="00507991">
        <w:rPr>
          <w:rStyle w:val="word1"/>
          <w:rFonts w:ascii="Times New Roman" w:hAnsi="Times New Roman"/>
          <w:sz w:val="52"/>
          <w:szCs w:val="52"/>
        </w:rPr>
        <w:t>21</w:t>
      </w:r>
      <w:r w:rsidRPr="001249B4">
        <w:rPr>
          <w:rStyle w:val="word1"/>
          <w:rFonts w:ascii="Times New Roman" w:hAnsi="Times New Roman"/>
          <w:sz w:val="52"/>
          <w:szCs w:val="52"/>
        </w:rPr>
        <w:t>-202</w:t>
      </w:r>
      <w:r w:rsidR="00507991">
        <w:rPr>
          <w:rStyle w:val="word1"/>
          <w:rFonts w:ascii="Times New Roman" w:hAnsi="Times New Roman"/>
          <w:sz w:val="52"/>
          <w:szCs w:val="52"/>
        </w:rPr>
        <w:t>2</w:t>
      </w:r>
      <w:r w:rsidRPr="002E1000">
        <w:rPr>
          <w:rStyle w:val="word1"/>
          <w:sz w:val="52"/>
          <w:szCs w:val="52"/>
        </w:rPr>
        <w:t xml:space="preserve"> учебный год.</w:t>
      </w:r>
    </w:p>
    <w:p w14:paraId="567F38C6" w14:textId="77777777" w:rsidR="005462DA" w:rsidRPr="002E1000" w:rsidRDefault="005462DA" w:rsidP="005462DA">
      <w:pPr>
        <w:rPr>
          <w:rFonts w:ascii="Georgia" w:hAnsi="Georgia"/>
          <w:sz w:val="52"/>
          <w:szCs w:val="52"/>
        </w:rPr>
      </w:pPr>
    </w:p>
    <w:p w14:paraId="69B1FA2A" w14:textId="77777777" w:rsidR="005462DA" w:rsidRPr="002E1000" w:rsidRDefault="005462DA" w:rsidP="005462DA">
      <w:pPr>
        <w:rPr>
          <w:rFonts w:ascii="Georgia" w:hAnsi="Georgia"/>
          <w:sz w:val="52"/>
          <w:szCs w:val="52"/>
        </w:rPr>
      </w:pPr>
    </w:p>
    <w:p w14:paraId="6BD70F39" w14:textId="77777777" w:rsidR="005462DA" w:rsidRDefault="005462DA" w:rsidP="005462DA">
      <w:pPr>
        <w:framePr w:w="9858" w:hSpace="141" w:wrap="auto" w:vAnchor="text" w:hAnchor="page" w:x="567" w:y="1"/>
        <w:ind w:left="142" w:right="-486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7225976B" wp14:editId="272EE4F9">
            <wp:extent cx="3533775" cy="18859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6FE21D" w14:textId="77777777" w:rsidR="005462DA" w:rsidRPr="008B63A0" w:rsidRDefault="005462DA" w:rsidP="005462DA">
      <w:pPr>
        <w:rPr>
          <w:rFonts w:ascii="Georgia" w:hAnsi="Georgia"/>
        </w:rPr>
      </w:pPr>
    </w:p>
    <w:p w14:paraId="4342354C" w14:textId="77777777" w:rsidR="005462DA" w:rsidRPr="008B63A0" w:rsidRDefault="005462DA" w:rsidP="005462DA">
      <w:pPr>
        <w:rPr>
          <w:rFonts w:ascii="Georgia" w:hAnsi="Georgia"/>
        </w:rPr>
      </w:pPr>
    </w:p>
    <w:p w14:paraId="5E037861" w14:textId="77777777" w:rsidR="005462DA" w:rsidRPr="008B63A0" w:rsidRDefault="005462DA" w:rsidP="005462DA">
      <w:pPr>
        <w:rPr>
          <w:rFonts w:ascii="Georgia" w:hAnsi="Georgia"/>
        </w:rPr>
      </w:pPr>
    </w:p>
    <w:p w14:paraId="462DFDED" w14:textId="77777777" w:rsidR="005462DA" w:rsidRPr="008B63A0" w:rsidRDefault="005462DA" w:rsidP="005462DA">
      <w:pPr>
        <w:rPr>
          <w:rFonts w:ascii="Georgia" w:hAnsi="Georgia"/>
        </w:rPr>
      </w:pPr>
    </w:p>
    <w:p w14:paraId="6D733B05" w14:textId="77777777" w:rsidR="005462DA" w:rsidRDefault="005462DA" w:rsidP="005462DA">
      <w:pPr>
        <w:rPr>
          <w:rFonts w:ascii="Georgia" w:hAnsi="Georgia"/>
        </w:rPr>
      </w:pPr>
    </w:p>
    <w:p w14:paraId="78AC2B6B" w14:textId="77777777" w:rsidR="005462DA" w:rsidRDefault="005462DA" w:rsidP="005462DA">
      <w:pPr>
        <w:rPr>
          <w:rFonts w:ascii="Georgia" w:hAnsi="Georgia"/>
        </w:rPr>
      </w:pPr>
    </w:p>
    <w:p w14:paraId="000AAAC6" w14:textId="77777777" w:rsidR="005462DA" w:rsidRDefault="005462DA" w:rsidP="005462DA">
      <w:pPr>
        <w:rPr>
          <w:rFonts w:ascii="Georgia" w:hAnsi="Georgia"/>
        </w:rPr>
      </w:pPr>
    </w:p>
    <w:p w14:paraId="34462DFF" w14:textId="77777777" w:rsidR="005462DA" w:rsidRPr="0012063F" w:rsidRDefault="005462DA" w:rsidP="005462DA">
      <w:pPr>
        <w:jc w:val="right"/>
        <w:rPr>
          <w:rFonts w:ascii="Georgia" w:hAnsi="Georgia"/>
          <w:b/>
        </w:rPr>
      </w:pPr>
      <w:r w:rsidRPr="0012063F">
        <w:rPr>
          <w:rFonts w:ascii="Georgia" w:hAnsi="Georgia"/>
          <w:b/>
        </w:rPr>
        <w:t xml:space="preserve">Заслушан на </w:t>
      </w:r>
      <w:r>
        <w:rPr>
          <w:rFonts w:ascii="Georgia" w:hAnsi="Georgia"/>
          <w:b/>
        </w:rPr>
        <w:t>педагогическом совете</w:t>
      </w:r>
      <w:r w:rsidRPr="0012063F">
        <w:rPr>
          <w:rFonts w:ascii="Georgia" w:hAnsi="Georgia"/>
          <w:b/>
        </w:rPr>
        <w:t xml:space="preserve">, </w:t>
      </w:r>
    </w:p>
    <w:p w14:paraId="035F4EBB" w14:textId="77777777" w:rsidR="005462DA" w:rsidRPr="001249B4" w:rsidRDefault="005462DA" w:rsidP="005462DA">
      <w:pPr>
        <w:jc w:val="right"/>
        <w:rPr>
          <w:b/>
        </w:rPr>
      </w:pPr>
      <w:r w:rsidRPr="001249B4">
        <w:rPr>
          <w:b/>
        </w:rPr>
        <w:t xml:space="preserve"> протокол № </w:t>
      </w:r>
      <w:proofErr w:type="gramStart"/>
      <w:r w:rsidR="00507991">
        <w:rPr>
          <w:b/>
        </w:rPr>
        <w:t>8</w:t>
      </w:r>
      <w:r>
        <w:rPr>
          <w:b/>
        </w:rPr>
        <w:t xml:space="preserve">  от</w:t>
      </w:r>
      <w:proofErr w:type="gramEnd"/>
      <w:r>
        <w:rPr>
          <w:b/>
        </w:rPr>
        <w:t xml:space="preserve"> 15.06</w:t>
      </w:r>
      <w:r w:rsidRPr="001249B4">
        <w:rPr>
          <w:b/>
        </w:rPr>
        <w:t>. 202</w:t>
      </w:r>
      <w:r w:rsidR="00507991">
        <w:rPr>
          <w:b/>
        </w:rPr>
        <w:t>2</w:t>
      </w:r>
      <w:r w:rsidRPr="001249B4">
        <w:rPr>
          <w:b/>
        </w:rPr>
        <w:t xml:space="preserve"> года</w:t>
      </w:r>
    </w:p>
    <w:p w14:paraId="7A5C1ACC" w14:textId="77777777" w:rsidR="005462DA" w:rsidRPr="0012063F" w:rsidRDefault="005462DA" w:rsidP="005462DA">
      <w:pPr>
        <w:jc w:val="right"/>
        <w:rPr>
          <w:rFonts w:ascii="Georgia" w:hAnsi="Georgia"/>
          <w:b/>
        </w:rPr>
      </w:pPr>
    </w:p>
    <w:p w14:paraId="3A7CED29" w14:textId="77777777" w:rsidR="005462DA" w:rsidRDefault="005462DA" w:rsidP="005462DA">
      <w:pPr>
        <w:jc w:val="center"/>
      </w:pPr>
      <w:r>
        <w:t xml:space="preserve">Уважаемые родители, </w:t>
      </w:r>
      <w:r w:rsidR="00A711E4">
        <w:t>об</w:t>
      </w:r>
      <w:r>
        <w:t>уча</w:t>
      </w:r>
      <w:r w:rsidR="00A711E4">
        <w:t>ю</w:t>
      </w:r>
      <w:r>
        <w:t>щиеся, педагоги!</w:t>
      </w:r>
    </w:p>
    <w:p w14:paraId="65A30AD8" w14:textId="77777777" w:rsidR="005462DA" w:rsidRDefault="005462DA" w:rsidP="005462DA">
      <w:pPr>
        <w:jc w:val="both"/>
        <w:rPr>
          <w:u w:val="single"/>
        </w:rPr>
      </w:pPr>
      <w:r>
        <w:t>Представляем Вашему вниманию Публичный отчет директора Муниципального бюджетного общеобразова</w:t>
      </w:r>
      <w:r w:rsidR="00897D29">
        <w:t xml:space="preserve">тельного учреждения </w:t>
      </w:r>
      <w:proofErr w:type="gramStart"/>
      <w:r w:rsidR="00897D29">
        <w:t>Головатовская  средняя</w:t>
      </w:r>
      <w:proofErr w:type="gramEnd"/>
      <w:r w:rsidR="00897D29">
        <w:t xml:space="preserve"> общеобразовательная школа  (далее МБОУ Головатовская С</w:t>
      </w:r>
      <w:r>
        <w:t>ОШ) по итогам 20</w:t>
      </w:r>
      <w:r w:rsidR="00507991">
        <w:t>2</w:t>
      </w:r>
      <w:r>
        <w:t>1-202</w:t>
      </w:r>
      <w:r w:rsidR="00507991">
        <w:t>2</w:t>
      </w:r>
      <w:r>
        <w:t xml:space="preserve"> учебного года. Отчет содержит информацию об основных результатах деятельности образовательного учреждения. Предс</w:t>
      </w:r>
      <w:r w:rsidR="00897D29">
        <w:t>тавленный публичный отчет МБОУ Головатовская С</w:t>
      </w:r>
      <w:r>
        <w:t>ОШ подготовлен на основе анализа учебно-воспитательной работы образовательного учреждения за 20</w:t>
      </w:r>
      <w:r w:rsidR="00507991">
        <w:t>21</w:t>
      </w:r>
      <w:r>
        <w:t>/202</w:t>
      </w:r>
      <w:r w:rsidR="00507991">
        <w:t>2</w:t>
      </w:r>
      <w:r>
        <w:t xml:space="preserve"> учебный год и содержит информацию об основных направлениях работы школы, иллюстрирует достигнутый уровень качества предоставляемых образовательных услуг, а также характеризует основные проблемы и перспективы развития учреждения. </w:t>
      </w:r>
    </w:p>
    <w:p w14:paraId="3AE3EF37" w14:textId="77777777" w:rsidR="005462DA" w:rsidRPr="007A1CA6" w:rsidRDefault="005462DA" w:rsidP="00507991">
      <w:pPr>
        <w:pStyle w:val="12"/>
        <w:spacing w:before="0" w:after="0"/>
        <w:ind w:firstLine="540"/>
        <w:jc w:val="both"/>
        <w:rPr>
          <w:rStyle w:val="11"/>
          <w:rFonts w:ascii="Times New Roman" w:hAnsi="Times New Roman"/>
          <w:color w:val="000000" w:themeColor="text1"/>
        </w:rPr>
      </w:pPr>
      <w:r w:rsidRPr="007A1CA6">
        <w:rPr>
          <w:rFonts w:ascii="Times New Roman" w:hAnsi="Times New Roman"/>
          <w:color w:val="000000" w:themeColor="text1"/>
        </w:rPr>
        <w:t xml:space="preserve">Отчет подготовлен в соответствии с ФЗ "Об </w:t>
      </w:r>
      <w:proofErr w:type="gramStart"/>
      <w:r w:rsidRPr="007A1CA6">
        <w:rPr>
          <w:rFonts w:ascii="Times New Roman" w:hAnsi="Times New Roman"/>
          <w:color w:val="000000" w:themeColor="text1"/>
        </w:rPr>
        <w:t>образовании  в</w:t>
      </w:r>
      <w:proofErr w:type="gramEnd"/>
      <w:r w:rsidRPr="007A1CA6">
        <w:rPr>
          <w:rFonts w:ascii="Times New Roman" w:hAnsi="Times New Roman"/>
          <w:color w:val="000000" w:themeColor="text1"/>
        </w:rPr>
        <w:t xml:space="preserve"> Российской Федерации".</w:t>
      </w:r>
    </w:p>
    <w:p w14:paraId="555CD64A" w14:textId="77777777" w:rsidR="005462DA" w:rsidRPr="007A1CA6" w:rsidRDefault="005462DA" w:rsidP="005462DA">
      <w:pPr>
        <w:pStyle w:val="aa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7A1CA6">
        <w:rPr>
          <w:color w:val="000000" w:themeColor="text1"/>
        </w:rPr>
        <w:t xml:space="preserve">Цель </w:t>
      </w:r>
      <w:r>
        <w:rPr>
          <w:color w:val="000000" w:themeColor="text1"/>
        </w:rPr>
        <w:t>отчета</w:t>
      </w:r>
      <w:r w:rsidRPr="007A1CA6">
        <w:rPr>
          <w:color w:val="000000" w:themeColor="text1"/>
        </w:rPr>
        <w:t xml:space="preserve"> - информировать родителей (законных представителей), местную общественность об основных результатах и проблемах функционирования и развития школы в 20</w:t>
      </w:r>
      <w:r w:rsidR="00507991">
        <w:rPr>
          <w:color w:val="000000" w:themeColor="text1"/>
        </w:rPr>
        <w:t>21</w:t>
      </w:r>
      <w:r>
        <w:rPr>
          <w:color w:val="000000" w:themeColor="text1"/>
        </w:rPr>
        <w:t>/202</w:t>
      </w:r>
      <w:r w:rsidR="00507991">
        <w:rPr>
          <w:color w:val="000000" w:themeColor="text1"/>
        </w:rPr>
        <w:t>2</w:t>
      </w:r>
      <w:r w:rsidRPr="007A1CA6">
        <w:rPr>
          <w:color w:val="000000" w:themeColor="text1"/>
        </w:rPr>
        <w:t xml:space="preserve"> учебном году, способствовать развитию партнерских отношений между школой и родителями (законными представителями), местной общественностью.</w:t>
      </w:r>
    </w:p>
    <w:p w14:paraId="6595AF65" w14:textId="77777777" w:rsidR="005462DA" w:rsidRPr="007A1CA6" w:rsidRDefault="005462DA" w:rsidP="005462DA">
      <w:pPr>
        <w:pStyle w:val="aa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7A1CA6">
        <w:rPr>
          <w:color w:val="000000" w:themeColor="text1"/>
        </w:rPr>
        <w:t>Информация, представленная в докладе, является достоверной, отражает реальное состояние развития школы в 20</w:t>
      </w:r>
      <w:r w:rsidR="00507991">
        <w:rPr>
          <w:color w:val="000000" w:themeColor="text1"/>
        </w:rPr>
        <w:t>21</w:t>
      </w:r>
      <w:r>
        <w:rPr>
          <w:color w:val="000000" w:themeColor="text1"/>
        </w:rPr>
        <w:t>/202</w:t>
      </w:r>
      <w:r w:rsidR="00507991">
        <w:rPr>
          <w:color w:val="000000" w:themeColor="text1"/>
        </w:rPr>
        <w:t>2</w:t>
      </w:r>
      <w:r w:rsidRPr="007A1CA6">
        <w:rPr>
          <w:color w:val="000000" w:themeColor="text1"/>
        </w:rPr>
        <w:t xml:space="preserve"> учебном году. </w:t>
      </w:r>
    </w:p>
    <w:p w14:paraId="3A769FB7" w14:textId="77777777" w:rsidR="005462DA" w:rsidRDefault="005462DA" w:rsidP="005462DA">
      <w:pPr>
        <w:pStyle w:val="aa"/>
        <w:spacing w:before="0" w:beforeAutospacing="0" w:after="0" w:afterAutospacing="0"/>
        <w:jc w:val="both"/>
        <w:rPr>
          <w:color w:val="000000" w:themeColor="text1"/>
        </w:rPr>
      </w:pPr>
      <w:r w:rsidRPr="007A1CA6">
        <w:rPr>
          <w:color w:val="000000" w:themeColor="text1"/>
        </w:rPr>
        <w:t> </w:t>
      </w:r>
      <w:r w:rsidR="00507991">
        <w:rPr>
          <w:color w:val="000000" w:themeColor="text1"/>
        </w:rPr>
        <w:tab/>
      </w:r>
      <w:r w:rsidRPr="007A1CA6">
        <w:rPr>
          <w:color w:val="000000" w:themeColor="text1"/>
        </w:rPr>
        <w:t xml:space="preserve">В публичном отчете рассмотрены вопросы организации образовательного процесса, ресурсного обеспечения системы, включая педагогический персонал и финансирование школы. Аналитические данные по школе приведены к виду, который не только позволяет оценить систему образования в школе, но и сравнить результаты с региональными и районными показателями, посмотреть, насколько образовательные результаты школы отличаются от результатов других образовательных учреждений. В докладе также проанализированы тенденции развития образования в школе, соответствие тенденций развития общероссийской практике. На основании проведенного анализа были сформулированы стратегические задачи для </w:t>
      </w:r>
      <w:r>
        <w:rPr>
          <w:color w:val="000000" w:themeColor="text1"/>
        </w:rPr>
        <w:t>системы образования школы на 2020/2021</w:t>
      </w:r>
      <w:r w:rsidRPr="007A1CA6">
        <w:rPr>
          <w:color w:val="000000" w:themeColor="text1"/>
        </w:rPr>
        <w:t xml:space="preserve"> учебный год</w:t>
      </w:r>
      <w:r>
        <w:rPr>
          <w:color w:val="000000" w:themeColor="text1"/>
        </w:rPr>
        <w:t>.</w:t>
      </w:r>
    </w:p>
    <w:p w14:paraId="73DA0A24" w14:textId="77777777" w:rsidR="005462DA" w:rsidRPr="0099745D" w:rsidRDefault="005462DA" w:rsidP="005462DA">
      <w:pPr>
        <w:jc w:val="center"/>
        <w:rPr>
          <w:u w:val="single"/>
        </w:rPr>
      </w:pPr>
      <w:r w:rsidRPr="004D3E54">
        <w:rPr>
          <w:b/>
          <w:sz w:val="28"/>
          <w:szCs w:val="28"/>
          <w:u w:val="single"/>
        </w:rPr>
        <w:t>Общая характеристика образовательного учреждения</w:t>
      </w:r>
      <w:r w:rsidRPr="0099745D">
        <w:rPr>
          <w:u w:val="single"/>
        </w:rPr>
        <w:t>.</w:t>
      </w:r>
    </w:p>
    <w:p w14:paraId="0EC3FF0B" w14:textId="77777777" w:rsidR="005462DA" w:rsidRPr="0099745D" w:rsidRDefault="005462DA" w:rsidP="00507991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jc w:val="both"/>
      </w:pPr>
      <w:r w:rsidRPr="0099745D">
        <w:rPr>
          <w:b/>
        </w:rPr>
        <w:t xml:space="preserve">Полное наименование </w:t>
      </w:r>
      <w:proofErr w:type="gramStart"/>
      <w:r w:rsidRPr="0099745D">
        <w:rPr>
          <w:b/>
        </w:rPr>
        <w:t>учреждения</w:t>
      </w:r>
      <w:r w:rsidRPr="0099745D">
        <w:t>:  Муниципальное</w:t>
      </w:r>
      <w:proofErr w:type="gramEnd"/>
      <w:r w:rsidRPr="0099745D">
        <w:t xml:space="preserve"> бюджетное общеобр</w:t>
      </w:r>
      <w:r w:rsidR="00897D29">
        <w:t>азовательное учреждение  Головатовская   средняя</w:t>
      </w:r>
      <w:r>
        <w:t xml:space="preserve"> общеобразовательная школа</w:t>
      </w:r>
      <w:r w:rsidR="00897D29">
        <w:t xml:space="preserve">  Азовского района.</w:t>
      </w:r>
    </w:p>
    <w:p w14:paraId="101BF522" w14:textId="77777777" w:rsidR="005462DA" w:rsidRPr="0099745D" w:rsidRDefault="00425D68" w:rsidP="00507991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jc w:val="both"/>
        <w:rPr>
          <w:b/>
        </w:rPr>
      </w:pPr>
      <w:r>
        <w:rPr>
          <w:b/>
        </w:rPr>
        <w:t xml:space="preserve">Тип </w:t>
      </w:r>
      <w:proofErr w:type="gramStart"/>
      <w:r>
        <w:rPr>
          <w:b/>
        </w:rPr>
        <w:t>образовательной  организации</w:t>
      </w:r>
      <w:proofErr w:type="gramEnd"/>
      <w:r w:rsidR="005462DA" w:rsidRPr="0099745D">
        <w:rPr>
          <w:b/>
        </w:rPr>
        <w:t xml:space="preserve">:   </w:t>
      </w:r>
      <w:r w:rsidRPr="00425D68">
        <w:t>общ</w:t>
      </w:r>
      <w:r>
        <w:rPr>
          <w:b/>
        </w:rPr>
        <w:t>е</w:t>
      </w:r>
      <w:r>
        <w:t>образовательная организация</w:t>
      </w:r>
      <w:r w:rsidR="005462DA" w:rsidRPr="0099745D">
        <w:rPr>
          <w:b/>
        </w:rPr>
        <w:t>.</w:t>
      </w:r>
    </w:p>
    <w:p w14:paraId="1B97CC4E" w14:textId="77777777" w:rsidR="005462DA" w:rsidRDefault="005462DA" w:rsidP="005462DA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rPr>
          <w:b/>
        </w:rPr>
      </w:pPr>
      <w:r w:rsidRPr="0099745D">
        <w:rPr>
          <w:b/>
        </w:rPr>
        <w:t xml:space="preserve">Год </w:t>
      </w:r>
      <w:proofErr w:type="gramStart"/>
      <w:r w:rsidRPr="0099745D">
        <w:rPr>
          <w:b/>
        </w:rPr>
        <w:t xml:space="preserve">основания:  </w:t>
      </w:r>
      <w:r w:rsidRPr="0099745D">
        <w:t>Здание</w:t>
      </w:r>
      <w:proofErr w:type="gramEnd"/>
      <w:r w:rsidRPr="0099745D">
        <w:t xml:space="preserve"> введено в эксплуатацию в 19</w:t>
      </w:r>
      <w:r w:rsidR="00897D29">
        <w:t>71</w:t>
      </w:r>
      <w:r w:rsidRPr="0099745D">
        <w:t xml:space="preserve"> году</w:t>
      </w:r>
      <w:r w:rsidRPr="0099745D">
        <w:rPr>
          <w:b/>
        </w:rPr>
        <w:t>.</w:t>
      </w:r>
    </w:p>
    <w:p w14:paraId="29859398" w14:textId="77777777" w:rsidR="00897D29" w:rsidRPr="00897D29" w:rsidRDefault="00897D29" w:rsidP="00897D29">
      <w:pPr>
        <w:ind w:firstLine="709"/>
        <w:jc w:val="both"/>
        <w:rPr>
          <w:sz w:val="22"/>
          <w:szCs w:val="22"/>
        </w:rPr>
      </w:pPr>
      <w:r w:rsidRPr="00425D68">
        <w:rPr>
          <w:b/>
          <w:sz w:val="22"/>
          <w:szCs w:val="22"/>
        </w:rPr>
        <w:t>Юридический адрес</w:t>
      </w:r>
      <w:r w:rsidRPr="00897D29">
        <w:rPr>
          <w:sz w:val="22"/>
          <w:szCs w:val="22"/>
        </w:rPr>
        <w:t>: 346771, Ростовская область, Азовский район, село Головатовка, переулок Октябрьский, 26.</w:t>
      </w:r>
    </w:p>
    <w:p w14:paraId="047BFE19" w14:textId="77777777" w:rsidR="00897D29" w:rsidRPr="00897D29" w:rsidRDefault="00897D29" w:rsidP="00897D29">
      <w:pPr>
        <w:ind w:firstLine="709"/>
        <w:jc w:val="both"/>
        <w:rPr>
          <w:sz w:val="22"/>
          <w:szCs w:val="22"/>
        </w:rPr>
      </w:pPr>
      <w:r w:rsidRPr="00425D68">
        <w:rPr>
          <w:b/>
          <w:sz w:val="22"/>
          <w:szCs w:val="22"/>
        </w:rPr>
        <w:t>Фактический адрес:</w:t>
      </w:r>
      <w:r w:rsidRPr="00897D29">
        <w:rPr>
          <w:sz w:val="22"/>
          <w:szCs w:val="22"/>
        </w:rPr>
        <w:t xml:space="preserve"> 346771, Ростовская область, Азовский район, село Головатовка, переулок Октябрьский, 26 </w:t>
      </w:r>
    </w:p>
    <w:p w14:paraId="23CFAA53" w14:textId="77777777" w:rsidR="00897D29" w:rsidRPr="00897D29" w:rsidRDefault="00897D29" w:rsidP="00897D29">
      <w:pPr>
        <w:ind w:firstLine="709"/>
        <w:jc w:val="both"/>
        <w:rPr>
          <w:sz w:val="22"/>
          <w:szCs w:val="22"/>
        </w:rPr>
      </w:pPr>
      <w:r w:rsidRPr="00425D68">
        <w:rPr>
          <w:b/>
          <w:sz w:val="22"/>
          <w:szCs w:val="22"/>
        </w:rPr>
        <w:t>Телефон-факс, адрес электронной почты, адрес официального сайта в сети «Интернет</w:t>
      </w:r>
      <w:proofErr w:type="gramStart"/>
      <w:r w:rsidRPr="00425D68">
        <w:rPr>
          <w:b/>
          <w:sz w:val="22"/>
          <w:szCs w:val="22"/>
        </w:rPr>
        <w:t>»:</w:t>
      </w:r>
      <w:r w:rsidR="00425D68">
        <w:rPr>
          <w:sz w:val="22"/>
          <w:szCs w:val="22"/>
        </w:rPr>
        <w:t xml:space="preserve">  8</w:t>
      </w:r>
      <w:proofErr w:type="gramEnd"/>
      <w:r w:rsidR="00425D68">
        <w:rPr>
          <w:sz w:val="22"/>
          <w:szCs w:val="22"/>
        </w:rPr>
        <w:t>(86342) 92 -551</w:t>
      </w:r>
      <w:r w:rsidRPr="00897D29">
        <w:rPr>
          <w:sz w:val="22"/>
          <w:szCs w:val="22"/>
        </w:rPr>
        <w:t xml:space="preserve">, golovatovkasosh@yandex.ru , golovatovka.ru </w:t>
      </w:r>
    </w:p>
    <w:p w14:paraId="70C5F031" w14:textId="77777777" w:rsidR="00897D29" w:rsidRPr="00897D29" w:rsidRDefault="00897D29" w:rsidP="00897D29">
      <w:pPr>
        <w:ind w:firstLine="709"/>
        <w:jc w:val="both"/>
        <w:rPr>
          <w:sz w:val="22"/>
          <w:szCs w:val="22"/>
        </w:rPr>
      </w:pPr>
      <w:proofErr w:type="gramStart"/>
      <w:r w:rsidRPr="00425D68">
        <w:rPr>
          <w:b/>
          <w:sz w:val="22"/>
          <w:szCs w:val="22"/>
        </w:rPr>
        <w:t>Учредитель:</w:t>
      </w:r>
      <w:r w:rsidRPr="00897D29">
        <w:rPr>
          <w:sz w:val="22"/>
          <w:szCs w:val="22"/>
        </w:rPr>
        <w:t xml:space="preserve"> </w:t>
      </w:r>
      <w:r w:rsidR="00425D68">
        <w:rPr>
          <w:sz w:val="22"/>
          <w:szCs w:val="22"/>
        </w:rPr>
        <w:t xml:space="preserve">  </w:t>
      </w:r>
      <w:proofErr w:type="gramEnd"/>
      <w:r w:rsidR="00425D68">
        <w:rPr>
          <w:sz w:val="22"/>
          <w:szCs w:val="22"/>
        </w:rPr>
        <w:t>муниципальное  образование «Азовский район».</w:t>
      </w:r>
    </w:p>
    <w:p w14:paraId="749C70EC" w14:textId="77777777" w:rsidR="00897D29" w:rsidRPr="00897D29" w:rsidRDefault="00897D29" w:rsidP="00897D29">
      <w:pPr>
        <w:ind w:firstLine="709"/>
        <w:jc w:val="both"/>
        <w:rPr>
          <w:sz w:val="22"/>
          <w:szCs w:val="22"/>
        </w:rPr>
      </w:pPr>
      <w:r w:rsidRPr="00425D68">
        <w:rPr>
          <w:b/>
          <w:sz w:val="22"/>
          <w:szCs w:val="22"/>
        </w:rPr>
        <w:t xml:space="preserve">Организационно-правовая </w:t>
      </w:r>
      <w:proofErr w:type="gramStart"/>
      <w:r w:rsidRPr="00425D68">
        <w:rPr>
          <w:b/>
          <w:sz w:val="22"/>
          <w:szCs w:val="22"/>
        </w:rPr>
        <w:t>форма</w:t>
      </w:r>
      <w:r w:rsidRPr="00897D29">
        <w:rPr>
          <w:sz w:val="22"/>
          <w:szCs w:val="22"/>
        </w:rPr>
        <w:t xml:space="preserve">: </w:t>
      </w:r>
      <w:r w:rsidR="00425D68">
        <w:rPr>
          <w:sz w:val="22"/>
          <w:szCs w:val="22"/>
        </w:rPr>
        <w:t xml:space="preserve">  </w:t>
      </w:r>
      <w:proofErr w:type="gramEnd"/>
      <w:r w:rsidR="00425D68">
        <w:rPr>
          <w:sz w:val="22"/>
          <w:szCs w:val="22"/>
        </w:rPr>
        <w:t xml:space="preserve">бюджетное </w:t>
      </w:r>
      <w:r w:rsidRPr="00897D29">
        <w:rPr>
          <w:sz w:val="22"/>
          <w:szCs w:val="22"/>
        </w:rPr>
        <w:t>учреждение.</w:t>
      </w:r>
    </w:p>
    <w:p w14:paraId="30A507F2" w14:textId="77777777" w:rsidR="00897D29" w:rsidRPr="00897D29" w:rsidRDefault="00897D29" w:rsidP="00897D29">
      <w:pPr>
        <w:ind w:firstLine="709"/>
        <w:jc w:val="both"/>
        <w:rPr>
          <w:sz w:val="22"/>
          <w:szCs w:val="22"/>
        </w:rPr>
      </w:pPr>
      <w:r w:rsidRPr="00897D29">
        <w:rPr>
          <w:sz w:val="22"/>
          <w:szCs w:val="22"/>
        </w:rPr>
        <w:t xml:space="preserve">Свидетельство о постановке на учет юридического лица в налоговом органе: серия 61 № </w:t>
      </w:r>
      <w:proofErr w:type="gramStart"/>
      <w:r w:rsidRPr="00897D29">
        <w:rPr>
          <w:sz w:val="22"/>
          <w:szCs w:val="22"/>
        </w:rPr>
        <w:t>006749366  5</w:t>
      </w:r>
      <w:proofErr w:type="gramEnd"/>
      <w:r w:rsidRPr="00897D29">
        <w:rPr>
          <w:sz w:val="22"/>
          <w:szCs w:val="22"/>
        </w:rPr>
        <w:t xml:space="preserve"> апреля 2001 г. ИНН 6101028765.</w:t>
      </w:r>
    </w:p>
    <w:p w14:paraId="462E8C48" w14:textId="77777777" w:rsidR="00897D29" w:rsidRPr="00897D29" w:rsidRDefault="00897D29" w:rsidP="00897D29">
      <w:pPr>
        <w:ind w:firstLine="709"/>
        <w:jc w:val="both"/>
        <w:rPr>
          <w:sz w:val="22"/>
          <w:szCs w:val="22"/>
        </w:rPr>
      </w:pPr>
      <w:r w:rsidRPr="00897D29">
        <w:rPr>
          <w:sz w:val="22"/>
          <w:szCs w:val="22"/>
        </w:rPr>
        <w:t xml:space="preserve">Свидетельство о внесении записи в Единый государственный реестр юридических лиц: 61 № </w:t>
      </w:r>
      <w:proofErr w:type="gramStart"/>
      <w:r w:rsidRPr="00897D29">
        <w:rPr>
          <w:sz w:val="22"/>
          <w:szCs w:val="22"/>
        </w:rPr>
        <w:t>007049939  от</w:t>
      </w:r>
      <w:proofErr w:type="gramEnd"/>
      <w:r w:rsidRPr="00897D29">
        <w:rPr>
          <w:sz w:val="22"/>
          <w:szCs w:val="22"/>
        </w:rPr>
        <w:t xml:space="preserve">  10.10.2011 г.,  выдано Межрайонной инспекцией Федеральной налоговой службы № 18 по Ростовской области,  ОГРН  1026100513779.</w:t>
      </w:r>
    </w:p>
    <w:p w14:paraId="02C876EF" w14:textId="77777777" w:rsidR="00897D29" w:rsidRPr="00897D29" w:rsidRDefault="00897D29" w:rsidP="00897D29">
      <w:pPr>
        <w:ind w:firstLine="709"/>
        <w:jc w:val="both"/>
        <w:rPr>
          <w:sz w:val="22"/>
          <w:szCs w:val="22"/>
        </w:rPr>
      </w:pPr>
      <w:r w:rsidRPr="00897D29">
        <w:rPr>
          <w:sz w:val="22"/>
          <w:szCs w:val="22"/>
        </w:rPr>
        <w:t>Свидетельство о праве на имущество: серия 61-</w:t>
      </w:r>
      <w:proofErr w:type="gramStart"/>
      <w:r w:rsidRPr="00897D29">
        <w:rPr>
          <w:sz w:val="22"/>
          <w:szCs w:val="22"/>
        </w:rPr>
        <w:t>АЕ  №</w:t>
      </w:r>
      <w:proofErr w:type="gramEnd"/>
      <w:r w:rsidRPr="00897D29">
        <w:rPr>
          <w:sz w:val="22"/>
          <w:szCs w:val="22"/>
        </w:rPr>
        <w:t xml:space="preserve"> 212493 от 29.10.2009 год,    выдано Управлением Федеральной регистрационной  службы  по Ростовской области.</w:t>
      </w:r>
    </w:p>
    <w:p w14:paraId="5F875AF5" w14:textId="77777777" w:rsidR="00897D29" w:rsidRPr="00897D29" w:rsidRDefault="00897D29" w:rsidP="00897D29">
      <w:pPr>
        <w:ind w:firstLine="709"/>
        <w:jc w:val="both"/>
        <w:rPr>
          <w:sz w:val="22"/>
          <w:szCs w:val="22"/>
        </w:rPr>
      </w:pPr>
      <w:r w:rsidRPr="00897D29">
        <w:rPr>
          <w:sz w:val="22"/>
          <w:szCs w:val="22"/>
        </w:rPr>
        <w:t>Свидетельство о праве на земельный участок: серия 61-</w:t>
      </w:r>
      <w:proofErr w:type="gramStart"/>
      <w:r w:rsidRPr="00897D29">
        <w:rPr>
          <w:sz w:val="22"/>
          <w:szCs w:val="22"/>
        </w:rPr>
        <w:t>АЖ  №</w:t>
      </w:r>
      <w:proofErr w:type="gramEnd"/>
      <w:r w:rsidRPr="00897D29">
        <w:rPr>
          <w:sz w:val="22"/>
          <w:szCs w:val="22"/>
        </w:rPr>
        <w:t xml:space="preserve"> 403926  от 22.07.2011, выдано Управлением Федеральной службы государственной регистрации, кадастра и </w:t>
      </w:r>
      <w:r w:rsidRPr="00897D29">
        <w:rPr>
          <w:sz w:val="22"/>
          <w:szCs w:val="22"/>
        </w:rPr>
        <w:lastRenderedPageBreak/>
        <w:t>картографии по Ростовской области.</w:t>
      </w:r>
    </w:p>
    <w:p w14:paraId="66B94252" w14:textId="77777777" w:rsidR="00897D29" w:rsidRPr="00897D29" w:rsidRDefault="00897D29" w:rsidP="00897D29">
      <w:pPr>
        <w:ind w:firstLine="709"/>
        <w:jc w:val="both"/>
        <w:rPr>
          <w:sz w:val="22"/>
          <w:szCs w:val="22"/>
        </w:rPr>
      </w:pPr>
      <w:r w:rsidRPr="00897D29">
        <w:rPr>
          <w:sz w:val="22"/>
          <w:szCs w:val="22"/>
        </w:rPr>
        <w:t xml:space="preserve">Лицензия </w:t>
      </w:r>
      <w:proofErr w:type="gramStart"/>
      <w:r w:rsidRPr="00897D29">
        <w:rPr>
          <w:sz w:val="22"/>
          <w:szCs w:val="22"/>
        </w:rPr>
        <w:t>на  право</w:t>
      </w:r>
      <w:proofErr w:type="gramEnd"/>
      <w:r w:rsidRPr="00897D29">
        <w:rPr>
          <w:sz w:val="22"/>
          <w:szCs w:val="22"/>
        </w:rPr>
        <w:t xml:space="preserve"> ведения образовательной деятельности:   серия 61 № 001653, регистрационный номер 2594 от 28 июня 2012г.,  выдана Региональной службой по надзору и контролю в сфере образования Ростовской области, действительна  бессрочно, приложение к лицензии № 1 (серия 61 № 001653).</w:t>
      </w:r>
    </w:p>
    <w:p w14:paraId="6C32220C" w14:textId="77777777" w:rsidR="00897D29" w:rsidRPr="00897D29" w:rsidRDefault="00897D29" w:rsidP="00897D29">
      <w:pPr>
        <w:ind w:firstLine="709"/>
        <w:jc w:val="both"/>
        <w:rPr>
          <w:sz w:val="22"/>
          <w:szCs w:val="22"/>
        </w:rPr>
      </w:pPr>
      <w:r w:rsidRPr="00897D29">
        <w:rPr>
          <w:sz w:val="22"/>
          <w:szCs w:val="22"/>
        </w:rPr>
        <w:t>Свидетельство о государственной аккредитации: регистрационный номер 2461 от 29.01.2015 года, серия 61А01 0000659.</w:t>
      </w:r>
    </w:p>
    <w:p w14:paraId="5A511387" w14:textId="77777777" w:rsidR="00897D29" w:rsidRPr="00897D29" w:rsidRDefault="00425D68" w:rsidP="00897D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 конец 2019-2020</w:t>
      </w:r>
      <w:r w:rsidR="00897D29" w:rsidRPr="00897D29">
        <w:rPr>
          <w:sz w:val="22"/>
          <w:szCs w:val="22"/>
        </w:rPr>
        <w:t xml:space="preserve"> учебного года кон</w:t>
      </w:r>
      <w:r w:rsidR="00BD5F21">
        <w:rPr>
          <w:sz w:val="22"/>
          <w:szCs w:val="22"/>
        </w:rPr>
        <w:t>тингент обучающихся составил 194</w:t>
      </w:r>
      <w:r w:rsidR="00897D29" w:rsidRPr="00897D29">
        <w:rPr>
          <w:sz w:val="22"/>
          <w:szCs w:val="22"/>
        </w:rPr>
        <w:t xml:space="preserve"> человек</w:t>
      </w:r>
      <w:r w:rsidR="00BD5F21">
        <w:rPr>
          <w:sz w:val="22"/>
          <w:szCs w:val="22"/>
        </w:rPr>
        <w:t>а</w:t>
      </w:r>
      <w:r w:rsidR="00897D29" w:rsidRPr="00897D29">
        <w:rPr>
          <w:sz w:val="22"/>
          <w:szCs w:val="22"/>
        </w:rPr>
        <w:t xml:space="preserve">. В школе 3 </w:t>
      </w:r>
      <w:proofErr w:type="gramStart"/>
      <w:r>
        <w:rPr>
          <w:sz w:val="22"/>
          <w:szCs w:val="22"/>
        </w:rPr>
        <w:t xml:space="preserve">уровня  </w:t>
      </w:r>
      <w:r w:rsidR="00897D29" w:rsidRPr="00897D29">
        <w:rPr>
          <w:sz w:val="22"/>
          <w:szCs w:val="22"/>
        </w:rPr>
        <w:t>обучения</w:t>
      </w:r>
      <w:proofErr w:type="gramEnd"/>
      <w:r w:rsidR="00897D29" w:rsidRPr="00897D29">
        <w:rPr>
          <w:sz w:val="22"/>
          <w:szCs w:val="22"/>
        </w:rPr>
        <w:t>:</w:t>
      </w:r>
    </w:p>
    <w:p w14:paraId="736714E8" w14:textId="77777777" w:rsidR="00897D29" w:rsidRPr="00897D29" w:rsidRDefault="00425D68" w:rsidP="00897D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уровень начального </w:t>
      </w:r>
      <w:proofErr w:type="gramStart"/>
      <w:r>
        <w:rPr>
          <w:sz w:val="22"/>
          <w:szCs w:val="22"/>
        </w:rPr>
        <w:t>общего  образования</w:t>
      </w:r>
      <w:proofErr w:type="gramEnd"/>
      <w:r w:rsidR="00897D29" w:rsidRPr="00897D29">
        <w:rPr>
          <w:sz w:val="22"/>
          <w:szCs w:val="22"/>
        </w:rPr>
        <w:t xml:space="preserve"> (на</w:t>
      </w:r>
      <w:r>
        <w:rPr>
          <w:sz w:val="22"/>
          <w:szCs w:val="22"/>
        </w:rPr>
        <w:t>чальная школа) - 1-4 классы - 98</w:t>
      </w:r>
      <w:r w:rsidR="00897D29" w:rsidRPr="00897D29">
        <w:rPr>
          <w:sz w:val="22"/>
          <w:szCs w:val="22"/>
        </w:rPr>
        <w:t xml:space="preserve"> человек,</w:t>
      </w:r>
    </w:p>
    <w:p w14:paraId="5499F394" w14:textId="77777777" w:rsidR="00897D29" w:rsidRPr="00897D29" w:rsidRDefault="00425D68" w:rsidP="00897D29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уровень  основного</w:t>
      </w:r>
      <w:proofErr w:type="gramEnd"/>
      <w:r>
        <w:rPr>
          <w:sz w:val="22"/>
          <w:szCs w:val="22"/>
        </w:rPr>
        <w:t xml:space="preserve"> общего  образования (основная школа) - 5-9 классы - 91</w:t>
      </w:r>
      <w:r w:rsidR="00897D29" w:rsidRPr="00897D29">
        <w:rPr>
          <w:sz w:val="22"/>
          <w:szCs w:val="22"/>
        </w:rPr>
        <w:t xml:space="preserve"> человека,</w:t>
      </w:r>
    </w:p>
    <w:p w14:paraId="312252CD" w14:textId="77777777" w:rsidR="00897D29" w:rsidRPr="00897D29" w:rsidRDefault="00425D68" w:rsidP="00897D29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уровень  среднего</w:t>
      </w:r>
      <w:proofErr w:type="gramEnd"/>
      <w:r>
        <w:rPr>
          <w:sz w:val="22"/>
          <w:szCs w:val="22"/>
        </w:rPr>
        <w:t xml:space="preserve"> общего  образования (средняя школа) – 10-11 классы – 5</w:t>
      </w:r>
      <w:r w:rsidR="00897D29" w:rsidRPr="00897D29">
        <w:rPr>
          <w:sz w:val="22"/>
          <w:szCs w:val="22"/>
        </w:rPr>
        <w:t xml:space="preserve"> человек.</w:t>
      </w:r>
    </w:p>
    <w:p w14:paraId="0CCF5ABE" w14:textId="77777777" w:rsidR="005462DA" w:rsidRPr="0099745D" w:rsidRDefault="005462DA" w:rsidP="005462DA"/>
    <w:p w14:paraId="09D8DD74" w14:textId="77777777" w:rsidR="005462DA" w:rsidRPr="0099745D" w:rsidRDefault="005462DA" w:rsidP="005462DA">
      <w:pPr>
        <w:rPr>
          <w:b/>
        </w:rPr>
      </w:pPr>
      <w:r w:rsidRPr="0099745D">
        <w:rPr>
          <w:b/>
        </w:rPr>
        <w:t xml:space="preserve">                                                     Аннотация.</w:t>
      </w:r>
    </w:p>
    <w:p w14:paraId="5FB467FB" w14:textId="77777777" w:rsidR="005462DA" w:rsidRPr="0099745D" w:rsidRDefault="005462DA" w:rsidP="005462DA">
      <w:pPr>
        <w:jc w:val="both"/>
      </w:pPr>
      <w:r w:rsidRPr="0099745D">
        <w:t xml:space="preserve">      Публичный доклад директора МБОУ </w:t>
      </w:r>
      <w:r w:rsidR="001D0A0C">
        <w:t>Головатовская СО</w:t>
      </w:r>
      <w:r>
        <w:t xml:space="preserve">Ш </w:t>
      </w:r>
      <w:r w:rsidRPr="0099745D">
        <w:t>представляет собой отчет коллектива об обр</w:t>
      </w:r>
      <w:r>
        <w:t>азовательной деятельности школы</w:t>
      </w:r>
      <w:r w:rsidRPr="0099745D">
        <w:t xml:space="preserve"> в 20</w:t>
      </w:r>
      <w:r w:rsidR="00507991">
        <w:t>21</w:t>
      </w:r>
      <w:r>
        <w:t>-202</w:t>
      </w:r>
      <w:r w:rsidR="00507991">
        <w:t>2</w:t>
      </w:r>
      <w:r w:rsidRPr="0099745D">
        <w:t xml:space="preserve"> учебном году. Доклад подготовлен рабочей группой, включающ</w:t>
      </w:r>
      <w:r w:rsidR="001D0A0C">
        <w:t>ей в себя директора, заместителей</w:t>
      </w:r>
      <w:r w:rsidRPr="0099745D">
        <w:t xml:space="preserve"> директора по учебно-воспитательной</w:t>
      </w:r>
      <w:r w:rsidR="001D0A0C">
        <w:t>, воспитательной</w:t>
      </w:r>
      <w:r w:rsidRPr="0099745D">
        <w:t xml:space="preserve"> работе, членов</w:t>
      </w:r>
      <w:r w:rsidR="0079737A">
        <w:t xml:space="preserve"> </w:t>
      </w:r>
      <w:r w:rsidR="001D0A0C">
        <w:t>Совета школы</w:t>
      </w:r>
      <w:r w:rsidRPr="0099745D">
        <w:t xml:space="preserve">, </w:t>
      </w:r>
      <w:r>
        <w:t>членов педагогического коллектива школы</w:t>
      </w:r>
      <w:r w:rsidRPr="0099745D">
        <w:t xml:space="preserve">. Доклад в сжатом виде освещает информацию по основным направлениям работы </w:t>
      </w:r>
      <w:r w:rsidR="001D0A0C">
        <w:t xml:space="preserve">организации, </w:t>
      </w:r>
      <w:r w:rsidRPr="0099745D">
        <w:t>может быть использован для организации общественной оценки деятельности</w:t>
      </w:r>
      <w:r w:rsidR="0079737A">
        <w:t xml:space="preserve"> </w:t>
      </w:r>
      <w:r w:rsidR="001D0A0C">
        <w:t>школы, для экспертизы ее</w:t>
      </w:r>
      <w:r w:rsidRPr="0099745D">
        <w:t xml:space="preserve"> деятельности, для информирования родителей вновь прибывших </w:t>
      </w:r>
      <w:r w:rsidR="0079737A">
        <w:t>об</w:t>
      </w:r>
      <w:r w:rsidRPr="0099745D">
        <w:t>уча</w:t>
      </w:r>
      <w:r w:rsidR="0079737A">
        <w:t>ю</w:t>
      </w:r>
      <w:r w:rsidRPr="0099745D">
        <w:t xml:space="preserve">щихся и родителей, планирующих направить ребенка на обучение в МБОУ </w:t>
      </w:r>
      <w:r w:rsidR="001D0A0C">
        <w:t>Головатовская С</w:t>
      </w:r>
      <w:r>
        <w:t>ОШ.</w:t>
      </w:r>
    </w:p>
    <w:p w14:paraId="2705F4E8" w14:textId="77777777" w:rsidR="005462DA" w:rsidRPr="00B27773" w:rsidRDefault="005462DA" w:rsidP="005462DA">
      <w:pPr>
        <w:jc w:val="both"/>
      </w:pPr>
      <w:r w:rsidRPr="0099745D">
        <w:rPr>
          <w:b/>
        </w:rPr>
        <w:t>Основная цель</w:t>
      </w:r>
      <w:r w:rsidR="001D0A0C">
        <w:rPr>
          <w:b/>
        </w:rPr>
        <w:t xml:space="preserve"> организации </w:t>
      </w:r>
      <w:r w:rsidRPr="0099745D">
        <w:t xml:space="preserve">– </w:t>
      </w:r>
      <w:r>
        <w:t>с</w:t>
      </w:r>
      <w:r w:rsidRPr="00B27773">
        <w:t>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 и самореализации и укрепления здоровья школьников</w:t>
      </w:r>
      <w:r>
        <w:t>.</w:t>
      </w:r>
    </w:p>
    <w:p w14:paraId="2A913143" w14:textId="77777777" w:rsidR="005462DA" w:rsidRDefault="005462DA" w:rsidP="005462DA">
      <w:pPr>
        <w:jc w:val="both"/>
        <w:rPr>
          <w:b/>
        </w:rPr>
      </w:pPr>
      <w:r w:rsidRPr="0099745D">
        <w:rPr>
          <w:b/>
        </w:rPr>
        <w:t>Основны</w:t>
      </w:r>
      <w:r>
        <w:rPr>
          <w:b/>
        </w:rPr>
        <w:t xml:space="preserve">ми задачами </w:t>
      </w:r>
      <w:r w:rsidR="001D0A0C">
        <w:rPr>
          <w:b/>
        </w:rPr>
        <w:t xml:space="preserve">школы </w:t>
      </w:r>
      <w:r>
        <w:rPr>
          <w:b/>
        </w:rPr>
        <w:t>являются</w:t>
      </w:r>
      <w:r w:rsidRPr="0099745D">
        <w:rPr>
          <w:b/>
        </w:rPr>
        <w:t>:</w:t>
      </w:r>
    </w:p>
    <w:p w14:paraId="1F1BAE09" w14:textId="77777777" w:rsidR="005462DA" w:rsidRPr="00B27773" w:rsidRDefault="005462DA" w:rsidP="005462DA">
      <w:pPr>
        <w:jc w:val="both"/>
      </w:pPr>
      <w:r>
        <w:t>1.Повышение уровня</w:t>
      </w:r>
      <w:r w:rsidRPr="00B27773">
        <w:t xml:space="preserve"> професс</w:t>
      </w:r>
      <w:r>
        <w:t>иональной компетенции педагогов</w:t>
      </w:r>
      <w:r w:rsidRPr="00B27773">
        <w:t xml:space="preserve"> через личностное развитие учителей, повышение квалификации, участие их в инновационной деятельности школы.</w:t>
      </w:r>
    </w:p>
    <w:p w14:paraId="03F048D2" w14:textId="77777777" w:rsidR="005462DA" w:rsidRPr="00B27773" w:rsidRDefault="005462DA" w:rsidP="005462DA">
      <w:pPr>
        <w:jc w:val="both"/>
      </w:pPr>
      <w:r w:rsidRPr="00B27773">
        <w:t xml:space="preserve">2. Повышение качества образовательного </w:t>
      </w:r>
      <w:proofErr w:type="gramStart"/>
      <w:r w:rsidRPr="00B27773">
        <w:t xml:space="preserve">процесса </w:t>
      </w:r>
      <w:r w:rsidR="0079737A">
        <w:t xml:space="preserve"> </w:t>
      </w:r>
      <w:r w:rsidRPr="00B27773">
        <w:t>через</w:t>
      </w:r>
      <w:proofErr w:type="gramEnd"/>
      <w:r w:rsidRPr="00B27773">
        <w:t>:</w:t>
      </w:r>
    </w:p>
    <w:p w14:paraId="34264096" w14:textId="77777777" w:rsidR="005462DA" w:rsidRPr="00B27773" w:rsidRDefault="005462DA" w:rsidP="005462DA">
      <w:pPr>
        <w:jc w:val="both"/>
      </w:pPr>
      <w:r w:rsidRPr="00B27773">
        <w:t xml:space="preserve">- </w:t>
      </w:r>
      <w:proofErr w:type="gramStart"/>
      <w:r w:rsidRPr="00B27773">
        <w:t>осуществление</w:t>
      </w:r>
      <w:r w:rsidR="0079737A">
        <w:t xml:space="preserve"> </w:t>
      </w:r>
      <w:r w:rsidRPr="00B27773">
        <w:t xml:space="preserve"> компетентностного</w:t>
      </w:r>
      <w:proofErr w:type="gramEnd"/>
      <w:r w:rsidRPr="00B27773">
        <w:t xml:space="preserve"> подхода в обучении и воспитании;</w:t>
      </w:r>
    </w:p>
    <w:p w14:paraId="3A8878FC" w14:textId="77777777" w:rsidR="005462DA" w:rsidRPr="00B27773" w:rsidRDefault="005462DA" w:rsidP="005462DA">
      <w:pPr>
        <w:jc w:val="both"/>
      </w:pPr>
      <w:r w:rsidRPr="00B27773">
        <w:t>- применение информационно-коммуникационных технологий в урочном процессе и внеурочной деятельности;</w:t>
      </w:r>
    </w:p>
    <w:p w14:paraId="209621C2" w14:textId="77777777" w:rsidR="005462DA" w:rsidRPr="00B27773" w:rsidRDefault="005462DA" w:rsidP="005462DA">
      <w:pPr>
        <w:jc w:val="both"/>
      </w:pPr>
      <w:r w:rsidRPr="00B27773">
        <w:t>- обеспечение усвоения обучающимися обязательного</w:t>
      </w:r>
      <w:r>
        <w:t xml:space="preserve"> минимума содержания начального</w:t>
      </w:r>
      <w:r w:rsidR="001D0A0C">
        <w:t xml:space="preserve">, </w:t>
      </w:r>
      <w:r w:rsidRPr="00B27773">
        <w:t>осн</w:t>
      </w:r>
      <w:r>
        <w:t>овного</w:t>
      </w:r>
      <w:r w:rsidR="001D0A0C">
        <w:t>, среднего</w:t>
      </w:r>
      <w:r>
        <w:t xml:space="preserve"> </w:t>
      </w:r>
      <w:r w:rsidRPr="00B27773">
        <w:t>общего образования на уровне требований государственного образовательного стандарта;</w:t>
      </w:r>
    </w:p>
    <w:p w14:paraId="3A99CA85" w14:textId="77777777" w:rsidR="005462DA" w:rsidRPr="00B27773" w:rsidRDefault="005462DA" w:rsidP="005462DA">
      <w:pPr>
        <w:jc w:val="both"/>
      </w:pPr>
      <w:r w:rsidRPr="00B27773">
        <w:t>- работу с обучающимися по подготовке к сдаче в</w:t>
      </w:r>
      <w:r w:rsidR="001D0A0C">
        <w:t>ыпускных экзаменов в формате ОГЭ, ЕГЭ</w:t>
      </w:r>
      <w:r w:rsidRPr="00B27773">
        <w:t>;</w:t>
      </w:r>
    </w:p>
    <w:p w14:paraId="38FB2F40" w14:textId="77777777" w:rsidR="005462DA" w:rsidRPr="00B27773" w:rsidRDefault="005462DA" w:rsidP="005462DA">
      <w:pPr>
        <w:jc w:val="both"/>
      </w:pPr>
      <w:r w:rsidRPr="00B27773">
        <w:t>- формирование положительной мотивации обучающихся к учебной деятельности;</w:t>
      </w:r>
    </w:p>
    <w:p w14:paraId="17508969" w14:textId="77777777" w:rsidR="005462DA" w:rsidRPr="00B27773" w:rsidRDefault="005462DA" w:rsidP="005462DA">
      <w:pPr>
        <w:jc w:val="both"/>
      </w:pPr>
      <w:r>
        <w:t>-</w:t>
      </w:r>
      <w:r w:rsidRPr="00B27773">
        <w:t>обеспечение социально-педагогических отношений, сохраняющих физическое, психическое и социальное здоровье обучающихся;</w:t>
      </w:r>
    </w:p>
    <w:p w14:paraId="07B44ED9" w14:textId="77777777" w:rsidR="005462DA" w:rsidRPr="00B27773" w:rsidRDefault="005462DA" w:rsidP="005462DA">
      <w:pPr>
        <w:jc w:val="both"/>
      </w:pPr>
      <w:r>
        <w:t>-осуществление</w:t>
      </w:r>
      <w:r w:rsidRPr="00B27773">
        <w:t xml:space="preserve"> процедуры оценки на основании показателей эффективности деятельности образовательного учреждения, показателей эффективности деятельности педагогических работников</w:t>
      </w:r>
      <w:r>
        <w:t>.</w:t>
      </w:r>
    </w:p>
    <w:p w14:paraId="2B419C2C" w14:textId="77777777" w:rsidR="005462DA" w:rsidRPr="00B27773" w:rsidRDefault="005462DA" w:rsidP="005462DA">
      <w:pPr>
        <w:jc w:val="both"/>
      </w:pPr>
      <w:r>
        <w:t>3.</w:t>
      </w:r>
      <w:proofErr w:type="gramStart"/>
      <w:r>
        <w:t>Формирование  мотивационной</w:t>
      </w:r>
      <w:proofErr w:type="gramEnd"/>
      <w:r>
        <w:t xml:space="preserve"> среды</w:t>
      </w:r>
      <w:r w:rsidRPr="00B27773">
        <w:t xml:space="preserve"> к здоровому образу жизни у педагогов, </w:t>
      </w:r>
      <w:r w:rsidR="001D0A0C">
        <w:t>об</w:t>
      </w:r>
      <w:r w:rsidRPr="00B27773">
        <w:t>уча</w:t>
      </w:r>
      <w:r w:rsidR="001D0A0C">
        <w:t>ю</w:t>
      </w:r>
      <w:r w:rsidRPr="00B27773">
        <w:t>щихся и родителей.</w:t>
      </w:r>
    </w:p>
    <w:p w14:paraId="0F110673" w14:textId="77777777" w:rsidR="005462DA" w:rsidRPr="00B27773" w:rsidRDefault="005462DA" w:rsidP="005462DA">
      <w:pPr>
        <w:jc w:val="both"/>
      </w:pPr>
      <w:r>
        <w:t xml:space="preserve">4.Создание условий </w:t>
      </w:r>
      <w:r w:rsidRPr="00B27773">
        <w:t xml:space="preserve">для развития духовно-нравственных качеств личности, способной противостоять негативным факторам современного общества и </w:t>
      </w:r>
      <w:r w:rsidRPr="00B27773">
        <w:lastRenderedPageBreak/>
        <w:t>выстраивать свою жизнь на основе традиционных российских духовно-нравственных ценностей.</w:t>
      </w:r>
    </w:p>
    <w:p w14:paraId="1B3121AD" w14:textId="77777777" w:rsidR="005462DA" w:rsidRPr="00B27773" w:rsidRDefault="005462DA" w:rsidP="005462DA">
      <w:pPr>
        <w:jc w:val="both"/>
      </w:pPr>
      <w:r>
        <w:t>5</w:t>
      </w:r>
      <w:r w:rsidRPr="00B27773">
        <w:t>.Приведение материально-технического обеспечения образовательного процесса в соответствие с современными требованиями.</w:t>
      </w:r>
    </w:p>
    <w:p w14:paraId="46E5B0A8" w14:textId="77777777" w:rsidR="005462DA" w:rsidRPr="0099745D" w:rsidRDefault="005462DA" w:rsidP="005462DA">
      <w:pPr>
        <w:jc w:val="center"/>
        <w:rPr>
          <w:b/>
        </w:rPr>
      </w:pPr>
      <w:r>
        <w:rPr>
          <w:b/>
        </w:rPr>
        <w:t xml:space="preserve">1. </w:t>
      </w:r>
      <w:r w:rsidRPr="0099745D">
        <w:rPr>
          <w:b/>
        </w:rPr>
        <w:t>Общая хар</w:t>
      </w:r>
      <w:r w:rsidR="0079737A">
        <w:rPr>
          <w:b/>
        </w:rPr>
        <w:t xml:space="preserve">актеристика общеобразовательной </w:t>
      </w:r>
      <w:proofErr w:type="gramStart"/>
      <w:r w:rsidR="0079737A">
        <w:rPr>
          <w:b/>
        </w:rPr>
        <w:t xml:space="preserve">организации </w:t>
      </w:r>
      <w:r w:rsidRPr="0099745D">
        <w:rPr>
          <w:b/>
        </w:rPr>
        <w:t xml:space="preserve"> и</w:t>
      </w:r>
      <w:proofErr w:type="gramEnd"/>
      <w:r w:rsidRPr="0099745D">
        <w:rPr>
          <w:b/>
        </w:rPr>
        <w:t xml:space="preserve"> условий его функционирования.</w:t>
      </w:r>
    </w:p>
    <w:p w14:paraId="74B6E975" w14:textId="77777777" w:rsidR="005462DA" w:rsidRDefault="005462DA" w:rsidP="00507991">
      <w:pPr>
        <w:ind w:firstLine="708"/>
        <w:jc w:val="both"/>
      </w:pPr>
      <w:proofErr w:type="gramStart"/>
      <w:r w:rsidRPr="0099745D">
        <w:t xml:space="preserve">МБОУ </w:t>
      </w:r>
      <w:r w:rsidR="007409CD">
        <w:t xml:space="preserve"> Головатов</w:t>
      </w:r>
      <w:r>
        <w:t>ская</w:t>
      </w:r>
      <w:proofErr w:type="gramEnd"/>
      <w:r>
        <w:t xml:space="preserve"> ООШ</w:t>
      </w:r>
      <w:r w:rsidRPr="0099745D">
        <w:t xml:space="preserve"> функционирует с 19</w:t>
      </w:r>
      <w:r w:rsidR="007409CD">
        <w:t>71</w:t>
      </w:r>
      <w:r w:rsidRPr="0099745D">
        <w:t xml:space="preserve"> года, </w:t>
      </w:r>
      <w:r w:rsidRPr="00275156">
        <w:t xml:space="preserve">мощностью </w:t>
      </w:r>
      <w:r w:rsidR="007409CD">
        <w:t>300</w:t>
      </w:r>
      <w:r w:rsidRPr="00275156">
        <w:t xml:space="preserve"> человек.</w:t>
      </w:r>
    </w:p>
    <w:p w14:paraId="282711D6" w14:textId="77777777" w:rsidR="005462DA" w:rsidRPr="0099745D" w:rsidRDefault="005462DA" w:rsidP="005462DA">
      <w:pPr>
        <w:jc w:val="both"/>
      </w:pPr>
      <w:r w:rsidRPr="00275156">
        <w:tab/>
      </w:r>
      <w:r>
        <w:t xml:space="preserve">Учредитель </w:t>
      </w:r>
      <w:proofErr w:type="gramStart"/>
      <w:r>
        <w:t>школы  –</w:t>
      </w:r>
      <w:proofErr w:type="gramEnd"/>
      <w:r w:rsidR="007409CD" w:rsidRPr="00897D29">
        <w:rPr>
          <w:sz w:val="22"/>
          <w:szCs w:val="22"/>
        </w:rPr>
        <w:t xml:space="preserve"> </w:t>
      </w:r>
      <w:r w:rsidR="007409CD">
        <w:rPr>
          <w:sz w:val="22"/>
          <w:szCs w:val="22"/>
        </w:rPr>
        <w:t xml:space="preserve">  муниципальное  образование «Азовский район»</w:t>
      </w:r>
      <w:r w:rsidRPr="0099745D">
        <w:t xml:space="preserve">. Учредитель закрепляет за школой объекты </w:t>
      </w:r>
      <w:proofErr w:type="gramStart"/>
      <w:r w:rsidRPr="0099745D">
        <w:t>собственности  на</w:t>
      </w:r>
      <w:proofErr w:type="gramEnd"/>
      <w:r w:rsidRPr="0099745D">
        <w:t xml:space="preserve"> правах  оперативного управления. Учредите</w:t>
      </w:r>
      <w:r>
        <w:t>ль заключает договор со школой</w:t>
      </w:r>
      <w:r w:rsidRPr="0099745D">
        <w:t xml:space="preserve">, определяет </w:t>
      </w:r>
      <w:proofErr w:type="gramStart"/>
      <w:r>
        <w:t>порядок  приема</w:t>
      </w:r>
      <w:proofErr w:type="gramEnd"/>
      <w:r>
        <w:t xml:space="preserve"> граждан в школу, утверждает Устав</w:t>
      </w:r>
      <w:r w:rsidRPr="0099745D">
        <w:t>,</w:t>
      </w:r>
      <w:r>
        <w:t xml:space="preserve"> назначает директора</w:t>
      </w:r>
      <w:r w:rsidRPr="0099745D">
        <w:t>, контролирует  финанс</w:t>
      </w:r>
      <w:r>
        <w:t>ово-хозяйственную  деятельность</w:t>
      </w:r>
      <w:r w:rsidRPr="0099745D">
        <w:t>.</w:t>
      </w:r>
    </w:p>
    <w:p w14:paraId="7DE3FA9B" w14:textId="77777777" w:rsidR="005462DA" w:rsidRPr="0099745D" w:rsidRDefault="005462DA" w:rsidP="005462DA">
      <w:pPr>
        <w:ind w:firstLine="709"/>
        <w:jc w:val="both"/>
      </w:pPr>
      <w:r w:rsidRPr="0099745D">
        <w:t>Основными документами, регламентирующим</w:t>
      </w:r>
      <w:r>
        <w:t>и работу школы, являются</w:t>
      </w:r>
      <w:r w:rsidRPr="0099745D">
        <w:t>: Консти</w:t>
      </w:r>
      <w:r>
        <w:t>туция РФ, Гражданский кодекс РФ</w:t>
      </w:r>
      <w:r w:rsidRPr="0099745D">
        <w:t>, Федеральный Закон РФ от 29 декабря 2012 года №273-ФЗ «Об образовании в Российской Ф</w:t>
      </w:r>
      <w:r>
        <w:t>едерации», У</w:t>
      </w:r>
      <w:r w:rsidRPr="0099745D">
        <w:t xml:space="preserve">казы, распоряжения Президента РФ, </w:t>
      </w:r>
      <w:proofErr w:type="gramStart"/>
      <w:r w:rsidRPr="0099745D">
        <w:t>постановления  и</w:t>
      </w:r>
      <w:proofErr w:type="gramEnd"/>
      <w:r>
        <w:t xml:space="preserve"> распоряжения  Правительства РФ</w:t>
      </w:r>
      <w:r w:rsidRPr="0099745D">
        <w:t xml:space="preserve">, Устав и локальные акты школы. </w:t>
      </w:r>
    </w:p>
    <w:p w14:paraId="2E121188" w14:textId="77777777" w:rsidR="005462DA" w:rsidRPr="0099745D" w:rsidRDefault="005462DA" w:rsidP="005462DA">
      <w:pPr>
        <w:jc w:val="both"/>
      </w:pPr>
      <w:r w:rsidRPr="0099745D">
        <w:t xml:space="preserve">Организационно-правовая </w:t>
      </w:r>
      <w:proofErr w:type="gramStart"/>
      <w:r w:rsidRPr="0099745D">
        <w:t>форма  ш</w:t>
      </w:r>
      <w:r>
        <w:t>колы</w:t>
      </w:r>
      <w:proofErr w:type="gramEnd"/>
      <w:r>
        <w:t xml:space="preserve"> –</w:t>
      </w:r>
      <w:r w:rsidR="007409CD">
        <w:t xml:space="preserve"> бюджетное </w:t>
      </w:r>
      <w:r>
        <w:t>учреждение</w:t>
      </w:r>
      <w:r w:rsidRPr="0099745D">
        <w:t xml:space="preserve">. </w:t>
      </w:r>
    </w:p>
    <w:p w14:paraId="063766C0" w14:textId="77777777" w:rsidR="005462DA" w:rsidRPr="0099745D" w:rsidRDefault="00B520F5" w:rsidP="005462DA">
      <w:pPr>
        <w:ind w:firstLine="709"/>
        <w:jc w:val="both"/>
      </w:pPr>
      <w:r>
        <w:t>Согласно п.1.17</w:t>
      </w:r>
      <w:r w:rsidR="005462DA" w:rsidRPr="0099745D">
        <w:t xml:space="preserve"> </w:t>
      </w:r>
      <w:proofErr w:type="gramStart"/>
      <w:r w:rsidR="005462DA" w:rsidRPr="0099745D">
        <w:t>Устава</w:t>
      </w:r>
      <w:r w:rsidR="00F0561D">
        <w:t xml:space="preserve"> </w:t>
      </w:r>
      <w:r w:rsidR="005462DA" w:rsidRPr="0099745D">
        <w:t xml:space="preserve"> медицинское</w:t>
      </w:r>
      <w:proofErr w:type="gramEnd"/>
      <w:r w:rsidR="005462DA" w:rsidRPr="0099745D">
        <w:t xml:space="preserve">  обслуживание  в </w:t>
      </w:r>
      <w:r w:rsidR="007409CD">
        <w:t xml:space="preserve"> Организации </w:t>
      </w:r>
      <w:r w:rsidR="005462DA" w:rsidRPr="0099745D">
        <w:t xml:space="preserve">обеспечивается  медицинским персоналом  </w:t>
      </w:r>
      <w:r w:rsidR="007409CD">
        <w:t>МБУЗ ЦРБ  Аз</w:t>
      </w:r>
      <w:r w:rsidR="005462DA">
        <w:t>овского района</w:t>
      </w:r>
      <w:r w:rsidR="007409CD">
        <w:t xml:space="preserve"> (ФАП </w:t>
      </w:r>
      <w:r w:rsidR="00F0561D">
        <w:t xml:space="preserve">  </w:t>
      </w:r>
      <w:r w:rsidR="007409CD">
        <w:t xml:space="preserve"> с.</w:t>
      </w:r>
      <w:r w:rsidR="00F0561D">
        <w:t xml:space="preserve"> </w:t>
      </w:r>
      <w:r w:rsidR="007409CD">
        <w:t>Головатовка</w:t>
      </w:r>
      <w:r w:rsidR="00F0561D">
        <w:t xml:space="preserve"> </w:t>
      </w:r>
      <w:r w:rsidR="007409CD">
        <w:t>)</w:t>
      </w:r>
      <w:r w:rsidR="005462DA">
        <w:t>.</w:t>
      </w:r>
    </w:p>
    <w:p w14:paraId="166D8D26" w14:textId="77777777" w:rsidR="005462DA" w:rsidRPr="0099745D" w:rsidRDefault="005462DA" w:rsidP="005462DA">
      <w:pPr>
        <w:jc w:val="both"/>
      </w:pPr>
      <w:r w:rsidRPr="0099745D">
        <w:t>В 201</w:t>
      </w:r>
      <w:r>
        <w:t>9-2020</w:t>
      </w:r>
      <w:r w:rsidRPr="0099745D">
        <w:t xml:space="preserve"> учебном году </w:t>
      </w:r>
      <w:r w:rsidR="00F0561D">
        <w:t xml:space="preserve">  Организация </w:t>
      </w:r>
      <w:proofErr w:type="gramStart"/>
      <w:r w:rsidR="00F0561D">
        <w:t>работала</w:t>
      </w:r>
      <w:r w:rsidRPr="0099745D">
        <w:t xml:space="preserve">  в</w:t>
      </w:r>
      <w:proofErr w:type="gramEnd"/>
      <w:r w:rsidRPr="0099745D">
        <w:t xml:space="preserve"> режиме  5-тидневной рабочей недели</w:t>
      </w:r>
      <w:r w:rsidR="007409CD">
        <w:t xml:space="preserve"> для </w:t>
      </w:r>
      <w:r w:rsidR="0079737A">
        <w:t>об</w:t>
      </w:r>
      <w:r w:rsidR="007409CD">
        <w:t>уча</w:t>
      </w:r>
      <w:r w:rsidR="0079737A">
        <w:t>ю</w:t>
      </w:r>
      <w:r w:rsidR="007409CD">
        <w:t>щихся 1-11</w:t>
      </w:r>
      <w:r>
        <w:t xml:space="preserve"> классов</w:t>
      </w:r>
      <w:r w:rsidRPr="0099745D">
        <w:t>.</w:t>
      </w:r>
    </w:p>
    <w:p w14:paraId="03CCA388" w14:textId="77777777" w:rsidR="005462DA" w:rsidRDefault="005462DA" w:rsidP="005462DA">
      <w:pPr>
        <w:pBdr>
          <w:bottom w:val="single" w:sz="12" w:space="0" w:color="auto"/>
        </w:pBdr>
        <w:ind w:right="-382"/>
        <w:jc w:val="center"/>
      </w:pPr>
      <w:r>
        <w:rPr>
          <w:b/>
        </w:rPr>
        <w:t xml:space="preserve">2. </w:t>
      </w:r>
      <w:r w:rsidRPr="00F94FDD">
        <w:rPr>
          <w:b/>
        </w:rPr>
        <w:t>Стр</w:t>
      </w:r>
      <w:r w:rsidR="0079737A">
        <w:rPr>
          <w:b/>
        </w:rPr>
        <w:t xml:space="preserve">уктура управления </w:t>
      </w:r>
      <w:proofErr w:type="gramStart"/>
      <w:r w:rsidR="0079737A">
        <w:rPr>
          <w:b/>
        </w:rPr>
        <w:t>образовательной  организацией</w:t>
      </w:r>
      <w:proofErr w:type="gramEnd"/>
      <w:r w:rsidRPr="00F94FDD">
        <w:rPr>
          <w:b/>
        </w:rPr>
        <w:t>, включая органы самоуправления</w:t>
      </w:r>
    </w:p>
    <w:p w14:paraId="5CAA38C6" w14:textId="77777777" w:rsidR="005462DA" w:rsidRDefault="005462DA" w:rsidP="005462DA">
      <w:pPr>
        <w:pBdr>
          <w:bottom w:val="single" w:sz="12" w:space="0" w:color="auto"/>
        </w:pBdr>
        <w:ind w:right="-1"/>
        <w:jc w:val="both"/>
        <w:rPr>
          <w:b/>
        </w:rPr>
      </w:pPr>
      <w:r>
        <w:t>Управление школой осуществляется в соответствии с законодательством Российской Федерац</w:t>
      </w:r>
      <w:r w:rsidR="007409CD">
        <w:t>ии, Уставом общеобразовательной организации</w:t>
      </w:r>
      <w:r>
        <w:t xml:space="preserve"> и строится на принципах единоначалия и самоуправления. Органами управления являются общее собрание трудового коллектива, педагогический совет,</w:t>
      </w:r>
      <w:r w:rsidR="007409CD">
        <w:t xml:space="preserve"> </w:t>
      </w:r>
      <w:proofErr w:type="gramStart"/>
      <w:r w:rsidR="007409CD">
        <w:t>С</w:t>
      </w:r>
      <w:r>
        <w:t>овет</w:t>
      </w:r>
      <w:r w:rsidR="007409CD">
        <w:t xml:space="preserve">  школы</w:t>
      </w:r>
      <w:proofErr w:type="gramEnd"/>
      <w:r>
        <w:t xml:space="preserve">, администрация. Управление осуществляется на основе сотрудничества педагогического, ученического и родительского коллективов. Ежегодно пополняется база данных о потребностях социума в образовательных услугах, степени их удовлетворенности, профессиональном и творческом потенциале педагогического коллектива и т.д. Вся информация выкладывается на школьном сайте, является общедоступной. Коллегиальное управление осуществляется педагогическим советом и </w:t>
      </w:r>
      <w:r w:rsidR="007409CD">
        <w:t>С</w:t>
      </w:r>
      <w:r>
        <w:t>оветом школы</w:t>
      </w:r>
      <w:r w:rsidR="00F86E64">
        <w:t>.</w:t>
      </w:r>
      <w:r w:rsidR="00507991">
        <w:t xml:space="preserve"> </w:t>
      </w:r>
      <w:r>
        <w:t>Тематика педагогических советов ежегодно определяется при разработке плана деятельности школы на новый учебный год. К совещательным органам управления относится методический совет</w:t>
      </w:r>
      <w:r w:rsidR="00B520F5">
        <w:t xml:space="preserve">. </w:t>
      </w:r>
      <w:r>
        <w:t xml:space="preserve">Также был избран и работает </w:t>
      </w:r>
      <w:proofErr w:type="gramStart"/>
      <w:r w:rsidR="00B520F5">
        <w:t>С</w:t>
      </w:r>
      <w:r>
        <w:t>овет</w:t>
      </w:r>
      <w:r w:rsidR="00B520F5">
        <w:t xml:space="preserve">  школы</w:t>
      </w:r>
      <w:proofErr w:type="gramEnd"/>
      <w:r w:rsidR="00B520F5">
        <w:t>,</w:t>
      </w:r>
      <w:r>
        <w:t xml:space="preserve"> в который вошли родители, учителя</w:t>
      </w:r>
      <w:r w:rsidR="00BE09BE">
        <w:t>, обучающиеся</w:t>
      </w:r>
      <w:r>
        <w:t xml:space="preserve">. Председатель </w:t>
      </w:r>
      <w:proofErr w:type="gramStart"/>
      <w:r>
        <w:t>Совета</w:t>
      </w:r>
      <w:r w:rsidR="00BE09BE">
        <w:t xml:space="preserve">  школы</w:t>
      </w:r>
      <w:proofErr w:type="gramEnd"/>
      <w:r>
        <w:t xml:space="preserve"> –</w:t>
      </w:r>
      <w:r w:rsidR="00BE09BE">
        <w:t xml:space="preserve">  Резван Татьяна </w:t>
      </w:r>
      <w:r>
        <w:t>Ивановна.</w:t>
      </w:r>
    </w:p>
    <w:p w14:paraId="0950EFC1" w14:textId="77777777" w:rsidR="005462DA" w:rsidRPr="0099745D" w:rsidRDefault="005462DA" w:rsidP="005462DA">
      <w:pPr>
        <w:pBdr>
          <w:bottom w:val="single" w:sz="12" w:space="0" w:color="auto"/>
        </w:pBdr>
        <w:ind w:right="-382"/>
        <w:jc w:val="both"/>
      </w:pPr>
      <w:r w:rsidRPr="0099745D">
        <w:rPr>
          <w:b/>
        </w:rPr>
        <w:t xml:space="preserve">Сведения о реализуемых образовательных программах </w:t>
      </w:r>
      <w:r w:rsidRPr="0099745D">
        <w:t>(по приложению к лицензии)</w:t>
      </w:r>
    </w:p>
    <w:p w14:paraId="010A8134" w14:textId="77777777" w:rsidR="005462DA" w:rsidRPr="0099745D" w:rsidRDefault="005462DA" w:rsidP="005462DA">
      <w:pPr>
        <w:ind w:right="43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8178"/>
      </w:tblGrid>
      <w:tr w:rsidR="005462DA" w:rsidRPr="0099745D" w14:paraId="4EEDA91D" w14:textId="77777777" w:rsidTr="005462DA">
        <w:tc>
          <w:tcPr>
            <w:tcW w:w="9571" w:type="dxa"/>
            <w:gridSpan w:val="2"/>
            <w:shd w:val="clear" w:color="auto" w:fill="auto"/>
          </w:tcPr>
          <w:p w14:paraId="0B0B6350" w14:textId="77777777" w:rsidR="005462DA" w:rsidRPr="0099745D" w:rsidRDefault="005462DA" w:rsidP="005462DA">
            <w:pPr>
              <w:ind w:right="43"/>
              <w:jc w:val="center"/>
              <w:rPr>
                <w:b/>
              </w:rPr>
            </w:pPr>
            <w:r w:rsidRPr="0099745D">
              <w:rPr>
                <w:b/>
              </w:rPr>
              <w:t>Вид образования</w:t>
            </w:r>
          </w:p>
        </w:tc>
      </w:tr>
      <w:tr w:rsidR="005462DA" w:rsidRPr="0099745D" w14:paraId="0293E61F" w14:textId="77777777" w:rsidTr="005462DA">
        <w:tc>
          <w:tcPr>
            <w:tcW w:w="9571" w:type="dxa"/>
            <w:gridSpan w:val="2"/>
            <w:shd w:val="clear" w:color="auto" w:fill="auto"/>
          </w:tcPr>
          <w:p w14:paraId="0E7D9398" w14:textId="77777777" w:rsidR="005462DA" w:rsidRPr="0099745D" w:rsidRDefault="005462DA" w:rsidP="005462DA">
            <w:pPr>
              <w:ind w:right="43"/>
              <w:jc w:val="center"/>
            </w:pPr>
            <w:r w:rsidRPr="0099745D">
              <w:t>Общее образование</w:t>
            </w:r>
          </w:p>
        </w:tc>
      </w:tr>
      <w:tr w:rsidR="005462DA" w:rsidRPr="0099745D" w14:paraId="0BB0471F" w14:textId="77777777" w:rsidTr="005462DA">
        <w:tc>
          <w:tcPr>
            <w:tcW w:w="828" w:type="dxa"/>
            <w:shd w:val="clear" w:color="auto" w:fill="auto"/>
          </w:tcPr>
          <w:p w14:paraId="7EEFD3B4" w14:textId="77777777" w:rsidR="005462DA" w:rsidRPr="0099745D" w:rsidRDefault="005462DA" w:rsidP="005462DA">
            <w:pPr>
              <w:ind w:right="43"/>
            </w:pPr>
            <w:r w:rsidRPr="0099745D">
              <w:t>№п/п</w:t>
            </w:r>
          </w:p>
        </w:tc>
        <w:tc>
          <w:tcPr>
            <w:tcW w:w="8743" w:type="dxa"/>
            <w:shd w:val="clear" w:color="auto" w:fill="auto"/>
          </w:tcPr>
          <w:p w14:paraId="5199932F" w14:textId="77777777" w:rsidR="005462DA" w:rsidRPr="00DC3525" w:rsidRDefault="005462DA" w:rsidP="005462DA">
            <w:pPr>
              <w:ind w:right="43"/>
              <w:rPr>
                <w:b/>
              </w:rPr>
            </w:pPr>
            <w:r w:rsidRPr="0099745D">
              <w:t xml:space="preserve">                                                    </w:t>
            </w:r>
            <w:r w:rsidRPr="00DC3525">
              <w:rPr>
                <w:b/>
              </w:rPr>
              <w:t>Уровень образования</w:t>
            </w:r>
          </w:p>
        </w:tc>
      </w:tr>
      <w:tr w:rsidR="005462DA" w:rsidRPr="0099745D" w14:paraId="02B77A33" w14:textId="77777777" w:rsidTr="005462DA">
        <w:tc>
          <w:tcPr>
            <w:tcW w:w="828" w:type="dxa"/>
            <w:shd w:val="clear" w:color="auto" w:fill="auto"/>
          </w:tcPr>
          <w:p w14:paraId="04A529F6" w14:textId="77777777" w:rsidR="005462DA" w:rsidRPr="0099745D" w:rsidRDefault="005462DA" w:rsidP="005462DA">
            <w:pPr>
              <w:ind w:right="43"/>
            </w:pPr>
            <w:r>
              <w:t>1</w:t>
            </w:r>
            <w:r w:rsidRPr="0099745D">
              <w:t>.</w:t>
            </w:r>
          </w:p>
        </w:tc>
        <w:tc>
          <w:tcPr>
            <w:tcW w:w="8743" w:type="dxa"/>
            <w:shd w:val="clear" w:color="auto" w:fill="auto"/>
          </w:tcPr>
          <w:p w14:paraId="4F477099" w14:textId="77777777" w:rsidR="005462DA" w:rsidRPr="0099745D" w:rsidRDefault="005462DA" w:rsidP="005462DA">
            <w:pPr>
              <w:ind w:right="43"/>
            </w:pPr>
            <w:r w:rsidRPr="0099745D">
              <w:t>Начальное общее образование</w:t>
            </w:r>
          </w:p>
        </w:tc>
      </w:tr>
      <w:tr w:rsidR="005462DA" w:rsidRPr="0099745D" w14:paraId="311A9F37" w14:textId="77777777" w:rsidTr="005462DA">
        <w:tc>
          <w:tcPr>
            <w:tcW w:w="828" w:type="dxa"/>
            <w:shd w:val="clear" w:color="auto" w:fill="auto"/>
          </w:tcPr>
          <w:p w14:paraId="53D7971F" w14:textId="77777777" w:rsidR="005462DA" w:rsidRPr="0099745D" w:rsidRDefault="005462DA" w:rsidP="005462DA">
            <w:pPr>
              <w:ind w:right="43"/>
            </w:pPr>
            <w:r>
              <w:t>2</w:t>
            </w:r>
            <w:r w:rsidRPr="0099745D">
              <w:t>.</w:t>
            </w:r>
          </w:p>
        </w:tc>
        <w:tc>
          <w:tcPr>
            <w:tcW w:w="8743" w:type="dxa"/>
            <w:shd w:val="clear" w:color="auto" w:fill="auto"/>
          </w:tcPr>
          <w:p w14:paraId="10CD5AA1" w14:textId="77777777" w:rsidR="005462DA" w:rsidRPr="0099745D" w:rsidRDefault="005462DA" w:rsidP="005462DA">
            <w:pPr>
              <w:ind w:right="43"/>
            </w:pPr>
            <w:r w:rsidRPr="0099745D">
              <w:t>Основное общее образование</w:t>
            </w:r>
          </w:p>
        </w:tc>
      </w:tr>
      <w:tr w:rsidR="00BE09BE" w:rsidRPr="0099745D" w14:paraId="5A6565C1" w14:textId="77777777" w:rsidTr="005462DA">
        <w:tc>
          <w:tcPr>
            <w:tcW w:w="828" w:type="dxa"/>
            <w:shd w:val="clear" w:color="auto" w:fill="auto"/>
          </w:tcPr>
          <w:p w14:paraId="655ADAD1" w14:textId="77777777" w:rsidR="00BE09BE" w:rsidRDefault="00BE09BE" w:rsidP="005462DA">
            <w:pPr>
              <w:ind w:right="43"/>
            </w:pPr>
            <w:r>
              <w:t>3.</w:t>
            </w:r>
          </w:p>
        </w:tc>
        <w:tc>
          <w:tcPr>
            <w:tcW w:w="8743" w:type="dxa"/>
            <w:shd w:val="clear" w:color="auto" w:fill="auto"/>
          </w:tcPr>
          <w:p w14:paraId="69897BF5" w14:textId="77777777" w:rsidR="00BE09BE" w:rsidRPr="0099745D" w:rsidRDefault="00BE09BE" w:rsidP="005462DA">
            <w:pPr>
              <w:ind w:right="43"/>
            </w:pPr>
            <w:r>
              <w:t>Средне</w:t>
            </w:r>
            <w:r w:rsidRPr="0099745D">
              <w:t>е общее образование</w:t>
            </w:r>
          </w:p>
        </w:tc>
      </w:tr>
      <w:tr w:rsidR="005462DA" w:rsidRPr="0099745D" w14:paraId="60CB7224" w14:textId="77777777" w:rsidTr="005462DA">
        <w:tc>
          <w:tcPr>
            <w:tcW w:w="9571" w:type="dxa"/>
            <w:gridSpan w:val="2"/>
            <w:shd w:val="clear" w:color="auto" w:fill="auto"/>
          </w:tcPr>
          <w:p w14:paraId="7EFD91B3" w14:textId="77777777" w:rsidR="005462DA" w:rsidRPr="00DC3525" w:rsidRDefault="005462DA" w:rsidP="005462DA">
            <w:pPr>
              <w:ind w:right="43"/>
              <w:jc w:val="center"/>
              <w:rPr>
                <w:b/>
              </w:rPr>
            </w:pPr>
            <w:r w:rsidRPr="00DC3525">
              <w:rPr>
                <w:b/>
              </w:rPr>
              <w:t>Дополнительное образование</w:t>
            </w:r>
          </w:p>
        </w:tc>
      </w:tr>
      <w:tr w:rsidR="005462DA" w:rsidRPr="0099745D" w14:paraId="2D3158AD" w14:textId="77777777" w:rsidTr="005462DA">
        <w:tc>
          <w:tcPr>
            <w:tcW w:w="828" w:type="dxa"/>
            <w:shd w:val="clear" w:color="auto" w:fill="auto"/>
          </w:tcPr>
          <w:p w14:paraId="77E6C17E" w14:textId="77777777" w:rsidR="005462DA" w:rsidRPr="0099745D" w:rsidRDefault="005462DA" w:rsidP="005462DA">
            <w:pPr>
              <w:ind w:right="43"/>
            </w:pPr>
            <w:r w:rsidRPr="0099745D">
              <w:t>№ п/п</w:t>
            </w:r>
          </w:p>
        </w:tc>
        <w:tc>
          <w:tcPr>
            <w:tcW w:w="8743" w:type="dxa"/>
            <w:shd w:val="clear" w:color="auto" w:fill="auto"/>
          </w:tcPr>
          <w:p w14:paraId="6A99E69F" w14:textId="77777777" w:rsidR="005462DA" w:rsidRPr="0099745D" w:rsidRDefault="005462DA" w:rsidP="005462DA">
            <w:pPr>
              <w:ind w:right="43"/>
            </w:pPr>
            <w:r w:rsidRPr="0099745D">
              <w:t xml:space="preserve">                                                         Подвиды</w:t>
            </w:r>
          </w:p>
        </w:tc>
      </w:tr>
      <w:tr w:rsidR="005462DA" w:rsidRPr="0099745D" w14:paraId="064B4449" w14:textId="77777777" w:rsidTr="005462DA">
        <w:tc>
          <w:tcPr>
            <w:tcW w:w="828" w:type="dxa"/>
            <w:shd w:val="clear" w:color="auto" w:fill="auto"/>
          </w:tcPr>
          <w:p w14:paraId="5923A270" w14:textId="77777777" w:rsidR="005462DA" w:rsidRPr="0099745D" w:rsidRDefault="005462DA" w:rsidP="005462DA">
            <w:pPr>
              <w:ind w:right="43"/>
            </w:pPr>
            <w:r w:rsidRPr="0099745D">
              <w:lastRenderedPageBreak/>
              <w:t>1.</w:t>
            </w:r>
          </w:p>
        </w:tc>
        <w:tc>
          <w:tcPr>
            <w:tcW w:w="8743" w:type="dxa"/>
            <w:shd w:val="clear" w:color="auto" w:fill="auto"/>
          </w:tcPr>
          <w:p w14:paraId="471B885D" w14:textId="77777777" w:rsidR="005462DA" w:rsidRPr="0099745D" w:rsidRDefault="005462DA" w:rsidP="005462DA">
            <w:pPr>
              <w:ind w:right="43"/>
            </w:pPr>
            <w:r w:rsidRPr="0099745D">
              <w:t>Дополнительное образование детей и взрослых</w:t>
            </w:r>
          </w:p>
        </w:tc>
      </w:tr>
    </w:tbl>
    <w:p w14:paraId="10875899" w14:textId="77777777" w:rsidR="005462DA" w:rsidRPr="0099745D" w:rsidRDefault="005462DA" w:rsidP="005462DA">
      <w:pPr>
        <w:ind w:right="43"/>
        <w:rPr>
          <w:b/>
        </w:rPr>
      </w:pPr>
    </w:p>
    <w:p w14:paraId="335EA246" w14:textId="77777777" w:rsidR="005462DA" w:rsidRPr="0099745D" w:rsidRDefault="005462DA" w:rsidP="005462DA">
      <w:pPr>
        <w:ind w:right="43"/>
        <w:rPr>
          <w:b/>
        </w:rPr>
      </w:pPr>
      <w:r w:rsidRPr="0099745D">
        <w:rPr>
          <w:b/>
        </w:rPr>
        <w:t>13. Руководители образовательного учреждения</w:t>
      </w:r>
      <w:r w:rsidR="0079737A">
        <w:rPr>
          <w:b/>
        </w:rPr>
        <w:t>:</w:t>
      </w:r>
    </w:p>
    <w:p w14:paraId="50843637" w14:textId="77777777" w:rsidR="005462DA" w:rsidRPr="0099745D" w:rsidRDefault="005462DA" w:rsidP="005462DA">
      <w:pPr>
        <w:widowControl/>
        <w:numPr>
          <w:ilvl w:val="0"/>
          <w:numId w:val="24"/>
        </w:numPr>
        <w:tabs>
          <w:tab w:val="clear" w:pos="720"/>
          <w:tab w:val="num" w:pos="180"/>
        </w:tabs>
        <w:autoSpaceDE/>
        <w:autoSpaceDN/>
        <w:adjustRightInd/>
        <w:ind w:left="0" w:right="-1050" w:firstLine="0"/>
        <w:rPr>
          <w:b/>
        </w:rPr>
      </w:pPr>
      <w:proofErr w:type="gramStart"/>
      <w:r w:rsidRPr="0099745D">
        <w:t>Директор</w:t>
      </w:r>
      <w:r w:rsidR="00BE09BE">
        <w:t xml:space="preserve">: </w:t>
      </w:r>
      <w:r w:rsidRPr="0099745D">
        <w:t xml:space="preserve"> </w:t>
      </w:r>
      <w:r w:rsidR="00BE09BE">
        <w:rPr>
          <w:b/>
        </w:rPr>
        <w:t>Гайденко</w:t>
      </w:r>
      <w:proofErr w:type="gramEnd"/>
      <w:r w:rsidR="00BE09BE">
        <w:rPr>
          <w:b/>
        </w:rPr>
        <w:t xml:space="preserve"> Елена Всеволодовна ;</w:t>
      </w:r>
      <w:r>
        <w:rPr>
          <w:b/>
        </w:rPr>
        <w:t xml:space="preserve"> </w:t>
      </w:r>
      <w:r w:rsidRPr="0099745D">
        <w:t xml:space="preserve">телефон </w:t>
      </w:r>
      <w:r w:rsidRPr="0099745D">
        <w:rPr>
          <w:b/>
          <w:u w:val="single"/>
        </w:rPr>
        <w:t>8</w:t>
      </w:r>
      <w:r w:rsidR="00BE09BE">
        <w:rPr>
          <w:b/>
          <w:u w:val="single"/>
        </w:rPr>
        <w:t> </w:t>
      </w:r>
      <w:r w:rsidRPr="0099745D">
        <w:rPr>
          <w:b/>
          <w:u w:val="single"/>
        </w:rPr>
        <w:t>9</w:t>
      </w:r>
      <w:r w:rsidR="00BE09BE">
        <w:rPr>
          <w:b/>
          <w:u w:val="single"/>
        </w:rPr>
        <w:t>0</w:t>
      </w:r>
      <w:r>
        <w:rPr>
          <w:b/>
          <w:u w:val="single"/>
        </w:rPr>
        <w:t>8</w:t>
      </w:r>
      <w:r w:rsidR="00BE09BE">
        <w:rPr>
          <w:b/>
          <w:u w:val="single"/>
        </w:rPr>
        <w:t xml:space="preserve"> 5095177</w:t>
      </w:r>
    </w:p>
    <w:p w14:paraId="7B20AD33" w14:textId="77777777" w:rsidR="005462DA" w:rsidRPr="00BE09BE" w:rsidRDefault="005462DA" w:rsidP="005462DA">
      <w:pPr>
        <w:widowControl/>
        <w:numPr>
          <w:ilvl w:val="0"/>
          <w:numId w:val="25"/>
        </w:numPr>
        <w:tabs>
          <w:tab w:val="num" w:pos="180"/>
        </w:tabs>
        <w:autoSpaceDE/>
        <w:autoSpaceDN/>
        <w:adjustRightInd/>
        <w:ind w:left="0" w:firstLine="0"/>
        <w:jc w:val="both"/>
        <w:rPr>
          <w:b/>
        </w:rPr>
      </w:pPr>
      <w:r w:rsidRPr="0099745D">
        <w:t xml:space="preserve"> Заместитель директора по учебно-воспитательной работе</w:t>
      </w:r>
      <w:r w:rsidR="00BE09BE">
        <w:t>:</w:t>
      </w:r>
      <w:r w:rsidRPr="0099745D">
        <w:t xml:space="preserve"> </w:t>
      </w:r>
      <w:r w:rsidR="00BE09BE">
        <w:rPr>
          <w:b/>
        </w:rPr>
        <w:t xml:space="preserve">Марченко Людмила Гавриловна; </w:t>
      </w:r>
      <w:r w:rsidRPr="0099745D">
        <w:t xml:space="preserve">телефон </w:t>
      </w:r>
      <w:r w:rsidRPr="0099745D">
        <w:rPr>
          <w:b/>
          <w:u w:val="single"/>
        </w:rPr>
        <w:t>8</w:t>
      </w:r>
      <w:r w:rsidR="00BE09BE">
        <w:rPr>
          <w:b/>
          <w:u w:val="single"/>
        </w:rPr>
        <w:t> </w:t>
      </w:r>
      <w:r w:rsidRPr="0099745D">
        <w:rPr>
          <w:b/>
          <w:u w:val="single"/>
        </w:rPr>
        <w:t>9</w:t>
      </w:r>
      <w:r w:rsidR="00BE09BE">
        <w:rPr>
          <w:b/>
          <w:u w:val="single"/>
        </w:rPr>
        <w:t xml:space="preserve">50 854 </w:t>
      </w:r>
      <w:proofErr w:type="gramStart"/>
      <w:r w:rsidR="00BE09BE">
        <w:rPr>
          <w:b/>
          <w:u w:val="single"/>
        </w:rPr>
        <w:t>2449</w:t>
      </w:r>
      <w:r>
        <w:rPr>
          <w:b/>
          <w:u w:val="single"/>
        </w:rPr>
        <w:t xml:space="preserve"> .</w:t>
      </w:r>
      <w:proofErr w:type="gramEnd"/>
    </w:p>
    <w:p w14:paraId="2FA179D6" w14:textId="77777777" w:rsidR="00BE09BE" w:rsidRPr="0079737A" w:rsidRDefault="00BE09BE" w:rsidP="0079737A">
      <w:pPr>
        <w:widowControl/>
        <w:numPr>
          <w:ilvl w:val="0"/>
          <w:numId w:val="25"/>
        </w:numPr>
        <w:tabs>
          <w:tab w:val="num" w:pos="180"/>
        </w:tabs>
        <w:autoSpaceDE/>
        <w:autoSpaceDN/>
        <w:adjustRightInd/>
        <w:ind w:left="0" w:firstLine="0"/>
        <w:jc w:val="both"/>
        <w:rPr>
          <w:b/>
        </w:rPr>
      </w:pPr>
      <w:r>
        <w:t xml:space="preserve">Заместитель директора по </w:t>
      </w:r>
      <w:r w:rsidRPr="0099745D">
        <w:t>воспитательной работе</w:t>
      </w:r>
      <w:r>
        <w:t>:</w:t>
      </w:r>
      <w:r w:rsidRPr="0099745D">
        <w:t xml:space="preserve"> </w:t>
      </w:r>
      <w:r>
        <w:rPr>
          <w:b/>
        </w:rPr>
        <w:t xml:space="preserve">Ковган Елена Валентиновна; </w:t>
      </w:r>
      <w:r w:rsidRPr="0099745D">
        <w:t xml:space="preserve">телефон </w:t>
      </w:r>
      <w:r w:rsidRPr="0099745D">
        <w:rPr>
          <w:b/>
          <w:u w:val="single"/>
        </w:rPr>
        <w:t>8</w:t>
      </w:r>
      <w:r>
        <w:rPr>
          <w:b/>
          <w:u w:val="single"/>
        </w:rPr>
        <w:t> </w:t>
      </w:r>
      <w:r w:rsidRPr="0099745D">
        <w:rPr>
          <w:b/>
          <w:u w:val="single"/>
        </w:rPr>
        <w:t>9</w:t>
      </w:r>
      <w:r>
        <w:rPr>
          <w:b/>
          <w:u w:val="single"/>
        </w:rPr>
        <w:t xml:space="preserve">51 </w:t>
      </w:r>
      <w:proofErr w:type="gramStart"/>
      <w:r>
        <w:rPr>
          <w:b/>
          <w:u w:val="single"/>
        </w:rPr>
        <w:t>8323822 .</w:t>
      </w:r>
      <w:proofErr w:type="gramEnd"/>
    </w:p>
    <w:p w14:paraId="60CBC767" w14:textId="77777777" w:rsidR="005462DA" w:rsidRPr="00BE09BE" w:rsidRDefault="005462DA" w:rsidP="005462DA">
      <w:pPr>
        <w:jc w:val="both"/>
        <w:rPr>
          <w:b/>
        </w:rPr>
      </w:pPr>
      <w:r w:rsidRPr="0099745D">
        <w:t xml:space="preserve">      </w:t>
      </w:r>
      <w:r w:rsidRPr="00BE09BE">
        <w:rPr>
          <w:b/>
        </w:rPr>
        <w:t>Основные функции:</w:t>
      </w:r>
    </w:p>
    <w:p w14:paraId="04ADB142" w14:textId="77777777" w:rsidR="005462DA" w:rsidRPr="0099745D" w:rsidRDefault="005462DA" w:rsidP="005462DA">
      <w:pPr>
        <w:rPr>
          <w:u w:val="single"/>
        </w:rPr>
      </w:pPr>
      <w:r w:rsidRPr="0099745D">
        <w:rPr>
          <w:u w:val="single"/>
        </w:rPr>
        <w:t xml:space="preserve">-организация, </w:t>
      </w:r>
      <w:proofErr w:type="gramStart"/>
      <w:r w:rsidRPr="0099745D">
        <w:rPr>
          <w:u w:val="single"/>
        </w:rPr>
        <w:t>контроль</w:t>
      </w:r>
      <w:r w:rsidR="0079737A">
        <w:rPr>
          <w:u w:val="single"/>
        </w:rPr>
        <w:t xml:space="preserve">  образовательного</w:t>
      </w:r>
      <w:proofErr w:type="gramEnd"/>
      <w:r w:rsidR="0079737A">
        <w:rPr>
          <w:u w:val="single"/>
        </w:rPr>
        <w:t xml:space="preserve"> (</w:t>
      </w:r>
      <w:proofErr w:type="spellStart"/>
      <w:r w:rsidR="0079737A">
        <w:rPr>
          <w:u w:val="single"/>
        </w:rPr>
        <w:t>учебно</w:t>
      </w:r>
      <w:proofErr w:type="spellEnd"/>
      <w:r w:rsidR="0079737A">
        <w:rPr>
          <w:u w:val="single"/>
        </w:rPr>
        <w:t xml:space="preserve"> -</w:t>
      </w:r>
      <w:r w:rsidR="00507991">
        <w:rPr>
          <w:u w:val="single"/>
        </w:rPr>
        <w:t xml:space="preserve"> в</w:t>
      </w:r>
      <w:r w:rsidRPr="0099745D">
        <w:rPr>
          <w:u w:val="single"/>
        </w:rPr>
        <w:t xml:space="preserve">оспитательного)   процесса   в   школе; </w:t>
      </w:r>
    </w:p>
    <w:p w14:paraId="1675E79A" w14:textId="77777777" w:rsidR="005462DA" w:rsidRPr="0099745D" w:rsidRDefault="005462DA" w:rsidP="005462DA">
      <w:pPr>
        <w:rPr>
          <w:u w:val="single"/>
        </w:rPr>
      </w:pPr>
      <w:r w:rsidRPr="0099745D">
        <w:rPr>
          <w:u w:val="single"/>
        </w:rPr>
        <w:t xml:space="preserve">-  руководство деятельностью педагогического коллектива; </w:t>
      </w:r>
    </w:p>
    <w:p w14:paraId="4442C261" w14:textId="77777777" w:rsidR="005462DA" w:rsidRPr="0099745D" w:rsidRDefault="005462DA" w:rsidP="005462DA">
      <w:pPr>
        <w:jc w:val="both"/>
        <w:rPr>
          <w:u w:val="single"/>
        </w:rPr>
      </w:pPr>
      <w:r w:rsidRPr="0099745D">
        <w:rPr>
          <w:u w:val="single"/>
        </w:rPr>
        <w:t xml:space="preserve">- обеспечение   режима   соблюдения   </w:t>
      </w:r>
      <w:proofErr w:type="gramStart"/>
      <w:r w:rsidRPr="0099745D">
        <w:rPr>
          <w:u w:val="single"/>
        </w:rPr>
        <w:t>норм  и</w:t>
      </w:r>
      <w:proofErr w:type="gramEnd"/>
      <w:r w:rsidRPr="0099745D">
        <w:rPr>
          <w:u w:val="single"/>
        </w:rPr>
        <w:t>  правил  техники безопасности в учебном процессе;</w:t>
      </w:r>
    </w:p>
    <w:p w14:paraId="5027EF5C" w14:textId="77777777" w:rsidR="005462DA" w:rsidRDefault="005462DA" w:rsidP="005462DA">
      <w:pPr>
        <w:jc w:val="both"/>
        <w:rPr>
          <w:u w:val="single"/>
        </w:rPr>
      </w:pPr>
      <w:r w:rsidRPr="0099745D">
        <w:rPr>
          <w:u w:val="single"/>
        </w:rPr>
        <w:t xml:space="preserve">- обеспечение использования и совершенствования методов организации учебного процесса в школе и современных </w:t>
      </w:r>
      <w:proofErr w:type="gramStart"/>
      <w:r w:rsidRPr="0099745D">
        <w:rPr>
          <w:u w:val="single"/>
        </w:rPr>
        <w:t>образовательных  технологий</w:t>
      </w:r>
      <w:proofErr w:type="gramEnd"/>
      <w:r w:rsidRPr="0099745D">
        <w:rPr>
          <w:u w:val="single"/>
        </w:rPr>
        <w:t>.</w:t>
      </w:r>
    </w:p>
    <w:p w14:paraId="27167A62" w14:textId="77777777" w:rsidR="005462DA" w:rsidRPr="0099745D" w:rsidRDefault="005462DA" w:rsidP="005462DA">
      <w:pPr>
        <w:jc w:val="both"/>
        <w:rPr>
          <w:u w:val="single"/>
        </w:rPr>
      </w:pPr>
    </w:p>
    <w:p w14:paraId="2461D2E7" w14:textId="77777777" w:rsidR="005462DA" w:rsidRDefault="005462DA" w:rsidP="005462DA">
      <w:pPr>
        <w:widowControl/>
        <w:numPr>
          <w:ilvl w:val="0"/>
          <w:numId w:val="23"/>
        </w:numPr>
        <w:autoSpaceDE/>
        <w:autoSpaceDN/>
        <w:adjustRightInd/>
        <w:rPr>
          <w:b/>
          <w:u w:val="single"/>
        </w:rPr>
      </w:pPr>
      <w:proofErr w:type="gramStart"/>
      <w:r w:rsidRPr="0099745D">
        <w:rPr>
          <w:b/>
          <w:u w:val="single"/>
        </w:rPr>
        <w:t>СТРУК</w:t>
      </w:r>
      <w:r w:rsidR="0079737A">
        <w:rPr>
          <w:b/>
          <w:u w:val="single"/>
        </w:rPr>
        <w:t>ТУРА  ОБРАЗОВАТЕЛЬНОЙ</w:t>
      </w:r>
      <w:proofErr w:type="gramEnd"/>
      <w:r w:rsidR="0079737A">
        <w:rPr>
          <w:b/>
          <w:u w:val="single"/>
        </w:rPr>
        <w:t xml:space="preserve">   ОРГГАНИЗАЦИИ</w:t>
      </w:r>
    </w:p>
    <w:p w14:paraId="57E49E77" w14:textId="77777777" w:rsidR="005462DA" w:rsidRPr="0099745D" w:rsidRDefault="005462DA" w:rsidP="005462DA">
      <w:pPr>
        <w:widowControl/>
        <w:autoSpaceDE/>
        <w:autoSpaceDN/>
        <w:adjustRightInd/>
        <w:ind w:left="862"/>
        <w:rPr>
          <w:b/>
          <w:u w:val="single"/>
        </w:rPr>
      </w:pPr>
    </w:p>
    <w:p w14:paraId="78A01E0F" w14:textId="77777777" w:rsidR="005462DA" w:rsidRPr="0099745D" w:rsidRDefault="005462DA" w:rsidP="005462DA">
      <w:pPr>
        <w:widowControl/>
        <w:numPr>
          <w:ilvl w:val="0"/>
          <w:numId w:val="26"/>
        </w:numPr>
        <w:autoSpaceDE/>
        <w:autoSpaceDN/>
        <w:adjustRightInd/>
        <w:rPr>
          <w:b/>
        </w:rPr>
      </w:pPr>
      <w:r w:rsidRPr="0099745D">
        <w:rPr>
          <w:b/>
        </w:rPr>
        <w:t xml:space="preserve">Сведения о контингенте </w:t>
      </w:r>
      <w:r w:rsidR="0079737A">
        <w:rPr>
          <w:b/>
        </w:rPr>
        <w:t>об</w:t>
      </w:r>
      <w:r w:rsidRPr="0099745D">
        <w:rPr>
          <w:b/>
        </w:rPr>
        <w:t>уча</w:t>
      </w:r>
      <w:r w:rsidR="0079737A">
        <w:rPr>
          <w:b/>
        </w:rPr>
        <w:t>ю</w:t>
      </w:r>
      <w:r w:rsidRPr="0099745D">
        <w:rPr>
          <w:b/>
        </w:rPr>
        <w:t xml:space="preserve">щихся </w:t>
      </w:r>
    </w:p>
    <w:p w14:paraId="31AE15B1" w14:textId="77777777" w:rsidR="005462DA" w:rsidRPr="0099745D" w:rsidRDefault="005462DA" w:rsidP="005462DA">
      <w:pPr>
        <w:ind w:left="360"/>
        <w:jc w:val="center"/>
        <w:rPr>
          <w:b/>
        </w:rPr>
      </w:pPr>
      <w:r w:rsidRPr="0099745D">
        <w:rPr>
          <w:b/>
        </w:rPr>
        <w:t>20</w:t>
      </w:r>
      <w:r w:rsidR="00507991">
        <w:rPr>
          <w:b/>
        </w:rPr>
        <w:t>21</w:t>
      </w:r>
      <w:r>
        <w:rPr>
          <w:b/>
        </w:rPr>
        <w:t xml:space="preserve"> – 202</w:t>
      </w:r>
      <w:r w:rsidR="00507991">
        <w:rPr>
          <w:b/>
        </w:rPr>
        <w:t>2</w:t>
      </w:r>
      <w:r>
        <w:rPr>
          <w:b/>
        </w:rPr>
        <w:t xml:space="preserve"> </w:t>
      </w:r>
      <w:r w:rsidRPr="0099745D">
        <w:rPr>
          <w:b/>
        </w:rPr>
        <w:t>учебный год</w:t>
      </w:r>
    </w:p>
    <w:p w14:paraId="7E830508" w14:textId="77777777" w:rsidR="005462DA" w:rsidRPr="0099745D" w:rsidRDefault="005462DA" w:rsidP="005462DA">
      <w:pPr>
        <w:ind w:left="360"/>
        <w:rPr>
          <w:b/>
        </w:rPr>
      </w:pP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559"/>
        <w:gridCol w:w="1560"/>
        <w:gridCol w:w="1561"/>
        <w:gridCol w:w="993"/>
      </w:tblGrid>
      <w:tr w:rsidR="005462DA" w:rsidRPr="0099745D" w14:paraId="3C4B7110" w14:textId="77777777" w:rsidTr="0079737A">
        <w:trPr>
          <w:trHeight w:val="7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0D07" w14:textId="77777777" w:rsidR="005462DA" w:rsidRPr="0099745D" w:rsidRDefault="005462DA" w:rsidP="005462DA">
            <w:pPr>
              <w:ind w:right="3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889A" w14:textId="77777777" w:rsidR="005462DA" w:rsidRPr="0099745D" w:rsidRDefault="00BE09BE" w:rsidP="005462DA">
            <w:pPr>
              <w:ind w:right="-69"/>
            </w:pPr>
            <w:r>
              <w:t xml:space="preserve">  Уровень начального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6B96" w14:textId="77777777" w:rsidR="005462DA" w:rsidRPr="0099745D" w:rsidRDefault="00BE09BE" w:rsidP="00BE09BE">
            <w:pPr>
              <w:ind w:right="-66"/>
            </w:pPr>
            <w:r>
              <w:t xml:space="preserve">  Уровень основного общего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4C0E" w14:textId="77777777" w:rsidR="005462DA" w:rsidRPr="0099745D" w:rsidRDefault="00BE09BE" w:rsidP="005462DA">
            <w:pPr>
              <w:ind w:right="-63"/>
            </w:pPr>
            <w:r>
              <w:t xml:space="preserve"> Уровень среднего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AAF2" w14:textId="77777777" w:rsidR="005462DA" w:rsidRPr="0099745D" w:rsidRDefault="005462DA" w:rsidP="005462DA">
            <w:pPr>
              <w:ind w:right="-60"/>
            </w:pPr>
            <w:r w:rsidRPr="0099745D">
              <w:t>Всего</w:t>
            </w:r>
          </w:p>
          <w:p w14:paraId="4CBAFB67" w14:textId="77777777" w:rsidR="005462DA" w:rsidRPr="0099745D" w:rsidRDefault="00BE09BE" w:rsidP="005462DA">
            <w:pPr>
              <w:ind w:right="-60"/>
            </w:pPr>
            <w:r>
              <w:t xml:space="preserve"> по ОО</w:t>
            </w:r>
          </w:p>
        </w:tc>
      </w:tr>
      <w:tr w:rsidR="005462DA" w:rsidRPr="0099745D" w14:paraId="11A2FA3F" w14:textId="77777777" w:rsidTr="0079737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5A11" w14:textId="77777777" w:rsidR="005462DA" w:rsidRPr="0099745D" w:rsidRDefault="005462DA" w:rsidP="005462DA">
            <w:pPr>
              <w:ind w:right="33"/>
            </w:pPr>
          </w:p>
          <w:p w14:paraId="0DB4FD32" w14:textId="77777777" w:rsidR="005462DA" w:rsidRPr="0099745D" w:rsidRDefault="005462DA" w:rsidP="005462DA">
            <w:pPr>
              <w:ind w:right="33"/>
            </w:pPr>
            <w:r w:rsidRPr="0099745D">
              <w:t>Общее количество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116C" w14:textId="77777777" w:rsidR="005462DA" w:rsidRPr="0099745D" w:rsidRDefault="00CF46A6" w:rsidP="00CF46A6">
            <w:pPr>
              <w:ind w:right="-1050"/>
            </w:pPr>
            <w:r>
              <w:t xml:space="preserve">      10</w:t>
            </w:r>
            <w:r w:rsidR="00520160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4729" w14:textId="77777777" w:rsidR="005462DA" w:rsidRPr="0099745D" w:rsidRDefault="00CF46A6" w:rsidP="00CF46A6">
            <w:pPr>
              <w:ind w:right="-1050"/>
            </w:pPr>
            <w:r>
              <w:t xml:space="preserve">       </w:t>
            </w:r>
            <w:r w:rsidR="00BE09BE">
              <w:t>9</w:t>
            </w:r>
            <w: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AB29" w14:textId="77777777" w:rsidR="005462DA" w:rsidRPr="0099745D" w:rsidRDefault="00CF46A6" w:rsidP="00CF46A6">
            <w:pPr>
              <w:ind w:right="-1050"/>
            </w:pPr>
            <w:r>
              <w:t xml:space="preserve">        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37BC" w14:textId="77777777" w:rsidR="005462DA" w:rsidRPr="0099745D" w:rsidRDefault="00CF46A6" w:rsidP="00CF46A6">
            <w:pPr>
              <w:ind w:right="-1050"/>
            </w:pPr>
            <w:r>
              <w:t xml:space="preserve">  20</w:t>
            </w:r>
            <w:r w:rsidR="00C52BAB">
              <w:t>8</w:t>
            </w:r>
          </w:p>
        </w:tc>
      </w:tr>
      <w:tr w:rsidR="005462DA" w:rsidRPr="0099745D" w14:paraId="5980BF98" w14:textId="77777777" w:rsidTr="0079737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F949" w14:textId="77777777" w:rsidR="005462DA" w:rsidRPr="0099745D" w:rsidRDefault="005462DA" w:rsidP="005462DA">
            <w:pPr>
              <w:ind w:right="33"/>
            </w:pPr>
            <w:r w:rsidRPr="0099745D">
              <w:t>Общее количество классов/средняя наполняемость классов, в том числе:</w:t>
            </w:r>
          </w:p>
          <w:p w14:paraId="6D763A69" w14:textId="77777777" w:rsidR="005462DA" w:rsidRPr="0099745D" w:rsidRDefault="005462DA" w:rsidP="005462DA">
            <w:pPr>
              <w:ind w:right="33"/>
            </w:pPr>
            <w:r w:rsidRPr="0099745D">
              <w:t>- общеобразовательных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C6A0" w14:textId="77777777" w:rsidR="005462DA" w:rsidRPr="0099745D" w:rsidRDefault="005462DA" w:rsidP="00CF46A6">
            <w:pPr>
              <w:ind w:right="-1050"/>
            </w:pPr>
          </w:p>
          <w:p w14:paraId="37EFEB53" w14:textId="77777777" w:rsidR="005462DA" w:rsidRDefault="005462DA" w:rsidP="00CF46A6">
            <w:pPr>
              <w:ind w:right="-1050"/>
            </w:pPr>
          </w:p>
          <w:p w14:paraId="0A23AB18" w14:textId="77777777" w:rsidR="005462DA" w:rsidRPr="0099745D" w:rsidRDefault="00CF46A6" w:rsidP="00CF46A6">
            <w:pPr>
              <w:ind w:right="-1050"/>
            </w:pPr>
            <w:r>
              <w:t xml:space="preserve">     7</w:t>
            </w:r>
            <w:r w:rsidR="005462DA" w:rsidRPr="0099745D">
              <w:t>/</w:t>
            </w:r>
            <w:r w:rsidR="00BE09BE">
              <w:t>1</w:t>
            </w:r>
            <w:r w:rsidR="00520160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6654" w14:textId="77777777" w:rsidR="005462DA" w:rsidRPr="0099745D" w:rsidRDefault="005462DA" w:rsidP="00CF46A6">
            <w:pPr>
              <w:ind w:right="-1050"/>
            </w:pPr>
          </w:p>
          <w:p w14:paraId="3ACD573E" w14:textId="77777777" w:rsidR="005462DA" w:rsidRDefault="005462DA" w:rsidP="00CF46A6">
            <w:pPr>
              <w:ind w:right="-1050"/>
            </w:pPr>
          </w:p>
          <w:p w14:paraId="7298BE3C" w14:textId="77777777" w:rsidR="005462DA" w:rsidRPr="0099745D" w:rsidRDefault="00CF46A6" w:rsidP="00CF46A6">
            <w:pPr>
              <w:ind w:right="-1050"/>
            </w:pPr>
            <w:r>
              <w:t xml:space="preserve">     </w:t>
            </w:r>
            <w:r w:rsidR="00BE09BE">
              <w:t>6/1</w:t>
            </w:r>
            <w:r>
              <w:t>6</w:t>
            </w:r>
            <w:r w:rsidR="00BE09BE">
              <w:t>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0665" w14:textId="77777777" w:rsidR="005462DA" w:rsidRDefault="005462DA" w:rsidP="00CF46A6">
            <w:pPr>
              <w:ind w:right="-1050"/>
            </w:pPr>
          </w:p>
          <w:p w14:paraId="364D419C" w14:textId="77777777" w:rsidR="00BE09BE" w:rsidRDefault="00BE09BE" w:rsidP="00CF46A6">
            <w:pPr>
              <w:ind w:right="-1050"/>
            </w:pPr>
          </w:p>
          <w:p w14:paraId="4CDACD3F" w14:textId="77777777" w:rsidR="00BE09BE" w:rsidRPr="00BE09BE" w:rsidRDefault="00CF46A6" w:rsidP="00CF46A6">
            <w:pPr>
              <w:ind w:right="-1050"/>
            </w:pPr>
            <w:r>
              <w:t xml:space="preserve">      1</w:t>
            </w:r>
            <w:r w:rsidR="00BE09BE">
              <w:rPr>
                <w:lang w:val="en-US"/>
              </w:rPr>
              <w:t>/</w:t>
            </w:r>
            <w:r w:rsidR="00BE09BE">
              <w:t xml:space="preserve"> </w:t>
            </w: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BFFC" w14:textId="77777777" w:rsidR="005462DA" w:rsidRPr="0099745D" w:rsidRDefault="005462DA" w:rsidP="00CF46A6">
            <w:pPr>
              <w:ind w:right="-1050"/>
            </w:pPr>
          </w:p>
          <w:p w14:paraId="14D1CEB6" w14:textId="77777777" w:rsidR="005462DA" w:rsidRPr="0099745D" w:rsidRDefault="005462DA" w:rsidP="00CF46A6">
            <w:pPr>
              <w:ind w:right="-1050"/>
            </w:pPr>
          </w:p>
          <w:p w14:paraId="4FF3DD61" w14:textId="77777777" w:rsidR="005462DA" w:rsidRPr="0099745D" w:rsidRDefault="00CF46A6" w:rsidP="00CF46A6">
            <w:pPr>
              <w:ind w:right="-1050"/>
            </w:pPr>
            <w:r>
              <w:t xml:space="preserve"> </w:t>
            </w:r>
            <w:r w:rsidR="00BE09BE">
              <w:t>1</w:t>
            </w:r>
            <w:r>
              <w:t>4</w:t>
            </w:r>
            <w:r w:rsidR="00BE09BE">
              <w:t>/14</w:t>
            </w:r>
            <w:r>
              <w:t>,</w:t>
            </w:r>
            <w:r w:rsidR="00C52BAB">
              <w:t>9</w:t>
            </w:r>
          </w:p>
        </w:tc>
      </w:tr>
      <w:tr w:rsidR="005462DA" w:rsidRPr="0099745D" w14:paraId="66027CFB" w14:textId="77777777" w:rsidTr="0079737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1B36" w14:textId="77777777" w:rsidR="005462DA" w:rsidRPr="0099745D" w:rsidRDefault="005462DA" w:rsidP="005462DA">
            <w:pPr>
              <w:ind w:right="33"/>
            </w:pPr>
            <w:r w:rsidRPr="0099745D">
              <w:t>- с углубленным изучением отдельных предметов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BD29" w14:textId="77777777" w:rsidR="005462DA" w:rsidRPr="0099745D" w:rsidRDefault="005462DA" w:rsidP="00CF46A6">
            <w:pPr>
              <w:ind w:right="-1050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9FDE" w14:textId="77777777" w:rsidR="005462DA" w:rsidRPr="0099745D" w:rsidRDefault="005462DA" w:rsidP="00CF46A6">
            <w:pPr>
              <w:ind w:right="-1050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D68C" w14:textId="77777777" w:rsidR="005462DA" w:rsidRPr="0099745D" w:rsidRDefault="005462DA" w:rsidP="00CF46A6">
            <w:pPr>
              <w:ind w:right="-105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9CF6" w14:textId="77777777" w:rsidR="005462DA" w:rsidRPr="0099745D" w:rsidRDefault="005462DA" w:rsidP="00CF46A6">
            <w:pPr>
              <w:ind w:right="-1050"/>
            </w:pPr>
            <w:r>
              <w:t>-</w:t>
            </w:r>
          </w:p>
        </w:tc>
      </w:tr>
      <w:tr w:rsidR="005462DA" w:rsidRPr="0099745D" w14:paraId="3D14FD8E" w14:textId="77777777" w:rsidTr="0079737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8D71" w14:textId="77777777" w:rsidR="005462DA" w:rsidRPr="0099745D" w:rsidRDefault="005462DA" w:rsidP="005462DA">
            <w:pPr>
              <w:ind w:right="33"/>
            </w:pPr>
            <w:r w:rsidRPr="0099745D">
              <w:t>- профильных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DCDF" w14:textId="77777777" w:rsidR="005462DA" w:rsidRPr="0099745D" w:rsidRDefault="005462DA" w:rsidP="00CF46A6">
            <w:pPr>
              <w:ind w:right="-1050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5963" w14:textId="77777777" w:rsidR="005462DA" w:rsidRPr="0099745D" w:rsidRDefault="005462DA" w:rsidP="00CF46A6">
            <w:pPr>
              <w:ind w:right="-1050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06E7" w14:textId="77777777" w:rsidR="005462DA" w:rsidRPr="0099745D" w:rsidRDefault="005462DA" w:rsidP="00CF46A6">
            <w:pPr>
              <w:ind w:right="-105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A0E3" w14:textId="77777777" w:rsidR="005462DA" w:rsidRPr="0099745D" w:rsidRDefault="005462DA" w:rsidP="00CF46A6">
            <w:pPr>
              <w:ind w:right="-1050"/>
            </w:pPr>
            <w:r>
              <w:t>-</w:t>
            </w:r>
          </w:p>
        </w:tc>
      </w:tr>
      <w:tr w:rsidR="005462DA" w:rsidRPr="0099745D" w14:paraId="2935BC52" w14:textId="77777777" w:rsidTr="0079737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094D" w14:textId="77777777" w:rsidR="005462DA" w:rsidRPr="0099745D" w:rsidRDefault="005462DA" w:rsidP="005462DA">
            <w:pPr>
              <w:ind w:right="33"/>
            </w:pPr>
            <w:r w:rsidRPr="0099745D">
              <w:t>- компенсирующего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AB36" w14:textId="77777777" w:rsidR="005462DA" w:rsidRPr="0099745D" w:rsidRDefault="005462DA" w:rsidP="00CF46A6">
            <w:pPr>
              <w:ind w:right="-1050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0119" w14:textId="77777777" w:rsidR="005462DA" w:rsidRPr="0099745D" w:rsidRDefault="005462DA" w:rsidP="00CF46A6">
            <w:pPr>
              <w:ind w:right="-1050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E4AF" w14:textId="77777777" w:rsidR="005462DA" w:rsidRPr="0099745D" w:rsidRDefault="005462DA" w:rsidP="00CF46A6">
            <w:pPr>
              <w:ind w:right="-105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0E27" w14:textId="77777777" w:rsidR="005462DA" w:rsidRPr="0099745D" w:rsidRDefault="005462DA" w:rsidP="00CF46A6">
            <w:pPr>
              <w:ind w:right="-1050"/>
            </w:pPr>
            <w:r>
              <w:t>-</w:t>
            </w:r>
          </w:p>
        </w:tc>
      </w:tr>
      <w:tr w:rsidR="005462DA" w:rsidRPr="0099745D" w14:paraId="64FA1858" w14:textId="77777777" w:rsidTr="0079737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5A94" w14:textId="77777777" w:rsidR="005462DA" w:rsidRPr="0099745D" w:rsidRDefault="005462DA" w:rsidP="005462DA">
            <w:pPr>
              <w:ind w:right="33"/>
            </w:pPr>
            <w:r w:rsidRPr="0099745D">
              <w:t>Количество классов во 2-ую смену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897F" w14:textId="77777777" w:rsidR="005462DA" w:rsidRPr="0099745D" w:rsidRDefault="005462DA" w:rsidP="00CF46A6">
            <w:pPr>
              <w:ind w:right="-1050"/>
            </w:pPr>
            <w:r w:rsidRPr="0099745D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D403" w14:textId="77777777" w:rsidR="005462DA" w:rsidRPr="0099745D" w:rsidRDefault="005462DA" w:rsidP="00CF46A6">
            <w:pPr>
              <w:ind w:right="-1050"/>
            </w:pPr>
            <w:r w:rsidRPr="0099745D"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28C5" w14:textId="77777777" w:rsidR="005462DA" w:rsidRPr="0099745D" w:rsidRDefault="005462DA" w:rsidP="00CF46A6">
            <w:pPr>
              <w:ind w:right="-105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D173" w14:textId="77777777" w:rsidR="005462DA" w:rsidRPr="0099745D" w:rsidRDefault="005462DA" w:rsidP="00CF46A6">
            <w:pPr>
              <w:ind w:right="-1050"/>
            </w:pPr>
            <w:r w:rsidRPr="0099745D">
              <w:t>-</w:t>
            </w:r>
          </w:p>
        </w:tc>
      </w:tr>
    </w:tbl>
    <w:p w14:paraId="6984D390" w14:textId="77777777" w:rsidR="005462DA" w:rsidRPr="0099745D" w:rsidRDefault="005462DA" w:rsidP="005462DA">
      <w:pPr>
        <w:ind w:right="-1050"/>
      </w:pPr>
    </w:p>
    <w:p w14:paraId="27B53539" w14:textId="77777777" w:rsidR="005462DA" w:rsidRPr="0099745D" w:rsidRDefault="005462DA" w:rsidP="005462DA">
      <w:pPr>
        <w:ind w:right="-1050"/>
        <w:rPr>
          <w:b/>
        </w:rPr>
      </w:pPr>
      <w:r w:rsidRPr="0099745D">
        <w:rPr>
          <w:b/>
        </w:rPr>
        <w:t>2. Продолжительность учебного времени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6"/>
        <w:gridCol w:w="1722"/>
        <w:gridCol w:w="1683"/>
        <w:gridCol w:w="1916"/>
      </w:tblGrid>
      <w:tr w:rsidR="00AF48E2" w:rsidRPr="0099745D" w14:paraId="5C4973F5" w14:textId="77777777" w:rsidTr="00080FD4">
        <w:trPr>
          <w:trHeight w:val="141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937C" w14:textId="77777777" w:rsidR="00AF48E2" w:rsidRPr="0099745D" w:rsidRDefault="00AF48E2" w:rsidP="005462DA">
            <w:pPr>
              <w:ind w:right="-71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FCB4" w14:textId="77777777" w:rsidR="00AF48E2" w:rsidRPr="0099745D" w:rsidRDefault="00AF48E2" w:rsidP="005462DA">
            <w:pPr>
              <w:ind w:right="-69"/>
            </w:pPr>
            <w:r>
              <w:t xml:space="preserve">  Уровень начального общего образования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3438" w14:textId="77777777" w:rsidR="00AF48E2" w:rsidRPr="0099745D" w:rsidRDefault="00AF48E2" w:rsidP="005462DA">
            <w:pPr>
              <w:ind w:right="-66"/>
            </w:pPr>
            <w:r>
              <w:t>Уровень основного общего образования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3656" w14:textId="77777777" w:rsidR="00AF48E2" w:rsidRDefault="00213854" w:rsidP="005462DA">
            <w:pPr>
              <w:ind w:right="-66"/>
            </w:pPr>
            <w:r>
              <w:t>Уровень среднего общего образования</w:t>
            </w:r>
          </w:p>
        </w:tc>
      </w:tr>
      <w:tr w:rsidR="00AF48E2" w:rsidRPr="0099745D" w14:paraId="0DC175BA" w14:textId="77777777" w:rsidTr="00080FD4">
        <w:trPr>
          <w:trHeight w:val="432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5B5E" w14:textId="77777777" w:rsidR="00AF48E2" w:rsidRPr="0099745D" w:rsidRDefault="00AF48E2" w:rsidP="005462DA">
            <w:pPr>
              <w:ind w:right="-71"/>
            </w:pPr>
            <w:r w:rsidRPr="0099745D">
              <w:t>Продолжительность учебной недели (дней)</w:t>
            </w:r>
          </w:p>
          <w:p w14:paraId="54A7E510" w14:textId="77777777" w:rsidR="00AF48E2" w:rsidRPr="0099745D" w:rsidRDefault="00AF48E2" w:rsidP="005462DA">
            <w:pPr>
              <w:ind w:right="-71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6E54" w14:textId="77777777" w:rsidR="00F0561D" w:rsidRDefault="00AF48E2" w:rsidP="005462DA">
            <w:pPr>
              <w:ind w:right="-67"/>
            </w:pPr>
            <w:r w:rsidRPr="0099745D">
              <w:t>5 дней</w:t>
            </w:r>
            <w:r w:rsidR="0079737A">
              <w:t xml:space="preserve"> </w:t>
            </w:r>
            <w:r w:rsidRPr="0099745D">
              <w:t xml:space="preserve"> </w:t>
            </w:r>
          </w:p>
          <w:p w14:paraId="79946C59" w14:textId="77777777" w:rsidR="0079737A" w:rsidRDefault="00AF48E2" w:rsidP="005462DA">
            <w:pPr>
              <w:ind w:right="-67"/>
            </w:pPr>
            <w:r w:rsidRPr="0099745D">
              <w:t xml:space="preserve">в </w:t>
            </w:r>
          </w:p>
          <w:p w14:paraId="4E0D7862" w14:textId="77777777" w:rsidR="00AF48E2" w:rsidRPr="0099745D" w:rsidRDefault="00AF48E2" w:rsidP="005462DA">
            <w:pPr>
              <w:ind w:right="-67"/>
            </w:pPr>
            <w:r w:rsidRPr="0099745D">
              <w:t>1</w:t>
            </w:r>
            <w:r>
              <w:t>-</w:t>
            </w:r>
            <w:r w:rsidR="00F0561D">
              <w:t xml:space="preserve"> </w:t>
            </w:r>
            <w:proofErr w:type="gramStart"/>
            <w:r>
              <w:t>4</w:t>
            </w:r>
            <w:r w:rsidR="0079737A">
              <w:t xml:space="preserve"> </w:t>
            </w:r>
            <w:r>
              <w:t xml:space="preserve"> </w:t>
            </w:r>
            <w:r w:rsidRPr="0099745D">
              <w:t>класс</w:t>
            </w:r>
            <w:r>
              <w:t>ах</w:t>
            </w:r>
            <w:proofErr w:type="gramEnd"/>
          </w:p>
          <w:p w14:paraId="75D030B9" w14:textId="77777777" w:rsidR="00AF48E2" w:rsidRPr="0099745D" w:rsidRDefault="00AF48E2" w:rsidP="005462DA">
            <w:pPr>
              <w:ind w:right="-67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2357" w14:textId="77777777" w:rsidR="00F0561D" w:rsidRDefault="00AF48E2" w:rsidP="005462DA">
            <w:pPr>
              <w:ind w:right="-63"/>
            </w:pPr>
            <w:r>
              <w:t>5 дней</w:t>
            </w:r>
            <w:r w:rsidR="0079737A">
              <w:t xml:space="preserve"> </w:t>
            </w:r>
            <w:r>
              <w:t xml:space="preserve"> </w:t>
            </w:r>
          </w:p>
          <w:p w14:paraId="075A9D72" w14:textId="77777777" w:rsidR="0079737A" w:rsidRDefault="00AF48E2" w:rsidP="005462DA">
            <w:pPr>
              <w:ind w:right="-63"/>
            </w:pPr>
            <w:r>
              <w:t xml:space="preserve">в </w:t>
            </w:r>
          </w:p>
          <w:p w14:paraId="3A56D3EA" w14:textId="77777777" w:rsidR="00AF48E2" w:rsidRDefault="00AF48E2" w:rsidP="005462DA">
            <w:pPr>
              <w:ind w:right="-63"/>
            </w:pPr>
            <w:r>
              <w:t>5-</w:t>
            </w:r>
            <w:r w:rsidR="00F0561D">
              <w:t xml:space="preserve"> </w:t>
            </w:r>
            <w:proofErr w:type="gramStart"/>
            <w:r>
              <w:t xml:space="preserve">9 </w:t>
            </w:r>
            <w:r w:rsidR="0079737A">
              <w:t xml:space="preserve"> </w:t>
            </w:r>
            <w:r>
              <w:t>классах</w:t>
            </w:r>
            <w:proofErr w:type="gramEnd"/>
          </w:p>
          <w:p w14:paraId="300C8602" w14:textId="77777777" w:rsidR="00AF48E2" w:rsidRPr="0099745D" w:rsidRDefault="00AF48E2" w:rsidP="005462DA">
            <w:pPr>
              <w:ind w:right="-63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D7EF" w14:textId="77777777" w:rsidR="00F0561D" w:rsidRDefault="00213854" w:rsidP="00213854">
            <w:pPr>
              <w:ind w:right="-63"/>
            </w:pPr>
            <w:r>
              <w:t>5 дней</w:t>
            </w:r>
          </w:p>
          <w:p w14:paraId="55D1EA87" w14:textId="77777777" w:rsidR="0079737A" w:rsidRDefault="00213854" w:rsidP="00213854">
            <w:pPr>
              <w:ind w:right="-63"/>
            </w:pPr>
            <w:r>
              <w:t xml:space="preserve"> </w:t>
            </w:r>
            <w:r w:rsidR="0079737A">
              <w:t xml:space="preserve"> </w:t>
            </w:r>
            <w:r>
              <w:t xml:space="preserve">в </w:t>
            </w:r>
          </w:p>
          <w:p w14:paraId="711F1CE0" w14:textId="77777777" w:rsidR="00213854" w:rsidRDefault="00213854" w:rsidP="00213854">
            <w:pPr>
              <w:ind w:right="-63"/>
            </w:pPr>
            <w:r>
              <w:t>10 -</w:t>
            </w:r>
            <w:r w:rsidR="00F0561D">
              <w:t xml:space="preserve"> </w:t>
            </w:r>
            <w:proofErr w:type="gramStart"/>
            <w:r>
              <w:t xml:space="preserve">11 </w:t>
            </w:r>
            <w:r w:rsidR="0079737A">
              <w:t xml:space="preserve"> </w:t>
            </w:r>
            <w:r>
              <w:t>классах</w:t>
            </w:r>
            <w:proofErr w:type="gramEnd"/>
          </w:p>
          <w:p w14:paraId="51A3A36D" w14:textId="77777777" w:rsidR="00AF48E2" w:rsidRDefault="00AF48E2" w:rsidP="005462DA">
            <w:pPr>
              <w:ind w:right="-63"/>
            </w:pPr>
          </w:p>
        </w:tc>
      </w:tr>
      <w:tr w:rsidR="00AF48E2" w:rsidRPr="0099745D" w14:paraId="255D4913" w14:textId="77777777" w:rsidTr="00080FD4">
        <w:trPr>
          <w:trHeight w:val="432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0DFA" w14:textId="77777777" w:rsidR="00AF48E2" w:rsidRPr="0099745D" w:rsidRDefault="00AF48E2" w:rsidP="005462DA">
            <w:pPr>
              <w:ind w:right="-71"/>
            </w:pPr>
            <w:r w:rsidRPr="0099745D">
              <w:t>Продолжительность уроков (мин)</w:t>
            </w:r>
          </w:p>
          <w:p w14:paraId="68FB0C81" w14:textId="77777777" w:rsidR="00AF48E2" w:rsidRPr="0099745D" w:rsidRDefault="00AF48E2" w:rsidP="005462DA">
            <w:pPr>
              <w:ind w:right="-71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A528" w14:textId="77777777" w:rsidR="00AF48E2" w:rsidRPr="0099745D" w:rsidRDefault="00AF48E2" w:rsidP="005462DA">
            <w:pPr>
              <w:ind w:right="-67"/>
            </w:pPr>
            <w:r w:rsidRPr="0099745D">
              <w:t>35</w:t>
            </w:r>
            <w:r>
              <w:t>мин.</w:t>
            </w:r>
            <w:r w:rsidR="00080FD4">
              <w:t>- 1-я,2-</w:t>
            </w:r>
            <w:proofErr w:type="gramStart"/>
            <w:r w:rsidR="00080FD4">
              <w:t>я  четверть</w:t>
            </w:r>
            <w:proofErr w:type="gramEnd"/>
            <w:r w:rsidR="00080FD4">
              <w:t>, 3-я, 4-я четверть – 45 мин;</w:t>
            </w:r>
          </w:p>
          <w:p w14:paraId="799B9F68" w14:textId="77777777" w:rsidR="00AF48E2" w:rsidRPr="0099745D" w:rsidRDefault="00213854" w:rsidP="005462DA">
            <w:pPr>
              <w:ind w:right="-67"/>
            </w:pPr>
            <w:r>
              <w:lastRenderedPageBreak/>
              <w:t>4</w:t>
            </w:r>
            <w:r w:rsidR="00AF48E2">
              <w:t>5мин.</w:t>
            </w:r>
            <w:r w:rsidR="00AF48E2" w:rsidRPr="0099745D">
              <w:t xml:space="preserve"> (2-4 классы)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5B9B" w14:textId="77777777" w:rsidR="00AF48E2" w:rsidRPr="0099745D" w:rsidRDefault="00AF48E2" w:rsidP="005462DA">
            <w:pPr>
              <w:ind w:right="-67"/>
            </w:pPr>
            <w:r w:rsidRPr="0099745D">
              <w:lastRenderedPageBreak/>
              <w:t>4</w:t>
            </w:r>
            <w:r>
              <w:t>5 мин.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3FC5" w14:textId="77777777" w:rsidR="00AF48E2" w:rsidRPr="0099745D" w:rsidRDefault="00213854" w:rsidP="005462DA">
            <w:pPr>
              <w:ind w:right="-67"/>
            </w:pPr>
            <w:r w:rsidRPr="0099745D">
              <w:t>4</w:t>
            </w:r>
            <w:r>
              <w:t>5 мин.</w:t>
            </w:r>
          </w:p>
        </w:tc>
      </w:tr>
      <w:tr w:rsidR="00AF48E2" w:rsidRPr="0099745D" w14:paraId="4ACE0335" w14:textId="77777777" w:rsidTr="00080FD4">
        <w:trPr>
          <w:trHeight w:val="290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35F2" w14:textId="77777777" w:rsidR="00AF48E2" w:rsidRPr="0099745D" w:rsidRDefault="00AF48E2" w:rsidP="005462DA">
            <w:pPr>
              <w:ind w:right="-71"/>
            </w:pPr>
            <w:r w:rsidRPr="0099745D">
              <w:t>Продолжительность перерывов (мин)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48CC" w14:textId="77777777" w:rsidR="00AF48E2" w:rsidRPr="0099745D" w:rsidRDefault="00AF48E2" w:rsidP="005462DA">
            <w:pPr>
              <w:ind w:right="-67"/>
            </w:pPr>
            <w:r w:rsidRPr="0099745D">
              <w:t xml:space="preserve">Минимальная 10 </w:t>
            </w:r>
          </w:p>
          <w:p w14:paraId="2E20A9AE" w14:textId="77777777" w:rsidR="00AF48E2" w:rsidRPr="0099745D" w:rsidRDefault="00AF48E2" w:rsidP="005462DA">
            <w:pPr>
              <w:ind w:right="-67"/>
            </w:pPr>
            <w:r w:rsidRPr="0099745D">
              <w:t>Максимальная 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3D85" w14:textId="77777777" w:rsidR="00AF48E2" w:rsidRPr="0099745D" w:rsidRDefault="00AF48E2" w:rsidP="005462DA">
            <w:pPr>
              <w:ind w:right="-67"/>
            </w:pPr>
            <w:r w:rsidRPr="0099745D">
              <w:t>Минимальная 10</w:t>
            </w:r>
          </w:p>
          <w:p w14:paraId="27B6F1D5" w14:textId="77777777" w:rsidR="00AF48E2" w:rsidRPr="0099745D" w:rsidRDefault="00AF48E2" w:rsidP="005462DA">
            <w:pPr>
              <w:ind w:right="-67"/>
            </w:pPr>
            <w:r w:rsidRPr="0099745D">
              <w:t>Максимальная 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3C0A" w14:textId="77777777" w:rsidR="0079737A" w:rsidRPr="0099745D" w:rsidRDefault="0079737A" w:rsidP="0079737A">
            <w:pPr>
              <w:ind w:right="-67"/>
            </w:pPr>
            <w:r w:rsidRPr="0099745D">
              <w:t>Минимальная 10</w:t>
            </w:r>
          </w:p>
          <w:p w14:paraId="29D4264C" w14:textId="77777777" w:rsidR="00AF48E2" w:rsidRPr="0099745D" w:rsidRDefault="0079737A" w:rsidP="0079737A">
            <w:pPr>
              <w:ind w:right="-67"/>
            </w:pPr>
            <w:r w:rsidRPr="0099745D">
              <w:t>Максимальная 20</w:t>
            </w:r>
          </w:p>
        </w:tc>
      </w:tr>
      <w:tr w:rsidR="00AF48E2" w:rsidRPr="0099745D" w14:paraId="1714057D" w14:textId="77777777" w:rsidTr="00080FD4">
        <w:trPr>
          <w:trHeight w:val="290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AAC" w14:textId="77777777" w:rsidR="00AF48E2" w:rsidRPr="0099745D" w:rsidRDefault="00AF48E2" w:rsidP="005462DA">
            <w:pPr>
              <w:ind w:right="-71"/>
            </w:pPr>
            <w:r w:rsidRPr="0099745D">
              <w:t>Периодичность проведения промежуточной аттестации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F132" w14:textId="77777777" w:rsidR="00AF48E2" w:rsidRPr="0099745D" w:rsidRDefault="00AF48E2" w:rsidP="005462DA">
            <w:pPr>
              <w:ind w:right="-67"/>
            </w:pPr>
            <w:r w:rsidRPr="0099745D">
              <w:t>четверть</w:t>
            </w:r>
          </w:p>
          <w:p w14:paraId="2E23D68B" w14:textId="77777777" w:rsidR="00AF48E2" w:rsidRPr="0099745D" w:rsidRDefault="00AF48E2" w:rsidP="005462DA">
            <w:pPr>
              <w:ind w:right="-67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61FF" w14:textId="77777777" w:rsidR="00AF48E2" w:rsidRPr="0099745D" w:rsidRDefault="00AF48E2" w:rsidP="005462DA">
            <w:pPr>
              <w:ind w:right="-67"/>
            </w:pPr>
            <w:r w:rsidRPr="0099745D">
              <w:t>четверть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42C3" w14:textId="77777777" w:rsidR="00AF48E2" w:rsidRPr="0099745D" w:rsidRDefault="00AF48E2" w:rsidP="005462DA">
            <w:pPr>
              <w:ind w:right="-67"/>
            </w:pPr>
          </w:p>
        </w:tc>
      </w:tr>
    </w:tbl>
    <w:p w14:paraId="76234D4C" w14:textId="77777777" w:rsidR="005462DA" w:rsidRPr="0099745D" w:rsidRDefault="005462DA" w:rsidP="005462DA">
      <w:pPr>
        <w:ind w:left="142"/>
        <w:rPr>
          <w:b/>
          <w:u w:val="single"/>
        </w:rPr>
      </w:pPr>
    </w:p>
    <w:p w14:paraId="435941FD" w14:textId="77777777" w:rsidR="005462DA" w:rsidRPr="0099745D" w:rsidRDefault="005462DA" w:rsidP="005462DA">
      <w:pPr>
        <w:widowControl/>
        <w:numPr>
          <w:ilvl w:val="0"/>
          <w:numId w:val="23"/>
        </w:numPr>
        <w:autoSpaceDE/>
        <w:autoSpaceDN/>
        <w:adjustRightInd/>
        <w:rPr>
          <w:b/>
          <w:u w:val="single"/>
        </w:rPr>
      </w:pPr>
      <w:r w:rsidRPr="0099745D">
        <w:rPr>
          <w:b/>
          <w:u w:val="single"/>
        </w:rPr>
        <w:t>ОРГАНИЗАЦИЯ И СОДЕРЖАНИЕ ОБРАЗОВАТЕЛЬНОГО ПРОЦЕССА</w:t>
      </w:r>
    </w:p>
    <w:p w14:paraId="5245579B" w14:textId="77777777" w:rsidR="005462DA" w:rsidRPr="0099745D" w:rsidRDefault="005462DA" w:rsidP="005462DA">
      <w:pPr>
        <w:rPr>
          <w:b/>
        </w:rPr>
      </w:pPr>
    </w:p>
    <w:p w14:paraId="493EC733" w14:textId="77777777" w:rsidR="00F86E64" w:rsidRDefault="005462DA" w:rsidP="005462DA">
      <w:pPr>
        <w:rPr>
          <w:b/>
        </w:rPr>
      </w:pPr>
      <w:r w:rsidRPr="00F86E64">
        <w:rPr>
          <w:b/>
        </w:rPr>
        <w:t xml:space="preserve">1. Режим работы </w:t>
      </w:r>
      <w:proofErr w:type="gramStart"/>
      <w:r w:rsidRPr="00F86E64">
        <w:rPr>
          <w:b/>
        </w:rPr>
        <w:t>учреждения</w:t>
      </w:r>
      <w:r w:rsidRPr="00F86E64">
        <w:t xml:space="preserve">,  </w:t>
      </w:r>
      <w:r w:rsidRPr="00F86E64">
        <w:rPr>
          <w:b/>
        </w:rPr>
        <w:t>сменность</w:t>
      </w:r>
      <w:proofErr w:type="gramEnd"/>
      <w:r w:rsidRPr="00F86E64">
        <w:rPr>
          <w:b/>
        </w:rPr>
        <w:t xml:space="preserve"> занятий</w:t>
      </w:r>
      <w:r w:rsidR="00F86E64">
        <w:rPr>
          <w:b/>
        </w:rPr>
        <w:t>.</w:t>
      </w:r>
    </w:p>
    <w:p w14:paraId="086CCCF7" w14:textId="77777777" w:rsidR="005462DA" w:rsidRPr="00F86E64" w:rsidRDefault="00F86E64" w:rsidP="005462DA">
      <w:pPr>
        <w:rPr>
          <w:b/>
        </w:rPr>
      </w:pPr>
      <w:r>
        <w:t xml:space="preserve"> Школа </w:t>
      </w:r>
      <w:r w:rsidR="005462DA" w:rsidRPr="00F86E64">
        <w:t>занимается в 1 смену</w:t>
      </w:r>
      <w:r>
        <w:t>.</w:t>
      </w:r>
    </w:p>
    <w:p w14:paraId="50FFE69D" w14:textId="77777777" w:rsidR="005462DA" w:rsidRPr="005F51A2" w:rsidRDefault="00F0561D" w:rsidP="005462DA">
      <w:pPr>
        <w:tabs>
          <w:tab w:val="left" w:pos="284"/>
        </w:tabs>
        <w:ind w:firstLine="284"/>
        <w:jc w:val="both"/>
      </w:pPr>
      <w:r>
        <w:t xml:space="preserve"> Начало уроков </w:t>
      </w:r>
      <w:proofErr w:type="gramStart"/>
      <w:r>
        <w:t>-  8:0</w:t>
      </w:r>
      <w:r w:rsidR="005462DA" w:rsidRPr="005F51A2">
        <w:t>0</w:t>
      </w:r>
      <w:proofErr w:type="gramEnd"/>
      <w:r w:rsidR="005462DA" w:rsidRPr="005F51A2">
        <w:t>. Продолжи</w:t>
      </w:r>
      <w:r w:rsidR="005462DA" w:rsidRPr="005F51A2">
        <w:softHyphen/>
        <w:t>тельность уроко</w:t>
      </w:r>
      <w:r>
        <w:t>в в 1-м классе – 35 минут, в 2-11 классах -  45</w:t>
      </w:r>
      <w:r w:rsidR="005462DA" w:rsidRPr="005F51A2">
        <w:t xml:space="preserve"> минут; перемены </w:t>
      </w:r>
      <w:r w:rsidR="005462DA" w:rsidRPr="005F51A2">
        <w:rPr>
          <w:color w:val="000000"/>
        </w:rPr>
        <w:t>между уроками – 10 минут. После в</w:t>
      </w:r>
      <w:r>
        <w:rPr>
          <w:color w:val="000000"/>
        </w:rPr>
        <w:t>торого – 20 минут, после третье</w:t>
      </w:r>
      <w:r w:rsidR="005462DA" w:rsidRPr="005F51A2">
        <w:rPr>
          <w:color w:val="000000"/>
        </w:rPr>
        <w:t>го урока</w:t>
      </w:r>
      <w:r>
        <w:rPr>
          <w:color w:val="000000"/>
        </w:rPr>
        <w:t xml:space="preserve"> -</w:t>
      </w:r>
      <w:r w:rsidR="005462DA" w:rsidRPr="005F51A2">
        <w:rPr>
          <w:color w:val="000000"/>
        </w:rPr>
        <w:t xml:space="preserve"> </w:t>
      </w:r>
      <w:proofErr w:type="gramStart"/>
      <w:r w:rsidR="005462DA" w:rsidRPr="005F51A2">
        <w:rPr>
          <w:color w:val="000000"/>
        </w:rPr>
        <w:t>перемена  20</w:t>
      </w:r>
      <w:proofErr w:type="gramEnd"/>
      <w:r w:rsidR="005462DA" w:rsidRPr="005F51A2">
        <w:rPr>
          <w:color w:val="000000"/>
        </w:rPr>
        <w:t xml:space="preserve"> минут. </w:t>
      </w:r>
    </w:p>
    <w:p w14:paraId="043EE86F" w14:textId="77777777" w:rsidR="005462DA" w:rsidRPr="005F51A2" w:rsidRDefault="005462DA" w:rsidP="005462DA">
      <w:pPr>
        <w:ind w:firstLine="284"/>
        <w:jc w:val="both"/>
      </w:pPr>
      <w:r w:rsidRPr="005F51A2">
        <w:t>В целях облегчения процесса адаптации детей к требованиям школы в 1 классе применяется «ступенчатый» режим учебных занятий: в 1-й четверти – 3 урока по 35 минут, со 2-й четверти – 4 урока по 35 минут</w:t>
      </w:r>
      <w:r w:rsidR="00F0561D">
        <w:t xml:space="preserve">, с 3-й четверти –  все </w:t>
      </w:r>
      <w:r w:rsidR="00AF48E2">
        <w:t xml:space="preserve"> урока по 45 </w:t>
      </w:r>
      <w:r w:rsidRPr="005F51A2">
        <w:t xml:space="preserve"> минут.</w:t>
      </w:r>
    </w:p>
    <w:p w14:paraId="7C67A42A" w14:textId="77777777" w:rsidR="005462DA" w:rsidRPr="0099745D" w:rsidRDefault="005462DA" w:rsidP="005462DA">
      <w:pPr>
        <w:ind w:firstLine="284"/>
        <w:jc w:val="both"/>
        <w:rPr>
          <w:u w:val="single"/>
        </w:rPr>
      </w:pPr>
    </w:p>
    <w:p w14:paraId="2F11E827" w14:textId="77777777" w:rsidR="005462DA" w:rsidRDefault="005462DA" w:rsidP="005462DA">
      <w:pPr>
        <w:widowControl/>
        <w:numPr>
          <w:ilvl w:val="0"/>
          <w:numId w:val="26"/>
        </w:numPr>
        <w:autoSpaceDE/>
        <w:autoSpaceDN/>
        <w:adjustRightInd/>
        <w:rPr>
          <w:b/>
        </w:rPr>
      </w:pPr>
      <w:proofErr w:type="gramStart"/>
      <w:r w:rsidRPr="0071411A">
        <w:rPr>
          <w:b/>
        </w:rPr>
        <w:t xml:space="preserve">Формы </w:t>
      </w:r>
      <w:r w:rsidR="0071411A">
        <w:rPr>
          <w:b/>
        </w:rPr>
        <w:t xml:space="preserve"> </w:t>
      </w:r>
      <w:r w:rsidRPr="0099745D">
        <w:rPr>
          <w:b/>
        </w:rPr>
        <w:t>обучения</w:t>
      </w:r>
      <w:proofErr w:type="gramEnd"/>
      <w:r w:rsidR="0071411A">
        <w:rPr>
          <w:b/>
        </w:rPr>
        <w:t xml:space="preserve"> </w:t>
      </w:r>
      <w:r w:rsidRPr="0099745D">
        <w:rPr>
          <w:b/>
        </w:rPr>
        <w:t xml:space="preserve"> по классам в 20</w:t>
      </w:r>
      <w:r w:rsidR="00784634">
        <w:rPr>
          <w:b/>
        </w:rPr>
        <w:t>21</w:t>
      </w:r>
      <w:r>
        <w:rPr>
          <w:b/>
        </w:rPr>
        <w:t>-202</w:t>
      </w:r>
      <w:r w:rsidR="00784634">
        <w:rPr>
          <w:b/>
        </w:rPr>
        <w:t>2</w:t>
      </w:r>
      <w:r>
        <w:rPr>
          <w:b/>
        </w:rPr>
        <w:t xml:space="preserve"> </w:t>
      </w:r>
      <w:r w:rsidRPr="0099745D">
        <w:rPr>
          <w:b/>
        </w:rPr>
        <w:t>учебном году.</w:t>
      </w:r>
    </w:p>
    <w:p w14:paraId="5D03F49C" w14:textId="77777777" w:rsidR="005462DA" w:rsidRPr="0099745D" w:rsidRDefault="005462DA" w:rsidP="005462DA">
      <w:pPr>
        <w:widowControl/>
        <w:autoSpaceDE/>
        <w:autoSpaceDN/>
        <w:adjustRightInd/>
        <w:ind w:left="360"/>
        <w:rPr>
          <w:b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2520"/>
        <w:gridCol w:w="900"/>
        <w:gridCol w:w="1080"/>
        <w:gridCol w:w="1080"/>
        <w:gridCol w:w="898"/>
        <w:gridCol w:w="605"/>
        <w:gridCol w:w="872"/>
        <w:gridCol w:w="1041"/>
      </w:tblGrid>
      <w:tr w:rsidR="005462DA" w:rsidRPr="0099745D" w14:paraId="72A28279" w14:textId="77777777" w:rsidTr="00784634">
        <w:tc>
          <w:tcPr>
            <w:tcW w:w="927" w:type="dxa"/>
            <w:vMerge w:val="restart"/>
          </w:tcPr>
          <w:p w14:paraId="7BCBF9B5" w14:textId="77777777" w:rsidR="005462DA" w:rsidRPr="0099745D" w:rsidRDefault="005462DA" w:rsidP="005462DA">
            <w:pPr>
              <w:jc w:val="center"/>
            </w:pPr>
            <w:r w:rsidRPr="0099745D">
              <w:t xml:space="preserve">Класс </w:t>
            </w:r>
          </w:p>
        </w:tc>
        <w:tc>
          <w:tcPr>
            <w:tcW w:w="2520" w:type="dxa"/>
            <w:vMerge w:val="restart"/>
          </w:tcPr>
          <w:p w14:paraId="5B378A51" w14:textId="77777777" w:rsidR="005462DA" w:rsidRPr="0099745D" w:rsidRDefault="005462DA" w:rsidP="005462DA">
            <w:pPr>
              <w:jc w:val="center"/>
            </w:pPr>
            <w:r w:rsidRPr="0099745D">
              <w:t>Вид, профиль программы</w:t>
            </w:r>
          </w:p>
        </w:tc>
        <w:tc>
          <w:tcPr>
            <w:tcW w:w="3060" w:type="dxa"/>
            <w:gridSpan w:val="3"/>
          </w:tcPr>
          <w:p w14:paraId="7CC21F1D" w14:textId="77777777" w:rsidR="005462DA" w:rsidRPr="0099745D" w:rsidRDefault="005462DA" w:rsidP="005462DA">
            <w:pPr>
              <w:jc w:val="center"/>
            </w:pPr>
            <w:r w:rsidRPr="0099745D">
              <w:t>Очная форма</w:t>
            </w:r>
          </w:p>
        </w:tc>
        <w:tc>
          <w:tcPr>
            <w:tcW w:w="898" w:type="dxa"/>
            <w:vMerge w:val="restart"/>
          </w:tcPr>
          <w:p w14:paraId="3E3085A2" w14:textId="77777777" w:rsidR="005462DA" w:rsidRPr="0099745D" w:rsidRDefault="005462DA" w:rsidP="005462DA">
            <w:pPr>
              <w:jc w:val="center"/>
            </w:pPr>
            <w:r w:rsidRPr="0099745D">
              <w:t xml:space="preserve">Семейное образование </w:t>
            </w:r>
          </w:p>
        </w:tc>
        <w:tc>
          <w:tcPr>
            <w:tcW w:w="1477" w:type="dxa"/>
            <w:gridSpan w:val="2"/>
          </w:tcPr>
          <w:p w14:paraId="6683797B" w14:textId="77777777" w:rsidR="005462DA" w:rsidRPr="0099745D" w:rsidRDefault="005462DA" w:rsidP="005462DA">
            <w:pPr>
              <w:jc w:val="center"/>
            </w:pPr>
            <w:r w:rsidRPr="0099745D">
              <w:t xml:space="preserve">Самообразование </w:t>
            </w:r>
          </w:p>
        </w:tc>
        <w:tc>
          <w:tcPr>
            <w:tcW w:w="1041" w:type="dxa"/>
            <w:vMerge w:val="restart"/>
          </w:tcPr>
          <w:p w14:paraId="5CD85785" w14:textId="77777777" w:rsidR="005462DA" w:rsidRPr="0099745D" w:rsidRDefault="005462DA" w:rsidP="005462DA">
            <w:pPr>
              <w:jc w:val="center"/>
            </w:pPr>
            <w:r w:rsidRPr="0099745D">
              <w:t>Всего учащихся в классе</w:t>
            </w:r>
          </w:p>
        </w:tc>
      </w:tr>
      <w:tr w:rsidR="005462DA" w:rsidRPr="0099745D" w14:paraId="05CB8227" w14:textId="77777777" w:rsidTr="00784634">
        <w:tc>
          <w:tcPr>
            <w:tcW w:w="927" w:type="dxa"/>
            <w:vMerge/>
          </w:tcPr>
          <w:p w14:paraId="5F745125" w14:textId="77777777" w:rsidR="005462DA" w:rsidRPr="0099745D" w:rsidRDefault="005462DA" w:rsidP="005462DA">
            <w:pPr>
              <w:jc w:val="center"/>
            </w:pPr>
          </w:p>
        </w:tc>
        <w:tc>
          <w:tcPr>
            <w:tcW w:w="2520" w:type="dxa"/>
            <w:vMerge/>
          </w:tcPr>
          <w:p w14:paraId="0C59D595" w14:textId="77777777" w:rsidR="005462DA" w:rsidRPr="0099745D" w:rsidRDefault="005462DA" w:rsidP="005462DA">
            <w:pPr>
              <w:jc w:val="center"/>
            </w:pPr>
          </w:p>
        </w:tc>
        <w:tc>
          <w:tcPr>
            <w:tcW w:w="900" w:type="dxa"/>
          </w:tcPr>
          <w:p w14:paraId="6D636023" w14:textId="77777777" w:rsidR="005462DA" w:rsidRPr="0099745D" w:rsidRDefault="005462DA" w:rsidP="005462DA">
            <w:pPr>
              <w:jc w:val="center"/>
            </w:pPr>
            <w:r w:rsidRPr="0099745D">
              <w:t>Групповая (чел.)</w:t>
            </w:r>
          </w:p>
        </w:tc>
        <w:tc>
          <w:tcPr>
            <w:tcW w:w="1080" w:type="dxa"/>
          </w:tcPr>
          <w:p w14:paraId="186C0299" w14:textId="77777777" w:rsidR="005462DA" w:rsidRPr="0099745D" w:rsidRDefault="005462DA" w:rsidP="005462DA">
            <w:pPr>
              <w:jc w:val="center"/>
            </w:pPr>
            <w:r w:rsidRPr="0099745D">
              <w:t xml:space="preserve">По индивидуальным учебным </w:t>
            </w:r>
            <w:proofErr w:type="gramStart"/>
            <w:r w:rsidRPr="0099745D">
              <w:t>планам  (</w:t>
            </w:r>
            <w:proofErr w:type="gramEnd"/>
            <w:r w:rsidRPr="0099745D">
              <w:t>чел)</w:t>
            </w:r>
          </w:p>
        </w:tc>
        <w:tc>
          <w:tcPr>
            <w:tcW w:w="1080" w:type="dxa"/>
          </w:tcPr>
          <w:p w14:paraId="02AC6002" w14:textId="77777777" w:rsidR="005462DA" w:rsidRPr="0099745D" w:rsidRDefault="005462DA" w:rsidP="005462DA">
            <w:pPr>
              <w:jc w:val="center"/>
            </w:pPr>
            <w:r w:rsidRPr="0099745D">
              <w:t>В дистанционном режиме (чел)</w:t>
            </w:r>
          </w:p>
        </w:tc>
        <w:tc>
          <w:tcPr>
            <w:tcW w:w="898" w:type="dxa"/>
            <w:vMerge/>
          </w:tcPr>
          <w:p w14:paraId="29EBD796" w14:textId="77777777" w:rsidR="005462DA" w:rsidRPr="0099745D" w:rsidRDefault="005462DA" w:rsidP="005462DA">
            <w:pPr>
              <w:jc w:val="center"/>
            </w:pPr>
          </w:p>
        </w:tc>
        <w:tc>
          <w:tcPr>
            <w:tcW w:w="605" w:type="dxa"/>
          </w:tcPr>
          <w:p w14:paraId="57BA6B70" w14:textId="77777777" w:rsidR="005462DA" w:rsidRPr="0099745D" w:rsidRDefault="005462DA" w:rsidP="005462DA">
            <w:pPr>
              <w:jc w:val="center"/>
            </w:pPr>
            <w:r w:rsidRPr="0099745D">
              <w:t xml:space="preserve">Всего </w:t>
            </w:r>
          </w:p>
        </w:tc>
        <w:tc>
          <w:tcPr>
            <w:tcW w:w="872" w:type="dxa"/>
          </w:tcPr>
          <w:p w14:paraId="25B87F48" w14:textId="77777777" w:rsidR="005462DA" w:rsidRPr="0099745D" w:rsidRDefault="005462DA" w:rsidP="005462DA">
            <w:pPr>
              <w:jc w:val="center"/>
            </w:pPr>
            <w:r w:rsidRPr="0099745D">
              <w:t>Из них экстернат</w:t>
            </w:r>
          </w:p>
        </w:tc>
        <w:tc>
          <w:tcPr>
            <w:tcW w:w="1041" w:type="dxa"/>
            <w:vMerge/>
          </w:tcPr>
          <w:p w14:paraId="31F7AD99" w14:textId="77777777" w:rsidR="005462DA" w:rsidRPr="0099745D" w:rsidRDefault="005462DA" w:rsidP="005462DA">
            <w:pPr>
              <w:jc w:val="center"/>
            </w:pPr>
          </w:p>
        </w:tc>
      </w:tr>
      <w:tr w:rsidR="005462DA" w:rsidRPr="0099745D" w14:paraId="63AA91BA" w14:textId="77777777" w:rsidTr="00784634">
        <w:tc>
          <w:tcPr>
            <w:tcW w:w="927" w:type="dxa"/>
          </w:tcPr>
          <w:p w14:paraId="6B4CD527" w14:textId="77777777" w:rsidR="005462DA" w:rsidRPr="0099745D" w:rsidRDefault="005462DA" w:rsidP="005462DA">
            <w:pPr>
              <w:jc w:val="center"/>
            </w:pPr>
            <w:r w:rsidRPr="0099745D">
              <w:t>1</w:t>
            </w:r>
          </w:p>
        </w:tc>
        <w:tc>
          <w:tcPr>
            <w:tcW w:w="2520" w:type="dxa"/>
          </w:tcPr>
          <w:p w14:paraId="7D9A21D7" w14:textId="77777777" w:rsidR="005462DA" w:rsidRPr="0099745D" w:rsidRDefault="005462DA" w:rsidP="005462DA">
            <w:pPr>
              <w:jc w:val="center"/>
            </w:pPr>
            <w:r w:rsidRPr="0099745D">
              <w:t xml:space="preserve">Общеобразовательная </w:t>
            </w:r>
          </w:p>
        </w:tc>
        <w:tc>
          <w:tcPr>
            <w:tcW w:w="900" w:type="dxa"/>
          </w:tcPr>
          <w:p w14:paraId="1D112BDF" w14:textId="77777777" w:rsidR="005462DA" w:rsidRPr="0099745D" w:rsidRDefault="00784634" w:rsidP="005462DA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14:paraId="36CCB9BE" w14:textId="77777777" w:rsidR="005462DA" w:rsidRPr="0099745D" w:rsidRDefault="00080FD4" w:rsidP="005462DA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66FE7C8C" w14:textId="77777777" w:rsidR="005462DA" w:rsidRPr="0099745D" w:rsidRDefault="005462DA" w:rsidP="005462DA">
            <w:pPr>
              <w:jc w:val="center"/>
            </w:pPr>
            <w:r w:rsidRPr="0099745D">
              <w:t>-</w:t>
            </w:r>
          </w:p>
        </w:tc>
        <w:tc>
          <w:tcPr>
            <w:tcW w:w="898" w:type="dxa"/>
          </w:tcPr>
          <w:p w14:paraId="4BFCEE7C" w14:textId="77777777" w:rsidR="005462DA" w:rsidRPr="0099745D" w:rsidRDefault="005462DA" w:rsidP="005462DA">
            <w:pPr>
              <w:jc w:val="center"/>
            </w:pPr>
            <w:r w:rsidRPr="0099745D">
              <w:t>-</w:t>
            </w:r>
          </w:p>
        </w:tc>
        <w:tc>
          <w:tcPr>
            <w:tcW w:w="605" w:type="dxa"/>
          </w:tcPr>
          <w:p w14:paraId="4155ECE7" w14:textId="77777777" w:rsidR="005462DA" w:rsidRPr="0099745D" w:rsidRDefault="005462DA" w:rsidP="005462DA">
            <w:pPr>
              <w:jc w:val="center"/>
            </w:pPr>
            <w:r w:rsidRPr="0099745D">
              <w:t>-</w:t>
            </w:r>
          </w:p>
        </w:tc>
        <w:tc>
          <w:tcPr>
            <w:tcW w:w="872" w:type="dxa"/>
          </w:tcPr>
          <w:p w14:paraId="186E3C4D" w14:textId="77777777" w:rsidR="005462DA" w:rsidRPr="0099745D" w:rsidRDefault="005462DA" w:rsidP="005462DA">
            <w:pPr>
              <w:jc w:val="center"/>
            </w:pPr>
            <w:r w:rsidRPr="0099745D">
              <w:t>-</w:t>
            </w:r>
          </w:p>
        </w:tc>
        <w:tc>
          <w:tcPr>
            <w:tcW w:w="1041" w:type="dxa"/>
          </w:tcPr>
          <w:p w14:paraId="580C1C67" w14:textId="77777777" w:rsidR="005462DA" w:rsidRPr="0099745D" w:rsidRDefault="00784634" w:rsidP="005462DA">
            <w:pPr>
              <w:jc w:val="center"/>
            </w:pPr>
            <w:r>
              <w:t>20</w:t>
            </w:r>
          </w:p>
        </w:tc>
      </w:tr>
      <w:tr w:rsidR="005462DA" w:rsidRPr="0099745D" w14:paraId="0843273F" w14:textId="77777777" w:rsidTr="00784634">
        <w:tc>
          <w:tcPr>
            <w:tcW w:w="927" w:type="dxa"/>
          </w:tcPr>
          <w:p w14:paraId="21A58582" w14:textId="77777777" w:rsidR="005462DA" w:rsidRPr="0099745D" w:rsidRDefault="005462DA" w:rsidP="005462DA">
            <w:pPr>
              <w:jc w:val="center"/>
            </w:pPr>
            <w:r w:rsidRPr="0099745D">
              <w:t>2</w:t>
            </w:r>
            <w:r w:rsidR="00080FD4">
              <w:t xml:space="preserve"> «А»</w:t>
            </w:r>
          </w:p>
        </w:tc>
        <w:tc>
          <w:tcPr>
            <w:tcW w:w="2520" w:type="dxa"/>
          </w:tcPr>
          <w:p w14:paraId="65FF8625" w14:textId="77777777" w:rsidR="005462DA" w:rsidRPr="0099745D" w:rsidRDefault="005462DA" w:rsidP="005462DA">
            <w:pPr>
              <w:jc w:val="center"/>
            </w:pPr>
            <w:r w:rsidRPr="0099745D">
              <w:t xml:space="preserve">Общеобразовательная </w:t>
            </w:r>
          </w:p>
        </w:tc>
        <w:tc>
          <w:tcPr>
            <w:tcW w:w="900" w:type="dxa"/>
          </w:tcPr>
          <w:p w14:paraId="16CA22F1" w14:textId="77777777" w:rsidR="005462DA" w:rsidRPr="0099745D" w:rsidRDefault="00080FD4" w:rsidP="005462DA">
            <w:pPr>
              <w:jc w:val="center"/>
            </w:pPr>
            <w:r>
              <w:t>1</w:t>
            </w:r>
            <w:r w:rsidR="00784634">
              <w:t>6</w:t>
            </w:r>
          </w:p>
        </w:tc>
        <w:tc>
          <w:tcPr>
            <w:tcW w:w="1080" w:type="dxa"/>
          </w:tcPr>
          <w:p w14:paraId="63AB47CC" w14:textId="77777777" w:rsidR="005462DA" w:rsidRPr="0099745D" w:rsidRDefault="00784634" w:rsidP="005462DA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3CEE4B8E" w14:textId="77777777" w:rsidR="005462DA" w:rsidRPr="0099745D" w:rsidRDefault="005462DA" w:rsidP="005462DA">
            <w:pPr>
              <w:jc w:val="center"/>
            </w:pPr>
            <w:r w:rsidRPr="0099745D">
              <w:t>-</w:t>
            </w:r>
          </w:p>
        </w:tc>
        <w:tc>
          <w:tcPr>
            <w:tcW w:w="898" w:type="dxa"/>
          </w:tcPr>
          <w:p w14:paraId="1CD55663" w14:textId="77777777" w:rsidR="005462DA" w:rsidRPr="0099745D" w:rsidRDefault="005462DA" w:rsidP="005462DA">
            <w:pPr>
              <w:jc w:val="center"/>
            </w:pPr>
            <w:r w:rsidRPr="0099745D">
              <w:t>-</w:t>
            </w:r>
          </w:p>
        </w:tc>
        <w:tc>
          <w:tcPr>
            <w:tcW w:w="605" w:type="dxa"/>
          </w:tcPr>
          <w:p w14:paraId="3F5FD899" w14:textId="77777777" w:rsidR="005462DA" w:rsidRPr="0099745D" w:rsidRDefault="005462DA" w:rsidP="005462DA">
            <w:pPr>
              <w:jc w:val="center"/>
            </w:pPr>
            <w:r w:rsidRPr="0099745D">
              <w:t>-</w:t>
            </w:r>
          </w:p>
        </w:tc>
        <w:tc>
          <w:tcPr>
            <w:tcW w:w="872" w:type="dxa"/>
          </w:tcPr>
          <w:p w14:paraId="5B054E1B" w14:textId="77777777" w:rsidR="005462DA" w:rsidRPr="0099745D" w:rsidRDefault="005462DA" w:rsidP="005462DA">
            <w:pPr>
              <w:jc w:val="center"/>
            </w:pPr>
            <w:r w:rsidRPr="0099745D">
              <w:t>-</w:t>
            </w:r>
          </w:p>
        </w:tc>
        <w:tc>
          <w:tcPr>
            <w:tcW w:w="1041" w:type="dxa"/>
          </w:tcPr>
          <w:p w14:paraId="75924A8E" w14:textId="77777777" w:rsidR="005462DA" w:rsidRPr="0099745D" w:rsidRDefault="0071411A" w:rsidP="005462DA">
            <w:pPr>
              <w:jc w:val="center"/>
            </w:pPr>
            <w:r>
              <w:t>1</w:t>
            </w:r>
            <w:r w:rsidR="00784634">
              <w:t>6</w:t>
            </w:r>
          </w:p>
        </w:tc>
      </w:tr>
      <w:tr w:rsidR="00080FD4" w:rsidRPr="0099745D" w14:paraId="25D426F5" w14:textId="77777777" w:rsidTr="00784634">
        <w:tc>
          <w:tcPr>
            <w:tcW w:w="927" w:type="dxa"/>
          </w:tcPr>
          <w:p w14:paraId="13454088" w14:textId="77777777" w:rsidR="00080FD4" w:rsidRPr="0099745D" w:rsidRDefault="00080FD4" w:rsidP="005462DA">
            <w:pPr>
              <w:jc w:val="center"/>
            </w:pPr>
            <w:r w:rsidRPr="0099745D">
              <w:t>2</w:t>
            </w:r>
            <w:r>
              <w:t xml:space="preserve"> «Б»</w:t>
            </w:r>
          </w:p>
        </w:tc>
        <w:tc>
          <w:tcPr>
            <w:tcW w:w="2520" w:type="dxa"/>
          </w:tcPr>
          <w:p w14:paraId="62C94E10" w14:textId="77777777" w:rsidR="00080FD4" w:rsidRPr="0099745D" w:rsidRDefault="00080FD4" w:rsidP="005462DA">
            <w:pPr>
              <w:jc w:val="center"/>
            </w:pPr>
            <w:r w:rsidRPr="0099745D">
              <w:t>Общеобразовательная</w:t>
            </w:r>
          </w:p>
        </w:tc>
        <w:tc>
          <w:tcPr>
            <w:tcW w:w="900" w:type="dxa"/>
          </w:tcPr>
          <w:p w14:paraId="5FC49F8A" w14:textId="77777777" w:rsidR="00080FD4" w:rsidRDefault="00080FD4" w:rsidP="005462DA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14:paraId="15296846" w14:textId="77777777" w:rsidR="00080FD4" w:rsidRPr="0099745D" w:rsidRDefault="00080FD4" w:rsidP="005462DA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7091F18F" w14:textId="77777777" w:rsidR="00080FD4" w:rsidRPr="0099745D" w:rsidRDefault="0071411A" w:rsidP="005462DA">
            <w:pPr>
              <w:jc w:val="center"/>
            </w:pPr>
            <w:r>
              <w:t>-</w:t>
            </w:r>
          </w:p>
        </w:tc>
        <w:tc>
          <w:tcPr>
            <w:tcW w:w="898" w:type="dxa"/>
          </w:tcPr>
          <w:p w14:paraId="29ECFAA1" w14:textId="77777777" w:rsidR="00080FD4" w:rsidRPr="0099745D" w:rsidRDefault="0071411A" w:rsidP="005462DA">
            <w:pPr>
              <w:jc w:val="center"/>
            </w:pPr>
            <w:r>
              <w:t>-</w:t>
            </w:r>
          </w:p>
        </w:tc>
        <w:tc>
          <w:tcPr>
            <w:tcW w:w="605" w:type="dxa"/>
          </w:tcPr>
          <w:p w14:paraId="0357B9C0" w14:textId="77777777" w:rsidR="00080FD4" w:rsidRPr="0099745D" w:rsidRDefault="0071411A" w:rsidP="005462DA">
            <w:pPr>
              <w:jc w:val="center"/>
            </w:pPr>
            <w:r>
              <w:t>-</w:t>
            </w:r>
          </w:p>
        </w:tc>
        <w:tc>
          <w:tcPr>
            <w:tcW w:w="872" w:type="dxa"/>
          </w:tcPr>
          <w:p w14:paraId="577DA442" w14:textId="77777777" w:rsidR="00080FD4" w:rsidRPr="0099745D" w:rsidRDefault="0071411A" w:rsidP="005462DA">
            <w:pPr>
              <w:jc w:val="center"/>
            </w:pPr>
            <w:r>
              <w:t>-</w:t>
            </w:r>
          </w:p>
        </w:tc>
        <w:tc>
          <w:tcPr>
            <w:tcW w:w="1041" w:type="dxa"/>
          </w:tcPr>
          <w:p w14:paraId="0A1369F2" w14:textId="77777777" w:rsidR="00080FD4" w:rsidRDefault="0071411A" w:rsidP="005462DA">
            <w:pPr>
              <w:jc w:val="center"/>
            </w:pPr>
            <w:r>
              <w:t>13</w:t>
            </w:r>
          </w:p>
        </w:tc>
      </w:tr>
      <w:tr w:rsidR="005462DA" w:rsidRPr="0099745D" w14:paraId="78E01DFE" w14:textId="77777777" w:rsidTr="00784634">
        <w:tc>
          <w:tcPr>
            <w:tcW w:w="927" w:type="dxa"/>
          </w:tcPr>
          <w:p w14:paraId="56E747C4" w14:textId="77777777" w:rsidR="005462DA" w:rsidRPr="0099745D" w:rsidRDefault="005462DA" w:rsidP="005462DA">
            <w:pPr>
              <w:jc w:val="center"/>
            </w:pPr>
            <w:r w:rsidRPr="0099745D">
              <w:t>3</w:t>
            </w:r>
            <w:r w:rsidR="00784634">
              <w:t xml:space="preserve"> «А»</w:t>
            </w:r>
          </w:p>
        </w:tc>
        <w:tc>
          <w:tcPr>
            <w:tcW w:w="2520" w:type="dxa"/>
          </w:tcPr>
          <w:p w14:paraId="01B8FDFA" w14:textId="77777777" w:rsidR="005462DA" w:rsidRPr="0099745D" w:rsidRDefault="005462DA" w:rsidP="005462DA">
            <w:pPr>
              <w:jc w:val="center"/>
            </w:pPr>
            <w:r w:rsidRPr="0099745D">
              <w:t xml:space="preserve">Общеобразовательная </w:t>
            </w:r>
          </w:p>
        </w:tc>
        <w:tc>
          <w:tcPr>
            <w:tcW w:w="900" w:type="dxa"/>
          </w:tcPr>
          <w:p w14:paraId="30F41625" w14:textId="77777777" w:rsidR="005462DA" w:rsidRPr="0099745D" w:rsidRDefault="00080FD4" w:rsidP="005462DA">
            <w:pPr>
              <w:jc w:val="center"/>
            </w:pPr>
            <w:r>
              <w:t>1</w:t>
            </w:r>
            <w:r w:rsidR="00784634">
              <w:t>5</w:t>
            </w:r>
          </w:p>
        </w:tc>
        <w:tc>
          <w:tcPr>
            <w:tcW w:w="1080" w:type="dxa"/>
          </w:tcPr>
          <w:p w14:paraId="1F02575F" w14:textId="77777777" w:rsidR="005462DA" w:rsidRPr="0099745D" w:rsidRDefault="00784634" w:rsidP="005462DA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37DE9E65" w14:textId="77777777" w:rsidR="005462DA" w:rsidRPr="0099745D" w:rsidRDefault="005462DA" w:rsidP="005462DA">
            <w:pPr>
              <w:jc w:val="center"/>
            </w:pPr>
            <w:r w:rsidRPr="0099745D">
              <w:t>-</w:t>
            </w:r>
          </w:p>
        </w:tc>
        <w:tc>
          <w:tcPr>
            <w:tcW w:w="898" w:type="dxa"/>
          </w:tcPr>
          <w:p w14:paraId="726F5C15" w14:textId="77777777" w:rsidR="005462DA" w:rsidRPr="0099745D" w:rsidRDefault="005462DA" w:rsidP="005462DA">
            <w:pPr>
              <w:jc w:val="center"/>
            </w:pPr>
            <w:r w:rsidRPr="0099745D">
              <w:t>-</w:t>
            </w:r>
          </w:p>
        </w:tc>
        <w:tc>
          <w:tcPr>
            <w:tcW w:w="605" w:type="dxa"/>
          </w:tcPr>
          <w:p w14:paraId="352C9833" w14:textId="77777777" w:rsidR="005462DA" w:rsidRPr="0099745D" w:rsidRDefault="005462DA" w:rsidP="005462DA">
            <w:pPr>
              <w:jc w:val="center"/>
            </w:pPr>
            <w:r w:rsidRPr="0099745D">
              <w:t>-</w:t>
            </w:r>
          </w:p>
        </w:tc>
        <w:tc>
          <w:tcPr>
            <w:tcW w:w="872" w:type="dxa"/>
          </w:tcPr>
          <w:p w14:paraId="0AD7BF10" w14:textId="77777777" w:rsidR="005462DA" w:rsidRPr="0099745D" w:rsidRDefault="005462DA" w:rsidP="005462DA">
            <w:pPr>
              <w:jc w:val="center"/>
            </w:pPr>
            <w:r w:rsidRPr="0099745D">
              <w:t>-</w:t>
            </w:r>
          </w:p>
        </w:tc>
        <w:tc>
          <w:tcPr>
            <w:tcW w:w="1041" w:type="dxa"/>
          </w:tcPr>
          <w:p w14:paraId="11C976D2" w14:textId="77777777" w:rsidR="005462DA" w:rsidRPr="0099745D" w:rsidRDefault="0071411A" w:rsidP="005462DA">
            <w:pPr>
              <w:jc w:val="center"/>
            </w:pPr>
            <w:r>
              <w:t>1</w:t>
            </w:r>
            <w:r w:rsidR="00784634">
              <w:t>5</w:t>
            </w:r>
          </w:p>
        </w:tc>
      </w:tr>
      <w:tr w:rsidR="00784634" w:rsidRPr="0099745D" w14:paraId="295B522A" w14:textId="77777777" w:rsidTr="00784634">
        <w:tc>
          <w:tcPr>
            <w:tcW w:w="927" w:type="dxa"/>
          </w:tcPr>
          <w:p w14:paraId="48EB92F5" w14:textId="77777777" w:rsidR="00784634" w:rsidRPr="0099745D" w:rsidRDefault="00784634" w:rsidP="00784634">
            <w:pPr>
              <w:jc w:val="center"/>
            </w:pPr>
            <w:r>
              <w:t>3 «Б»</w:t>
            </w:r>
          </w:p>
        </w:tc>
        <w:tc>
          <w:tcPr>
            <w:tcW w:w="2520" w:type="dxa"/>
          </w:tcPr>
          <w:p w14:paraId="10719A3F" w14:textId="77777777" w:rsidR="00784634" w:rsidRPr="0099745D" w:rsidRDefault="00784634" w:rsidP="00784634">
            <w:pPr>
              <w:jc w:val="center"/>
            </w:pPr>
            <w:r w:rsidRPr="0099745D">
              <w:t xml:space="preserve">Общеобразовательная </w:t>
            </w:r>
          </w:p>
        </w:tc>
        <w:tc>
          <w:tcPr>
            <w:tcW w:w="900" w:type="dxa"/>
          </w:tcPr>
          <w:p w14:paraId="7137232C" w14:textId="77777777" w:rsidR="00784634" w:rsidRDefault="00784634" w:rsidP="00784634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14:paraId="6B4D4957" w14:textId="77777777" w:rsidR="00784634" w:rsidRDefault="00784634" w:rsidP="0078463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0F038046" w14:textId="77777777" w:rsidR="00784634" w:rsidRPr="0099745D" w:rsidRDefault="00784634" w:rsidP="00784634">
            <w:pPr>
              <w:jc w:val="center"/>
            </w:pPr>
            <w:r>
              <w:t>-</w:t>
            </w:r>
          </w:p>
        </w:tc>
        <w:tc>
          <w:tcPr>
            <w:tcW w:w="898" w:type="dxa"/>
          </w:tcPr>
          <w:p w14:paraId="145CC60A" w14:textId="77777777" w:rsidR="00784634" w:rsidRPr="0099745D" w:rsidRDefault="00784634" w:rsidP="00784634">
            <w:pPr>
              <w:jc w:val="center"/>
            </w:pPr>
            <w:r>
              <w:t>-</w:t>
            </w:r>
          </w:p>
        </w:tc>
        <w:tc>
          <w:tcPr>
            <w:tcW w:w="605" w:type="dxa"/>
          </w:tcPr>
          <w:p w14:paraId="4626217C" w14:textId="77777777" w:rsidR="00784634" w:rsidRPr="0099745D" w:rsidRDefault="00784634" w:rsidP="00784634">
            <w:pPr>
              <w:jc w:val="center"/>
            </w:pPr>
            <w:r>
              <w:t>-</w:t>
            </w:r>
          </w:p>
        </w:tc>
        <w:tc>
          <w:tcPr>
            <w:tcW w:w="872" w:type="dxa"/>
          </w:tcPr>
          <w:p w14:paraId="3FDF6033" w14:textId="77777777" w:rsidR="00784634" w:rsidRPr="0099745D" w:rsidRDefault="00784634" w:rsidP="00784634">
            <w:pPr>
              <w:jc w:val="center"/>
            </w:pPr>
            <w:r>
              <w:t>-</w:t>
            </w:r>
          </w:p>
        </w:tc>
        <w:tc>
          <w:tcPr>
            <w:tcW w:w="1041" w:type="dxa"/>
          </w:tcPr>
          <w:p w14:paraId="777A494F" w14:textId="77777777" w:rsidR="00784634" w:rsidRDefault="00784634" w:rsidP="00784634">
            <w:pPr>
              <w:jc w:val="center"/>
            </w:pPr>
            <w:r>
              <w:t>12</w:t>
            </w:r>
          </w:p>
        </w:tc>
      </w:tr>
      <w:tr w:rsidR="00784634" w:rsidRPr="0099745D" w14:paraId="7948DB42" w14:textId="77777777" w:rsidTr="00784634">
        <w:tc>
          <w:tcPr>
            <w:tcW w:w="927" w:type="dxa"/>
          </w:tcPr>
          <w:p w14:paraId="2F6BCF7A" w14:textId="77777777" w:rsidR="00784634" w:rsidRPr="0099745D" w:rsidRDefault="00784634" w:rsidP="00784634">
            <w:pPr>
              <w:jc w:val="center"/>
            </w:pPr>
            <w:r w:rsidRPr="0099745D">
              <w:t>4</w:t>
            </w:r>
            <w:r>
              <w:t xml:space="preserve"> «А»</w:t>
            </w:r>
          </w:p>
        </w:tc>
        <w:tc>
          <w:tcPr>
            <w:tcW w:w="2520" w:type="dxa"/>
          </w:tcPr>
          <w:p w14:paraId="56035A54" w14:textId="77777777" w:rsidR="00784634" w:rsidRPr="0099745D" w:rsidRDefault="00784634" w:rsidP="00784634">
            <w:pPr>
              <w:jc w:val="center"/>
            </w:pPr>
            <w:r w:rsidRPr="0099745D">
              <w:t xml:space="preserve">Общеобразовательная </w:t>
            </w:r>
          </w:p>
        </w:tc>
        <w:tc>
          <w:tcPr>
            <w:tcW w:w="900" w:type="dxa"/>
          </w:tcPr>
          <w:p w14:paraId="59AD2EA4" w14:textId="77777777" w:rsidR="00784634" w:rsidRPr="0099745D" w:rsidRDefault="00784634" w:rsidP="00784634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14:paraId="63E33985" w14:textId="77777777" w:rsidR="00784634" w:rsidRPr="0099745D" w:rsidRDefault="00784634" w:rsidP="00784634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1F228B65" w14:textId="77777777" w:rsidR="00784634" w:rsidRPr="0099745D" w:rsidRDefault="00784634" w:rsidP="00784634">
            <w:pPr>
              <w:jc w:val="center"/>
            </w:pPr>
            <w:r w:rsidRPr="0099745D">
              <w:t>-</w:t>
            </w:r>
          </w:p>
        </w:tc>
        <w:tc>
          <w:tcPr>
            <w:tcW w:w="898" w:type="dxa"/>
          </w:tcPr>
          <w:p w14:paraId="0B4A60A2" w14:textId="77777777" w:rsidR="00784634" w:rsidRPr="0099745D" w:rsidRDefault="00784634" w:rsidP="00784634">
            <w:pPr>
              <w:jc w:val="center"/>
            </w:pPr>
            <w:r w:rsidRPr="0099745D">
              <w:t>-</w:t>
            </w:r>
          </w:p>
        </w:tc>
        <w:tc>
          <w:tcPr>
            <w:tcW w:w="605" w:type="dxa"/>
          </w:tcPr>
          <w:p w14:paraId="3F69F082" w14:textId="77777777" w:rsidR="00784634" w:rsidRPr="0099745D" w:rsidRDefault="00784634" w:rsidP="00784634">
            <w:pPr>
              <w:jc w:val="center"/>
            </w:pPr>
            <w:r w:rsidRPr="0099745D">
              <w:t>-</w:t>
            </w:r>
          </w:p>
        </w:tc>
        <w:tc>
          <w:tcPr>
            <w:tcW w:w="872" w:type="dxa"/>
          </w:tcPr>
          <w:p w14:paraId="5E3C73E8" w14:textId="77777777" w:rsidR="00784634" w:rsidRPr="0099745D" w:rsidRDefault="00784634" w:rsidP="00784634">
            <w:pPr>
              <w:jc w:val="center"/>
            </w:pPr>
            <w:r w:rsidRPr="0099745D">
              <w:t>-</w:t>
            </w:r>
          </w:p>
        </w:tc>
        <w:tc>
          <w:tcPr>
            <w:tcW w:w="1041" w:type="dxa"/>
          </w:tcPr>
          <w:p w14:paraId="50376C76" w14:textId="77777777" w:rsidR="00784634" w:rsidRPr="0099745D" w:rsidRDefault="00784634" w:rsidP="00784634">
            <w:pPr>
              <w:jc w:val="center"/>
            </w:pPr>
            <w:r>
              <w:t>15</w:t>
            </w:r>
          </w:p>
        </w:tc>
      </w:tr>
      <w:tr w:rsidR="00784634" w:rsidRPr="0099745D" w14:paraId="577801A5" w14:textId="77777777" w:rsidTr="00784634">
        <w:tc>
          <w:tcPr>
            <w:tcW w:w="927" w:type="dxa"/>
          </w:tcPr>
          <w:p w14:paraId="7B105E7F" w14:textId="77777777" w:rsidR="00784634" w:rsidRPr="0099745D" w:rsidRDefault="00784634" w:rsidP="00784634">
            <w:pPr>
              <w:jc w:val="center"/>
            </w:pPr>
            <w:r w:rsidRPr="0099745D">
              <w:t>4</w:t>
            </w:r>
            <w:r>
              <w:t xml:space="preserve"> «Б»</w:t>
            </w:r>
          </w:p>
        </w:tc>
        <w:tc>
          <w:tcPr>
            <w:tcW w:w="2520" w:type="dxa"/>
          </w:tcPr>
          <w:p w14:paraId="3E062127" w14:textId="77777777" w:rsidR="00784634" w:rsidRPr="0099745D" w:rsidRDefault="00784634" w:rsidP="00784634">
            <w:pPr>
              <w:jc w:val="center"/>
            </w:pPr>
            <w:r w:rsidRPr="0099745D">
              <w:t xml:space="preserve">Общеобразовательная </w:t>
            </w:r>
          </w:p>
        </w:tc>
        <w:tc>
          <w:tcPr>
            <w:tcW w:w="900" w:type="dxa"/>
          </w:tcPr>
          <w:p w14:paraId="0C32A81E" w14:textId="77777777" w:rsidR="00784634" w:rsidRDefault="00784634" w:rsidP="00784634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14:paraId="0E683D4D" w14:textId="77777777" w:rsidR="00784634" w:rsidRDefault="00784634" w:rsidP="00784634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50046181" w14:textId="77777777" w:rsidR="00784634" w:rsidRPr="0099745D" w:rsidRDefault="00784634" w:rsidP="00784634">
            <w:pPr>
              <w:jc w:val="center"/>
            </w:pPr>
            <w:r w:rsidRPr="0099745D">
              <w:t>-</w:t>
            </w:r>
          </w:p>
        </w:tc>
        <w:tc>
          <w:tcPr>
            <w:tcW w:w="898" w:type="dxa"/>
          </w:tcPr>
          <w:p w14:paraId="531D63FC" w14:textId="77777777" w:rsidR="00784634" w:rsidRPr="0099745D" w:rsidRDefault="00784634" w:rsidP="00784634">
            <w:pPr>
              <w:jc w:val="center"/>
            </w:pPr>
            <w:r w:rsidRPr="0099745D">
              <w:t>-</w:t>
            </w:r>
          </w:p>
        </w:tc>
        <w:tc>
          <w:tcPr>
            <w:tcW w:w="605" w:type="dxa"/>
          </w:tcPr>
          <w:p w14:paraId="29919762" w14:textId="77777777" w:rsidR="00784634" w:rsidRPr="0099745D" w:rsidRDefault="00784634" w:rsidP="00784634">
            <w:pPr>
              <w:jc w:val="center"/>
            </w:pPr>
            <w:r w:rsidRPr="0099745D">
              <w:t>-</w:t>
            </w:r>
          </w:p>
        </w:tc>
        <w:tc>
          <w:tcPr>
            <w:tcW w:w="872" w:type="dxa"/>
          </w:tcPr>
          <w:p w14:paraId="51696677" w14:textId="77777777" w:rsidR="00784634" w:rsidRPr="0099745D" w:rsidRDefault="00784634" w:rsidP="00784634">
            <w:pPr>
              <w:jc w:val="center"/>
            </w:pPr>
            <w:r w:rsidRPr="0099745D">
              <w:t>-</w:t>
            </w:r>
          </w:p>
        </w:tc>
        <w:tc>
          <w:tcPr>
            <w:tcW w:w="1041" w:type="dxa"/>
          </w:tcPr>
          <w:p w14:paraId="538CB13B" w14:textId="77777777" w:rsidR="00784634" w:rsidRDefault="00784634" w:rsidP="00784634">
            <w:pPr>
              <w:jc w:val="center"/>
            </w:pPr>
            <w:r>
              <w:t>14</w:t>
            </w:r>
          </w:p>
        </w:tc>
      </w:tr>
      <w:tr w:rsidR="00784634" w:rsidRPr="0099745D" w14:paraId="116E8432" w14:textId="77777777" w:rsidTr="00784634">
        <w:tc>
          <w:tcPr>
            <w:tcW w:w="927" w:type="dxa"/>
          </w:tcPr>
          <w:p w14:paraId="31E3EF48" w14:textId="77777777" w:rsidR="00784634" w:rsidRPr="0099745D" w:rsidRDefault="00784634" w:rsidP="00784634">
            <w:pPr>
              <w:jc w:val="center"/>
            </w:pPr>
            <w:r w:rsidRPr="0099745D">
              <w:t>5</w:t>
            </w:r>
            <w:r>
              <w:t xml:space="preserve"> </w:t>
            </w:r>
          </w:p>
        </w:tc>
        <w:tc>
          <w:tcPr>
            <w:tcW w:w="2520" w:type="dxa"/>
          </w:tcPr>
          <w:p w14:paraId="105F7CEB" w14:textId="77777777" w:rsidR="00784634" w:rsidRPr="0099745D" w:rsidRDefault="00784634" w:rsidP="00784634">
            <w:pPr>
              <w:jc w:val="center"/>
            </w:pPr>
            <w:r w:rsidRPr="0099745D">
              <w:t xml:space="preserve">Общеобразовательная </w:t>
            </w:r>
          </w:p>
        </w:tc>
        <w:tc>
          <w:tcPr>
            <w:tcW w:w="900" w:type="dxa"/>
          </w:tcPr>
          <w:p w14:paraId="3A47FC18" w14:textId="77777777" w:rsidR="00784634" w:rsidRPr="0099745D" w:rsidRDefault="00784634" w:rsidP="00784634">
            <w:pPr>
              <w:jc w:val="center"/>
            </w:pPr>
            <w:r>
              <w:t>17</w:t>
            </w:r>
          </w:p>
        </w:tc>
        <w:tc>
          <w:tcPr>
            <w:tcW w:w="1080" w:type="dxa"/>
          </w:tcPr>
          <w:p w14:paraId="769EEB73" w14:textId="77777777" w:rsidR="00784634" w:rsidRPr="0099745D" w:rsidRDefault="00784634" w:rsidP="00784634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49BB8699" w14:textId="77777777" w:rsidR="00784634" w:rsidRPr="0099745D" w:rsidRDefault="00784634" w:rsidP="00784634">
            <w:pPr>
              <w:jc w:val="center"/>
            </w:pPr>
            <w:r w:rsidRPr="0099745D">
              <w:t>-</w:t>
            </w:r>
          </w:p>
        </w:tc>
        <w:tc>
          <w:tcPr>
            <w:tcW w:w="898" w:type="dxa"/>
          </w:tcPr>
          <w:p w14:paraId="3A27841C" w14:textId="77777777" w:rsidR="00784634" w:rsidRPr="0099745D" w:rsidRDefault="00784634" w:rsidP="00784634">
            <w:pPr>
              <w:jc w:val="center"/>
            </w:pPr>
            <w:r w:rsidRPr="0099745D">
              <w:t>-</w:t>
            </w:r>
          </w:p>
        </w:tc>
        <w:tc>
          <w:tcPr>
            <w:tcW w:w="605" w:type="dxa"/>
          </w:tcPr>
          <w:p w14:paraId="1903E890" w14:textId="77777777" w:rsidR="00784634" w:rsidRPr="0099745D" w:rsidRDefault="00784634" w:rsidP="00784634">
            <w:pPr>
              <w:jc w:val="center"/>
            </w:pPr>
            <w:r w:rsidRPr="0099745D">
              <w:t>-</w:t>
            </w:r>
          </w:p>
        </w:tc>
        <w:tc>
          <w:tcPr>
            <w:tcW w:w="872" w:type="dxa"/>
          </w:tcPr>
          <w:p w14:paraId="45FD8D3E" w14:textId="77777777" w:rsidR="00784634" w:rsidRPr="0099745D" w:rsidRDefault="00784634" w:rsidP="00784634">
            <w:pPr>
              <w:jc w:val="center"/>
            </w:pPr>
            <w:r w:rsidRPr="0099745D">
              <w:t>-</w:t>
            </w:r>
          </w:p>
        </w:tc>
        <w:tc>
          <w:tcPr>
            <w:tcW w:w="1041" w:type="dxa"/>
          </w:tcPr>
          <w:p w14:paraId="2B204E74" w14:textId="77777777" w:rsidR="00784634" w:rsidRPr="0099745D" w:rsidRDefault="00784634" w:rsidP="00784634">
            <w:pPr>
              <w:jc w:val="center"/>
            </w:pPr>
            <w:r>
              <w:t>17</w:t>
            </w:r>
          </w:p>
        </w:tc>
      </w:tr>
      <w:tr w:rsidR="00784634" w:rsidRPr="0099745D" w14:paraId="64AE72A7" w14:textId="77777777" w:rsidTr="00784634">
        <w:tc>
          <w:tcPr>
            <w:tcW w:w="927" w:type="dxa"/>
          </w:tcPr>
          <w:p w14:paraId="57D233A6" w14:textId="77777777" w:rsidR="00784634" w:rsidRPr="0099745D" w:rsidRDefault="00784634" w:rsidP="00784634">
            <w:pPr>
              <w:jc w:val="center"/>
            </w:pPr>
            <w:r w:rsidRPr="0099745D">
              <w:t>6</w:t>
            </w:r>
            <w:r>
              <w:t xml:space="preserve">  </w:t>
            </w:r>
          </w:p>
        </w:tc>
        <w:tc>
          <w:tcPr>
            <w:tcW w:w="2520" w:type="dxa"/>
          </w:tcPr>
          <w:p w14:paraId="36145E11" w14:textId="77777777" w:rsidR="00784634" w:rsidRPr="0099745D" w:rsidRDefault="00784634" w:rsidP="00784634">
            <w:pPr>
              <w:jc w:val="center"/>
            </w:pPr>
            <w:r w:rsidRPr="0099745D">
              <w:t xml:space="preserve">Общеобразовательная </w:t>
            </w:r>
          </w:p>
        </w:tc>
        <w:tc>
          <w:tcPr>
            <w:tcW w:w="900" w:type="dxa"/>
          </w:tcPr>
          <w:p w14:paraId="46698832" w14:textId="77777777" w:rsidR="00784634" w:rsidRPr="0099745D" w:rsidRDefault="0064076E" w:rsidP="00784634">
            <w:pPr>
              <w:jc w:val="center"/>
            </w:pPr>
            <w:r>
              <w:t>2</w:t>
            </w:r>
            <w:r w:rsidR="00784634">
              <w:t>3</w:t>
            </w:r>
          </w:p>
        </w:tc>
        <w:tc>
          <w:tcPr>
            <w:tcW w:w="1080" w:type="dxa"/>
          </w:tcPr>
          <w:p w14:paraId="599AADB8" w14:textId="77777777" w:rsidR="00784634" w:rsidRPr="0099745D" w:rsidRDefault="00784634" w:rsidP="00784634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1E075798" w14:textId="77777777" w:rsidR="00784634" w:rsidRPr="0099745D" w:rsidRDefault="00784634" w:rsidP="00784634">
            <w:pPr>
              <w:jc w:val="center"/>
            </w:pPr>
            <w:r w:rsidRPr="0099745D">
              <w:t>-</w:t>
            </w:r>
          </w:p>
        </w:tc>
        <w:tc>
          <w:tcPr>
            <w:tcW w:w="898" w:type="dxa"/>
          </w:tcPr>
          <w:p w14:paraId="1AB81D57" w14:textId="77777777" w:rsidR="00784634" w:rsidRPr="0099745D" w:rsidRDefault="00784634" w:rsidP="00784634">
            <w:pPr>
              <w:jc w:val="center"/>
            </w:pPr>
            <w:r w:rsidRPr="0099745D">
              <w:t>-</w:t>
            </w:r>
          </w:p>
        </w:tc>
        <w:tc>
          <w:tcPr>
            <w:tcW w:w="605" w:type="dxa"/>
          </w:tcPr>
          <w:p w14:paraId="244A5226" w14:textId="77777777" w:rsidR="00784634" w:rsidRPr="0099745D" w:rsidRDefault="00784634" w:rsidP="00784634">
            <w:pPr>
              <w:jc w:val="center"/>
            </w:pPr>
            <w:r w:rsidRPr="0099745D">
              <w:t>-</w:t>
            </w:r>
          </w:p>
        </w:tc>
        <w:tc>
          <w:tcPr>
            <w:tcW w:w="872" w:type="dxa"/>
          </w:tcPr>
          <w:p w14:paraId="523E307A" w14:textId="77777777" w:rsidR="00784634" w:rsidRPr="0099745D" w:rsidRDefault="00784634" w:rsidP="00784634">
            <w:pPr>
              <w:jc w:val="center"/>
            </w:pPr>
            <w:r w:rsidRPr="0099745D">
              <w:t>-</w:t>
            </w:r>
          </w:p>
        </w:tc>
        <w:tc>
          <w:tcPr>
            <w:tcW w:w="1041" w:type="dxa"/>
          </w:tcPr>
          <w:p w14:paraId="36D6ACC2" w14:textId="77777777" w:rsidR="00784634" w:rsidRPr="0099745D" w:rsidRDefault="0064076E" w:rsidP="00784634">
            <w:pPr>
              <w:jc w:val="center"/>
            </w:pPr>
            <w:r>
              <w:t>2</w:t>
            </w:r>
            <w:r w:rsidR="00784634">
              <w:t>3</w:t>
            </w:r>
          </w:p>
        </w:tc>
      </w:tr>
      <w:tr w:rsidR="00784634" w:rsidRPr="0099745D" w14:paraId="13F7A45D" w14:textId="77777777" w:rsidTr="00784634">
        <w:tc>
          <w:tcPr>
            <w:tcW w:w="927" w:type="dxa"/>
          </w:tcPr>
          <w:p w14:paraId="13716B41" w14:textId="77777777" w:rsidR="00784634" w:rsidRPr="0099745D" w:rsidRDefault="00784634" w:rsidP="00784634">
            <w:pPr>
              <w:jc w:val="center"/>
            </w:pPr>
            <w:r w:rsidRPr="0099745D">
              <w:t>7</w:t>
            </w:r>
          </w:p>
        </w:tc>
        <w:tc>
          <w:tcPr>
            <w:tcW w:w="2520" w:type="dxa"/>
          </w:tcPr>
          <w:p w14:paraId="012C5663" w14:textId="77777777" w:rsidR="00784634" w:rsidRPr="0099745D" w:rsidRDefault="00784634" w:rsidP="00784634">
            <w:pPr>
              <w:jc w:val="center"/>
            </w:pPr>
            <w:r w:rsidRPr="0099745D">
              <w:t xml:space="preserve">Общеобразовательная </w:t>
            </w:r>
          </w:p>
        </w:tc>
        <w:tc>
          <w:tcPr>
            <w:tcW w:w="900" w:type="dxa"/>
          </w:tcPr>
          <w:p w14:paraId="1CFAC92B" w14:textId="77777777" w:rsidR="00784634" w:rsidRPr="0099745D" w:rsidRDefault="00784634" w:rsidP="00784634">
            <w:pPr>
              <w:jc w:val="center"/>
            </w:pPr>
            <w:r>
              <w:t>1</w:t>
            </w:r>
            <w:r w:rsidR="0064076E">
              <w:t>7</w:t>
            </w:r>
          </w:p>
        </w:tc>
        <w:tc>
          <w:tcPr>
            <w:tcW w:w="1080" w:type="dxa"/>
          </w:tcPr>
          <w:p w14:paraId="5C0428BF" w14:textId="77777777" w:rsidR="00784634" w:rsidRPr="0099745D" w:rsidRDefault="0064076E" w:rsidP="00784634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269C2096" w14:textId="77777777" w:rsidR="00784634" w:rsidRPr="0099745D" w:rsidRDefault="00784634" w:rsidP="00784634">
            <w:pPr>
              <w:jc w:val="center"/>
            </w:pPr>
            <w:r w:rsidRPr="0099745D">
              <w:t>-</w:t>
            </w:r>
          </w:p>
        </w:tc>
        <w:tc>
          <w:tcPr>
            <w:tcW w:w="898" w:type="dxa"/>
          </w:tcPr>
          <w:p w14:paraId="4E9AD995" w14:textId="77777777" w:rsidR="00784634" w:rsidRPr="0099745D" w:rsidRDefault="00784634" w:rsidP="00784634">
            <w:pPr>
              <w:jc w:val="center"/>
            </w:pPr>
            <w:r w:rsidRPr="0099745D">
              <w:t>-</w:t>
            </w:r>
          </w:p>
        </w:tc>
        <w:tc>
          <w:tcPr>
            <w:tcW w:w="605" w:type="dxa"/>
          </w:tcPr>
          <w:p w14:paraId="259A00B9" w14:textId="77777777" w:rsidR="00784634" w:rsidRPr="0099745D" w:rsidRDefault="00784634" w:rsidP="00784634">
            <w:pPr>
              <w:jc w:val="center"/>
            </w:pPr>
            <w:r w:rsidRPr="0099745D">
              <w:t>-</w:t>
            </w:r>
          </w:p>
        </w:tc>
        <w:tc>
          <w:tcPr>
            <w:tcW w:w="872" w:type="dxa"/>
          </w:tcPr>
          <w:p w14:paraId="201A79A6" w14:textId="77777777" w:rsidR="00784634" w:rsidRPr="0099745D" w:rsidRDefault="00784634" w:rsidP="00784634">
            <w:pPr>
              <w:jc w:val="center"/>
            </w:pPr>
            <w:r w:rsidRPr="0099745D">
              <w:t>-</w:t>
            </w:r>
          </w:p>
        </w:tc>
        <w:tc>
          <w:tcPr>
            <w:tcW w:w="1041" w:type="dxa"/>
          </w:tcPr>
          <w:p w14:paraId="32B990E0" w14:textId="77777777" w:rsidR="00784634" w:rsidRPr="0099745D" w:rsidRDefault="00784634" w:rsidP="00784634">
            <w:pPr>
              <w:jc w:val="center"/>
            </w:pPr>
            <w:r>
              <w:t>1</w:t>
            </w:r>
            <w:r w:rsidR="0064076E">
              <w:t>7</w:t>
            </w:r>
          </w:p>
        </w:tc>
      </w:tr>
      <w:tr w:rsidR="00784634" w:rsidRPr="0099745D" w14:paraId="7974FE43" w14:textId="77777777" w:rsidTr="00784634">
        <w:tc>
          <w:tcPr>
            <w:tcW w:w="927" w:type="dxa"/>
          </w:tcPr>
          <w:p w14:paraId="1E694619" w14:textId="77777777" w:rsidR="00784634" w:rsidRPr="0099745D" w:rsidRDefault="00784634" w:rsidP="00784634">
            <w:pPr>
              <w:jc w:val="center"/>
            </w:pPr>
            <w:r w:rsidRPr="0099745D">
              <w:t>8</w:t>
            </w:r>
            <w:r w:rsidR="0064076E">
              <w:t xml:space="preserve"> «А»</w:t>
            </w:r>
          </w:p>
        </w:tc>
        <w:tc>
          <w:tcPr>
            <w:tcW w:w="2520" w:type="dxa"/>
          </w:tcPr>
          <w:p w14:paraId="47B2FD68" w14:textId="77777777" w:rsidR="00784634" w:rsidRPr="0099745D" w:rsidRDefault="00784634" w:rsidP="00784634">
            <w:pPr>
              <w:jc w:val="center"/>
            </w:pPr>
            <w:r w:rsidRPr="0099745D">
              <w:t xml:space="preserve">Общеобразовательная </w:t>
            </w:r>
          </w:p>
        </w:tc>
        <w:tc>
          <w:tcPr>
            <w:tcW w:w="900" w:type="dxa"/>
          </w:tcPr>
          <w:p w14:paraId="38B04DD5" w14:textId="77777777" w:rsidR="00784634" w:rsidRPr="0099745D" w:rsidRDefault="00784634" w:rsidP="00784634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14:paraId="5EA6B00E" w14:textId="77777777" w:rsidR="00784634" w:rsidRPr="0099745D" w:rsidRDefault="0064076E" w:rsidP="00784634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3BBCF475" w14:textId="77777777" w:rsidR="00784634" w:rsidRPr="0099745D" w:rsidRDefault="00784634" w:rsidP="00784634">
            <w:pPr>
              <w:jc w:val="center"/>
            </w:pPr>
            <w:r w:rsidRPr="0099745D">
              <w:t>-</w:t>
            </w:r>
          </w:p>
        </w:tc>
        <w:tc>
          <w:tcPr>
            <w:tcW w:w="898" w:type="dxa"/>
          </w:tcPr>
          <w:p w14:paraId="5AFB1182" w14:textId="77777777" w:rsidR="00784634" w:rsidRPr="0099745D" w:rsidRDefault="00784634" w:rsidP="00784634">
            <w:pPr>
              <w:jc w:val="center"/>
            </w:pPr>
            <w:r w:rsidRPr="0099745D">
              <w:t>-</w:t>
            </w:r>
          </w:p>
        </w:tc>
        <w:tc>
          <w:tcPr>
            <w:tcW w:w="605" w:type="dxa"/>
          </w:tcPr>
          <w:p w14:paraId="6CDB7C5E" w14:textId="77777777" w:rsidR="00784634" w:rsidRPr="0099745D" w:rsidRDefault="00784634" w:rsidP="00784634">
            <w:pPr>
              <w:jc w:val="center"/>
            </w:pPr>
            <w:r w:rsidRPr="0099745D">
              <w:t>-</w:t>
            </w:r>
          </w:p>
        </w:tc>
        <w:tc>
          <w:tcPr>
            <w:tcW w:w="872" w:type="dxa"/>
          </w:tcPr>
          <w:p w14:paraId="3B3F21AD" w14:textId="77777777" w:rsidR="00784634" w:rsidRPr="0099745D" w:rsidRDefault="00784634" w:rsidP="00784634">
            <w:pPr>
              <w:jc w:val="center"/>
            </w:pPr>
            <w:r w:rsidRPr="0099745D">
              <w:t>-</w:t>
            </w:r>
          </w:p>
        </w:tc>
        <w:tc>
          <w:tcPr>
            <w:tcW w:w="1041" w:type="dxa"/>
          </w:tcPr>
          <w:p w14:paraId="7FFBC9AD" w14:textId="77777777" w:rsidR="00784634" w:rsidRPr="0099745D" w:rsidRDefault="00784634" w:rsidP="00784634">
            <w:pPr>
              <w:jc w:val="center"/>
            </w:pPr>
            <w:r>
              <w:t>12</w:t>
            </w:r>
          </w:p>
        </w:tc>
      </w:tr>
      <w:tr w:rsidR="0064076E" w:rsidRPr="0099745D" w14:paraId="07DB13EC" w14:textId="77777777" w:rsidTr="00784634">
        <w:tc>
          <w:tcPr>
            <w:tcW w:w="927" w:type="dxa"/>
          </w:tcPr>
          <w:p w14:paraId="184B3978" w14:textId="77777777" w:rsidR="0064076E" w:rsidRPr="0099745D" w:rsidRDefault="0064076E" w:rsidP="0064076E">
            <w:pPr>
              <w:jc w:val="center"/>
            </w:pPr>
            <w:r w:rsidRPr="0099745D">
              <w:t>8</w:t>
            </w:r>
            <w:r>
              <w:t xml:space="preserve"> «Б»</w:t>
            </w:r>
          </w:p>
        </w:tc>
        <w:tc>
          <w:tcPr>
            <w:tcW w:w="2520" w:type="dxa"/>
          </w:tcPr>
          <w:p w14:paraId="18E85E14" w14:textId="77777777" w:rsidR="0064076E" w:rsidRPr="0099745D" w:rsidRDefault="0064076E" w:rsidP="0064076E">
            <w:pPr>
              <w:jc w:val="center"/>
            </w:pPr>
            <w:r w:rsidRPr="0099745D">
              <w:t xml:space="preserve">Общеобразовательная </w:t>
            </w:r>
          </w:p>
        </w:tc>
        <w:tc>
          <w:tcPr>
            <w:tcW w:w="900" w:type="dxa"/>
          </w:tcPr>
          <w:p w14:paraId="256DE28F" w14:textId="77777777" w:rsidR="0064076E" w:rsidRDefault="0064076E" w:rsidP="0064076E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14:paraId="039951C2" w14:textId="77777777" w:rsidR="0064076E" w:rsidRDefault="0064076E" w:rsidP="0064076E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2BE22FBB" w14:textId="77777777" w:rsidR="0064076E" w:rsidRPr="0099745D" w:rsidRDefault="0064076E" w:rsidP="0064076E">
            <w:pPr>
              <w:jc w:val="center"/>
            </w:pPr>
            <w:r w:rsidRPr="0099745D">
              <w:t>-</w:t>
            </w:r>
          </w:p>
        </w:tc>
        <w:tc>
          <w:tcPr>
            <w:tcW w:w="898" w:type="dxa"/>
          </w:tcPr>
          <w:p w14:paraId="1F4DF1E0" w14:textId="77777777" w:rsidR="0064076E" w:rsidRPr="0099745D" w:rsidRDefault="0064076E" w:rsidP="0064076E">
            <w:pPr>
              <w:jc w:val="center"/>
            </w:pPr>
            <w:r w:rsidRPr="0099745D">
              <w:t>-</w:t>
            </w:r>
          </w:p>
        </w:tc>
        <w:tc>
          <w:tcPr>
            <w:tcW w:w="605" w:type="dxa"/>
          </w:tcPr>
          <w:p w14:paraId="0C44E928" w14:textId="77777777" w:rsidR="0064076E" w:rsidRPr="0099745D" w:rsidRDefault="0064076E" w:rsidP="0064076E">
            <w:pPr>
              <w:jc w:val="center"/>
            </w:pPr>
            <w:r w:rsidRPr="0099745D">
              <w:t>-</w:t>
            </w:r>
          </w:p>
        </w:tc>
        <w:tc>
          <w:tcPr>
            <w:tcW w:w="872" w:type="dxa"/>
          </w:tcPr>
          <w:p w14:paraId="4AB161A5" w14:textId="77777777" w:rsidR="0064076E" w:rsidRPr="0099745D" w:rsidRDefault="0064076E" w:rsidP="0064076E">
            <w:pPr>
              <w:jc w:val="center"/>
            </w:pPr>
            <w:r w:rsidRPr="0099745D">
              <w:t>-</w:t>
            </w:r>
          </w:p>
        </w:tc>
        <w:tc>
          <w:tcPr>
            <w:tcW w:w="1041" w:type="dxa"/>
          </w:tcPr>
          <w:p w14:paraId="11FBE70A" w14:textId="77777777" w:rsidR="0064076E" w:rsidRDefault="0064076E" w:rsidP="0064076E">
            <w:pPr>
              <w:jc w:val="center"/>
            </w:pPr>
            <w:r>
              <w:t>12</w:t>
            </w:r>
          </w:p>
        </w:tc>
      </w:tr>
      <w:tr w:rsidR="0064076E" w:rsidRPr="0099745D" w14:paraId="6F7F9C7B" w14:textId="77777777" w:rsidTr="00784634">
        <w:tc>
          <w:tcPr>
            <w:tcW w:w="927" w:type="dxa"/>
          </w:tcPr>
          <w:p w14:paraId="7A97FB6E" w14:textId="77777777" w:rsidR="0064076E" w:rsidRPr="0099745D" w:rsidRDefault="0064076E" w:rsidP="0064076E">
            <w:pPr>
              <w:jc w:val="center"/>
            </w:pPr>
            <w:r w:rsidRPr="0099745D">
              <w:t>9</w:t>
            </w:r>
          </w:p>
        </w:tc>
        <w:tc>
          <w:tcPr>
            <w:tcW w:w="2520" w:type="dxa"/>
          </w:tcPr>
          <w:p w14:paraId="33959BBB" w14:textId="77777777" w:rsidR="0064076E" w:rsidRPr="0099745D" w:rsidRDefault="0064076E" w:rsidP="0064076E">
            <w:pPr>
              <w:jc w:val="center"/>
            </w:pPr>
            <w:r w:rsidRPr="0099745D">
              <w:t xml:space="preserve">Общеобразовательная </w:t>
            </w:r>
          </w:p>
        </w:tc>
        <w:tc>
          <w:tcPr>
            <w:tcW w:w="900" w:type="dxa"/>
          </w:tcPr>
          <w:p w14:paraId="0D8416A6" w14:textId="77777777" w:rsidR="0064076E" w:rsidRPr="0099745D" w:rsidRDefault="0064076E" w:rsidP="0064076E">
            <w:pPr>
              <w:jc w:val="center"/>
            </w:pPr>
            <w:r>
              <w:t>16</w:t>
            </w:r>
          </w:p>
        </w:tc>
        <w:tc>
          <w:tcPr>
            <w:tcW w:w="1080" w:type="dxa"/>
          </w:tcPr>
          <w:p w14:paraId="1F659D3F" w14:textId="77777777" w:rsidR="0064076E" w:rsidRPr="0099745D" w:rsidRDefault="0064076E" w:rsidP="0064076E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184E438B" w14:textId="77777777" w:rsidR="0064076E" w:rsidRPr="0099745D" w:rsidRDefault="0064076E" w:rsidP="0064076E">
            <w:pPr>
              <w:jc w:val="center"/>
            </w:pPr>
            <w:r w:rsidRPr="0099745D">
              <w:t>-</w:t>
            </w:r>
          </w:p>
        </w:tc>
        <w:tc>
          <w:tcPr>
            <w:tcW w:w="898" w:type="dxa"/>
          </w:tcPr>
          <w:p w14:paraId="0D81F42E" w14:textId="77777777" w:rsidR="0064076E" w:rsidRPr="0099745D" w:rsidRDefault="0064076E" w:rsidP="0064076E">
            <w:pPr>
              <w:jc w:val="center"/>
            </w:pPr>
            <w:r w:rsidRPr="0099745D">
              <w:t>-</w:t>
            </w:r>
          </w:p>
        </w:tc>
        <w:tc>
          <w:tcPr>
            <w:tcW w:w="605" w:type="dxa"/>
          </w:tcPr>
          <w:p w14:paraId="4D814387" w14:textId="77777777" w:rsidR="0064076E" w:rsidRPr="0099745D" w:rsidRDefault="0064076E" w:rsidP="0064076E">
            <w:pPr>
              <w:jc w:val="center"/>
            </w:pPr>
            <w:r w:rsidRPr="0099745D">
              <w:t>-</w:t>
            </w:r>
          </w:p>
        </w:tc>
        <w:tc>
          <w:tcPr>
            <w:tcW w:w="872" w:type="dxa"/>
          </w:tcPr>
          <w:p w14:paraId="7308826F" w14:textId="77777777" w:rsidR="0064076E" w:rsidRPr="0099745D" w:rsidRDefault="0064076E" w:rsidP="0064076E">
            <w:pPr>
              <w:jc w:val="center"/>
            </w:pPr>
            <w:r w:rsidRPr="0099745D">
              <w:t>-</w:t>
            </w:r>
          </w:p>
        </w:tc>
        <w:tc>
          <w:tcPr>
            <w:tcW w:w="1041" w:type="dxa"/>
          </w:tcPr>
          <w:p w14:paraId="2880C7D9" w14:textId="77777777" w:rsidR="0064076E" w:rsidRPr="0099745D" w:rsidRDefault="0064076E" w:rsidP="0064076E">
            <w:pPr>
              <w:jc w:val="center"/>
            </w:pPr>
            <w:r>
              <w:t>16</w:t>
            </w:r>
          </w:p>
        </w:tc>
      </w:tr>
      <w:tr w:rsidR="0064076E" w:rsidRPr="0099745D" w14:paraId="122794AF" w14:textId="77777777" w:rsidTr="00784634">
        <w:tc>
          <w:tcPr>
            <w:tcW w:w="927" w:type="dxa"/>
          </w:tcPr>
          <w:p w14:paraId="0DA313EC" w14:textId="77777777" w:rsidR="0064076E" w:rsidRPr="0099745D" w:rsidRDefault="0064076E" w:rsidP="0064076E">
            <w:pPr>
              <w:jc w:val="center"/>
            </w:pPr>
            <w:r>
              <w:t>10</w:t>
            </w:r>
          </w:p>
        </w:tc>
        <w:tc>
          <w:tcPr>
            <w:tcW w:w="2520" w:type="dxa"/>
          </w:tcPr>
          <w:p w14:paraId="443FF450" w14:textId="77777777" w:rsidR="0064076E" w:rsidRPr="0099745D" w:rsidRDefault="0064076E" w:rsidP="0064076E">
            <w:pPr>
              <w:jc w:val="center"/>
            </w:pPr>
            <w:r w:rsidRPr="0099745D">
              <w:t>Общеобразовательная</w:t>
            </w:r>
          </w:p>
        </w:tc>
        <w:tc>
          <w:tcPr>
            <w:tcW w:w="900" w:type="dxa"/>
          </w:tcPr>
          <w:p w14:paraId="648C8803" w14:textId="77777777" w:rsidR="0064076E" w:rsidRPr="0099745D" w:rsidRDefault="0064076E" w:rsidP="0064076E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7E4ACAF4" w14:textId="77777777" w:rsidR="0064076E" w:rsidRPr="0099745D" w:rsidRDefault="0064076E" w:rsidP="0064076E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1658FA1D" w14:textId="77777777" w:rsidR="0064076E" w:rsidRPr="0099745D" w:rsidRDefault="0064076E" w:rsidP="0064076E">
            <w:pPr>
              <w:jc w:val="center"/>
            </w:pPr>
            <w:r>
              <w:t>-</w:t>
            </w:r>
          </w:p>
        </w:tc>
        <w:tc>
          <w:tcPr>
            <w:tcW w:w="898" w:type="dxa"/>
          </w:tcPr>
          <w:p w14:paraId="6E7FED98" w14:textId="77777777" w:rsidR="0064076E" w:rsidRPr="0099745D" w:rsidRDefault="0064076E" w:rsidP="0064076E">
            <w:pPr>
              <w:jc w:val="center"/>
            </w:pPr>
            <w:r>
              <w:t>-</w:t>
            </w:r>
          </w:p>
        </w:tc>
        <w:tc>
          <w:tcPr>
            <w:tcW w:w="605" w:type="dxa"/>
          </w:tcPr>
          <w:p w14:paraId="3CCACFDD" w14:textId="77777777" w:rsidR="0064076E" w:rsidRPr="0099745D" w:rsidRDefault="0064076E" w:rsidP="0064076E">
            <w:pPr>
              <w:jc w:val="center"/>
            </w:pPr>
            <w:r>
              <w:t>-</w:t>
            </w:r>
          </w:p>
        </w:tc>
        <w:tc>
          <w:tcPr>
            <w:tcW w:w="872" w:type="dxa"/>
          </w:tcPr>
          <w:p w14:paraId="4B951DA3" w14:textId="77777777" w:rsidR="0064076E" w:rsidRPr="0099745D" w:rsidRDefault="0064076E" w:rsidP="0064076E">
            <w:pPr>
              <w:jc w:val="center"/>
            </w:pPr>
            <w:r>
              <w:t>-</w:t>
            </w:r>
          </w:p>
        </w:tc>
        <w:tc>
          <w:tcPr>
            <w:tcW w:w="1041" w:type="dxa"/>
          </w:tcPr>
          <w:p w14:paraId="329ED394" w14:textId="77777777" w:rsidR="0064076E" w:rsidRPr="0099745D" w:rsidRDefault="0064076E" w:rsidP="0064076E">
            <w:pPr>
              <w:jc w:val="center"/>
            </w:pPr>
            <w:r>
              <w:t>-</w:t>
            </w:r>
          </w:p>
        </w:tc>
      </w:tr>
      <w:tr w:rsidR="0064076E" w:rsidRPr="0099745D" w14:paraId="7A950D7C" w14:textId="77777777" w:rsidTr="00784634">
        <w:tc>
          <w:tcPr>
            <w:tcW w:w="927" w:type="dxa"/>
          </w:tcPr>
          <w:p w14:paraId="137FAEBB" w14:textId="77777777" w:rsidR="0064076E" w:rsidRDefault="0064076E" w:rsidP="0064076E">
            <w:pPr>
              <w:jc w:val="center"/>
            </w:pPr>
            <w:r>
              <w:t>11</w:t>
            </w:r>
          </w:p>
        </w:tc>
        <w:tc>
          <w:tcPr>
            <w:tcW w:w="2520" w:type="dxa"/>
          </w:tcPr>
          <w:p w14:paraId="245EF568" w14:textId="77777777" w:rsidR="0064076E" w:rsidRPr="0099745D" w:rsidRDefault="0064076E" w:rsidP="0064076E">
            <w:pPr>
              <w:jc w:val="center"/>
            </w:pPr>
            <w:r w:rsidRPr="0099745D">
              <w:t>Общеобразовательная</w:t>
            </w:r>
          </w:p>
        </w:tc>
        <w:tc>
          <w:tcPr>
            <w:tcW w:w="900" w:type="dxa"/>
          </w:tcPr>
          <w:p w14:paraId="69F95678" w14:textId="77777777" w:rsidR="0064076E" w:rsidRDefault="0064076E" w:rsidP="0064076E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1D772292" w14:textId="77777777" w:rsidR="0064076E" w:rsidRPr="0099745D" w:rsidRDefault="0064076E" w:rsidP="0064076E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7E7600DE" w14:textId="77777777" w:rsidR="0064076E" w:rsidRPr="0099745D" w:rsidRDefault="0064076E" w:rsidP="0064076E">
            <w:pPr>
              <w:jc w:val="center"/>
            </w:pPr>
            <w:r>
              <w:t>-</w:t>
            </w:r>
          </w:p>
        </w:tc>
        <w:tc>
          <w:tcPr>
            <w:tcW w:w="898" w:type="dxa"/>
          </w:tcPr>
          <w:p w14:paraId="100C4FF2" w14:textId="77777777" w:rsidR="0064076E" w:rsidRPr="0099745D" w:rsidRDefault="0064076E" w:rsidP="0064076E">
            <w:pPr>
              <w:jc w:val="center"/>
            </w:pPr>
            <w:r>
              <w:t>-</w:t>
            </w:r>
          </w:p>
        </w:tc>
        <w:tc>
          <w:tcPr>
            <w:tcW w:w="605" w:type="dxa"/>
          </w:tcPr>
          <w:p w14:paraId="43639DCD" w14:textId="77777777" w:rsidR="0064076E" w:rsidRPr="0099745D" w:rsidRDefault="0064076E" w:rsidP="0064076E">
            <w:pPr>
              <w:jc w:val="center"/>
            </w:pPr>
            <w:r>
              <w:t>-</w:t>
            </w:r>
          </w:p>
        </w:tc>
        <w:tc>
          <w:tcPr>
            <w:tcW w:w="872" w:type="dxa"/>
          </w:tcPr>
          <w:p w14:paraId="5FA9A5BA" w14:textId="77777777" w:rsidR="0064076E" w:rsidRPr="0099745D" w:rsidRDefault="0064076E" w:rsidP="0064076E">
            <w:pPr>
              <w:jc w:val="center"/>
            </w:pPr>
            <w:r>
              <w:t>-</w:t>
            </w:r>
          </w:p>
        </w:tc>
        <w:tc>
          <w:tcPr>
            <w:tcW w:w="1041" w:type="dxa"/>
          </w:tcPr>
          <w:p w14:paraId="0A47ABC3" w14:textId="77777777" w:rsidR="0064076E" w:rsidRDefault="0064076E" w:rsidP="0064076E">
            <w:pPr>
              <w:jc w:val="center"/>
            </w:pPr>
            <w:r>
              <w:t>6</w:t>
            </w:r>
          </w:p>
        </w:tc>
      </w:tr>
      <w:tr w:rsidR="0064076E" w:rsidRPr="0099745D" w14:paraId="45C8CD09" w14:textId="77777777" w:rsidTr="00784634">
        <w:tc>
          <w:tcPr>
            <w:tcW w:w="927" w:type="dxa"/>
          </w:tcPr>
          <w:p w14:paraId="43335059" w14:textId="77777777" w:rsidR="0064076E" w:rsidRDefault="0064076E" w:rsidP="0064076E">
            <w:pPr>
              <w:jc w:val="center"/>
            </w:pPr>
            <w:r>
              <w:t>Итого:</w:t>
            </w:r>
          </w:p>
        </w:tc>
        <w:tc>
          <w:tcPr>
            <w:tcW w:w="2520" w:type="dxa"/>
          </w:tcPr>
          <w:p w14:paraId="229E3B61" w14:textId="77777777" w:rsidR="0064076E" w:rsidRPr="0099745D" w:rsidRDefault="0064076E" w:rsidP="0064076E">
            <w:pPr>
              <w:jc w:val="center"/>
            </w:pPr>
          </w:p>
        </w:tc>
        <w:tc>
          <w:tcPr>
            <w:tcW w:w="900" w:type="dxa"/>
          </w:tcPr>
          <w:p w14:paraId="2B58B1EF" w14:textId="77777777" w:rsidR="0064076E" w:rsidRDefault="00520160" w:rsidP="0064076E">
            <w:pPr>
              <w:jc w:val="center"/>
            </w:pPr>
            <w:r>
              <w:t>208</w:t>
            </w:r>
          </w:p>
        </w:tc>
        <w:tc>
          <w:tcPr>
            <w:tcW w:w="1080" w:type="dxa"/>
          </w:tcPr>
          <w:p w14:paraId="04AEF26C" w14:textId="77777777" w:rsidR="0064076E" w:rsidRPr="0099745D" w:rsidRDefault="0064076E" w:rsidP="0064076E">
            <w:pPr>
              <w:jc w:val="center"/>
            </w:pPr>
            <w:r>
              <w:t>2</w:t>
            </w:r>
            <w:r w:rsidR="009D07F9">
              <w:t>7</w:t>
            </w:r>
          </w:p>
        </w:tc>
        <w:tc>
          <w:tcPr>
            <w:tcW w:w="1080" w:type="dxa"/>
          </w:tcPr>
          <w:p w14:paraId="4696CF7B" w14:textId="77777777" w:rsidR="0064076E" w:rsidRPr="0099745D" w:rsidRDefault="0064076E" w:rsidP="0064076E">
            <w:pPr>
              <w:jc w:val="center"/>
            </w:pPr>
            <w:r>
              <w:t>-</w:t>
            </w:r>
          </w:p>
        </w:tc>
        <w:tc>
          <w:tcPr>
            <w:tcW w:w="898" w:type="dxa"/>
          </w:tcPr>
          <w:p w14:paraId="22A28F02" w14:textId="77777777" w:rsidR="0064076E" w:rsidRPr="0099745D" w:rsidRDefault="0064076E" w:rsidP="0064076E">
            <w:pPr>
              <w:jc w:val="center"/>
            </w:pPr>
            <w:r>
              <w:t>-</w:t>
            </w:r>
          </w:p>
        </w:tc>
        <w:tc>
          <w:tcPr>
            <w:tcW w:w="605" w:type="dxa"/>
          </w:tcPr>
          <w:p w14:paraId="5154F3BA" w14:textId="77777777" w:rsidR="0064076E" w:rsidRPr="0099745D" w:rsidRDefault="0064076E" w:rsidP="0064076E">
            <w:pPr>
              <w:jc w:val="center"/>
            </w:pPr>
            <w:r>
              <w:t>-</w:t>
            </w:r>
          </w:p>
        </w:tc>
        <w:tc>
          <w:tcPr>
            <w:tcW w:w="872" w:type="dxa"/>
          </w:tcPr>
          <w:p w14:paraId="431702A8" w14:textId="77777777" w:rsidR="0064076E" w:rsidRPr="0099745D" w:rsidRDefault="0064076E" w:rsidP="0064076E">
            <w:pPr>
              <w:jc w:val="center"/>
            </w:pPr>
            <w:r>
              <w:t>-</w:t>
            </w:r>
          </w:p>
        </w:tc>
        <w:tc>
          <w:tcPr>
            <w:tcW w:w="1041" w:type="dxa"/>
          </w:tcPr>
          <w:p w14:paraId="64CDC9EF" w14:textId="77777777" w:rsidR="0064076E" w:rsidRDefault="009D07F9" w:rsidP="0064076E">
            <w:pPr>
              <w:jc w:val="center"/>
            </w:pPr>
            <w:r>
              <w:t>208</w:t>
            </w:r>
          </w:p>
        </w:tc>
      </w:tr>
    </w:tbl>
    <w:p w14:paraId="436EABBC" w14:textId="77777777" w:rsidR="005462DA" w:rsidRPr="007A1CA6" w:rsidRDefault="005462DA" w:rsidP="005462DA">
      <w:pPr>
        <w:pStyle w:val="aa"/>
        <w:spacing w:before="0" w:beforeAutospacing="0" w:after="0" w:afterAutospacing="0"/>
        <w:jc w:val="center"/>
        <w:rPr>
          <w:color w:val="000000" w:themeColor="text1"/>
        </w:rPr>
      </w:pPr>
    </w:p>
    <w:p w14:paraId="07BF207E" w14:textId="77777777" w:rsidR="005462DA" w:rsidRPr="004649A8" w:rsidRDefault="005462DA" w:rsidP="00FE3E87">
      <w:pPr>
        <w:shd w:val="clear" w:color="auto" w:fill="FFFFFF"/>
        <w:ind w:firstLine="708"/>
        <w:jc w:val="both"/>
      </w:pPr>
      <w:r w:rsidRPr="004649A8">
        <w:lastRenderedPageBreak/>
        <w:t xml:space="preserve">Средняя наполняемость </w:t>
      </w:r>
      <w:r w:rsidR="0071411A">
        <w:t>об</w:t>
      </w:r>
      <w:r w:rsidRPr="004649A8">
        <w:t>у</w:t>
      </w:r>
      <w:r>
        <w:t>ча</w:t>
      </w:r>
      <w:r w:rsidR="0071411A">
        <w:t>ю</w:t>
      </w:r>
      <w:r>
        <w:t>щихся в классах на 29 мая 202</w:t>
      </w:r>
      <w:r w:rsidR="00FE3E87">
        <w:t>2</w:t>
      </w:r>
      <w:r>
        <w:t xml:space="preserve"> года</w:t>
      </w:r>
      <w:r w:rsidR="00AF48E2">
        <w:t xml:space="preserve"> (на 14 классов-комплектов)</w:t>
      </w:r>
      <w:proofErr w:type="gramStart"/>
      <w:r w:rsidR="00AF48E2">
        <w:t>-  –</w:t>
      </w:r>
      <w:proofErr w:type="gramEnd"/>
      <w:r w:rsidR="00AF48E2">
        <w:t xml:space="preserve"> 1</w:t>
      </w:r>
      <w:r w:rsidR="00FE3E87">
        <w:t>5</w:t>
      </w:r>
      <w:r>
        <w:t xml:space="preserve"> чел.</w:t>
      </w:r>
    </w:p>
    <w:p w14:paraId="4A4E4968" w14:textId="77777777" w:rsidR="005462DA" w:rsidRPr="004649A8" w:rsidRDefault="00213854" w:rsidP="00FE3E87">
      <w:pPr>
        <w:shd w:val="clear" w:color="auto" w:fill="FFFFFF"/>
        <w:ind w:firstLine="708"/>
        <w:jc w:val="both"/>
      </w:pPr>
      <w:proofErr w:type="gramStart"/>
      <w:r>
        <w:rPr>
          <w:rStyle w:val="a6"/>
        </w:rPr>
        <w:t>МБОУ  Головатов</w:t>
      </w:r>
      <w:r w:rsidR="005462DA" w:rsidRPr="004649A8">
        <w:rPr>
          <w:rStyle w:val="a6"/>
        </w:rPr>
        <w:t>ская</w:t>
      </w:r>
      <w:proofErr w:type="gramEnd"/>
      <w:r>
        <w:rPr>
          <w:rStyle w:val="a6"/>
        </w:rPr>
        <w:t xml:space="preserve"> С</w:t>
      </w:r>
      <w:r w:rsidR="005462DA" w:rsidRPr="004649A8">
        <w:rPr>
          <w:rStyle w:val="a6"/>
        </w:rPr>
        <w:t xml:space="preserve">ОШ </w:t>
      </w:r>
      <w:r w:rsidR="005462DA" w:rsidRPr="004649A8">
        <w:t xml:space="preserve"> имеет лицензию на право преподавания и аккредитацию.</w:t>
      </w:r>
    </w:p>
    <w:p w14:paraId="3862E722" w14:textId="77777777" w:rsidR="005462DA" w:rsidRPr="004649A8" w:rsidRDefault="005462DA" w:rsidP="00FE3E87">
      <w:pPr>
        <w:shd w:val="clear" w:color="auto" w:fill="FFFFFF"/>
        <w:ind w:firstLine="708"/>
        <w:jc w:val="both"/>
      </w:pPr>
      <w:r w:rsidRPr="004649A8">
        <w:t>Школа расположена в</w:t>
      </w:r>
      <w:r w:rsidR="00213854">
        <w:t xml:space="preserve"> с. </w:t>
      </w:r>
      <w:proofErr w:type="gramStart"/>
      <w:r w:rsidR="00213854">
        <w:t>Головатовка  Азовского</w:t>
      </w:r>
      <w:proofErr w:type="gramEnd"/>
      <w:r w:rsidR="00213854">
        <w:t xml:space="preserve"> района, пер. Октябрьский, 26</w:t>
      </w:r>
      <w:r w:rsidRPr="004649A8">
        <w:t>.</w:t>
      </w:r>
    </w:p>
    <w:p w14:paraId="4549E0B6" w14:textId="77777777" w:rsidR="005462DA" w:rsidRPr="004649A8" w:rsidRDefault="00213854" w:rsidP="00FE3E87">
      <w:pPr>
        <w:shd w:val="clear" w:color="auto" w:fill="FFFFFF"/>
        <w:ind w:firstLine="708"/>
        <w:jc w:val="both"/>
      </w:pPr>
      <w:r>
        <w:t xml:space="preserve">Здание </w:t>
      </w:r>
      <w:proofErr w:type="spellStart"/>
      <w:r>
        <w:t>типовоое</w:t>
      </w:r>
      <w:proofErr w:type="spellEnd"/>
      <w:r>
        <w:t>, рассчитано на 300</w:t>
      </w:r>
      <w:r w:rsidR="005462DA" w:rsidRPr="004649A8">
        <w:t xml:space="preserve"> ученических мест</w:t>
      </w:r>
      <w:r w:rsidR="005462DA">
        <w:t xml:space="preserve"> </w:t>
      </w:r>
      <w:r w:rsidR="005462DA" w:rsidRPr="004649A8">
        <w:t>(в одну с</w:t>
      </w:r>
      <w:r>
        <w:t>мену), общая площадь школы 1826,</w:t>
      </w:r>
      <w:proofErr w:type="gramStart"/>
      <w:r>
        <w:t>5</w:t>
      </w:r>
      <w:r w:rsidR="005462DA" w:rsidRPr="004649A8">
        <w:t xml:space="preserve">  квадратных</w:t>
      </w:r>
      <w:proofErr w:type="gramEnd"/>
      <w:r w:rsidR="005462DA" w:rsidRPr="004649A8">
        <w:t xml:space="preserve"> метр</w:t>
      </w:r>
      <w:r>
        <w:t>а. Число учебных кабинетов - 14</w:t>
      </w:r>
      <w:r w:rsidR="005462DA" w:rsidRPr="004649A8">
        <w:t xml:space="preserve">, </w:t>
      </w:r>
      <w:r w:rsidR="005462DA">
        <w:t xml:space="preserve">все </w:t>
      </w:r>
      <w:proofErr w:type="gramStart"/>
      <w:r w:rsidR="005462DA" w:rsidRPr="004649A8">
        <w:t>оснащены  наглядными</w:t>
      </w:r>
      <w:proofErr w:type="gramEnd"/>
      <w:r w:rsidR="005462DA" w:rsidRPr="004649A8">
        <w:t xml:space="preserve"> пособиями  и различными дидактическими материалами.</w:t>
      </w:r>
    </w:p>
    <w:p w14:paraId="3E3E8C65" w14:textId="77777777" w:rsidR="005462DA" w:rsidRPr="004649A8" w:rsidRDefault="005462DA" w:rsidP="00FE3E87">
      <w:pPr>
        <w:shd w:val="clear" w:color="auto" w:fill="FFFFFF"/>
        <w:ind w:firstLine="708"/>
        <w:jc w:val="both"/>
      </w:pPr>
      <w:r w:rsidRPr="004649A8">
        <w:t>Школа имеет</w:t>
      </w:r>
      <w:r w:rsidR="00213854">
        <w:t xml:space="preserve"> </w:t>
      </w:r>
      <w:r w:rsidR="00FE3E87">
        <w:t>5</w:t>
      </w:r>
      <w:r w:rsidR="00213854">
        <w:t xml:space="preserve"> компьютерных</w:t>
      </w:r>
      <w:r w:rsidRPr="004649A8">
        <w:t xml:space="preserve"> класс</w:t>
      </w:r>
      <w:r w:rsidR="00FE3E87">
        <w:t>ов</w:t>
      </w:r>
      <w:r w:rsidR="0071411A">
        <w:t>:</w:t>
      </w:r>
      <w:r w:rsidR="00A711E4">
        <w:t xml:space="preserve"> </w:t>
      </w:r>
      <w:r w:rsidR="000E5F51">
        <w:t xml:space="preserve">стационарный – 8 компьютеров; </w:t>
      </w:r>
      <w:r w:rsidR="00FE3E87">
        <w:t>4</w:t>
      </w:r>
      <w:r w:rsidR="000E5F51">
        <w:t xml:space="preserve"> мобильных по 15 ноутбуков.</w:t>
      </w:r>
      <w:r w:rsidRPr="004649A8">
        <w:t xml:space="preserve"> </w:t>
      </w:r>
      <w:r>
        <w:t>В каждом учебном кабинете есть компьютер</w:t>
      </w:r>
      <w:r w:rsidRPr="004649A8">
        <w:t>,</w:t>
      </w:r>
      <w:r w:rsidRPr="00B02BFE">
        <w:t xml:space="preserve"> </w:t>
      </w:r>
      <w:r w:rsidRPr="004649A8">
        <w:t>мультимедийный проектор.</w:t>
      </w:r>
      <w:r>
        <w:t xml:space="preserve"> В кабинете начальных классов </w:t>
      </w:r>
      <w:r w:rsidR="000E5F51">
        <w:t>установлена интерактивная</w:t>
      </w:r>
      <w:r w:rsidRPr="004649A8">
        <w:t xml:space="preserve"> доск</w:t>
      </w:r>
      <w:r w:rsidR="000E5F51">
        <w:t>а</w:t>
      </w:r>
      <w:r>
        <w:t>.</w:t>
      </w:r>
    </w:p>
    <w:p w14:paraId="009CD636" w14:textId="77777777" w:rsidR="005462DA" w:rsidRPr="004649A8" w:rsidRDefault="00213854" w:rsidP="00FE3E87">
      <w:pPr>
        <w:shd w:val="clear" w:color="auto" w:fill="FFFFFF"/>
        <w:spacing w:before="188"/>
        <w:ind w:firstLine="708"/>
        <w:jc w:val="both"/>
      </w:pPr>
      <w:r>
        <w:t>Школьная столовая на 70</w:t>
      </w:r>
      <w:r w:rsidR="005462DA" w:rsidRPr="004649A8">
        <w:t xml:space="preserve"> посадоч</w:t>
      </w:r>
      <w:r>
        <w:t>ных мест, имеется библиотека, </w:t>
      </w:r>
      <w:r w:rsidR="005462DA" w:rsidRPr="004649A8">
        <w:t>стадион, спортивная</w:t>
      </w:r>
      <w:r w:rsidR="005462DA">
        <w:t xml:space="preserve"> площадка</w:t>
      </w:r>
      <w:r w:rsidR="005462DA" w:rsidRPr="004649A8">
        <w:t>.</w:t>
      </w:r>
    </w:p>
    <w:p w14:paraId="1BD28F17" w14:textId="77777777" w:rsidR="005462DA" w:rsidRDefault="005462DA" w:rsidP="00FE3E87">
      <w:pPr>
        <w:shd w:val="clear" w:color="auto" w:fill="FFFFFF"/>
        <w:spacing w:before="188"/>
        <w:ind w:firstLine="708"/>
        <w:jc w:val="both"/>
      </w:pPr>
      <w:r w:rsidRPr="004649A8">
        <w:t xml:space="preserve">Школа – второй дом. Мы стараемся, чтобы наш дом был привлекательным, уютным, где были бы созданы все условия для получения достойного образования и воспитания </w:t>
      </w:r>
      <w:r w:rsidR="000E5F51">
        <w:t>об</w:t>
      </w:r>
      <w:r w:rsidRPr="004649A8">
        <w:t>уча</w:t>
      </w:r>
      <w:r w:rsidR="000E5F51">
        <w:t>ю</w:t>
      </w:r>
      <w:r w:rsidRPr="004649A8">
        <w:t xml:space="preserve">щихся в духе требований современной жизни. Основной целью нашей деятельности является создание образовательного пространства, стимулирующего высокое качество обучения и развитие потенциальных возможностей </w:t>
      </w:r>
      <w:r w:rsidR="000E5F51">
        <w:t>об</w:t>
      </w:r>
      <w:r w:rsidRPr="004649A8">
        <w:t>уча</w:t>
      </w:r>
      <w:r w:rsidR="000E5F51">
        <w:t>ю</w:t>
      </w:r>
      <w:r w:rsidRPr="004649A8">
        <w:t>щихся.</w:t>
      </w:r>
    </w:p>
    <w:p w14:paraId="77C8250B" w14:textId="77777777" w:rsidR="005462DA" w:rsidRPr="0099745D" w:rsidRDefault="005462DA" w:rsidP="005462DA">
      <w:pPr>
        <w:tabs>
          <w:tab w:val="left" w:pos="2840"/>
        </w:tabs>
        <w:jc w:val="center"/>
        <w:rPr>
          <w:b/>
        </w:rPr>
      </w:pPr>
      <w:r w:rsidRPr="0099745D">
        <w:rPr>
          <w:b/>
        </w:rPr>
        <w:t>Образовательная программа</w:t>
      </w:r>
    </w:p>
    <w:p w14:paraId="54420B79" w14:textId="77777777" w:rsidR="005462DA" w:rsidRPr="0099745D" w:rsidRDefault="005462DA" w:rsidP="005462DA">
      <w:pPr>
        <w:jc w:val="center"/>
        <w:rPr>
          <w:b/>
        </w:rPr>
      </w:pPr>
      <w:r w:rsidRPr="0099745D">
        <w:rPr>
          <w:b/>
        </w:rPr>
        <w:t>Учебный план</w:t>
      </w:r>
    </w:p>
    <w:p w14:paraId="04BEF58E" w14:textId="77777777" w:rsidR="005462DA" w:rsidRPr="0099745D" w:rsidRDefault="005462DA" w:rsidP="00FE3E87">
      <w:pPr>
        <w:ind w:firstLine="708"/>
      </w:pPr>
      <w:r w:rsidRPr="0099745D">
        <w:t>Нормативная база учебного плана</w:t>
      </w:r>
    </w:p>
    <w:p w14:paraId="2CDEFED6" w14:textId="77777777" w:rsidR="005462DA" w:rsidRDefault="005462DA" w:rsidP="005462DA">
      <w:pPr>
        <w:ind w:firstLine="708"/>
      </w:pPr>
      <w:r w:rsidRPr="0099745D">
        <w:t xml:space="preserve">Учебный план основного общего образования ОО разработан на основе следующих нормативных документов: </w:t>
      </w:r>
    </w:p>
    <w:p w14:paraId="01E31EB4" w14:textId="77777777" w:rsidR="005462DA" w:rsidRPr="0018768B" w:rsidRDefault="005462DA" w:rsidP="005462DA">
      <w:pPr>
        <w:rPr>
          <w:b/>
        </w:rPr>
      </w:pPr>
      <w:r w:rsidRPr="0018768B">
        <w:rPr>
          <w:b/>
          <w:u w:val="single"/>
        </w:rPr>
        <w:t>Законы</w:t>
      </w:r>
      <w:r w:rsidRPr="0018768B">
        <w:rPr>
          <w:b/>
        </w:rPr>
        <w:t>:</w:t>
      </w:r>
    </w:p>
    <w:p w14:paraId="011D9365" w14:textId="77777777" w:rsidR="005462DA" w:rsidRPr="005F5A82" w:rsidRDefault="005462DA" w:rsidP="005462DA">
      <w:pPr>
        <w:jc w:val="both"/>
      </w:pPr>
      <w:r w:rsidRPr="005F5A82"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14:paraId="66AC3F6A" w14:textId="77777777" w:rsidR="005462DA" w:rsidRPr="005F5A82" w:rsidRDefault="005462DA" w:rsidP="005462DA">
      <w:pPr>
        <w:jc w:val="both"/>
        <w:rPr>
          <w:bCs/>
        </w:rPr>
      </w:pPr>
      <w:r w:rsidRPr="005F5A82">
        <w:t xml:space="preserve">- </w:t>
      </w:r>
      <w:r w:rsidRPr="005F5A82">
        <w:rPr>
          <w:bCs/>
        </w:rPr>
        <w:t xml:space="preserve">Федеральный закон от 01.12.2007 № </w:t>
      </w:r>
      <w:proofErr w:type="gramStart"/>
      <w:r w:rsidRPr="005F5A82">
        <w:rPr>
          <w:bCs/>
        </w:rPr>
        <w:t xml:space="preserve">309 </w:t>
      </w:r>
      <w:r w:rsidRPr="005F5A82">
        <w:t xml:space="preserve"> </w:t>
      </w:r>
      <w:r w:rsidRPr="005F5A82">
        <w:rPr>
          <w:bCs/>
        </w:rPr>
        <w:t>«</w:t>
      </w:r>
      <w:proofErr w:type="gramEnd"/>
      <w:r w:rsidRPr="005F5A82">
        <w:rPr>
          <w:bCs/>
        </w:rPr>
        <w:t xml:space="preserve">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5F5A82">
        <w:t>(ред. от 23.07.2013)</w:t>
      </w:r>
      <w:r w:rsidRPr="005F5A82">
        <w:rPr>
          <w:bCs/>
        </w:rPr>
        <w:t>;</w:t>
      </w:r>
    </w:p>
    <w:p w14:paraId="7909BF68" w14:textId="77777777" w:rsidR="005462DA" w:rsidRPr="007D50B4" w:rsidRDefault="005462DA" w:rsidP="005462DA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D50B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Областной закон от 14.11.2013 № 26-ЗС «Об образовании в Ростовской области» (в ред. от 24.04.2015 № 362-ЗС).</w:t>
      </w:r>
    </w:p>
    <w:p w14:paraId="0600FA30" w14:textId="77777777" w:rsidR="005462DA" w:rsidRPr="0018768B" w:rsidRDefault="005462DA" w:rsidP="005462DA">
      <w:pPr>
        <w:jc w:val="both"/>
        <w:rPr>
          <w:b/>
        </w:rPr>
      </w:pPr>
      <w:r w:rsidRPr="0018768B">
        <w:rPr>
          <w:b/>
          <w:u w:val="single"/>
        </w:rPr>
        <w:t>Программы</w:t>
      </w:r>
      <w:r w:rsidRPr="0018768B">
        <w:rPr>
          <w:b/>
        </w:rPr>
        <w:t>:</w:t>
      </w:r>
    </w:p>
    <w:p w14:paraId="6E8AAB39" w14:textId="77777777" w:rsidR="005462DA" w:rsidRPr="005F5A82" w:rsidRDefault="005462DA" w:rsidP="005462DA">
      <w:pPr>
        <w:jc w:val="both"/>
        <w:rPr>
          <w:bCs/>
        </w:rPr>
      </w:pPr>
      <w:r w:rsidRPr="005F5A82">
        <w:rPr>
          <w:b/>
          <w:spacing w:val="-1"/>
        </w:rPr>
        <w:t xml:space="preserve">- </w:t>
      </w:r>
      <w:r w:rsidRPr="005F5A82">
        <w:rPr>
          <w:spacing w:val="-1"/>
        </w:rPr>
        <w:t>Примерная</w:t>
      </w:r>
      <w:r w:rsidRPr="005F5A82">
        <w:rPr>
          <w:color w:val="000000"/>
          <w:spacing w:val="-1"/>
        </w:rPr>
        <w:t xml:space="preserve"> основная образовательная программа основного</w:t>
      </w:r>
      <w:r w:rsidRPr="005F5A82">
        <w:rPr>
          <w:color w:val="000000"/>
          <w:spacing w:val="-3"/>
        </w:rPr>
        <w:t xml:space="preserve"> общего образования</w:t>
      </w:r>
      <w:r w:rsidRPr="005F5A82">
        <w:rPr>
          <w:b/>
          <w:color w:val="000000"/>
          <w:spacing w:val="-3"/>
        </w:rPr>
        <w:t xml:space="preserve"> </w:t>
      </w:r>
      <w:r w:rsidRPr="005F5A82">
        <w:rPr>
          <w:color w:val="000000"/>
          <w:spacing w:val="-3"/>
        </w:rPr>
        <w:t xml:space="preserve">(одобрена федеральным учебно-методическим объединением по общему образованию, протокол заседания от 08.04.2015 № 1/15). </w:t>
      </w:r>
    </w:p>
    <w:p w14:paraId="58D794DA" w14:textId="77777777" w:rsidR="005462DA" w:rsidRPr="00703832" w:rsidRDefault="005462DA" w:rsidP="005462DA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03832">
        <w:rPr>
          <w:rFonts w:ascii="Times New Roman" w:hAnsi="Times New Roman" w:cs="Times New Roman"/>
          <w:sz w:val="24"/>
          <w:szCs w:val="24"/>
          <w:u w:val="single"/>
        </w:rPr>
        <w:t>Постановления</w:t>
      </w:r>
      <w:r w:rsidRPr="00703832">
        <w:rPr>
          <w:rFonts w:ascii="Times New Roman" w:hAnsi="Times New Roman" w:cs="Times New Roman"/>
          <w:sz w:val="24"/>
          <w:szCs w:val="24"/>
        </w:rPr>
        <w:t>:</w:t>
      </w:r>
    </w:p>
    <w:p w14:paraId="617665CE" w14:textId="77777777" w:rsidR="005462DA" w:rsidRPr="005F5A82" w:rsidRDefault="005462DA" w:rsidP="005462DA">
      <w:pPr>
        <w:jc w:val="both"/>
      </w:pPr>
      <w:r w:rsidRPr="005F5A82"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</w:t>
      </w:r>
    </w:p>
    <w:p w14:paraId="162C7E48" w14:textId="77777777" w:rsidR="005462DA" w:rsidRPr="0018768B" w:rsidRDefault="005462DA" w:rsidP="005462DA">
      <w:pPr>
        <w:jc w:val="both"/>
        <w:rPr>
          <w:b/>
        </w:rPr>
      </w:pPr>
      <w:r w:rsidRPr="0018768B">
        <w:rPr>
          <w:b/>
          <w:u w:val="single"/>
        </w:rPr>
        <w:t>Приказы</w:t>
      </w:r>
      <w:r w:rsidRPr="0018768B">
        <w:rPr>
          <w:b/>
        </w:rPr>
        <w:t>:</w:t>
      </w:r>
    </w:p>
    <w:p w14:paraId="43F55FF4" w14:textId="77777777" w:rsidR="005462DA" w:rsidRPr="005F5A82" w:rsidRDefault="005462DA" w:rsidP="005462DA">
      <w:pPr>
        <w:jc w:val="both"/>
      </w:pPr>
      <w:r w:rsidRPr="005F5A82"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14:paraId="376EFEA4" w14:textId="77777777" w:rsidR="005462DA" w:rsidRPr="005F5A82" w:rsidRDefault="005462DA" w:rsidP="005462DA">
      <w:pPr>
        <w:pStyle w:val="Default"/>
        <w:jc w:val="both"/>
        <w:rPr>
          <w:color w:val="auto"/>
        </w:rPr>
      </w:pPr>
      <w:r w:rsidRPr="005F5A82">
        <w:rPr>
          <w:color w:val="auto"/>
        </w:rPr>
        <w:lastRenderedPageBreak/>
        <w:t>(в ред. приказов Минобрнауки России от 03.06.2008 № 164,</w:t>
      </w:r>
      <w:r w:rsidR="00F0561D">
        <w:rPr>
          <w:color w:val="auto"/>
        </w:rPr>
        <w:t xml:space="preserve"> </w:t>
      </w:r>
      <w:r w:rsidRPr="005F5A82">
        <w:rPr>
          <w:color w:val="auto"/>
        </w:rPr>
        <w:t xml:space="preserve">от 31.08.2009 № 320, от 19.10.2009 № 427, от 10.11.2011 № 2643, от 24.01.2012 № 39, от 31.01.2012 </w:t>
      </w:r>
      <w:hyperlink r:id="rId9" w:history="1">
        <w:r w:rsidRPr="005F5A82">
          <w:rPr>
            <w:color w:val="auto"/>
          </w:rPr>
          <w:t>№</w:t>
        </w:r>
      </w:hyperlink>
      <w:r w:rsidRPr="005F5A82">
        <w:rPr>
          <w:color w:val="auto"/>
        </w:rPr>
        <w:t xml:space="preserve"> 69, от 23.06.2015 № 609);</w:t>
      </w:r>
    </w:p>
    <w:p w14:paraId="382B9BBE" w14:textId="77777777" w:rsidR="005462DA" w:rsidRPr="005F5A82" w:rsidRDefault="005462DA" w:rsidP="005462DA">
      <w:pPr>
        <w:jc w:val="both"/>
      </w:pPr>
      <w:r w:rsidRPr="005F5A82"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 241, 30.08.2010 № 889, 03.06.2011 № 1994, от 01.02.2012 </w:t>
      </w:r>
      <w:hyperlink r:id="rId10" w:history="1">
        <w:r w:rsidRPr="005F5A82">
          <w:t>№</w:t>
        </w:r>
      </w:hyperlink>
      <w:r w:rsidRPr="005F5A82">
        <w:t xml:space="preserve"> 74);</w:t>
      </w:r>
    </w:p>
    <w:p w14:paraId="7C028A68" w14:textId="77777777" w:rsidR="005462DA" w:rsidRPr="005F5A82" w:rsidRDefault="005462DA" w:rsidP="005462DA">
      <w:pPr>
        <w:jc w:val="both"/>
      </w:pPr>
      <w:r w:rsidRPr="005F5A82">
        <w:t>- 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1643);</w:t>
      </w:r>
    </w:p>
    <w:p w14:paraId="0884B571" w14:textId="77777777" w:rsidR="005462DA" w:rsidRPr="005F5A82" w:rsidRDefault="005462DA" w:rsidP="005462DA">
      <w:pPr>
        <w:jc w:val="both"/>
      </w:pPr>
      <w:r w:rsidRPr="005F5A82">
        <w:t>-  приказ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14:paraId="663154B0" w14:textId="77777777" w:rsidR="005462DA" w:rsidRPr="005F5A82" w:rsidRDefault="005462DA" w:rsidP="005462DA">
      <w:pPr>
        <w:jc w:val="both"/>
      </w:pPr>
      <w:r w:rsidRPr="005F5A82">
        <w:rPr>
          <w:bCs/>
          <w:color w:val="222222"/>
        </w:rPr>
        <w:t xml:space="preserve">- приказ Минобрнауки России от 17.12.2010 </w:t>
      </w:r>
      <w:r w:rsidRPr="005F5A82">
        <w:t>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1644);</w:t>
      </w:r>
    </w:p>
    <w:p w14:paraId="0D8ADD53" w14:textId="77777777" w:rsidR="005462DA" w:rsidRPr="005F5A82" w:rsidRDefault="005462DA" w:rsidP="00F0561D">
      <w:pPr>
        <w:rPr>
          <w:bCs/>
        </w:rPr>
      </w:pPr>
      <w:r w:rsidRPr="005F5A82">
        <w:rPr>
          <w:kern w:val="36"/>
        </w:rPr>
        <w:t xml:space="preserve">-  </w:t>
      </w:r>
      <w:r w:rsidRPr="005F5A82">
        <w:t xml:space="preserve"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5F5A82">
        <w:rPr>
          <w:bCs/>
          <w:color w:val="000000"/>
        </w:rPr>
        <w:t>13.12. 2013, от 28.05.2014, от 17.07.2015);</w:t>
      </w:r>
      <w:r w:rsidRPr="005F5A82">
        <w:rPr>
          <w:bCs/>
          <w:color w:val="000000"/>
        </w:rPr>
        <w:br/>
      </w:r>
      <w:r w:rsidRPr="005F5A82">
        <w:rPr>
          <w:bCs/>
          <w:color w:val="222222"/>
        </w:rPr>
        <w:t xml:space="preserve">- приказ </w:t>
      </w:r>
      <w:r w:rsidRPr="005F5A82">
        <w:rPr>
          <w:kern w:val="36"/>
        </w:rPr>
        <w:t>Минобрнауки России от 31.03.2014 № 253 «</w:t>
      </w:r>
      <w:r w:rsidRPr="005F5A82"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38)</w:t>
      </w:r>
      <w:r w:rsidRPr="005F5A82">
        <w:rPr>
          <w:kern w:val="36"/>
        </w:rPr>
        <w:t>;</w:t>
      </w:r>
    </w:p>
    <w:p w14:paraId="23597685" w14:textId="77777777" w:rsidR="005462DA" w:rsidRPr="005F5A82" w:rsidRDefault="005462DA" w:rsidP="005462DA">
      <w:pPr>
        <w:jc w:val="both"/>
        <w:rPr>
          <w:bdr w:val="none" w:sz="0" w:space="0" w:color="auto" w:frame="1"/>
        </w:rPr>
      </w:pPr>
      <w:r w:rsidRPr="005F5A82">
        <w:t xml:space="preserve">-  приказ Минобрнауки России от 09.01.2014 г. № 2 «Об утверждении порядка </w:t>
      </w:r>
      <w:r w:rsidRPr="005F5A82">
        <w:rPr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14:paraId="3A249D17" w14:textId="77777777" w:rsidR="005462DA" w:rsidRPr="005F5A82" w:rsidRDefault="005462DA" w:rsidP="005462DA">
      <w:pPr>
        <w:jc w:val="both"/>
        <w:rPr>
          <w:bdr w:val="none" w:sz="0" w:space="0" w:color="auto" w:frame="1"/>
        </w:rPr>
      </w:pPr>
      <w:r w:rsidRPr="005F5A82">
        <w:rPr>
          <w:bdr w:val="none" w:sz="0" w:space="0" w:color="auto" w:frame="1"/>
        </w:rPr>
        <w:t xml:space="preserve">-  приказ </w:t>
      </w:r>
      <w:r w:rsidRPr="005F5A82">
        <w:t xml:space="preserve">Минобрнауки России </w:t>
      </w:r>
      <w:r w:rsidRPr="005F5A82">
        <w:rPr>
          <w:bdr w:val="none" w:sz="0" w:space="0" w:color="auto" w:frame="1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 w:rsidRPr="005F5A82">
        <w:t>(в ред. приказов Минобрнауки России от 07.10.2014 № 1307, от 09.04.2015                    № 387)</w:t>
      </w:r>
      <w:r w:rsidRPr="005F5A82">
        <w:rPr>
          <w:bdr w:val="none" w:sz="0" w:space="0" w:color="auto" w:frame="1"/>
        </w:rPr>
        <w:t>;</w:t>
      </w:r>
    </w:p>
    <w:p w14:paraId="29AB4DDA" w14:textId="77777777" w:rsidR="005462DA" w:rsidRPr="005F5A82" w:rsidRDefault="005462DA" w:rsidP="005462DA">
      <w:pPr>
        <w:jc w:val="both"/>
        <w:rPr>
          <w:bdr w:val="none" w:sz="0" w:space="0" w:color="auto" w:frame="1"/>
        </w:rPr>
      </w:pPr>
      <w:r w:rsidRPr="005F5A82">
        <w:rPr>
          <w:bdr w:val="none" w:sz="0" w:space="0" w:color="auto" w:frame="1"/>
        </w:rPr>
        <w:t>- п</w:t>
      </w:r>
      <w:r w:rsidRPr="005F5A82">
        <w:rPr>
          <w:bCs/>
          <w:iCs/>
          <w:bdr w:val="none" w:sz="0" w:space="0" w:color="auto" w:frame="1"/>
        </w:rPr>
        <w:t>риказ от 29.12.2014 № 1643 Минобрнауки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14:paraId="2BD67D83" w14:textId="77777777" w:rsidR="005462DA" w:rsidRPr="005F5A82" w:rsidRDefault="005462DA" w:rsidP="005462DA">
      <w:pPr>
        <w:jc w:val="both"/>
        <w:rPr>
          <w:bdr w:val="none" w:sz="0" w:space="0" w:color="auto" w:frame="1"/>
        </w:rPr>
      </w:pPr>
      <w:r w:rsidRPr="005F5A82">
        <w:rPr>
          <w:bdr w:val="none" w:sz="0" w:space="0" w:color="auto" w:frame="1"/>
        </w:rPr>
        <w:t>- п</w:t>
      </w:r>
      <w:r>
        <w:rPr>
          <w:bCs/>
          <w:iCs/>
          <w:bdr w:val="none" w:sz="0" w:space="0" w:color="auto" w:frame="1"/>
        </w:rPr>
        <w:t>риказ</w:t>
      </w:r>
      <w:r w:rsidRPr="005F5A82">
        <w:rPr>
          <w:bCs/>
          <w:iCs/>
          <w:bdr w:val="none" w:sz="0" w:space="0" w:color="auto" w:frame="1"/>
        </w:rPr>
        <w:t xml:space="preserve"> Минобрнауки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14:paraId="5E99D1D8" w14:textId="77777777" w:rsidR="005462DA" w:rsidRPr="005F5A82" w:rsidRDefault="005462DA" w:rsidP="005462DA">
      <w:pPr>
        <w:jc w:val="both"/>
        <w:rPr>
          <w:bCs/>
        </w:rPr>
      </w:pPr>
      <w:r w:rsidRPr="005F5A82">
        <w:rPr>
          <w:bCs/>
        </w:rPr>
        <w:t xml:space="preserve">-  приказ </w:t>
      </w:r>
      <w:r w:rsidRPr="005F5A82">
        <w:t>Минобрнауки России от 29.12.2014 № 1645 «</w:t>
      </w:r>
      <w:r w:rsidRPr="005F5A82">
        <w:rPr>
          <w:bCs/>
        </w:rPr>
        <w:t>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образования»;</w:t>
      </w:r>
    </w:p>
    <w:p w14:paraId="4E1441B4" w14:textId="77777777" w:rsidR="005462DA" w:rsidRPr="005F5A82" w:rsidRDefault="005462DA" w:rsidP="005462DA">
      <w:pPr>
        <w:jc w:val="both"/>
        <w:rPr>
          <w:bCs/>
        </w:rPr>
      </w:pPr>
      <w:r w:rsidRPr="005F5A82">
        <w:rPr>
          <w:bCs/>
        </w:rPr>
        <w:lastRenderedPageBreak/>
        <w:t xml:space="preserve">- приказ Минобрнауки </w:t>
      </w:r>
      <w:proofErr w:type="gramStart"/>
      <w:r w:rsidRPr="005F5A82">
        <w:rPr>
          <w:bCs/>
        </w:rPr>
        <w:t>России  от</w:t>
      </w:r>
      <w:proofErr w:type="gramEnd"/>
      <w:r w:rsidRPr="005F5A82">
        <w:rPr>
          <w:bCs/>
        </w:rPr>
        <w:t xml:space="preserve">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7A29885A" w14:textId="77777777" w:rsidR="005462DA" w:rsidRPr="005F5A82" w:rsidRDefault="005462DA" w:rsidP="005462DA">
      <w:pPr>
        <w:jc w:val="both"/>
        <w:rPr>
          <w:bCs/>
        </w:rPr>
      </w:pPr>
      <w:r w:rsidRPr="005F5A82">
        <w:rPr>
          <w:bCs/>
        </w:rPr>
        <w:t xml:space="preserve">- приказ Минобрнауки </w:t>
      </w:r>
      <w:proofErr w:type="gramStart"/>
      <w:r w:rsidRPr="005F5A82">
        <w:rPr>
          <w:bCs/>
        </w:rPr>
        <w:t>России  от</w:t>
      </w:r>
      <w:proofErr w:type="gramEnd"/>
      <w:r w:rsidRPr="005F5A82">
        <w:rPr>
          <w:bCs/>
        </w:rPr>
        <w:t xml:space="preserve">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14:paraId="2660EF77" w14:textId="77777777" w:rsidR="005462DA" w:rsidRPr="005F5A82" w:rsidRDefault="005462DA" w:rsidP="005462DA">
      <w:pPr>
        <w:jc w:val="both"/>
        <w:rPr>
          <w:bCs/>
        </w:rPr>
      </w:pPr>
      <w:r w:rsidRPr="005F5A82">
        <w:rPr>
          <w:bCs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14:paraId="6FCF6AFD" w14:textId="77777777" w:rsidR="005462DA" w:rsidRPr="005F5A82" w:rsidRDefault="005462DA" w:rsidP="005462DA">
      <w:pPr>
        <w:jc w:val="both"/>
        <w:rPr>
          <w:bCs/>
        </w:rPr>
      </w:pPr>
      <w:r w:rsidRPr="005F5A82">
        <w:rPr>
          <w:bCs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14:paraId="0348660C" w14:textId="77777777" w:rsidR="005462DA" w:rsidRDefault="005462DA" w:rsidP="005462DA">
      <w:pPr>
        <w:jc w:val="both"/>
        <w:rPr>
          <w:bCs/>
        </w:rPr>
      </w:pPr>
      <w:r w:rsidRPr="005F5A82">
        <w:rPr>
          <w:bCs/>
        </w:rPr>
        <w:t>- приказ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413».</w:t>
      </w:r>
    </w:p>
    <w:p w14:paraId="0B7F90D6" w14:textId="77777777" w:rsidR="005462DA" w:rsidRDefault="005462DA" w:rsidP="005462DA">
      <w:pPr>
        <w:jc w:val="both"/>
        <w:rPr>
          <w:bCs/>
        </w:rPr>
      </w:pPr>
    </w:p>
    <w:p w14:paraId="37E4173F" w14:textId="77777777" w:rsidR="005462DA" w:rsidRPr="0018768B" w:rsidRDefault="005462DA" w:rsidP="005462DA">
      <w:pPr>
        <w:jc w:val="both"/>
        <w:rPr>
          <w:b/>
          <w:u w:val="single"/>
        </w:rPr>
      </w:pPr>
      <w:r w:rsidRPr="0018768B">
        <w:rPr>
          <w:b/>
          <w:u w:val="single"/>
        </w:rPr>
        <w:t xml:space="preserve">Письма: </w:t>
      </w:r>
    </w:p>
    <w:p w14:paraId="445C8A84" w14:textId="77777777" w:rsidR="005462DA" w:rsidRPr="005F5A82" w:rsidRDefault="005462DA" w:rsidP="005462DA">
      <w:pPr>
        <w:jc w:val="both"/>
      </w:pPr>
      <w:r w:rsidRPr="005F5A82">
        <w:t xml:space="preserve">- письмо Минобразования </w:t>
      </w:r>
      <w:proofErr w:type="gramStart"/>
      <w:r w:rsidRPr="005F5A82">
        <w:t>России  от</w:t>
      </w:r>
      <w:proofErr w:type="gramEnd"/>
      <w:r w:rsidRPr="005F5A82">
        <w:t xml:space="preserve">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14:paraId="2D3AD52D" w14:textId="77777777" w:rsidR="005462DA" w:rsidRPr="005F5A82" w:rsidRDefault="005462DA" w:rsidP="005462DA">
      <w:pPr>
        <w:jc w:val="both"/>
      </w:pPr>
      <w:r w:rsidRPr="005F5A82">
        <w:rPr>
          <w:rStyle w:val="Zag11"/>
          <w:rFonts w:eastAsia="@Arial Unicode MS"/>
        </w:rPr>
        <w:t>- письмо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14:paraId="4510F66A" w14:textId="77777777" w:rsidR="005462DA" w:rsidRPr="005F5A82" w:rsidRDefault="005462DA" w:rsidP="005462DA">
      <w:pPr>
        <w:jc w:val="both"/>
        <w:rPr>
          <w:bCs/>
        </w:rPr>
      </w:pPr>
      <w:r w:rsidRPr="005F5A82">
        <w:rPr>
          <w:bCs/>
        </w:rPr>
        <w:t>- письмо Минобрнауки России от 09.02.2012 № 102/03 «О введении курса ОРКСЭ с 1 сентября 2012 года»;</w:t>
      </w:r>
    </w:p>
    <w:p w14:paraId="36CA1CE5" w14:textId="77777777" w:rsidR="005462DA" w:rsidRPr="005F5A82" w:rsidRDefault="005462DA" w:rsidP="005462DA">
      <w:pPr>
        <w:jc w:val="both"/>
        <w:rPr>
          <w:bCs/>
        </w:rPr>
      </w:pPr>
      <w:r w:rsidRPr="005F5A82">
        <w:rPr>
          <w:bCs/>
        </w:rPr>
        <w:t>- письмо от 15.11.2013 № НТ-1139/08 «Об организации получения образования в семейной форме»;</w:t>
      </w:r>
    </w:p>
    <w:p w14:paraId="02C3559C" w14:textId="77777777" w:rsidR="005462DA" w:rsidRPr="005F5A82" w:rsidRDefault="005462DA" w:rsidP="005462DA">
      <w:pPr>
        <w:jc w:val="both"/>
        <w:rPr>
          <w:bCs/>
        </w:rPr>
      </w:pPr>
      <w:r w:rsidRPr="005F5A82">
        <w:t xml:space="preserve">-  письмо </w:t>
      </w:r>
      <w:r w:rsidRPr="005F5A82">
        <w:rPr>
          <w:bCs/>
        </w:rPr>
        <w:t xml:space="preserve">Минобрнауки России </w:t>
      </w:r>
      <w:r w:rsidRPr="005F5A82">
        <w:t>от 29.04.2014 № 08-548 «О федеральном перечне учебников»;</w:t>
      </w:r>
    </w:p>
    <w:p w14:paraId="1AB8020A" w14:textId="77777777" w:rsidR="005462DA" w:rsidRPr="005F5A82" w:rsidRDefault="005462DA" w:rsidP="005462DA">
      <w:pPr>
        <w:jc w:val="both"/>
        <w:rPr>
          <w:bCs/>
        </w:rPr>
      </w:pPr>
      <w:r w:rsidRPr="005F5A82">
        <w:rPr>
          <w:bCs/>
        </w:rPr>
        <w:t xml:space="preserve">- </w:t>
      </w:r>
      <w:proofErr w:type="gramStart"/>
      <w:r w:rsidRPr="005F5A82">
        <w:rPr>
          <w:bCs/>
        </w:rPr>
        <w:t>письмо  Минобрнауки</w:t>
      </w:r>
      <w:proofErr w:type="gramEnd"/>
      <w:r w:rsidRPr="005F5A82">
        <w:rPr>
          <w:bCs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14:paraId="2032EE3D" w14:textId="77777777" w:rsidR="005462DA" w:rsidRPr="005F5A82" w:rsidRDefault="005462DA" w:rsidP="005462DA">
      <w:pPr>
        <w:jc w:val="both"/>
        <w:rPr>
          <w:bCs/>
        </w:rPr>
      </w:pPr>
      <w:r w:rsidRPr="005F5A82">
        <w:rPr>
          <w:bCs/>
        </w:rPr>
        <w:t>- письмо Минобрнауки России от 02.02.2015 № НТ-136/08 «О федеральном перечне учебников»;</w:t>
      </w:r>
    </w:p>
    <w:p w14:paraId="5CEA51E8" w14:textId="77777777" w:rsidR="005462DA" w:rsidRPr="005F5A82" w:rsidRDefault="005462DA" w:rsidP="005462DA">
      <w:pPr>
        <w:jc w:val="both"/>
        <w:rPr>
          <w:bCs/>
        </w:rPr>
      </w:pPr>
      <w:r w:rsidRPr="005F5A82">
        <w:rPr>
          <w:bCs/>
        </w:rPr>
        <w:t>- письмо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14:paraId="24551084" w14:textId="77777777" w:rsidR="005462DA" w:rsidRPr="005F5A82" w:rsidRDefault="005462DA" w:rsidP="005462DA">
      <w:pPr>
        <w:jc w:val="both"/>
        <w:rPr>
          <w:bCs/>
        </w:rPr>
      </w:pPr>
      <w:r w:rsidRPr="005F5A82">
        <w:rPr>
          <w:bCs/>
        </w:rPr>
        <w:t>- письмо от 20.07.2015 № 09-1774 «О направлении учебно-методических материалов»;</w:t>
      </w:r>
    </w:p>
    <w:p w14:paraId="6E676C9F" w14:textId="77777777" w:rsidR="005462DA" w:rsidRDefault="005462DA" w:rsidP="005462DA">
      <w:pPr>
        <w:jc w:val="both"/>
        <w:rPr>
          <w:bCs/>
        </w:rPr>
      </w:pPr>
      <w:r w:rsidRPr="005F5A82">
        <w:rPr>
          <w:bCs/>
        </w:rPr>
        <w:t>- письмо Минобрнауки России от 18.03.2016 № НТ-393/08 «Об обеспечении учебными изданиями (учебниками и учебными пособиями).</w:t>
      </w:r>
    </w:p>
    <w:p w14:paraId="10BEF358" w14:textId="77777777" w:rsidR="005462DA" w:rsidRDefault="005462DA" w:rsidP="005462DA">
      <w:pPr>
        <w:jc w:val="both"/>
      </w:pPr>
      <w:r>
        <w:rPr>
          <w:bCs/>
        </w:rPr>
        <w:t xml:space="preserve">- </w:t>
      </w:r>
      <w:r>
        <w:t>письмо Минобразования Ростовской области от 18.05.2017 №24/4.1-3996</w:t>
      </w:r>
    </w:p>
    <w:p w14:paraId="088A39E2" w14:textId="77777777" w:rsidR="005462DA" w:rsidRPr="005F5A82" w:rsidRDefault="009F136A" w:rsidP="005462DA">
      <w:pPr>
        <w:jc w:val="both"/>
        <w:rPr>
          <w:bCs/>
        </w:rPr>
      </w:pPr>
      <w:r>
        <w:t>- Устав МБОУ   Головатовская С</w:t>
      </w:r>
      <w:r w:rsidR="005462DA">
        <w:t>ОШ</w:t>
      </w:r>
    </w:p>
    <w:p w14:paraId="39DB4E72" w14:textId="77777777" w:rsidR="005462DA" w:rsidRPr="0099745D" w:rsidRDefault="005462DA" w:rsidP="005462DA">
      <w:pPr>
        <w:ind w:firstLine="708"/>
      </w:pPr>
    </w:p>
    <w:p w14:paraId="2D5D3FDC" w14:textId="77777777" w:rsidR="005462DA" w:rsidRPr="0099745D" w:rsidRDefault="005462DA" w:rsidP="005462DA">
      <w:pPr>
        <w:numPr>
          <w:ilvl w:val="0"/>
          <w:numId w:val="28"/>
        </w:numPr>
        <w:tabs>
          <w:tab w:val="left" w:pos="9288"/>
        </w:tabs>
        <w:suppressAutoHyphens/>
        <w:ind w:left="0" w:firstLine="709"/>
        <w:jc w:val="both"/>
        <w:rPr>
          <w:color w:val="000000"/>
        </w:rPr>
      </w:pPr>
      <w:r w:rsidRPr="0099745D">
        <w:rPr>
          <w:color w:val="000000"/>
        </w:rPr>
        <w:t xml:space="preserve">Учебный план МБОУ </w:t>
      </w:r>
      <w:r w:rsidR="009F136A">
        <w:rPr>
          <w:color w:val="000000"/>
        </w:rPr>
        <w:t>Головатовская С</w:t>
      </w:r>
      <w:r>
        <w:rPr>
          <w:color w:val="000000"/>
        </w:rPr>
        <w:t xml:space="preserve">ОШ </w:t>
      </w:r>
      <w:r w:rsidRPr="0099745D">
        <w:rPr>
          <w:color w:val="000000"/>
        </w:rPr>
        <w:t xml:space="preserve">является нормативным документом, определяющим распределение учебного времени, отводимого на </w:t>
      </w:r>
      <w:r w:rsidRPr="0099745D">
        <w:rPr>
          <w:color w:val="000000"/>
        </w:rPr>
        <w:lastRenderedPageBreak/>
        <w:t xml:space="preserve">изучение различных учебных предметов по инвариантной и вариативной части, максимальный объём обязательной нагрузки </w:t>
      </w:r>
      <w:r w:rsidR="009F136A">
        <w:rPr>
          <w:color w:val="000000"/>
        </w:rPr>
        <w:t>об</w:t>
      </w:r>
      <w:r w:rsidRPr="0099745D">
        <w:rPr>
          <w:color w:val="000000"/>
        </w:rPr>
        <w:t>уча</w:t>
      </w:r>
      <w:r w:rsidR="009F136A">
        <w:rPr>
          <w:color w:val="000000"/>
        </w:rPr>
        <w:t>ю</w:t>
      </w:r>
      <w:r w:rsidRPr="0099745D">
        <w:rPr>
          <w:color w:val="000000"/>
        </w:rPr>
        <w:t>щихся, нормативы финансирования.</w:t>
      </w:r>
    </w:p>
    <w:p w14:paraId="6D67A998" w14:textId="77777777" w:rsidR="005462DA" w:rsidRPr="0099745D" w:rsidRDefault="005462DA" w:rsidP="005462DA">
      <w:pPr>
        <w:numPr>
          <w:ilvl w:val="0"/>
          <w:numId w:val="28"/>
        </w:numPr>
        <w:tabs>
          <w:tab w:val="left" w:pos="9288"/>
        </w:tabs>
        <w:suppressAutoHyphens/>
        <w:ind w:left="0" w:firstLine="709"/>
        <w:jc w:val="both"/>
        <w:rPr>
          <w:color w:val="000000"/>
        </w:rPr>
      </w:pPr>
      <w:r w:rsidRPr="0099745D">
        <w:rPr>
          <w:color w:val="000000"/>
        </w:rPr>
        <w:t xml:space="preserve"> Учебный план на 20</w:t>
      </w:r>
      <w:r w:rsidR="00FE3E87">
        <w:rPr>
          <w:color w:val="000000"/>
        </w:rPr>
        <w:t>21</w:t>
      </w:r>
      <w:r>
        <w:rPr>
          <w:color w:val="000000"/>
        </w:rPr>
        <w:t>-202</w:t>
      </w:r>
      <w:r w:rsidR="00FE3E87">
        <w:rPr>
          <w:color w:val="000000"/>
        </w:rPr>
        <w:t>2</w:t>
      </w:r>
      <w:r w:rsidRPr="0099745D">
        <w:rPr>
          <w:color w:val="000000"/>
        </w:rPr>
        <w:t xml:space="preserve"> учебный год разработан в преемственности с планом 20</w:t>
      </w:r>
      <w:r w:rsidR="00FE3E87">
        <w:rPr>
          <w:color w:val="000000"/>
        </w:rPr>
        <w:t>21</w:t>
      </w:r>
      <w:r w:rsidRPr="0099745D">
        <w:rPr>
          <w:color w:val="000000"/>
        </w:rPr>
        <w:t>-20</w:t>
      </w:r>
      <w:r w:rsidR="00FE3E87">
        <w:rPr>
          <w:color w:val="000000"/>
        </w:rPr>
        <w:t>22</w:t>
      </w:r>
      <w:r w:rsidRPr="0099745D">
        <w:rPr>
          <w:color w:val="000000"/>
        </w:rPr>
        <w:t xml:space="preserve"> учебного года, в соответствии </w:t>
      </w:r>
      <w:proofErr w:type="gramStart"/>
      <w:r w:rsidRPr="0099745D">
        <w:rPr>
          <w:color w:val="000000"/>
        </w:rPr>
        <w:t xml:space="preserve">с </w:t>
      </w:r>
      <w:r w:rsidRPr="0099745D">
        <w:t xml:space="preserve"> СанПиН</w:t>
      </w:r>
      <w:proofErr w:type="gramEnd"/>
      <w:r w:rsidRPr="0099745D">
        <w:t xml:space="preserve">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189).</w:t>
      </w:r>
    </w:p>
    <w:p w14:paraId="3CE221C8" w14:textId="77777777" w:rsidR="005462DA" w:rsidRPr="0000120B" w:rsidRDefault="005462DA" w:rsidP="005462DA">
      <w:pPr>
        <w:jc w:val="both"/>
      </w:pPr>
      <w:r w:rsidRPr="0000120B">
        <w:t>- 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1643);</w:t>
      </w:r>
    </w:p>
    <w:p w14:paraId="4A36CF58" w14:textId="77777777" w:rsidR="005462DA" w:rsidRPr="0099745D" w:rsidRDefault="005462DA" w:rsidP="009F136A">
      <w:pPr>
        <w:tabs>
          <w:tab w:val="left" w:pos="9288"/>
        </w:tabs>
        <w:suppressAutoHyphens/>
        <w:rPr>
          <w:color w:val="000000"/>
        </w:rPr>
      </w:pPr>
      <w:r w:rsidRPr="002B4BB4">
        <w:rPr>
          <w:b/>
          <w:kern w:val="36"/>
        </w:rPr>
        <w:t>1.3</w:t>
      </w:r>
      <w:r>
        <w:rPr>
          <w:b/>
          <w:kern w:val="36"/>
        </w:rPr>
        <w:t>.</w:t>
      </w:r>
      <w:r>
        <w:t>П</w:t>
      </w:r>
      <w:r w:rsidRPr="0000120B">
        <w:t xml:space="preserve">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00120B">
        <w:rPr>
          <w:bCs/>
          <w:color w:val="000000"/>
        </w:rPr>
        <w:t>13.12. 2013, от 28.05.2014, от 17.07.2015);</w:t>
      </w:r>
      <w:r w:rsidRPr="0000120B">
        <w:rPr>
          <w:bCs/>
          <w:color w:val="000000"/>
        </w:rPr>
        <w:br/>
      </w:r>
      <w:r w:rsidRPr="0099745D">
        <w:rPr>
          <w:color w:val="000000"/>
        </w:rPr>
        <w:t>федеральных государственных образов</w:t>
      </w:r>
      <w:r w:rsidR="009F136A">
        <w:rPr>
          <w:color w:val="000000"/>
        </w:rPr>
        <w:t>ательных стандартов (ФГОС) НОО ,</w:t>
      </w:r>
      <w:r w:rsidRPr="0099745D">
        <w:rPr>
          <w:color w:val="000000"/>
        </w:rPr>
        <w:t xml:space="preserve"> ООО,</w:t>
      </w:r>
      <w:r w:rsidR="009F136A">
        <w:rPr>
          <w:color w:val="000000"/>
        </w:rPr>
        <w:t xml:space="preserve">СОО ) </w:t>
      </w:r>
      <w:r w:rsidRPr="0099745D">
        <w:rPr>
          <w:color w:val="000000"/>
        </w:rPr>
        <w:t xml:space="preserve"> целями и задачами об</w:t>
      </w:r>
      <w:r w:rsidR="009F136A">
        <w:rPr>
          <w:color w:val="000000"/>
        </w:rPr>
        <w:t>разовательной деятельности МБОУ  Головатовская  С</w:t>
      </w:r>
      <w:r>
        <w:rPr>
          <w:color w:val="000000"/>
        </w:rPr>
        <w:t>ОШ</w:t>
      </w:r>
      <w:r w:rsidRPr="0099745D">
        <w:rPr>
          <w:color w:val="000000"/>
        </w:rPr>
        <w:t>, сформулированными в</w:t>
      </w:r>
      <w:r w:rsidR="009F136A">
        <w:rPr>
          <w:color w:val="000000"/>
        </w:rPr>
        <w:t xml:space="preserve"> Уставе, годовом плане работы ОО</w:t>
      </w:r>
      <w:r w:rsidRPr="0099745D">
        <w:rPr>
          <w:color w:val="000000"/>
        </w:rPr>
        <w:t>, Программе развития.</w:t>
      </w:r>
    </w:p>
    <w:p w14:paraId="33BD4D11" w14:textId="77777777" w:rsidR="005462DA" w:rsidRPr="0099745D" w:rsidRDefault="005462DA" w:rsidP="005462DA">
      <w:pPr>
        <w:jc w:val="both"/>
      </w:pPr>
      <w:r w:rsidRPr="0099745D">
        <w:rPr>
          <w:b/>
          <w:color w:val="000000"/>
        </w:rPr>
        <w:t>1.4.</w:t>
      </w:r>
      <w:r w:rsidRPr="0099745D">
        <w:rPr>
          <w:color w:val="000000"/>
        </w:rPr>
        <w:t xml:space="preserve"> Структура учебного плана школы соответствуе</w:t>
      </w:r>
      <w:r w:rsidR="009F136A">
        <w:rPr>
          <w:color w:val="000000"/>
        </w:rPr>
        <w:t>т традиционному делению  школы на три уровня обучения</w:t>
      </w:r>
      <w:r w:rsidRPr="0099745D">
        <w:rPr>
          <w:color w:val="000000"/>
        </w:rPr>
        <w:t xml:space="preserve">: I </w:t>
      </w:r>
      <w:r w:rsidR="009F136A">
        <w:rPr>
          <w:color w:val="000000"/>
        </w:rPr>
        <w:t xml:space="preserve"> уровень</w:t>
      </w:r>
      <w:r w:rsidRPr="0099745D">
        <w:rPr>
          <w:color w:val="000000"/>
        </w:rPr>
        <w:sym w:font="Times New Roman" w:char="2013"/>
      </w:r>
      <w:r w:rsidR="009F136A">
        <w:rPr>
          <w:color w:val="000000"/>
        </w:rPr>
        <w:t xml:space="preserve"> 1-4 классы; II  уровень</w:t>
      </w:r>
      <w:r w:rsidRPr="0099745D">
        <w:rPr>
          <w:color w:val="000000"/>
        </w:rPr>
        <w:t xml:space="preserve"> </w:t>
      </w:r>
      <w:r w:rsidRPr="0099745D">
        <w:rPr>
          <w:color w:val="000000"/>
        </w:rPr>
        <w:sym w:font="Times New Roman" w:char="2013"/>
      </w:r>
      <w:r w:rsidRPr="0099745D">
        <w:rPr>
          <w:color w:val="000000"/>
        </w:rPr>
        <w:t xml:space="preserve"> 5-9 классы</w:t>
      </w:r>
      <w:r w:rsidR="009F136A">
        <w:rPr>
          <w:color w:val="000000"/>
        </w:rPr>
        <w:t>,</w:t>
      </w:r>
      <w:r w:rsidR="009F136A" w:rsidRPr="009F136A">
        <w:rPr>
          <w:color w:val="000000"/>
        </w:rPr>
        <w:t xml:space="preserve"> </w:t>
      </w:r>
      <w:r w:rsidR="009F136A">
        <w:rPr>
          <w:color w:val="000000"/>
        </w:rPr>
        <w:t>III</w:t>
      </w:r>
      <w:r w:rsidR="009F136A" w:rsidRPr="009F136A">
        <w:rPr>
          <w:color w:val="000000"/>
        </w:rPr>
        <w:t xml:space="preserve"> </w:t>
      </w:r>
      <w:r w:rsidR="009F136A">
        <w:rPr>
          <w:color w:val="000000"/>
        </w:rPr>
        <w:t>–</w:t>
      </w:r>
      <w:r w:rsidR="009F136A" w:rsidRPr="009F136A">
        <w:rPr>
          <w:color w:val="000000"/>
        </w:rPr>
        <w:t xml:space="preserve"> </w:t>
      </w:r>
      <w:r w:rsidR="009F136A">
        <w:rPr>
          <w:color w:val="000000"/>
        </w:rPr>
        <w:t>уровень –  11 классы</w:t>
      </w:r>
      <w:r w:rsidRPr="0099745D">
        <w:rPr>
          <w:color w:val="000000"/>
        </w:rPr>
        <w:t>;</w:t>
      </w:r>
      <w:r w:rsidR="009F136A">
        <w:rPr>
          <w:color w:val="000000"/>
        </w:rPr>
        <w:t xml:space="preserve"> поскольку образовательная  организация </w:t>
      </w:r>
      <w:r w:rsidRPr="0099745D">
        <w:rPr>
          <w:color w:val="000000"/>
        </w:rPr>
        <w:t>реализует программы н</w:t>
      </w:r>
      <w:r w:rsidRPr="0099745D">
        <w:t>ачального общего образования, основного общего образования</w:t>
      </w:r>
      <w:r w:rsidR="009F136A">
        <w:t>, средне</w:t>
      </w:r>
      <w:r w:rsidR="009F136A" w:rsidRPr="0099745D">
        <w:t>го общего образования</w:t>
      </w:r>
      <w:r w:rsidRPr="0099745D">
        <w:t>.</w:t>
      </w:r>
    </w:p>
    <w:p w14:paraId="004266D0" w14:textId="77777777" w:rsidR="005462DA" w:rsidRPr="0099745D" w:rsidRDefault="005462DA" w:rsidP="005462DA">
      <w:pPr>
        <w:shd w:val="clear" w:color="auto" w:fill="FFFFFF"/>
        <w:jc w:val="both"/>
        <w:rPr>
          <w:color w:val="000000"/>
        </w:rPr>
      </w:pPr>
      <w:r w:rsidRPr="0099745D">
        <w:rPr>
          <w:b/>
          <w:color w:val="000000"/>
        </w:rPr>
        <w:t>1.5.</w:t>
      </w:r>
      <w:r w:rsidRPr="0099745D">
        <w:rPr>
          <w:color w:val="000000"/>
        </w:rPr>
        <w:t xml:space="preserve"> Уч</w:t>
      </w:r>
      <w:r w:rsidR="009F136A">
        <w:rPr>
          <w:color w:val="000000"/>
        </w:rPr>
        <w:t>ебный план отражает специфику ОО</w:t>
      </w:r>
      <w:r w:rsidR="000E710D">
        <w:rPr>
          <w:color w:val="000000"/>
        </w:rPr>
        <w:t>, осуществляющей</w:t>
      </w:r>
      <w:r w:rsidRPr="0099745D">
        <w:rPr>
          <w:color w:val="000000"/>
        </w:rPr>
        <w:t xml:space="preserve"> непрерывное обучение:</w:t>
      </w:r>
    </w:p>
    <w:p w14:paraId="0E6EE0AE" w14:textId="77777777" w:rsidR="005462DA" w:rsidRPr="0099745D" w:rsidRDefault="005462DA" w:rsidP="005462DA">
      <w:pPr>
        <w:numPr>
          <w:ilvl w:val="0"/>
          <w:numId w:val="30"/>
        </w:numPr>
        <w:shd w:val="clear" w:color="auto" w:fill="FFFFFF"/>
        <w:jc w:val="both"/>
        <w:rPr>
          <w:color w:val="000000"/>
        </w:rPr>
      </w:pPr>
      <w:r w:rsidRPr="0099745D">
        <w:rPr>
          <w:color w:val="000000"/>
        </w:rPr>
        <w:t xml:space="preserve">начальная </w:t>
      </w:r>
      <w:proofErr w:type="gramStart"/>
      <w:r w:rsidRPr="0099745D">
        <w:rPr>
          <w:color w:val="000000"/>
        </w:rPr>
        <w:t xml:space="preserve">школа </w:t>
      </w:r>
      <w:r w:rsidR="000E710D">
        <w:rPr>
          <w:color w:val="000000"/>
        </w:rPr>
        <w:t xml:space="preserve"> работает</w:t>
      </w:r>
      <w:proofErr w:type="gramEnd"/>
      <w:r w:rsidRPr="0099745D">
        <w:rPr>
          <w:color w:val="000000"/>
        </w:rPr>
        <w:t xml:space="preserve"> по образовательной системе «</w:t>
      </w:r>
      <w:r w:rsidR="000E710D">
        <w:rPr>
          <w:color w:val="000000"/>
        </w:rPr>
        <w:t>Перспектива</w:t>
      </w:r>
      <w:r w:rsidRPr="0099745D">
        <w:rPr>
          <w:color w:val="000000"/>
        </w:rPr>
        <w:t>»;</w:t>
      </w:r>
    </w:p>
    <w:p w14:paraId="4EAE1FA5" w14:textId="77777777" w:rsidR="005462DA" w:rsidRPr="002B4BB4" w:rsidRDefault="005462DA" w:rsidP="005462DA">
      <w:pPr>
        <w:pStyle w:val="a9"/>
        <w:numPr>
          <w:ilvl w:val="0"/>
          <w:numId w:val="30"/>
        </w:numPr>
        <w:tabs>
          <w:tab w:val="left" w:pos="1080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BB4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внеурочная занятость,  которая  позволяет создать условия для свободного развития личности, формировать  навыки здорового образа жизни и </w:t>
      </w:r>
      <w:proofErr w:type="spellStart"/>
      <w:r w:rsidRPr="002B4BB4">
        <w:rPr>
          <w:rFonts w:ascii="Times New Roman" w:hAnsi="Times New Roman" w:cs="Times New Roman"/>
          <w:color w:val="000000"/>
          <w:sz w:val="24"/>
          <w:szCs w:val="24"/>
        </w:rPr>
        <w:t>здоровьеформирующей</w:t>
      </w:r>
      <w:proofErr w:type="spellEnd"/>
      <w:r w:rsidRPr="002B4BB4">
        <w:rPr>
          <w:rFonts w:ascii="Times New Roman" w:hAnsi="Times New Roman" w:cs="Times New Roman"/>
          <w:color w:val="000000"/>
          <w:sz w:val="24"/>
          <w:szCs w:val="24"/>
        </w:rPr>
        <w:t xml:space="preserve"> среды, прививать интерес и любовь к культурным ценностям мировой культуры, отрабатывать навыки создания проектов, воспитывать трудолюбие и уважение к труду других людей  на основе самостоятельно разработанных и реализованных основных и дополнительных образовательных программ и учебных пл</w:t>
      </w:r>
      <w:r w:rsidR="000E710D">
        <w:rPr>
          <w:rFonts w:ascii="Times New Roman" w:hAnsi="Times New Roman" w:cs="Times New Roman"/>
          <w:color w:val="000000"/>
          <w:sz w:val="24"/>
          <w:szCs w:val="24"/>
        </w:rPr>
        <w:t>анов  согласно образоват</w:t>
      </w:r>
      <w:r w:rsidR="00932242">
        <w:rPr>
          <w:rFonts w:ascii="Times New Roman" w:hAnsi="Times New Roman" w:cs="Times New Roman"/>
          <w:color w:val="000000"/>
          <w:sz w:val="24"/>
          <w:szCs w:val="24"/>
        </w:rPr>
        <w:t>ель</w:t>
      </w:r>
      <w:r w:rsidR="000E710D">
        <w:rPr>
          <w:rFonts w:ascii="Times New Roman" w:hAnsi="Times New Roman" w:cs="Times New Roman"/>
          <w:color w:val="000000"/>
          <w:sz w:val="24"/>
          <w:szCs w:val="24"/>
        </w:rPr>
        <w:t xml:space="preserve">ным запросам  и потребностям </w:t>
      </w:r>
      <w:r w:rsidRPr="002B4BB4">
        <w:rPr>
          <w:rFonts w:ascii="Times New Roman" w:hAnsi="Times New Roman" w:cs="Times New Roman"/>
          <w:color w:val="000000"/>
          <w:sz w:val="24"/>
          <w:szCs w:val="24"/>
        </w:rPr>
        <w:t xml:space="preserve"> социума, так как задача школы</w:t>
      </w:r>
      <w:r w:rsidR="000E710D">
        <w:rPr>
          <w:rFonts w:ascii="Times New Roman" w:hAnsi="Times New Roman" w:cs="Times New Roman"/>
          <w:color w:val="000000"/>
          <w:sz w:val="24"/>
          <w:szCs w:val="24"/>
        </w:rPr>
        <w:t xml:space="preserve"> как образовательной организации</w:t>
      </w:r>
      <w:r w:rsidRPr="002B4BB4">
        <w:rPr>
          <w:rFonts w:ascii="Times New Roman" w:hAnsi="Times New Roman" w:cs="Times New Roman"/>
          <w:color w:val="000000"/>
          <w:sz w:val="24"/>
          <w:szCs w:val="24"/>
        </w:rPr>
        <w:t>, создание единой образовательной и воспитательной среды.</w:t>
      </w:r>
    </w:p>
    <w:p w14:paraId="0900DA23" w14:textId="77777777" w:rsidR="005462DA" w:rsidRPr="0099745D" w:rsidRDefault="000E710D" w:rsidP="005462DA">
      <w:pPr>
        <w:tabs>
          <w:tab w:val="left" w:pos="9288"/>
        </w:tabs>
        <w:suppressAutoHyphens/>
        <w:jc w:val="both"/>
        <w:rPr>
          <w:color w:val="000000"/>
        </w:rPr>
      </w:pPr>
      <w:r>
        <w:rPr>
          <w:b/>
          <w:color w:val="000000"/>
        </w:rPr>
        <w:t>1.</w:t>
      </w:r>
      <w:proofErr w:type="gramStart"/>
      <w:r>
        <w:rPr>
          <w:b/>
          <w:color w:val="000000"/>
        </w:rPr>
        <w:t>6.Общеобразовательная</w:t>
      </w:r>
      <w:proofErr w:type="gramEnd"/>
      <w:r>
        <w:rPr>
          <w:b/>
          <w:color w:val="000000"/>
        </w:rPr>
        <w:t xml:space="preserve">  организация</w:t>
      </w:r>
      <w:r w:rsidR="005462DA" w:rsidRPr="0099745D">
        <w:rPr>
          <w:color w:val="000000"/>
        </w:rPr>
        <w:t xml:space="preserve"> в 20</w:t>
      </w:r>
      <w:r w:rsidR="00FE3E87">
        <w:rPr>
          <w:color w:val="000000"/>
        </w:rPr>
        <w:t>21</w:t>
      </w:r>
      <w:r w:rsidR="005462DA">
        <w:rPr>
          <w:color w:val="000000"/>
        </w:rPr>
        <w:t>-202</w:t>
      </w:r>
      <w:r w:rsidR="00FE3E87">
        <w:rPr>
          <w:color w:val="000000"/>
        </w:rPr>
        <w:t>2</w:t>
      </w:r>
      <w:r w:rsidR="005462DA" w:rsidRPr="0099745D">
        <w:rPr>
          <w:color w:val="000000"/>
        </w:rPr>
        <w:t xml:space="preserve"> учебном г</w:t>
      </w:r>
      <w:r w:rsidR="005462DA">
        <w:rPr>
          <w:color w:val="000000"/>
        </w:rPr>
        <w:t>оду работает в следующем режиме</w:t>
      </w:r>
      <w:r w:rsidR="005462DA" w:rsidRPr="0099745D">
        <w:rPr>
          <w:color w:val="000000"/>
        </w:rPr>
        <w:t>:</w:t>
      </w:r>
    </w:p>
    <w:p w14:paraId="00BD2A90" w14:textId="77777777" w:rsidR="005462DA" w:rsidRPr="0099745D" w:rsidRDefault="005462DA" w:rsidP="005462DA">
      <w:pPr>
        <w:numPr>
          <w:ilvl w:val="0"/>
          <w:numId w:val="29"/>
        </w:numPr>
        <w:shd w:val="clear" w:color="auto" w:fill="FFFFFF"/>
        <w:tabs>
          <w:tab w:val="left" w:pos="902"/>
          <w:tab w:val="left" w:pos="1440"/>
        </w:tabs>
        <w:jc w:val="both"/>
        <w:rPr>
          <w:color w:val="000000"/>
        </w:rPr>
      </w:pPr>
      <w:r w:rsidRPr="0099745D">
        <w:rPr>
          <w:color w:val="000000"/>
        </w:rPr>
        <w:t>начальная школа (</w:t>
      </w:r>
      <w:r w:rsidR="000E710D">
        <w:rPr>
          <w:color w:val="000000"/>
        </w:rPr>
        <w:t>2</w:t>
      </w:r>
      <w:r w:rsidRPr="0099745D">
        <w:rPr>
          <w:color w:val="000000"/>
        </w:rPr>
        <w:t xml:space="preserve">-4 классы) обучается по </w:t>
      </w:r>
      <w:r>
        <w:rPr>
          <w:color w:val="000000"/>
        </w:rPr>
        <w:t>пятидневной</w:t>
      </w:r>
      <w:r w:rsidRPr="0099745D">
        <w:rPr>
          <w:color w:val="000000"/>
        </w:rPr>
        <w:t xml:space="preserve"> рабочей неде</w:t>
      </w:r>
      <w:r w:rsidR="000E710D">
        <w:rPr>
          <w:color w:val="000000"/>
        </w:rPr>
        <w:t>ле с продолжительностью урока 45</w:t>
      </w:r>
      <w:r w:rsidRPr="0099745D">
        <w:rPr>
          <w:color w:val="000000"/>
        </w:rPr>
        <w:t xml:space="preserve"> минут, учебный год продолжается 34 учебные недели; 1 класс обучается по пятидневной рабочей неделе с продолжительностью урока </w:t>
      </w:r>
      <w:r w:rsidR="00932242">
        <w:rPr>
          <w:color w:val="000000"/>
        </w:rPr>
        <w:t>в 35 минут в 1,2-й четвертях, 45</w:t>
      </w:r>
      <w:r>
        <w:rPr>
          <w:color w:val="000000"/>
        </w:rPr>
        <w:t xml:space="preserve"> минут в</w:t>
      </w:r>
      <w:r w:rsidRPr="0099745D">
        <w:rPr>
          <w:color w:val="000000"/>
        </w:rPr>
        <w:t xml:space="preserve"> 3,4-й четвертях,  учебный год- 33 учебные недели.</w:t>
      </w:r>
    </w:p>
    <w:p w14:paraId="7416927A" w14:textId="77777777" w:rsidR="005462DA" w:rsidRDefault="005462DA" w:rsidP="005462DA">
      <w:pPr>
        <w:numPr>
          <w:ilvl w:val="0"/>
          <w:numId w:val="29"/>
        </w:numPr>
        <w:shd w:val="clear" w:color="auto" w:fill="FFFFFF"/>
        <w:tabs>
          <w:tab w:val="left" w:pos="902"/>
          <w:tab w:val="left" w:pos="1440"/>
        </w:tabs>
        <w:jc w:val="both"/>
        <w:rPr>
          <w:color w:val="000000"/>
        </w:rPr>
      </w:pPr>
      <w:r>
        <w:rPr>
          <w:color w:val="000000"/>
        </w:rPr>
        <w:t xml:space="preserve">5 - </w:t>
      </w:r>
      <w:proofErr w:type="gramStart"/>
      <w:r>
        <w:rPr>
          <w:color w:val="000000"/>
        </w:rPr>
        <w:t>9</w:t>
      </w:r>
      <w:r w:rsidRPr="0099745D">
        <w:rPr>
          <w:color w:val="000000"/>
        </w:rPr>
        <w:t xml:space="preserve">  классы</w:t>
      </w:r>
      <w:proofErr w:type="gramEnd"/>
      <w:r w:rsidRPr="0099745D">
        <w:rPr>
          <w:color w:val="000000"/>
        </w:rPr>
        <w:t xml:space="preserve"> основной школы обучаются по </w:t>
      </w:r>
      <w:r>
        <w:rPr>
          <w:color w:val="000000"/>
        </w:rPr>
        <w:t>пятидневной</w:t>
      </w:r>
      <w:r w:rsidRPr="0099745D">
        <w:rPr>
          <w:color w:val="000000"/>
        </w:rPr>
        <w:t xml:space="preserve"> рабочей неде</w:t>
      </w:r>
      <w:r>
        <w:rPr>
          <w:color w:val="000000"/>
        </w:rPr>
        <w:t>ле с продолжительн</w:t>
      </w:r>
      <w:r w:rsidR="00932242">
        <w:rPr>
          <w:color w:val="000000"/>
        </w:rPr>
        <w:t>остью урока 45</w:t>
      </w:r>
      <w:r w:rsidRPr="0099745D">
        <w:rPr>
          <w:color w:val="000000"/>
        </w:rPr>
        <w:t xml:space="preserve"> минут; </w:t>
      </w:r>
    </w:p>
    <w:p w14:paraId="20FE4D0E" w14:textId="77777777" w:rsidR="00932242" w:rsidRPr="0099745D" w:rsidRDefault="00932242" w:rsidP="005462DA">
      <w:pPr>
        <w:numPr>
          <w:ilvl w:val="0"/>
          <w:numId w:val="29"/>
        </w:numPr>
        <w:shd w:val="clear" w:color="auto" w:fill="FFFFFF"/>
        <w:tabs>
          <w:tab w:val="left" w:pos="902"/>
          <w:tab w:val="left" w:pos="1440"/>
        </w:tabs>
        <w:jc w:val="both"/>
        <w:rPr>
          <w:color w:val="000000"/>
        </w:rPr>
      </w:pPr>
      <w:r>
        <w:rPr>
          <w:color w:val="000000"/>
        </w:rPr>
        <w:t>11 класс   средне</w:t>
      </w:r>
      <w:r w:rsidRPr="0099745D">
        <w:rPr>
          <w:color w:val="000000"/>
        </w:rPr>
        <w:t>й школы обуча</w:t>
      </w:r>
      <w:r w:rsidR="00FE3E87">
        <w:rPr>
          <w:color w:val="000000"/>
        </w:rPr>
        <w:t>е</w:t>
      </w:r>
      <w:r w:rsidRPr="0099745D">
        <w:rPr>
          <w:color w:val="000000"/>
        </w:rPr>
        <w:t xml:space="preserve">тся по </w:t>
      </w:r>
      <w:r>
        <w:rPr>
          <w:color w:val="000000"/>
        </w:rPr>
        <w:t>пятидневной</w:t>
      </w:r>
      <w:r w:rsidRPr="0099745D">
        <w:rPr>
          <w:color w:val="000000"/>
        </w:rPr>
        <w:t xml:space="preserve"> рабочей неде</w:t>
      </w:r>
      <w:r>
        <w:rPr>
          <w:color w:val="000000"/>
        </w:rPr>
        <w:t>ле с продолжительностью урока 45</w:t>
      </w:r>
      <w:r w:rsidRPr="0099745D">
        <w:rPr>
          <w:color w:val="000000"/>
        </w:rPr>
        <w:t xml:space="preserve"> минут;</w:t>
      </w:r>
    </w:p>
    <w:p w14:paraId="56DEE555" w14:textId="77777777" w:rsidR="005462DA" w:rsidRPr="0099745D" w:rsidRDefault="005462DA" w:rsidP="005462DA">
      <w:pPr>
        <w:shd w:val="clear" w:color="auto" w:fill="FFFFFF"/>
        <w:tabs>
          <w:tab w:val="left" w:pos="902"/>
          <w:tab w:val="left" w:pos="1440"/>
        </w:tabs>
        <w:jc w:val="both"/>
        <w:rPr>
          <w:color w:val="000000"/>
        </w:rPr>
      </w:pPr>
      <w:r>
        <w:rPr>
          <w:color w:val="000000"/>
        </w:rPr>
        <w:lastRenderedPageBreak/>
        <w:t>- в</w:t>
      </w:r>
      <w:r w:rsidRPr="0099745D">
        <w:rPr>
          <w:color w:val="000000"/>
        </w:rPr>
        <w:t xml:space="preserve"> 5- </w:t>
      </w:r>
      <w:proofErr w:type="gramStart"/>
      <w:r w:rsidRPr="0099745D">
        <w:rPr>
          <w:color w:val="000000"/>
        </w:rPr>
        <w:t>8</w:t>
      </w:r>
      <w:r w:rsidR="00932242">
        <w:rPr>
          <w:color w:val="000000"/>
        </w:rPr>
        <w:t xml:space="preserve"> </w:t>
      </w:r>
      <w:r w:rsidRPr="0099745D">
        <w:rPr>
          <w:color w:val="000000"/>
        </w:rPr>
        <w:t xml:space="preserve"> класс</w:t>
      </w:r>
      <w:r>
        <w:rPr>
          <w:color w:val="000000"/>
        </w:rPr>
        <w:t>ах</w:t>
      </w:r>
      <w:proofErr w:type="gramEnd"/>
      <w:r>
        <w:rPr>
          <w:color w:val="000000"/>
        </w:rPr>
        <w:t xml:space="preserve"> учебный год продолжается 35</w:t>
      </w:r>
      <w:r w:rsidRPr="0099745D">
        <w:rPr>
          <w:color w:val="000000"/>
        </w:rPr>
        <w:t xml:space="preserve"> уч</w:t>
      </w:r>
      <w:r>
        <w:rPr>
          <w:color w:val="000000"/>
        </w:rPr>
        <w:t>ебных недель</w:t>
      </w:r>
      <w:r w:rsidRPr="0099745D">
        <w:rPr>
          <w:color w:val="000000"/>
        </w:rPr>
        <w:t>,</w:t>
      </w:r>
    </w:p>
    <w:p w14:paraId="4010C027" w14:textId="77777777" w:rsidR="005462DA" w:rsidRPr="0099745D" w:rsidRDefault="005462DA" w:rsidP="005462DA">
      <w:pPr>
        <w:shd w:val="clear" w:color="auto" w:fill="FFFFFF"/>
        <w:tabs>
          <w:tab w:val="left" w:pos="902"/>
          <w:tab w:val="left" w:pos="1440"/>
        </w:tabs>
        <w:jc w:val="both"/>
        <w:rPr>
          <w:color w:val="000000"/>
        </w:rPr>
      </w:pPr>
      <w:r w:rsidRPr="0099745D">
        <w:rPr>
          <w:color w:val="000000"/>
        </w:rPr>
        <w:t>- в 9</w:t>
      </w:r>
      <w:r w:rsidR="00932242">
        <w:rPr>
          <w:color w:val="000000"/>
        </w:rPr>
        <w:t xml:space="preserve">, </w:t>
      </w:r>
      <w:proofErr w:type="gramStart"/>
      <w:r w:rsidR="00932242">
        <w:rPr>
          <w:color w:val="000000"/>
        </w:rPr>
        <w:t>11  классах</w:t>
      </w:r>
      <w:proofErr w:type="gramEnd"/>
      <w:r w:rsidR="00932242">
        <w:rPr>
          <w:color w:val="000000"/>
        </w:rPr>
        <w:t xml:space="preserve"> </w:t>
      </w:r>
      <w:r w:rsidRPr="0099745D">
        <w:rPr>
          <w:color w:val="000000"/>
        </w:rPr>
        <w:t>— 34 учебные недели  без учета аттестационного периода</w:t>
      </w:r>
      <w:r>
        <w:rPr>
          <w:color w:val="000000"/>
        </w:rPr>
        <w:t>.</w:t>
      </w:r>
    </w:p>
    <w:p w14:paraId="5DA85C93" w14:textId="77777777" w:rsidR="005462DA" w:rsidRPr="0099745D" w:rsidRDefault="005462DA" w:rsidP="005462DA">
      <w:pPr>
        <w:tabs>
          <w:tab w:val="left" w:pos="900"/>
        </w:tabs>
        <w:suppressAutoHyphens/>
        <w:jc w:val="both"/>
        <w:rPr>
          <w:highlight w:val="yellow"/>
        </w:rPr>
      </w:pPr>
      <w:r w:rsidRPr="00AA4BEE">
        <w:rPr>
          <w:b/>
        </w:rPr>
        <w:t xml:space="preserve">1.7. </w:t>
      </w:r>
      <w:r w:rsidRPr="00AA4BEE">
        <w:t xml:space="preserve">Учебный план включает две части: </w:t>
      </w:r>
      <w:r w:rsidR="00AA4BEE" w:rsidRPr="00AA4BEE">
        <w:rPr>
          <w:b/>
        </w:rPr>
        <w:t xml:space="preserve">обязательную и часть, формируемую участниками </w:t>
      </w:r>
      <w:proofErr w:type="gramStart"/>
      <w:r w:rsidR="00AA4BEE" w:rsidRPr="00AA4BEE">
        <w:rPr>
          <w:b/>
        </w:rPr>
        <w:t>образовательных  отношений</w:t>
      </w:r>
      <w:proofErr w:type="gramEnd"/>
      <w:r w:rsidRPr="00AA4BEE">
        <w:rPr>
          <w:b/>
        </w:rPr>
        <w:t>.</w:t>
      </w:r>
      <w:r w:rsidRPr="00AA4BEE">
        <w:t xml:space="preserve"> Наполняемость </w:t>
      </w:r>
      <w:r w:rsidR="00AA4BEE">
        <w:rPr>
          <w:b/>
          <w:i/>
          <w:color w:val="000000"/>
        </w:rPr>
        <w:t>обязатель</w:t>
      </w:r>
      <w:r w:rsidRPr="0099745D">
        <w:rPr>
          <w:b/>
          <w:i/>
          <w:color w:val="000000"/>
        </w:rPr>
        <w:t>ной части</w:t>
      </w:r>
      <w:r w:rsidRPr="0099745D">
        <w:rPr>
          <w:color w:val="000000"/>
        </w:rPr>
        <w:t xml:space="preserve"> определена базисным учебным планом и включает федеральный компонент; </w:t>
      </w:r>
      <w:r w:rsidRPr="0099745D">
        <w:rPr>
          <w:b/>
          <w:i/>
          <w:color w:val="000000"/>
        </w:rPr>
        <w:t xml:space="preserve"> часть</w:t>
      </w:r>
      <w:r w:rsidR="00AA4BEE">
        <w:rPr>
          <w:b/>
          <w:i/>
          <w:color w:val="000000"/>
        </w:rPr>
        <w:t>, формируемая  участниками образовательных отношений,</w:t>
      </w:r>
      <w:r w:rsidRPr="0099745D">
        <w:rPr>
          <w:color w:val="000000"/>
        </w:rPr>
        <w:t xml:space="preserve"> включает дисциплины регионального компонента, который обеспечивает формиров</w:t>
      </w:r>
      <w:r w:rsidR="00932242">
        <w:rPr>
          <w:color w:val="000000"/>
        </w:rPr>
        <w:t>ание потребности населения Рост</w:t>
      </w:r>
      <w:r w:rsidRPr="0099745D">
        <w:rPr>
          <w:color w:val="000000"/>
        </w:rPr>
        <w:t>овской области в здоровом образе жизни, навыков безопасной деятельности и правильного поведения в чрезвычайных ситуациях, включает в себя ту часть содержания образования, в которой отражено своеобразие экологической обстановки области и компонента</w:t>
      </w:r>
      <w:r w:rsidR="00932242">
        <w:rPr>
          <w:color w:val="000000"/>
        </w:rPr>
        <w:t xml:space="preserve"> образовательной  организации</w:t>
      </w:r>
      <w:r w:rsidRPr="0099745D">
        <w:rPr>
          <w:color w:val="000000"/>
        </w:rPr>
        <w:t xml:space="preserve">, часы которого используются на усиление учебных предметов федерального компонента государственного образовательного стандарта путем введения курсов, расширяющих и дополняющих содержание учебного предмета, имеющих программно-методическое обеспечение, введение новых предметов, отражающих </w:t>
      </w:r>
      <w:r w:rsidR="00932242">
        <w:t>специфику ОО</w:t>
      </w:r>
      <w:r w:rsidRPr="0099745D">
        <w:t xml:space="preserve">, а также на организацию внеурочной деятельности. </w:t>
      </w:r>
    </w:p>
    <w:p w14:paraId="1EF46D63" w14:textId="77777777" w:rsidR="005462DA" w:rsidRPr="0099745D" w:rsidRDefault="005462DA" w:rsidP="005462DA">
      <w:pPr>
        <w:tabs>
          <w:tab w:val="left" w:pos="9288"/>
        </w:tabs>
        <w:suppressAutoHyphens/>
        <w:jc w:val="both"/>
        <w:rPr>
          <w:color w:val="000000"/>
        </w:rPr>
      </w:pPr>
      <w:r w:rsidRPr="0099745D">
        <w:rPr>
          <w:b/>
          <w:color w:val="000000"/>
          <w:shd w:val="clear" w:color="auto" w:fill="FFFFFF"/>
        </w:rPr>
        <w:t>1.</w:t>
      </w:r>
      <w:proofErr w:type="gramStart"/>
      <w:r w:rsidRPr="0099745D">
        <w:rPr>
          <w:b/>
          <w:color w:val="000000"/>
          <w:shd w:val="clear" w:color="auto" w:fill="FFFFFF"/>
        </w:rPr>
        <w:t>8.</w:t>
      </w:r>
      <w:r w:rsidR="00932242">
        <w:rPr>
          <w:color w:val="000000"/>
        </w:rPr>
        <w:t>Учебный</w:t>
      </w:r>
      <w:proofErr w:type="gramEnd"/>
      <w:r w:rsidR="00932242">
        <w:rPr>
          <w:color w:val="000000"/>
        </w:rPr>
        <w:t xml:space="preserve"> план ОО</w:t>
      </w:r>
      <w:r w:rsidRPr="0099745D">
        <w:rPr>
          <w:color w:val="000000"/>
        </w:rPr>
        <w:t xml:space="preserve"> включает дисциплины </w:t>
      </w:r>
      <w:r w:rsidRPr="0099745D">
        <w:rPr>
          <w:b/>
          <w:color w:val="000000"/>
        </w:rPr>
        <w:t>развивающего</w:t>
      </w:r>
      <w:r w:rsidRPr="0099745D">
        <w:rPr>
          <w:color w:val="000000"/>
        </w:rPr>
        <w:t xml:space="preserve"> компонента:</w:t>
      </w:r>
    </w:p>
    <w:p w14:paraId="22153DB7" w14:textId="77777777" w:rsidR="005462DA" w:rsidRPr="00A42A1E" w:rsidRDefault="005462DA" w:rsidP="005462DA">
      <w:pPr>
        <w:numPr>
          <w:ilvl w:val="0"/>
          <w:numId w:val="27"/>
        </w:numPr>
        <w:tabs>
          <w:tab w:val="num" w:pos="180"/>
          <w:tab w:val="left" w:pos="9288"/>
        </w:tabs>
        <w:suppressAutoHyphens/>
        <w:ind w:left="0" w:firstLine="0"/>
        <w:jc w:val="both"/>
        <w:rPr>
          <w:color w:val="000000"/>
        </w:rPr>
      </w:pPr>
      <w:r w:rsidRPr="00A42A1E">
        <w:rPr>
          <w:color w:val="000000"/>
        </w:rPr>
        <w:t xml:space="preserve">УМК в начальной школе с элементами развивающего обучения </w:t>
      </w:r>
      <w:r>
        <w:rPr>
          <w:color w:val="000000"/>
        </w:rPr>
        <w:t>(</w:t>
      </w:r>
      <w:r w:rsidR="00932242">
        <w:rPr>
          <w:color w:val="000000"/>
        </w:rPr>
        <w:t>«Перспектива»</w:t>
      </w:r>
      <w:r w:rsidRPr="00A42A1E">
        <w:rPr>
          <w:color w:val="000000"/>
        </w:rPr>
        <w:t>).</w:t>
      </w:r>
    </w:p>
    <w:p w14:paraId="23ED6BA6" w14:textId="77777777" w:rsidR="005462DA" w:rsidRPr="0099745D" w:rsidRDefault="005462DA" w:rsidP="005462DA">
      <w:pPr>
        <w:tabs>
          <w:tab w:val="num" w:pos="180"/>
          <w:tab w:val="left" w:pos="9288"/>
        </w:tabs>
        <w:suppressAutoHyphens/>
        <w:rPr>
          <w:color w:val="000000"/>
        </w:rPr>
      </w:pPr>
      <w:r w:rsidRPr="0099745D">
        <w:rPr>
          <w:b/>
          <w:color w:val="000000"/>
        </w:rPr>
        <w:t xml:space="preserve">1.9. </w:t>
      </w:r>
      <w:r w:rsidRPr="0099745D">
        <w:rPr>
          <w:color w:val="000000"/>
        </w:rPr>
        <w:t>Содержание учебного плана по</w:t>
      </w:r>
      <w:r w:rsidR="00932242">
        <w:rPr>
          <w:color w:val="000000"/>
        </w:rPr>
        <w:t xml:space="preserve"> </w:t>
      </w:r>
      <w:proofErr w:type="gramStart"/>
      <w:r w:rsidR="00932242">
        <w:rPr>
          <w:color w:val="000000"/>
        </w:rPr>
        <w:t xml:space="preserve">уровням </w:t>
      </w:r>
      <w:r w:rsidRPr="0099745D">
        <w:rPr>
          <w:color w:val="000000"/>
        </w:rPr>
        <w:t xml:space="preserve"> определяется</w:t>
      </w:r>
      <w:proofErr w:type="gramEnd"/>
      <w:r w:rsidRPr="0099745D">
        <w:rPr>
          <w:color w:val="000000"/>
        </w:rPr>
        <w:t xml:space="preserve">   </w:t>
      </w:r>
      <w:r w:rsidR="00932242">
        <w:rPr>
          <w:color w:val="000000"/>
        </w:rPr>
        <w:t xml:space="preserve">      образовательными целями ОО относительно каждого  из уров</w:t>
      </w:r>
      <w:r w:rsidRPr="0099745D">
        <w:rPr>
          <w:color w:val="000000"/>
        </w:rPr>
        <w:t>ней:</w:t>
      </w:r>
    </w:p>
    <w:p w14:paraId="664794CC" w14:textId="77777777" w:rsidR="005462DA" w:rsidRPr="0099745D" w:rsidRDefault="005462DA" w:rsidP="005462DA">
      <w:pPr>
        <w:numPr>
          <w:ilvl w:val="0"/>
          <w:numId w:val="31"/>
        </w:numPr>
        <w:tabs>
          <w:tab w:val="num" w:pos="180"/>
        </w:tabs>
        <w:jc w:val="both"/>
        <w:rPr>
          <w:color w:val="000000"/>
        </w:rPr>
      </w:pPr>
      <w:r>
        <w:rPr>
          <w:b/>
          <w:color w:val="000000"/>
        </w:rPr>
        <w:t xml:space="preserve">в </w:t>
      </w:r>
      <w:r w:rsidR="00932242">
        <w:rPr>
          <w:b/>
          <w:color w:val="000000"/>
        </w:rPr>
        <w:t>4 классе</w:t>
      </w:r>
      <w:r w:rsidRPr="0099745D">
        <w:rPr>
          <w:b/>
          <w:color w:val="000000"/>
        </w:rPr>
        <w:t xml:space="preserve"> </w:t>
      </w:r>
      <w:r w:rsidRPr="0099745D">
        <w:rPr>
          <w:color w:val="000000"/>
        </w:rPr>
        <w:t xml:space="preserve">основное внимание </w:t>
      </w:r>
      <w:proofErr w:type="gramStart"/>
      <w:r w:rsidRPr="0099745D">
        <w:rPr>
          <w:color w:val="000000"/>
        </w:rPr>
        <w:t>уделяется  подготовке</w:t>
      </w:r>
      <w:proofErr w:type="gramEnd"/>
      <w:r w:rsidRPr="0099745D">
        <w:rPr>
          <w:color w:val="000000"/>
        </w:rPr>
        <w:t xml:space="preserve"> </w:t>
      </w:r>
      <w:r w:rsidR="00932242">
        <w:rPr>
          <w:color w:val="000000"/>
        </w:rPr>
        <w:t>об</w:t>
      </w:r>
      <w:r w:rsidRPr="0099745D">
        <w:rPr>
          <w:color w:val="000000"/>
        </w:rPr>
        <w:t>уча</w:t>
      </w:r>
      <w:r w:rsidR="00932242">
        <w:rPr>
          <w:color w:val="000000"/>
        </w:rPr>
        <w:t>ю</w:t>
      </w:r>
      <w:r w:rsidRPr="0099745D">
        <w:rPr>
          <w:color w:val="000000"/>
        </w:rPr>
        <w:t xml:space="preserve">щихся к </w:t>
      </w:r>
      <w:r w:rsidRPr="0099745D">
        <w:t>мониторинговым исследованиям учебных достижений по окончании курса начального  общего образования</w:t>
      </w:r>
      <w:r w:rsidRPr="0099745D">
        <w:rPr>
          <w:color w:val="000000"/>
        </w:rPr>
        <w:t>;</w:t>
      </w:r>
    </w:p>
    <w:p w14:paraId="6324399D" w14:textId="77777777" w:rsidR="005462DA" w:rsidRPr="0099745D" w:rsidRDefault="005462DA" w:rsidP="005462DA">
      <w:pPr>
        <w:numPr>
          <w:ilvl w:val="0"/>
          <w:numId w:val="31"/>
        </w:numPr>
        <w:tabs>
          <w:tab w:val="num" w:pos="180"/>
          <w:tab w:val="left" w:pos="9288"/>
        </w:tabs>
        <w:suppressAutoHyphens/>
        <w:jc w:val="both"/>
        <w:rPr>
          <w:color w:val="000000"/>
        </w:rPr>
      </w:pPr>
      <w:r w:rsidRPr="0099745D">
        <w:rPr>
          <w:b/>
          <w:color w:val="000000"/>
        </w:rPr>
        <w:t>в 1</w:t>
      </w:r>
      <w:r w:rsidRPr="0099745D">
        <w:rPr>
          <w:color w:val="000000"/>
        </w:rPr>
        <w:t>-</w:t>
      </w:r>
      <w:r w:rsidR="00932242">
        <w:rPr>
          <w:b/>
          <w:color w:val="000000"/>
        </w:rPr>
        <w:t>11</w:t>
      </w:r>
      <w:r w:rsidRPr="0099745D">
        <w:rPr>
          <w:color w:val="000000"/>
        </w:rPr>
        <w:t xml:space="preserve"> классах реал</w:t>
      </w:r>
      <w:r w:rsidR="00AA4BEE">
        <w:rPr>
          <w:color w:val="000000"/>
        </w:rPr>
        <w:t>изуются ФГОС НОО</w:t>
      </w:r>
      <w:r w:rsidR="00932242">
        <w:rPr>
          <w:color w:val="000000"/>
        </w:rPr>
        <w:t>,</w:t>
      </w:r>
      <w:r w:rsidR="00AA4BEE">
        <w:rPr>
          <w:color w:val="000000"/>
        </w:rPr>
        <w:t xml:space="preserve"> </w:t>
      </w:r>
      <w:r w:rsidRPr="0099745D">
        <w:rPr>
          <w:color w:val="000000"/>
        </w:rPr>
        <w:t>ООО</w:t>
      </w:r>
      <w:r w:rsidR="00932242">
        <w:rPr>
          <w:color w:val="000000"/>
        </w:rPr>
        <w:t>, СОШ</w:t>
      </w:r>
      <w:r w:rsidRPr="0099745D">
        <w:rPr>
          <w:color w:val="000000"/>
        </w:rPr>
        <w:t>.</w:t>
      </w:r>
    </w:p>
    <w:p w14:paraId="7FC31E43" w14:textId="77777777" w:rsidR="005462DA" w:rsidRPr="00444109" w:rsidRDefault="005462DA" w:rsidP="005462DA">
      <w:pPr>
        <w:shd w:val="clear" w:color="auto" w:fill="FFFFFF"/>
        <w:tabs>
          <w:tab w:val="left" w:pos="1238"/>
          <w:tab w:val="left" w:leader="underscore" w:pos="5119"/>
          <w:tab w:val="left" w:leader="underscore" w:pos="5767"/>
        </w:tabs>
        <w:spacing w:line="317" w:lineRule="exact"/>
        <w:rPr>
          <w:bCs/>
          <w:color w:val="000000"/>
          <w:spacing w:val="-9"/>
        </w:rPr>
      </w:pPr>
      <w:r w:rsidRPr="0099745D">
        <w:rPr>
          <w:b/>
          <w:bCs/>
          <w:color w:val="000000"/>
        </w:rPr>
        <w:t>1.10.</w:t>
      </w:r>
      <w:r w:rsidR="00932242">
        <w:rPr>
          <w:bCs/>
          <w:color w:val="000000"/>
          <w:spacing w:val="-3"/>
        </w:rPr>
        <w:t xml:space="preserve"> Внеурочная деятельность ОО</w:t>
      </w:r>
      <w:r w:rsidRPr="0099745D">
        <w:rPr>
          <w:bCs/>
          <w:color w:val="000000"/>
          <w:spacing w:val="-3"/>
        </w:rPr>
        <w:t xml:space="preserve"> в 20</w:t>
      </w:r>
      <w:r w:rsidR="00FE3E87">
        <w:rPr>
          <w:bCs/>
          <w:color w:val="000000"/>
          <w:spacing w:val="-3"/>
        </w:rPr>
        <w:t>21</w:t>
      </w:r>
      <w:r>
        <w:rPr>
          <w:bCs/>
          <w:color w:val="000000"/>
          <w:spacing w:val="-7"/>
        </w:rPr>
        <w:t>-202</w:t>
      </w:r>
      <w:r w:rsidR="00FE3E87">
        <w:rPr>
          <w:bCs/>
          <w:color w:val="000000"/>
          <w:spacing w:val="-7"/>
        </w:rPr>
        <w:t>2</w:t>
      </w:r>
      <w:r>
        <w:rPr>
          <w:bCs/>
          <w:color w:val="000000"/>
          <w:spacing w:val="-7"/>
        </w:rPr>
        <w:t xml:space="preserve"> </w:t>
      </w:r>
      <w:r w:rsidRPr="0099745D">
        <w:rPr>
          <w:bCs/>
          <w:color w:val="000000"/>
          <w:spacing w:val="-7"/>
        </w:rPr>
        <w:t>у</w:t>
      </w:r>
      <w:r w:rsidRPr="0099745D">
        <w:rPr>
          <w:bCs/>
          <w:color w:val="000000"/>
        </w:rPr>
        <w:t xml:space="preserve">чебном году реализуется по </w:t>
      </w:r>
      <w:proofErr w:type="gramStart"/>
      <w:r>
        <w:rPr>
          <w:bCs/>
          <w:color w:val="000000"/>
          <w:spacing w:val="-2"/>
        </w:rPr>
        <w:t>н</w:t>
      </w:r>
      <w:r w:rsidRPr="0099745D">
        <w:rPr>
          <w:bCs/>
          <w:color w:val="000000"/>
          <w:spacing w:val="-2"/>
        </w:rPr>
        <w:t>аправлениям :</w:t>
      </w:r>
      <w:proofErr w:type="gramEnd"/>
    </w:p>
    <w:p w14:paraId="7B6CF58F" w14:textId="77777777" w:rsidR="005462DA" w:rsidRPr="0099745D" w:rsidRDefault="005462DA" w:rsidP="005462DA">
      <w:pPr>
        <w:numPr>
          <w:ilvl w:val="0"/>
          <w:numId w:val="32"/>
        </w:numPr>
        <w:tabs>
          <w:tab w:val="left" w:pos="9288"/>
        </w:tabs>
        <w:suppressAutoHyphens/>
        <w:ind w:left="180"/>
        <w:jc w:val="both"/>
        <w:rPr>
          <w:color w:val="000000"/>
        </w:rPr>
      </w:pPr>
      <w:r>
        <w:rPr>
          <w:color w:val="000000"/>
        </w:rPr>
        <w:t>духовно-нравственное</w:t>
      </w:r>
      <w:r w:rsidRPr="0099745D">
        <w:rPr>
          <w:color w:val="000000"/>
        </w:rPr>
        <w:t>;</w:t>
      </w:r>
    </w:p>
    <w:p w14:paraId="1E156DA8" w14:textId="77777777" w:rsidR="005462DA" w:rsidRPr="0099745D" w:rsidRDefault="005462DA" w:rsidP="005462DA">
      <w:pPr>
        <w:numPr>
          <w:ilvl w:val="0"/>
          <w:numId w:val="32"/>
        </w:numPr>
        <w:tabs>
          <w:tab w:val="left" w:pos="9288"/>
        </w:tabs>
        <w:suppressAutoHyphens/>
        <w:ind w:left="180"/>
        <w:jc w:val="both"/>
        <w:rPr>
          <w:color w:val="000000"/>
        </w:rPr>
      </w:pPr>
      <w:proofErr w:type="spellStart"/>
      <w:r>
        <w:rPr>
          <w:color w:val="000000"/>
        </w:rPr>
        <w:t>общеинтеллектуальное</w:t>
      </w:r>
      <w:proofErr w:type="spellEnd"/>
      <w:r w:rsidRPr="0099745D">
        <w:rPr>
          <w:color w:val="000000"/>
        </w:rPr>
        <w:t>;</w:t>
      </w:r>
    </w:p>
    <w:p w14:paraId="371C7F81" w14:textId="77777777" w:rsidR="005462DA" w:rsidRPr="0099745D" w:rsidRDefault="005462DA" w:rsidP="005462DA">
      <w:pPr>
        <w:numPr>
          <w:ilvl w:val="0"/>
          <w:numId w:val="32"/>
        </w:numPr>
        <w:tabs>
          <w:tab w:val="left" w:pos="9288"/>
        </w:tabs>
        <w:suppressAutoHyphens/>
        <w:ind w:left="180"/>
        <w:jc w:val="both"/>
        <w:rPr>
          <w:color w:val="000000"/>
        </w:rPr>
      </w:pPr>
      <w:r>
        <w:rPr>
          <w:color w:val="000000"/>
        </w:rPr>
        <w:t>общекультурное;</w:t>
      </w:r>
    </w:p>
    <w:p w14:paraId="5B54378D" w14:textId="77777777" w:rsidR="005462DA" w:rsidRPr="0099745D" w:rsidRDefault="005462DA" w:rsidP="005462DA">
      <w:pPr>
        <w:numPr>
          <w:ilvl w:val="0"/>
          <w:numId w:val="32"/>
        </w:numPr>
        <w:tabs>
          <w:tab w:val="left" w:pos="9288"/>
        </w:tabs>
        <w:suppressAutoHyphens/>
        <w:ind w:left="180"/>
        <w:jc w:val="both"/>
        <w:rPr>
          <w:color w:val="000000"/>
        </w:rPr>
      </w:pPr>
      <w:r>
        <w:rPr>
          <w:color w:val="000000"/>
        </w:rPr>
        <w:t>спортивно-оздоровительное;</w:t>
      </w:r>
    </w:p>
    <w:p w14:paraId="48E40532" w14:textId="77777777" w:rsidR="005462DA" w:rsidRPr="008F6FBC" w:rsidRDefault="005462DA" w:rsidP="005462DA">
      <w:pPr>
        <w:numPr>
          <w:ilvl w:val="0"/>
          <w:numId w:val="32"/>
        </w:numPr>
        <w:tabs>
          <w:tab w:val="left" w:pos="9288"/>
        </w:tabs>
        <w:suppressAutoHyphens/>
        <w:ind w:left="180"/>
        <w:jc w:val="both"/>
        <w:rPr>
          <w:b/>
          <w:bCs/>
          <w:color w:val="000000"/>
        </w:rPr>
      </w:pPr>
      <w:r>
        <w:rPr>
          <w:color w:val="000000"/>
        </w:rPr>
        <w:t>социальное</w:t>
      </w:r>
      <w:r w:rsidRPr="0099745D">
        <w:rPr>
          <w:color w:val="000000"/>
        </w:rPr>
        <w:t>.</w:t>
      </w:r>
    </w:p>
    <w:p w14:paraId="6EA83B5C" w14:textId="77777777" w:rsidR="008734AF" w:rsidRPr="008734AF" w:rsidRDefault="008734AF" w:rsidP="008734AF">
      <w:pPr>
        <w:tabs>
          <w:tab w:val="left" w:pos="9288"/>
        </w:tabs>
        <w:suppressAutoHyphens/>
        <w:rPr>
          <w:b/>
          <w:bCs/>
          <w:color w:val="C00000"/>
        </w:rPr>
      </w:pPr>
    </w:p>
    <w:p w14:paraId="46FA1D5A" w14:textId="77777777" w:rsidR="008734AF" w:rsidRPr="008734AF" w:rsidRDefault="008734AF" w:rsidP="008734AF">
      <w:pPr>
        <w:widowControl/>
        <w:autoSpaceDE/>
        <w:autoSpaceDN/>
        <w:adjustRightInd/>
        <w:jc w:val="center"/>
        <w:rPr>
          <w:b/>
        </w:rPr>
      </w:pPr>
      <w:r w:rsidRPr="008734AF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            </w:t>
      </w:r>
    </w:p>
    <w:p w14:paraId="0444D2F3" w14:textId="77777777" w:rsidR="008734AF" w:rsidRPr="008734AF" w:rsidRDefault="008734AF" w:rsidP="008734AF">
      <w:pPr>
        <w:widowControl/>
        <w:autoSpaceDE/>
        <w:autoSpaceDN/>
        <w:adjustRightInd/>
        <w:ind w:left="283" w:firstLine="567"/>
        <w:jc w:val="right"/>
        <w:rPr>
          <w:b/>
        </w:rPr>
      </w:pPr>
    </w:p>
    <w:p w14:paraId="5F5D722B" w14:textId="77777777" w:rsidR="008734AF" w:rsidRPr="008734AF" w:rsidRDefault="008734AF" w:rsidP="008734AF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lang w:eastAsia="en-US"/>
        </w:rPr>
      </w:pPr>
      <w:proofErr w:type="gramStart"/>
      <w:r w:rsidRPr="008734AF">
        <w:rPr>
          <w:rFonts w:eastAsia="Calibri"/>
          <w:b/>
          <w:lang w:eastAsia="en-US"/>
        </w:rPr>
        <w:t>УЧЕБНЫЙ  ПЛАН</w:t>
      </w:r>
      <w:proofErr w:type="gramEnd"/>
    </w:p>
    <w:p w14:paraId="1EF1B6D0" w14:textId="77777777" w:rsidR="008734AF" w:rsidRPr="008734AF" w:rsidRDefault="008734AF" w:rsidP="00540525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lang w:eastAsia="en-US"/>
        </w:rPr>
      </w:pPr>
      <w:proofErr w:type="gramStart"/>
      <w:r w:rsidRPr="008734AF">
        <w:rPr>
          <w:rFonts w:eastAsia="Calibri"/>
          <w:b/>
          <w:lang w:eastAsia="en-US"/>
        </w:rPr>
        <w:t>МБОУ  Головатовской</w:t>
      </w:r>
      <w:proofErr w:type="gramEnd"/>
      <w:r w:rsidRPr="008734AF">
        <w:rPr>
          <w:rFonts w:eastAsia="Calibri"/>
          <w:b/>
          <w:lang w:eastAsia="en-US"/>
        </w:rPr>
        <w:t xml:space="preserve">  СОШ  на 20</w:t>
      </w:r>
      <w:r w:rsidR="00FE3E87">
        <w:rPr>
          <w:rFonts w:eastAsia="Calibri"/>
          <w:b/>
          <w:lang w:eastAsia="en-US"/>
        </w:rPr>
        <w:t>21</w:t>
      </w:r>
      <w:r w:rsidRPr="008734AF">
        <w:rPr>
          <w:rFonts w:eastAsia="Calibri"/>
          <w:b/>
          <w:lang w:eastAsia="en-US"/>
        </w:rPr>
        <w:t xml:space="preserve"> – 202</w:t>
      </w:r>
      <w:r w:rsidR="00FE3E87">
        <w:rPr>
          <w:rFonts w:eastAsia="Calibri"/>
          <w:b/>
          <w:lang w:eastAsia="en-US"/>
        </w:rPr>
        <w:t>2</w:t>
      </w:r>
      <w:r w:rsidRPr="008734AF">
        <w:rPr>
          <w:rFonts w:eastAsia="Calibri"/>
          <w:b/>
          <w:lang w:eastAsia="en-US"/>
        </w:rPr>
        <w:t xml:space="preserve"> учебный год в рамках федерального государственного образовательного стандарта начального общего образования</w:t>
      </w:r>
    </w:p>
    <w:tbl>
      <w:tblPr>
        <w:tblStyle w:val="13"/>
        <w:tblW w:w="9376" w:type="dxa"/>
        <w:tblLook w:val="04A0" w:firstRow="1" w:lastRow="0" w:firstColumn="1" w:lastColumn="0" w:noHBand="0" w:noVBand="1"/>
      </w:tblPr>
      <w:tblGrid>
        <w:gridCol w:w="1774"/>
        <w:gridCol w:w="138"/>
        <w:gridCol w:w="2063"/>
        <w:gridCol w:w="766"/>
        <w:gridCol w:w="783"/>
        <w:gridCol w:w="705"/>
        <w:gridCol w:w="723"/>
        <w:gridCol w:w="757"/>
        <w:gridCol w:w="756"/>
        <w:gridCol w:w="911"/>
      </w:tblGrid>
      <w:tr w:rsidR="008734AF" w:rsidRPr="008734AF" w14:paraId="151EF60A" w14:textId="77777777" w:rsidTr="00540525">
        <w:trPr>
          <w:trHeight w:val="615"/>
        </w:trPr>
        <w:tc>
          <w:tcPr>
            <w:tcW w:w="1774" w:type="dxa"/>
          </w:tcPr>
          <w:p w14:paraId="39FEFF36" w14:textId="77777777" w:rsidR="008734AF" w:rsidRPr="008734AF" w:rsidRDefault="00B52882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</w:rPr>
              <w:pict w14:anchorId="4D12FD19">
                <v:line id="Прямая соединительная линия 1" o:spid="_x0000_s2051" style="position:absolute;left:0;text-align:lef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05pt,1.6pt" to="234.5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" strokecolor="windowText"/>
              </w:pict>
            </w:r>
            <w:r w:rsidR="008734AF" w:rsidRPr="008734AF">
              <w:rPr>
                <w:rFonts w:eastAsia="Calibri"/>
                <w:b/>
                <w:sz w:val="20"/>
                <w:szCs w:val="20"/>
                <w:lang w:eastAsia="en-US"/>
              </w:rPr>
              <w:t>Предметные</w:t>
            </w:r>
          </w:p>
          <w:p w14:paraId="0691968F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области</w:t>
            </w:r>
          </w:p>
        </w:tc>
        <w:tc>
          <w:tcPr>
            <w:tcW w:w="2218" w:type="dxa"/>
            <w:gridSpan w:val="2"/>
          </w:tcPr>
          <w:p w14:paraId="1A499A8F" w14:textId="77777777" w:rsidR="008734AF" w:rsidRPr="008734AF" w:rsidRDefault="008734AF" w:rsidP="008734AF">
            <w:pPr>
              <w:widowControl/>
              <w:autoSpaceDE/>
              <w:autoSpaceDN/>
              <w:adjustRightInd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Учебные предметы</w:t>
            </w:r>
          </w:p>
          <w:p w14:paraId="14BB12AE" w14:textId="77777777" w:rsidR="008734AF" w:rsidRPr="008734AF" w:rsidRDefault="008734AF" w:rsidP="008734AF">
            <w:pPr>
              <w:widowControl/>
              <w:autoSpaceDE/>
              <w:autoSpaceDN/>
              <w:adjustRightInd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                                               </w:t>
            </w:r>
          </w:p>
          <w:p w14:paraId="67C84F90" w14:textId="77777777" w:rsidR="008734AF" w:rsidRPr="008734AF" w:rsidRDefault="008734AF" w:rsidP="008734AF">
            <w:pPr>
              <w:widowControl/>
              <w:autoSpaceDE/>
              <w:autoSpaceDN/>
              <w:adjustRightInd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                   Классы</w:t>
            </w:r>
          </w:p>
        </w:tc>
        <w:tc>
          <w:tcPr>
            <w:tcW w:w="778" w:type="dxa"/>
          </w:tcPr>
          <w:p w14:paraId="0AA1238E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795" w:type="dxa"/>
          </w:tcPr>
          <w:p w14:paraId="62DDA2B3" w14:textId="77777777" w:rsidR="008734AF" w:rsidRPr="008734AF" w:rsidRDefault="00FE3E87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  <w:proofErr w:type="gram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а</w:t>
            </w:r>
            <w:r w:rsidR="008734AF" w:rsidRPr="008734AF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15" w:type="dxa"/>
          </w:tcPr>
          <w:p w14:paraId="6BB79BFE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 xml:space="preserve">2 </w:t>
            </w:r>
            <w:r w:rsidR="00FE3E87">
              <w:rPr>
                <w:rFonts w:eastAsia="Calibri"/>
                <w:b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733" w:type="dxa"/>
          </w:tcPr>
          <w:p w14:paraId="7DE85FD9" w14:textId="77777777" w:rsidR="008734AF" w:rsidRPr="008734AF" w:rsidRDefault="00FE3E87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  <w:proofErr w:type="gram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а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FC58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  <w:r w:rsidR="00FE3E87">
              <w:rPr>
                <w:rFonts w:eastAsia="Calibri"/>
                <w:b/>
                <w:sz w:val="20"/>
                <w:szCs w:val="20"/>
                <w:lang w:eastAsia="en-US"/>
              </w:rPr>
              <w:t xml:space="preserve"> б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A732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  <w:r w:rsidR="00FE3E87">
              <w:rPr>
                <w:rFonts w:eastAsia="Calibri"/>
                <w:b/>
                <w:sz w:val="20"/>
                <w:szCs w:val="20"/>
                <w:lang w:eastAsia="en-US"/>
              </w:rPr>
              <w:t xml:space="preserve"> а, б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9DE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ВСЕГО</w:t>
            </w:r>
          </w:p>
        </w:tc>
      </w:tr>
      <w:tr w:rsidR="008734AF" w:rsidRPr="008734AF" w14:paraId="0CCAF285" w14:textId="77777777" w:rsidTr="00540525">
        <w:trPr>
          <w:trHeight w:val="289"/>
        </w:trPr>
        <w:tc>
          <w:tcPr>
            <w:tcW w:w="1774" w:type="dxa"/>
          </w:tcPr>
          <w:p w14:paraId="5FD18FAF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gridSpan w:val="2"/>
          </w:tcPr>
          <w:p w14:paraId="0582134E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i/>
                <w:sz w:val="20"/>
                <w:szCs w:val="20"/>
                <w:lang w:eastAsia="en-US"/>
              </w:rPr>
              <w:t>Обязательная часть</w:t>
            </w:r>
          </w:p>
        </w:tc>
        <w:tc>
          <w:tcPr>
            <w:tcW w:w="778" w:type="dxa"/>
          </w:tcPr>
          <w:p w14:paraId="6A2B4BEF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</w:tcPr>
          <w:p w14:paraId="1A0CFD4C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</w:tcPr>
          <w:p w14:paraId="7F5E0E8B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</w:tcPr>
          <w:p w14:paraId="5660E4B4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B11E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C308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02C3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8734AF" w:rsidRPr="008734AF" w14:paraId="5E3EFF08" w14:textId="77777777" w:rsidTr="00540525">
        <w:trPr>
          <w:trHeight w:val="494"/>
        </w:trPr>
        <w:tc>
          <w:tcPr>
            <w:tcW w:w="1774" w:type="dxa"/>
            <w:vMerge w:val="restart"/>
          </w:tcPr>
          <w:p w14:paraId="60C69F92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3EE49A47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Русский язык и литературное чтение</w:t>
            </w:r>
          </w:p>
        </w:tc>
        <w:tc>
          <w:tcPr>
            <w:tcW w:w="2218" w:type="dxa"/>
            <w:gridSpan w:val="2"/>
          </w:tcPr>
          <w:p w14:paraId="62FF6165" w14:textId="77777777" w:rsidR="008734AF" w:rsidRPr="008734AF" w:rsidRDefault="008734AF" w:rsidP="008734AF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778" w:type="dxa"/>
          </w:tcPr>
          <w:p w14:paraId="7A484418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5" w:type="dxa"/>
          </w:tcPr>
          <w:p w14:paraId="416935D8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5" w:type="dxa"/>
          </w:tcPr>
          <w:p w14:paraId="7C43734F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33" w:type="dxa"/>
          </w:tcPr>
          <w:p w14:paraId="42ABA7B8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E07CC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01AA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FE3E87">
              <w:rPr>
                <w:rFonts w:eastAsia="Calibri"/>
                <w:sz w:val="20"/>
                <w:szCs w:val="20"/>
                <w:lang w:eastAsia="en-US"/>
              </w:rPr>
              <w:t>/4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A775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  <w:r w:rsidR="00FE3E87">
              <w:rPr>
                <w:rFonts w:eastAsia="Calibri"/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8734AF" w:rsidRPr="008734AF" w14:paraId="731AE3C1" w14:textId="77777777" w:rsidTr="00540525">
        <w:trPr>
          <w:trHeight w:val="450"/>
        </w:trPr>
        <w:tc>
          <w:tcPr>
            <w:tcW w:w="1774" w:type="dxa"/>
            <w:vMerge/>
          </w:tcPr>
          <w:p w14:paraId="31CAB358" w14:textId="77777777" w:rsidR="008734AF" w:rsidRPr="008734AF" w:rsidRDefault="008734AF" w:rsidP="008734AF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gridSpan w:val="2"/>
          </w:tcPr>
          <w:p w14:paraId="484EFDDA" w14:textId="77777777" w:rsidR="008734AF" w:rsidRPr="008734AF" w:rsidRDefault="008734AF" w:rsidP="008734AF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778" w:type="dxa"/>
          </w:tcPr>
          <w:p w14:paraId="196D6798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5" w:type="dxa"/>
          </w:tcPr>
          <w:p w14:paraId="152BEC11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5" w:type="dxa"/>
          </w:tcPr>
          <w:p w14:paraId="510C0458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33" w:type="dxa"/>
          </w:tcPr>
          <w:p w14:paraId="550F7856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886950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right w:val="single" w:sz="4" w:space="0" w:color="auto"/>
            </w:tcBorders>
          </w:tcPr>
          <w:p w14:paraId="053CF563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FE3E87">
              <w:rPr>
                <w:rFonts w:eastAsia="Calibri"/>
                <w:sz w:val="20"/>
                <w:szCs w:val="20"/>
                <w:lang w:eastAsia="en-US"/>
              </w:rPr>
              <w:t>/3</w:t>
            </w:r>
          </w:p>
        </w:tc>
        <w:tc>
          <w:tcPr>
            <w:tcW w:w="835" w:type="dxa"/>
            <w:tcBorders>
              <w:top w:val="single" w:sz="4" w:space="0" w:color="auto"/>
              <w:right w:val="single" w:sz="4" w:space="0" w:color="auto"/>
            </w:tcBorders>
          </w:tcPr>
          <w:p w14:paraId="0E9E89D8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  <w:r w:rsidR="00FE3E87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8734AF" w:rsidRPr="008734AF" w14:paraId="720683F1" w14:textId="77777777" w:rsidTr="00540525">
        <w:trPr>
          <w:trHeight w:val="617"/>
        </w:trPr>
        <w:tc>
          <w:tcPr>
            <w:tcW w:w="1774" w:type="dxa"/>
            <w:vAlign w:val="center"/>
          </w:tcPr>
          <w:p w14:paraId="69A05D78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2218" w:type="dxa"/>
            <w:gridSpan w:val="2"/>
          </w:tcPr>
          <w:p w14:paraId="482EB643" w14:textId="77777777" w:rsidR="008734AF" w:rsidRPr="008734AF" w:rsidRDefault="008734AF" w:rsidP="008734AF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734AF">
              <w:rPr>
                <w:rFonts w:eastAsia="Calibri"/>
                <w:sz w:val="20"/>
                <w:szCs w:val="20"/>
                <w:lang w:eastAsia="en-US"/>
              </w:rPr>
              <w:t>Иностранный  язык</w:t>
            </w:r>
            <w:proofErr w:type="gramEnd"/>
            <w:r w:rsidRPr="008734AF">
              <w:rPr>
                <w:rFonts w:eastAsia="Calibri"/>
                <w:sz w:val="20"/>
                <w:szCs w:val="20"/>
                <w:lang w:eastAsia="en-US"/>
              </w:rPr>
              <w:t xml:space="preserve"> (английский)</w:t>
            </w:r>
          </w:p>
        </w:tc>
        <w:tc>
          <w:tcPr>
            <w:tcW w:w="778" w:type="dxa"/>
          </w:tcPr>
          <w:p w14:paraId="4312F0DF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</w:tcPr>
          <w:p w14:paraId="48AF6E42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</w:tcPr>
          <w:p w14:paraId="0D25AC40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3" w:type="dxa"/>
          </w:tcPr>
          <w:p w14:paraId="794DD7A8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74204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6234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FE3E87">
              <w:rPr>
                <w:rFonts w:eastAsia="Calibri"/>
                <w:sz w:val="20"/>
                <w:szCs w:val="20"/>
                <w:lang w:eastAsia="en-US"/>
              </w:rPr>
              <w:t>/2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3B0E" w14:textId="77777777" w:rsidR="008734AF" w:rsidRPr="008734AF" w:rsidRDefault="00FE3E87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8734AF" w:rsidRPr="008734AF" w14:paraId="16ADC920" w14:textId="77777777" w:rsidTr="00540525">
        <w:trPr>
          <w:trHeight w:val="617"/>
        </w:trPr>
        <w:tc>
          <w:tcPr>
            <w:tcW w:w="1774" w:type="dxa"/>
          </w:tcPr>
          <w:p w14:paraId="7F00980D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Математика и информатика</w:t>
            </w:r>
          </w:p>
        </w:tc>
        <w:tc>
          <w:tcPr>
            <w:tcW w:w="2218" w:type="dxa"/>
            <w:gridSpan w:val="2"/>
          </w:tcPr>
          <w:p w14:paraId="54D63351" w14:textId="77777777" w:rsidR="008734AF" w:rsidRPr="008734AF" w:rsidRDefault="008734AF" w:rsidP="008734AF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778" w:type="dxa"/>
          </w:tcPr>
          <w:p w14:paraId="387B895C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5" w:type="dxa"/>
          </w:tcPr>
          <w:p w14:paraId="76516D94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5" w:type="dxa"/>
          </w:tcPr>
          <w:p w14:paraId="2CE5BAD5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33" w:type="dxa"/>
          </w:tcPr>
          <w:p w14:paraId="043D3ECC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BB2D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877D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FE3E87">
              <w:rPr>
                <w:rFonts w:eastAsia="Calibri"/>
                <w:sz w:val="20"/>
                <w:szCs w:val="20"/>
                <w:lang w:eastAsia="en-US"/>
              </w:rPr>
              <w:t>/4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8D98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  <w:r w:rsidR="00FE3E87">
              <w:rPr>
                <w:rFonts w:eastAsia="Calibri"/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8734AF" w:rsidRPr="008734AF" w14:paraId="4681649A" w14:textId="77777777" w:rsidTr="00540525">
        <w:trPr>
          <w:trHeight w:val="567"/>
        </w:trPr>
        <w:tc>
          <w:tcPr>
            <w:tcW w:w="1774" w:type="dxa"/>
          </w:tcPr>
          <w:p w14:paraId="2409A05A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 xml:space="preserve">Обществознание и естествознание </w:t>
            </w:r>
          </w:p>
        </w:tc>
        <w:tc>
          <w:tcPr>
            <w:tcW w:w="2218" w:type="dxa"/>
            <w:gridSpan w:val="2"/>
          </w:tcPr>
          <w:p w14:paraId="20595A5D" w14:textId="77777777" w:rsidR="008734AF" w:rsidRPr="008734AF" w:rsidRDefault="008734AF" w:rsidP="008734AF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734AF">
              <w:rPr>
                <w:rFonts w:eastAsia="Calibri"/>
                <w:sz w:val="20"/>
                <w:szCs w:val="20"/>
                <w:lang w:eastAsia="en-US"/>
              </w:rPr>
              <w:t>Окружающий  мир</w:t>
            </w:r>
            <w:proofErr w:type="gramEnd"/>
          </w:p>
        </w:tc>
        <w:tc>
          <w:tcPr>
            <w:tcW w:w="778" w:type="dxa"/>
          </w:tcPr>
          <w:p w14:paraId="1EEC6812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5" w:type="dxa"/>
          </w:tcPr>
          <w:p w14:paraId="6E613C8C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5" w:type="dxa"/>
          </w:tcPr>
          <w:p w14:paraId="235CC80A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3" w:type="dxa"/>
          </w:tcPr>
          <w:p w14:paraId="3972E0CE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70905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B18C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FE3E87">
              <w:rPr>
                <w:rFonts w:eastAsia="Calibri"/>
                <w:sz w:val="20"/>
                <w:szCs w:val="20"/>
                <w:lang w:eastAsia="en-US"/>
              </w:rPr>
              <w:t>/2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328F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  <w:r w:rsidR="00FE3E87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8734AF" w:rsidRPr="008734AF" w14:paraId="7B08D0EF" w14:textId="77777777" w:rsidTr="00540525">
        <w:trPr>
          <w:trHeight w:val="567"/>
        </w:trPr>
        <w:tc>
          <w:tcPr>
            <w:tcW w:w="1774" w:type="dxa"/>
          </w:tcPr>
          <w:p w14:paraId="6CFD3AD0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218" w:type="dxa"/>
            <w:gridSpan w:val="2"/>
          </w:tcPr>
          <w:p w14:paraId="49C639B8" w14:textId="77777777" w:rsidR="008734AF" w:rsidRPr="008734AF" w:rsidRDefault="008734AF" w:rsidP="008734AF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Основы православной культуры</w:t>
            </w:r>
          </w:p>
        </w:tc>
        <w:tc>
          <w:tcPr>
            <w:tcW w:w="778" w:type="dxa"/>
          </w:tcPr>
          <w:p w14:paraId="54A120EF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</w:tcPr>
          <w:p w14:paraId="4479498A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</w:tcPr>
          <w:p w14:paraId="7C070F5E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</w:tcPr>
          <w:p w14:paraId="35E579FE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5CE07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CAB2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FE3E87">
              <w:rPr>
                <w:rFonts w:eastAsia="Calibri"/>
                <w:sz w:val="20"/>
                <w:szCs w:val="20"/>
                <w:lang w:eastAsia="en-US"/>
              </w:rPr>
              <w:t>/1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D492" w14:textId="77777777" w:rsidR="008734AF" w:rsidRPr="008734AF" w:rsidRDefault="00FE3E87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8734AF" w:rsidRPr="008734AF" w14:paraId="50DEA6E2" w14:textId="77777777" w:rsidTr="00540525">
        <w:trPr>
          <w:trHeight w:val="494"/>
        </w:trPr>
        <w:tc>
          <w:tcPr>
            <w:tcW w:w="1774" w:type="dxa"/>
            <w:vMerge w:val="restart"/>
          </w:tcPr>
          <w:p w14:paraId="1C44503F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03C73843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Искусство</w:t>
            </w:r>
          </w:p>
        </w:tc>
        <w:tc>
          <w:tcPr>
            <w:tcW w:w="2218" w:type="dxa"/>
            <w:gridSpan w:val="2"/>
          </w:tcPr>
          <w:p w14:paraId="0CC61EBC" w14:textId="77777777" w:rsidR="008734AF" w:rsidRPr="008734AF" w:rsidRDefault="008734AF" w:rsidP="008734AF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778" w:type="dxa"/>
          </w:tcPr>
          <w:p w14:paraId="2795D536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5" w:type="dxa"/>
          </w:tcPr>
          <w:p w14:paraId="3A2133F6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5" w:type="dxa"/>
          </w:tcPr>
          <w:p w14:paraId="26D338D0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3" w:type="dxa"/>
          </w:tcPr>
          <w:p w14:paraId="1037523E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BD5C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4C08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FE3E87">
              <w:rPr>
                <w:rFonts w:eastAsia="Calibri"/>
                <w:sz w:val="20"/>
                <w:szCs w:val="20"/>
                <w:lang w:eastAsia="en-US"/>
              </w:rPr>
              <w:t>/1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D866" w14:textId="77777777" w:rsidR="008734AF" w:rsidRPr="008734AF" w:rsidRDefault="00FE3E87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8734AF" w:rsidRPr="008734AF" w14:paraId="0007D2E6" w14:textId="77777777" w:rsidTr="00540525">
        <w:trPr>
          <w:trHeight w:val="494"/>
        </w:trPr>
        <w:tc>
          <w:tcPr>
            <w:tcW w:w="1774" w:type="dxa"/>
            <w:vMerge/>
          </w:tcPr>
          <w:p w14:paraId="08B5002D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gridSpan w:val="2"/>
          </w:tcPr>
          <w:p w14:paraId="22D46A2F" w14:textId="77777777" w:rsidR="008734AF" w:rsidRPr="008734AF" w:rsidRDefault="008734AF" w:rsidP="008734AF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778" w:type="dxa"/>
          </w:tcPr>
          <w:p w14:paraId="49FA4A84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5" w:type="dxa"/>
          </w:tcPr>
          <w:p w14:paraId="220981B2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5" w:type="dxa"/>
          </w:tcPr>
          <w:p w14:paraId="61C1580A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3" w:type="dxa"/>
          </w:tcPr>
          <w:p w14:paraId="515B5152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BA0E3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0618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FE3E87">
              <w:rPr>
                <w:rFonts w:eastAsia="Calibri"/>
                <w:sz w:val="20"/>
                <w:szCs w:val="20"/>
                <w:lang w:eastAsia="en-US"/>
              </w:rPr>
              <w:t>/1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BA90" w14:textId="77777777" w:rsidR="008734AF" w:rsidRPr="008734AF" w:rsidRDefault="00FE3E87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8734AF" w:rsidRPr="008734AF" w14:paraId="53A27F2D" w14:textId="77777777" w:rsidTr="00540525">
        <w:trPr>
          <w:trHeight w:val="494"/>
        </w:trPr>
        <w:tc>
          <w:tcPr>
            <w:tcW w:w="1774" w:type="dxa"/>
          </w:tcPr>
          <w:p w14:paraId="473277F4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2218" w:type="dxa"/>
            <w:gridSpan w:val="2"/>
          </w:tcPr>
          <w:p w14:paraId="7630A088" w14:textId="77777777" w:rsidR="008734AF" w:rsidRPr="008734AF" w:rsidRDefault="008734AF" w:rsidP="008734AF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778" w:type="dxa"/>
          </w:tcPr>
          <w:p w14:paraId="428B8787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5" w:type="dxa"/>
          </w:tcPr>
          <w:p w14:paraId="7DDB2546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5" w:type="dxa"/>
          </w:tcPr>
          <w:p w14:paraId="5B31E976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3" w:type="dxa"/>
          </w:tcPr>
          <w:p w14:paraId="24D63799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FB95B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AA8E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FE3E87">
              <w:rPr>
                <w:rFonts w:eastAsia="Calibri"/>
                <w:sz w:val="20"/>
                <w:szCs w:val="20"/>
                <w:lang w:eastAsia="en-US"/>
              </w:rPr>
              <w:t>/1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E2E7" w14:textId="77777777" w:rsidR="008734AF" w:rsidRPr="008734AF" w:rsidRDefault="00FE3E87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8734AF" w:rsidRPr="008734AF" w14:paraId="3072BE77" w14:textId="77777777" w:rsidTr="00540525">
        <w:trPr>
          <w:trHeight w:val="494"/>
        </w:trPr>
        <w:tc>
          <w:tcPr>
            <w:tcW w:w="1774" w:type="dxa"/>
          </w:tcPr>
          <w:p w14:paraId="1BF5B139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2218" w:type="dxa"/>
            <w:gridSpan w:val="2"/>
          </w:tcPr>
          <w:p w14:paraId="3B9CA34F" w14:textId="77777777" w:rsidR="008734AF" w:rsidRPr="008734AF" w:rsidRDefault="008734AF" w:rsidP="008734AF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78" w:type="dxa"/>
          </w:tcPr>
          <w:p w14:paraId="0331F21B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5" w:type="dxa"/>
          </w:tcPr>
          <w:p w14:paraId="2E21B892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5" w:type="dxa"/>
          </w:tcPr>
          <w:p w14:paraId="5EB28CCF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3" w:type="dxa"/>
          </w:tcPr>
          <w:p w14:paraId="02D0D4E4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3F3B1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7E03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40461B">
              <w:rPr>
                <w:rFonts w:eastAsia="Calibri"/>
                <w:sz w:val="20"/>
                <w:szCs w:val="20"/>
                <w:lang w:eastAsia="en-US"/>
              </w:rPr>
              <w:t>/3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DFC2" w14:textId="77777777" w:rsidR="008734AF" w:rsidRPr="008734AF" w:rsidRDefault="0040461B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21</w:t>
            </w:r>
          </w:p>
        </w:tc>
      </w:tr>
      <w:tr w:rsidR="008734AF" w:rsidRPr="008734AF" w14:paraId="6801AB4D" w14:textId="77777777" w:rsidTr="00540525">
        <w:trPr>
          <w:trHeight w:val="494"/>
        </w:trPr>
        <w:tc>
          <w:tcPr>
            <w:tcW w:w="3993" w:type="dxa"/>
            <w:gridSpan w:val="3"/>
          </w:tcPr>
          <w:p w14:paraId="3D01A7EC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78" w:type="dxa"/>
          </w:tcPr>
          <w:p w14:paraId="0393CBE9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95" w:type="dxa"/>
          </w:tcPr>
          <w:p w14:paraId="58026A3B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15" w:type="dxa"/>
          </w:tcPr>
          <w:p w14:paraId="6FB2494D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33" w:type="dxa"/>
          </w:tcPr>
          <w:p w14:paraId="25B2F015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118B0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0795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22</w:t>
            </w:r>
            <w:r w:rsidR="0040461B">
              <w:rPr>
                <w:rFonts w:eastAsia="Calibri"/>
                <w:b/>
                <w:sz w:val="20"/>
                <w:szCs w:val="20"/>
                <w:lang w:eastAsia="en-US"/>
              </w:rPr>
              <w:t>/22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AB55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  <w:r w:rsidR="0040461B">
              <w:rPr>
                <w:rFonts w:eastAsia="Calibri"/>
                <w:b/>
                <w:sz w:val="20"/>
                <w:szCs w:val="20"/>
                <w:lang w:eastAsia="en-US"/>
              </w:rPr>
              <w:t>50</w:t>
            </w:r>
          </w:p>
        </w:tc>
      </w:tr>
      <w:tr w:rsidR="008734AF" w:rsidRPr="008734AF" w14:paraId="16BB5976" w14:textId="77777777" w:rsidTr="00540525">
        <w:trPr>
          <w:trHeight w:val="494"/>
        </w:trPr>
        <w:tc>
          <w:tcPr>
            <w:tcW w:w="3993" w:type="dxa"/>
            <w:gridSpan w:val="3"/>
          </w:tcPr>
          <w:p w14:paraId="2315977E" w14:textId="77777777" w:rsidR="008734AF" w:rsidRPr="008734AF" w:rsidRDefault="008734AF" w:rsidP="008734AF">
            <w:pPr>
              <w:widowControl/>
              <w:autoSpaceDE/>
              <w:autoSpaceDN/>
              <w:adjustRightInd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i/>
                <w:sz w:val="20"/>
                <w:szCs w:val="20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778" w:type="dxa"/>
          </w:tcPr>
          <w:p w14:paraId="0E61938B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</w:tcPr>
          <w:p w14:paraId="5065FC02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</w:tcPr>
          <w:p w14:paraId="7381C1A0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</w:tcPr>
          <w:p w14:paraId="53EDFC5A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F1D1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D90E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F148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734AF" w:rsidRPr="008734AF" w14:paraId="137FFC39" w14:textId="77777777" w:rsidTr="00540525">
        <w:trPr>
          <w:trHeight w:val="494"/>
        </w:trPr>
        <w:tc>
          <w:tcPr>
            <w:tcW w:w="1915" w:type="dxa"/>
            <w:gridSpan w:val="2"/>
          </w:tcPr>
          <w:p w14:paraId="2C63B28D" w14:textId="77777777" w:rsidR="008734AF" w:rsidRPr="008734AF" w:rsidRDefault="008734AF" w:rsidP="008734AF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Филология</w:t>
            </w:r>
          </w:p>
        </w:tc>
        <w:tc>
          <w:tcPr>
            <w:tcW w:w="2078" w:type="dxa"/>
          </w:tcPr>
          <w:p w14:paraId="07C584EC" w14:textId="77777777" w:rsidR="008734AF" w:rsidRPr="008734AF" w:rsidRDefault="008734AF" w:rsidP="008734AF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778" w:type="dxa"/>
          </w:tcPr>
          <w:p w14:paraId="3F88FFF7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5" w:type="dxa"/>
          </w:tcPr>
          <w:p w14:paraId="05D08359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5" w:type="dxa"/>
          </w:tcPr>
          <w:p w14:paraId="2B4B8DED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3" w:type="dxa"/>
          </w:tcPr>
          <w:p w14:paraId="0C909777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65F5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248C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40461B">
              <w:rPr>
                <w:rFonts w:eastAsia="Calibri"/>
                <w:sz w:val="20"/>
                <w:szCs w:val="20"/>
                <w:lang w:eastAsia="en-US"/>
              </w:rPr>
              <w:t>/1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DFB5" w14:textId="77777777" w:rsidR="008734AF" w:rsidRPr="008734AF" w:rsidRDefault="0040461B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8734AF" w:rsidRPr="008734AF" w14:paraId="30159B42" w14:textId="77777777" w:rsidTr="00540525">
        <w:trPr>
          <w:trHeight w:val="494"/>
        </w:trPr>
        <w:tc>
          <w:tcPr>
            <w:tcW w:w="3993" w:type="dxa"/>
            <w:gridSpan w:val="3"/>
          </w:tcPr>
          <w:p w14:paraId="2FFBC58A" w14:textId="77777777" w:rsidR="008734AF" w:rsidRPr="008734AF" w:rsidRDefault="008734AF" w:rsidP="008734AF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sz w:val="20"/>
                <w:szCs w:val="20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778" w:type="dxa"/>
          </w:tcPr>
          <w:p w14:paraId="68D606C3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95" w:type="dxa"/>
          </w:tcPr>
          <w:p w14:paraId="75CE598D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15" w:type="dxa"/>
          </w:tcPr>
          <w:p w14:paraId="084E79F3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33" w:type="dxa"/>
          </w:tcPr>
          <w:p w14:paraId="45A91F57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43210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4109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23</w:t>
            </w:r>
            <w:r w:rsidR="0040461B">
              <w:rPr>
                <w:rFonts w:eastAsia="Calibri"/>
                <w:b/>
                <w:sz w:val="20"/>
                <w:szCs w:val="20"/>
                <w:lang w:eastAsia="en-US"/>
              </w:rPr>
              <w:t>/23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036E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34AF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  <w:r w:rsidR="0040461B">
              <w:rPr>
                <w:rFonts w:eastAsia="Calibri"/>
                <w:b/>
                <w:sz w:val="20"/>
                <w:szCs w:val="20"/>
                <w:lang w:eastAsia="en-US"/>
              </w:rPr>
              <w:t>57</w:t>
            </w:r>
          </w:p>
        </w:tc>
      </w:tr>
    </w:tbl>
    <w:p w14:paraId="47F1F60A" w14:textId="77777777" w:rsidR="008734AF" w:rsidRPr="008734AF" w:rsidRDefault="008734AF" w:rsidP="008734AF">
      <w:pPr>
        <w:widowControl/>
        <w:autoSpaceDE/>
        <w:autoSpaceDN/>
        <w:adjustRightInd/>
        <w:spacing w:line="276" w:lineRule="auto"/>
        <w:rPr>
          <w:rFonts w:eastAsia="Calibri"/>
          <w:sz w:val="22"/>
          <w:szCs w:val="22"/>
          <w:lang w:eastAsia="en-US"/>
        </w:rPr>
      </w:pPr>
    </w:p>
    <w:p w14:paraId="2878A6EA" w14:textId="77777777" w:rsidR="008734AF" w:rsidRPr="008734AF" w:rsidRDefault="008734AF" w:rsidP="008734AF">
      <w:pPr>
        <w:widowControl/>
        <w:autoSpaceDE/>
        <w:autoSpaceDN/>
        <w:adjustRightInd/>
        <w:spacing w:line="276" w:lineRule="auto"/>
        <w:rPr>
          <w:rFonts w:eastAsia="Calibri"/>
          <w:sz w:val="22"/>
          <w:szCs w:val="22"/>
          <w:lang w:eastAsia="en-US"/>
        </w:rPr>
      </w:pPr>
    </w:p>
    <w:p w14:paraId="37A82B36" w14:textId="77777777" w:rsidR="008734AF" w:rsidRPr="008734AF" w:rsidRDefault="008734AF" w:rsidP="008734AF">
      <w:pPr>
        <w:widowControl/>
        <w:autoSpaceDE/>
        <w:autoSpaceDN/>
        <w:adjustRightInd/>
        <w:rPr>
          <w:b/>
        </w:rPr>
      </w:pPr>
    </w:p>
    <w:p w14:paraId="498E860A" w14:textId="77777777" w:rsidR="008734AF" w:rsidRPr="008734AF" w:rsidRDefault="008734AF" w:rsidP="008734AF">
      <w:pPr>
        <w:widowControl/>
        <w:autoSpaceDE/>
        <w:autoSpaceDN/>
        <w:adjustRightInd/>
        <w:ind w:firstLine="708"/>
        <w:jc w:val="center"/>
        <w:rPr>
          <w:b/>
        </w:rPr>
      </w:pPr>
      <w:proofErr w:type="gramStart"/>
      <w:r w:rsidRPr="008734AF">
        <w:rPr>
          <w:b/>
        </w:rPr>
        <w:t>УЧЕБНЫЙ  ПЛАН</w:t>
      </w:r>
      <w:proofErr w:type="gramEnd"/>
    </w:p>
    <w:p w14:paraId="7BB91C26" w14:textId="77777777" w:rsidR="008734AF" w:rsidRPr="008734AF" w:rsidRDefault="008734AF" w:rsidP="008734AF">
      <w:pPr>
        <w:widowControl/>
        <w:autoSpaceDE/>
        <w:autoSpaceDN/>
        <w:adjustRightInd/>
        <w:ind w:firstLine="708"/>
        <w:jc w:val="center"/>
        <w:rPr>
          <w:b/>
        </w:rPr>
      </w:pPr>
      <w:proofErr w:type="gramStart"/>
      <w:r w:rsidRPr="008734AF">
        <w:rPr>
          <w:b/>
        </w:rPr>
        <w:t>МБОУ  Головатовской</w:t>
      </w:r>
      <w:proofErr w:type="gramEnd"/>
      <w:r w:rsidRPr="008734AF">
        <w:rPr>
          <w:b/>
        </w:rPr>
        <w:t xml:space="preserve">  СОШ </w:t>
      </w:r>
      <w:r w:rsidRPr="008734AF">
        <w:t xml:space="preserve"> </w:t>
      </w:r>
      <w:r w:rsidRPr="008734AF">
        <w:rPr>
          <w:b/>
        </w:rPr>
        <w:t>на 20</w:t>
      </w:r>
      <w:r w:rsidR="0040461B">
        <w:rPr>
          <w:b/>
        </w:rPr>
        <w:t>21</w:t>
      </w:r>
      <w:r w:rsidRPr="008734AF">
        <w:rPr>
          <w:b/>
        </w:rPr>
        <w:t>-202</w:t>
      </w:r>
      <w:r w:rsidR="0040461B">
        <w:rPr>
          <w:b/>
        </w:rPr>
        <w:t>2</w:t>
      </w:r>
      <w:r w:rsidRPr="008734AF">
        <w:rPr>
          <w:b/>
        </w:rPr>
        <w:t xml:space="preserve"> учебный год в рамках федерального государственного образовательного стандарта основного общего образования </w:t>
      </w:r>
    </w:p>
    <w:p w14:paraId="0779DAF0" w14:textId="77777777" w:rsidR="008734AF" w:rsidRPr="008734AF" w:rsidRDefault="008734AF" w:rsidP="008734AF">
      <w:pPr>
        <w:widowControl/>
        <w:autoSpaceDE/>
        <w:autoSpaceDN/>
        <w:adjustRightInd/>
        <w:ind w:firstLine="708"/>
        <w:jc w:val="center"/>
        <w:rPr>
          <w:b/>
        </w:rPr>
      </w:pPr>
      <w:r w:rsidRPr="008734AF">
        <w:rPr>
          <w:b/>
        </w:rPr>
        <w:t>(5-дневная учебная неделя)</w:t>
      </w:r>
    </w:p>
    <w:p w14:paraId="68D0E9D9" w14:textId="77777777" w:rsidR="008734AF" w:rsidRPr="008734AF" w:rsidRDefault="008734AF" w:rsidP="008734AF">
      <w:pPr>
        <w:widowControl/>
        <w:autoSpaceDE/>
        <w:autoSpaceDN/>
        <w:adjustRightInd/>
        <w:spacing w:before="40" w:after="40"/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2415"/>
        <w:gridCol w:w="1070"/>
        <w:gridCol w:w="889"/>
        <w:gridCol w:w="1017"/>
        <w:gridCol w:w="1017"/>
        <w:gridCol w:w="891"/>
        <w:gridCol w:w="956"/>
      </w:tblGrid>
      <w:tr w:rsidR="008734AF" w:rsidRPr="008734AF" w14:paraId="208CF7C2" w14:textId="77777777" w:rsidTr="00540525">
        <w:trPr>
          <w:trHeight w:val="232"/>
          <w:jc w:val="center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20AB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1D1C" w14:textId="77777777" w:rsidR="008734AF" w:rsidRPr="008734AF" w:rsidRDefault="00B52882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  <w:r>
              <w:rPr>
                <w:noProof/>
                <w:sz w:val="22"/>
                <w:szCs w:val="22"/>
              </w:rPr>
              <w:pict w14:anchorId="6C847D59">
                <v:line id="Прямая соединительная линия 4" o:spid="_x0000_s2050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.85pt" to="130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"/>
              </w:pict>
            </w:r>
            <w:r w:rsidR="008734AF" w:rsidRPr="008734AF">
              <w:rPr>
                <w:bCs/>
                <w:sz w:val="22"/>
                <w:szCs w:val="22"/>
              </w:rPr>
              <w:t xml:space="preserve">Учебные предметы </w:t>
            </w:r>
          </w:p>
          <w:p w14:paraId="2B3B7E9C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right"/>
            </w:pPr>
            <w:r w:rsidRPr="008734AF">
              <w:rPr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EC6F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Количество часов</w:t>
            </w:r>
          </w:p>
          <w:p w14:paraId="349F15EC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 xml:space="preserve"> в неделю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8D008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Всего</w:t>
            </w:r>
          </w:p>
          <w:p w14:paraId="10F19FD2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540525" w:rsidRPr="008734AF" w14:paraId="776D8D51" w14:textId="77777777" w:rsidTr="00540525">
        <w:trPr>
          <w:trHeight w:val="232"/>
          <w:jc w:val="center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975B" w14:textId="77777777" w:rsidR="008734AF" w:rsidRPr="008734AF" w:rsidRDefault="008734AF" w:rsidP="008734AF">
            <w:pPr>
              <w:widowControl/>
              <w:autoSpaceDE/>
              <w:autoSpaceDN/>
              <w:adjustRightInd/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5BA6" w14:textId="77777777" w:rsidR="008734AF" w:rsidRPr="008734AF" w:rsidRDefault="008734AF" w:rsidP="008734AF">
            <w:pPr>
              <w:widowControl/>
              <w:autoSpaceDE/>
              <w:autoSpaceDN/>
              <w:adjustRightInd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9DC3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5 класс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0CFF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proofErr w:type="gramStart"/>
            <w:r w:rsidRPr="008734AF">
              <w:rPr>
                <w:bCs/>
                <w:sz w:val="22"/>
                <w:szCs w:val="22"/>
                <w:lang w:val="en-US"/>
              </w:rPr>
              <w:t>6</w:t>
            </w:r>
            <w:r w:rsidRPr="008734AF">
              <w:rPr>
                <w:bCs/>
                <w:sz w:val="22"/>
                <w:szCs w:val="22"/>
              </w:rPr>
              <w:t xml:space="preserve">  </w:t>
            </w:r>
            <w:proofErr w:type="spellStart"/>
            <w:r w:rsidRPr="008734AF">
              <w:rPr>
                <w:bCs/>
                <w:sz w:val="22"/>
                <w:szCs w:val="22"/>
              </w:rPr>
              <w:t>кл</w:t>
            </w:r>
            <w:proofErr w:type="spellEnd"/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4D3A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bCs/>
                <w:highlight w:val="yellow"/>
              </w:rPr>
            </w:pPr>
            <w:r w:rsidRPr="008734AF">
              <w:rPr>
                <w:bCs/>
                <w:sz w:val="22"/>
                <w:szCs w:val="22"/>
              </w:rPr>
              <w:t>7 класс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ABEC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  <w:lang w:val="en-US"/>
              </w:rPr>
              <w:t>8</w:t>
            </w:r>
            <w:proofErr w:type="spellStart"/>
            <w:proofErr w:type="gramStart"/>
            <w:r w:rsidR="005B7E8F">
              <w:rPr>
                <w:bCs/>
                <w:sz w:val="22"/>
                <w:szCs w:val="22"/>
              </w:rPr>
              <w:t>а,б</w:t>
            </w:r>
            <w:proofErr w:type="spellEnd"/>
            <w:proofErr w:type="gramEnd"/>
            <w:r w:rsidRPr="008734AF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4E54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  <w:lang w:val="en-US"/>
              </w:rPr>
              <w:t>9</w:t>
            </w:r>
            <w:r w:rsidRPr="008734AF">
              <w:rPr>
                <w:bCs/>
                <w:sz w:val="22"/>
                <w:szCs w:val="22"/>
              </w:rPr>
              <w:t xml:space="preserve"> класс</w:t>
            </w:r>
            <w:r w:rsidRPr="008734AF">
              <w:rPr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E54C" w14:textId="77777777" w:rsidR="008734AF" w:rsidRPr="008734AF" w:rsidRDefault="008734AF" w:rsidP="008734AF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8734AF" w:rsidRPr="008734AF" w14:paraId="146915B5" w14:textId="77777777" w:rsidTr="00540525">
        <w:trPr>
          <w:gridAfter w:val="5"/>
          <w:wAfter w:w="4770" w:type="dxa"/>
          <w:trHeight w:val="232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4E3E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i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6D7712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i/>
              </w:rPr>
            </w:pPr>
            <w:r w:rsidRPr="008734AF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14:paraId="537D9925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ind w:firstLine="720"/>
              <w:jc w:val="center"/>
              <w:rPr>
                <w:bCs/>
              </w:rPr>
            </w:pPr>
          </w:p>
        </w:tc>
      </w:tr>
      <w:tr w:rsidR="00540525" w:rsidRPr="008734AF" w14:paraId="7F6D8A9D" w14:textId="77777777" w:rsidTr="00540525">
        <w:trPr>
          <w:trHeight w:val="232"/>
          <w:jc w:val="center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27E7F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 xml:space="preserve">Русский язык </w:t>
            </w:r>
          </w:p>
          <w:p w14:paraId="296B9B64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и литература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0939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F8488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 xml:space="preserve">5  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C316B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 xml:space="preserve">6 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0B1CF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2272A" w14:textId="77777777" w:rsidR="008734AF" w:rsidRPr="008734AF" w:rsidRDefault="008734AF" w:rsidP="008734AF">
            <w:pPr>
              <w:widowControl/>
              <w:autoSpaceDE/>
              <w:autoSpaceDN/>
              <w:adjustRightInd/>
              <w:spacing w:line="360" w:lineRule="auto"/>
              <w:jc w:val="center"/>
            </w:pPr>
            <w:r w:rsidRPr="008734AF">
              <w:rPr>
                <w:sz w:val="22"/>
                <w:szCs w:val="22"/>
              </w:rPr>
              <w:t>3</w:t>
            </w:r>
            <w:r w:rsidR="005B7E8F">
              <w:rPr>
                <w:sz w:val="22"/>
                <w:szCs w:val="22"/>
              </w:rPr>
              <w:t>/3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575B5" w14:textId="77777777" w:rsidR="008734AF" w:rsidRPr="008734AF" w:rsidRDefault="008734AF" w:rsidP="008734AF">
            <w:pPr>
              <w:widowControl/>
              <w:autoSpaceDE/>
              <w:autoSpaceDN/>
              <w:adjustRightInd/>
              <w:spacing w:line="360" w:lineRule="auto"/>
              <w:jc w:val="center"/>
            </w:pPr>
            <w:r w:rsidRPr="008734AF">
              <w:rPr>
                <w:sz w:val="22"/>
                <w:szCs w:val="22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19FD5" w14:textId="77777777" w:rsidR="008734AF" w:rsidRPr="008734AF" w:rsidRDefault="005B7E8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540525" w:rsidRPr="008734AF" w14:paraId="7D81C0D1" w14:textId="77777777" w:rsidTr="00540525">
        <w:trPr>
          <w:trHeight w:val="232"/>
          <w:jc w:val="center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B99E1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157E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46AED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 xml:space="preserve">3   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6CC01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 xml:space="preserve">3  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D2E43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14:paraId="71248964" w14:textId="77777777" w:rsidR="008734AF" w:rsidRPr="008734AF" w:rsidRDefault="008734AF" w:rsidP="008734AF">
            <w:pPr>
              <w:widowControl/>
              <w:autoSpaceDE/>
              <w:autoSpaceDN/>
              <w:adjustRightInd/>
              <w:spacing w:line="360" w:lineRule="auto"/>
              <w:jc w:val="center"/>
            </w:pPr>
            <w:r w:rsidRPr="008734AF">
              <w:rPr>
                <w:sz w:val="22"/>
                <w:szCs w:val="22"/>
              </w:rPr>
              <w:t>2</w:t>
            </w:r>
            <w:r w:rsidR="005B7E8F">
              <w:rPr>
                <w:sz w:val="22"/>
                <w:szCs w:val="22"/>
              </w:rPr>
              <w:t>/2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21B7C55B" w14:textId="77777777" w:rsidR="008734AF" w:rsidRPr="008734AF" w:rsidRDefault="008734AF" w:rsidP="008734AF">
            <w:pPr>
              <w:widowControl/>
              <w:autoSpaceDE/>
              <w:autoSpaceDN/>
              <w:adjustRightInd/>
              <w:spacing w:line="360" w:lineRule="auto"/>
              <w:jc w:val="center"/>
            </w:pPr>
            <w:r w:rsidRPr="008734AF">
              <w:rPr>
                <w:sz w:val="22"/>
                <w:szCs w:val="22"/>
              </w:rPr>
              <w:t>3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AE9A2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734AF">
              <w:rPr>
                <w:b/>
                <w:bCs/>
                <w:sz w:val="22"/>
                <w:szCs w:val="22"/>
              </w:rPr>
              <w:t>1</w:t>
            </w:r>
            <w:r w:rsidR="005B7E8F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540525" w:rsidRPr="008734AF" w14:paraId="5B8D7647" w14:textId="77777777" w:rsidTr="00540525">
        <w:trPr>
          <w:trHeight w:val="232"/>
          <w:jc w:val="center"/>
        </w:trPr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F1160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Иностранные языки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A8F08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DE2D3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 xml:space="preserve">3   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385FB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 xml:space="preserve">3  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7B30B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14:paraId="68BC8410" w14:textId="77777777" w:rsidR="008734AF" w:rsidRPr="008734AF" w:rsidRDefault="008734AF" w:rsidP="008734AF">
            <w:pPr>
              <w:widowControl/>
              <w:autoSpaceDE/>
              <w:autoSpaceDN/>
              <w:adjustRightInd/>
              <w:spacing w:line="360" w:lineRule="auto"/>
              <w:jc w:val="center"/>
            </w:pPr>
            <w:r w:rsidRPr="008734AF">
              <w:rPr>
                <w:sz w:val="22"/>
                <w:szCs w:val="22"/>
              </w:rPr>
              <w:t>3</w:t>
            </w:r>
            <w:r w:rsidR="005B7E8F">
              <w:rPr>
                <w:sz w:val="22"/>
                <w:szCs w:val="22"/>
              </w:rPr>
              <w:t>/3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23233633" w14:textId="77777777" w:rsidR="008734AF" w:rsidRPr="008734AF" w:rsidRDefault="008734AF" w:rsidP="008734AF">
            <w:pPr>
              <w:widowControl/>
              <w:autoSpaceDE/>
              <w:autoSpaceDN/>
              <w:adjustRightInd/>
              <w:spacing w:line="360" w:lineRule="auto"/>
              <w:jc w:val="center"/>
            </w:pPr>
            <w:r w:rsidRPr="008734AF">
              <w:rPr>
                <w:sz w:val="22"/>
                <w:szCs w:val="22"/>
              </w:rPr>
              <w:t>3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31AF2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734AF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540525" w:rsidRPr="008734AF" w14:paraId="4D502CAE" w14:textId="77777777" w:rsidTr="00540525">
        <w:trPr>
          <w:trHeight w:val="195"/>
          <w:jc w:val="center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CFF5CC1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64595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84D6D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 xml:space="preserve">5   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F48CD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 xml:space="preserve">5  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8EA7E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8ADBB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D9D20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1A552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734AF">
              <w:rPr>
                <w:b/>
                <w:bCs/>
                <w:sz w:val="22"/>
                <w:szCs w:val="22"/>
              </w:rPr>
              <w:t>1</w:t>
            </w:r>
            <w:r w:rsidR="005B7E8F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40525" w:rsidRPr="008734AF" w14:paraId="5C6B10B1" w14:textId="77777777" w:rsidTr="00540525">
        <w:trPr>
          <w:trHeight w:val="204"/>
          <w:jc w:val="center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CEECA6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9632F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EFBD6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FFAA9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00EE4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14:paraId="10583771" w14:textId="77777777" w:rsidR="008734AF" w:rsidRPr="008734AF" w:rsidRDefault="008734AF" w:rsidP="008734AF">
            <w:pPr>
              <w:widowControl/>
              <w:autoSpaceDE/>
              <w:autoSpaceDN/>
              <w:adjustRightInd/>
              <w:spacing w:line="360" w:lineRule="auto"/>
              <w:jc w:val="center"/>
            </w:pPr>
            <w:r w:rsidRPr="008734AF">
              <w:rPr>
                <w:sz w:val="22"/>
                <w:szCs w:val="22"/>
              </w:rPr>
              <w:t>3</w:t>
            </w:r>
            <w:r w:rsidR="0078313D">
              <w:rPr>
                <w:sz w:val="22"/>
                <w:szCs w:val="22"/>
              </w:rPr>
              <w:t>/3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2353B235" w14:textId="77777777" w:rsidR="008734AF" w:rsidRPr="008734AF" w:rsidRDefault="008734AF" w:rsidP="008734AF">
            <w:pPr>
              <w:widowControl/>
              <w:autoSpaceDE/>
              <w:autoSpaceDN/>
              <w:adjustRightInd/>
              <w:spacing w:line="360" w:lineRule="auto"/>
              <w:jc w:val="center"/>
            </w:pPr>
            <w:r w:rsidRPr="008734AF">
              <w:rPr>
                <w:sz w:val="22"/>
                <w:szCs w:val="22"/>
              </w:rPr>
              <w:t>3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87205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734AF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540525" w:rsidRPr="008734AF" w14:paraId="0627D86F" w14:textId="77777777" w:rsidTr="00540525">
        <w:trPr>
          <w:trHeight w:val="215"/>
          <w:jc w:val="center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6C3F34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16CC1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61129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D4510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F3141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14:paraId="13A17E88" w14:textId="77777777" w:rsidR="008734AF" w:rsidRPr="008734AF" w:rsidRDefault="008734AF" w:rsidP="008734AF">
            <w:pPr>
              <w:widowControl/>
              <w:autoSpaceDE/>
              <w:autoSpaceDN/>
              <w:adjustRightInd/>
              <w:spacing w:line="360" w:lineRule="auto"/>
              <w:jc w:val="center"/>
            </w:pPr>
            <w:r w:rsidRPr="008734AF">
              <w:rPr>
                <w:sz w:val="22"/>
                <w:szCs w:val="22"/>
              </w:rPr>
              <w:t>2</w:t>
            </w:r>
            <w:r w:rsidR="0078313D">
              <w:rPr>
                <w:sz w:val="22"/>
                <w:szCs w:val="22"/>
              </w:rPr>
              <w:t>/2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357FDACF" w14:textId="77777777" w:rsidR="008734AF" w:rsidRPr="008734AF" w:rsidRDefault="008734AF" w:rsidP="008734AF">
            <w:pPr>
              <w:widowControl/>
              <w:autoSpaceDE/>
              <w:autoSpaceDN/>
              <w:adjustRightInd/>
              <w:spacing w:line="360" w:lineRule="auto"/>
              <w:jc w:val="center"/>
            </w:pPr>
            <w:r w:rsidRPr="008734AF">
              <w:rPr>
                <w:sz w:val="22"/>
                <w:szCs w:val="22"/>
              </w:rPr>
              <w:t>2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A01E8" w14:textId="77777777" w:rsidR="008734AF" w:rsidRPr="008734AF" w:rsidRDefault="0078313D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540525" w:rsidRPr="008734AF" w14:paraId="1ACC8AB3" w14:textId="77777777" w:rsidTr="00540525">
        <w:trPr>
          <w:trHeight w:val="140"/>
          <w:jc w:val="center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6C1D0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617D6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D4D54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C482A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93307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14:paraId="525736C2" w14:textId="77777777" w:rsidR="008734AF" w:rsidRPr="008734AF" w:rsidRDefault="008734AF" w:rsidP="008734AF">
            <w:pPr>
              <w:widowControl/>
              <w:autoSpaceDE/>
              <w:autoSpaceDN/>
              <w:adjustRightInd/>
              <w:spacing w:line="360" w:lineRule="auto"/>
              <w:jc w:val="center"/>
            </w:pPr>
            <w:r w:rsidRPr="008734AF">
              <w:rPr>
                <w:sz w:val="22"/>
                <w:szCs w:val="22"/>
              </w:rPr>
              <w:t>1</w:t>
            </w:r>
            <w:r w:rsidR="0078313D">
              <w:rPr>
                <w:sz w:val="22"/>
                <w:szCs w:val="22"/>
              </w:rPr>
              <w:t>/1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76DC988D" w14:textId="77777777" w:rsidR="008734AF" w:rsidRPr="008734AF" w:rsidRDefault="008734AF" w:rsidP="008734AF">
            <w:pPr>
              <w:widowControl/>
              <w:autoSpaceDE/>
              <w:autoSpaceDN/>
              <w:adjustRightInd/>
              <w:spacing w:line="360" w:lineRule="auto"/>
              <w:jc w:val="center"/>
            </w:pPr>
            <w:r w:rsidRPr="008734AF">
              <w:rPr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53E88" w14:textId="77777777" w:rsidR="008734AF" w:rsidRPr="008734AF" w:rsidRDefault="0078313D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540525" w:rsidRPr="008734AF" w14:paraId="09137C92" w14:textId="77777777" w:rsidTr="00540525">
        <w:trPr>
          <w:trHeight w:val="232"/>
          <w:jc w:val="center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F1BDB5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 xml:space="preserve">Общественно-научные предметы </w:t>
            </w:r>
          </w:p>
          <w:p w14:paraId="5C07A9EF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</w:p>
          <w:p w14:paraId="2D0F2638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</w:p>
          <w:p w14:paraId="3939F781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8DC70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История России.</w:t>
            </w:r>
          </w:p>
          <w:p w14:paraId="3D8DA6F4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Всеобщая история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AB8A0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 xml:space="preserve">2   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9D81A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 xml:space="preserve">2  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4083C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14:paraId="05BC8E69" w14:textId="77777777" w:rsidR="008734AF" w:rsidRPr="008734AF" w:rsidRDefault="008734AF" w:rsidP="008734AF">
            <w:pPr>
              <w:widowControl/>
              <w:autoSpaceDE/>
              <w:autoSpaceDN/>
              <w:adjustRightInd/>
              <w:spacing w:line="360" w:lineRule="auto"/>
              <w:jc w:val="center"/>
            </w:pPr>
            <w:r w:rsidRPr="008734AF">
              <w:rPr>
                <w:sz w:val="22"/>
                <w:szCs w:val="22"/>
              </w:rPr>
              <w:t>2</w:t>
            </w:r>
            <w:r w:rsidR="0078313D">
              <w:rPr>
                <w:sz w:val="22"/>
                <w:szCs w:val="22"/>
              </w:rPr>
              <w:t>/2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2DB016DB" w14:textId="77777777" w:rsidR="008734AF" w:rsidRPr="008734AF" w:rsidRDefault="008734AF" w:rsidP="008734AF">
            <w:pPr>
              <w:widowControl/>
              <w:autoSpaceDE/>
              <w:autoSpaceDN/>
              <w:adjustRightInd/>
              <w:spacing w:line="360" w:lineRule="auto"/>
              <w:jc w:val="center"/>
            </w:pPr>
            <w:r w:rsidRPr="008734AF">
              <w:rPr>
                <w:sz w:val="22"/>
                <w:szCs w:val="22"/>
              </w:rPr>
              <w:t>2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998B0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734AF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540525" w:rsidRPr="008734AF" w14:paraId="5B9B0F4D" w14:textId="77777777" w:rsidTr="00540525">
        <w:trPr>
          <w:trHeight w:val="232"/>
          <w:jc w:val="center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9E9E57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D5D61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409B0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4684C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 xml:space="preserve">1  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210C4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14:paraId="4739EAEC" w14:textId="77777777" w:rsidR="008734AF" w:rsidRPr="008734AF" w:rsidRDefault="008734AF" w:rsidP="008734AF">
            <w:pPr>
              <w:widowControl/>
              <w:autoSpaceDE/>
              <w:autoSpaceDN/>
              <w:adjustRightInd/>
              <w:spacing w:line="360" w:lineRule="auto"/>
              <w:jc w:val="center"/>
            </w:pPr>
            <w:r w:rsidRPr="008734AF">
              <w:rPr>
                <w:sz w:val="22"/>
                <w:szCs w:val="22"/>
              </w:rPr>
              <w:t>1</w:t>
            </w:r>
            <w:r w:rsidR="0078313D">
              <w:rPr>
                <w:sz w:val="22"/>
                <w:szCs w:val="22"/>
              </w:rPr>
              <w:t>/1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13F630A9" w14:textId="77777777" w:rsidR="008734AF" w:rsidRPr="008734AF" w:rsidRDefault="008734AF" w:rsidP="008734AF">
            <w:pPr>
              <w:widowControl/>
              <w:autoSpaceDE/>
              <w:autoSpaceDN/>
              <w:adjustRightInd/>
              <w:spacing w:line="360" w:lineRule="auto"/>
              <w:jc w:val="center"/>
            </w:pPr>
            <w:r w:rsidRPr="008734AF">
              <w:rPr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57D76" w14:textId="77777777" w:rsidR="008734AF" w:rsidRPr="008734AF" w:rsidRDefault="0078313D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540525" w:rsidRPr="008734AF" w14:paraId="41370095" w14:textId="77777777" w:rsidTr="00540525">
        <w:trPr>
          <w:trHeight w:val="232"/>
          <w:jc w:val="center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6EB57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F57CD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81C3A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 xml:space="preserve">1   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FC53A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 xml:space="preserve">1  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DE1C3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14:paraId="3A6AEFAD" w14:textId="77777777" w:rsidR="008734AF" w:rsidRPr="008734AF" w:rsidRDefault="008734AF" w:rsidP="008734AF">
            <w:pPr>
              <w:widowControl/>
              <w:autoSpaceDE/>
              <w:autoSpaceDN/>
              <w:adjustRightInd/>
              <w:spacing w:line="360" w:lineRule="auto"/>
              <w:jc w:val="center"/>
            </w:pPr>
            <w:r w:rsidRPr="008734AF">
              <w:rPr>
                <w:sz w:val="22"/>
                <w:szCs w:val="22"/>
              </w:rPr>
              <w:t>2</w:t>
            </w:r>
            <w:r w:rsidR="0078313D">
              <w:rPr>
                <w:sz w:val="22"/>
                <w:szCs w:val="22"/>
              </w:rPr>
              <w:t>/2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337980A9" w14:textId="77777777" w:rsidR="008734AF" w:rsidRPr="008734AF" w:rsidRDefault="008734AF" w:rsidP="008734AF">
            <w:pPr>
              <w:widowControl/>
              <w:autoSpaceDE/>
              <w:autoSpaceDN/>
              <w:adjustRightInd/>
              <w:spacing w:line="360" w:lineRule="auto"/>
              <w:jc w:val="center"/>
            </w:pPr>
            <w:r w:rsidRPr="008734AF">
              <w:rPr>
                <w:sz w:val="22"/>
                <w:szCs w:val="22"/>
              </w:rPr>
              <w:t>2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9B1CE" w14:textId="77777777" w:rsidR="008734AF" w:rsidRPr="008734AF" w:rsidRDefault="0078313D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40525" w:rsidRPr="008734AF" w14:paraId="46AA883D" w14:textId="77777777" w:rsidTr="00540525">
        <w:trPr>
          <w:trHeight w:val="152"/>
          <w:jc w:val="center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61E1850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lastRenderedPageBreak/>
              <w:t>Естественно-</w:t>
            </w:r>
          </w:p>
          <w:p w14:paraId="7B979A23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color w:val="FF0000"/>
              </w:rPr>
            </w:pPr>
            <w:r w:rsidRPr="008734AF">
              <w:rPr>
                <w:bCs/>
                <w:sz w:val="22"/>
                <w:szCs w:val="22"/>
              </w:rPr>
              <w:t>научные предметы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13245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236CB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CC64B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FECBA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14:paraId="56E98AB0" w14:textId="77777777" w:rsidR="008734AF" w:rsidRPr="008734AF" w:rsidRDefault="008734AF" w:rsidP="008734AF">
            <w:pPr>
              <w:widowControl/>
              <w:autoSpaceDE/>
              <w:autoSpaceDN/>
              <w:adjustRightInd/>
              <w:spacing w:line="360" w:lineRule="auto"/>
              <w:jc w:val="center"/>
            </w:pPr>
            <w:r w:rsidRPr="008734AF">
              <w:rPr>
                <w:sz w:val="22"/>
                <w:szCs w:val="22"/>
              </w:rPr>
              <w:t>2</w:t>
            </w:r>
            <w:r w:rsidR="0078313D">
              <w:rPr>
                <w:sz w:val="22"/>
                <w:szCs w:val="22"/>
              </w:rPr>
              <w:t>/2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587A6A16" w14:textId="77777777" w:rsidR="008734AF" w:rsidRPr="008734AF" w:rsidRDefault="008734AF" w:rsidP="008734AF">
            <w:pPr>
              <w:widowControl/>
              <w:autoSpaceDE/>
              <w:autoSpaceDN/>
              <w:adjustRightInd/>
              <w:spacing w:line="360" w:lineRule="auto"/>
              <w:jc w:val="center"/>
            </w:pPr>
            <w:r w:rsidRPr="008734AF">
              <w:rPr>
                <w:sz w:val="22"/>
                <w:szCs w:val="22"/>
              </w:rPr>
              <w:t>3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4BA43" w14:textId="77777777" w:rsidR="008734AF" w:rsidRPr="008734AF" w:rsidRDefault="0078313D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540525" w:rsidRPr="008734AF" w14:paraId="1BEDB795" w14:textId="77777777" w:rsidTr="00540525">
        <w:trPr>
          <w:trHeight w:val="232"/>
          <w:jc w:val="center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395538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6FCA5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6FB5E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60C2E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E220C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14:paraId="7EECD7F5" w14:textId="77777777" w:rsidR="008734AF" w:rsidRPr="008734AF" w:rsidRDefault="008734AF" w:rsidP="008734AF">
            <w:pPr>
              <w:widowControl/>
              <w:autoSpaceDE/>
              <w:autoSpaceDN/>
              <w:adjustRightInd/>
              <w:spacing w:line="360" w:lineRule="auto"/>
              <w:jc w:val="center"/>
            </w:pPr>
            <w:r w:rsidRPr="008734AF">
              <w:rPr>
                <w:sz w:val="22"/>
                <w:szCs w:val="22"/>
              </w:rPr>
              <w:t>2</w:t>
            </w:r>
            <w:r w:rsidR="0078313D">
              <w:rPr>
                <w:sz w:val="22"/>
                <w:szCs w:val="22"/>
              </w:rPr>
              <w:t>/2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5F25DBA5" w14:textId="77777777" w:rsidR="008734AF" w:rsidRPr="008734AF" w:rsidRDefault="008734AF" w:rsidP="008734AF">
            <w:pPr>
              <w:widowControl/>
              <w:autoSpaceDE/>
              <w:autoSpaceDN/>
              <w:adjustRightInd/>
              <w:spacing w:line="360" w:lineRule="auto"/>
              <w:jc w:val="center"/>
            </w:pPr>
            <w:r w:rsidRPr="008734AF">
              <w:rPr>
                <w:sz w:val="22"/>
                <w:szCs w:val="22"/>
              </w:rPr>
              <w:t>2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83CB5" w14:textId="77777777" w:rsidR="008734AF" w:rsidRPr="008734AF" w:rsidRDefault="0078313D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540525" w:rsidRPr="008734AF" w14:paraId="3EA4452F" w14:textId="77777777" w:rsidTr="00540525">
        <w:trPr>
          <w:trHeight w:val="232"/>
          <w:jc w:val="center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8A214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E8FAA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Биология</w:t>
            </w:r>
          </w:p>
          <w:p w14:paraId="37BA41A7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575C9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 xml:space="preserve">1   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4A338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67747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14:paraId="53FADA20" w14:textId="77777777" w:rsidR="008734AF" w:rsidRPr="008734AF" w:rsidRDefault="008734AF" w:rsidP="008734AF">
            <w:pPr>
              <w:widowControl/>
              <w:autoSpaceDE/>
              <w:autoSpaceDN/>
              <w:adjustRightInd/>
              <w:spacing w:line="360" w:lineRule="auto"/>
              <w:jc w:val="center"/>
            </w:pPr>
            <w:r w:rsidRPr="008734AF">
              <w:rPr>
                <w:sz w:val="22"/>
                <w:szCs w:val="22"/>
              </w:rPr>
              <w:t>2</w:t>
            </w:r>
            <w:r w:rsidR="0078313D">
              <w:rPr>
                <w:sz w:val="22"/>
                <w:szCs w:val="22"/>
              </w:rPr>
              <w:t>/2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598ED6DD" w14:textId="77777777" w:rsidR="008734AF" w:rsidRPr="008734AF" w:rsidRDefault="008734AF" w:rsidP="008734AF">
            <w:pPr>
              <w:widowControl/>
              <w:autoSpaceDE/>
              <w:autoSpaceDN/>
              <w:adjustRightInd/>
              <w:spacing w:line="360" w:lineRule="auto"/>
              <w:jc w:val="center"/>
            </w:pPr>
            <w:r w:rsidRPr="008734AF">
              <w:rPr>
                <w:sz w:val="22"/>
                <w:szCs w:val="22"/>
              </w:rPr>
              <w:t>2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5C2F0" w14:textId="77777777" w:rsidR="008734AF" w:rsidRPr="008734AF" w:rsidRDefault="0078313D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540525" w:rsidRPr="008734AF" w14:paraId="7177D216" w14:textId="77777777" w:rsidTr="00540525">
        <w:trPr>
          <w:trHeight w:val="232"/>
          <w:jc w:val="center"/>
        </w:trPr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EE74D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ОДНКНР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C5CE6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16"/>
                <w:szCs w:val="16"/>
              </w:rPr>
            </w:pPr>
            <w:r w:rsidRPr="008734AF">
              <w:rPr>
                <w:bCs/>
                <w:sz w:val="16"/>
                <w:szCs w:val="16"/>
              </w:rPr>
              <w:t>(</w:t>
            </w:r>
            <w:r w:rsidRPr="008734AF">
              <w:rPr>
                <w:bCs/>
                <w:i/>
                <w:sz w:val="16"/>
                <w:szCs w:val="16"/>
              </w:rPr>
              <w:t>по выбору ОО за счет части,</w:t>
            </w:r>
            <w:r w:rsidRPr="008734AF">
              <w:rPr>
                <w:bCs/>
                <w:sz w:val="16"/>
                <w:szCs w:val="16"/>
              </w:rPr>
              <w:t xml:space="preserve"> </w:t>
            </w:r>
            <w:r w:rsidRPr="008734AF">
              <w:rPr>
                <w:bCs/>
                <w:i/>
                <w:sz w:val="16"/>
                <w:szCs w:val="16"/>
              </w:rPr>
              <w:t>формируемой участниками образовательных отношений)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4BAED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3C1A1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82BC9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47FE1" w14:textId="77777777" w:rsidR="008734AF" w:rsidRPr="008734AF" w:rsidRDefault="008734AF" w:rsidP="008734AF">
            <w:pPr>
              <w:widowControl/>
              <w:autoSpaceDE/>
              <w:autoSpaceDN/>
              <w:adjustRightInd/>
              <w:spacing w:line="360" w:lineRule="auto"/>
              <w:jc w:val="center"/>
            </w:pPr>
            <w:r w:rsidRPr="008734AF">
              <w:rPr>
                <w:sz w:val="22"/>
                <w:szCs w:val="22"/>
              </w:rPr>
              <w:t>1</w:t>
            </w:r>
            <w:r w:rsidR="0078313D">
              <w:rPr>
                <w:sz w:val="22"/>
                <w:szCs w:val="22"/>
              </w:rPr>
              <w:t>/1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ACDFA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CD798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734AF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540525" w:rsidRPr="008734AF" w14:paraId="3C9516E6" w14:textId="77777777" w:rsidTr="00540525">
        <w:trPr>
          <w:trHeight w:val="232"/>
          <w:jc w:val="center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3772D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C374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A0546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 xml:space="preserve">1   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F085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 xml:space="preserve">1  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010F5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14:paraId="59F75D8B" w14:textId="77777777" w:rsidR="008734AF" w:rsidRPr="008734AF" w:rsidRDefault="008734AF" w:rsidP="008734AF">
            <w:pPr>
              <w:widowControl/>
              <w:autoSpaceDE/>
              <w:autoSpaceDN/>
              <w:adjustRightInd/>
              <w:spacing w:line="360" w:lineRule="auto"/>
              <w:jc w:val="center"/>
            </w:pPr>
            <w:r w:rsidRPr="008734AF">
              <w:rPr>
                <w:sz w:val="22"/>
                <w:szCs w:val="22"/>
              </w:rPr>
              <w:t>1</w:t>
            </w:r>
            <w:r w:rsidR="0078313D">
              <w:rPr>
                <w:sz w:val="22"/>
                <w:szCs w:val="22"/>
              </w:rPr>
              <w:t>/1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01CC95D6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CDB48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734AF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540525" w:rsidRPr="008734AF" w14:paraId="47848836" w14:textId="77777777" w:rsidTr="00540525">
        <w:trPr>
          <w:trHeight w:val="232"/>
          <w:jc w:val="center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59CF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3564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2F2F9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 xml:space="preserve">1   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03CC2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 xml:space="preserve">1  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7B385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ED561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479C9878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21034" w14:textId="77777777" w:rsidR="008734AF" w:rsidRPr="008734AF" w:rsidRDefault="0078313D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540525" w:rsidRPr="008734AF" w14:paraId="5D9F0797" w14:textId="77777777" w:rsidTr="00540525">
        <w:trPr>
          <w:trHeight w:val="232"/>
          <w:jc w:val="center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26A59FB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ACE46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80FFA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 xml:space="preserve">2   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9944F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B4DCD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486AA" w14:textId="77777777" w:rsidR="008734AF" w:rsidRPr="008734AF" w:rsidRDefault="0078313D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2/2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243F15C1" w14:textId="77777777" w:rsidR="008734AF" w:rsidRPr="008734AF" w:rsidRDefault="0078313D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25978" w14:textId="77777777" w:rsidR="008734AF" w:rsidRPr="008734AF" w:rsidRDefault="0078313D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540525" w:rsidRPr="008734AF" w14:paraId="126145E8" w14:textId="77777777" w:rsidTr="00540525">
        <w:trPr>
          <w:trHeight w:val="232"/>
          <w:jc w:val="center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31222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B79DE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Черчение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F197C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169BC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23A45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25557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4D20B037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4FE00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</w:tr>
      <w:tr w:rsidR="00540525" w:rsidRPr="008734AF" w14:paraId="34C2802B" w14:textId="77777777" w:rsidTr="00540525">
        <w:trPr>
          <w:trHeight w:val="195"/>
          <w:jc w:val="center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8C38B28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Физическая культура и ОБЖ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E4803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D63B2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  <w:lang w:val="en-US"/>
              </w:rPr>
              <w:t>2</w:t>
            </w:r>
            <w:r w:rsidRPr="008734AF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67DE0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  <w:lang w:val="en-US"/>
              </w:rPr>
              <w:t>2</w:t>
            </w:r>
            <w:r w:rsidRPr="008734A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7EEE4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lang w:val="en-US"/>
              </w:rPr>
            </w:pPr>
            <w:r w:rsidRPr="008734AF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465B0" w14:textId="77777777" w:rsidR="008734AF" w:rsidRPr="0078313D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  <w:lang w:val="en-US"/>
              </w:rPr>
              <w:t>2</w:t>
            </w:r>
            <w:r w:rsidR="0078313D">
              <w:rPr>
                <w:bCs/>
                <w:sz w:val="22"/>
                <w:szCs w:val="22"/>
              </w:rPr>
              <w:t>/2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DE802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A4AC1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734AF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540525" w:rsidRPr="008734AF" w14:paraId="26761660" w14:textId="77777777" w:rsidTr="00540525">
        <w:trPr>
          <w:trHeight w:val="112"/>
          <w:jc w:val="center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BB1FD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7EB82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  <w:r w:rsidRPr="008734AF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2C7B2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3DFF7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3DA94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  <w:lang w:val="en-US"/>
              </w:rPr>
            </w:pPr>
            <w:r w:rsidRPr="008734AF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51D0E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1</w:t>
            </w:r>
            <w:r w:rsidR="0078313D">
              <w:rPr>
                <w:bCs/>
                <w:sz w:val="22"/>
                <w:szCs w:val="22"/>
              </w:rPr>
              <w:t>/1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89242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F9E3B" w14:textId="77777777" w:rsidR="008734AF" w:rsidRPr="008734AF" w:rsidRDefault="0078313D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540525" w:rsidRPr="008734AF" w14:paraId="2EEDB1E0" w14:textId="77777777" w:rsidTr="00540525">
        <w:trPr>
          <w:trHeight w:val="232"/>
          <w:jc w:val="center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52BA8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88A26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734AF">
              <w:rPr>
                <w:b/>
                <w:bCs/>
                <w:sz w:val="22"/>
                <w:szCs w:val="22"/>
              </w:rPr>
              <w:t xml:space="preserve">26   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89D89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734AF">
              <w:rPr>
                <w:b/>
                <w:bCs/>
                <w:sz w:val="22"/>
                <w:szCs w:val="22"/>
              </w:rPr>
              <w:t>2</w:t>
            </w:r>
            <w:r w:rsidRPr="008734AF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8734AF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0606B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8734AF">
              <w:rPr>
                <w:b/>
                <w:bCs/>
                <w:sz w:val="22"/>
                <w:szCs w:val="22"/>
                <w:lang w:val="en-US"/>
              </w:rPr>
              <w:t>29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FC5EE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8734AF">
              <w:rPr>
                <w:b/>
                <w:bCs/>
                <w:sz w:val="22"/>
                <w:szCs w:val="22"/>
              </w:rPr>
              <w:t>31</w:t>
            </w:r>
            <w:r w:rsidR="0078313D">
              <w:rPr>
                <w:b/>
                <w:bCs/>
                <w:sz w:val="22"/>
                <w:szCs w:val="22"/>
              </w:rPr>
              <w:t>/31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92C3A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8734AF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29512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8734AF">
              <w:rPr>
                <w:b/>
                <w:bCs/>
                <w:sz w:val="22"/>
                <w:szCs w:val="22"/>
              </w:rPr>
              <w:t>17</w:t>
            </w:r>
            <w:r w:rsidR="0078313D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540525" w:rsidRPr="008734AF" w14:paraId="7FB3C533" w14:textId="77777777" w:rsidTr="00540525">
        <w:trPr>
          <w:trHeight w:val="353"/>
          <w:jc w:val="center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AC26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i/>
              </w:rPr>
            </w:pPr>
            <w:r w:rsidRPr="008734AF"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21C79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 xml:space="preserve">2   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B32BD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 xml:space="preserve">1  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63BE7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4CC15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1</w:t>
            </w:r>
            <w:r w:rsidR="0078313D">
              <w:rPr>
                <w:bCs/>
                <w:sz w:val="22"/>
                <w:szCs w:val="22"/>
              </w:rPr>
              <w:t>/1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62031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DB41E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734AF"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14:paraId="2EA141B8" w14:textId="77777777" w:rsidR="008734AF" w:rsidRPr="008734AF" w:rsidRDefault="008734AF" w:rsidP="0078313D">
      <w:pPr>
        <w:widowControl/>
        <w:autoSpaceDE/>
        <w:autoSpaceDN/>
        <w:adjustRightInd/>
        <w:spacing w:before="40" w:after="40"/>
      </w:pP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2098"/>
        <w:gridCol w:w="1129"/>
        <w:gridCol w:w="993"/>
        <w:gridCol w:w="985"/>
        <w:gridCol w:w="1073"/>
        <w:gridCol w:w="931"/>
        <w:gridCol w:w="931"/>
      </w:tblGrid>
      <w:tr w:rsidR="008734AF" w:rsidRPr="008734AF" w14:paraId="60EBCB28" w14:textId="77777777" w:rsidTr="00540525">
        <w:trPr>
          <w:trHeight w:val="589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03FC" w14:textId="77777777" w:rsidR="008734AF" w:rsidRPr="008734AF" w:rsidRDefault="008734AF" w:rsidP="008734AF">
            <w:pPr>
              <w:widowControl/>
              <w:tabs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DA14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EABC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1459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834F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3388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CD56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296B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734AF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8734AF" w:rsidRPr="008734AF" w14:paraId="54A3A669" w14:textId="77777777" w:rsidTr="00540525">
        <w:trPr>
          <w:trHeight w:val="589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9CD7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 xml:space="preserve">Общественно-научные предметы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BFBE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BB7C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 xml:space="preserve">1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4742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8632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F020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CBCD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3896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734AF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8734AF" w:rsidRPr="008734AF" w14:paraId="6CF9314A" w14:textId="77777777" w:rsidTr="00540525">
        <w:trPr>
          <w:trHeight w:val="589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F4C5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Естественно-</w:t>
            </w:r>
          </w:p>
          <w:p w14:paraId="5541EF40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color w:val="FF0000"/>
              </w:rPr>
            </w:pPr>
            <w:r w:rsidRPr="008734AF">
              <w:rPr>
                <w:bCs/>
                <w:sz w:val="22"/>
                <w:szCs w:val="22"/>
              </w:rPr>
              <w:t>научные предметы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413E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BCF1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4616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A058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2E73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F3DA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D8A0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734AF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8734AF" w:rsidRPr="008734AF" w14:paraId="5D4714F4" w14:textId="77777777" w:rsidTr="00540525">
        <w:trPr>
          <w:trHeight w:val="589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C272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ОДНКНР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44BE2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sz w:val="16"/>
                <w:szCs w:val="16"/>
              </w:rPr>
            </w:pPr>
            <w:r w:rsidRPr="008734AF">
              <w:rPr>
                <w:bCs/>
                <w:sz w:val="16"/>
                <w:szCs w:val="16"/>
              </w:rPr>
              <w:t>(</w:t>
            </w:r>
            <w:r w:rsidRPr="008734AF">
              <w:rPr>
                <w:bCs/>
                <w:i/>
                <w:sz w:val="16"/>
                <w:szCs w:val="16"/>
              </w:rPr>
              <w:t>по выбору ОО за счет части,</w:t>
            </w:r>
            <w:r w:rsidRPr="008734AF">
              <w:rPr>
                <w:bCs/>
                <w:sz w:val="16"/>
                <w:szCs w:val="16"/>
              </w:rPr>
              <w:t xml:space="preserve"> </w:t>
            </w:r>
            <w:r w:rsidRPr="008734AF">
              <w:rPr>
                <w:bCs/>
                <w:i/>
                <w:sz w:val="16"/>
                <w:szCs w:val="16"/>
              </w:rPr>
              <w:t>формируемой участниками образовательных отношений)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E6FB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08C5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4264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9B1F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AEDA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E30C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</w:tr>
      <w:tr w:rsidR="008734AF" w:rsidRPr="008734AF" w14:paraId="1DF9882C" w14:textId="77777777" w:rsidTr="00540525">
        <w:trPr>
          <w:trHeight w:val="589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CD6E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A0F1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  <w:r w:rsidRPr="008734AF">
              <w:rPr>
                <w:bCs/>
              </w:rPr>
              <w:t>Черчение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2F4B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1FE6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7141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9504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1</w:t>
            </w:r>
            <w:r w:rsidR="0078313D">
              <w:rPr>
                <w:bCs/>
                <w:sz w:val="22"/>
                <w:szCs w:val="22"/>
              </w:rPr>
              <w:t>/1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A273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1A7B" w14:textId="77777777" w:rsidR="008734AF" w:rsidRPr="008734AF" w:rsidRDefault="0078313D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8734AF" w:rsidRPr="008734AF" w14:paraId="0CE3363C" w14:textId="77777777" w:rsidTr="00540525">
        <w:trPr>
          <w:trHeight w:val="723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9CF43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  <w:i/>
              </w:rPr>
            </w:pPr>
            <w:r w:rsidRPr="008734AF">
              <w:rPr>
                <w:bCs/>
                <w:sz w:val="22"/>
                <w:szCs w:val="22"/>
              </w:rPr>
              <w:t>Физическая культура и ОБЖ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10310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  <w:r w:rsidRPr="008734AF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F441B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</w:p>
          <w:p w14:paraId="7004A658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1</w:t>
            </w:r>
          </w:p>
          <w:p w14:paraId="7D6E8117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B4AC4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 xml:space="preserve">1  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FFAF9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BFE06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14:paraId="6F2CDE4E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94408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</w:rPr>
            </w:pPr>
          </w:p>
          <w:p w14:paraId="2693BDC0" w14:textId="77777777" w:rsidR="008734AF" w:rsidRPr="008734AF" w:rsidRDefault="0078313D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8734AF" w:rsidRPr="008734AF" w14:paraId="4994BDEE" w14:textId="77777777" w:rsidTr="00540525">
        <w:trPr>
          <w:trHeight w:val="528"/>
          <w:jc w:val="center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45A37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  <w:r w:rsidRPr="008734AF">
              <w:rPr>
                <w:bCs/>
                <w:sz w:val="22"/>
                <w:szCs w:val="22"/>
              </w:rPr>
              <w:t xml:space="preserve">Максимально допустимая недельная нагрузка </w:t>
            </w:r>
            <w:r w:rsidRPr="008734AF">
              <w:t>при 5-дневной учебной неделе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5AF38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734AF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7BFDCDF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</w:rPr>
            </w:pPr>
          </w:p>
          <w:p w14:paraId="46893592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734AF">
              <w:rPr>
                <w:b/>
                <w:bCs/>
                <w:sz w:val="22"/>
                <w:szCs w:val="22"/>
              </w:rPr>
              <w:t>29/29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904B9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734AF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6E926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734AF">
              <w:rPr>
                <w:b/>
                <w:bCs/>
                <w:sz w:val="22"/>
                <w:szCs w:val="22"/>
              </w:rPr>
              <w:t>32</w:t>
            </w:r>
            <w:r w:rsidR="0078313D">
              <w:rPr>
                <w:b/>
                <w:bCs/>
                <w:sz w:val="22"/>
                <w:szCs w:val="22"/>
              </w:rPr>
              <w:t>/32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B3CA2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734AF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1E6ED" w14:textId="77777777" w:rsidR="008734AF" w:rsidRPr="008734AF" w:rsidRDefault="008734AF" w:rsidP="008734A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734AF">
              <w:rPr>
                <w:b/>
                <w:bCs/>
                <w:sz w:val="22"/>
                <w:szCs w:val="22"/>
              </w:rPr>
              <w:t>18</w:t>
            </w:r>
            <w:r w:rsidR="0078313D"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14:paraId="6A473744" w14:textId="77777777" w:rsidR="00540525" w:rsidRPr="00540525" w:rsidRDefault="00540525" w:rsidP="00540525">
      <w:pPr>
        <w:widowControl/>
        <w:autoSpaceDE/>
        <w:autoSpaceDN/>
        <w:adjustRightInd/>
        <w:rPr>
          <w:b/>
        </w:rPr>
      </w:pPr>
    </w:p>
    <w:p w14:paraId="49201A72" w14:textId="77777777" w:rsidR="00540525" w:rsidRPr="00540525" w:rsidRDefault="00540525" w:rsidP="00540525">
      <w:pPr>
        <w:widowControl/>
        <w:autoSpaceDE/>
        <w:autoSpaceDN/>
        <w:adjustRightInd/>
        <w:ind w:firstLine="708"/>
        <w:jc w:val="center"/>
        <w:rPr>
          <w:b/>
        </w:rPr>
      </w:pPr>
    </w:p>
    <w:p w14:paraId="6FA37315" w14:textId="77777777" w:rsidR="00540525" w:rsidRPr="00540525" w:rsidRDefault="00540525" w:rsidP="00540525">
      <w:pPr>
        <w:widowControl/>
        <w:autoSpaceDE/>
        <w:autoSpaceDN/>
        <w:adjustRightInd/>
        <w:ind w:firstLine="708"/>
        <w:jc w:val="center"/>
        <w:rPr>
          <w:b/>
        </w:rPr>
      </w:pPr>
      <w:r w:rsidRPr="00540525">
        <w:rPr>
          <w:b/>
        </w:rPr>
        <w:t xml:space="preserve"> НЕДЕЛЬНЫЙ </w:t>
      </w:r>
      <w:proofErr w:type="gramStart"/>
      <w:r w:rsidRPr="00540525">
        <w:rPr>
          <w:b/>
        </w:rPr>
        <w:t>УЧЕБНЫЙ  ПЛАН</w:t>
      </w:r>
      <w:proofErr w:type="gramEnd"/>
    </w:p>
    <w:p w14:paraId="6C82ED81" w14:textId="77777777" w:rsidR="00540525" w:rsidRPr="00540525" w:rsidRDefault="00540525" w:rsidP="00540525">
      <w:pPr>
        <w:widowControl/>
        <w:autoSpaceDE/>
        <w:autoSpaceDN/>
        <w:adjustRightInd/>
        <w:ind w:firstLine="708"/>
        <w:jc w:val="center"/>
        <w:rPr>
          <w:b/>
        </w:rPr>
      </w:pPr>
      <w:proofErr w:type="gramStart"/>
      <w:r w:rsidRPr="00540525">
        <w:rPr>
          <w:b/>
        </w:rPr>
        <w:t>МБОУ  Головатовской</w:t>
      </w:r>
      <w:proofErr w:type="gramEnd"/>
      <w:r w:rsidRPr="00540525">
        <w:rPr>
          <w:b/>
        </w:rPr>
        <w:t xml:space="preserve">  СОШ </w:t>
      </w:r>
      <w:r w:rsidRPr="00540525">
        <w:t xml:space="preserve"> </w:t>
      </w:r>
      <w:r w:rsidRPr="00540525">
        <w:rPr>
          <w:b/>
        </w:rPr>
        <w:t>на 202</w:t>
      </w:r>
      <w:r w:rsidR="0078313D">
        <w:rPr>
          <w:b/>
        </w:rPr>
        <w:t>1</w:t>
      </w:r>
      <w:r w:rsidRPr="00540525">
        <w:rPr>
          <w:b/>
        </w:rPr>
        <w:t>-202</w:t>
      </w:r>
      <w:r w:rsidR="0078313D">
        <w:rPr>
          <w:b/>
        </w:rPr>
        <w:t>2</w:t>
      </w:r>
      <w:r w:rsidRPr="00540525">
        <w:rPr>
          <w:b/>
        </w:rPr>
        <w:t xml:space="preserve"> учебные года в рамках федерального государственного образовательного стандарта среднего общего образования </w:t>
      </w:r>
      <w:r w:rsidR="0078313D">
        <w:rPr>
          <w:b/>
        </w:rPr>
        <w:t xml:space="preserve"> </w:t>
      </w:r>
      <w:r w:rsidRPr="00540525">
        <w:rPr>
          <w:b/>
        </w:rPr>
        <w:t>(5-дневная учебная неделя)</w:t>
      </w:r>
    </w:p>
    <w:p w14:paraId="75DE57E2" w14:textId="77777777" w:rsidR="00540525" w:rsidRPr="00540525" w:rsidRDefault="00540525" w:rsidP="00540525">
      <w:pPr>
        <w:widowControl/>
        <w:autoSpaceDE/>
        <w:autoSpaceDN/>
        <w:adjustRightInd/>
        <w:ind w:firstLine="708"/>
        <w:jc w:val="center"/>
        <w:rPr>
          <w:b/>
        </w:rPr>
      </w:pPr>
    </w:p>
    <w:p w14:paraId="6DDE7A33" w14:textId="77777777" w:rsidR="00540525" w:rsidRPr="00540525" w:rsidRDefault="00540525" w:rsidP="00540525">
      <w:pPr>
        <w:widowControl/>
        <w:autoSpaceDE/>
        <w:autoSpaceDN/>
        <w:adjustRightInd/>
        <w:ind w:firstLine="708"/>
        <w:jc w:val="center"/>
        <w:rPr>
          <w:sz w:val="20"/>
          <w:szCs w:val="20"/>
        </w:rPr>
      </w:pPr>
    </w:p>
    <w:tbl>
      <w:tblPr>
        <w:tblW w:w="894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0"/>
        <w:gridCol w:w="877"/>
        <w:gridCol w:w="1981"/>
        <w:gridCol w:w="1242"/>
        <w:gridCol w:w="1306"/>
        <w:gridCol w:w="1179"/>
      </w:tblGrid>
      <w:tr w:rsidR="00540525" w:rsidRPr="00540525" w14:paraId="37A08BE6" w14:textId="77777777" w:rsidTr="00540525">
        <w:trPr>
          <w:trHeight w:val="465"/>
        </w:trPr>
        <w:tc>
          <w:tcPr>
            <w:tcW w:w="2360" w:type="dxa"/>
            <w:vMerge w:val="restart"/>
            <w:shd w:val="clear" w:color="auto" w:fill="auto"/>
          </w:tcPr>
          <w:p w14:paraId="0B02F589" w14:textId="77777777"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540525">
              <w:rPr>
                <w:b/>
                <w:sz w:val="22"/>
                <w:szCs w:val="22"/>
              </w:rPr>
              <w:t>Предметная область</w:t>
            </w:r>
          </w:p>
        </w:tc>
        <w:tc>
          <w:tcPr>
            <w:tcW w:w="2858" w:type="dxa"/>
            <w:gridSpan w:val="2"/>
            <w:shd w:val="clear" w:color="auto" w:fill="auto"/>
          </w:tcPr>
          <w:p w14:paraId="0B9237C1" w14:textId="77777777"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b/>
                <w:i/>
              </w:rPr>
            </w:pPr>
            <w:r w:rsidRPr="00540525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3727" w:type="dxa"/>
            <w:gridSpan w:val="3"/>
            <w:shd w:val="clear" w:color="auto" w:fill="auto"/>
          </w:tcPr>
          <w:p w14:paraId="03719652" w14:textId="77777777"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540525">
              <w:rPr>
                <w:b/>
                <w:sz w:val="22"/>
                <w:szCs w:val="22"/>
              </w:rPr>
              <w:t>Кол-во часов</w:t>
            </w:r>
          </w:p>
        </w:tc>
      </w:tr>
      <w:tr w:rsidR="00540525" w:rsidRPr="00540525" w14:paraId="74FBD40B" w14:textId="77777777" w:rsidTr="00540525">
        <w:trPr>
          <w:trHeight w:val="262"/>
        </w:trPr>
        <w:tc>
          <w:tcPr>
            <w:tcW w:w="2360" w:type="dxa"/>
            <w:vMerge/>
            <w:shd w:val="clear" w:color="auto" w:fill="auto"/>
          </w:tcPr>
          <w:p w14:paraId="2523D4AB" w14:textId="77777777"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858" w:type="dxa"/>
            <w:gridSpan w:val="2"/>
            <w:shd w:val="clear" w:color="auto" w:fill="auto"/>
          </w:tcPr>
          <w:p w14:paraId="6AA25CFD" w14:textId="77777777"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</w:pPr>
            <w:r w:rsidRPr="00540525">
              <w:rPr>
                <w:i/>
                <w:sz w:val="22"/>
                <w:szCs w:val="22"/>
              </w:rPr>
              <w:t>Базовый уровень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14:paraId="71D650F1" w14:textId="77777777"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540525">
              <w:rPr>
                <w:b/>
                <w:sz w:val="22"/>
                <w:szCs w:val="22"/>
              </w:rPr>
              <w:t>10 класс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45EC1121" w14:textId="77777777"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540525">
              <w:rPr>
                <w:b/>
                <w:sz w:val="22"/>
                <w:szCs w:val="22"/>
              </w:rPr>
              <w:t>11 класс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14:paraId="0C5A0844" w14:textId="77777777"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540525">
              <w:rPr>
                <w:b/>
                <w:sz w:val="22"/>
                <w:szCs w:val="22"/>
              </w:rPr>
              <w:t>Всего</w:t>
            </w:r>
          </w:p>
        </w:tc>
      </w:tr>
      <w:tr w:rsidR="00540525" w:rsidRPr="00540525" w14:paraId="340F2662" w14:textId="77777777" w:rsidTr="00540525">
        <w:trPr>
          <w:trHeight w:val="465"/>
        </w:trPr>
        <w:tc>
          <w:tcPr>
            <w:tcW w:w="2360" w:type="dxa"/>
            <w:vMerge w:val="restart"/>
            <w:shd w:val="clear" w:color="auto" w:fill="auto"/>
          </w:tcPr>
          <w:p w14:paraId="7C02A4CD" w14:textId="77777777" w:rsidR="00540525" w:rsidRPr="00540525" w:rsidRDefault="00540525" w:rsidP="00540525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  <w:r w:rsidRPr="00540525">
              <w:rPr>
                <w:bCs/>
                <w:sz w:val="22"/>
                <w:szCs w:val="22"/>
              </w:rPr>
              <w:t>Русский язык</w:t>
            </w:r>
          </w:p>
          <w:p w14:paraId="0C794197" w14:textId="77777777" w:rsidR="00540525" w:rsidRPr="00540525" w:rsidRDefault="00540525" w:rsidP="00540525">
            <w:pPr>
              <w:widowControl/>
              <w:autoSpaceDE/>
              <w:autoSpaceDN/>
              <w:adjustRightInd/>
            </w:pPr>
            <w:r w:rsidRPr="00540525">
              <w:rPr>
                <w:bCs/>
                <w:sz w:val="22"/>
                <w:szCs w:val="22"/>
              </w:rPr>
              <w:t>и литература</w:t>
            </w:r>
          </w:p>
        </w:tc>
        <w:tc>
          <w:tcPr>
            <w:tcW w:w="2858" w:type="dxa"/>
            <w:gridSpan w:val="2"/>
            <w:shd w:val="clear" w:color="auto" w:fill="auto"/>
          </w:tcPr>
          <w:p w14:paraId="22D5EDBD" w14:textId="77777777" w:rsidR="00540525" w:rsidRPr="00540525" w:rsidRDefault="00540525" w:rsidP="00540525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</w:pPr>
            <w:r w:rsidRPr="00540525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14:paraId="040E21C3" w14:textId="77777777"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2D31EEDD" w14:textId="77777777"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</w:pPr>
            <w:r w:rsidRPr="00540525">
              <w:rPr>
                <w:sz w:val="22"/>
                <w:szCs w:val="22"/>
              </w:rPr>
              <w:t>2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14:paraId="6FA55086" w14:textId="77777777" w:rsidR="00540525" w:rsidRPr="00540525" w:rsidRDefault="0078313D" w:rsidP="0054052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540525" w:rsidRPr="00540525" w14:paraId="24FAF234" w14:textId="77777777" w:rsidTr="00540525">
        <w:trPr>
          <w:trHeight w:val="443"/>
        </w:trPr>
        <w:tc>
          <w:tcPr>
            <w:tcW w:w="2360" w:type="dxa"/>
            <w:vMerge/>
            <w:shd w:val="clear" w:color="auto" w:fill="auto"/>
          </w:tcPr>
          <w:p w14:paraId="44404143" w14:textId="77777777" w:rsidR="00540525" w:rsidRPr="00540525" w:rsidRDefault="00540525" w:rsidP="00540525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858" w:type="dxa"/>
            <w:gridSpan w:val="2"/>
            <w:shd w:val="clear" w:color="auto" w:fill="auto"/>
          </w:tcPr>
          <w:p w14:paraId="70148200" w14:textId="77777777" w:rsidR="00540525" w:rsidRPr="00540525" w:rsidRDefault="00540525" w:rsidP="00540525">
            <w:pPr>
              <w:widowControl/>
              <w:autoSpaceDE/>
              <w:autoSpaceDN/>
              <w:adjustRightInd/>
            </w:pPr>
            <w:r w:rsidRPr="00540525">
              <w:rPr>
                <w:sz w:val="22"/>
                <w:szCs w:val="22"/>
              </w:rPr>
              <w:t>Литература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14:paraId="5DCC31F5" w14:textId="77777777"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7DA57CDC" w14:textId="77777777"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</w:pPr>
            <w:r w:rsidRPr="00540525">
              <w:rPr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14:paraId="50B40399" w14:textId="77777777" w:rsidR="00540525" w:rsidRPr="00540525" w:rsidRDefault="0078313D" w:rsidP="0054052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540525" w:rsidRPr="00540525" w14:paraId="288CA992" w14:textId="77777777" w:rsidTr="00540525">
        <w:trPr>
          <w:trHeight w:val="436"/>
        </w:trPr>
        <w:tc>
          <w:tcPr>
            <w:tcW w:w="2360" w:type="dxa"/>
            <w:shd w:val="clear" w:color="auto" w:fill="auto"/>
          </w:tcPr>
          <w:p w14:paraId="4A2A84C4" w14:textId="77777777" w:rsidR="00540525" w:rsidRPr="00540525" w:rsidRDefault="00540525" w:rsidP="00540525">
            <w:pPr>
              <w:jc w:val="both"/>
            </w:pPr>
            <w:r w:rsidRPr="00540525">
              <w:rPr>
                <w:sz w:val="22"/>
                <w:szCs w:val="22"/>
              </w:rPr>
              <w:lastRenderedPageBreak/>
              <w:t>Иностранные языки</w:t>
            </w:r>
          </w:p>
        </w:tc>
        <w:tc>
          <w:tcPr>
            <w:tcW w:w="2858" w:type="dxa"/>
            <w:gridSpan w:val="2"/>
            <w:shd w:val="clear" w:color="auto" w:fill="auto"/>
          </w:tcPr>
          <w:p w14:paraId="5C341ECE" w14:textId="77777777" w:rsidR="00540525" w:rsidRPr="00540525" w:rsidRDefault="00540525" w:rsidP="00540525">
            <w:pPr>
              <w:widowControl/>
              <w:autoSpaceDE/>
              <w:autoSpaceDN/>
              <w:adjustRightInd/>
            </w:pPr>
            <w:r w:rsidRPr="00540525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14:paraId="568EA93D" w14:textId="77777777"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39FF7249" w14:textId="77777777"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</w:pPr>
            <w:r w:rsidRPr="00540525">
              <w:rPr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14:paraId="17D02E4B" w14:textId="77777777" w:rsidR="00540525" w:rsidRPr="00540525" w:rsidRDefault="0078313D" w:rsidP="0054052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540525" w:rsidRPr="00540525" w14:paraId="36C09CA9" w14:textId="77777777" w:rsidTr="00540525">
        <w:trPr>
          <w:trHeight w:val="436"/>
        </w:trPr>
        <w:tc>
          <w:tcPr>
            <w:tcW w:w="2360" w:type="dxa"/>
            <w:vMerge w:val="restart"/>
            <w:shd w:val="clear" w:color="auto" w:fill="auto"/>
          </w:tcPr>
          <w:p w14:paraId="375213F7" w14:textId="77777777" w:rsidR="00540525" w:rsidRPr="00540525" w:rsidRDefault="00540525" w:rsidP="00540525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</w:p>
          <w:p w14:paraId="62D4C0F9" w14:textId="77777777" w:rsidR="00540525" w:rsidRPr="00540525" w:rsidRDefault="00540525" w:rsidP="00540525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  <w:r w:rsidRPr="00540525">
              <w:rPr>
                <w:bCs/>
                <w:sz w:val="22"/>
                <w:szCs w:val="22"/>
              </w:rPr>
              <w:t>Общественные науки</w:t>
            </w:r>
          </w:p>
        </w:tc>
        <w:tc>
          <w:tcPr>
            <w:tcW w:w="2858" w:type="dxa"/>
            <w:gridSpan w:val="2"/>
            <w:shd w:val="clear" w:color="auto" w:fill="auto"/>
          </w:tcPr>
          <w:p w14:paraId="16FBECEC" w14:textId="77777777" w:rsidR="00540525" w:rsidRPr="00540525" w:rsidRDefault="00540525" w:rsidP="00540525">
            <w:pPr>
              <w:widowControl/>
              <w:autoSpaceDE/>
              <w:autoSpaceDN/>
              <w:adjustRightInd/>
            </w:pPr>
            <w:r w:rsidRPr="00540525">
              <w:rPr>
                <w:sz w:val="22"/>
                <w:szCs w:val="22"/>
              </w:rPr>
              <w:t>История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14:paraId="59BCD2C1" w14:textId="77777777"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3BEE18B8" w14:textId="77777777"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</w:pPr>
            <w:r w:rsidRPr="00540525">
              <w:rPr>
                <w:sz w:val="22"/>
                <w:szCs w:val="22"/>
              </w:rPr>
              <w:t>2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14:paraId="3837262F" w14:textId="77777777" w:rsidR="00540525" w:rsidRPr="00540525" w:rsidRDefault="0078313D" w:rsidP="0054052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540525" w:rsidRPr="00540525" w14:paraId="3681B34D" w14:textId="77777777" w:rsidTr="00540525">
        <w:trPr>
          <w:trHeight w:val="405"/>
        </w:trPr>
        <w:tc>
          <w:tcPr>
            <w:tcW w:w="2360" w:type="dxa"/>
            <w:vMerge/>
            <w:shd w:val="clear" w:color="auto" w:fill="auto"/>
          </w:tcPr>
          <w:p w14:paraId="1646D318" w14:textId="77777777" w:rsidR="00540525" w:rsidRPr="00540525" w:rsidRDefault="00540525" w:rsidP="00540525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858" w:type="dxa"/>
            <w:gridSpan w:val="2"/>
            <w:shd w:val="clear" w:color="auto" w:fill="auto"/>
          </w:tcPr>
          <w:p w14:paraId="361CEF13" w14:textId="77777777" w:rsidR="00540525" w:rsidRPr="00540525" w:rsidRDefault="00540525" w:rsidP="00540525">
            <w:pPr>
              <w:widowControl/>
              <w:autoSpaceDE/>
              <w:autoSpaceDN/>
              <w:adjustRightInd/>
            </w:pPr>
            <w:r w:rsidRPr="00540525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14:paraId="0F0C7DF4" w14:textId="77777777"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6D48A925" w14:textId="77777777"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</w:pPr>
            <w:r w:rsidRPr="00540525">
              <w:rPr>
                <w:sz w:val="22"/>
                <w:szCs w:val="22"/>
              </w:rPr>
              <w:t>2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14:paraId="178DD06D" w14:textId="77777777"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540525">
              <w:rPr>
                <w:b/>
                <w:sz w:val="22"/>
                <w:szCs w:val="22"/>
              </w:rPr>
              <w:t>2</w:t>
            </w:r>
          </w:p>
        </w:tc>
      </w:tr>
      <w:tr w:rsidR="00540525" w:rsidRPr="00540525" w14:paraId="3C182129" w14:textId="77777777" w:rsidTr="00540525">
        <w:trPr>
          <w:trHeight w:val="405"/>
        </w:trPr>
        <w:tc>
          <w:tcPr>
            <w:tcW w:w="2360" w:type="dxa"/>
            <w:shd w:val="clear" w:color="auto" w:fill="auto"/>
          </w:tcPr>
          <w:p w14:paraId="28C85250" w14:textId="77777777" w:rsidR="00540525" w:rsidRPr="00540525" w:rsidRDefault="00540525" w:rsidP="00540525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858" w:type="dxa"/>
            <w:gridSpan w:val="2"/>
            <w:shd w:val="clear" w:color="auto" w:fill="auto"/>
          </w:tcPr>
          <w:p w14:paraId="280A8987" w14:textId="77777777" w:rsidR="00540525" w:rsidRPr="00540525" w:rsidRDefault="00540525" w:rsidP="00540525">
            <w:pPr>
              <w:widowControl/>
              <w:autoSpaceDE/>
              <w:autoSpaceDN/>
              <w:adjustRightInd/>
            </w:pPr>
            <w:r w:rsidRPr="00540525">
              <w:rPr>
                <w:sz w:val="22"/>
                <w:szCs w:val="22"/>
              </w:rPr>
              <w:t>География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14:paraId="374AB7F1" w14:textId="77777777"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487F5F5C" w14:textId="77777777"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</w:pPr>
            <w:r w:rsidRPr="00540525">
              <w:rPr>
                <w:sz w:val="22"/>
                <w:szCs w:val="22"/>
              </w:rPr>
              <w:t>1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14:paraId="597A18D9" w14:textId="77777777" w:rsidR="00540525" w:rsidRPr="00540525" w:rsidRDefault="0078313D" w:rsidP="0054052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540525" w:rsidRPr="00540525" w14:paraId="434E14AB" w14:textId="77777777" w:rsidTr="00540525">
        <w:trPr>
          <w:trHeight w:val="436"/>
        </w:trPr>
        <w:tc>
          <w:tcPr>
            <w:tcW w:w="2360" w:type="dxa"/>
            <w:vMerge w:val="restart"/>
            <w:shd w:val="clear" w:color="auto" w:fill="auto"/>
          </w:tcPr>
          <w:p w14:paraId="04BD040E" w14:textId="77777777" w:rsidR="00540525" w:rsidRPr="00540525" w:rsidRDefault="00540525" w:rsidP="00540525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  <w:r w:rsidRPr="00540525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858" w:type="dxa"/>
            <w:gridSpan w:val="2"/>
            <w:shd w:val="clear" w:color="auto" w:fill="auto"/>
          </w:tcPr>
          <w:p w14:paraId="62513E9D" w14:textId="77777777" w:rsidR="00540525" w:rsidRPr="00540525" w:rsidRDefault="00540525" w:rsidP="00540525">
            <w:r w:rsidRPr="00540525">
              <w:rPr>
                <w:sz w:val="22"/>
                <w:szCs w:val="22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14:paraId="61DBE958" w14:textId="77777777"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4C93CCC7" w14:textId="77777777"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</w:pPr>
            <w:r w:rsidRPr="00540525">
              <w:rPr>
                <w:sz w:val="22"/>
                <w:szCs w:val="22"/>
              </w:rPr>
              <w:t>3/2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14:paraId="5D23D924" w14:textId="77777777" w:rsidR="00540525" w:rsidRPr="00540525" w:rsidRDefault="008417D6" w:rsidP="0054052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540525" w:rsidRPr="00540525" w14:paraId="1A886BBE" w14:textId="77777777" w:rsidTr="00540525">
        <w:trPr>
          <w:trHeight w:val="476"/>
        </w:trPr>
        <w:tc>
          <w:tcPr>
            <w:tcW w:w="2360" w:type="dxa"/>
            <w:vMerge/>
            <w:shd w:val="clear" w:color="auto" w:fill="auto"/>
          </w:tcPr>
          <w:p w14:paraId="257BAEC0" w14:textId="77777777" w:rsidR="00540525" w:rsidRPr="00540525" w:rsidRDefault="00540525" w:rsidP="00540525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858" w:type="dxa"/>
            <w:gridSpan w:val="2"/>
            <w:shd w:val="clear" w:color="auto" w:fill="auto"/>
          </w:tcPr>
          <w:p w14:paraId="14EBD24C" w14:textId="77777777" w:rsidR="00540525" w:rsidRPr="00540525" w:rsidRDefault="00540525" w:rsidP="00540525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540525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14:paraId="35EF5938" w14:textId="77777777"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3A3E883E" w14:textId="77777777"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</w:pPr>
            <w:r w:rsidRPr="00540525">
              <w:rPr>
                <w:sz w:val="22"/>
                <w:szCs w:val="22"/>
              </w:rPr>
              <w:t>2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14:paraId="0BFD96A2" w14:textId="77777777" w:rsidR="00540525" w:rsidRPr="00540525" w:rsidRDefault="008417D6" w:rsidP="0054052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540525" w:rsidRPr="00540525" w14:paraId="7830EE8C" w14:textId="77777777" w:rsidTr="00540525">
        <w:trPr>
          <w:trHeight w:val="465"/>
        </w:trPr>
        <w:tc>
          <w:tcPr>
            <w:tcW w:w="2360" w:type="dxa"/>
            <w:vMerge w:val="restart"/>
            <w:shd w:val="clear" w:color="auto" w:fill="auto"/>
          </w:tcPr>
          <w:p w14:paraId="7E9A15E9" w14:textId="77777777" w:rsidR="00540525" w:rsidRPr="00540525" w:rsidRDefault="00540525" w:rsidP="00540525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</w:p>
          <w:p w14:paraId="78478D31" w14:textId="77777777" w:rsidR="00540525" w:rsidRPr="00540525" w:rsidRDefault="00540525" w:rsidP="00540525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  <w:r w:rsidRPr="00540525">
              <w:rPr>
                <w:bCs/>
                <w:sz w:val="22"/>
                <w:szCs w:val="22"/>
              </w:rPr>
              <w:t>Естественные науки</w:t>
            </w:r>
          </w:p>
        </w:tc>
        <w:tc>
          <w:tcPr>
            <w:tcW w:w="2858" w:type="dxa"/>
            <w:gridSpan w:val="2"/>
            <w:shd w:val="clear" w:color="auto" w:fill="auto"/>
          </w:tcPr>
          <w:p w14:paraId="6C009340" w14:textId="77777777" w:rsidR="00540525" w:rsidRPr="00540525" w:rsidRDefault="00540525" w:rsidP="00540525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540525">
              <w:rPr>
                <w:sz w:val="22"/>
                <w:szCs w:val="22"/>
              </w:rPr>
              <w:t>Физика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14:paraId="6D1DE13A" w14:textId="77777777"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2E566C53" w14:textId="77777777"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</w:pPr>
            <w:r w:rsidRPr="00540525">
              <w:rPr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14:paraId="4486888A" w14:textId="77777777" w:rsidR="00540525" w:rsidRPr="00540525" w:rsidRDefault="008417D6" w:rsidP="0054052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540525" w:rsidRPr="00540525" w14:paraId="28085C00" w14:textId="77777777" w:rsidTr="00540525">
        <w:trPr>
          <w:trHeight w:val="443"/>
        </w:trPr>
        <w:tc>
          <w:tcPr>
            <w:tcW w:w="2360" w:type="dxa"/>
            <w:vMerge/>
            <w:shd w:val="clear" w:color="auto" w:fill="auto"/>
          </w:tcPr>
          <w:p w14:paraId="083C5797" w14:textId="77777777" w:rsidR="00540525" w:rsidRPr="00540525" w:rsidRDefault="00540525" w:rsidP="00540525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858" w:type="dxa"/>
            <w:gridSpan w:val="2"/>
            <w:shd w:val="clear" w:color="auto" w:fill="auto"/>
          </w:tcPr>
          <w:p w14:paraId="0DF8F089" w14:textId="77777777" w:rsidR="00540525" w:rsidRPr="00540525" w:rsidRDefault="00540525" w:rsidP="00540525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540525">
              <w:rPr>
                <w:sz w:val="22"/>
                <w:szCs w:val="22"/>
              </w:rPr>
              <w:t>Химия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14:paraId="22305F7C" w14:textId="77777777"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34CBD5DD" w14:textId="77777777"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</w:pPr>
            <w:r w:rsidRPr="00540525">
              <w:rPr>
                <w:sz w:val="22"/>
                <w:szCs w:val="22"/>
              </w:rPr>
              <w:t>2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14:paraId="0AD85382" w14:textId="77777777" w:rsidR="00540525" w:rsidRPr="00540525" w:rsidRDefault="008417D6" w:rsidP="0054052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540525" w:rsidRPr="00540525" w14:paraId="3398B3CD" w14:textId="77777777" w:rsidTr="00540525">
        <w:trPr>
          <w:trHeight w:val="458"/>
        </w:trPr>
        <w:tc>
          <w:tcPr>
            <w:tcW w:w="2360" w:type="dxa"/>
            <w:vMerge/>
            <w:shd w:val="clear" w:color="auto" w:fill="auto"/>
          </w:tcPr>
          <w:p w14:paraId="63BE2132" w14:textId="77777777" w:rsidR="00540525" w:rsidRPr="00540525" w:rsidRDefault="00540525" w:rsidP="00540525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858" w:type="dxa"/>
            <w:gridSpan w:val="2"/>
          </w:tcPr>
          <w:p w14:paraId="100C7A05" w14:textId="77777777" w:rsidR="00540525" w:rsidRPr="00540525" w:rsidRDefault="00540525" w:rsidP="00540525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540525">
              <w:rPr>
                <w:sz w:val="22"/>
                <w:szCs w:val="22"/>
              </w:rPr>
              <w:t>Биология</w:t>
            </w:r>
          </w:p>
        </w:tc>
        <w:tc>
          <w:tcPr>
            <w:tcW w:w="1242" w:type="dxa"/>
          </w:tcPr>
          <w:p w14:paraId="49B1D926" w14:textId="77777777"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306" w:type="dxa"/>
          </w:tcPr>
          <w:p w14:paraId="46E45DA5" w14:textId="77777777"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</w:pPr>
            <w:r w:rsidRPr="00540525">
              <w:rPr>
                <w:sz w:val="22"/>
                <w:szCs w:val="22"/>
              </w:rPr>
              <w:t>2</w:t>
            </w:r>
          </w:p>
        </w:tc>
        <w:tc>
          <w:tcPr>
            <w:tcW w:w="1179" w:type="dxa"/>
          </w:tcPr>
          <w:p w14:paraId="41E970C9" w14:textId="77777777" w:rsidR="00540525" w:rsidRPr="00540525" w:rsidRDefault="008417D6" w:rsidP="0054052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540525" w:rsidRPr="00540525" w14:paraId="7B12BC26" w14:textId="77777777" w:rsidTr="00540525">
        <w:trPr>
          <w:trHeight w:val="458"/>
        </w:trPr>
        <w:tc>
          <w:tcPr>
            <w:tcW w:w="2360" w:type="dxa"/>
            <w:vMerge/>
            <w:shd w:val="clear" w:color="auto" w:fill="auto"/>
          </w:tcPr>
          <w:p w14:paraId="04367EB7" w14:textId="77777777" w:rsidR="00540525" w:rsidRPr="00540525" w:rsidRDefault="00540525" w:rsidP="00540525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858" w:type="dxa"/>
            <w:gridSpan w:val="2"/>
          </w:tcPr>
          <w:p w14:paraId="39A7F1A5" w14:textId="77777777" w:rsidR="00540525" w:rsidRPr="00540525" w:rsidRDefault="00540525" w:rsidP="00540525">
            <w:pPr>
              <w:widowControl/>
              <w:autoSpaceDE/>
              <w:autoSpaceDN/>
              <w:adjustRightInd/>
              <w:jc w:val="both"/>
            </w:pPr>
            <w:r w:rsidRPr="00540525">
              <w:rPr>
                <w:sz w:val="22"/>
                <w:szCs w:val="22"/>
              </w:rPr>
              <w:t>Астрономия</w:t>
            </w:r>
          </w:p>
        </w:tc>
        <w:tc>
          <w:tcPr>
            <w:tcW w:w="1242" w:type="dxa"/>
          </w:tcPr>
          <w:p w14:paraId="7AEE257F" w14:textId="77777777"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306" w:type="dxa"/>
          </w:tcPr>
          <w:p w14:paraId="1D21822F" w14:textId="77777777"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</w:pPr>
            <w:r w:rsidRPr="00540525">
              <w:rPr>
                <w:sz w:val="22"/>
                <w:szCs w:val="22"/>
              </w:rPr>
              <w:t>1</w:t>
            </w:r>
          </w:p>
        </w:tc>
        <w:tc>
          <w:tcPr>
            <w:tcW w:w="1179" w:type="dxa"/>
          </w:tcPr>
          <w:p w14:paraId="298C0118" w14:textId="77777777"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540525">
              <w:rPr>
                <w:b/>
                <w:sz w:val="22"/>
                <w:szCs w:val="22"/>
              </w:rPr>
              <w:t>1</w:t>
            </w:r>
          </w:p>
        </w:tc>
      </w:tr>
      <w:tr w:rsidR="00540525" w:rsidRPr="00540525" w14:paraId="1FC7C05C" w14:textId="77777777" w:rsidTr="00540525">
        <w:trPr>
          <w:trHeight w:val="513"/>
        </w:trPr>
        <w:tc>
          <w:tcPr>
            <w:tcW w:w="2360" w:type="dxa"/>
            <w:vMerge w:val="restart"/>
            <w:shd w:val="clear" w:color="auto" w:fill="auto"/>
          </w:tcPr>
          <w:p w14:paraId="18C8F41F" w14:textId="77777777" w:rsidR="00540525" w:rsidRPr="00540525" w:rsidRDefault="00540525" w:rsidP="00540525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bCs/>
              </w:rPr>
            </w:pPr>
            <w:r w:rsidRPr="00540525">
              <w:rPr>
                <w:sz w:val="22"/>
                <w:szCs w:val="22"/>
              </w:rPr>
              <w:t>Физическая культура</w:t>
            </w:r>
            <w:r w:rsidRPr="00540525">
              <w:rPr>
                <w:bCs/>
                <w:sz w:val="22"/>
                <w:szCs w:val="22"/>
              </w:rPr>
              <w:t>, основы безопасности жизнедеятельности</w:t>
            </w:r>
          </w:p>
        </w:tc>
        <w:tc>
          <w:tcPr>
            <w:tcW w:w="2858" w:type="dxa"/>
            <w:gridSpan w:val="2"/>
            <w:shd w:val="clear" w:color="auto" w:fill="auto"/>
          </w:tcPr>
          <w:p w14:paraId="7049F58B" w14:textId="77777777" w:rsidR="00540525" w:rsidRPr="00540525" w:rsidRDefault="00540525" w:rsidP="00540525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54052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14:paraId="605DBCBF" w14:textId="77777777"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071ED0EB" w14:textId="77777777"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</w:pPr>
            <w:r w:rsidRPr="00540525">
              <w:rPr>
                <w:sz w:val="22"/>
                <w:szCs w:val="22"/>
              </w:rPr>
              <w:t>3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14:paraId="44417F91" w14:textId="77777777" w:rsidR="00540525" w:rsidRPr="00540525" w:rsidRDefault="008417D6" w:rsidP="0054052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540525" w:rsidRPr="00540525" w14:paraId="4E96A63B" w14:textId="77777777" w:rsidTr="00540525">
        <w:trPr>
          <w:trHeight w:val="262"/>
        </w:trPr>
        <w:tc>
          <w:tcPr>
            <w:tcW w:w="2360" w:type="dxa"/>
            <w:vMerge/>
            <w:shd w:val="clear" w:color="auto" w:fill="auto"/>
          </w:tcPr>
          <w:p w14:paraId="4D2B455D" w14:textId="77777777" w:rsidR="00540525" w:rsidRPr="00540525" w:rsidRDefault="00540525" w:rsidP="00540525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</w:pPr>
          </w:p>
        </w:tc>
        <w:tc>
          <w:tcPr>
            <w:tcW w:w="2858" w:type="dxa"/>
            <w:gridSpan w:val="2"/>
            <w:shd w:val="clear" w:color="auto" w:fill="auto"/>
          </w:tcPr>
          <w:p w14:paraId="1010E69E" w14:textId="77777777" w:rsidR="00540525" w:rsidRPr="00540525" w:rsidRDefault="00540525" w:rsidP="00540525">
            <w:pPr>
              <w:widowControl/>
              <w:autoSpaceDE/>
              <w:autoSpaceDN/>
              <w:adjustRightInd/>
              <w:rPr>
                <w:bCs/>
              </w:rPr>
            </w:pPr>
            <w:r w:rsidRPr="00540525">
              <w:rPr>
                <w:bCs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14:paraId="736BE91A" w14:textId="77777777"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0DDA8302" w14:textId="77777777"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</w:pPr>
            <w:r w:rsidRPr="00540525">
              <w:rPr>
                <w:sz w:val="22"/>
                <w:szCs w:val="22"/>
              </w:rPr>
              <w:t>1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14:paraId="12E0A13F" w14:textId="77777777" w:rsidR="00540525" w:rsidRPr="00540525" w:rsidRDefault="008417D6" w:rsidP="0054052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540525" w:rsidRPr="00540525" w14:paraId="5B808E42" w14:textId="77777777" w:rsidTr="00540525">
        <w:trPr>
          <w:trHeight w:val="465"/>
        </w:trPr>
        <w:tc>
          <w:tcPr>
            <w:tcW w:w="2360" w:type="dxa"/>
            <w:shd w:val="clear" w:color="auto" w:fill="auto"/>
          </w:tcPr>
          <w:p w14:paraId="0474160E" w14:textId="77777777" w:rsidR="00540525" w:rsidRPr="00540525" w:rsidRDefault="00540525" w:rsidP="00540525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</w:pPr>
          </w:p>
        </w:tc>
        <w:tc>
          <w:tcPr>
            <w:tcW w:w="2858" w:type="dxa"/>
            <w:gridSpan w:val="2"/>
            <w:shd w:val="clear" w:color="auto" w:fill="auto"/>
          </w:tcPr>
          <w:p w14:paraId="747ECAC9" w14:textId="77777777" w:rsidR="00540525" w:rsidRPr="00540525" w:rsidRDefault="00540525" w:rsidP="00540525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540525">
              <w:rPr>
                <w:bCs/>
                <w:sz w:val="22"/>
                <w:szCs w:val="22"/>
              </w:rPr>
              <w:t>Индивидуальный проект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14:paraId="3F366799" w14:textId="77777777"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253125AF" w14:textId="77777777"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</w:pPr>
            <w:r w:rsidRPr="00540525">
              <w:rPr>
                <w:sz w:val="22"/>
                <w:szCs w:val="22"/>
              </w:rPr>
              <w:t>1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14:paraId="697F80E4" w14:textId="77777777" w:rsidR="00540525" w:rsidRPr="00540525" w:rsidRDefault="008417D6" w:rsidP="0054052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540525" w:rsidRPr="00540525" w14:paraId="45AE50EB" w14:textId="77777777" w:rsidTr="00540525">
        <w:trPr>
          <w:trHeight w:val="465"/>
        </w:trPr>
        <w:tc>
          <w:tcPr>
            <w:tcW w:w="2360" w:type="dxa"/>
            <w:shd w:val="clear" w:color="auto" w:fill="auto"/>
          </w:tcPr>
          <w:p w14:paraId="6DDE553D" w14:textId="77777777" w:rsidR="00540525" w:rsidRPr="00540525" w:rsidRDefault="00540525" w:rsidP="00540525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</w:pPr>
          </w:p>
        </w:tc>
        <w:tc>
          <w:tcPr>
            <w:tcW w:w="2858" w:type="dxa"/>
            <w:gridSpan w:val="2"/>
            <w:shd w:val="clear" w:color="auto" w:fill="auto"/>
          </w:tcPr>
          <w:p w14:paraId="0578E825" w14:textId="77777777" w:rsidR="00540525" w:rsidRPr="00540525" w:rsidRDefault="00540525" w:rsidP="00540525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540525">
              <w:rPr>
                <w:bCs/>
                <w:sz w:val="22"/>
                <w:szCs w:val="22"/>
              </w:rPr>
              <w:t>Курсы по выбору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14:paraId="0A6E84F9" w14:textId="77777777"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4CEFFA68" w14:textId="77777777"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</w:pPr>
            <w:r w:rsidRPr="00540525">
              <w:rPr>
                <w:sz w:val="22"/>
                <w:szCs w:val="22"/>
              </w:rPr>
              <w:t>1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14:paraId="2D66393B" w14:textId="77777777" w:rsidR="00540525" w:rsidRPr="00540525" w:rsidRDefault="008417D6" w:rsidP="0054052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540525" w:rsidRPr="00540525" w14:paraId="1137F910" w14:textId="77777777" w:rsidTr="00540525">
        <w:trPr>
          <w:trHeight w:val="465"/>
        </w:trPr>
        <w:tc>
          <w:tcPr>
            <w:tcW w:w="2360" w:type="dxa"/>
            <w:shd w:val="clear" w:color="auto" w:fill="auto"/>
          </w:tcPr>
          <w:p w14:paraId="4B6321F6" w14:textId="77777777" w:rsidR="00540525" w:rsidRPr="00540525" w:rsidRDefault="00540525" w:rsidP="00540525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</w:pPr>
            <w:r w:rsidRPr="00540525">
              <w:rPr>
                <w:sz w:val="22"/>
                <w:szCs w:val="22"/>
              </w:rPr>
              <w:t>Итого часов</w:t>
            </w:r>
          </w:p>
        </w:tc>
        <w:tc>
          <w:tcPr>
            <w:tcW w:w="2858" w:type="dxa"/>
            <w:gridSpan w:val="2"/>
            <w:shd w:val="clear" w:color="auto" w:fill="auto"/>
          </w:tcPr>
          <w:p w14:paraId="351AA4FF" w14:textId="77777777" w:rsidR="00540525" w:rsidRPr="00540525" w:rsidRDefault="00540525" w:rsidP="00540525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</w:p>
        </w:tc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14:paraId="5A38A12D" w14:textId="77777777"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498C33AF" w14:textId="77777777" w:rsidR="00540525" w:rsidRPr="00540525" w:rsidRDefault="00540525" w:rsidP="00540525">
            <w:pPr>
              <w:widowControl/>
              <w:autoSpaceDE/>
              <w:autoSpaceDN/>
              <w:adjustRightInd/>
              <w:jc w:val="center"/>
            </w:pPr>
            <w:r w:rsidRPr="00540525">
              <w:rPr>
                <w:sz w:val="22"/>
                <w:szCs w:val="22"/>
              </w:rPr>
              <w:t>34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14:paraId="22A78F7A" w14:textId="77777777" w:rsidR="00540525" w:rsidRPr="00540525" w:rsidRDefault="008417D6" w:rsidP="0054052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</w:tr>
      <w:tr w:rsidR="00540525" w:rsidRPr="00540525" w14:paraId="04CF315E" w14:textId="77777777" w:rsidTr="00540525">
        <w:trPr>
          <w:trHeight w:val="465"/>
        </w:trPr>
        <w:tc>
          <w:tcPr>
            <w:tcW w:w="32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B5AA811" w14:textId="77777777" w:rsidR="00540525" w:rsidRPr="00540525" w:rsidRDefault="00540525" w:rsidP="00540525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after="200" w:line="276" w:lineRule="auto"/>
              <w:rPr>
                <w:bCs/>
              </w:rPr>
            </w:pPr>
            <w:r w:rsidRPr="00540525">
              <w:rPr>
                <w:bCs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570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FEE5211" w14:textId="77777777" w:rsidR="00540525" w:rsidRPr="00540525" w:rsidRDefault="00540525" w:rsidP="00540525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after="200" w:line="276" w:lineRule="auto"/>
              <w:jc w:val="center"/>
              <w:rPr>
                <w:bCs/>
              </w:rPr>
            </w:pPr>
            <w:r w:rsidRPr="00540525">
              <w:rPr>
                <w:color w:val="222222"/>
                <w:sz w:val="22"/>
                <w:szCs w:val="22"/>
              </w:rPr>
              <w:t xml:space="preserve">Промежуточная аттестация проводится в переводных классах с </w:t>
            </w:r>
            <w:r w:rsidRPr="00540525">
              <w:rPr>
                <w:i/>
                <w:iCs/>
                <w:color w:val="222222"/>
                <w:sz w:val="22"/>
                <w:szCs w:val="22"/>
              </w:rPr>
              <w:t>13 апреля 202</w:t>
            </w:r>
            <w:r w:rsidR="008417D6">
              <w:rPr>
                <w:i/>
                <w:iCs/>
                <w:color w:val="222222"/>
                <w:sz w:val="22"/>
                <w:szCs w:val="22"/>
              </w:rPr>
              <w:t>2</w:t>
            </w:r>
            <w:r w:rsidRPr="00540525">
              <w:rPr>
                <w:i/>
                <w:iCs/>
                <w:color w:val="222222"/>
                <w:sz w:val="22"/>
                <w:szCs w:val="22"/>
              </w:rPr>
              <w:t xml:space="preserve"> года</w:t>
            </w:r>
            <w:r w:rsidRPr="00540525">
              <w:rPr>
                <w:color w:val="222222"/>
                <w:sz w:val="22"/>
                <w:szCs w:val="22"/>
              </w:rPr>
              <w:t xml:space="preserve"> по </w:t>
            </w:r>
            <w:r w:rsidRPr="00540525">
              <w:rPr>
                <w:i/>
                <w:iCs/>
                <w:color w:val="222222"/>
                <w:sz w:val="22"/>
                <w:szCs w:val="22"/>
              </w:rPr>
              <w:t xml:space="preserve">15 мая </w:t>
            </w:r>
            <w:r w:rsidRPr="00540525">
              <w:rPr>
                <w:i/>
                <w:iCs/>
                <w:color w:val="222222"/>
                <w:sz w:val="22"/>
                <w:szCs w:val="22"/>
                <w:shd w:val="clear" w:color="auto" w:fill="FFFFCC"/>
              </w:rPr>
              <w:br/>
            </w:r>
            <w:r w:rsidRPr="00540525">
              <w:rPr>
                <w:i/>
                <w:iCs/>
                <w:color w:val="222222"/>
                <w:sz w:val="22"/>
                <w:szCs w:val="22"/>
              </w:rPr>
              <w:t>202</w:t>
            </w:r>
            <w:r w:rsidR="008417D6">
              <w:rPr>
                <w:i/>
                <w:iCs/>
                <w:color w:val="222222"/>
                <w:sz w:val="22"/>
                <w:szCs w:val="22"/>
              </w:rPr>
              <w:t>2</w:t>
            </w:r>
            <w:r w:rsidRPr="00540525">
              <w:rPr>
                <w:i/>
                <w:iCs/>
                <w:color w:val="222222"/>
                <w:sz w:val="22"/>
                <w:szCs w:val="22"/>
              </w:rPr>
              <w:t xml:space="preserve"> года</w:t>
            </w:r>
            <w:r w:rsidRPr="00540525">
              <w:rPr>
                <w:color w:val="222222"/>
                <w:sz w:val="22"/>
                <w:szCs w:val="22"/>
              </w:rPr>
              <w:t xml:space="preserve"> без прекращения образовательной деятельности по предметам учебного плана</w:t>
            </w:r>
          </w:p>
        </w:tc>
      </w:tr>
    </w:tbl>
    <w:p w14:paraId="1BA598CD" w14:textId="77777777" w:rsidR="00540525" w:rsidRPr="00540525" w:rsidRDefault="00540525" w:rsidP="00540525">
      <w:pPr>
        <w:widowControl/>
        <w:autoSpaceDE/>
        <w:autoSpaceDN/>
        <w:adjustRightInd/>
        <w:ind w:left="4248" w:firstLine="708"/>
        <w:jc w:val="right"/>
        <w:rPr>
          <w:b/>
          <w:sz w:val="20"/>
          <w:szCs w:val="20"/>
          <w:highlight w:val="green"/>
        </w:rPr>
      </w:pPr>
    </w:p>
    <w:p w14:paraId="3AE3A60C" w14:textId="77777777" w:rsidR="00540525" w:rsidRPr="00540525" w:rsidRDefault="00540525" w:rsidP="00540525">
      <w:pPr>
        <w:widowControl/>
        <w:autoSpaceDE/>
        <w:autoSpaceDN/>
        <w:adjustRightInd/>
        <w:ind w:left="4248" w:firstLine="708"/>
        <w:jc w:val="right"/>
        <w:rPr>
          <w:sz w:val="20"/>
          <w:szCs w:val="20"/>
          <w:highlight w:val="green"/>
        </w:rPr>
      </w:pPr>
    </w:p>
    <w:p w14:paraId="4A65EF54" w14:textId="77777777" w:rsidR="00540525" w:rsidRPr="00540525" w:rsidRDefault="00540525" w:rsidP="00540525">
      <w:pPr>
        <w:widowControl/>
        <w:autoSpaceDE/>
        <w:autoSpaceDN/>
        <w:adjustRightInd/>
        <w:ind w:left="4248" w:firstLine="708"/>
        <w:jc w:val="right"/>
      </w:pPr>
    </w:p>
    <w:p w14:paraId="439B429B" w14:textId="77777777" w:rsidR="00540525" w:rsidRPr="00540525" w:rsidRDefault="00540525" w:rsidP="00540525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p w14:paraId="36570D06" w14:textId="77777777" w:rsidR="008734AF" w:rsidRPr="008734AF" w:rsidRDefault="008734AF" w:rsidP="008734AF">
      <w:pPr>
        <w:widowControl/>
        <w:autoSpaceDE/>
        <w:autoSpaceDN/>
        <w:adjustRightInd/>
        <w:ind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449B7B6B" w14:textId="77777777" w:rsidR="008734AF" w:rsidRPr="008734AF" w:rsidRDefault="008734AF" w:rsidP="008734AF">
      <w:pPr>
        <w:widowControl/>
        <w:autoSpaceDE/>
        <w:autoSpaceDN/>
        <w:adjustRightInd/>
        <w:ind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BDA825A" w14:textId="77777777" w:rsidR="008734AF" w:rsidRPr="008734AF" w:rsidRDefault="008734AF" w:rsidP="008734AF">
      <w:pPr>
        <w:widowControl/>
        <w:autoSpaceDE/>
        <w:autoSpaceDN/>
        <w:adjustRightInd/>
        <w:ind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8C77F4D" w14:textId="77777777" w:rsidR="008734AF" w:rsidRPr="008734AF" w:rsidRDefault="008734AF" w:rsidP="008734AF">
      <w:pPr>
        <w:widowControl/>
        <w:autoSpaceDE/>
        <w:autoSpaceDN/>
        <w:adjustRightInd/>
        <w:ind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86B8731" w14:textId="77777777" w:rsidR="008734AF" w:rsidRPr="008734AF" w:rsidRDefault="008734AF" w:rsidP="008734AF">
      <w:pPr>
        <w:widowControl/>
        <w:autoSpaceDE/>
        <w:autoSpaceDN/>
        <w:adjustRightInd/>
        <w:ind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02E0A97" w14:textId="77777777" w:rsidR="008734AF" w:rsidRPr="008734AF" w:rsidRDefault="008734AF" w:rsidP="008734AF">
      <w:pPr>
        <w:widowControl/>
        <w:autoSpaceDE/>
        <w:autoSpaceDN/>
        <w:adjustRightInd/>
        <w:ind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15907A4" w14:textId="77777777" w:rsidR="008734AF" w:rsidRPr="008734AF" w:rsidRDefault="008734AF" w:rsidP="008734AF">
      <w:pPr>
        <w:widowControl/>
        <w:autoSpaceDE/>
        <w:autoSpaceDN/>
        <w:adjustRightInd/>
        <w:ind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6F86EEAD" w14:textId="77777777" w:rsidR="008734AF" w:rsidRPr="008734AF" w:rsidRDefault="008734AF" w:rsidP="008734AF">
      <w:pPr>
        <w:widowControl/>
        <w:autoSpaceDE/>
        <w:autoSpaceDN/>
        <w:adjustRightInd/>
        <w:ind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67F435B" w14:textId="77777777" w:rsidR="008734AF" w:rsidRPr="008734AF" w:rsidRDefault="008734AF" w:rsidP="008734AF">
      <w:pPr>
        <w:widowControl/>
        <w:autoSpaceDE/>
        <w:autoSpaceDN/>
        <w:adjustRightInd/>
        <w:ind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7B47D219" w14:textId="77777777" w:rsidR="008734AF" w:rsidRPr="008734AF" w:rsidRDefault="008734AF" w:rsidP="008734AF">
      <w:pPr>
        <w:widowControl/>
        <w:autoSpaceDE/>
        <w:autoSpaceDN/>
        <w:adjustRightInd/>
        <w:ind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D53F355" w14:textId="77777777" w:rsidR="00422ADB" w:rsidRDefault="00422ADB" w:rsidP="005462DA">
      <w:pPr>
        <w:rPr>
          <w:b/>
        </w:rPr>
      </w:pPr>
    </w:p>
    <w:p w14:paraId="68AACD3B" w14:textId="77777777" w:rsidR="00422ADB" w:rsidRDefault="00422ADB" w:rsidP="005462DA">
      <w:pPr>
        <w:rPr>
          <w:b/>
        </w:rPr>
        <w:sectPr w:rsidR="00422ADB" w:rsidSect="00507991">
          <w:footerReference w:type="default" r:id="rId11"/>
          <w:pgSz w:w="11906" w:h="16838"/>
          <w:pgMar w:top="1134" w:right="1416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14:paraId="7B9049F7" w14:textId="77777777" w:rsidR="00422ADB" w:rsidRPr="00422ADB" w:rsidRDefault="00422ADB" w:rsidP="00422ADB">
      <w:pPr>
        <w:widowControl/>
        <w:autoSpaceDE/>
        <w:autoSpaceDN/>
        <w:adjustRightInd/>
        <w:jc w:val="center"/>
        <w:rPr>
          <w:rFonts w:eastAsia="Calibri"/>
          <w:sz w:val="28"/>
          <w:lang w:eastAsia="en-US"/>
        </w:rPr>
      </w:pPr>
      <w:r w:rsidRPr="00422ADB">
        <w:rPr>
          <w:rFonts w:eastAsia="Calibri"/>
          <w:sz w:val="28"/>
          <w:lang w:eastAsia="en-US"/>
        </w:rPr>
        <w:lastRenderedPageBreak/>
        <w:t>План внеурочной деятельности</w:t>
      </w:r>
    </w:p>
    <w:tbl>
      <w:tblPr>
        <w:tblStyle w:val="af0"/>
        <w:tblpPr w:leftFromText="180" w:rightFromText="180" w:vertAnchor="text" w:horzAnchor="margin" w:tblpY="776"/>
        <w:tblW w:w="14786" w:type="dxa"/>
        <w:tblLook w:val="04A0" w:firstRow="1" w:lastRow="0" w:firstColumn="1" w:lastColumn="0" w:noHBand="0" w:noVBand="1"/>
      </w:tblPr>
      <w:tblGrid>
        <w:gridCol w:w="2580"/>
        <w:gridCol w:w="752"/>
        <w:gridCol w:w="2481"/>
        <w:gridCol w:w="1577"/>
        <w:gridCol w:w="1804"/>
        <w:gridCol w:w="798"/>
        <w:gridCol w:w="798"/>
        <w:gridCol w:w="798"/>
        <w:gridCol w:w="798"/>
        <w:gridCol w:w="726"/>
        <w:gridCol w:w="798"/>
        <w:gridCol w:w="876"/>
      </w:tblGrid>
      <w:tr w:rsidR="003D5406" w:rsidRPr="00422ADB" w14:paraId="4A6C3C56" w14:textId="77777777" w:rsidTr="00422ADB">
        <w:trPr>
          <w:trHeight w:val="414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7A65" w14:textId="77777777" w:rsidR="003D5406" w:rsidRPr="00422ADB" w:rsidRDefault="003D5406" w:rsidP="003D5406">
            <w:pPr>
              <w:widowControl/>
              <w:autoSpaceDE/>
              <w:autoSpaceDN/>
              <w:adjustRightInd/>
              <w:spacing w:before="4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Направление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63A8" w14:textId="77777777" w:rsidR="003D5406" w:rsidRPr="00422ADB" w:rsidRDefault="003D5406" w:rsidP="003D5406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249B" w14:textId="77777777" w:rsidR="003D5406" w:rsidRPr="00422ADB" w:rsidRDefault="003D5406" w:rsidP="003D5406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Название курса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42D2" w14:textId="77777777" w:rsidR="003D5406" w:rsidRPr="00422ADB" w:rsidRDefault="003D5406" w:rsidP="003D5406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Ф.И.О учителя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5D83" w14:textId="77777777" w:rsidR="003D5406" w:rsidRPr="00422ADB" w:rsidRDefault="003D5406" w:rsidP="003D5406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Преподаваемый предмет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41A9" w14:textId="77777777" w:rsidR="003D5406" w:rsidRPr="00422ADB" w:rsidRDefault="003D5406" w:rsidP="003D5406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gramStart"/>
            <w:r w:rsidRPr="00422ADB">
              <w:rPr>
                <w:rFonts w:eastAsia="Calibri"/>
                <w:b/>
                <w:sz w:val="16"/>
                <w:szCs w:val="16"/>
                <w:lang w:eastAsia="en-US"/>
              </w:rPr>
              <w:t>1  (</w:t>
            </w:r>
            <w:proofErr w:type="gramEnd"/>
            <w:r>
              <w:rPr>
                <w:rFonts w:eastAsia="Calibri"/>
                <w:b/>
                <w:sz w:val="16"/>
                <w:szCs w:val="16"/>
                <w:lang w:eastAsia="en-US"/>
              </w:rPr>
              <w:t>20</w:t>
            </w:r>
          </w:p>
          <w:p w14:paraId="1062A66C" w14:textId="77777777" w:rsidR="003D5406" w:rsidRPr="00422ADB" w:rsidRDefault="003D5406" w:rsidP="003D5406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22ADB">
              <w:rPr>
                <w:rFonts w:eastAsia="Calibri"/>
                <w:b/>
                <w:sz w:val="16"/>
                <w:szCs w:val="16"/>
                <w:lang w:eastAsia="en-US"/>
              </w:rPr>
              <w:t xml:space="preserve"> уч-ся) 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2F4A" w14:textId="77777777" w:rsidR="003D5406" w:rsidRPr="00422ADB" w:rsidRDefault="003D5406" w:rsidP="003D5406">
            <w:pPr>
              <w:widowControl/>
              <w:autoSpaceDE/>
              <w:autoSpaceDN/>
              <w:adjustRightInd/>
              <w:spacing w:before="40" w:after="40"/>
              <w:ind w:lef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2 «А»</w:t>
            </w:r>
          </w:p>
          <w:p w14:paraId="49FDEA3F" w14:textId="77777777" w:rsidR="003D5406" w:rsidRPr="00422ADB" w:rsidRDefault="003D5406" w:rsidP="003D5406">
            <w:pPr>
              <w:widowControl/>
              <w:autoSpaceDE/>
              <w:autoSpaceDN/>
              <w:adjustRightInd/>
              <w:spacing w:before="40" w:after="40"/>
              <w:ind w:lef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(1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 xml:space="preserve">  </w:t>
            </w:r>
          </w:p>
          <w:p w14:paraId="2D104DDA" w14:textId="77777777" w:rsidR="003D5406" w:rsidRPr="00422ADB" w:rsidRDefault="003D5406" w:rsidP="003D5406">
            <w:pPr>
              <w:widowControl/>
              <w:autoSpaceDE/>
              <w:autoSpaceDN/>
              <w:adjustRightInd/>
              <w:spacing w:before="40" w:after="40"/>
              <w:ind w:left="-108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уч-ся)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6B4D" w14:textId="77777777" w:rsidR="003D5406" w:rsidRPr="00422ADB" w:rsidRDefault="003D5406" w:rsidP="003D5406">
            <w:pPr>
              <w:widowControl/>
              <w:autoSpaceDE/>
              <w:autoSpaceDN/>
              <w:adjustRightInd/>
              <w:spacing w:before="40" w:after="40"/>
              <w:ind w:lef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2 «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Б</w:t>
            </w: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»</w:t>
            </w:r>
          </w:p>
          <w:p w14:paraId="172C5147" w14:textId="77777777" w:rsidR="003D5406" w:rsidRPr="00422ADB" w:rsidRDefault="003D5406" w:rsidP="003D5406">
            <w:pPr>
              <w:widowControl/>
              <w:autoSpaceDE/>
              <w:autoSpaceDN/>
              <w:adjustRightInd/>
              <w:spacing w:before="40" w:after="40"/>
              <w:ind w:lef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(1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 xml:space="preserve">  </w:t>
            </w:r>
          </w:p>
          <w:p w14:paraId="1A36BE47" w14:textId="77777777" w:rsidR="003D5406" w:rsidRPr="00422ADB" w:rsidRDefault="003D5406" w:rsidP="003D5406">
            <w:pPr>
              <w:widowControl/>
              <w:autoSpaceDE/>
              <w:autoSpaceDN/>
              <w:adjustRightInd/>
              <w:spacing w:before="40" w:after="40"/>
              <w:ind w:lef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уч-ся)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6716" w14:textId="77777777" w:rsidR="003D5406" w:rsidRPr="00422ADB" w:rsidRDefault="003D5406" w:rsidP="003D5406">
            <w:pPr>
              <w:widowControl/>
              <w:autoSpaceDE/>
              <w:autoSpaceDN/>
              <w:adjustRightInd/>
              <w:spacing w:before="40" w:after="40"/>
              <w:ind w:lef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 xml:space="preserve"> «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А</w:t>
            </w: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»</w:t>
            </w:r>
          </w:p>
          <w:p w14:paraId="2C3580CC" w14:textId="77777777" w:rsidR="003D5406" w:rsidRPr="00422ADB" w:rsidRDefault="003D5406" w:rsidP="003D5406">
            <w:pPr>
              <w:widowControl/>
              <w:autoSpaceDE/>
              <w:autoSpaceDN/>
              <w:adjustRightInd/>
              <w:spacing w:before="40" w:after="40"/>
              <w:ind w:lef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(1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5</w:t>
            </w: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 xml:space="preserve"> уч-ся)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E8BB" w14:textId="77777777" w:rsidR="003D5406" w:rsidRPr="00422ADB" w:rsidRDefault="003D5406" w:rsidP="003D5406">
            <w:pPr>
              <w:widowControl/>
              <w:autoSpaceDE/>
              <w:autoSpaceDN/>
              <w:adjustRightInd/>
              <w:spacing w:before="40" w:after="40"/>
              <w:ind w:lef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 xml:space="preserve"> «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Б</w:t>
            </w: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»</w:t>
            </w:r>
          </w:p>
          <w:p w14:paraId="20DF0083" w14:textId="77777777" w:rsidR="003D5406" w:rsidRPr="00422ADB" w:rsidRDefault="003D5406" w:rsidP="003D5406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(1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 xml:space="preserve"> уч-ся)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6C5F" w14:textId="77777777" w:rsidR="003D5406" w:rsidRPr="00422ADB" w:rsidRDefault="003D5406" w:rsidP="003D5406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А, Б</w:t>
            </w:r>
          </w:p>
          <w:p w14:paraId="380136A1" w14:textId="77777777" w:rsidR="003D5406" w:rsidRPr="00422ADB" w:rsidRDefault="003D5406" w:rsidP="003D5406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(2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9</w:t>
            </w: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 xml:space="preserve"> уч-ся) </w:t>
            </w:r>
          </w:p>
          <w:p w14:paraId="21998838" w14:textId="77777777" w:rsidR="003D5406" w:rsidRPr="00422ADB" w:rsidRDefault="003D5406" w:rsidP="003D5406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A0B9BFF" w14:textId="77777777" w:rsidR="003D5406" w:rsidRPr="00422ADB" w:rsidRDefault="003D5406" w:rsidP="003D5406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Итого</w:t>
            </w:r>
          </w:p>
        </w:tc>
      </w:tr>
      <w:tr w:rsidR="00422ADB" w:rsidRPr="00422ADB" w14:paraId="1D5B868D" w14:textId="77777777" w:rsidTr="00422A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79A6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96F1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179E2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C73D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5DD5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72CB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BB5A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2ADB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187C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0983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D6D6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86F6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часов</w:t>
            </w:r>
          </w:p>
        </w:tc>
      </w:tr>
      <w:tr w:rsidR="00422ADB" w:rsidRPr="00422ADB" w14:paraId="2010F625" w14:textId="77777777" w:rsidTr="00422ADB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459A60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Общекультурное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35D6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07DD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«Волшебные краски»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A12C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Андрющенко Елена Владимировна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E070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Начальные  классы</w:t>
            </w:r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FF28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6C8A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96CA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A71D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D462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8D11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9A5F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5 ч</w:t>
            </w:r>
          </w:p>
        </w:tc>
      </w:tr>
      <w:tr w:rsidR="00422ADB" w:rsidRPr="00422ADB" w14:paraId="45AF36F1" w14:textId="77777777" w:rsidTr="00422ADB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B5CB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0A1B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9416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«Умелые ручки»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E783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Бочкова Елена Викторовна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460F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Начальные  классы</w:t>
            </w:r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9380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7E7A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D428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1 ч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C119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A942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2643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B7A5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1ч</w:t>
            </w:r>
          </w:p>
        </w:tc>
      </w:tr>
      <w:tr w:rsidR="00422ADB" w:rsidRPr="00422ADB" w14:paraId="260B60EE" w14:textId="77777777" w:rsidTr="00422ADB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DB9B15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Общеинтеллектуальное</w:t>
            </w:r>
            <w:proofErr w:type="spellEnd"/>
          </w:p>
          <w:p w14:paraId="1CD9652C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1C3A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D5B4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««Занимательная математика»»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452A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Попова Надежда Васильевна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2FE1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Начальные  классы</w:t>
            </w:r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997D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2694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D143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B47C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B4EA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53DF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  <w:r w:rsidR="003D5406">
              <w:rPr>
                <w:rFonts w:eastAsia="Calibri"/>
                <w:b/>
                <w:sz w:val="20"/>
                <w:szCs w:val="20"/>
                <w:lang w:eastAsia="en-US"/>
              </w:rPr>
              <w:t>/2</w:t>
            </w: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 xml:space="preserve"> ч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43D7" w14:textId="77777777" w:rsidR="00422ADB" w:rsidRPr="00422ADB" w:rsidRDefault="003D5406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  <w:r w:rsidR="00422ADB" w:rsidRPr="00422ADB">
              <w:rPr>
                <w:rFonts w:eastAsia="Calibri"/>
                <w:b/>
                <w:sz w:val="20"/>
                <w:szCs w:val="20"/>
                <w:lang w:eastAsia="en-US"/>
              </w:rPr>
              <w:t>ч</w:t>
            </w:r>
          </w:p>
        </w:tc>
      </w:tr>
      <w:tr w:rsidR="00422ADB" w:rsidRPr="00422ADB" w14:paraId="4BAFF8FC" w14:textId="77777777" w:rsidTr="00422AD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924B6D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5A95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D2A1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« Занимательный</w:t>
            </w:r>
            <w:proofErr w:type="gramEnd"/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 xml:space="preserve"> русский»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55C9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Попова Надежда Васильевна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DE0D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Начальные  классы</w:t>
            </w:r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975B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30A2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A7FF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9FC2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78D8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C61E" w14:textId="77777777" w:rsidR="00422ADB" w:rsidRPr="00422ADB" w:rsidRDefault="003D5406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2/</w:t>
            </w:r>
            <w:r w:rsidR="00422ADB" w:rsidRPr="00422ADB">
              <w:rPr>
                <w:rFonts w:eastAsia="Calibri"/>
                <w:b/>
                <w:sz w:val="20"/>
                <w:szCs w:val="20"/>
                <w:lang w:eastAsia="en-US"/>
              </w:rPr>
              <w:t>2ч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556D" w14:textId="77777777" w:rsidR="00422ADB" w:rsidRPr="00422ADB" w:rsidRDefault="003D5406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  <w:r w:rsidR="00422ADB" w:rsidRPr="00422ADB">
              <w:rPr>
                <w:rFonts w:eastAsia="Calibri"/>
                <w:b/>
                <w:sz w:val="20"/>
                <w:szCs w:val="20"/>
                <w:lang w:eastAsia="en-US"/>
              </w:rPr>
              <w:t xml:space="preserve"> ч</w:t>
            </w:r>
          </w:p>
        </w:tc>
      </w:tr>
      <w:tr w:rsidR="00422ADB" w:rsidRPr="00422ADB" w14:paraId="51D5B341" w14:textId="77777777" w:rsidTr="00422ADB"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8EFB2D7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AD08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FE53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« Юный</w:t>
            </w:r>
            <w:proofErr w:type="gramEnd"/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 xml:space="preserve"> натуралист»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77A3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Попова Надежда Васильевна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9EFA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Начальные  классы</w:t>
            </w:r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B2E9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8988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0E09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2AC3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5D38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259A" w14:textId="77777777" w:rsidR="00422ADB" w:rsidRPr="00422ADB" w:rsidRDefault="003D5406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1/</w:t>
            </w:r>
            <w:r w:rsidR="00422ADB" w:rsidRPr="00422ADB">
              <w:rPr>
                <w:rFonts w:eastAsia="Calibri"/>
                <w:b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7351" w14:textId="77777777" w:rsidR="00422ADB" w:rsidRPr="00422ADB" w:rsidRDefault="003D5406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  <w:r w:rsidR="00422ADB" w:rsidRPr="00422ADB">
              <w:rPr>
                <w:rFonts w:eastAsia="Calibri"/>
                <w:b/>
                <w:sz w:val="20"/>
                <w:szCs w:val="20"/>
                <w:lang w:eastAsia="en-US"/>
              </w:rPr>
              <w:t>ч</w:t>
            </w:r>
          </w:p>
        </w:tc>
      </w:tr>
      <w:tr w:rsidR="00422ADB" w:rsidRPr="00422ADB" w14:paraId="063CEB92" w14:textId="77777777" w:rsidTr="00422ADB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B3BC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Духовно-нравственное направление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F515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12E6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«</w:t>
            </w:r>
            <w:proofErr w:type="spellStart"/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Доноведение</w:t>
            </w:r>
            <w:proofErr w:type="spellEnd"/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ED74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Бочкова Елена Викторовна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4433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Начальные  классы</w:t>
            </w:r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0FD3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ED70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CF16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39F7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6A55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222A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4C38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4ч</w:t>
            </w:r>
          </w:p>
        </w:tc>
      </w:tr>
      <w:tr w:rsidR="00422ADB" w:rsidRPr="00422ADB" w14:paraId="3C41FAED" w14:textId="77777777" w:rsidTr="00422ADB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25F0BD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Спортивно – оздоровительное направление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8569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E590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«Юный шахматист»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85AC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Пешков  Александр</w:t>
            </w:r>
            <w:proofErr w:type="gramEnd"/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 xml:space="preserve"> Сергеевич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18D0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Учитель физической культуры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AAD3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0A2A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B8DD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B453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BD46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2090" w14:textId="77777777" w:rsidR="00422ADB" w:rsidRPr="00422ADB" w:rsidRDefault="003D5406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1/1</w:t>
            </w:r>
            <w:r w:rsidR="00422ADB" w:rsidRPr="00422ADB">
              <w:rPr>
                <w:rFonts w:eastAsia="Calibri"/>
                <w:b/>
                <w:sz w:val="20"/>
                <w:szCs w:val="20"/>
                <w:lang w:eastAsia="en-US"/>
              </w:rPr>
              <w:t>ч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1100" w14:textId="77777777" w:rsidR="00422ADB" w:rsidRPr="00422ADB" w:rsidRDefault="003D5406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5</w:t>
            </w:r>
            <w:r w:rsidR="00422ADB" w:rsidRPr="00422ADB">
              <w:rPr>
                <w:rFonts w:eastAsia="Calibri"/>
                <w:b/>
                <w:sz w:val="20"/>
                <w:szCs w:val="20"/>
                <w:lang w:eastAsia="en-US"/>
              </w:rPr>
              <w:t>ч</w:t>
            </w:r>
          </w:p>
        </w:tc>
      </w:tr>
      <w:tr w:rsidR="00422ADB" w:rsidRPr="00422ADB" w14:paraId="3F6152EF" w14:textId="77777777" w:rsidTr="00422AD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42C57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E211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858F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Культура здорового питания»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A18E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Попова Надежда Васильевна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9FEC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 w:rsidRPr="00422ADB">
              <w:rPr>
                <w:rFonts w:eastAsia="Calibri"/>
                <w:b/>
                <w:sz w:val="20"/>
                <w:szCs w:val="20"/>
                <w:lang w:eastAsia="en-US"/>
              </w:rPr>
              <w:t>Начальные  классы</w:t>
            </w:r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0AAF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AF44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BFC9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5411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E60C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13FB" w14:textId="77777777" w:rsidR="00422ADB" w:rsidRPr="00422ADB" w:rsidRDefault="003D5406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1/</w:t>
            </w:r>
            <w:r w:rsidR="00422ADB" w:rsidRPr="00422ADB">
              <w:rPr>
                <w:rFonts w:eastAsia="Calibri"/>
                <w:b/>
                <w:sz w:val="20"/>
                <w:szCs w:val="20"/>
                <w:lang w:eastAsia="en-US"/>
              </w:rPr>
              <w:t>1 ч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51D0" w14:textId="77777777" w:rsidR="00422ADB" w:rsidRPr="00422ADB" w:rsidRDefault="003D5406" w:rsidP="00422A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  <w:r w:rsidR="00422ADB" w:rsidRPr="00422ADB">
              <w:rPr>
                <w:rFonts w:eastAsia="Calibri"/>
                <w:b/>
                <w:sz w:val="20"/>
                <w:szCs w:val="20"/>
                <w:lang w:eastAsia="en-US"/>
              </w:rPr>
              <w:t xml:space="preserve"> ч</w:t>
            </w:r>
          </w:p>
        </w:tc>
      </w:tr>
    </w:tbl>
    <w:p w14:paraId="13B76169" w14:textId="77777777" w:rsidR="00422ADB" w:rsidRPr="00422ADB" w:rsidRDefault="00422ADB" w:rsidP="00422ADB">
      <w:pPr>
        <w:widowControl/>
        <w:autoSpaceDE/>
        <w:autoSpaceDN/>
        <w:adjustRightInd/>
        <w:jc w:val="center"/>
        <w:rPr>
          <w:rFonts w:eastAsia="Calibri"/>
          <w:sz w:val="28"/>
          <w:lang w:eastAsia="en-US"/>
        </w:rPr>
      </w:pPr>
      <w:proofErr w:type="gramStart"/>
      <w:r w:rsidRPr="00422ADB">
        <w:rPr>
          <w:rFonts w:eastAsia="Calibri"/>
          <w:sz w:val="28"/>
          <w:lang w:eastAsia="en-US"/>
        </w:rPr>
        <w:t>МБОУ  ГОЛОВАТОВСК</w:t>
      </w:r>
      <w:r w:rsidR="002F5298">
        <w:rPr>
          <w:rFonts w:eastAsia="Calibri"/>
          <w:sz w:val="28"/>
          <w:lang w:eastAsia="en-US"/>
        </w:rPr>
        <w:t>АЯ</w:t>
      </w:r>
      <w:proofErr w:type="gramEnd"/>
      <w:r w:rsidRPr="00422ADB">
        <w:rPr>
          <w:rFonts w:eastAsia="Calibri"/>
          <w:sz w:val="28"/>
          <w:lang w:eastAsia="en-US"/>
        </w:rPr>
        <w:t xml:space="preserve"> СОШ Азовского района</w:t>
      </w:r>
    </w:p>
    <w:p w14:paraId="7D20B0AA" w14:textId="77777777" w:rsidR="00422ADB" w:rsidRPr="00422ADB" w:rsidRDefault="00422ADB" w:rsidP="00422ADB">
      <w:pPr>
        <w:widowControl/>
        <w:autoSpaceDE/>
        <w:autoSpaceDN/>
        <w:adjustRightInd/>
        <w:jc w:val="center"/>
        <w:rPr>
          <w:rFonts w:eastAsia="Calibri"/>
          <w:sz w:val="28"/>
          <w:lang w:eastAsia="en-US"/>
        </w:rPr>
      </w:pPr>
      <w:r w:rsidRPr="00422ADB">
        <w:rPr>
          <w:rFonts w:eastAsia="Calibri"/>
          <w:sz w:val="28"/>
          <w:lang w:eastAsia="en-US"/>
        </w:rPr>
        <w:t xml:space="preserve">в </w:t>
      </w:r>
      <w:r>
        <w:rPr>
          <w:rFonts w:eastAsia="Calibri"/>
          <w:sz w:val="28"/>
          <w:lang w:eastAsia="en-US"/>
        </w:rPr>
        <w:t xml:space="preserve">рамках </w:t>
      </w:r>
      <w:proofErr w:type="gramStart"/>
      <w:r>
        <w:rPr>
          <w:rFonts w:eastAsia="Calibri"/>
          <w:sz w:val="28"/>
          <w:lang w:eastAsia="en-US"/>
        </w:rPr>
        <w:t>ФГОС  НОО</w:t>
      </w:r>
      <w:proofErr w:type="gramEnd"/>
      <w:r>
        <w:rPr>
          <w:rFonts w:eastAsia="Calibri"/>
          <w:sz w:val="28"/>
          <w:lang w:eastAsia="en-US"/>
        </w:rPr>
        <w:t xml:space="preserve">  </w:t>
      </w:r>
      <w:r w:rsidRPr="00422ADB">
        <w:rPr>
          <w:rFonts w:eastAsia="Calibri"/>
          <w:sz w:val="28"/>
          <w:lang w:eastAsia="en-US"/>
        </w:rPr>
        <w:t>1-4 классах на 20</w:t>
      </w:r>
      <w:r w:rsidR="003D5406">
        <w:rPr>
          <w:rFonts w:eastAsia="Calibri"/>
          <w:sz w:val="28"/>
          <w:lang w:eastAsia="en-US"/>
        </w:rPr>
        <w:t>21</w:t>
      </w:r>
      <w:r w:rsidRPr="00422ADB">
        <w:rPr>
          <w:rFonts w:eastAsia="Calibri"/>
          <w:sz w:val="28"/>
          <w:lang w:eastAsia="en-US"/>
        </w:rPr>
        <w:t xml:space="preserve"> – 202</w:t>
      </w:r>
      <w:r w:rsidR="003D5406">
        <w:rPr>
          <w:rFonts w:eastAsia="Calibri"/>
          <w:sz w:val="28"/>
          <w:lang w:eastAsia="en-US"/>
        </w:rPr>
        <w:t>2</w:t>
      </w:r>
      <w:r w:rsidRPr="00422ADB">
        <w:rPr>
          <w:rFonts w:eastAsia="Calibri"/>
          <w:sz w:val="28"/>
          <w:lang w:eastAsia="en-US"/>
        </w:rPr>
        <w:t xml:space="preserve"> уч. год</w:t>
      </w:r>
    </w:p>
    <w:p w14:paraId="6A265A73" w14:textId="77777777" w:rsidR="002F5298" w:rsidRDefault="002F5298" w:rsidP="002F5298">
      <w:pPr>
        <w:widowControl/>
        <w:autoSpaceDE/>
        <w:autoSpaceDN/>
        <w:adjustRightInd/>
        <w:rPr>
          <w:rFonts w:eastAsia="Calibri"/>
          <w:sz w:val="28"/>
          <w:lang w:eastAsia="en-US"/>
        </w:rPr>
        <w:sectPr w:rsidR="002F5298" w:rsidSect="00422ADB">
          <w:pgSz w:w="16838" w:h="11906" w:orient="landscape"/>
          <w:pgMar w:top="1559" w:right="1134" w:bottom="1701" w:left="1134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14:paraId="5C68CECF" w14:textId="77777777" w:rsidR="002F5298" w:rsidRPr="002F5298" w:rsidRDefault="002F5298" w:rsidP="002F5298">
      <w:pPr>
        <w:widowControl/>
        <w:autoSpaceDE/>
        <w:autoSpaceDN/>
        <w:adjustRightInd/>
        <w:jc w:val="center"/>
        <w:rPr>
          <w:rFonts w:eastAsia="Calibri"/>
          <w:sz w:val="28"/>
          <w:lang w:eastAsia="en-US"/>
        </w:rPr>
      </w:pPr>
      <w:r w:rsidRPr="002F5298">
        <w:rPr>
          <w:rFonts w:eastAsia="Calibri"/>
          <w:sz w:val="28"/>
          <w:lang w:eastAsia="en-US"/>
        </w:rPr>
        <w:lastRenderedPageBreak/>
        <w:t>План внеурочной деятельности</w:t>
      </w:r>
    </w:p>
    <w:p w14:paraId="3BD2BDA8" w14:textId="77777777" w:rsidR="002F5298" w:rsidRPr="002F5298" w:rsidRDefault="002F5298" w:rsidP="002F5298">
      <w:pPr>
        <w:widowControl/>
        <w:tabs>
          <w:tab w:val="center" w:pos="7285"/>
          <w:tab w:val="left" w:pos="7513"/>
          <w:tab w:val="left" w:pos="11355"/>
        </w:tabs>
        <w:autoSpaceDE/>
        <w:autoSpaceDN/>
        <w:adjustRightInd/>
        <w:rPr>
          <w:rFonts w:eastAsia="Calibri"/>
          <w:sz w:val="28"/>
          <w:lang w:eastAsia="en-US"/>
        </w:rPr>
      </w:pPr>
      <w:r w:rsidRPr="002F5298">
        <w:rPr>
          <w:rFonts w:eastAsia="Calibri"/>
          <w:sz w:val="28"/>
          <w:lang w:eastAsia="en-US"/>
        </w:rPr>
        <w:tab/>
      </w:r>
      <w:proofErr w:type="gramStart"/>
      <w:r w:rsidRPr="002F5298">
        <w:rPr>
          <w:rFonts w:eastAsia="Calibri"/>
          <w:sz w:val="28"/>
          <w:lang w:eastAsia="en-US"/>
        </w:rPr>
        <w:t>МБОУ  ГОЛОВАТОВСК</w:t>
      </w:r>
      <w:r>
        <w:rPr>
          <w:rFonts w:eastAsia="Calibri"/>
          <w:sz w:val="28"/>
          <w:lang w:eastAsia="en-US"/>
        </w:rPr>
        <w:t>АЯ</w:t>
      </w:r>
      <w:proofErr w:type="gramEnd"/>
      <w:r w:rsidRPr="002F5298">
        <w:rPr>
          <w:rFonts w:eastAsia="Calibri"/>
          <w:sz w:val="28"/>
          <w:lang w:eastAsia="en-US"/>
        </w:rPr>
        <w:t xml:space="preserve"> СОШ Азовского района</w:t>
      </w:r>
      <w:r w:rsidRPr="002F5298">
        <w:rPr>
          <w:rFonts w:eastAsia="Calibri"/>
          <w:sz w:val="28"/>
          <w:lang w:eastAsia="en-US"/>
        </w:rPr>
        <w:tab/>
      </w:r>
    </w:p>
    <w:p w14:paraId="1EC2A36F" w14:textId="77777777" w:rsidR="002F5298" w:rsidRPr="002F5298" w:rsidRDefault="002F5298" w:rsidP="002F5298">
      <w:pPr>
        <w:widowControl/>
        <w:autoSpaceDE/>
        <w:autoSpaceDN/>
        <w:adjustRightInd/>
        <w:jc w:val="center"/>
        <w:rPr>
          <w:rFonts w:eastAsia="Calibri"/>
          <w:sz w:val="28"/>
          <w:lang w:eastAsia="en-US"/>
        </w:rPr>
      </w:pPr>
      <w:r w:rsidRPr="002F5298">
        <w:rPr>
          <w:rFonts w:eastAsia="Calibri"/>
          <w:sz w:val="28"/>
          <w:lang w:eastAsia="en-US"/>
        </w:rPr>
        <w:t>в 5 -8,</w:t>
      </w:r>
      <w:proofErr w:type="gramStart"/>
      <w:r w:rsidRPr="002F5298">
        <w:rPr>
          <w:rFonts w:eastAsia="Calibri"/>
          <w:sz w:val="28"/>
          <w:lang w:eastAsia="en-US"/>
        </w:rPr>
        <w:t>10  классах</w:t>
      </w:r>
      <w:proofErr w:type="gramEnd"/>
      <w:r w:rsidRPr="002F5298">
        <w:rPr>
          <w:rFonts w:eastAsia="Calibri"/>
          <w:sz w:val="28"/>
          <w:lang w:eastAsia="en-US"/>
        </w:rPr>
        <w:t xml:space="preserve"> на 2019 – 2020 уч. год</w:t>
      </w:r>
    </w:p>
    <w:p w14:paraId="2C04A527" w14:textId="77777777" w:rsidR="002F5298" w:rsidRDefault="002F5298" w:rsidP="002F5298">
      <w:pPr>
        <w:widowControl/>
        <w:autoSpaceDE/>
        <w:autoSpaceDN/>
        <w:adjustRightInd/>
        <w:jc w:val="center"/>
        <w:rPr>
          <w:rFonts w:eastAsia="Calibri"/>
          <w:sz w:val="28"/>
          <w:lang w:eastAsia="en-US"/>
        </w:rPr>
      </w:pPr>
      <w:r w:rsidRPr="002F5298">
        <w:rPr>
          <w:rFonts w:eastAsia="Calibri"/>
          <w:sz w:val="28"/>
          <w:lang w:eastAsia="en-US"/>
        </w:rPr>
        <w:t>в рамках ФГОС</w:t>
      </w:r>
      <w:r>
        <w:rPr>
          <w:rFonts w:eastAsia="Calibri"/>
          <w:sz w:val="28"/>
          <w:lang w:eastAsia="en-US"/>
        </w:rPr>
        <w:t xml:space="preserve"> ООН и СОН</w:t>
      </w:r>
    </w:p>
    <w:p w14:paraId="49409C1D" w14:textId="77777777" w:rsidR="00506CC2" w:rsidRDefault="00506CC2" w:rsidP="002F5298">
      <w:pPr>
        <w:widowControl/>
        <w:autoSpaceDE/>
        <w:autoSpaceDN/>
        <w:adjustRightInd/>
        <w:jc w:val="center"/>
        <w:rPr>
          <w:rFonts w:eastAsia="Calibri"/>
          <w:sz w:val="28"/>
          <w:lang w:eastAsia="en-US"/>
        </w:rPr>
      </w:pPr>
    </w:p>
    <w:p w14:paraId="4EB1E14C" w14:textId="77777777" w:rsidR="00506CC2" w:rsidRPr="002F5298" w:rsidRDefault="00506CC2" w:rsidP="002F5298">
      <w:pPr>
        <w:widowControl/>
        <w:autoSpaceDE/>
        <w:autoSpaceDN/>
        <w:adjustRightInd/>
        <w:jc w:val="center"/>
        <w:rPr>
          <w:rFonts w:eastAsia="Calibri"/>
          <w:sz w:val="28"/>
          <w:lang w:eastAsia="en-US"/>
        </w:rPr>
      </w:pPr>
    </w:p>
    <w:tbl>
      <w:tblPr>
        <w:tblStyle w:val="af0"/>
        <w:tblW w:w="14786" w:type="dxa"/>
        <w:tblLook w:val="04A0" w:firstRow="1" w:lastRow="0" w:firstColumn="1" w:lastColumn="0" w:noHBand="0" w:noVBand="1"/>
      </w:tblPr>
      <w:tblGrid>
        <w:gridCol w:w="2556"/>
        <w:gridCol w:w="745"/>
        <w:gridCol w:w="2373"/>
        <w:gridCol w:w="1731"/>
        <w:gridCol w:w="1795"/>
        <w:gridCol w:w="789"/>
        <w:gridCol w:w="789"/>
        <w:gridCol w:w="789"/>
        <w:gridCol w:w="789"/>
        <w:gridCol w:w="726"/>
        <w:gridCol w:w="843"/>
        <w:gridCol w:w="861"/>
      </w:tblGrid>
      <w:tr w:rsidR="002F5298" w:rsidRPr="002F5298" w14:paraId="2DB57C65" w14:textId="77777777" w:rsidTr="002F5298">
        <w:trPr>
          <w:trHeight w:val="1087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F581" w14:textId="77777777" w:rsidR="002F5298" w:rsidRPr="002F5298" w:rsidRDefault="002F5298" w:rsidP="002F5298">
            <w:pPr>
              <w:widowControl/>
              <w:autoSpaceDE/>
              <w:autoSpaceDN/>
              <w:adjustRightInd/>
              <w:spacing w:before="4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Направление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27FD" w14:textId="77777777" w:rsidR="002F5298" w:rsidRPr="002F5298" w:rsidRDefault="002F5298" w:rsidP="002F5298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CB63" w14:textId="77777777" w:rsidR="002F5298" w:rsidRPr="002F5298" w:rsidRDefault="002F5298" w:rsidP="002F5298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Название курса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4A76" w14:textId="77777777" w:rsidR="002F5298" w:rsidRPr="002F5298" w:rsidRDefault="002F5298" w:rsidP="002F5298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Ф.И.О учителя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9853B" w14:textId="77777777" w:rsidR="002F5298" w:rsidRPr="002F5298" w:rsidRDefault="002F5298" w:rsidP="002F5298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Преподаваемый предмет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05B9" w14:textId="77777777" w:rsidR="002F5298" w:rsidRPr="002F5298" w:rsidRDefault="002F5298" w:rsidP="002F5298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 xml:space="preserve">5 </w:t>
            </w:r>
            <w:proofErr w:type="spellStart"/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кл</w:t>
            </w:r>
            <w:proofErr w:type="spellEnd"/>
          </w:p>
          <w:p w14:paraId="318D4327" w14:textId="77777777" w:rsidR="002F5298" w:rsidRPr="002F5298" w:rsidRDefault="002F5298" w:rsidP="002F5298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 xml:space="preserve"> (1</w:t>
            </w:r>
            <w:r w:rsidR="003D5406">
              <w:rPr>
                <w:rFonts w:eastAsia="Calibri"/>
                <w:b/>
                <w:sz w:val="20"/>
                <w:szCs w:val="20"/>
                <w:lang w:eastAsia="en-US"/>
              </w:rPr>
              <w:t>7</w:t>
            </w:r>
          </w:p>
          <w:p w14:paraId="13560ACF" w14:textId="77777777" w:rsidR="002F5298" w:rsidRPr="002F5298" w:rsidRDefault="002F5298" w:rsidP="002F5298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 xml:space="preserve"> уч-ся)</w:t>
            </w:r>
            <w:r w:rsidRPr="002F5298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604B" w14:textId="77777777" w:rsidR="002F5298" w:rsidRPr="002F5298" w:rsidRDefault="002F5298" w:rsidP="002F5298">
            <w:pPr>
              <w:widowControl/>
              <w:autoSpaceDE/>
              <w:autoSpaceDN/>
              <w:adjustRightInd/>
              <w:spacing w:before="40" w:after="40"/>
              <w:ind w:lef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кл</w:t>
            </w:r>
            <w:proofErr w:type="spellEnd"/>
          </w:p>
          <w:p w14:paraId="222006D2" w14:textId="77777777" w:rsidR="002F5298" w:rsidRPr="002F5298" w:rsidRDefault="002F5298" w:rsidP="002F5298">
            <w:pPr>
              <w:widowControl/>
              <w:autoSpaceDE/>
              <w:autoSpaceDN/>
              <w:adjustRightInd/>
              <w:spacing w:before="40" w:after="40"/>
              <w:ind w:lef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(</w:t>
            </w:r>
            <w:r w:rsidR="003D5406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 xml:space="preserve">3  </w:t>
            </w:r>
          </w:p>
          <w:p w14:paraId="41B27D81" w14:textId="77777777" w:rsidR="002F5298" w:rsidRPr="002F5298" w:rsidRDefault="002F5298" w:rsidP="002F5298">
            <w:pPr>
              <w:widowControl/>
              <w:autoSpaceDE/>
              <w:autoSpaceDN/>
              <w:adjustRightInd/>
              <w:spacing w:before="40" w:after="40"/>
              <w:ind w:lef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уч-ся)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A82F" w14:textId="77777777" w:rsidR="002F5298" w:rsidRPr="002F5298" w:rsidRDefault="003D5406" w:rsidP="002F5298">
            <w:pPr>
              <w:widowControl/>
              <w:autoSpaceDE/>
              <w:autoSpaceDN/>
              <w:adjustRightInd/>
              <w:spacing w:before="40" w:after="40"/>
              <w:ind w:lef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7 </w:t>
            </w:r>
            <w:proofErr w:type="spellStart"/>
            <w:r w:rsidR="002F5298" w:rsidRPr="002F5298">
              <w:rPr>
                <w:rFonts w:eastAsia="Calibri"/>
                <w:b/>
                <w:sz w:val="20"/>
                <w:szCs w:val="20"/>
                <w:lang w:eastAsia="en-US"/>
              </w:rPr>
              <w:t>кл</w:t>
            </w:r>
            <w:proofErr w:type="spellEnd"/>
          </w:p>
          <w:p w14:paraId="5D92099C" w14:textId="77777777" w:rsidR="002F5298" w:rsidRPr="002F5298" w:rsidRDefault="002F5298" w:rsidP="002F5298">
            <w:pPr>
              <w:widowControl/>
              <w:autoSpaceDE/>
              <w:autoSpaceDN/>
              <w:adjustRightInd/>
              <w:spacing w:before="40" w:after="40"/>
              <w:ind w:lef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(1</w:t>
            </w:r>
            <w:r w:rsidR="003D5406">
              <w:rPr>
                <w:rFonts w:eastAsia="Calibri"/>
                <w:b/>
                <w:sz w:val="20"/>
                <w:szCs w:val="20"/>
                <w:lang w:eastAsia="en-US"/>
              </w:rPr>
              <w:t>7</w:t>
            </w: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 xml:space="preserve"> уч-ся)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8D4C" w14:textId="77777777" w:rsidR="002F5298" w:rsidRPr="002F5298" w:rsidRDefault="003D5406" w:rsidP="002F5298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8 </w:t>
            </w:r>
            <w:proofErr w:type="gram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А,Б</w:t>
            </w:r>
            <w:proofErr w:type="gram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F5298" w:rsidRPr="002F5298">
              <w:rPr>
                <w:rFonts w:eastAsia="Calibri"/>
                <w:b/>
                <w:sz w:val="20"/>
                <w:szCs w:val="20"/>
                <w:lang w:eastAsia="en-US"/>
              </w:rPr>
              <w:t>кл</w:t>
            </w:r>
            <w:proofErr w:type="spellEnd"/>
          </w:p>
          <w:p w14:paraId="59447E77" w14:textId="77777777" w:rsidR="002F5298" w:rsidRPr="002F5298" w:rsidRDefault="003D5406" w:rsidP="002F5298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24</w:t>
            </w:r>
            <w:r w:rsidR="002F5298" w:rsidRPr="002F5298">
              <w:rPr>
                <w:rFonts w:eastAsia="Calibri"/>
                <w:b/>
                <w:sz w:val="20"/>
                <w:szCs w:val="20"/>
                <w:lang w:eastAsia="en-US"/>
              </w:rPr>
              <w:t xml:space="preserve"> уч-ся) </w:t>
            </w:r>
          </w:p>
          <w:p w14:paraId="33B47D9D" w14:textId="77777777" w:rsidR="002F5298" w:rsidRPr="002F5298" w:rsidRDefault="002F5298" w:rsidP="002F5298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B678" w14:textId="77777777" w:rsidR="002F5298" w:rsidRPr="002F5298" w:rsidRDefault="003D5406" w:rsidP="002F5298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9 </w:t>
            </w:r>
            <w:proofErr w:type="spellStart"/>
            <w:r w:rsidR="002F5298" w:rsidRPr="002F5298">
              <w:rPr>
                <w:rFonts w:eastAsia="Calibri"/>
                <w:b/>
                <w:sz w:val="20"/>
                <w:szCs w:val="20"/>
                <w:lang w:eastAsia="en-US"/>
              </w:rPr>
              <w:t>кл</w:t>
            </w:r>
            <w:proofErr w:type="spellEnd"/>
          </w:p>
          <w:p w14:paraId="76BBE98A" w14:textId="77777777" w:rsidR="002F5298" w:rsidRPr="002F5298" w:rsidRDefault="002F5298" w:rsidP="002F5298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(1</w:t>
            </w:r>
            <w:r w:rsidR="003D5406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 xml:space="preserve"> уч-ся) </w:t>
            </w:r>
          </w:p>
          <w:p w14:paraId="21FB4C12" w14:textId="77777777" w:rsidR="002F5298" w:rsidRPr="002F5298" w:rsidRDefault="002F5298" w:rsidP="002F5298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089C" w14:textId="77777777" w:rsidR="002F5298" w:rsidRPr="002F5298" w:rsidRDefault="002F5298" w:rsidP="002F5298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  <w:r w:rsidR="003D5406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 xml:space="preserve"> класс (</w:t>
            </w:r>
            <w:r w:rsidR="003D5406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 xml:space="preserve"> уч-</w:t>
            </w:r>
            <w:proofErr w:type="gramStart"/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ся )</w:t>
            </w:r>
            <w:proofErr w:type="gramEnd"/>
          </w:p>
        </w:tc>
        <w:tc>
          <w:tcPr>
            <w:tcW w:w="8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33119BF" w14:textId="77777777" w:rsidR="002F5298" w:rsidRPr="002F5298" w:rsidRDefault="002F5298" w:rsidP="002F5298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Итого</w:t>
            </w:r>
          </w:p>
        </w:tc>
      </w:tr>
      <w:tr w:rsidR="002F5298" w:rsidRPr="002F5298" w14:paraId="33DDF4FC" w14:textId="77777777" w:rsidTr="00AA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1F786" w14:textId="77777777" w:rsidR="002F5298" w:rsidRPr="002F5298" w:rsidRDefault="002F5298" w:rsidP="002F5298">
            <w:pPr>
              <w:widowControl/>
              <w:autoSpaceDE/>
              <w:autoSpaceDN/>
              <w:adjustRightInd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986F" w14:textId="77777777" w:rsidR="002F5298" w:rsidRPr="002F5298" w:rsidRDefault="002F5298" w:rsidP="002F5298">
            <w:pPr>
              <w:widowControl/>
              <w:autoSpaceDE/>
              <w:autoSpaceDN/>
              <w:adjustRightInd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C279" w14:textId="77777777" w:rsidR="002F5298" w:rsidRPr="002F5298" w:rsidRDefault="002F5298" w:rsidP="002F5298">
            <w:pPr>
              <w:widowControl/>
              <w:autoSpaceDE/>
              <w:autoSpaceDN/>
              <w:adjustRightInd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8861" w14:textId="77777777" w:rsidR="002F5298" w:rsidRPr="002F5298" w:rsidRDefault="002F5298" w:rsidP="002F5298">
            <w:pPr>
              <w:widowControl/>
              <w:autoSpaceDE/>
              <w:autoSpaceDN/>
              <w:adjustRightInd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C4C9" w14:textId="77777777" w:rsidR="002F5298" w:rsidRPr="002F5298" w:rsidRDefault="002F5298" w:rsidP="002F5298">
            <w:pPr>
              <w:widowControl/>
              <w:autoSpaceDE/>
              <w:autoSpaceDN/>
              <w:adjustRightInd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1ACD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04C3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81F5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7B08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B262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1039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4482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часов</w:t>
            </w:r>
          </w:p>
        </w:tc>
      </w:tr>
      <w:tr w:rsidR="002F5298" w:rsidRPr="002F5298" w14:paraId="656210B6" w14:textId="77777777" w:rsidTr="00AA4BEE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4581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Общекультурное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5D87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BA98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«</w:t>
            </w:r>
            <w:proofErr w:type="gramStart"/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Волшебная  мастерская</w:t>
            </w:r>
            <w:proofErr w:type="gramEnd"/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 xml:space="preserve"> 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15B0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Олибаш</w:t>
            </w:r>
            <w:proofErr w:type="spellEnd"/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 xml:space="preserve"> Светлана Константиновна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CAD2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ИЗО, технология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9184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2368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3E4D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CA91" w14:textId="77777777" w:rsidR="002F5298" w:rsidRPr="002F5298" w:rsidRDefault="003D5406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1/</w:t>
            </w:r>
            <w:r w:rsidR="002F5298" w:rsidRPr="002F5298">
              <w:rPr>
                <w:rFonts w:eastAsia="Calibri"/>
                <w:b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F829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34C7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A81D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3D5406">
              <w:rPr>
                <w:rFonts w:eastAsia="Calibri"/>
                <w:b/>
                <w:sz w:val="20"/>
                <w:szCs w:val="20"/>
                <w:lang w:eastAsia="en-US"/>
              </w:rPr>
              <w:t>5</w:t>
            </w: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ч</w:t>
            </w:r>
          </w:p>
        </w:tc>
      </w:tr>
      <w:tr w:rsidR="002F5298" w:rsidRPr="002F5298" w14:paraId="31566A0A" w14:textId="77777777" w:rsidTr="00AA4BEE"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280E73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Общеинтеллектуальное</w:t>
            </w:r>
            <w:proofErr w:type="spellEnd"/>
          </w:p>
          <w:p w14:paraId="61BF470A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2ED1" w14:textId="77777777" w:rsidR="002F5298" w:rsidRPr="002F5298" w:rsidRDefault="002F5298" w:rsidP="002F5298">
            <w:pPr>
              <w:widowControl/>
              <w:autoSpaceDE/>
              <w:autoSpaceDN/>
              <w:adjustRightInd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B5C9" w14:textId="77777777" w:rsidR="002F5298" w:rsidRPr="002F5298" w:rsidRDefault="002F5298" w:rsidP="002F5298">
            <w:pPr>
              <w:widowControl/>
              <w:autoSpaceDE/>
              <w:autoSpaceDN/>
              <w:adjustRightInd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«Умники и умницы»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99CB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Кравцова Ирина Ивановна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CCF1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Технология, социальный педагог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27B8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69E8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9543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1D15" w14:textId="77777777" w:rsidR="002F5298" w:rsidRPr="002F5298" w:rsidRDefault="003D5406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1/</w:t>
            </w:r>
            <w:r w:rsidR="002F5298" w:rsidRPr="002F5298">
              <w:rPr>
                <w:rFonts w:eastAsia="Calibri"/>
                <w:b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7E21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1 ч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871C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362F" w14:textId="77777777" w:rsidR="002F5298" w:rsidRPr="002F5298" w:rsidRDefault="003D5406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  <w:r w:rsidR="002F5298" w:rsidRPr="002F5298">
              <w:rPr>
                <w:rFonts w:eastAsia="Calibri"/>
                <w:b/>
                <w:sz w:val="20"/>
                <w:szCs w:val="20"/>
                <w:lang w:eastAsia="en-US"/>
              </w:rPr>
              <w:t>ч</w:t>
            </w:r>
          </w:p>
        </w:tc>
      </w:tr>
      <w:tr w:rsidR="002F5298" w:rsidRPr="002F5298" w14:paraId="0F4F595A" w14:textId="77777777" w:rsidTr="00AA4B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2EC79D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C4E7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96D9" w14:textId="77777777" w:rsidR="002F5298" w:rsidRPr="002F5298" w:rsidRDefault="002F5298" w:rsidP="002F5298">
            <w:pPr>
              <w:widowControl/>
              <w:autoSpaceDE/>
              <w:autoSpaceDN/>
              <w:adjustRightInd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«Весёлая грамматика»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073B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 xml:space="preserve"> Ковган </w:t>
            </w:r>
          </w:p>
          <w:p w14:paraId="13043AC7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Елена Валентиновна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9DB1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Русский язык, литература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4806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1 ч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D4EA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DA78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EFAF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C7FD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36B0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C87D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1ч</w:t>
            </w:r>
          </w:p>
        </w:tc>
      </w:tr>
      <w:tr w:rsidR="002F5298" w:rsidRPr="002F5298" w14:paraId="21449C6E" w14:textId="77777777" w:rsidTr="00AA4B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38192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C0DD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BDD2" w14:textId="77777777" w:rsidR="002F5298" w:rsidRPr="002F5298" w:rsidRDefault="002F5298" w:rsidP="002F5298">
            <w:pPr>
              <w:widowControl/>
              <w:autoSpaceDE/>
              <w:autoSpaceDN/>
              <w:adjustRightInd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 xml:space="preserve"> «Юный информатик»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EB79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Кравцова Ирина Ивановна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2DB1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A3A3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70DD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C785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0F1C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7E30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C92F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F06E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3ч</w:t>
            </w:r>
          </w:p>
        </w:tc>
      </w:tr>
      <w:tr w:rsidR="002F5298" w:rsidRPr="002F5298" w14:paraId="19DF0800" w14:textId="77777777" w:rsidTr="00AA4B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1F416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DECF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9DD7" w14:textId="77777777" w:rsidR="002F5298" w:rsidRPr="002F5298" w:rsidRDefault="002F5298" w:rsidP="002F5298">
            <w:pPr>
              <w:widowControl/>
              <w:autoSpaceDE/>
              <w:autoSpaceDN/>
              <w:adjustRightInd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«</w:t>
            </w:r>
            <w:proofErr w:type="gramStart"/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Проектная  деятельность</w:t>
            </w:r>
            <w:proofErr w:type="gramEnd"/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17A7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Олибаш</w:t>
            </w:r>
            <w:proofErr w:type="spellEnd"/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 xml:space="preserve"> Светлана Константиновна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0D46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ИЗО, технология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2BB2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0969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A808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1F29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4315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58A3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1 ч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6784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1 ч</w:t>
            </w:r>
          </w:p>
        </w:tc>
      </w:tr>
      <w:tr w:rsidR="002F5298" w:rsidRPr="002F5298" w14:paraId="52991734" w14:textId="77777777" w:rsidTr="00AA4BEE"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2A1B3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Духовно-нравственное направление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FE42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40696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«ОДНКНР»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95D0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 xml:space="preserve">Воронцова Елена </w:t>
            </w:r>
          </w:p>
          <w:p w14:paraId="41A926ED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Владимировна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2E30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МХК, география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A3FA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A508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FD73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DA94" w14:textId="77777777" w:rsidR="002F5298" w:rsidRPr="002F5298" w:rsidRDefault="003D5406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1/</w:t>
            </w:r>
            <w:r w:rsidR="002F5298" w:rsidRPr="002F5298">
              <w:rPr>
                <w:rFonts w:eastAsia="Calibri"/>
                <w:b/>
                <w:sz w:val="20"/>
                <w:szCs w:val="20"/>
                <w:lang w:eastAsia="en-US"/>
              </w:rPr>
              <w:t xml:space="preserve">1ч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2346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2785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F327" w14:textId="77777777" w:rsidR="002F5298" w:rsidRPr="002F5298" w:rsidRDefault="003D5406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  <w:r w:rsidR="002F5298" w:rsidRPr="002F5298">
              <w:rPr>
                <w:rFonts w:eastAsia="Calibri"/>
                <w:b/>
                <w:sz w:val="20"/>
                <w:szCs w:val="20"/>
                <w:lang w:eastAsia="en-US"/>
              </w:rPr>
              <w:t>ч</w:t>
            </w:r>
          </w:p>
        </w:tc>
      </w:tr>
      <w:tr w:rsidR="002F5298" w:rsidRPr="002F5298" w14:paraId="74311ED9" w14:textId="77777777" w:rsidTr="00AA4BEE"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BFF6E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FB20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8BE22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1171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Ковган </w:t>
            </w:r>
          </w:p>
          <w:p w14:paraId="7370F5E3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Елена Валентиновна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FD80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Русский язык, литература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F10A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1 ч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E8CC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9D9F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A97D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FA40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3AEC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491F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1ч</w:t>
            </w:r>
          </w:p>
        </w:tc>
      </w:tr>
      <w:tr w:rsidR="002F5298" w:rsidRPr="002F5298" w14:paraId="08E2C9D6" w14:textId="77777777" w:rsidTr="00AA4BEE"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95CF3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A255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585E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DE8B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 xml:space="preserve">Храмова  </w:t>
            </w:r>
          </w:p>
          <w:p w14:paraId="4B5376E0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Ирина Фёдоровна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5D4B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История, обществознание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F1FF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7EC1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1 ч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9804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AC7D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2BD9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0803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2F4F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1ч</w:t>
            </w:r>
          </w:p>
        </w:tc>
      </w:tr>
      <w:tr w:rsidR="002F5298" w:rsidRPr="002F5298" w14:paraId="104BB972" w14:textId="77777777" w:rsidTr="00AA4BEE">
        <w:trPr>
          <w:trHeight w:val="769"/>
        </w:trPr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CBF0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B50A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2E67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«Историческое краеведение»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034D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 xml:space="preserve">Храмова  </w:t>
            </w:r>
          </w:p>
          <w:p w14:paraId="408791AA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Ирина Фёдоровна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07CB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История, обществознание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B2D7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2ч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AF81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DA0D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2ч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1E09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F5BE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55E3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B378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4ч</w:t>
            </w:r>
          </w:p>
        </w:tc>
      </w:tr>
      <w:tr w:rsidR="002F5298" w:rsidRPr="002F5298" w14:paraId="61755CA1" w14:textId="77777777" w:rsidTr="00AA4BEE"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15FC64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Спортивно – оздоровительное направление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817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F313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«Моё здоровье»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0D00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Гринченко Ольга Николаевна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7E76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Биология, химия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36F4" w14:textId="77777777" w:rsidR="002F5298" w:rsidRPr="002F5298" w:rsidRDefault="002F5298" w:rsidP="002F5298">
            <w:pPr>
              <w:widowControl/>
              <w:autoSpaceDE/>
              <w:autoSpaceDN/>
              <w:adjustRightInd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106C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DAA5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DCDC" w14:textId="77777777" w:rsidR="002F5298" w:rsidRPr="002F5298" w:rsidRDefault="003D5406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1/</w:t>
            </w:r>
            <w:r w:rsidR="002F5298" w:rsidRPr="002F5298">
              <w:rPr>
                <w:rFonts w:eastAsia="Calibri"/>
                <w:b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B37F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2ч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E53A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D6F6" w14:textId="77777777" w:rsidR="002F5298" w:rsidRPr="002F5298" w:rsidRDefault="003D5406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7</w:t>
            </w:r>
            <w:r w:rsidR="002F5298" w:rsidRPr="002F5298">
              <w:rPr>
                <w:rFonts w:eastAsia="Calibri"/>
                <w:b/>
                <w:sz w:val="20"/>
                <w:szCs w:val="20"/>
                <w:lang w:eastAsia="en-US"/>
              </w:rPr>
              <w:t>ч</w:t>
            </w:r>
          </w:p>
        </w:tc>
      </w:tr>
      <w:tr w:rsidR="002F5298" w:rsidRPr="002F5298" w14:paraId="64F34871" w14:textId="77777777" w:rsidTr="00AA4BEE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6E58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085A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2B34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40CF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13A7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A7F7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7ч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6E59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4ч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07FA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5ч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CBC6" w14:textId="77777777" w:rsidR="002F5298" w:rsidRPr="002F5298" w:rsidRDefault="003D5406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8</w:t>
            </w:r>
            <w:r w:rsidR="002F5298" w:rsidRPr="002F5298">
              <w:rPr>
                <w:rFonts w:eastAsia="Calibri"/>
                <w:b/>
                <w:sz w:val="20"/>
                <w:szCs w:val="20"/>
                <w:lang w:eastAsia="en-US"/>
              </w:rPr>
              <w:t>ч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4F7B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3ч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18BF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>1 ч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22EA" w14:textId="77777777" w:rsidR="002F5298" w:rsidRPr="002F5298" w:rsidRDefault="002F5298" w:rsidP="002F52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 xml:space="preserve"> 2</w:t>
            </w:r>
            <w:r w:rsidR="003D5406">
              <w:rPr>
                <w:rFonts w:eastAsia="Calibri"/>
                <w:b/>
                <w:sz w:val="20"/>
                <w:szCs w:val="20"/>
                <w:lang w:eastAsia="en-US"/>
              </w:rPr>
              <w:t>8</w:t>
            </w:r>
            <w:r w:rsidRPr="002F5298">
              <w:rPr>
                <w:rFonts w:eastAsia="Calibri"/>
                <w:b/>
                <w:sz w:val="20"/>
                <w:szCs w:val="20"/>
                <w:lang w:eastAsia="en-US"/>
              </w:rPr>
              <w:t xml:space="preserve"> ч</w:t>
            </w:r>
          </w:p>
        </w:tc>
      </w:tr>
    </w:tbl>
    <w:p w14:paraId="642F044B" w14:textId="77777777" w:rsidR="00422ADB" w:rsidRDefault="00422ADB" w:rsidP="00422ADB">
      <w:pPr>
        <w:widowControl/>
        <w:autoSpaceDE/>
        <w:autoSpaceDN/>
        <w:adjustRightInd/>
        <w:jc w:val="center"/>
        <w:rPr>
          <w:rFonts w:eastAsia="Calibri"/>
          <w:sz w:val="28"/>
          <w:lang w:eastAsia="en-US"/>
        </w:rPr>
        <w:sectPr w:rsidR="00422ADB" w:rsidSect="002F5298">
          <w:pgSz w:w="16838" w:h="11906" w:orient="landscape"/>
          <w:pgMar w:top="1559" w:right="1134" w:bottom="1701" w:left="1134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14:paraId="7AC4AB00" w14:textId="77777777" w:rsidR="005462DA" w:rsidRPr="00540525" w:rsidRDefault="005462DA" w:rsidP="00540525">
      <w:pPr>
        <w:rPr>
          <w:b/>
          <w:bCs/>
          <w:color w:val="000000"/>
        </w:rPr>
      </w:pPr>
    </w:p>
    <w:p w14:paraId="65E12592" w14:textId="59F2F26E" w:rsidR="005462DA" w:rsidRDefault="005462DA" w:rsidP="003D5406">
      <w:pPr>
        <w:shd w:val="clear" w:color="auto" w:fill="FFFFFF"/>
        <w:spacing w:before="188"/>
        <w:ind w:firstLine="708"/>
        <w:jc w:val="both"/>
      </w:pPr>
      <w:proofErr w:type="gramStart"/>
      <w:r w:rsidRPr="004649A8">
        <w:t xml:space="preserve">В </w:t>
      </w:r>
      <w:r w:rsidRPr="004649A8">
        <w:rPr>
          <w:rStyle w:val="a6"/>
        </w:rPr>
        <w:t xml:space="preserve"> МБОУ</w:t>
      </w:r>
      <w:proofErr w:type="gramEnd"/>
      <w:r w:rsidRPr="004649A8">
        <w:rPr>
          <w:rStyle w:val="a6"/>
        </w:rPr>
        <w:t xml:space="preserve"> </w:t>
      </w:r>
      <w:r w:rsidR="00803668">
        <w:rPr>
          <w:rStyle w:val="a6"/>
        </w:rPr>
        <w:t xml:space="preserve"> Головатовская С</w:t>
      </w:r>
      <w:r w:rsidRPr="004649A8">
        <w:rPr>
          <w:rStyle w:val="a6"/>
        </w:rPr>
        <w:t>ОШ  работа</w:t>
      </w:r>
      <w:r w:rsidR="00893A41">
        <w:rPr>
          <w:rStyle w:val="a6"/>
        </w:rPr>
        <w:t>ло 19</w:t>
      </w:r>
      <w:r>
        <w:rPr>
          <w:rStyle w:val="a6"/>
        </w:rPr>
        <w:t xml:space="preserve"> </w:t>
      </w:r>
      <w:r w:rsidRPr="004649A8">
        <w:t xml:space="preserve">учителей. Наш педагогический коллектив </w:t>
      </w:r>
      <w:proofErr w:type="gramStart"/>
      <w:r w:rsidRPr="004649A8">
        <w:t>- это</w:t>
      </w:r>
      <w:proofErr w:type="gramEnd"/>
      <w:r w:rsidRPr="004649A8">
        <w:t xml:space="preserve"> сообщество творческих личностей, реализующих современные образова</w:t>
      </w:r>
      <w:r w:rsidRPr="004649A8">
        <w:softHyphen/>
        <w:t>тельные технологии, что позволяет получать глубокие прочные знания. Результаты работы школы свидетель</w:t>
      </w:r>
      <w:r w:rsidRPr="004649A8">
        <w:softHyphen/>
        <w:t>ствуют о том, что здесь трудятся дос</w:t>
      </w:r>
      <w:r w:rsidRPr="004649A8">
        <w:softHyphen/>
        <w:t>тойные люди, профессионалы своего дела.</w:t>
      </w:r>
    </w:p>
    <w:p w14:paraId="096B3493" w14:textId="77777777" w:rsidR="005462DA" w:rsidRPr="00AA4BEE" w:rsidRDefault="005462DA" w:rsidP="003D5406">
      <w:pPr>
        <w:shd w:val="clear" w:color="auto" w:fill="FFFFFF"/>
        <w:spacing w:before="188"/>
        <w:ind w:firstLine="708"/>
        <w:jc w:val="both"/>
      </w:pPr>
      <w:r w:rsidRPr="00AA4BEE">
        <w:t xml:space="preserve">Единой методической темой школы </w:t>
      </w:r>
      <w:r w:rsidRPr="00AA4BEE">
        <w:rPr>
          <w:b/>
        </w:rPr>
        <w:t xml:space="preserve">является </w:t>
      </w:r>
      <w:r w:rsidRPr="00AA4BEE">
        <w:rPr>
          <w:b/>
          <w:u w:val="single"/>
        </w:rPr>
        <w:t xml:space="preserve">«Формирование и развитие ключевых компетенций школьников через </w:t>
      </w:r>
      <w:proofErr w:type="gramStart"/>
      <w:r w:rsidRPr="00AA4BEE">
        <w:rPr>
          <w:b/>
          <w:u w:val="single"/>
        </w:rPr>
        <w:t>использование  образовательных</w:t>
      </w:r>
      <w:proofErr w:type="gramEnd"/>
      <w:r w:rsidRPr="00AA4BEE">
        <w:rPr>
          <w:b/>
          <w:u w:val="single"/>
        </w:rPr>
        <w:t xml:space="preserve"> технологий, методов и приемов обучения»</w:t>
      </w:r>
      <w:r w:rsidRPr="00AA4BEE">
        <w:rPr>
          <w:b/>
        </w:rPr>
        <w:t>.</w:t>
      </w:r>
      <w:r w:rsidRPr="00AA4BEE">
        <w:t xml:space="preserve"> Над данной методической темой школа работает год. </w:t>
      </w:r>
    </w:p>
    <w:p w14:paraId="70CC9968" w14:textId="77777777" w:rsidR="005462DA" w:rsidRDefault="005462DA" w:rsidP="005462DA">
      <w:pPr>
        <w:jc w:val="center"/>
        <w:rPr>
          <w:b/>
        </w:rPr>
      </w:pPr>
    </w:p>
    <w:p w14:paraId="742618D9" w14:textId="77777777" w:rsidR="005462DA" w:rsidRPr="00AA4BEE" w:rsidRDefault="005462DA" w:rsidP="005462DA">
      <w:pPr>
        <w:jc w:val="center"/>
        <w:rPr>
          <w:b/>
        </w:rPr>
      </w:pPr>
      <w:r w:rsidRPr="00AA4BEE">
        <w:rPr>
          <w:b/>
        </w:rPr>
        <w:t>Результаты участия обучающихся в мероприятиях разного уровня.</w:t>
      </w:r>
    </w:p>
    <w:p w14:paraId="74943696" w14:textId="77777777" w:rsidR="005462DA" w:rsidRPr="00803668" w:rsidRDefault="005462DA" w:rsidP="005462DA">
      <w:pPr>
        <w:jc w:val="center"/>
        <w:rPr>
          <w:b/>
          <w:color w:val="C00000"/>
        </w:rPr>
      </w:pPr>
    </w:p>
    <w:p w14:paraId="74FF1F23" w14:textId="77777777" w:rsidR="005462DA" w:rsidRPr="00CA29C9" w:rsidRDefault="005462DA" w:rsidP="003D5406">
      <w:pPr>
        <w:jc w:val="both"/>
      </w:pPr>
      <w:r w:rsidRPr="00CA29C9">
        <w:t>В соответствии с планом работы</w:t>
      </w:r>
      <w:r w:rsidR="00CA29C9" w:rsidRPr="00CA29C9">
        <w:t xml:space="preserve"> школы на 20</w:t>
      </w:r>
      <w:r w:rsidR="003D5406">
        <w:t>21</w:t>
      </w:r>
      <w:r w:rsidR="00CA29C9" w:rsidRPr="00CA29C9">
        <w:t>-202</w:t>
      </w:r>
      <w:r w:rsidR="003D5406">
        <w:t>2</w:t>
      </w:r>
      <w:r w:rsidR="00CA29C9" w:rsidRPr="00CA29C9">
        <w:t xml:space="preserve"> учебный год</w:t>
      </w:r>
      <w:r w:rsidRPr="00CA29C9">
        <w:t>. в школе проведен тур предметных олимпиад по следующим учебным дисциплинам:</w:t>
      </w:r>
    </w:p>
    <w:p w14:paraId="7A5A6B49" w14:textId="77777777" w:rsidR="00422ADB" w:rsidRDefault="00422ADB" w:rsidP="005462DA">
      <w:pPr>
        <w:rPr>
          <w:color w:val="C00000"/>
        </w:rPr>
      </w:pPr>
    </w:p>
    <w:tbl>
      <w:tblPr>
        <w:tblW w:w="8770" w:type="dxa"/>
        <w:tblInd w:w="93" w:type="dxa"/>
        <w:tblLook w:val="04A0" w:firstRow="1" w:lastRow="0" w:firstColumn="1" w:lastColumn="0" w:noHBand="0" w:noVBand="1"/>
      </w:tblPr>
      <w:tblGrid>
        <w:gridCol w:w="859"/>
        <w:gridCol w:w="4165"/>
        <w:gridCol w:w="1285"/>
        <w:gridCol w:w="1402"/>
        <w:gridCol w:w="1070"/>
      </w:tblGrid>
      <w:tr w:rsidR="00422ADB" w:rsidRPr="00422ADB" w14:paraId="0B286408" w14:textId="77777777" w:rsidTr="00422ADB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CD2C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</w:rPr>
            </w:pPr>
            <w:bookmarkStart w:id="0" w:name="RANGE!A1:E41"/>
            <w:bookmarkEnd w:id="0"/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025A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09CB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7515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7348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</w:rPr>
            </w:pPr>
          </w:p>
        </w:tc>
      </w:tr>
      <w:tr w:rsidR="00422ADB" w:rsidRPr="00422ADB" w14:paraId="2F3B5A42" w14:textId="77777777" w:rsidTr="00422ADB">
        <w:trPr>
          <w:trHeight w:val="957"/>
        </w:trPr>
        <w:tc>
          <w:tcPr>
            <w:tcW w:w="8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23656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22ADB">
              <w:rPr>
                <w:color w:val="000000"/>
                <w:sz w:val="28"/>
                <w:szCs w:val="28"/>
              </w:rPr>
              <w:t xml:space="preserve">Количественные данные по школьному этапу всероссийской олимпиады школьников </w:t>
            </w:r>
            <w:r w:rsidRPr="00422ADB">
              <w:rPr>
                <w:color w:val="000000"/>
                <w:sz w:val="28"/>
                <w:szCs w:val="28"/>
              </w:rPr>
              <w:br/>
              <w:t>20</w:t>
            </w:r>
            <w:r w:rsidR="003D5406">
              <w:rPr>
                <w:color w:val="000000"/>
                <w:sz w:val="28"/>
                <w:szCs w:val="28"/>
              </w:rPr>
              <w:t>21</w:t>
            </w:r>
            <w:r w:rsidRPr="00422ADB">
              <w:rPr>
                <w:color w:val="000000"/>
                <w:sz w:val="28"/>
                <w:szCs w:val="28"/>
              </w:rPr>
              <w:t>-20</w:t>
            </w:r>
            <w:r w:rsidR="003D5406">
              <w:rPr>
                <w:color w:val="000000"/>
                <w:sz w:val="28"/>
                <w:szCs w:val="28"/>
              </w:rPr>
              <w:t>2</w:t>
            </w:r>
            <w:r w:rsidRPr="00422ADB">
              <w:rPr>
                <w:color w:val="000000"/>
                <w:sz w:val="28"/>
                <w:szCs w:val="28"/>
              </w:rPr>
              <w:t xml:space="preserve">0 учебного года </w:t>
            </w:r>
          </w:p>
        </w:tc>
      </w:tr>
      <w:tr w:rsidR="00422ADB" w:rsidRPr="00422ADB" w14:paraId="4F13D379" w14:textId="77777777" w:rsidTr="00422ADB">
        <w:trPr>
          <w:trHeight w:val="300"/>
        </w:trPr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267BA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 xml:space="preserve">Количество </w:t>
            </w:r>
            <w:r w:rsidR="00AA4BEE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422ADB">
              <w:rPr>
                <w:color w:val="000000"/>
                <w:sz w:val="22"/>
                <w:szCs w:val="22"/>
              </w:rPr>
              <w:t>обучающихся  в</w:t>
            </w:r>
            <w:proofErr w:type="gramEnd"/>
            <w:r w:rsidRPr="00422ADB">
              <w:rPr>
                <w:color w:val="000000"/>
                <w:sz w:val="22"/>
                <w:szCs w:val="22"/>
              </w:rPr>
              <w:t xml:space="preserve"> ОО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5E520490" w14:textId="77777777" w:rsidR="00422ADB" w:rsidRPr="00422ADB" w:rsidRDefault="003D5406" w:rsidP="00422AD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5F8C9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5DCC9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22ADB" w:rsidRPr="00422ADB" w14:paraId="7BB3C261" w14:textId="77777777" w:rsidTr="00422ADB">
        <w:trPr>
          <w:trHeight w:val="300"/>
        </w:trPr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4BB99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 xml:space="preserve">В том </w:t>
            </w:r>
            <w:proofErr w:type="gramStart"/>
            <w:r w:rsidRPr="00422ADB">
              <w:rPr>
                <w:color w:val="000000"/>
                <w:sz w:val="22"/>
                <w:szCs w:val="22"/>
              </w:rPr>
              <w:t>числе:  количество</w:t>
            </w:r>
            <w:proofErr w:type="gramEnd"/>
            <w:r w:rsidRPr="00422ADB">
              <w:rPr>
                <w:color w:val="000000"/>
                <w:sz w:val="22"/>
                <w:szCs w:val="22"/>
              </w:rPr>
              <w:t xml:space="preserve"> обучающихся в 5-6-х классах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38BDB2FA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4</w:t>
            </w:r>
            <w:r w:rsidR="003D54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7E4DB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37CB3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22ADB" w:rsidRPr="00422ADB" w14:paraId="4FD6A0E9" w14:textId="77777777" w:rsidTr="00422ADB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4FDE6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D215F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количество обучающихся в 7-8-х классах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12F5F190" w14:textId="77777777" w:rsidR="00422ADB" w:rsidRPr="00422ADB" w:rsidRDefault="003D5406" w:rsidP="00422AD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0CFB3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CA3D9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22ADB" w:rsidRPr="00422ADB" w14:paraId="11E67B74" w14:textId="77777777" w:rsidTr="00422ADB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7F424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DFFB1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количество обучающихся в 9-11-х классах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1A96F176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2</w:t>
            </w:r>
            <w:r w:rsidR="003D54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9EC46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9F9F2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22ADB" w:rsidRPr="00422ADB" w14:paraId="46A3BD0F" w14:textId="77777777" w:rsidTr="00422ADB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D001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9F69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724F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2182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45C8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2F5298" w:rsidRPr="00422ADB" w14:paraId="0BB98E17" w14:textId="77777777" w:rsidTr="00422ADB">
        <w:trPr>
          <w:trHeight w:val="300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8B328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DBCAF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C2D10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Школьный этап</w:t>
            </w:r>
          </w:p>
        </w:tc>
      </w:tr>
      <w:tr w:rsidR="00422ADB" w:rsidRPr="00422ADB" w14:paraId="239634AB" w14:textId="77777777" w:rsidTr="00422ADB">
        <w:trPr>
          <w:trHeight w:val="900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CC293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16068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C8245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E8115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Кол-во победителей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AF1AC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Кол-во призеров</w:t>
            </w:r>
          </w:p>
        </w:tc>
      </w:tr>
      <w:tr w:rsidR="00422ADB" w:rsidRPr="00422ADB" w14:paraId="7861747C" w14:textId="77777777" w:rsidTr="00422ADB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F4E26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5F354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24AA17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9E269F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3C7BAD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22ADB" w:rsidRPr="00422ADB" w14:paraId="5D5C32B3" w14:textId="77777777" w:rsidTr="00422ADB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EB4AE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645F6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Астрономия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F56C488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BE9144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D79AD9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22ADB" w:rsidRPr="00422ADB" w14:paraId="74526B42" w14:textId="77777777" w:rsidTr="00422ADB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1DBE3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D6BA9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87DDDB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56DB86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3069A9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22ADB" w:rsidRPr="00422ADB" w14:paraId="57F39DF8" w14:textId="77777777" w:rsidTr="00422ADB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9AE5A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27169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55A442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8B4D05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21698E0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22ADB" w:rsidRPr="00422ADB" w14:paraId="0BADF197" w14:textId="77777777" w:rsidTr="00422ADB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00FB5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759B5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E9757C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4CCBEB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37E736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22ADB" w:rsidRPr="00422ADB" w14:paraId="6C914B3A" w14:textId="77777777" w:rsidTr="00422ADB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9E1B5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4AAE8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4D4B11" w14:textId="77777777" w:rsidR="00422ADB" w:rsidRPr="00422ADB" w:rsidRDefault="000A028D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22ADB" w:rsidRPr="00422AD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459B47" w14:textId="77777777" w:rsidR="00422ADB" w:rsidRPr="00422ADB" w:rsidRDefault="000A028D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862ACF0" w14:textId="77777777" w:rsidR="00422ADB" w:rsidRPr="00422ADB" w:rsidRDefault="000A028D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422ADB" w:rsidRPr="00422ADB" w14:paraId="708EC8D4" w14:textId="77777777" w:rsidTr="00422ADB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FDA52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74525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AD46F9C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CAA557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35C335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22ADB" w:rsidRPr="00422ADB" w14:paraId="7B7543CF" w14:textId="77777777" w:rsidTr="00422ADB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B6188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96345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A81FEC5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17A7F4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93140E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22ADB" w:rsidRPr="00422ADB" w14:paraId="1CF74ABA" w14:textId="77777777" w:rsidTr="00422ADB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75D86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BCB4E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Искусство МХК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B0318D8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0DD086F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997A57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22ADB" w:rsidRPr="00422ADB" w14:paraId="02A30C40" w14:textId="77777777" w:rsidTr="00422ADB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A835B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E2655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Испанский язык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61506A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56BB90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6660F9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22ADB" w:rsidRPr="00422ADB" w14:paraId="44387BEF" w14:textId="77777777" w:rsidTr="00422ADB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993EB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C7FB5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Немецкий язык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CC0B5D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DCA2A3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58155D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22ADB" w:rsidRPr="00422ADB" w14:paraId="319D5B5D" w14:textId="77777777" w:rsidTr="00422ADB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75013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7B0FC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6DD8358" w14:textId="77777777" w:rsidR="00422ADB" w:rsidRPr="00422ADB" w:rsidRDefault="000A028D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04B1F8" w14:textId="77777777" w:rsidR="00422ADB" w:rsidRPr="00422ADB" w:rsidRDefault="000A028D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2C3941" w14:textId="77777777" w:rsidR="00422ADB" w:rsidRPr="00422ADB" w:rsidRDefault="003D5406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22ADB" w:rsidRPr="00422ADB" w14:paraId="2D5EAE6C" w14:textId="77777777" w:rsidTr="00422ADB">
        <w:trPr>
          <w:trHeight w:val="31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6D639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547EF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758627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1</w:t>
            </w:r>
            <w:r w:rsidR="000A02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A8300E" w14:textId="77777777" w:rsidR="00422ADB" w:rsidRPr="00422ADB" w:rsidRDefault="000A028D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48512A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1</w:t>
            </w:r>
          </w:p>
        </w:tc>
      </w:tr>
      <w:tr w:rsidR="00422ADB" w:rsidRPr="00422ADB" w14:paraId="48D059B8" w14:textId="77777777" w:rsidTr="00422ADB">
        <w:trPr>
          <w:trHeight w:val="31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629F2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3F20C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B9749F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BBF5CB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D1344D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22ADB" w:rsidRPr="00422ADB" w14:paraId="79F83049" w14:textId="77777777" w:rsidTr="00422ADB">
        <w:trPr>
          <w:trHeight w:val="31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EC952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E5B0E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08031F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6CB0B3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C3A75B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22ADB" w:rsidRPr="00422ADB" w14:paraId="6012F948" w14:textId="77777777" w:rsidTr="00422ADB">
        <w:trPr>
          <w:trHeight w:val="315"/>
        </w:trPr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165D1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BE229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1701391" w14:textId="77777777" w:rsidR="00422ADB" w:rsidRPr="00422ADB" w:rsidRDefault="00F82AA6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3AB5EE4" w14:textId="77777777" w:rsidR="00422ADB" w:rsidRPr="00422ADB" w:rsidRDefault="00F82AA6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643A07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22ADB" w:rsidRPr="00422ADB" w14:paraId="5F5FF735" w14:textId="77777777" w:rsidTr="00422ADB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217B8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4E282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F267F4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8A9D22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6BB029C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22ADB" w:rsidRPr="00422ADB" w14:paraId="3122AECE" w14:textId="77777777" w:rsidTr="00422ADB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B929A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422CC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CC7A188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18CCBCE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7358CE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22ADB" w:rsidRPr="00422ADB" w14:paraId="36E37F2C" w14:textId="77777777" w:rsidTr="00422ADB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8D1C1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3A670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Французский язык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0501E9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271ECA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4D4E860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22ADB" w:rsidRPr="00422ADB" w14:paraId="16F322B1" w14:textId="77777777" w:rsidTr="00422ADB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27BB9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13FA7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139C2C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A5B07CC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46DF5A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22ADB" w:rsidRPr="00422ADB" w14:paraId="5C9EC8AA" w14:textId="77777777" w:rsidTr="00422ADB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68D1D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041FA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4FEB00" w14:textId="77777777" w:rsidR="00422ADB" w:rsidRPr="00422ADB" w:rsidRDefault="000A028D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22ADB" w:rsidRPr="00422A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EF732A8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  <w:r w:rsidR="000A02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5F3C73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  <w:r w:rsidR="000A02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422ADB" w:rsidRPr="00422ADB" w14:paraId="53BF7D3D" w14:textId="77777777" w:rsidTr="00422ADB">
        <w:trPr>
          <w:trHeight w:val="31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50723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F9A56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880C02A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58ECD0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81D470" w14:textId="77777777" w:rsidR="00422ADB" w:rsidRPr="00422ADB" w:rsidRDefault="00422ADB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22ADB" w:rsidRPr="00422ADB" w14:paraId="23491652" w14:textId="77777777" w:rsidTr="00422ADB">
        <w:trPr>
          <w:trHeight w:val="315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481F8" w14:textId="77777777" w:rsidR="00422ADB" w:rsidRPr="00422ADB" w:rsidRDefault="00422ADB" w:rsidP="00422ADB">
            <w:pPr>
              <w:widowControl/>
              <w:autoSpaceDE/>
              <w:autoSpaceDN/>
              <w:adjustRightInd/>
            </w:pPr>
            <w:r w:rsidRPr="00422ADB">
              <w:rPr>
                <w:sz w:val="22"/>
                <w:szCs w:val="22"/>
              </w:rPr>
              <w:t>ИТОГО: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6B0E1E" w14:textId="77777777" w:rsidR="00422ADB" w:rsidRPr="00422ADB" w:rsidRDefault="000A028D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0954AA" w14:textId="77777777" w:rsidR="00422ADB" w:rsidRPr="00422ADB" w:rsidRDefault="000A028D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01C757" w14:textId="77777777" w:rsidR="00422ADB" w:rsidRPr="00422ADB" w:rsidRDefault="000A028D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422ADB" w:rsidRPr="00422ADB" w14:paraId="391384AC" w14:textId="77777777" w:rsidTr="00422ADB">
        <w:trPr>
          <w:trHeight w:val="315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A06BB" w14:textId="77777777" w:rsidR="00422ADB" w:rsidRPr="00422ADB" w:rsidRDefault="00422ADB" w:rsidP="00422ADB">
            <w:pPr>
              <w:widowControl/>
              <w:autoSpaceDE/>
              <w:autoSpaceDN/>
              <w:adjustRightInd/>
            </w:pPr>
            <w:r w:rsidRPr="00422ADB">
              <w:rPr>
                <w:sz w:val="22"/>
                <w:szCs w:val="22"/>
              </w:rPr>
              <w:t>ИТОГО (количество физических лиц):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E10FD97" w14:textId="77777777" w:rsidR="00422ADB" w:rsidRPr="00422ADB" w:rsidRDefault="000A028D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DD528A" w14:textId="77777777" w:rsidR="00422ADB" w:rsidRPr="00422ADB" w:rsidRDefault="000A028D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B432F4" w14:textId="77777777" w:rsidR="00422ADB" w:rsidRPr="00422ADB" w:rsidRDefault="000A028D" w:rsidP="00422AD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22ADB" w:rsidRPr="00422ADB" w14:paraId="5D2D17BE" w14:textId="77777777" w:rsidTr="00422ADB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57FA5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EA984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A1F38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C8141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7999F" w14:textId="77777777" w:rsidR="00422ADB" w:rsidRPr="00422ADB" w:rsidRDefault="00422ADB" w:rsidP="00422AD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22AD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5F4A998" w14:textId="77777777" w:rsidR="005462DA" w:rsidRPr="00803668" w:rsidRDefault="005462DA" w:rsidP="005462DA">
      <w:pPr>
        <w:rPr>
          <w:color w:val="C00000"/>
        </w:rPr>
      </w:pPr>
    </w:p>
    <w:p w14:paraId="361AF054" w14:textId="77777777" w:rsidR="005462DA" w:rsidRDefault="00AA4BEE" w:rsidP="005462DA">
      <w:pPr>
        <w:jc w:val="both"/>
      </w:pPr>
      <w:r>
        <w:t xml:space="preserve">      </w:t>
      </w:r>
      <w:r w:rsidR="000A028D">
        <w:tab/>
      </w:r>
      <w:r>
        <w:t xml:space="preserve"> </w:t>
      </w:r>
      <w:r w:rsidR="005462DA" w:rsidRPr="007E4E29">
        <w:t>Конкурсн</w:t>
      </w:r>
      <w:r w:rsidR="00CA29C9">
        <w:t>ый материал был предложен специали</w:t>
      </w:r>
      <w:r w:rsidR="005462DA" w:rsidRPr="007E4E29">
        <w:t xml:space="preserve">стами отдела образования. Всего в олимпиадах приняли участие   </w:t>
      </w:r>
      <w:r w:rsidR="000A028D">
        <w:t>81</w:t>
      </w:r>
      <w:r w:rsidR="005462DA" w:rsidRPr="007E4E29">
        <w:t xml:space="preserve">  </w:t>
      </w:r>
      <w:r w:rsidR="00F0561D">
        <w:t xml:space="preserve"> об</w:t>
      </w:r>
      <w:r w:rsidR="005462DA" w:rsidRPr="007E4E29">
        <w:t>уча</w:t>
      </w:r>
      <w:r w:rsidR="00F0561D">
        <w:t>ю</w:t>
      </w:r>
      <w:r w:rsidR="005462DA" w:rsidRPr="007E4E29">
        <w:t>щи</w:t>
      </w:r>
      <w:r w:rsidR="000A028D">
        <w:t>й</w:t>
      </w:r>
      <w:r w:rsidR="005462DA">
        <w:t xml:space="preserve">ся выше названных классов по </w:t>
      </w:r>
      <w:r w:rsidR="00CA29C9">
        <w:rPr>
          <w:b/>
        </w:rPr>
        <w:t>1</w:t>
      </w:r>
      <w:r w:rsidR="000A028D">
        <w:rPr>
          <w:b/>
        </w:rPr>
        <w:t>2</w:t>
      </w:r>
      <w:r w:rsidR="005462DA" w:rsidRPr="007E4E29">
        <w:t xml:space="preserve"> предметам. Задания, предложенные </w:t>
      </w:r>
      <w:r w:rsidR="00F0561D">
        <w:t>об</w:t>
      </w:r>
      <w:r w:rsidR="005462DA" w:rsidRPr="007E4E29">
        <w:t>уча</w:t>
      </w:r>
      <w:r w:rsidR="00F0561D">
        <w:t>ю</w:t>
      </w:r>
      <w:r w:rsidR="005462DA" w:rsidRPr="007E4E29">
        <w:t>щимся на олимпиадах, являли собой материал повышенной сложности, выходящий за рамки школьной программ</w:t>
      </w:r>
      <w:r w:rsidR="00F0561D">
        <w:t>.</w:t>
      </w:r>
    </w:p>
    <w:p w14:paraId="4282A4A0" w14:textId="77777777" w:rsidR="00CA29C9" w:rsidRDefault="00CA29C9" w:rsidP="00CA29C9">
      <w:pPr>
        <w:jc w:val="both"/>
      </w:pPr>
      <w:r>
        <w:t xml:space="preserve">  </w:t>
      </w:r>
      <w:r w:rsidR="000A028D">
        <w:tab/>
      </w:r>
      <w:r>
        <w:t>П</w:t>
      </w:r>
      <w:r w:rsidR="000A028D">
        <w:t>обедителями и п</w:t>
      </w:r>
      <w:r>
        <w:t xml:space="preserve">ризёрами  муниципального этапа Всероссийской предметной олимпиады школьниками по  ОБЖ  стали  </w:t>
      </w:r>
      <w:r w:rsidR="000A028D">
        <w:t>Кравцов Иван, 8 класс, Чернышев Влад, 7 класс, Литвинова Таня</w:t>
      </w:r>
      <w:r>
        <w:t xml:space="preserve">, </w:t>
      </w:r>
      <w:r w:rsidR="000A028D">
        <w:t>9</w:t>
      </w:r>
      <w:r>
        <w:t xml:space="preserve"> класс, </w:t>
      </w:r>
      <w:r w:rsidR="000A028D">
        <w:t>Мащенко Ирина</w:t>
      </w:r>
      <w:r>
        <w:t xml:space="preserve"> ,1</w:t>
      </w:r>
      <w:r w:rsidR="000A028D">
        <w:t>1</w:t>
      </w:r>
      <w:r>
        <w:t xml:space="preserve"> класс</w:t>
      </w:r>
      <w:r w:rsidR="000A028D">
        <w:t>, по истории – Попова Таня, 11 класс</w:t>
      </w:r>
      <w:r>
        <w:t xml:space="preserve"> (у</w:t>
      </w:r>
      <w:r w:rsidR="006737F0">
        <w:t>читель – Коваленко Андрей Владимирович).</w:t>
      </w:r>
    </w:p>
    <w:p w14:paraId="28F26D5C" w14:textId="77777777" w:rsidR="000A028D" w:rsidRDefault="000A028D" w:rsidP="000A028D">
      <w:pPr>
        <w:jc w:val="both"/>
      </w:pPr>
      <w:r>
        <w:t xml:space="preserve">  </w:t>
      </w:r>
      <w:r>
        <w:tab/>
        <w:t xml:space="preserve">Победителями регионального этапа Всероссийской предметной олимпиады школьниками </w:t>
      </w:r>
      <w:proofErr w:type="gramStart"/>
      <w:r>
        <w:t>по  ОБЖ</w:t>
      </w:r>
      <w:proofErr w:type="gramEnd"/>
      <w:r>
        <w:t xml:space="preserve"> стали Литвинова Таня, 9 класс, Мащенко Ирина ,11 класс, по истории – Попова Таня, 11 класс (учитель – Коваленко Андрей Владимирович).</w:t>
      </w:r>
    </w:p>
    <w:p w14:paraId="775A3716" w14:textId="77777777" w:rsidR="00CA29C9" w:rsidRDefault="00CA29C9" w:rsidP="00CA29C9">
      <w:pPr>
        <w:jc w:val="both"/>
      </w:pPr>
    </w:p>
    <w:p w14:paraId="5B0050EF" w14:textId="77777777" w:rsidR="005462DA" w:rsidRPr="008A6545" w:rsidRDefault="005462DA" w:rsidP="005462DA"/>
    <w:p w14:paraId="362DCA19" w14:textId="77777777" w:rsidR="00141409" w:rsidRPr="00141409" w:rsidRDefault="00141409" w:rsidP="00141409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41409">
        <w:rPr>
          <w:rFonts w:eastAsia="Calibri"/>
          <w:b/>
          <w:sz w:val="22"/>
          <w:szCs w:val="22"/>
          <w:lang w:eastAsia="en-US"/>
        </w:rPr>
        <w:t xml:space="preserve">Участие обучающихся МБОУ </w:t>
      </w:r>
      <w:proofErr w:type="gramStart"/>
      <w:r w:rsidRPr="00141409">
        <w:rPr>
          <w:rFonts w:eastAsia="Calibri"/>
          <w:b/>
          <w:sz w:val="22"/>
          <w:szCs w:val="22"/>
          <w:lang w:eastAsia="en-US"/>
        </w:rPr>
        <w:t>Головатовская  СОШ</w:t>
      </w:r>
      <w:proofErr w:type="gramEnd"/>
      <w:r w:rsidRPr="00141409">
        <w:rPr>
          <w:rFonts w:eastAsia="Calibri"/>
          <w:b/>
          <w:sz w:val="22"/>
          <w:szCs w:val="22"/>
          <w:lang w:eastAsia="en-US"/>
        </w:rPr>
        <w:t xml:space="preserve"> в конкурсах и олимпиадах </w:t>
      </w:r>
    </w:p>
    <w:p w14:paraId="15AF02CB" w14:textId="77777777" w:rsidR="00141409" w:rsidRDefault="00141409" w:rsidP="00141409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41409">
        <w:rPr>
          <w:rFonts w:eastAsia="Calibri"/>
          <w:b/>
          <w:sz w:val="22"/>
          <w:szCs w:val="22"/>
          <w:lang w:eastAsia="en-US"/>
        </w:rPr>
        <w:t>в 20</w:t>
      </w:r>
      <w:r w:rsidR="006A094F">
        <w:rPr>
          <w:rFonts w:eastAsia="Calibri"/>
          <w:b/>
          <w:sz w:val="22"/>
          <w:szCs w:val="22"/>
          <w:lang w:eastAsia="en-US"/>
        </w:rPr>
        <w:t>21</w:t>
      </w:r>
      <w:r w:rsidRPr="00141409">
        <w:rPr>
          <w:rFonts w:eastAsia="Calibri"/>
          <w:b/>
          <w:sz w:val="22"/>
          <w:szCs w:val="22"/>
          <w:lang w:eastAsia="en-US"/>
        </w:rPr>
        <w:t>-202</w:t>
      </w:r>
      <w:r w:rsidR="006A094F">
        <w:rPr>
          <w:rFonts w:eastAsia="Calibri"/>
          <w:b/>
          <w:sz w:val="22"/>
          <w:szCs w:val="22"/>
          <w:lang w:eastAsia="en-US"/>
        </w:rPr>
        <w:t>2</w:t>
      </w:r>
      <w:r w:rsidRPr="00141409">
        <w:rPr>
          <w:rFonts w:eastAsia="Calibri"/>
          <w:b/>
          <w:sz w:val="22"/>
          <w:szCs w:val="22"/>
          <w:lang w:eastAsia="en-US"/>
        </w:rPr>
        <w:t xml:space="preserve"> учебном году</w:t>
      </w:r>
    </w:p>
    <w:p w14:paraId="760AD3D3" w14:textId="77777777" w:rsidR="006A094F" w:rsidRPr="00141409" w:rsidRDefault="006A094F" w:rsidP="00141409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pPr w:leftFromText="180" w:rightFromText="180" w:vertAnchor="text" w:horzAnchor="page" w:tblpX="1178" w:tblpY="139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  <w:gridCol w:w="962"/>
      </w:tblGrid>
      <w:tr w:rsidR="00141409" w:rsidRPr="00141409" w14:paraId="13C0796F" w14:textId="77777777" w:rsidTr="00141409">
        <w:trPr>
          <w:trHeight w:val="229"/>
        </w:trPr>
        <w:tc>
          <w:tcPr>
            <w:tcW w:w="2161" w:type="dxa"/>
            <w:shd w:val="clear" w:color="auto" w:fill="auto"/>
          </w:tcPr>
          <w:p w14:paraId="186D3AB1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ind w:left="426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Класс</w:t>
            </w:r>
          </w:p>
          <w:p w14:paraId="317167A7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учитель</w:t>
            </w:r>
          </w:p>
        </w:tc>
        <w:tc>
          <w:tcPr>
            <w:tcW w:w="2161" w:type="dxa"/>
            <w:shd w:val="clear" w:color="auto" w:fill="auto"/>
          </w:tcPr>
          <w:p w14:paraId="66A232DB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общее кол – во участников</w:t>
            </w:r>
          </w:p>
        </w:tc>
        <w:tc>
          <w:tcPr>
            <w:tcW w:w="2161" w:type="dxa"/>
            <w:shd w:val="clear" w:color="auto" w:fill="auto"/>
          </w:tcPr>
          <w:p w14:paraId="7785D672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Сертификат участника</w:t>
            </w:r>
          </w:p>
        </w:tc>
        <w:tc>
          <w:tcPr>
            <w:tcW w:w="2161" w:type="dxa"/>
            <w:shd w:val="clear" w:color="auto" w:fill="auto"/>
          </w:tcPr>
          <w:p w14:paraId="6480B9EA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Похвальная грамота</w:t>
            </w:r>
          </w:p>
        </w:tc>
        <w:tc>
          <w:tcPr>
            <w:tcW w:w="962" w:type="dxa"/>
            <w:shd w:val="clear" w:color="auto" w:fill="auto"/>
          </w:tcPr>
          <w:p w14:paraId="3969326E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Диплом победителя</w:t>
            </w:r>
          </w:p>
        </w:tc>
      </w:tr>
      <w:tr w:rsidR="00141409" w:rsidRPr="00141409" w14:paraId="33E51520" w14:textId="77777777" w:rsidTr="00141409">
        <w:trPr>
          <w:trHeight w:val="229"/>
        </w:trPr>
        <w:tc>
          <w:tcPr>
            <w:tcW w:w="9606" w:type="dxa"/>
            <w:gridSpan w:val="5"/>
            <w:shd w:val="clear" w:color="auto" w:fill="auto"/>
          </w:tcPr>
          <w:p w14:paraId="59FF5823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</w:rPr>
            </w:pPr>
            <w:r w:rsidRPr="00141409">
              <w:rPr>
                <w:b/>
                <w:bCs/>
                <w:sz w:val="22"/>
                <w:szCs w:val="22"/>
              </w:rPr>
              <w:t xml:space="preserve">Всероссийская олимпиада </w:t>
            </w:r>
            <w:proofErr w:type="gramStart"/>
            <w:r w:rsidRPr="00141409">
              <w:rPr>
                <w:b/>
                <w:bCs/>
                <w:sz w:val="22"/>
                <w:szCs w:val="22"/>
              </w:rPr>
              <w:t>школьников  по</w:t>
            </w:r>
            <w:proofErr w:type="gramEnd"/>
            <w:r w:rsidRPr="00141409">
              <w:rPr>
                <w:b/>
                <w:bCs/>
                <w:sz w:val="22"/>
                <w:szCs w:val="22"/>
              </w:rPr>
              <w:t xml:space="preserve"> ОПК (школьный этап)</w:t>
            </w:r>
          </w:p>
        </w:tc>
      </w:tr>
      <w:tr w:rsidR="00141409" w:rsidRPr="00141409" w14:paraId="40D43E1A" w14:textId="77777777" w:rsidTr="00141409">
        <w:trPr>
          <w:trHeight w:val="229"/>
        </w:trPr>
        <w:tc>
          <w:tcPr>
            <w:tcW w:w="2161" w:type="dxa"/>
            <w:shd w:val="clear" w:color="auto" w:fill="auto"/>
          </w:tcPr>
          <w:p w14:paraId="7668415E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4</w:t>
            </w:r>
            <w:r w:rsidR="006A094F">
              <w:rPr>
                <w:bCs/>
                <w:sz w:val="22"/>
                <w:szCs w:val="22"/>
              </w:rPr>
              <w:t xml:space="preserve"> а, б</w:t>
            </w:r>
          </w:p>
          <w:p w14:paraId="18A09DB3" w14:textId="77777777" w:rsidR="00141409" w:rsidRPr="00141409" w:rsidRDefault="006A094F" w:rsidP="006A094F">
            <w:pPr>
              <w:widowControl/>
              <w:autoSpaceDE/>
              <w:autoSpaceDN/>
              <w:adjustRightInd/>
              <w:spacing w:before="100" w:beforeAutospacing="1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Бочкова Е.В., Бондаренко Я.А.</w:t>
            </w:r>
          </w:p>
        </w:tc>
        <w:tc>
          <w:tcPr>
            <w:tcW w:w="2161" w:type="dxa"/>
            <w:shd w:val="clear" w:color="auto" w:fill="auto"/>
          </w:tcPr>
          <w:p w14:paraId="64CE9AE4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1</w:t>
            </w:r>
            <w:r w:rsidR="006A094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61" w:type="dxa"/>
            <w:shd w:val="clear" w:color="auto" w:fill="auto"/>
          </w:tcPr>
          <w:p w14:paraId="651905E0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61" w:type="dxa"/>
            <w:shd w:val="clear" w:color="auto" w:fill="auto"/>
          </w:tcPr>
          <w:p w14:paraId="0C03558B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14:paraId="76F56FF0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3</w:t>
            </w:r>
          </w:p>
        </w:tc>
      </w:tr>
      <w:tr w:rsidR="00141409" w:rsidRPr="00141409" w14:paraId="46F1D331" w14:textId="77777777" w:rsidTr="00141409">
        <w:trPr>
          <w:trHeight w:val="229"/>
        </w:trPr>
        <w:tc>
          <w:tcPr>
            <w:tcW w:w="9606" w:type="dxa"/>
            <w:gridSpan w:val="5"/>
            <w:shd w:val="clear" w:color="auto" w:fill="auto"/>
          </w:tcPr>
          <w:p w14:paraId="295F4549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/>
                <w:bCs/>
                <w:sz w:val="22"/>
                <w:szCs w:val="22"/>
              </w:rPr>
              <w:t xml:space="preserve">Всероссийская олимпиада </w:t>
            </w:r>
            <w:proofErr w:type="gramStart"/>
            <w:r w:rsidRPr="00141409">
              <w:rPr>
                <w:b/>
                <w:bCs/>
                <w:sz w:val="22"/>
                <w:szCs w:val="22"/>
              </w:rPr>
              <w:t>школьников  по</w:t>
            </w:r>
            <w:proofErr w:type="gramEnd"/>
            <w:r w:rsidRPr="00141409">
              <w:rPr>
                <w:b/>
                <w:bCs/>
                <w:sz w:val="22"/>
                <w:szCs w:val="22"/>
              </w:rPr>
              <w:t xml:space="preserve"> математике (школьный этап)</w:t>
            </w:r>
          </w:p>
        </w:tc>
      </w:tr>
      <w:tr w:rsidR="00141409" w:rsidRPr="00141409" w14:paraId="42CBEF56" w14:textId="77777777" w:rsidTr="00141409">
        <w:trPr>
          <w:trHeight w:val="229"/>
        </w:trPr>
        <w:tc>
          <w:tcPr>
            <w:tcW w:w="2161" w:type="dxa"/>
            <w:shd w:val="clear" w:color="auto" w:fill="auto"/>
          </w:tcPr>
          <w:p w14:paraId="463FD831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4</w:t>
            </w:r>
            <w:r w:rsidR="006A094F">
              <w:rPr>
                <w:bCs/>
                <w:sz w:val="22"/>
                <w:szCs w:val="22"/>
              </w:rPr>
              <w:t xml:space="preserve"> а, б</w:t>
            </w:r>
          </w:p>
          <w:p w14:paraId="1A559E07" w14:textId="77777777" w:rsidR="00141409" w:rsidRPr="00141409" w:rsidRDefault="006A094F" w:rsidP="006A094F">
            <w:pPr>
              <w:widowControl/>
              <w:autoSpaceDE/>
              <w:autoSpaceDN/>
              <w:adjustRightInd/>
              <w:spacing w:before="100" w:beforeAutospacing="1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Бочкова Е.В., Бондаренко Я.А.</w:t>
            </w:r>
          </w:p>
        </w:tc>
        <w:tc>
          <w:tcPr>
            <w:tcW w:w="2161" w:type="dxa"/>
            <w:shd w:val="clear" w:color="auto" w:fill="auto"/>
          </w:tcPr>
          <w:p w14:paraId="619C3E4B" w14:textId="77777777" w:rsidR="00141409" w:rsidRPr="00141409" w:rsidRDefault="006A094F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161" w:type="dxa"/>
            <w:shd w:val="clear" w:color="auto" w:fill="auto"/>
          </w:tcPr>
          <w:p w14:paraId="420EB596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61" w:type="dxa"/>
            <w:shd w:val="clear" w:color="auto" w:fill="auto"/>
          </w:tcPr>
          <w:p w14:paraId="49591C60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14:paraId="7AA26364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-</w:t>
            </w:r>
          </w:p>
        </w:tc>
      </w:tr>
      <w:tr w:rsidR="00141409" w:rsidRPr="00141409" w14:paraId="15D5E0A7" w14:textId="77777777" w:rsidTr="00141409">
        <w:trPr>
          <w:trHeight w:val="229"/>
        </w:trPr>
        <w:tc>
          <w:tcPr>
            <w:tcW w:w="9606" w:type="dxa"/>
            <w:gridSpan w:val="5"/>
            <w:shd w:val="clear" w:color="auto" w:fill="auto"/>
          </w:tcPr>
          <w:p w14:paraId="24A98166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/>
                <w:bCs/>
                <w:sz w:val="22"/>
                <w:szCs w:val="22"/>
              </w:rPr>
              <w:t xml:space="preserve">Всероссийская олимпиада </w:t>
            </w:r>
            <w:proofErr w:type="gramStart"/>
            <w:r w:rsidRPr="00141409">
              <w:rPr>
                <w:b/>
                <w:bCs/>
                <w:sz w:val="22"/>
                <w:szCs w:val="22"/>
              </w:rPr>
              <w:t>школьников  по</w:t>
            </w:r>
            <w:proofErr w:type="gramEnd"/>
            <w:r w:rsidRPr="00141409">
              <w:rPr>
                <w:b/>
                <w:bCs/>
                <w:sz w:val="22"/>
                <w:szCs w:val="22"/>
              </w:rPr>
              <w:t xml:space="preserve"> русскому языку (школьный этап)</w:t>
            </w:r>
          </w:p>
        </w:tc>
      </w:tr>
      <w:tr w:rsidR="006A094F" w:rsidRPr="00141409" w14:paraId="096D2943" w14:textId="77777777" w:rsidTr="00141409">
        <w:trPr>
          <w:trHeight w:val="229"/>
        </w:trPr>
        <w:tc>
          <w:tcPr>
            <w:tcW w:w="2161" w:type="dxa"/>
            <w:shd w:val="clear" w:color="auto" w:fill="auto"/>
          </w:tcPr>
          <w:p w14:paraId="49181BCB" w14:textId="77777777" w:rsidR="006A094F" w:rsidRPr="00141409" w:rsidRDefault="006A094F" w:rsidP="006A094F">
            <w:pPr>
              <w:widowControl/>
              <w:autoSpaceDE/>
              <w:autoSpaceDN/>
              <w:adjustRightInd/>
              <w:spacing w:before="100" w:beforeAutospacing="1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 xml:space="preserve"> а, б</w:t>
            </w:r>
          </w:p>
          <w:p w14:paraId="3CEF0C45" w14:textId="77777777" w:rsidR="006A094F" w:rsidRPr="00141409" w:rsidRDefault="006A094F" w:rsidP="006A094F">
            <w:pPr>
              <w:widowControl/>
              <w:autoSpaceDE/>
              <w:autoSpaceDN/>
              <w:adjustRightInd/>
              <w:spacing w:before="100" w:beforeAutospacing="1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Бочкова Е.В., Бондаренко Я.А.</w:t>
            </w:r>
          </w:p>
        </w:tc>
        <w:tc>
          <w:tcPr>
            <w:tcW w:w="2161" w:type="dxa"/>
            <w:shd w:val="clear" w:color="auto" w:fill="auto"/>
          </w:tcPr>
          <w:p w14:paraId="39B67E85" w14:textId="77777777" w:rsidR="006A094F" w:rsidRPr="00141409" w:rsidRDefault="006A094F" w:rsidP="006A094F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161" w:type="dxa"/>
            <w:shd w:val="clear" w:color="auto" w:fill="auto"/>
          </w:tcPr>
          <w:p w14:paraId="29208AC9" w14:textId="77777777" w:rsidR="006A094F" w:rsidRPr="00141409" w:rsidRDefault="006A094F" w:rsidP="006A094F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61" w:type="dxa"/>
            <w:shd w:val="clear" w:color="auto" w:fill="auto"/>
          </w:tcPr>
          <w:p w14:paraId="60790C05" w14:textId="77777777" w:rsidR="006A094F" w:rsidRPr="00141409" w:rsidRDefault="006A094F" w:rsidP="006A094F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14:paraId="1ECF1534" w14:textId="77777777" w:rsidR="006A094F" w:rsidRPr="00141409" w:rsidRDefault="006A094F" w:rsidP="006A094F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141409" w:rsidRPr="00141409" w14:paraId="3BA3A334" w14:textId="77777777" w:rsidTr="00141409">
        <w:trPr>
          <w:trHeight w:val="229"/>
        </w:trPr>
        <w:tc>
          <w:tcPr>
            <w:tcW w:w="9606" w:type="dxa"/>
            <w:gridSpan w:val="5"/>
            <w:shd w:val="clear" w:color="auto" w:fill="auto"/>
          </w:tcPr>
          <w:p w14:paraId="3BD499C0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</w:rPr>
            </w:pPr>
            <w:r w:rsidRPr="00141409">
              <w:rPr>
                <w:b/>
                <w:bCs/>
                <w:sz w:val="22"/>
                <w:szCs w:val="22"/>
              </w:rPr>
              <w:t xml:space="preserve">Образовательная платформа УЧИ.РУ </w:t>
            </w:r>
          </w:p>
          <w:p w14:paraId="661B2D3E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</w:rPr>
            </w:pPr>
            <w:r w:rsidRPr="00141409">
              <w:rPr>
                <w:b/>
                <w:bCs/>
                <w:sz w:val="22"/>
                <w:szCs w:val="22"/>
              </w:rPr>
              <w:lastRenderedPageBreak/>
              <w:t>олимпиада по математике «</w:t>
            </w:r>
            <w:proofErr w:type="spellStart"/>
            <w:r w:rsidRPr="00141409">
              <w:rPr>
                <w:b/>
                <w:bCs/>
                <w:sz w:val="22"/>
                <w:szCs w:val="22"/>
              </w:rPr>
              <w:t>Заврики</w:t>
            </w:r>
            <w:proofErr w:type="spellEnd"/>
            <w:r w:rsidRPr="00141409">
              <w:rPr>
                <w:b/>
                <w:bCs/>
                <w:sz w:val="22"/>
                <w:szCs w:val="22"/>
              </w:rPr>
              <w:t>» (осень)</w:t>
            </w:r>
          </w:p>
        </w:tc>
      </w:tr>
      <w:tr w:rsidR="00141409" w:rsidRPr="00141409" w14:paraId="57754733" w14:textId="77777777" w:rsidTr="00141409">
        <w:trPr>
          <w:trHeight w:val="229"/>
        </w:trPr>
        <w:tc>
          <w:tcPr>
            <w:tcW w:w="2161" w:type="dxa"/>
            <w:shd w:val="clear" w:color="auto" w:fill="auto"/>
          </w:tcPr>
          <w:p w14:paraId="0FB8C927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lastRenderedPageBreak/>
              <w:t>3</w:t>
            </w:r>
            <w:r w:rsidR="006A094F">
              <w:rPr>
                <w:bCs/>
                <w:sz w:val="22"/>
                <w:szCs w:val="22"/>
              </w:rPr>
              <w:t xml:space="preserve"> а, б</w:t>
            </w:r>
          </w:p>
          <w:p w14:paraId="3F0986AE" w14:textId="77777777" w:rsidR="00141409" w:rsidRPr="00141409" w:rsidRDefault="006A094F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Мальгина В.Ю.</w:t>
            </w:r>
          </w:p>
        </w:tc>
        <w:tc>
          <w:tcPr>
            <w:tcW w:w="2161" w:type="dxa"/>
            <w:shd w:val="clear" w:color="auto" w:fill="auto"/>
          </w:tcPr>
          <w:p w14:paraId="6B808CD0" w14:textId="77777777" w:rsidR="00141409" w:rsidRPr="00141409" w:rsidRDefault="006A094F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161" w:type="dxa"/>
            <w:shd w:val="clear" w:color="auto" w:fill="auto"/>
          </w:tcPr>
          <w:p w14:paraId="3DA6EBF8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61" w:type="dxa"/>
            <w:shd w:val="clear" w:color="auto" w:fill="auto"/>
          </w:tcPr>
          <w:p w14:paraId="47B74BDB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5DE5E454" w14:textId="77777777" w:rsidR="00141409" w:rsidRPr="00141409" w:rsidRDefault="006A094F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41409" w:rsidRPr="00141409" w14:paraId="4A2C2B00" w14:textId="77777777" w:rsidTr="00141409">
        <w:trPr>
          <w:trHeight w:val="229"/>
        </w:trPr>
        <w:tc>
          <w:tcPr>
            <w:tcW w:w="2161" w:type="dxa"/>
            <w:shd w:val="clear" w:color="auto" w:fill="auto"/>
          </w:tcPr>
          <w:p w14:paraId="493963D1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</w:rPr>
            </w:pPr>
            <w:r w:rsidRPr="00141409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2161" w:type="dxa"/>
            <w:shd w:val="clear" w:color="auto" w:fill="auto"/>
          </w:tcPr>
          <w:p w14:paraId="39B71F2B" w14:textId="77777777" w:rsidR="00141409" w:rsidRPr="00141409" w:rsidRDefault="006A094F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61" w:type="dxa"/>
            <w:shd w:val="clear" w:color="auto" w:fill="auto"/>
          </w:tcPr>
          <w:p w14:paraId="41339115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</w:rPr>
            </w:pPr>
            <w:r w:rsidRPr="00141409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61" w:type="dxa"/>
            <w:shd w:val="clear" w:color="auto" w:fill="auto"/>
          </w:tcPr>
          <w:p w14:paraId="7251B203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</w:rPr>
            </w:pPr>
            <w:r w:rsidRPr="0014140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4326FFB2" w14:textId="77777777" w:rsidR="00141409" w:rsidRPr="00141409" w:rsidRDefault="006A094F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141409" w:rsidRPr="00141409" w14:paraId="4CC0172D" w14:textId="77777777" w:rsidTr="00141409">
        <w:trPr>
          <w:trHeight w:val="229"/>
        </w:trPr>
        <w:tc>
          <w:tcPr>
            <w:tcW w:w="9606" w:type="dxa"/>
            <w:gridSpan w:val="5"/>
            <w:shd w:val="clear" w:color="auto" w:fill="auto"/>
          </w:tcPr>
          <w:p w14:paraId="1B7A88F3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</w:rPr>
            </w:pPr>
            <w:r w:rsidRPr="00141409">
              <w:rPr>
                <w:b/>
                <w:bCs/>
                <w:sz w:val="22"/>
                <w:szCs w:val="22"/>
              </w:rPr>
              <w:t>Осенняя олимпиада «</w:t>
            </w:r>
            <w:proofErr w:type="spellStart"/>
            <w:r w:rsidRPr="00141409">
              <w:rPr>
                <w:b/>
                <w:bCs/>
                <w:sz w:val="22"/>
                <w:szCs w:val="22"/>
              </w:rPr>
              <w:t>Заврики</w:t>
            </w:r>
            <w:proofErr w:type="spellEnd"/>
            <w:r w:rsidRPr="00141409">
              <w:rPr>
                <w:b/>
                <w:bCs/>
                <w:sz w:val="22"/>
                <w:szCs w:val="22"/>
              </w:rPr>
              <w:t xml:space="preserve">» </w:t>
            </w:r>
          </w:p>
          <w:p w14:paraId="46E4A5F9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</w:rPr>
            </w:pPr>
            <w:r w:rsidRPr="00141409">
              <w:rPr>
                <w:b/>
                <w:bCs/>
                <w:sz w:val="22"/>
                <w:szCs w:val="22"/>
              </w:rPr>
              <w:t>по английскому языку 20</w:t>
            </w:r>
            <w:r w:rsidR="006A094F">
              <w:rPr>
                <w:b/>
                <w:bCs/>
                <w:sz w:val="22"/>
                <w:szCs w:val="22"/>
              </w:rPr>
              <w:t>21</w:t>
            </w:r>
            <w:r w:rsidRPr="00141409">
              <w:rPr>
                <w:b/>
                <w:bCs/>
                <w:sz w:val="22"/>
                <w:szCs w:val="22"/>
              </w:rPr>
              <w:t xml:space="preserve"> г. </w:t>
            </w:r>
          </w:p>
        </w:tc>
      </w:tr>
      <w:tr w:rsidR="00141409" w:rsidRPr="00141409" w14:paraId="13BB653A" w14:textId="77777777" w:rsidTr="00141409">
        <w:trPr>
          <w:trHeight w:val="229"/>
        </w:trPr>
        <w:tc>
          <w:tcPr>
            <w:tcW w:w="2161" w:type="dxa"/>
            <w:shd w:val="clear" w:color="auto" w:fill="auto"/>
          </w:tcPr>
          <w:p w14:paraId="0045EB66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3</w:t>
            </w:r>
            <w:r w:rsidR="006A094F">
              <w:rPr>
                <w:bCs/>
                <w:sz w:val="22"/>
                <w:szCs w:val="22"/>
              </w:rPr>
              <w:t xml:space="preserve"> а, б</w:t>
            </w:r>
          </w:p>
          <w:p w14:paraId="15645790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 xml:space="preserve">Ирхина </w:t>
            </w:r>
            <w:proofErr w:type="gramStart"/>
            <w:r w:rsidRPr="00141409">
              <w:rPr>
                <w:bCs/>
                <w:sz w:val="22"/>
                <w:szCs w:val="22"/>
              </w:rPr>
              <w:t>Т.И</w:t>
            </w:r>
            <w:proofErr w:type="gramEnd"/>
          </w:p>
        </w:tc>
        <w:tc>
          <w:tcPr>
            <w:tcW w:w="2161" w:type="dxa"/>
            <w:shd w:val="clear" w:color="auto" w:fill="auto"/>
          </w:tcPr>
          <w:p w14:paraId="457FE8EF" w14:textId="77777777" w:rsidR="00141409" w:rsidRPr="00141409" w:rsidRDefault="006A094F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161" w:type="dxa"/>
            <w:shd w:val="clear" w:color="auto" w:fill="auto"/>
          </w:tcPr>
          <w:p w14:paraId="5717F4D1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</w:p>
        </w:tc>
        <w:tc>
          <w:tcPr>
            <w:tcW w:w="2161" w:type="dxa"/>
            <w:shd w:val="clear" w:color="auto" w:fill="auto"/>
          </w:tcPr>
          <w:p w14:paraId="4D17D9BB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2708B2AD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1</w:t>
            </w:r>
          </w:p>
        </w:tc>
      </w:tr>
      <w:tr w:rsidR="00141409" w:rsidRPr="00141409" w14:paraId="20B931CE" w14:textId="77777777" w:rsidTr="00141409">
        <w:trPr>
          <w:trHeight w:val="229"/>
        </w:trPr>
        <w:tc>
          <w:tcPr>
            <w:tcW w:w="2161" w:type="dxa"/>
            <w:shd w:val="clear" w:color="auto" w:fill="auto"/>
          </w:tcPr>
          <w:p w14:paraId="17271566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</w:rPr>
            </w:pPr>
            <w:r w:rsidRPr="0014140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161" w:type="dxa"/>
            <w:shd w:val="clear" w:color="auto" w:fill="auto"/>
          </w:tcPr>
          <w:p w14:paraId="516CADCA" w14:textId="77777777" w:rsidR="00141409" w:rsidRPr="00141409" w:rsidRDefault="006A094F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61" w:type="dxa"/>
            <w:shd w:val="clear" w:color="auto" w:fill="auto"/>
          </w:tcPr>
          <w:p w14:paraId="51540003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</w:rPr>
            </w:pPr>
            <w:r w:rsidRPr="00141409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61" w:type="dxa"/>
            <w:shd w:val="clear" w:color="auto" w:fill="auto"/>
          </w:tcPr>
          <w:p w14:paraId="1E9166EE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</w:rPr>
            </w:pPr>
            <w:r w:rsidRPr="0014140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4B268B42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</w:rPr>
            </w:pPr>
            <w:r w:rsidRPr="00141409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141409" w:rsidRPr="00141409" w14:paraId="38BFA607" w14:textId="77777777" w:rsidTr="00141409">
        <w:trPr>
          <w:trHeight w:val="229"/>
        </w:trPr>
        <w:tc>
          <w:tcPr>
            <w:tcW w:w="9606" w:type="dxa"/>
            <w:gridSpan w:val="5"/>
            <w:shd w:val="clear" w:color="auto" w:fill="auto"/>
          </w:tcPr>
          <w:p w14:paraId="7BB8629B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</w:rPr>
            </w:pPr>
            <w:r w:rsidRPr="00141409">
              <w:rPr>
                <w:b/>
                <w:bCs/>
                <w:sz w:val="22"/>
                <w:szCs w:val="22"/>
              </w:rPr>
              <w:t xml:space="preserve">Образовательная платформа УЧИ.РУ </w:t>
            </w:r>
            <w:r w:rsidRPr="00141409">
              <w:rPr>
                <w:bCs/>
                <w:sz w:val="22"/>
                <w:szCs w:val="22"/>
              </w:rPr>
              <w:t xml:space="preserve"> </w:t>
            </w:r>
          </w:p>
          <w:p w14:paraId="6BABCC0B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</w:rPr>
            </w:pPr>
            <w:r w:rsidRPr="00141409">
              <w:rPr>
                <w:b/>
                <w:bCs/>
                <w:sz w:val="22"/>
                <w:szCs w:val="22"/>
              </w:rPr>
              <w:t>зимняя олимпиада «</w:t>
            </w:r>
            <w:proofErr w:type="spellStart"/>
            <w:r w:rsidRPr="00141409">
              <w:rPr>
                <w:b/>
                <w:bCs/>
                <w:sz w:val="22"/>
                <w:szCs w:val="22"/>
              </w:rPr>
              <w:t>Заврики</w:t>
            </w:r>
            <w:proofErr w:type="spellEnd"/>
            <w:r w:rsidRPr="00141409">
              <w:rPr>
                <w:b/>
                <w:bCs/>
                <w:sz w:val="22"/>
                <w:szCs w:val="22"/>
              </w:rPr>
              <w:t>» по программированию 20</w:t>
            </w:r>
            <w:r w:rsidR="006A094F">
              <w:rPr>
                <w:b/>
                <w:bCs/>
                <w:sz w:val="22"/>
                <w:szCs w:val="22"/>
              </w:rPr>
              <w:t>22</w:t>
            </w:r>
            <w:r w:rsidRPr="0014140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A094F" w:rsidRPr="00141409" w14:paraId="2F279DA9" w14:textId="77777777" w:rsidTr="00141409">
        <w:trPr>
          <w:trHeight w:val="229"/>
        </w:trPr>
        <w:tc>
          <w:tcPr>
            <w:tcW w:w="2161" w:type="dxa"/>
            <w:shd w:val="clear" w:color="auto" w:fill="auto"/>
          </w:tcPr>
          <w:p w14:paraId="2B5120E7" w14:textId="77777777" w:rsidR="006A094F" w:rsidRPr="00141409" w:rsidRDefault="006A094F" w:rsidP="006A094F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 xml:space="preserve"> а, б</w:t>
            </w:r>
          </w:p>
          <w:p w14:paraId="626806E5" w14:textId="77777777" w:rsidR="006A094F" w:rsidRPr="00141409" w:rsidRDefault="006A094F" w:rsidP="006A094F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Мальгина В.Ю.</w:t>
            </w:r>
          </w:p>
        </w:tc>
        <w:tc>
          <w:tcPr>
            <w:tcW w:w="2161" w:type="dxa"/>
            <w:shd w:val="clear" w:color="auto" w:fill="auto"/>
          </w:tcPr>
          <w:p w14:paraId="4BDD7C3F" w14:textId="77777777" w:rsidR="006A094F" w:rsidRPr="00141409" w:rsidRDefault="006A094F" w:rsidP="006A094F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61" w:type="dxa"/>
            <w:shd w:val="clear" w:color="auto" w:fill="auto"/>
          </w:tcPr>
          <w:p w14:paraId="0AF45CCC" w14:textId="77777777" w:rsidR="006A094F" w:rsidRPr="00141409" w:rsidRDefault="006A094F" w:rsidP="006A094F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61" w:type="dxa"/>
            <w:shd w:val="clear" w:color="auto" w:fill="auto"/>
          </w:tcPr>
          <w:p w14:paraId="5B98C4C4" w14:textId="77777777" w:rsidR="006A094F" w:rsidRPr="00141409" w:rsidRDefault="006A094F" w:rsidP="006A094F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14:paraId="0EC1780F" w14:textId="77777777" w:rsidR="006A094F" w:rsidRPr="00141409" w:rsidRDefault="006A094F" w:rsidP="006A094F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1</w:t>
            </w:r>
          </w:p>
        </w:tc>
      </w:tr>
      <w:tr w:rsidR="00141409" w:rsidRPr="00141409" w14:paraId="22F7AFE1" w14:textId="77777777" w:rsidTr="00141409">
        <w:trPr>
          <w:trHeight w:val="229"/>
        </w:trPr>
        <w:tc>
          <w:tcPr>
            <w:tcW w:w="2161" w:type="dxa"/>
            <w:shd w:val="clear" w:color="auto" w:fill="auto"/>
          </w:tcPr>
          <w:p w14:paraId="1DD81771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</w:rPr>
            </w:pPr>
            <w:r w:rsidRPr="00141409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2161" w:type="dxa"/>
            <w:shd w:val="clear" w:color="auto" w:fill="auto"/>
          </w:tcPr>
          <w:p w14:paraId="060802A0" w14:textId="77777777" w:rsidR="00141409" w:rsidRPr="00141409" w:rsidRDefault="006A094F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61" w:type="dxa"/>
            <w:shd w:val="clear" w:color="auto" w:fill="auto"/>
          </w:tcPr>
          <w:p w14:paraId="7C596CEB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</w:rPr>
            </w:pPr>
            <w:r w:rsidRPr="00141409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61" w:type="dxa"/>
            <w:shd w:val="clear" w:color="auto" w:fill="auto"/>
          </w:tcPr>
          <w:p w14:paraId="0DB46770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</w:rPr>
            </w:pPr>
            <w:r w:rsidRPr="00141409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14:paraId="5CF0F519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</w:rPr>
            </w:pPr>
            <w:r w:rsidRPr="00141409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141409" w:rsidRPr="00141409" w14:paraId="291F689F" w14:textId="77777777" w:rsidTr="00141409">
        <w:trPr>
          <w:trHeight w:val="229"/>
        </w:trPr>
        <w:tc>
          <w:tcPr>
            <w:tcW w:w="9606" w:type="dxa"/>
            <w:gridSpan w:val="5"/>
            <w:shd w:val="clear" w:color="auto" w:fill="auto"/>
          </w:tcPr>
          <w:p w14:paraId="1322FE84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</w:rPr>
            </w:pPr>
            <w:r w:rsidRPr="00141409">
              <w:rPr>
                <w:b/>
                <w:bCs/>
                <w:sz w:val="22"/>
                <w:szCs w:val="22"/>
              </w:rPr>
              <w:t>Образовательная платформа УЧИ.РУ</w:t>
            </w:r>
          </w:p>
          <w:p w14:paraId="408AD523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</w:rPr>
            </w:pPr>
            <w:r w:rsidRPr="00141409">
              <w:rPr>
                <w:b/>
                <w:bCs/>
                <w:sz w:val="22"/>
                <w:szCs w:val="22"/>
              </w:rPr>
              <w:t>международная онлайн - олимпиада BRICSMATH.COM</w:t>
            </w:r>
          </w:p>
        </w:tc>
      </w:tr>
      <w:tr w:rsidR="00141409" w:rsidRPr="00141409" w14:paraId="37C9EFD7" w14:textId="77777777" w:rsidTr="00141409">
        <w:trPr>
          <w:trHeight w:val="229"/>
        </w:trPr>
        <w:tc>
          <w:tcPr>
            <w:tcW w:w="2161" w:type="dxa"/>
            <w:shd w:val="clear" w:color="auto" w:fill="auto"/>
          </w:tcPr>
          <w:p w14:paraId="34FD6B7D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3</w:t>
            </w:r>
          </w:p>
          <w:p w14:paraId="79115813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Андрющенко Е.В.</w:t>
            </w:r>
          </w:p>
        </w:tc>
        <w:tc>
          <w:tcPr>
            <w:tcW w:w="2161" w:type="dxa"/>
            <w:shd w:val="clear" w:color="auto" w:fill="auto"/>
          </w:tcPr>
          <w:p w14:paraId="296CBD8D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61" w:type="dxa"/>
            <w:shd w:val="clear" w:color="auto" w:fill="auto"/>
          </w:tcPr>
          <w:p w14:paraId="4BB08C62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61" w:type="dxa"/>
            <w:shd w:val="clear" w:color="auto" w:fill="auto"/>
          </w:tcPr>
          <w:p w14:paraId="4F06745A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</w:p>
        </w:tc>
        <w:tc>
          <w:tcPr>
            <w:tcW w:w="962" w:type="dxa"/>
            <w:shd w:val="clear" w:color="auto" w:fill="auto"/>
          </w:tcPr>
          <w:p w14:paraId="45AA77FD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2</w:t>
            </w:r>
          </w:p>
        </w:tc>
      </w:tr>
      <w:tr w:rsidR="00141409" w:rsidRPr="00141409" w14:paraId="5D050161" w14:textId="77777777" w:rsidTr="00141409">
        <w:trPr>
          <w:trHeight w:val="496"/>
        </w:trPr>
        <w:tc>
          <w:tcPr>
            <w:tcW w:w="9606" w:type="dxa"/>
            <w:gridSpan w:val="5"/>
            <w:shd w:val="clear" w:color="auto" w:fill="auto"/>
          </w:tcPr>
          <w:p w14:paraId="5902D728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</w:rPr>
            </w:pPr>
            <w:r w:rsidRPr="00141409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141409">
              <w:rPr>
                <w:b/>
                <w:bCs/>
                <w:sz w:val="22"/>
                <w:szCs w:val="22"/>
              </w:rPr>
              <w:t>ЧиП</w:t>
            </w:r>
            <w:proofErr w:type="spellEnd"/>
            <w:r w:rsidRPr="00141409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6A094F" w:rsidRPr="00141409" w14:paraId="6A1D2C24" w14:textId="77777777" w:rsidTr="00141409">
        <w:trPr>
          <w:trHeight w:val="496"/>
        </w:trPr>
        <w:tc>
          <w:tcPr>
            <w:tcW w:w="2161" w:type="dxa"/>
            <w:shd w:val="clear" w:color="auto" w:fill="auto"/>
          </w:tcPr>
          <w:p w14:paraId="2412DD00" w14:textId="77777777" w:rsidR="006A094F" w:rsidRPr="00141409" w:rsidRDefault="006A094F" w:rsidP="006A094F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 xml:space="preserve"> а, б</w:t>
            </w:r>
          </w:p>
          <w:p w14:paraId="02B51F06" w14:textId="77777777" w:rsidR="006A094F" w:rsidRPr="00141409" w:rsidRDefault="006A094F" w:rsidP="006A094F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Мальгина В.Ю.</w:t>
            </w:r>
          </w:p>
        </w:tc>
        <w:tc>
          <w:tcPr>
            <w:tcW w:w="2161" w:type="dxa"/>
            <w:shd w:val="clear" w:color="auto" w:fill="auto"/>
          </w:tcPr>
          <w:p w14:paraId="7973CA5F" w14:textId="77777777" w:rsidR="006A094F" w:rsidRPr="00141409" w:rsidRDefault="006A094F" w:rsidP="006A094F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161" w:type="dxa"/>
            <w:shd w:val="clear" w:color="auto" w:fill="auto"/>
          </w:tcPr>
          <w:p w14:paraId="6A278A42" w14:textId="77777777" w:rsidR="006A094F" w:rsidRPr="00141409" w:rsidRDefault="006A094F" w:rsidP="006A094F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61" w:type="dxa"/>
            <w:shd w:val="clear" w:color="auto" w:fill="auto"/>
          </w:tcPr>
          <w:p w14:paraId="09EFFE8A" w14:textId="77777777" w:rsidR="006A094F" w:rsidRPr="00141409" w:rsidRDefault="006A094F" w:rsidP="006A094F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</w:p>
        </w:tc>
        <w:tc>
          <w:tcPr>
            <w:tcW w:w="962" w:type="dxa"/>
            <w:shd w:val="clear" w:color="auto" w:fill="auto"/>
          </w:tcPr>
          <w:p w14:paraId="5704B193" w14:textId="77777777" w:rsidR="006A094F" w:rsidRPr="00141409" w:rsidRDefault="006A094F" w:rsidP="006A094F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1 победитель в районе</w:t>
            </w:r>
          </w:p>
        </w:tc>
      </w:tr>
      <w:tr w:rsidR="006A094F" w:rsidRPr="00141409" w14:paraId="6D86E7E2" w14:textId="77777777" w:rsidTr="00141409">
        <w:trPr>
          <w:trHeight w:val="518"/>
        </w:trPr>
        <w:tc>
          <w:tcPr>
            <w:tcW w:w="2161" w:type="dxa"/>
            <w:shd w:val="clear" w:color="auto" w:fill="auto"/>
          </w:tcPr>
          <w:p w14:paraId="7C3355D0" w14:textId="77777777" w:rsidR="006A094F" w:rsidRPr="00141409" w:rsidRDefault="006A094F" w:rsidP="006A094F">
            <w:pPr>
              <w:widowControl/>
              <w:autoSpaceDE/>
              <w:autoSpaceDN/>
              <w:adjustRightInd/>
              <w:spacing w:before="100" w:beforeAutospacing="1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 xml:space="preserve"> а, б</w:t>
            </w:r>
          </w:p>
          <w:p w14:paraId="58700C9D" w14:textId="77777777" w:rsidR="006A094F" w:rsidRPr="00141409" w:rsidRDefault="006A094F" w:rsidP="006A094F">
            <w:pPr>
              <w:widowControl/>
              <w:autoSpaceDE/>
              <w:autoSpaceDN/>
              <w:adjustRightInd/>
              <w:spacing w:before="100" w:beforeAutospacing="1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Бочкова Е.В., Бондаренко Я.А.</w:t>
            </w:r>
          </w:p>
        </w:tc>
        <w:tc>
          <w:tcPr>
            <w:tcW w:w="2161" w:type="dxa"/>
            <w:shd w:val="clear" w:color="auto" w:fill="auto"/>
          </w:tcPr>
          <w:p w14:paraId="5DA0CD35" w14:textId="77777777" w:rsidR="006A094F" w:rsidRPr="00141409" w:rsidRDefault="006A094F" w:rsidP="006A094F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161" w:type="dxa"/>
            <w:shd w:val="clear" w:color="auto" w:fill="auto"/>
          </w:tcPr>
          <w:p w14:paraId="7CED52DA" w14:textId="77777777" w:rsidR="006A094F" w:rsidRPr="00141409" w:rsidRDefault="006A094F" w:rsidP="006A094F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161" w:type="dxa"/>
            <w:shd w:val="clear" w:color="auto" w:fill="auto"/>
          </w:tcPr>
          <w:p w14:paraId="379064EA" w14:textId="77777777" w:rsidR="006A094F" w:rsidRPr="00141409" w:rsidRDefault="006A094F" w:rsidP="006A094F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</w:p>
        </w:tc>
        <w:tc>
          <w:tcPr>
            <w:tcW w:w="962" w:type="dxa"/>
            <w:shd w:val="clear" w:color="auto" w:fill="auto"/>
          </w:tcPr>
          <w:p w14:paraId="397C3841" w14:textId="77777777" w:rsidR="006A094F" w:rsidRPr="00141409" w:rsidRDefault="006A094F" w:rsidP="006A094F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</w:p>
        </w:tc>
      </w:tr>
      <w:tr w:rsidR="00141409" w:rsidRPr="00141409" w14:paraId="79BE7F1C" w14:textId="77777777" w:rsidTr="00141409">
        <w:trPr>
          <w:trHeight w:val="496"/>
        </w:trPr>
        <w:tc>
          <w:tcPr>
            <w:tcW w:w="2161" w:type="dxa"/>
            <w:shd w:val="clear" w:color="auto" w:fill="auto"/>
          </w:tcPr>
          <w:p w14:paraId="6B7AB3DF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 xml:space="preserve">1 </w:t>
            </w:r>
          </w:p>
          <w:p w14:paraId="5D536C12" w14:textId="77777777" w:rsidR="00141409" w:rsidRPr="00141409" w:rsidRDefault="006A094F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Андрющенко Е.В.</w:t>
            </w:r>
          </w:p>
        </w:tc>
        <w:tc>
          <w:tcPr>
            <w:tcW w:w="2161" w:type="dxa"/>
            <w:shd w:val="clear" w:color="auto" w:fill="auto"/>
          </w:tcPr>
          <w:p w14:paraId="6465C454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1</w:t>
            </w:r>
            <w:r w:rsidR="006A094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161" w:type="dxa"/>
            <w:shd w:val="clear" w:color="auto" w:fill="auto"/>
          </w:tcPr>
          <w:p w14:paraId="2F29C9E5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1</w:t>
            </w:r>
            <w:r w:rsidR="006A094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161" w:type="dxa"/>
            <w:shd w:val="clear" w:color="auto" w:fill="auto"/>
          </w:tcPr>
          <w:p w14:paraId="713327EF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</w:p>
        </w:tc>
        <w:tc>
          <w:tcPr>
            <w:tcW w:w="962" w:type="dxa"/>
            <w:shd w:val="clear" w:color="auto" w:fill="auto"/>
          </w:tcPr>
          <w:p w14:paraId="5290028B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</w:p>
        </w:tc>
      </w:tr>
      <w:tr w:rsidR="00141409" w:rsidRPr="00141409" w14:paraId="1351CA1F" w14:textId="77777777" w:rsidTr="00141409">
        <w:trPr>
          <w:trHeight w:val="496"/>
        </w:trPr>
        <w:tc>
          <w:tcPr>
            <w:tcW w:w="2161" w:type="dxa"/>
            <w:shd w:val="clear" w:color="auto" w:fill="auto"/>
          </w:tcPr>
          <w:p w14:paraId="1C1F559A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</w:rPr>
            </w:pPr>
            <w:r w:rsidRPr="0014140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161" w:type="dxa"/>
            <w:shd w:val="clear" w:color="auto" w:fill="auto"/>
          </w:tcPr>
          <w:p w14:paraId="7923B54E" w14:textId="77777777" w:rsidR="00141409" w:rsidRPr="00141409" w:rsidRDefault="006A094F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2161" w:type="dxa"/>
            <w:shd w:val="clear" w:color="auto" w:fill="auto"/>
          </w:tcPr>
          <w:p w14:paraId="69EF72A9" w14:textId="77777777" w:rsidR="00141409" w:rsidRPr="00141409" w:rsidRDefault="006A094F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2161" w:type="dxa"/>
            <w:shd w:val="clear" w:color="auto" w:fill="auto"/>
          </w:tcPr>
          <w:p w14:paraId="220EAB04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</w:rPr>
            </w:pPr>
          </w:p>
        </w:tc>
        <w:tc>
          <w:tcPr>
            <w:tcW w:w="962" w:type="dxa"/>
            <w:shd w:val="clear" w:color="auto" w:fill="auto"/>
          </w:tcPr>
          <w:p w14:paraId="27C38854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</w:rPr>
            </w:pPr>
            <w:r w:rsidRPr="00141409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141409" w:rsidRPr="00141409" w14:paraId="48750419" w14:textId="77777777" w:rsidTr="00141409">
        <w:trPr>
          <w:trHeight w:val="518"/>
        </w:trPr>
        <w:tc>
          <w:tcPr>
            <w:tcW w:w="9606" w:type="dxa"/>
            <w:gridSpan w:val="5"/>
            <w:shd w:val="clear" w:color="auto" w:fill="auto"/>
          </w:tcPr>
          <w:p w14:paraId="43C3C54D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</w:rPr>
            </w:pPr>
            <w:r w:rsidRPr="00141409">
              <w:rPr>
                <w:b/>
                <w:bCs/>
                <w:sz w:val="22"/>
                <w:szCs w:val="22"/>
              </w:rPr>
              <w:t>Марафон «Стихи и песни о войне».</w:t>
            </w:r>
          </w:p>
        </w:tc>
      </w:tr>
      <w:tr w:rsidR="00141409" w:rsidRPr="00141409" w14:paraId="6B923EC7" w14:textId="77777777" w:rsidTr="00141409">
        <w:trPr>
          <w:trHeight w:val="496"/>
        </w:trPr>
        <w:tc>
          <w:tcPr>
            <w:tcW w:w="2161" w:type="dxa"/>
            <w:shd w:val="clear" w:color="auto" w:fill="auto"/>
          </w:tcPr>
          <w:p w14:paraId="4C2B06DA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3</w:t>
            </w:r>
          </w:p>
          <w:p w14:paraId="29B2B5E2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Андрющенко Е.В.</w:t>
            </w:r>
          </w:p>
        </w:tc>
        <w:tc>
          <w:tcPr>
            <w:tcW w:w="2161" w:type="dxa"/>
            <w:shd w:val="clear" w:color="auto" w:fill="auto"/>
          </w:tcPr>
          <w:p w14:paraId="47F86D07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161" w:type="dxa"/>
            <w:shd w:val="clear" w:color="auto" w:fill="auto"/>
          </w:tcPr>
          <w:p w14:paraId="207B7BCA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161" w:type="dxa"/>
            <w:shd w:val="clear" w:color="auto" w:fill="auto"/>
          </w:tcPr>
          <w:p w14:paraId="3C48AA7B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</w:p>
        </w:tc>
        <w:tc>
          <w:tcPr>
            <w:tcW w:w="962" w:type="dxa"/>
            <w:shd w:val="clear" w:color="auto" w:fill="auto"/>
          </w:tcPr>
          <w:p w14:paraId="4AC11011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</w:p>
        </w:tc>
      </w:tr>
      <w:tr w:rsidR="00141409" w:rsidRPr="00141409" w14:paraId="082A22A6" w14:textId="77777777" w:rsidTr="00141409">
        <w:trPr>
          <w:trHeight w:val="496"/>
        </w:trPr>
        <w:tc>
          <w:tcPr>
            <w:tcW w:w="2161" w:type="dxa"/>
            <w:shd w:val="clear" w:color="auto" w:fill="auto"/>
          </w:tcPr>
          <w:p w14:paraId="647F59FE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</w:rPr>
            </w:pPr>
            <w:r w:rsidRPr="00141409">
              <w:rPr>
                <w:b/>
                <w:bCs/>
                <w:sz w:val="22"/>
                <w:szCs w:val="22"/>
              </w:rPr>
              <w:t>4</w:t>
            </w:r>
          </w:p>
          <w:p w14:paraId="04AC4F4D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Попова Н.В.</w:t>
            </w:r>
          </w:p>
        </w:tc>
        <w:tc>
          <w:tcPr>
            <w:tcW w:w="2161" w:type="dxa"/>
            <w:shd w:val="clear" w:color="auto" w:fill="auto"/>
          </w:tcPr>
          <w:p w14:paraId="616AF145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161" w:type="dxa"/>
            <w:shd w:val="clear" w:color="auto" w:fill="auto"/>
          </w:tcPr>
          <w:p w14:paraId="5EB6DC06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161" w:type="dxa"/>
            <w:shd w:val="clear" w:color="auto" w:fill="auto"/>
          </w:tcPr>
          <w:p w14:paraId="2823CAF7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</w:p>
        </w:tc>
        <w:tc>
          <w:tcPr>
            <w:tcW w:w="962" w:type="dxa"/>
            <w:shd w:val="clear" w:color="auto" w:fill="auto"/>
          </w:tcPr>
          <w:p w14:paraId="002E3815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</w:p>
        </w:tc>
      </w:tr>
      <w:tr w:rsidR="00141409" w:rsidRPr="00141409" w14:paraId="58B19093" w14:textId="77777777" w:rsidTr="00141409">
        <w:trPr>
          <w:trHeight w:val="496"/>
        </w:trPr>
        <w:tc>
          <w:tcPr>
            <w:tcW w:w="2161" w:type="dxa"/>
            <w:shd w:val="clear" w:color="auto" w:fill="auto"/>
          </w:tcPr>
          <w:p w14:paraId="537FE371" w14:textId="77777777" w:rsidR="00141409" w:rsidRPr="00141409" w:rsidRDefault="00141409" w:rsidP="00141409">
            <w:pPr>
              <w:widowControl/>
              <w:autoSpaceDE/>
              <w:autoSpaceDN/>
              <w:adjustRightInd/>
              <w:jc w:val="both"/>
              <w:outlineLvl w:val="2"/>
              <w:rPr>
                <w:bCs/>
              </w:rPr>
            </w:pPr>
            <w:proofErr w:type="gramStart"/>
            <w:r w:rsidRPr="00141409">
              <w:rPr>
                <w:bCs/>
                <w:sz w:val="22"/>
                <w:szCs w:val="22"/>
              </w:rPr>
              <w:t>2</w:t>
            </w:r>
            <w:proofErr w:type="gramEnd"/>
            <w:r w:rsidRPr="00141409">
              <w:rPr>
                <w:bCs/>
                <w:sz w:val="22"/>
                <w:szCs w:val="22"/>
              </w:rPr>
              <w:t xml:space="preserve"> а</w:t>
            </w:r>
          </w:p>
          <w:p w14:paraId="6C45438D" w14:textId="77777777" w:rsidR="00141409" w:rsidRPr="00141409" w:rsidRDefault="00141409" w:rsidP="00141409">
            <w:pPr>
              <w:widowControl/>
              <w:autoSpaceDE/>
              <w:autoSpaceDN/>
              <w:adjustRightInd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 xml:space="preserve">Бочкова </w:t>
            </w:r>
            <w:proofErr w:type="gramStart"/>
            <w:r w:rsidRPr="00141409">
              <w:rPr>
                <w:bCs/>
                <w:sz w:val="22"/>
                <w:szCs w:val="22"/>
              </w:rPr>
              <w:t>Е.В</w:t>
            </w:r>
            <w:proofErr w:type="gramEnd"/>
          </w:p>
        </w:tc>
        <w:tc>
          <w:tcPr>
            <w:tcW w:w="2161" w:type="dxa"/>
            <w:shd w:val="clear" w:color="auto" w:fill="auto"/>
          </w:tcPr>
          <w:p w14:paraId="383D5D27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161" w:type="dxa"/>
            <w:shd w:val="clear" w:color="auto" w:fill="auto"/>
          </w:tcPr>
          <w:p w14:paraId="252B6E6C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161" w:type="dxa"/>
            <w:shd w:val="clear" w:color="auto" w:fill="auto"/>
          </w:tcPr>
          <w:p w14:paraId="0E37E321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</w:p>
        </w:tc>
        <w:tc>
          <w:tcPr>
            <w:tcW w:w="962" w:type="dxa"/>
            <w:shd w:val="clear" w:color="auto" w:fill="auto"/>
          </w:tcPr>
          <w:p w14:paraId="11111DD1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</w:p>
        </w:tc>
      </w:tr>
      <w:tr w:rsidR="00141409" w:rsidRPr="00141409" w14:paraId="1EB93BA1" w14:textId="77777777" w:rsidTr="00141409">
        <w:trPr>
          <w:trHeight w:val="496"/>
        </w:trPr>
        <w:tc>
          <w:tcPr>
            <w:tcW w:w="2161" w:type="dxa"/>
            <w:shd w:val="clear" w:color="auto" w:fill="auto"/>
          </w:tcPr>
          <w:p w14:paraId="2F043357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1 а, 1 б</w:t>
            </w:r>
          </w:p>
          <w:p w14:paraId="4F326593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Мальгина В.Ю</w:t>
            </w:r>
          </w:p>
        </w:tc>
        <w:tc>
          <w:tcPr>
            <w:tcW w:w="2161" w:type="dxa"/>
            <w:shd w:val="clear" w:color="auto" w:fill="auto"/>
          </w:tcPr>
          <w:p w14:paraId="5B6F917E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161" w:type="dxa"/>
            <w:shd w:val="clear" w:color="auto" w:fill="auto"/>
          </w:tcPr>
          <w:p w14:paraId="622D677D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161" w:type="dxa"/>
            <w:shd w:val="clear" w:color="auto" w:fill="auto"/>
          </w:tcPr>
          <w:p w14:paraId="02E802A7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</w:p>
        </w:tc>
        <w:tc>
          <w:tcPr>
            <w:tcW w:w="962" w:type="dxa"/>
            <w:shd w:val="clear" w:color="auto" w:fill="auto"/>
          </w:tcPr>
          <w:p w14:paraId="19BA64C9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</w:p>
        </w:tc>
      </w:tr>
      <w:tr w:rsidR="00141409" w:rsidRPr="00141409" w14:paraId="61AB526D" w14:textId="77777777" w:rsidTr="00141409">
        <w:trPr>
          <w:trHeight w:val="496"/>
        </w:trPr>
        <w:tc>
          <w:tcPr>
            <w:tcW w:w="2161" w:type="dxa"/>
            <w:shd w:val="clear" w:color="auto" w:fill="auto"/>
          </w:tcPr>
          <w:p w14:paraId="43315A57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lastRenderedPageBreak/>
              <w:t>2 «Б»</w:t>
            </w:r>
          </w:p>
          <w:p w14:paraId="5763A70D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Бондаренко А.Е.</w:t>
            </w:r>
          </w:p>
        </w:tc>
        <w:tc>
          <w:tcPr>
            <w:tcW w:w="2161" w:type="dxa"/>
            <w:shd w:val="clear" w:color="auto" w:fill="auto"/>
          </w:tcPr>
          <w:p w14:paraId="250C89B2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61" w:type="dxa"/>
            <w:shd w:val="clear" w:color="auto" w:fill="auto"/>
          </w:tcPr>
          <w:p w14:paraId="6D0B41AF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61" w:type="dxa"/>
            <w:shd w:val="clear" w:color="auto" w:fill="auto"/>
          </w:tcPr>
          <w:p w14:paraId="63E3D67A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</w:p>
        </w:tc>
        <w:tc>
          <w:tcPr>
            <w:tcW w:w="962" w:type="dxa"/>
            <w:shd w:val="clear" w:color="auto" w:fill="auto"/>
          </w:tcPr>
          <w:p w14:paraId="36A7E28F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</w:p>
        </w:tc>
      </w:tr>
      <w:tr w:rsidR="00141409" w:rsidRPr="00141409" w14:paraId="2B57D54F" w14:textId="77777777" w:rsidTr="00141409">
        <w:trPr>
          <w:trHeight w:val="518"/>
        </w:trPr>
        <w:tc>
          <w:tcPr>
            <w:tcW w:w="2161" w:type="dxa"/>
            <w:shd w:val="clear" w:color="auto" w:fill="auto"/>
          </w:tcPr>
          <w:p w14:paraId="04860E92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</w:rPr>
            </w:pPr>
            <w:r w:rsidRPr="0014140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161" w:type="dxa"/>
            <w:shd w:val="clear" w:color="auto" w:fill="auto"/>
          </w:tcPr>
          <w:p w14:paraId="25E9AAE4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</w:rPr>
            </w:pPr>
            <w:r w:rsidRPr="00141409"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2161" w:type="dxa"/>
            <w:shd w:val="clear" w:color="auto" w:fill="auto"/>
          </w:tcPr>
          <w:p w14:paraId="104DBAFB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</w:rPr>
            </w:pPr>
            <w:r w:rsidRPr="00141409"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2161" w:type="dxa"/>
            <w:shd w:val="clear" w:color="auto" w:fill="auto"/>
          </w:tcPr>
          <w:p w14:paraId="110AF3F9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</w:rPr>
            </w:pPr>
          </w:p>
        </w:tc>
        <w:tc>
          <w:tcPr>
            <w:tcW w:w="962" w:type="dxa"/>
            <w:shd w:val="clear" w:color="auto" w:fill="auto"/>
          </w:tcPr>
          <w:p w14:paraId="6C3E4131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</w:rPr>
            </w:pPr>
          </w:p>
        </w:tc>
      </w:tr>
      <w:tr w:rsidR="00141409" w:rsidRPr="00141409" w14:paraId="682BAFE8" w14:textId="77777777" w:rsidTr="00141409">
        <w:trPr>
          <w:trHeight w:val="496"/>
        </w:trPr>
        <w:tc>
          <w:tcPr>
            <w:tcW w:w="9606" w:type="dxa"/>
            <w:gridSpan w:val="5"/>
            <w:shd w:val="clear" w:color="auto" w:fill="auto"/>
          </w:tcPr>
          <w:p w14:paraId="639F0FBD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</w:rPr>
            </w:pPr>
            <w:r w:rsidRPr="00141409">
              <w:rPr>
                <w:b/>
                <w:bCs/>
                <w:sz w:val="22"/>
                <w:szCs w:val="22"/>
              </w:rPr>
              <w:t>Проект «Поем всем двором»</w:t>
            </w:r>
          </w:p>
        </w:tc>
      </w:tr>
      <w:tr w:rsidR="00141409" w:rsidRPr="00141409" w14:paraId="5225B111" w14:textId="77777777" w:rsidTr="00141409">
        <w:trPr>
          <w:trHeight w:val="518"/>
        </w:trPr>
        <w:tc>
          <w:tcPr>
            <w:tcW w:w="2161" w:type="dxa"/>
            <w:shd w:val="clear" w:color="auto" w:fill="auto"/>
          </w:tcPr>
          <w:p w14:paraId="6F0846D9" w14:textId="77777777" w:rsidR="00141409" w:rsidRPr="00141409" w:rsidRDefault="00141409" w:rsidP="00141409">
            <w:pPr>
              <w:widowControl/>
              <w:autoSpaceDE/>
              <w:autoSpaceDN/>
              <w:adjustRightInd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1 а, 1 б</w:t>
            </w:r>
          </w:p>
          <w:p w14:paraId="2B92DE6E" w14:textId="77777777" w:rsidR="00141409" w:rsidRPr="00141409" w:rsidRDefault="00141409" w:rsidP="00141409">
            <w:pPr>
              <w:widowControl/>
              <w:autoSpaceDE/>
              <w:autoSpaceDN/>
              <w:adjustRightInd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Мальгина В.Ю</w:t>
            </w:r>
          </w:p>
        </w:tc>
        <w:tc>
          <w:tcPr>
            <w:tcW w:w="2161" w:type="dxa"/>
            <w:shd w:val="clear" w:color="auto" w:fill="auto"/>
          </w:tcPr>
          <w:p w14:paraId="3C6BF582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61" w:type="dxa"/>
            <w:shd w:val="clear" w:color="auto" w:fill="auto"/>
          </w:tcPr>
          <w:p w14:paraId="14B64403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61" w:type="dxa"/>
            <w:shd w:val="clear" w:color="auto" w:fill="auto"/>
          </w:tcPr>
          <w:p w14:paraId="2F5BDB04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</w:p>
        </w:tc>
        <w:tc>
          <w:tcPr>
            <w:tcW w:w="962" w:type="dxa"/>
            <w:shd w:val="clear" w:color="auto" w:fill="auto"/>
          </w:tcPr>
          <w:p w14:paraId="71EDFD92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</w:p>
        </w:tc>
      </w:tr>
      <w:tr w:rsidR="00141409" w:rsidRPr="00141409" w14:paraId="43F7905B" w14:textId="77777777" w:rsidTr="00141409">
        <w:trPr>
          <w:trHeight w:val="496"/>
        </w:trPr>
        <w:tc>
          <w:tcPr>
            <w:tcW w:w="2161" w:type="dxa"/>
            <w:shd w:val="clear" w:color="auto" w:fill="auto"/>
          </w:tcPr>
          <w:p w14:paraId="0B06A9BA" w14:textId="77777777" w:rsidR="00141409" w:rsidRPr="00141409" w:rsidRDefault="00141409" w:rsidP="00141409">
            <w:pPr>
              <w:widowControl/>
              <w:autoSpaceDE/>
              <w:autoSpaceDN/>
              <w:adjustRightInd/>
              <w:jc w:val="both"/>
              <w:outlineLvl w:val="2"/>
              <w:rPr>
                <w:bCs/>
              </w:rPr>
            </w:pPr>
            <w:proofErr w:type="gramStart"/>
            <w:r w:rsidRPr="00141409">
              <w:rPr>
                <w:bCs/>
                <w:sz w:val="22"/>
                <w:szCs w:val="22"/>
              </w:rPr>
              <w:t>2</w:t>
            </w:r>
            <w:proofErr w:type="gramEnd"/>
            <w:r w:rsidRPr="00141409">
              <w:rPr>
                <w:bCs/>
                <w:sz w:val="22"/>
                <w:szCs w:val="22"/>
              </w:rPr>
              <w:t xml:space="preserve"> а</w:t>
            </w:r>
          </w:p>
          <w:p w14:paraId="19AA022A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 xml:space="preserve">Бочкова </w:t>
            </w:r>
            <w:proofErr w:type="gramStart"/>
            <w:r w:rsidRPr="00141409">
              <w:rPr>
                <w:bCs/>
                <w:sz w:val="22"/>
                <w:szCs w:val="22"/>
              </w:rPr>
              <w:t>Е.В</w:t>
            </w:r>
            <w:proofErr w:type="gramEnd"/>
          </w:p>
        </w:tc>
        <w:tc>
          <w:tcPr>
            <w:tcW w:w="2161" w:type="dxa"/>
            <w:shd w:val="clear" w:color="auto" w:fill="auto"/>
          </w:tcPr>
          <w:p w14:paraId="2A21C493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61" w:type="dxa"/>
            <w:shd w:val="clear" w:color="auto" w:fill="auto"/>
          </w:tcPr>
          <w:p w14:paraId="6C7F0188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61" w:type="dxa"/>
            <w:shd w:val="clear" w:color="auto" w:fill="auto"/>
          </w:tcPr>
          <w:p w14:paraId="5F6ABF35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</w:p>
        </w:tc>
        <w:tc>
          <w:tcPr>
            <w:tcW w:w="962" w:type="dxa"/>
            <w:shd w:val="clear" w:color="auto" w:fill="auto"/>
          </w:tcPr>
          <w:p w14:paraId="1D363763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</w:p>
        </w:tc>
      </w:tr>
      <w:tr w:rsidR="00141409" w:rsidRPr="00141409" w14:paraId="72FDBB36" w14:textId="77777777" w:rsidTr="00141409">
        <w:trPr>
          <w:trHeight w:val="496"/>
        </w:trPr>
        <w:tc>
          <w:tcPr>
            <w:tcW w:w="9606" w:type="dxa"/>
            <w:gridSpan w:val="5"/>
            <w:shd w:val="clear" w:color="auto" w:fill="auto"/>
          </w:tcPr>
          <w:p w14:paraId="0B69C02A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/>
                <w:bCs/>
                <w:sz w:val="22"/>
                <w:szCs w:val="22"/>
              </w:rPr>
              <w:t>Проект «Победа из моего окна»»</w:t>
            </w:r>
          </w:p>
        </w:tc>
      </w:tr>
      <w:tr w:rsidR="00141409" w:rsidRPr="00141409" w14:paraId="11225A5A" w14:textId="77777777" w:rsidTr="00141409">
        <w:trPr>
          <w:trHeight w:val="496"/>
        </w:trPr>
        <w:tc>
          <w:tcPr>
            <w:tcW w:w="2161" w:type="dxa"/>
            <w:shd w:val="clear" w:color="auto" w:fill="auto"/>
          </w:tcPr>
          <w:p w14:paraId="0B03EA0D" w14:textId="77777777" w:rsidR="00141409" w:rsidRPr="00141409" w:rsidRDefault="00141409" w:rsidP="00141409">
            <w:pPr>
              <w:widowControl/>
              <w:autoSpaceDE/>
              <w:autoSpaceDN/>
              <w:adjustRightInd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1 а, 1 б</w:t>
            </w:r>
          </w:p>
          <w:p w14:paraId="3036A9B3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Мальгина В.Ю</w:t>
            </w:r>
          </w:p>
        </w:tc>
        <w:tc>
          <w:tcPr>
            <w:tcW w:w="2161" w:type="dxa"/>
            <w:shd w:val="clear" w:color="auto" w:fill="auto"/>
          </w:tcPr>
          <w:p w14:paraId="3C18FB9D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61" w:type="dxa"/>
            <w:shd w:val="clear" w:color="auto" w:fill="auto"/>
          </w:tcPr>
          <w:p w14:paraId="257989BB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61" w:type="dxa"/>
            <w:shd w:val="clear" w:color="auto" w:fill="auto"/>
          </w:tcPr>
          <w:p w14:paraId="42A5A0A7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</w:p>
        </w:tc>
        <w:tc>
          <w:tcPr>
            <w:tcW w:w="962" w:type="dxa"/>
            <w:shd w:val="clear" w:color="auto" w:fill="auto"/>
          </w:tcPr>
          <w:p w14:paraId="6710F8B6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</w:p>
        </w:tc>
      </w:tr>
      <w:tr w:rsidR="00141409" w:rsidRPr="00141409" w14:paraId="4E0D390D" w14:textId="77777777" w:rsidTr="00141409">
        <w:trPr>
          <w:trHeight w:val="496"/>
        </w:trPr>
        <w:tc>
          <w:tcPr>
            <w:tcW w:w="9606" w:type="dxa"/>
            <w:gridSpan w:val="5"/>
            <w:shd w:val="clear" w:color="auto" w:fill="auto"/>
          </w:tcPr>
          <w:p w14:paraId="6DF0E850" w14:textId="77777777" w:rsidR="00141409" w:rsidRPr="00141409" w:rsidRDefault="00141409" w:rsidP="00141409">
            <w:pPr>
              <w:widowControl/>
              <w:tabs>
                <w:tab w:val="left" w:pos="5407"/>
              </w:tabs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</w:rPr>
            </w:pPr>
            <w:r w:rsidRPr="00141409">
              <w:rPr>
                <w:b/>
                <w:bCs/>
                <w:sz w:val="22"/>
                <w:szCs w:val="22"/>
              </w:rPr>
              <w:t>Онлайн-фестиваль «На миг приходит к нам во сне»</w:t>
            </w:r>
            <w:r w:rsidRPr="00141409">
              <w:rPr>
                <w:b/>
                <w:bCs/>
                <w:sz w:val="22"/>
                <w:szCs w:val="22"/>
              </w:rPr>
              <w:tab/>
            </w:r>
          </w:p>
        </w:tc>
      </w:tr>
      <w:tr w:rsidR="00141409" w:rsidRPr="00141409" w14:paraId="21AD6C42" w14:textId="77777777" w:rsidTr="00141409">
        <w:trPr>
          <w:trHeight w:val="496"/>
        </w:trPr>
        <w:tc>
          <w:tcPr>
            <w:tcW w:w="2161" w:type="dxa"/>
            <w:shd w:val="clear" w:color="auto" w:fill="auto"/>
          </w:tcPr>
          <w:p w14:paraId="6C528874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3</w:t>
            </w:r>
          </w:p>
          <w:p w14:paraId="3549B716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Андрющенко Е.В.</w:t>
            </w:r>
          </w:p>
        </w:tc>
        <w:tc>
          <w:tcPr>
            <w:tcW w:w="2161" w:type="dxa"/>
            <w:shd w:val="clear" w:color="auto" w:fill="auto"/>
          </w:tcPr>
          <w:p w14:paraId="6801A506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61" w:type="dxa"/>
            <w:shd w:val="clear" w:color="auto" w:fill="auto"/>
          </w:tcPr>
          <w:p w14:paraId="2224D5D0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61" w:type="dxa"/>
            <w:shd w:val="clear" w:color="auto" w:fill="auto"/>
          </w:tcPr>
          <w:p w14:paraId="7A2B3EFC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</w:p>
        </w:tc>
        <w:tc>
          <w:tcPr>
            <w:tcW w:w="962" w:type="dxa"/>
            <w:shd w:val="clear" w:color="auto" w:fill="auto"/>
          </w:tcPr>
          <w:p w14:paraId="681C531D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</w:p>
        </w:tc>
      </w:tr>
      <w:tr w:rsidR="00141409" w:rsidRPr="00141409" w14:paraId="0F2B5AE8" w14:textId="77777777" w:rsidTr="00141409">
        <w:trPr>
          <w:trHeight w:val="496"/>
        </w:trPr>
        <w:tc>
          <w:tcPr>
            <w:tcW w:w="2161" w:type="dxa"/>
            <w:shd w:val="clear" w:color="auto" w:fill="auto"/>
          </w:tcPr>
          <w:p w14:paraId="151EE8F6" w14:textId="77777777" w:rsidR="00141409" w:rsidRPr="00141409" w:rsidRDefault="00141409" w:rsidP="00141409">
            <w:pPr>
              <w:widowControl/>
              <w:autoSpaceDE/>
              <w:autoSpaceDN/>
              <w:adjustRightInd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1 а, 1 б</w:t>
            </w:r>
          </w:p>
          <w:p w14:paraId="5DDBD5B2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Мальгина В.Ю</w:t>
            </w:r>
          </w:p>
        </w:tc>
        <w:tc>
          <w:tcPr>
            <w:tcW w:w="2161" w:type="dxa"/>
            <w:shd w:val="clear" w:color="auto" w:fill="auto"/>
          </w:tcPr>
          <w:p w14:paraId="55A1ED92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61" w:type="dxa"/>
            <w:shd w:val="clear" w:color="auto" w:fill="auto"/>
          </w:tcPr>
          <w:p w14:paraId="4023E70F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61" w:type="dxa"/>
            <w:shd w:val="clear" w:color="auto" w:fill="auto"/>
          </w:tcPr>
          <w:p w14:paraId="3C640F4E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</w:p>
        </w:tc>
        <w:tc>
          <w:tcPr>
            <w:tcW w:w="962" w:type="dxa"/>
            <w:shd w:val="clear" w:color="auto" w:fill="auto"/>
          </w:tcPr>
          <w:p w14:paraId="65ABE98B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</w:p>
        </w:tc>
      </w:tr>
      <w:tr w:rsidR="00141409" w:rsidRPr="00141409" w14:paraId="1851405B" w14:textId="77777777" w:rsidTr="00141409">
        <w:trPr>
          <w:trHeight w:val="518"/>
        </w:trPr>
        <w:tc>
          <w:tcPr>
            <w:tcW w:w="9606" w:type="dxa"/>
            <w:gridSpan w:val="5"/>
            <w:shd w:val="clear" w:color="auto" w:fill="auto"/>
          </w:tcPr>
          <w:p w14:paraId="0D4B2EDB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</w:rPr>
            </w:pPr>
            <w:r w:rsidRPr="00141409">
              <w:rPr>
                <w:b/>
                <w:bCs/>
                <w:sz w:val="22"/>
                <w:szCs w:val="22"/>
              </w:rPr>
              <w:t>Онлайн-фестиваль «Песни военных лет»</w:t>
            </w:r>
          </w:p>
        </w:tc>
      </w:tr>
      <w:tr w:rsidR="00141409" w:rsidRPr="00141409" w14:paraId="29E6E89E" w14:textId="77777777" w:rsidTr="00141409">
        <w:trPr>
          <w:trHeight w:val="518"/>
        </w:trPr>
        <w:tc>
          <w:tcPr>
            <w:tcW w:w="2161" w:type="dxa"/>
            <w:shd w:val="clear" w:color="auto" w:fill="auto"/>
          </w:tcPr>
          <w:p w14:paraId="001EB0C3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3</w:t>
            </w:r>
          </w:p>
          <w:p w14:paraId="346FEA2E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</w:rPr>
            </w:pPr>
            <w:r w:rsidRPr="00141409">
              <w:rPr>
                <w:bCs/>
                <w:sz w:val="22"/>
                <w:szCs w:val="22"/>
              </w:rPr>
              <w:t>Андрющенко Е.В.</w:t>
            </w:r>
          </w:p>
        </w:tc>
        <w:tc>
          <w:tcPr>
            <w:tcW w:w="2161" w:type="dxa"/>
            <w:shd w:val="clear" w:color="auto" w:fill="auto"/>
          </w:tcPr>
          <w:p w14:paraId="4477A92D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61" w:type="dxa"/>
            <w:shd w:val="clear" w:color="auto" w:fill="auto"/>
          </w:tcPr>
          <w:p w14:paraId="3DA1E9A2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Cs/>
              </w:rPr>
            </w:pPr>
            <w:r w:rsidRPr="0014140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61" w:type="dxa"/>
            <w:shd w:val="clear" w:color="auto" w:fill="auto"/>
          </w:tcPr>
          <w:p w14:paraId="078CADDE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</w:rPr>
            </w:pPr>
          </w:p>
        </w:tc>
        <w:tc>
          <w:tcPr>
            <w:tcW w:w="962" w:type="dxa"/>
            <w:shd w:val="clear" w:color="auto" w:fill="auto"/>
          </w:tcPr>
          <w:p w14:paraId="3AF6D219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</w:rPr>
            </w:pPr>
          </w:p>
        </w:tc>
      </w:tr>
      <w:tr w:rsidR="00141409" w:rsidRPr="00141409" w14:paraId="5A83FD08" w14:textId="77777777" w:rsidTr="00141409">
        <w:trPr>
          <w:trHeight w:val="518"/>
        </w:trPr>
        <w:tc>
          <w:tcPr>
            <w:tcW w:w="2161" w:type="dxa"/>
            <w:shd w:val="clear" w:color="auto" w:fill="auto"/>
          </w:tcPr>
          <w:p w14:paraId="1A76BF94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</w:rPr>
            </w:pPr>
          </w:p>
        </w:tc>
        <w:tc>
          <w:tcPr>
            <w:tcW w:w="2161" w:type="dxa"/>
            <w:shd w:val="clear" w:color="auto" w:fill="auto"/>
          </w:tcPr>
          <w:p w14:paraId="58A063DC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</w:rPr>
            </w:pPr>
          </w:p>
        </w:tc>
        <w:tc>
          <w:tcPr>
            <w:tcW w:w="2161" w:type="dxa"/>
            <w:shd w:val="clear" w:color="auto" w:fill="auto"/>
          </w:tcPr>
          <w:p w14:paraId="1C23D99F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</w:rPr>
            </w:pPr>
          </w:p>
        </w:tc>
        <w:tc>
          <w:tcPr>
            <w:tcW w:w="2161" w:type="dxa"/>
            <w:shd w:val="clear" w:color="auto" w:fill="auto"/>
          </w:tcPr>
          <w:p w14:paraId="2660756A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</w:rPr>
            </w:pPr>
          </w:p>
        </w:tc>
        <w:tc>
          <w:tcPr>
            <w:tcW w:w="962" w:type="dxa"/>
            <w:shd w:val="clear" w:color="auto" w:fill="auto"/>
          </w:tcPr>
          <w:p w14:paraId="5D853661" w14:textId="77777777" w:rsidR="00141409" w:rsidRPr="00141409" w:rsidRDefault="00141409" w:rsidP="00141409">
            <w:pPr>
              <w:widowControl/>
              <w:autoSpaceDE/>
              <w:autoSpaceDN/>
              <w:adjustRightInd/>
              <w:spacing w:before="100" w:beforeAutospacing="1"/>
              <w:jc w:val="both"/>
              <w:outlineLvl w:val="2"/>
              <w:rPr>
                <w:b/>
                <w:bCs/>
              </w:rPr>
            </w:pPr>
          </w:p>
        </w:tc>
      </w:tr>
    </w:tbl>
    <w:p w14:paraId="148EF4ED" w14:textId="77777777" w:rsidR="00141409" w:rsidRPr="00141409" w:rsidRDefault="00141409" w:rsidP="00422ADB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B56D37B" w14:textId="77777777" w:rsidR="00141409" w:rsidRPr="00141409" w:rsidRDefault="00141409" w:rsidP="00141409">
      <w:pPr>
        <w:widowControl/>
        <w:autoSpaceDE/>
        <w:autoSpaceDN/>
        <w:adjustRightInd/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5CFBF60A" w14:textId="77777777" w:rsidR="00141409" w:rsidRPr="00141409" w:rsidRDefault="00CE2E30" w:rsidP="00141409">
      <w:pPr>
        <w:widowControl/>
        <w:autoSpaceDE/>
        <w:autoSpaceDN/>
        <w:adjustRightInd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В 2021-2022</w:t>
      </w:r>
      <w:r w:rsidR="00141409" w:rsidRPr="00141409">
        <w:rPr>
          <w:rFonts w:eastAsia="Calibri"/>
          <w:lang w:eastAsia="en-US"/>
        </w:rPr>
        <w:t xml:space="preserve"> учебном году учителя гуманитарного цикла приняли активное участие в различных конкурса:</w:t>
      </w:r>
    </w:p>
    <w:p w14:paraId="491ACE1A" w14:textId="77777777" w:rsidR="00141409" w:rsidRPr="00141409" w:rsidRDefault="00141409" w:rsidP="00141409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rFonts w:eastAsia="Corbel"/>
          <w:lang w:eastAsia="en-US"/>
        </w:rPr>
      </w:pPr>
      <w:r w:rsidRPr="00141409">
        <w:rPr>
          <w:rFonts w:eastAsia="Corbel"/>
          <w:lang w:eastAsia="en-US"/>
        </w:rPr>
        <w:t xml:space="preserve">Школьный конкурс рисунков «Мамин портрет» - руководитель </w:t>
      </w:r>
      <w:proofErr w:type="spellStart"/>
      <w:r w:rsidRPr="00141409">
        <w:rPr>
          <w:rFonts w:eastAsia="Corbel"/>
          <w:lang w:eastAsia="en-US"/>
        </w:rPr>
        <w:t>Олибаш</w:t>
      </w:r>
      <w:proofErr w:type="spellEnd"/>
      <w:r w:rsidRPr="00141409">
        <w:rPr>
          <w:rFonts w:eastAsia="Corbel"/>
          <w:lang w:eastAsia="en-US"/>
        </w:rPr>
        <w:t xml:space="preserve"> С.К. (30 участников);</w:t>
      </w:r>
    </w:p>
    <w:p w14:paraId="24618793" w14:textId="77777777" w:rsidR="00141409" w:rsidRPr="00141409" w:rsidRDefault="00141409" w:rsidP="00141409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rFonts w:eastAsia="Corbel"/>
          <w:lang w:eastAsia="en-US"/>
        </w:rPr>
      </w:pPr>
      <w:r w:rsidRPr="00141409">
        <w:rPr>
          <w:rFonts w:eastAsia="Corbel"/>
          <w:lang w:eastAsia="en-US"/>
        </w:rPr>
        <w:t xml:space="preserve">Конкурс рисунков «Есть такая профессия- Родину защищать» -руководитель </w:t>
      </w:r>
      <w:proofErr w:type="spellStart"/>
      <w:r w:rsidRPr="00141409">
        <w:rPr>
          <w:rFonts w:eastAsia="Corbel"/>
          <w:lang w:eastAsia="en-US"/>
        </w:rPr>
        <w:t>Олибаш</w:t>
      </w:r>
      <w:proofErr w:type="spellEnd"/>
      <w:r w:rsidRPr="00141409">
        <w:rPr>
          <w:rFonts w:eastAsia="Corbel"/>
          <w:lang w:eastAsia="en-US"/>
        </w:rPr>
        <w:t xml:space="preserve"> С.К. (10 участников);</w:t>
      </w:r>
    </w:p>
    <w:p w14:paraId="4C9ADADC" w14:textId="77777777" w:rsidR="00141409" w:rsidRPr="00141409" w:rsidRDefault="00141409" w:rsidP="00141409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rFonts w:eastAsia="Corbel"/>
          <w:lang w:eastAsia="en-US"/>
        </w:rPr>
      </w:pPr>
      <w:r w:rsidRPr="00141409">
        <w:rPr>
          <w:rFonts w:eastAsia="Corbel"/>
          <w:lang w:eastAsia="en-US"/>
        </w:rPr>
        <w:t xml:space="preserve">Конкурс рисунков «Рождество глазами детей» -руководитель </w:t>
      </w:r>
      <w:proofErr w:type="spellStart"/>
      <w:r w:rsidRPr="00141409">
        <w:rPr>
          <w:rFonts w:eastAsia="Corbel"/>
          <w:lang w:eastAsia="en-US"/>
        </w:rPr>
        <w:t>Олибаш</w:t>
      </w:r>
      <w:proofErr w:type="spellEnd"/>
      <w:r w:rsidRPr="00141409">
        <w:rPr>
          <w:rFonts w:eastAsia="Corbel"/>
          <w:lang w:eastAsia="en-US"/>
        </w:rPr>
        <w:t xml:space="preserve"> С.К. (12 участников);</w:t>
      </w:r>
    </w:p>
    <w:p w14:paraId="6BCAF632" w14:textId="77777777" w:rsidR="00141409" w:rsidRPr="00141409" w:rsidRDefault="00141409" w:rsidP="00141409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rFonts w:eastAsia="Corbel"/>
          <w:lang w:eastAsia="en-US"/>
        </w:rPr>
      </w:pPr>
      <w:r w:rsidRPr="00141409">
        <w:rPr>
          <w:rFonts w:eastAsia="Corbel"/>
          <w:lang w:eastAsia="en-US"/>
        </w:rPr>
        <w:t xml:space="preserve">Районный этап научно-практической конференции по археологии «Юный археолог и краевед» -Кваша Я.-3 место; </w:t>
      </w:r>
      <w:proofErr w:type="spellStart"/>
      <w:r w:rsidRPr="00141409">
        <w:rPr>
          <w:rFonts w:eastAsia="Corbel"/>
          <w:lang w:eastAsia="en-US"/>
        </w:rPr>
        <w:t>Евтенко</w:t>
      </w:r>
      <w:proofErr w:type="spellEnd"/>
      <w:r w:rsidRPr="00141409">
        <w:rPr>
          <w:rFonts w:eastAsia="Corbel"/>
          <w:lang w:eastAsia="en-US"/>
        </w:rPr>
        <w:t xml:space="preserve"> М.- 3 место (руководитель Храмова И.Ф.);</w:t>
      </w:r>
    </w:p>
    <w:p w14:paraId="6453D8EB" w14:textId="77777777" w:rsidR="00141409" w:rsidRPr="00141409" w:rsidRDefault="00141409" w:rsidP="00141409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rFonts w:eastAsia="Corbel"/>
          <w:lang w:eastAsia="en-US"/>
        </w:rPr>
      </w:pPr>
      <w:r w:rsidRPr="00141409">
        <w:rPr>
          <w:rFonts w:eastAsia="Corbel"/>
          <w:lang w:eastAsia="en-US"/>
        </w:rPr>
        <w:t>Всероссийская литера</w:t>
      </w:r>
      <w:r w:rsidR="00CE2E30">
        <w:rPr>
          <w:rFonts w:eastAsia="Corbel"/>
          <w:lang w:eastAsia="en-US"/>
        </w:rPr>
        <w:t>турная викторина, посвященная 97</w:t>
      </w:r>
      <w:r w:rsidRPr="00141409">
        <w:rPr>
          <w:rFonts w:eastAsia="Corbel"/>
          <w:lang w:eastAsia="en-US"/>
        </w:rPr>
        <w:t>-летию со дня рождения Бориса Васильева «Труженик военной прозы»- дип</w:t>
      </w:r>
      <w:r w:rsidR="00CE2E30">
        <w:rPr>
          <w:rFonts w:eastAsia="Corbel"/>
          <w:lang w:eastAsia="en-US"/>
        </w:rPr>
        <w:t>лом 3 степени Гайденко Никита (9</w:t>
      </w:r>
      <w:r w:rsidRPr="00141409">
        <w:rPr>
          <w:rFonts w:eastAsia="Corbel"/>
          <w:lang w:eastAsia="en-US"/>
        </w:rPr>
        <w:t xml:space="preserve"> класс, руководитель Гайденко Е.В.);</w:t>
      </w:r>
    </w:p>
    <w:p w14:paraId="7FB599D7" w14:textId="77777777" w:rsidR="00141409" w:rsidRPr="00141409" w:rsidRDefault="00141409" w:rsidP="00141409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rFonts w:eastAsia="Corbel"/>
          <w:lang w:eastAsia="en-US"/>
        </w:rPr>
      </w:pPr>
      <w:r w:rsidRPr="00141409">
        <w:rPr>
          <w:rFonts w:eastAsia="Corbel"/>
          <w:lang w:eastAsia="en-US"/>
        </w:rPr>
        <w:t>Районный кон</w:t>
      </w:r>
      <w:r w:rsidR="00CE2E30">
        <w:rPr>
          <w:rFonts w:eastAsia="Corbel"/>
          <w:lang w:eastAsia="en-US"/>
        </w:rPr>
        <w:t xml:space="preserve">курс «Живая классика» -Литвинова Татьяна </w:t>
      </w:r>
      <w:r w:rsidRPr="00141409">
        <w:rPr>
          <w:rFonts w:eastAsia="Corbel"/>
          <w:lang w:eastAsia="en-US"/>
        </w:rPr>
        <w:t>(9 класс, руководитель Гайде</w:t>
      </w:r>
      <w:r w:rsidR="00CE2E30">
        <w:rPr>
          <w:rFonts w:eastAsia="Corbel"/>
          <w:lang w:eastAsia="en-US"/>
        </w:rPr>
        <w:t xml:space="preserve">нко Е.В.) </w:t>
      </w:r>
    </w:p>
    <w:p w14:paraId="74DBD193" w14:textId="77777777" w:rsidR="00141409" w:rsidRPr="00141409" w:rsidRDefault="00141409" w:rsidP="00C35A81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eastAsia="Corbel"/>
          <w:lang w:eastAsia="en-US"/>
        </w:rPr>
      </w:pPr>
    </w:p>
    <w:p w14:paraId="3003FA00" w14:textId="77777777" w:rsidR="00141409" w:rsidRPr="00141409" w:rsidRDefault="00141409" w:rsidP="00141409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rFonts w:eastAsia="Corbel"/>
          <w:lang w:eastAsia="en-US"/>
        </w:rPr>
      </w:pPr>
      <w:r w:rsidRPr="00141409">
        <w:rPr>
          <w:rFonts w:eastAsia="Corbel"/>
          <w:lang w:eastAsia="en-US"/>
        </w:rPr>
        <w:lastRenderedPageBreak/>
        <w:t>Муниципальный конкурс сочинений «С п</w:t>
      </w:r>
      <w:r w:rsidR="00C35A81">
        <w:rPr>
          <w:rFonts w:eastAsia="Corbel"/>
          <w:lang w:eastAsia="en-US"/>
        </w:rPr>
        <w:t>амятью в сердце!» посвященный 77-</w:t>
      </w:r>
      <w:proofErr w:type="gramStart"/>
      <w:r w:rsidR="00C35A81">
        <w:rPr>
          <w:rFonts w:eastAsia="Corbel"/>
          <w:lang w:eastAsia="en-US"/>
        </w:rPr>
        <w:t xml:space="preserve">годовщине </w:t>
      </w:r>
      <w:r w:rsidRPr="00141409">
        <w:rPr>
          <w:rFonts w:eastAsia="Corbel"/>
          <w:lang w:eastAsia="en-US"/>
        </w:rPr>
        <w:t xml:space="preserve"> Победы</w:t>
      </w:r>
      <w:proofErr w:type="gramEnd"/>
      <w:r w:rsidRPr="00141409">
        <w:rPr>
          <w:rFonts w:eastAsia="Corbel"/>
          <w:lang w:eastAsia="en-US"/>
        </w:rPr>
        <w:t>. Сочинение «Герой. По</w:t>
      </w:r>
      <w:r w:rsidR="00C35A81">
        <w:rPr>
          <w:rFonts w:eastAsia="Corbel"/>
          <w:lang w:eastAsia="en-US"/>
        </w:rPr>
        <w:t>двиг. Память»-Гайденко Никита, 9</w:t>
      </w:r>
      <w:r w:rsidRPr="00141409">
        <w:rPr>
          <w:rFonts w:eastAsia="Corbel"/>
          <w:lang w:eastAsia="en-US"/>
        </w:rPr>
        <w:t xml:space="preserve"> класс (сертификат участника, руководитель Гайденко Е.В.);</w:t>
      </w:r>
    </w:p>
    <w:p w14:paraId="239AA6BF" w14:textId="77777777" w:rsidR="00141409" w:rsidRPr="00141409" w:rsidRDefault="00141409" w:rsidP="00141409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rFonts w:eastAsia="Corbel"/>
          <w:lang w:eastAsia="en-US"/>
        </w:rPr>
      </w:pPr>
      <w:r w:rsidRPr="00141409">
        <w:rPr>
          <w:rFonts w:eastAsia="Corbel"/>
          <w:lang w:eastAsia="en-US"/>
        </w:rPr>
        <w:t xml:space="preserve">Международный игровой конкурс «Британский Бульдог» -27 человек  </w:t>
      </w:r>
    </w:p>
    <w:p w14:paraId="7EFBB191" w14:textId="77777777" w:rsidR="00141409" w:rsidRPr="00141409" w:rsidRDefault="00141409" w:rsidP="00141409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rFonts w:eastAsia="Corbel"/>
          <w:lang w:eastAsia="en-US"/>
        </w:rPr>
      </w:pPr>
      <w:proofErr w:type="gramStart"/>
      <w:r w:rsidRPr="00141409">
        <w:rPr>
          <w:rFonts w:eastAsia="Corbel"/>
          <w:lang w:eastAsia="en-US"/>
        </w:rPr>
        <w:t>( руководитель</w:t>
      </w:r>
      <w:proofErr w:type="gramEnd"/>
      <w:r w:rsidRPr="00141409">
        <w:rPr>
          <w:rFonts w:eastAsia="Corbel"/>
          <w:lang w:eastAsia="en-US"/>
        </w:rPr>
        <w:t>- Ирхина Т.И.)</w:t>
      </w:r>
    </w:p>
    <w:p w14:paraId="18D8131F" w14:textId="77777777" w:rsidR="00141409" w:rsidRPr="00141409" w:rsidRDefault="00141409" w:rsidP="00141409">
      <w:pPr>
        <w:widowControl/>
        <w:autoSpaceDE/>
        <w:autoSpaceDN/>
        <w:adjustRightInd/>
        <w:ind w:left="720"/>
        <w:contextualSpacing/>
        <w:jc w:val="both"/>
        <w:rPr>
          <w:rFonts w:eastAsia="Corbel"/>
          <w:lang w:eastAsia="en-US"/>
        </w:rPr>
      </w:pPr>
      <w:r w:rsidRPr="00141409">
        <w:rPr>
          <w:rFonts w:eastAsia="Corbel"/>
          <w:lang w:eastAsia="en-US"/>
        </w:rPr>
        <w:t xml:space="preserve">        Во время дистанционного обучения учащиеся создавали проекты под руководством учителей-предметников:</w:t>
      </w:r>
    </w:p>
    <w:p w14:paraId="34624116" w14:textId="77777777" w:rsidR="00141409" w:rsidRPr="00141409" w:rsidRDefault="00141409" w:rsidP="00141409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rFonts w:eastAsia="Corbel"/>
          <w:lang w:eastAsia="en-US"/>
        </w:rPr>
      </w:pPr>
      <w:r w:rsidRPr="00141409">
        <w:rPr>
          <w:rFonts w:eastAsia="Corbel"/>
          <w:lang w:eastAsia="en-US"/>
        </w:rPr>
        <w:t>Проект по ИЗО, литературе и обществознанию «Дети в годы Великой Отечественной Войны»- 7 класс, 9 учащихся;</w:t>
      </w:r>
    </w:p>
    <w:p w14:paraId="3867C501" w14:textId="77777777" w:rsidR="00141409" w:rsidRPr="00141409" w:rsidRDefault="00781CEB" w:rsidP="00141409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rFonts w:eastAsia="Corbel"/>
          <w:lang w:eastAsia="en-US"/>
        </w:rPr>
      </w:pPr>
      <w:r>
        <w:rPr>
          <w:rFonts w:eastAsia="Corbel"/>
          <w:lang w:eastAsia="en-US"/>
        </w:rPr>
        <w:t>Сочинение, посвященное 77-годовщине Победы- 9 класс, 15</w:t>
      </w:r>
      <w:r w:rsidR="00141409" w:rsidRPr="00141409">
        <w:rPr>
          <w:rFonts w:eastAsia="Corbel"/>
          <w:lang w:eastAsia="en-US"/>
        </w:rPr>
        <w:t xml:space="preserve"> учащихся;</w:t>
      </w:r>
    </w:p>
    <w:p w14:paraId="7FFD934C" w14:textId="77777777" w:rsidR="00141409" w:rsidRPr="00141409" w:rsidRDefault="00141409" w:rsidP="00141409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rFonts w:eastAsia="Corbel"/>
          <w:lang w:eastAsia="en-US"/>
        </w:rPr>
      </w:pPr>
      <w:r w:rsidRPr="00141409">
        <w:rPr>
          <w:rFonts w:eastAsia="Corbel"/>
          <w:lang w:eastAsia="en-US"/>
        </w:rPr>
        <w:t>Проект по ИЗО 5 класс (12 уч-ся) «Поздравительная открытка вете</w:t>
      </w:r>
      <w:r w:rsidR="00781CEB">
        <w:rPr>
          <w:rFonts w:eastAsia="Corbel"/>
          <w:lang w:eastAsia="en-US"/>
        </w:rPr>
        <w:t xml:space="preserve">рану»; «Клумба моей мечты»- </w:t>
      </w:r>
      <w:proofErr w:type="gramStart"/>
      <w:r w:rsidR="00781CEB">
        <w:rPr>
          <w:rFonts w:eastAsia="Corbel"/>
          <w:lang w:eastAsia="en-US"/>
        </w:rPr>
        <w:t>6( 20</w:t>
      </w:r>
      <w:proofErr w:type="gramEnd"/>
      <w:r w:rsidRPr="00141409">
        <w:rPr>
          <w:rFonts w:eastAsia="Corbel"/>
          <w:lang w:eastAsia="en-US"/>
        </w:rPr>
        <w:t xml:space="preserve"> уч-ся); «Война глазами детей»- 7 класс (9 уч-ся);</w:t>
      </w:r>
    </w:p>
    <w:p w14:paraId="3E08C5F1" w14:textId="77777777" w:rsidR="00141409" w:rsidRPr="00141409" w:rsidRDefault="00141409" w:rsidP="00141409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rFonts w:eastAsia="Corbel"/>
          <w:lang w:eastAsia="en-US"/>
        </w:rPr>
      </w:pPr>
      <w:r w:rsidRPr="00141409">
        <w:rPr>
          <w:rFonts w:eastAsia="Corbel"/>
          <w:lang w:eastAsia="en-US"/>
        </w:rPr>
        <w:t>Проект по истор</w:t>
      </w:r>
      <w:r w:rsidR="00781CEB">
        <w:rPr>
          <w:rFonts w:eastAsia="Corbel"/>
          <w:lang w:eastAsia="en-US"/>
        </w:rPr>
        <w:t>ии «ВОВ в истории моей семьи»-6(15</w:t>
      </w:r>
      <w:r w:rsidRPr="00141409">
        <w:rPr>
          <w:rFonts w:eastAsia="Corbel"/>
          <w:lang w:eastAsia="en-US"/>
        </w:rPr>
        <w:t xml:space="preserve"> уч-ся);</w:t>
      </w:r>
    </w:p>
    <w:p w14:paraId="719E87CA" w14:textId="77777777" w:rsidR="00141409" w:rsidRPr="00141409" w:rsidRDefault="00141409" w:rsidP="00141409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rFonts w:eastAsia="Corbel"/>
          <w:lang w:eastAsia="en-US"/>
        </w:rPr>
      </w:pPr>
      <w:r w:rsidRPr="00141409">
        <w:rPr>
          <w:rFonts w:eastAsia="Corbel"/>
          <w:lang w:eastAsia="en-US"/>
        </w:rPr>
        <w:t>«Стих</w:t>
      </w:r>
      <w:r w:rsidR="00781CEB">
        <w:rPr>
          <w:rFonts w:eastAsia="Corbel"/>
          <w:lang w:eastAsia="en-US"/>
        </w:rPr>
        <w:t xml:space="preserve">и и песни, опаленные </w:t>
      </w:r>
      <w:proofErr w:type="gramStart"/>
      <w:r w:rsidR="00781CEB">
        <w:rPr>
          <w:rFonts w:eastAsia="Corbel"/>
          <w:lang w:eastAsia="en-US"/>
        </w:rPr>
        <w:t>войной»  6</w:t>
      </w:r>
      <w:proofErr w:type="gramEnd"/>
      <w:r w:rsidR="00781CEB">
        <w:rPr>
          <w:rFonts w:eastAsia="Corbel"/>
          <w:lang w:eastAsia="en-US"/>
        </w:rPr>
        <w:t>(15</w:t>
      </w:r>
      <w:r w:rsidRPr="00141409">
        <w:rPr>
          <w:rFonts w:eastAsia="Corbel"/>
          <w:lang w:eastAsia="en-US"/>
        </w:rPr>
        <w:t xml:space="preserve"> уч-ся); 5 клас</w:t>
      </w:r>
      <w:r w:rsidR="008F4DAE">
        <w:rPr>
          <w:rFonts w:eastAsia="Corbel"/>
          <w:lang w:eastAsia="en-US"/>
        </w:rPr>
        <w:t xml:space="preserve">с (11 уч-ся); </w:t>
      </w:r>
    </w:p>
    <w:p w14:paraId="69CC3708" w14:textId="77777777" w:rsidR="00141409" w:rsidRPr="00141409" w:rsidRDefault="00141409" w:rsidP="00141409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rFonts w:eastAsia="Corbel"/>
          <w:lang w:eastAsia="en-US"/>
        </w:rPr>
      </w:pPr>
      <w:r w:rsidRPr="00141409">
        <w:rPr>
          <w:rFonts w:eastAsia="Corbel"/>
          <w:lang w:eastAsia="en-US"/>
        </w:rPr>
        <w:t>Проект по истории и обществознанию «Ценности и традиции</w:t>
      </w:r>
      <w:r w:rsidR="006737F0">
        <w:rPr>
          <w:rFonts w:eastAsia="Corbel"/>
          <w:lang w:eastAsia="en-US"/>
        </w:rPr>
        <w:t xml:space="preserve"> моей семьи»- 5 класс (7 уч-ся).</w:t>
      </w:r>
    </w:p>
    <w:p w14:paraId="5A68286A" w14:textId="77777777" w:rsidR="005462DA" w:rsidRPr="005B4BC8" w:rsidRDefault="005462DA" w:rsidP="006737F0">
      <w:pPr>
        <w:outlineLvl w:val="1"/>
        <w:rPr>
          <w:u w:val="single"/>
        </w:rPr>
      </w:pPr>
    </w:p>
    <w:p w14:paraId="68E343AC" w14:textId="77777777" w:rsidR="00540525" w:rsidRDefault="00540525" w:rsidP="005462DA">
      <w:pPr>
        <w:ind w:firstLine="567"/>
        <w:jc w:val="center"/>
        <w:outlineLvl w:val="1"/>
        <w:rPr>
          <w:b/>
          <w:bCs/>
          <w:i/>
          <w:color w:val="000000"/>
        </w:rPr>
      </w:pPr>
    </w:p>
    <w:p w14:paraId="71A7FD2A" w14:textId="77777777" w:rsidR="005462DA" w:rsidRPr="00845FCC" w:rsidRDefault="005462DA" w:rsidP="005462DA">
      <w:pPr>
        <w:ind w:firstLine="567"/>
        <w:jc w:val="center"/>
        <w:outlineLvl w:val="1"/>
        <w:rPr>
          <w:b/>
          <w:bCs/>
          <w:i/>
          <w:color w:val="000000"/>
        </w:rPr>
      </w:pPr>
      <w:r w:rsidRPr="00845FCC">
        <w:rPr>
          <w:b/>
          <w:bCs/>
          <w:i/>
          <w:color w:val="000000"/>
        </w:rPr>
        <w:t>Структура и система управления</w:t>
      </w:r>
    </w:p>
    <w:p w14:paraId="54A832BC" w14:textId="77777777" w:rsidR="005462DA" w:rsidRPr="00845FCC" w:rsidRDefault="005462DA" w:rsidP="005462DA">
      <w:pPr>
        <w:ind w:firstLine="567"/>
        <w:jc w:val="both"/>
        <w:outlineLvl w:val="1"/>
        <w:rPr>
          <w:b/>
          <w:bCs/>
          <w:i/>
          <w:color w:val="000000"/>
        </w:rPr>
      </w:pPr>
    </w:p>
    <w:p w14:paraId="53AF4783" w14:textId="77777777" w:rsidR="005462DA" w:rsidRPr="00845FCC" w:rsidRDefault="005462DA" w:rsidP="005462DA">
      <w:pPr>
        <w:jc w:val="both"/>
        <w:rPr>
          <w:color w:val="000000"/>
        </w:rPr>
      </w:pPr>
      <w:r w:rsidRPr="00845FCC">
        <w:rPr>
          <w:color w:val="000000"/>
        </w:rPr>
        <w:t>Методическая работа осуществляется по следующим направлениям:</w:t>
      </w:r>
    </w:p>
    <w:p w14:paraId="0657580A" w14:textId="77777777" w:rsidR="005462DA" w:rsidRPr="00845FCC" w:rsidRDefault="005462DA" w:rsidP="005462DA">
      <w:pPr>
        <w:widowControl/>
        <w:numPr>
          <w:ilvl w:val="0"/>
          <w:numId w:val="9"/>
        </w:numPr>
        <w:autoSpaceDE/>
        <w:autoSpaceDN/>
        <w:adjustRightInd/>
        <w:jc w:val="both"/>
        <w:rPr>
          <w:color w:val="000000"/>
        </w:rPr>
      </w:pPr>
      <w:r w:rsidRPr="00845FCC">
        <w:rPr>
          <w:color w:val="000000"/>
        </w:rPr>
        <w:t>Работа методических объединений;</w:t>
      </w:r>
    </w:p>
    <w:p w14:paraId="5FD93D3D" w14:textId="77777777" w:rsidR="005462DA" w:rsidRPr="00845FCC" w:rsidRDefault="005462DA" w:rsidP="005462DA">
      <w:pPr>
        <w:widowControl/>
        <w:numPr>
          <w:ilvl w:val="0"/>
          <w:numId w:val="9"/>
        </w:numPr>
        <w:autoSpaceDE/>
        <w:autoSpaceDN/>
        <w:adjustRightInd/>
        <w:jc w:val="both"/>
        <w:rPr>
          <w:color w:val="000000"/>
        </w:rPr>
      </w:pPr>
      <w:r w:rsidRPr="00845FCC">
        <w:rPr>
          <w:color w:val="000000"/>
        </w:rPr>
        <w:t>Подбор и расстановка кадров, оказание методической помощи начинающим учителям;</w:t>
      </w:r>
    </w:p>
    <w:p w14:paraId="2C0F438C" w14:textId="77777777" w:rsidR="005462DA" w:rsidRPr="00845FCC" w:rsidRDefault="005462DA" w:rsidP="005462DA">
      <w:pPr>
        <w:widowControl/>
        <w:numPr>
          <w:ilvl w:val="0"/>
          <w:numId w:val="9"/>
        </w:numPr>
        <w:autoSpaceDE/>
        <w:autoSpaceDN/>
        <w:adjustRightInd/>
        <w:jc w:val="both"/>
        <w:rPr>
          <w:color w:val="000000"/>
        </w:rPr>
      </w:pPr>
      <w:r w:rsidRPr="00845FCC">
        <w:rPr>
          <w:color w:val="000000"/>
        </w:rPr>
        <w:t>Повышение квалификации, педагогического мастерства и аттестация учителей.</w:t>
      </w:r>
    </w:p>
    <w:p w14:paraId="609F2B66" w14:textId="77777777" w:rsidR="005462DA" w:rsidRPr="00845FCC" w:rsidRDefault="005462DA" w:rsidP="005462DA">
      <w:pPr>
        <w:ind w:firstLine="540"/>
        <w:jc w:val="both"/>
        <w:rPr>
          <w:color w:val="000000"/>
        </w:rPr>
      </w:pPr>
      <w:r w:rsidRPr="00845FCC">
        <w:rPr>
          <w:color w:val="000000"/>
        </w:rPr>
        <w:t>Работа в методических объединениях ведется согласно составленным и утвержденным планам.</w:t>
      </w:r>
    </w:p>
    <w:p w14:paraId="5550C437" w14:textId="77777777" w:rsidR="005462DA" w:rsidRPr="00845FCC" w:rsidRDefault="005462DA" w:rsidP="005462DA">
      <w:pPr>
        <w:ind w:firstLine="567"/>
        <w:jc w:val="both"/>
        <w:rPr>
          <w:color w:val="000000"/>
        </w:rPr>
      </w:pPr>
      <w:r w:rsidRPr="00845FCC">
        <w:rPr>
          <w:color w:val="000000"/>
        </w:rPr>
        <w:t>МО успешно проводят стартовый и итоговый контроль по предметам. Главное в работе – оказание действенной помощи учителям. Создаются условия для непрерывного образования, скорректированы планы, программы с точки зрения рекомендаций к базисному плану. Проведены силами методических объединений изучение и постепенное внедрение инновационных технологий в урочной и внеурочной деятельности. Проведены предметные недели, которые сыграли роль в совершенствовании учебного процесса. МО постоянно заслушивали учителей по темам самообразования, проведены творческие отчеты аттестуемых учителей, открытые уроки. Темы самообразования педагогов оформлены в виде разработок уроков, рефератов, дидактического материала. МО большую работу провело по проведению школьных и р</w:t>
      </w:r>
      <w:r w:rsidR="00803668">
        <w:rPr>
          <w:color w:val="000000"/>
        </w:rPr>
        <w:t>айонных олимпиад. Деятельность м</w:t>
      </w:r>
      <w:r w:rsidRPr="00845FCC">
        <w:rPr>
          <w:color w:val="000000"/>
        </w:rPr>
        <w:t>етодических объединений осуществляется в целях овладения методами и приёмами учебно-воспитательной работы, творческого применения их на уроках и во внеклассной работе, освоения новых, наиболее эффективных форм и методов организации, обеспечения и проведения образовательного процесса.</w:t>
      </w:r>
    </w:p>
    <w:p w14:paraId="16845BDB" w14:textId="77777777" w:rsidR="005462DA" w:rsidRPr="00845FCC" w:rsidRDefault="00803668" w:rsidP="005462DA">
      <w:pPr>
        <w:ind w:firstLine="567"/>
        <w:jc w:val="both"/>
        <w:rPr>
          <w:color w:val="000000"/>
        </w:rPr>
      </w:pPr>
      <w:r>
        <w:rPr>
          <w:color w:val="000000"/>
        </w:rPr>
        <w:t>Анализ эффективности работы методических о</w:t>
      </w:r>
      <w:r w:rsidR="005462DA" w:rsidRPr="00845FCC">
        <w:rPr>
          <w:color w:val="000000"/>
        </w:rPr>
        <w:t>бъединений учителей-предметников показал полное соответствие приорит</w:t>
      </w:r>
      <w:r>
        <w:rPr>
          <w:color w:val="000000"/>
        </w:rPr>
        <w:t>етных направлений деятельности методических о</w:t>
      </w:r>
      <w:r w:rsidR="005462DA" w:rsidRPr="00845FCC">
        <w:rPr>
          <w:color w:val="000000"/>
        </w:rPr>
        <w:t>бъединений</w:t>
      </w:r>
      <w:r>
        <w:rPr>
          <w:color w:val="000000"/>
        </w:rPr>
        <w:t xml:space="preserve"> целям и задачам, определенных о</w:t>
      </w:r>
      <w:r w:rsidR="005462DA" w:rsidRPr="00845FCC">
        <w:rPr>
          <w:color w:val="000000"/>
        </w:rPr>
        <w:t>бразовательной программой.</w:t>
      </w:r>
    </w:p>
    <w:p w14:paraId="6EC4AD48" w14:textId="77777777" w:rsidR="005462DA" w:rsidRPr="00845FCC" w:rsidRDefault="005462DA" w:rsidP="005462DA">
      <w:pPr>
        <w:ind w:firstLine="567"/>
        <w:jc w:val="both"/>
        <w:rPr>
          <w:color w:val="000000"/>
        </w:rPr>
      </w:pPr>
      <w:r w:rsidRPr="00845FCC">
        <w:rPr>
          <w:color w:val="000000"/>
        </w:rPr>
        <w:t xml:space="preserve">Оснащение школы компьютерной техникой соответствует современным </w:t>
      </w:r>
      <w:r w:rsidRPr="00845FCC">
        <w:rPr>
          <w:color w:val="000000"/>
        </w:rPr>
        <w:lastRenderedPageBreak/>
        <w:t>требованиям, что делает возможным активное применение вычислительной техники в управлении подразделениями.</w:t>
      </w:r>
    </w:p>
    <w:p w14:paraId="0A38A35D" w14:textId="77777777" w:rsidR="005462DA" w:rsidRPr="00845FCC" w:rsidRDefault="005462DA" w:rsidP="005462DA">
      <w:pPr>
        <w:ind w:firstLine="567"/>
        <w:jc w:val="both"/>
        <w:rPr>
          <w:color w:val="000000"/>
        </w:rPr>
      </w:pPr>
      <w:r w:rsidRPr="00845FCC">
        <w:rPr>
          <w:color w:val="000000"/>
        </w:rPr>
        <w:t>Все структурн</w:t>
      </w:r>
      <w:r>
        <w:rPr>
          <w:color w:val="000000"/>
        </w:rPr>
        <w:t>ые подразделения оснащены ПК.</w:t>
      </w:r>
    </w:p>
    <w:p w14:paraId="39DFD22B" w14:textId="77777777" w:rsidR="005462DA" w:rsidRPr="004649A8" w:rsidRDefault="005462DA" w:rsidP="005462DA">
      <w:pPr>
        <w:jc w:val="both"/>
      </w:pPr>
      <w:r w:rsidRPr="004649A8">
        <w:t xml:space="preserve"> Работали </w:t>
      </w:r>
      <w:r w:rsidR="00803668">
        <w:t xml:space="preserve">МО учителей начальных классов, </w:t>
      </w:r>
      <w:r w:rsidRPr="004649A8">
        <w:t>естественно-мате</w:t>
      </w:r>
      <w:r w:rsidR="00803668">
        <w:t xml:space="preserve">матического цикла, </w:t>
      </w:r>
      <w:proofErr w:type="spellStart"/>
      <w:r w:rsidR="00803668">
        <w:t>гуманитарно</w:t>
      </w:r>
      <w:proofErr w:type="spellEnd"/>
      <w:r w:rsidR="00803668">
        <w:t xml:space="preserve"> – эстетического </w:t>
      </w:r>
      <w:r w:rsidRPr="004649A8">
        <w:t>цикла.</w:t>
      </w:r>
    </w:p>
    <w:p w14:paraId="5A8E9BFA" w14:textId="77777777" w:rsidR="005462DA" w:rsidRPr="004649A8" w:rsidRDefault="00F0561D" w:rsidP="005462DA">
      <w:pPr>
        <w:jc w:val="both"/>
      </w:pPr>
      <w:r>
        <w:t xml:space="preserve"> Курсы</w:t>
      </w:r>
      <w:r w:rsidR="005462DA" w:rsidRPr="004649A8">
        <w:t xml:space="preserve"> повышения квалификации</w:t>
      </w:r>
      <w:r>
        <w:t xml:space="preserve"> все педагогические работник</w:t>
      </w:r>
      <w:r w:rsidR="005462DA">
        <w:t xml:space="preserve">и </w:t>
      </w:r>
      <w:proofErr w:type="gramStart"/>
      <w:r w:rsidR="005462DA">
        <w:t>школы</w:t>
      </w:r>
      <w:r w:rsidR="006F79D2">
        <w:t xml:space="preserve">  проходят</w:t>
      </w:r>
      <w:proofErr w:type="gramEnd"/>
      <w:r w:rsidR="006F79D2">
        <w:t xml:space="preserve"> в  установленные  сроки</w:t>
      </w:r>
      <w:r w:rsidR="005462DA" w:rsidRPr="004649A8">
        <w:t>.</w:t>
      </w:r>
    </w:p>
    <w:p w14:paraId="2C02B64A" w14:textId="77777777" w:rsidR="005462DA" w:rsidRPr="00845FCC" w:rsidRDefault="005462DA" w:rsidP="005462DA">
      <w:pPr>
        <w:ind w:left="360"/>
        <w:rPr>
          <w:b/>
          <w:color w:val="000000"/>
        </w:rPr>
      </w:pPr>
      <w:r w:rsidRPr="00845FCC">
        <w:rPr>
          <w:b/>
          <w:color w:val="000000"/>
        </w:rPr>
        <w:t>Кадровый состав</w:t>
      </w:r>
    </w:p>
    <w:p w14:paraId="7F180102" w14:textId="77777777" w:rsidR="005462DA" w:rsidRPr="00845FCC" w:rsidRDefault="005462DA" w:rsidP="005462DA">
      <w:pPr>
        <w:ind w:left="360"/>
        <w:rPr>
          <w:b/>
          <w:color w:val="000000"/>
        </w:rPr>
      </w:pPr>
    </w:p>
    <w:p w14:paraId="56EB988B" w14:textId="77777777" w:rsidR="005462DA" w:rsidRPr="00845FCC" w:rsidRDefault="005462DA" w:rsidP="005462DA">
      <w:pPr>
        <w:ind w:firstLine="567"/>
        <w:jc w:val="both"/>
        <w:rPr>
          <w:color w:val="000000"/>
        </w:rPr>
      </w:pPr>
      <w:r w:rsidRPr="00845FCC">
        <w:rPr>
          <w:color w:val="000000"/>
        </w:rPr>
        <w:t>Педагогический колле</w:t>
      </w:r>
      <w:r w:rsidR="0071032A">
        <w:rPr>
          <w:color w:val="000000"/>
        </w:rPr>
        <w:t>ктив объединяет 19</w:t>
      </w:r>
      <w:r w:rsidRPr="00845FCC">
        <w:rPr>
          <w:color w:val="000000"/>
        </w:rPr>
        <w:t xml:space="preserve"> педагогических работников. Средний возраст – 4</w:t>
      </w:r>
      <w:r w:rsidR="00E4086B">
        <w:rPr>
          <w:color w:val="000000"/>
        </w:rPr>
        <w:t>5,3</w:t>
      </w:r>
      <w:r w:rsidRPr="00845FCC">
        <w:rPr>
          <w:color w:val="000000"/>
        </w:rPr>
        <w:t xml:space="preserve"> лет.</w:t>
      </w:r>
    </w:p>
    <w:p w14:paraId="2747FF37" w14:textId="77777777" w:rsidR="005462DA" w:rsidRPr="00540525" w:rsidRDefault="00501FAC" w:rsidP="00B52882">
      <w:pPr>
        <w:ind w:firstLine="567"/>
        <w:jc w:val="both"/>
      </w:pPr>
      <w:r w:rsidRPr="00540525">
        <w:t>Из них 1 педагогический работник</w:t>
      </w:r>
      <w:r w:rsidR="005462DA" w:rsidRPr="00540525">
        <w:t xml:space="preserve"> имеет звание «Почетный ра</w:t>
      </w:r>
      <w:r w:rsidRPr="00540525">
        <w:t>ботник обще</w:t>
      </w:r>
      <w:r w:rsidR="005462DA" w:rsidRPr="00540525">
        <w:t>г</w:t>
      </w:r>
      <w:r w:rsidRPr="00540525">
        <w:t xml:space="preserve">о </w:t>
      </w:r>
      <w:proofErr w:type="gramStart"/>
      <w:r w:rsidRPr="00540525">
        <w:t>образования</w:t>
      </w:r>
      <w:r w:rsidR="00540525" w:rsidRPr="00540525">
        <w:t xml:space="preserve">  РФ</w:t>
      </w:r>
      <w:proofErr w:type="gramEnd"/>
      <w:r w:rsidRPr="00540525">
        <w:t>»,</w:t>
      </w:r>
      <w:r w:rsidR="00402B10">
        <w:t>11</w:t>
      </w:r>
      <w:r w:rsidRPr="00540525">
        <w:t xml:space="preserve"> </w:t>
      </w:r>
      <w:r w:rsidR="005462DA" w:rsidRPr="00540525">
        <w:t>- высш</w:t>
      </w:r>
      <w:r w:rsidR="006F79D2" w:rsidRPr="00540525">
        <w:t>у</w:t>
      </w:r>
      <w:r w:rsidR="00402B10">
        <w:t>ю квалификационную категорию, 8</w:t>
      </w:r>
      <w:r w:rsidR="005462DA" w:rsidRPr="00540525">
        <w:t>- первую квалификационную категорию</w:t>
      </w:r>
      <w:r w:rsidR="00F86E64" w:rsidRPr="00540525">
        <w:t>.</w:t>
      </w:r>
    </w:p>
    <w:p w14:paraId="101697FB" w14:textId="77777777" w:rsidR="005462DA" w:rsidRPr="00845FCC" w:rsidRDefault="00F86E64" w:rsidP="00B52882">
      <w:pPr>
        <w:ind w:firstLine="567"/>
        <w:jc w:val="both"/>
      </w:pPr>
      <w:proofErr w:type="gramStart"/>
      <w:r>
        <w:t xml:space="preserve">В </w:t>
      </w:r>
      <w:r w:rsidR="00820A30">
        <w:t xml:space="preserve"> 2021</w:t>
      </w:r>
      <w:proofErr w:type="gramEnd"/>
      <w:r w:rsidR="00820A30">
        <w:t>-2022</w:t>
      </w:r>
      <w:r w:rsidR="005462DA" w:rsidRPr="00845FCC">
        <w:t xml:space="preserve"> учебном году ведущие целевые ориентиры школы определялись законом № 273-ФЗ «Об образовании в Российской Федерации», нормативно – правовыми актами федерального, регионального, муниципального уровней, реализацией Федеральных государственных образовательных стандартов второго поколения. Организаторская работа администрации, педагогического коллектива, школы была направлена на выполнение Устава школы, Программы развития на </w:t>
      </w:r>
      <w:r w:rsidR="006F79D2" w:rsidRPr="006F79D2">
        <w:t>2019-2022</w:t>
      </w:r>
      <w:r w:rsidR="005462DA" w:rsidRPr="006F79D2">
        <w:t xml:space="preserve"> гг., </w:t>
      </w:r>
      <w:r w:rsidR="00501FAC">
        <w:t>Программ начального,</w:t>
      </w:r>
      <w:r w:rsidR="005462DA" w:rsidRPr="00845FCC">
        <w:t xml:space="preserve"> основного</w:t>
      </w:r>
      <w:r w:rsidR="00501FAC">
        <w:t xml:space="preserve">, </w:t>
      </w:r>
      <w:proofErr w:type="gramStart"/>
      <w:r w:rsidR="00501FAC">
        <w:t xml:space="preserve">среднего </w:t>
      </w:r>
      <w:r w:rsidR="005462DA" w:rsidRPr="00845FCC">
        <w:t xml:space="preserve"> общего</w:t>
      </w:r>
      <w:proofErr w:type="gramEnd"/>
      <w:r w:rsidR="005462DA" w:rsidRPr="00845FCC">
        <w:t xml:space="preserve"> образования, повышение эффективности образовательного процесса. В течение учебного года </w:t>
      </w:r>
      <w:r w:rsidR="005462DA" w:rsidRPr="00845FCC">
        <w:rPr>
          <w:color w:val="000000"/>
        </w:rPr>
        <w:t xml:space="preserve">была проведена работа по обновлению </w:t>
      </w:r>
      <w:r w:rsidR="005462DA" w:rsidRPr="00845FCC">
        <w:t>локальных актов школы</w:t>
      </w:r>
      <w:r w:rsidR="00820A30">
        <w:t>, составлен Учебный план на 2021-2022</w:t>
      </w:r>
      <w:r w:rsidR="005462DA" w:rsidRPr="00845FCC">
        <w:t xml:space="preserve"> учебный год, оформлялась отчетная документация, осуществлялся мониторинг показателей образовательной деятельности школы. </w:t>
      </w:r>
      <w:r w:rsidR="005462DA" w:rsidRPr="00F86E64">
        <w:t>Годовой план выполнен в полном объеме.</w:t>
      </w:r>
    </w:p>
    <w:p w14:paraId="4DD13819" w14:textId="77777777" w:rsidR="005462DA" w:rsidRPr="00845FCC" w:rsidRDefault="005462DA" w:rsidP="005462DA">
      <w:pPr>
        <w:ind w:firstLine="708"/>
        <w:jc w:val="both"/>
      </w:pPr>
      <w:r w:rsidRPr="00845FCC">
        <w:t xml:space="preserve">Анализ работы коллектива основывается на комплексе источников: непосредственное наблюдение образовательного процесса, отчеты учителей, собеседования с педагогами, </w:t>
      </w:r>
      <w:r w:rsidR="00431C39">
        <w:t>об</w:t>
      </w:r>
      <w:r w:rsidRPr="00845FCC">
        <w:t>уча</w:t>
      </w:r>
      <w:r w:rsidR="00431C39">
        <w:t>ю</w:t>
      </w:r>
      <w:r w:rsidRPr="00845FCC">
        <w:t xml:space="preserve">щимися и их родителями, статистические данные текущего, промежуточного и итогового контроля, мониторинговые показатели успешности обучения и воспитания школьников, изучение школьной документации, справки и заключения по итогам проверок, материалы внешней экспертизы. Сопоставление данных внешней и внутренней системы оценки качества образования с требованиями Стандарта качества предоставления образовательных услуг, обосновывает сделанный вывод. </w:t>
      </w:r>
    </w:p>
    <w:p w14:paraId="6E61EE99" w14:textId="77777777" w:rsidR="005462DA" w:rsidRPr="00845FCC" w:rsidRDefault="005462DA" w:rsidP="005462DA">
      <w:pPr>
        <w:ind w:firstLine="708"/>
        <w:jc w:val="both"/>
      </w:pPr>
      <w:r w:rsidRPr="00845FCC">
        <w:t>Выполнение поставленных задач обеспечивалось за счет продуманной системы внутришкольного контроля.</w:t>
      </w:r>
    </w:p>
    <w:p w14:paraId="3E0B436A" w14:textId="77777777" w:rsidR="005462DA" w:rsidRPr="00820A30" w:rsidRDefault="005462DA" w:rsidP="005462DA">
      <w:pPr>
        <w:widowControl/>
        <w:autoSpaceDE/>
        <w:autoSpaceDN/>
        <w:adjustRightInd/>
        <w:spacing w:line="256" w:lineRule="auto"/>
        <w:contextualSpacing/>
      </w:pPr>
      <w:r w:rsidRPr="004649A8">
        <w:t xml:space="preserve"> Система повышения профессионального уровня педагогов проводилась по нескольким направлениям. Это работа над единой методической темой, работа методических объединений, работа на ку</w:t>
      </w:r>
      <w:r w:rsidR="00431C39">
        <w:t xml:space="preserve">рсах </w:t>
      </w:r>
      <w:proofErr w:type="gramStart"/>
      <w:r w:rsidR="00431C39">
        <w:t xml:space="preserve">повышения </w:t>
      </w:r>
      <w:r w:rsidR="006F79D2">
        <w:t xml:space="preserve"> </w:t>
      </w:r>
      <w:r w:rsidR="00431C39">
        <w:t>квалификации</w:t>
      </w:r>
      <w:proofErr w:type="gramEnd"/>
      <w:r w:rsidR="00431C39">
        <w:t xml:space="preserve">  в </w:t>
      </w:r>
      <w:r w:rsidR="00820A30">
        <w:t>ИПК и ПРО .</w:t>
      </w:r>
    </w:p>
    <w:p w14:paraId="51261FA2" w14:textId="77777777" w:rsidR="005462DA" w:rsidRPr="00431C39" w:rsidRDefault="005462DA" w:rsidP="005462DA">
      <w:pPr>
        <w:jc w:val="both"/>
        <w:rPr>
          <w:bCs/>
        </w:rPr>
      </w:pPr>
      <w:r w:rsidRPr="004649A8">
        <w:tab/>
        <w:t xml:space="preserve">Для получения объективной оценки деятельности школы проанализируем качественную успеваемость </w:t>
      </w:r>
      <w:r w:rsidR="006F79D2">
        <w:t>об</w:t>
      </w:r>
      <w:r w:rsidRPr="004649A8">
        <w:t>уча</w:t>
      </w:r>
      <w:r w:rsidR="006F79D2">
        <w:t>ю</w:t>
      </w:r>
      <w:r w:rsidRPr="004649A8">
        <w:t xml:space="preserve">щихся.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9879CB" w14:textId="77777777" w:rsidR="005462DA" w:rsidRDefault="005462DA" w:rsidP="005462DA">
      <w:pPr>
        <w:jc w:val="center"/>
        <w:rPr>
          <w:b/>
          <w:bCs/>
          <w:u w:val="single"/>
        </w:rPr>
      </w:pPr>
      <w:r w:rsidRPr="00A65991">
        <w:rPr>
          <w:b/>
          <w:bCs/>
          <w:u w:val="single"/>
        </w:rPr>
        <w:t>Результаты у</w:t>
      </w:r>
      <w:r w:rsidR="00820A30">
        <w:rPr>
          <w:b/>
          <w:bCs/>
          <w:u w:val="single"/>
        </w:rPr>
        <w:t>чебной деятельности за 2021-2022</w:t>
      </w:r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 xml:space="preserve">учебный </w:t>
      </w:r>
      <w:r w:rsidRPr="00A65991">
        <w:rPr>
          <w:b/>
          <w:bCs/>
          <w:u w:val="single"/>
        </w:rPr>
        <w:t xml:space="preserve"> год</w:t>
      </w:r>
      <w:proofErr w:type="gramEnd"/>
      <w:r w:rsidRPr="00A65991">
        <w:rPr>
          <w:b/>
          <w:bCs/>
          <w:u w:val="single"/>
        </w:rPr>
        <w:t>.</w:t>
      </w:r>
    </w:p>
    <w:p w14:paraId="7A8548D1" w14:textId="77777777" w:rsidR="005462DA" w:rsidRPr="006B3F3D" w:rsidRDefault="005462DA" w:rsidP="005462DA">
      <w:pPr>
        <w:spacing w:before="240" w:line="256" w:lineRule="auto"/>
        <w:contextualSpacing/>
        <w:jc w:val="both"/>
        <w:rPr>
          <w:rFonts w:eastAsia="Calibri"/>
          <w:bCs/>
        </w:rPr>
      </w:pPr>
      <w:r w:rsidRPr="006B3F3D">
        <w:rPr>
          <w:rFonts w:eastAsia="Calibri"/>
          <w:bCs/>
        </w:rPr>
        <w:t>В качестве позитивных достижений следует отметить в целом устойчивость положительных результатов обучения.</w:t>
      </w:r>
    </w:p>
    <w:p w14:paraId="66478597" w14:textId="77777777" w:rsidR="005462DA" w:rsidRPr="00A65991" w:rsidRDefault="005462DA" w:rsidP="005462DA">
      <w:pPr>
        <w:rPr>
          <w:b/>
          <w:bCs/>
          <w:u w:val="single"/>
        </w:rPr>
      </w:pPr>
    </w:p>
    <w:p w14:paraId="60DCE1DF" w14:textId="77777777" w:rsidR="005462DA" w:rsidRPr="004649A8" w:rsidRDefault="005462DA" w:rsidP="005462DA">
      <w:pPr>
        <w:jc w:val="both"/>
        <w:rPr>
          <w:b/>
          <w:bCs/>
          <w:u w:val="single"/>
        </w:rPr>
      </w:pPr>
      <w:r w:rsidRPr="004649A8">
        <w:rPr>
          <w:b/>
          <w:bCs/>
          <w:u w:val="single"/>
        </w:rPr>
        <w:t>Начальная школа.</w:t>
      </w:r>
    </w:p>
    <w:p w14:paraId="14D2170F" w14:textId="77777777" w:rsidR="005462DA" w:rsidRPr="004649A8" w:rsidRDefault="005462DA" w:rsidP="005462DA">
      <w:pPr>
        <w:jc w:val="center"/>
        <w:rPr>
          <w:b/>
          <w:bCs/>
        </w:rPr>
      </w:pPr>
      <w:r w:rsidRPr="004649A8">
        <w:rPr>
          <w:b/>
          <w:bCs/>
        </w:rPr>
        <w:t xml:space="preserve">Успеваемость и качество знаний </w:t>
      </w:r>
      <w:r w:rsidR="00431C39">
        <w:rPr>
          <w:b/>
          <w:bCs/>
        </w:rPr>
        <w:t>об</w:t>
      </w:r>
      <w:r w:rsidRPr="004649A8">
        <w:rPr>
          <w:b/>
          <w:bCs/>
        </w:rPr>
        <w:t>уча</w:t>
      </w:r>
      <w:r w:rsidR="00431C39">
        <w:rPr>
          <w:b/>
          <w:bCs/>
        </w:rPr>
        <w:t>ю</w:t>
      </w:r>
      <w:r w:rsidRPr="004649A8">
        <w:rPr>
          <w:b/>
          <w:bCs/>
        </w:rPr>
        <w:t>щихся 2 –4 -</w:t>
      </w:r>
      <w:proofErr w:type="gramStart"/>
      <w:r w:rsidRPr="004649A8">
        <w:rPr>
          <w:b/>
          <w:bCs/>
        </w:rPr>
        <w:t>го  классов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397"/>
        <w:gridCol w:w="1688"/>
        <w:gridCol w:w="2226"/>
        <w:gridCol w:w="1904"/>
      </w:tblGrid>
      <w:tr w:rsidR="00431C39" w:rsidRPr="00662EE3" w14:paraId="422C5C6C" w14:textId="77777777" w:rsidTr="00431C39">
        <w:tc>
          <w:tcPr>
            <w:tcW w:w="1647" w:type="dxa"/>
          </w:tcPr>
          <w:p w14:paraId="5ACB5544" w14:textId="77777777" w:rsidR="00431C39" w:rsidRPr="00662EE3" w:rsidRDefault="00431C39" w:rsidP="005462DA">
            <w:pPr>
              <w:jc w:val="both"/>
              <w:rPr>
                <w:bCs/>
              </w:rPr>
            </w:pPr>
            <w:r w:rsidRPr="00662EE3">
              <w:rPr>
                <w:bCs/>
              </w:rPr>
              <w:t>Всего уч-ся</w:t>
            </w:r>
          </w:p>
        </w:tc>
        <w:tc>
          <w:tcPr>
            <w:tcW w:w="1398" w:type="dxa"/>
          </w:tcPr>
          <w:p w14:paraId="45930218" w14:textId="77777777" w:rsidR="00431C39" w:rsidRDefault="00431C39" w:rsidP="00431C39">
            <w:pPr>
              <w:rPr>
                <w:bCs/>
              </w:rPr>
            </w:pPr>
            <w:r w:rsidRPr="00662EE3">
              <w:rPr>
                <w:bCs/>
              </w:rPr>
              <w:t xml:space="preserve">2 </w:t>
            </w:r>
            <w:r>
              <w:rPr>
                <w:bCs/>
              </w:rPr>
              <w:t xml:space="preserve">«А» </w:t>
            </w:r>
            <w:r w:rsidRPr="00662EE3">
              <w:rPr>
                <w:bCs/>
              </w:rPr>
              <w:t>класс</w:t>
            </w:r>
            <w:r>
              <w:rPr>
                <w:bCs/>
              </w:rPr>
              <w:t>,</w:t>
            </w:r>
          </w:p>
          <w:p w14:paraId="33C43E3E" w14:textId="77777777" w:rsidR="00431C39" w:rsidRPr="00431C39" w:rsidRDefault="00E25D76" w:rsidP="00431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ПОПОВА </w:t>
            </w:r>
            <w:proofErr w:type="gramStart"/>
            <w:r>
              <w:rPr>
                <w:bCs/>
                <w:sz w:val="20"/>
                <w:szCs w:val="20"/>
              </w:rPr>
              <w:lastRenderedPageBreak/>
              <w:t>Н.В</w:t>
            </w:r>
            <w:proofErr w:type="gramEnd"/>
          </w:p>
        </w:tc>
        <w:tc>
          <w:tcPr>
            <w:tcW w:w="1688" w:type="dxa"/>
          </w:tcPr>
          <w:p w14:paraId="0A949D1B" w14:textId="77777777" w:rsidR="00431C39" w:rsidRDefault="00431C39" w:rsidP="00431C39">
            <w:pPr>
              <w:rPr>
                <w:bCs/>
              </w:rPr>
            </w:pPr>
            <w:r w:rsidRPr="00662EE3">
              <w:rPr>
                <w:bCs/>
              </w:rPr>
              <w:lastRenderedPageBreak/>
              <w:t xml:space="preserve">2 </w:t>
            </w:r>
            <w:r>
              <w:rPr>
                <w:bCs/>
              </w:rPr>
              <w:t xml:space="preserve">«Б» </w:t>
            </w:r>
            <w:r w:rsidRPr="00662EE3">
              <w:rPr>
                <w:bCs/>
              </w:rPr>
              <w:t>класс</w:t>
            </w:r>
            <w:r>
              <w:rPr>
                <w:bCs/>
              </w:rPr>
              <w:t>,</w:t>
            </w:r>
          </w:p>
          <w:p w14:paraId="025BBA5A" w14:textId="77777777" w:rsidR="00431C39" w:rsidRPr="00662EE3" w:rsidRDefault="00141E45" w:rsidP="00431C39">
            <w:pPr>
              <w:jc w:val="both"/>
              <w:rPr>
                <w:bCs/>
              </w:rPr>
            </w:pPr>
            <w:r>
              <w:rPr>
                <w:bCs/>
                <w:sz w:val="20"/>
                <w:szCs w:val="20"/>
              </w:rPr>
              <w:t>Попова Н.В.</w:t>
            </w:r>
            <w:r w:rsidR="00431C39">
              <w:rPr>
                <w:bCs/>
                <w:sz w:val="20"/>
                <w:szCs w:val="20"/>
              </w:rPr>
              <w:t>Я.А.</w:t>
            </w:r>
          </w:p>
        </w:tc>
        <w:tc>
          <w:tcPr>
            <w:tcW w:w="2226" w:type="dxa"/>
          </w:tcPr>
          <w:p w14:paraId="1408C240" w14:textId="77777777" w:rsidR="00431C39" w:rsidRPr="00662EE3" w:rsidRDefault="00431C39" w:rsidP="005462DA">
            <w:pPr>
              <w:jc w:val="both"/>
              <w:rPr>
                <w:bCs/>
              </w:rPr>
            </w:pPr>
            <w:r w:rsidRPr="00662EE3">
              <w:rPr>
                <w:bCs/>
              </w:rPr>
              <w:t>3</w:t>
            </w:r>
            <w:r w:rsidR="00141E45">
              <w:rPr>
                <w:bCs/>
              </w:rPr>
              <w:t>а,3б</w:t>
            </w:r>
            <w:r w:rsidRPr="00662EE3">
              <w:rPr>
                <w:bCs/>
              </w:rPr>
              <w:t xml:space="preserve"> класс</w:t>
            </w:r>
          </w:p>
          <w:p w14:paraId="2F10C388" w14:textId="77777777" w:rsidR="00431C39" w:rsidRPr="00662EE3" w:rsidRDefault="00141E45" w:rsidP="005462DA">
            <w:pPr>
              <w:jc w:val="both"/>
              <w:rPr>
                <w:bCs/>
              </w:rPr>
            </w:pPr>
            <w:r>
              <w:rPr>
                <w:bCs/>
              </w:rPr>
              <w:t>Мальгина В.Ю</w:t>
            </w:r>
            <w:r w:rsidR="00431C39">
              <w:rPr>
                <w:bCs/>
              </w:rPr>
              <w:t>.</w:t>
            </w:r>
          </w:p>
        </w:tc>
        <w:tc>
          <w:tcPr>
            <w:tcW w:w="1904" w:type="dxa"/>
          </w:tcPr>
          <w:p w14:paraId="3129FE51" w14:textId="77777777" w:rsidR="00431C39" w:rsidRPr="00662EE3" w:rsidRDefault="00431C39" w:rsidP="005462DA">
            <w:pPr>
              <w:jc w:val="both"/>
              <w:rPr>
                <w:bCs/>
              </w:rPr>
            </w:pPr>
            <w:r w:rsidRPr="00662EE3">
              <w:rPr>
                <w:bCs/>
              </w:rPr>
              <w:t>4</w:t>
            </w:r>
            <w:r w:rsidR="00141E45">
              <w:rPr>
                <w:bCs/>
              </w:rPr>
              <w:t>а,4б</w:t>
            </w:r>
            <w:r w:rsidRPr="00662EE3">
              <w:rPr>
                <w:bCs/>
              </w:rPr>
              <w:t xml:space="preserve"> класс</w:t>
            </w:r>
          </w:p>
          <w:p w14:paraId="330E2EF6" w14:textId="77777777" w:rsidR="00431C39" w:rsidRPr="00662EE3" w:rsidRDefault="00141E45" w:rsidP="005462DA">
            <w:pPr>
              <w:jc w:val="both"/>
              <w:rPr>
                <w:bCs/>
              </w:rPr>
            </w:pPr>
            <w:r>
              <w:rPr>
                <w:bCs/>
              </w:rPr>
              <w:t xml:space="preserve">Бочкова </w:t>
            </w:r>
            <w:proofErr w:type="spellStart"/>
            <w:proofErr w:type="gramStart"/>
            <w:r>
              <w:rPr>
                <w:bCs/>
              </w:rPr>
              <w:t>Е.В</w:t>
            </w:r>
            <w:proofErr w:type="gramEnd"/>
            <w:r>
              <w:rPr>
                <w:bCs/>
              </w:rPr>
              <w:t>.Бондаренко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Я.А.</w:t>
            </w:r>
            <w:r w:rsidR="005403CF">
              <w:rPr>
                <w:bCs/>
              </w:rPr>
              <w:t xml:space="preserve"> </w:t>
            </w:r>
          </w:p>
        </w:tc>
      </w:tr>
      <w:tr w:rsidR="00431C39" w:rsidRPr="00662EE3" w14:paraId="01487FC6" w14:textId="77777777" w:rsidTr="00431C39">
        <w:tc>
          <w:tcPr>
            <w:tcW w:w="1647" w:type="dxa"/>
          </w:tcPr>
          <w:p w14:paraId="3AE278E5" w14:textId="77777777" w:rsidR="00431C39" w:rsidRPr="00662EE3" w:rsidRDefault="00431C39" w:rsidP="005462DA">
            <w:pPr>
              <w:jc w:val="both"/>
              <w:rPr>
                <w:bCs/>
              </w:rPr>
            </w:pPr>
            <w:r w:rsidRPr="00662EE3">
              <w:rPr>
                <w:bCs/>
              </w:rPr>
              <w:lastRenderedPageBreak/>
              <w:t>Всего уч-ся</w:t>
            </w:r>
          </w:p>
        </w:tc>
        <w:tc>
          <w:tcPr>
            <w:tcW w:w="1398" w:type="dxa"/>
          </w:tcPr>
          <w:p w14:paraId="1D44C4FB" w14:textId="77777777" w:rsidR="00431C39" w:rsidRPr="00662EE3" w:rsidRDefault="00431C39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41E45">
              <w:rPr>
                <w:b/>
                <w:bCs/>
              </w:rPr>
              <w:t>6</w:t>
            </w:r>
          </w:p>
        </w:tc>
        <w:tc>
          <w:tcPr>
            <w:tcW w:w="1688" w:type="dxa"/>
          </w:tcPr>
          <w:p w14:paraId="72459836" w14:textId="77777777" w:rsidR="00431C39" w:rsidRDefault="00431C39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226" w:type="dxa"/>
          </w:tcPr>
          <w:p w14:paraId="72ED574F" w14:textId="77777777" w:rsidR="00431C39" w:rsidRPr="00662EE3" w:rsidRDefault="00431C39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2368C">
              <w:rPr>
                <w:b/>
                <w:bCs/>
              </w:rPr>
              <w:t>5/12</w:t>
            </w:r>
          </w:p>
        </w:tc>
        <w:tc>
          <w:tcPr>
            <w:tcW w:w="1904" w:type="dxa"/>
          </w:tcPr>
          <w:p w14:paraId="163B701B" w14:textId="77777777" w:rsidR="00431C39" w:rsidRPr="00662EE3" w:rsidRDefault="00D70DD1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16\14</w:t>
            </w:r>
          </w:p>
        </w:tc>
      </w:tr>
      <w:tr w:rsidR="00431C39" w:rsidRPr="00662EE3" w14:paraId="61AF4774" w14:textId="77777777" w:rsidTr="00431C39">
        <w:tc>
          <w:tcPr>
            <w:tcW w:w="1647" w:type="dxa"/>
          </w:tcPr>
          <w:p w14:paraId="555A78BD" w14:textId="77777777" w:rsidR="00431C39" w:rsidRPr="00662EE3" w:rsidRDefault="00431C39" w:rsidP="005462DA">
            <w:pPr>
              <w:jc w:val="both"/>
              <w:rPr>
                <w:bCs/>
              </w:rPr>
            </w:pPr>
            <w:r w:rsidRPr="00662EE3">
              <w:rPr>
                <w:bCs/>
              </w:rPr>
              <w:t>На «отлично»</w:t>
            </w:r>
          </w:p>
        </w:tc>
        <w:tc>
          <w:tcPr>
            <w:tcW w:w="1398" w:type="dxa"/>
          </w:tcPr>
          <w:p w14:paraId="0AD6D224" w14:textId="77777777" w:rsidR="00431C39" w:rsidRPr="00662EE3" w:rsidRDefault="00141E45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88" w:type="dxa"/>
          </w:tcPr>
          <w:p w14:paraId="6E486819" w14:textId="77777777" w:rsidR="00431C39" w:rsidRPr="00662EE3" w:rsidRDefault="00431C39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226" w:type="dxa"/>
          </w:tcPr>
          <w:p w14:paraId="6ACE69AF" w14:textId="77777777" w:rsidR="00431C39" w:rsidRPr="00662EE3" w:rsidRDefault="0092368C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4\0</w:t>
            </w:r>
          </w:p>
        </w:tc>
        <w:tc>
          <w:tcPr>
            <w:tcW w:w="1904" w:type="dxa"/>
          </w:tcPr>
          <w:p w14:paraId="0BB96047" w14:textId="77777777" w:rsidR="00431C39" w:rsidRPr="00662EE3" w:rsidRDefault="00D70DD1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3\0</w:t>
            </w:r>
          </w:p>
        </w:tc>
      </w:tr>
      <w:tr w:rsidR="00431C39" w:rsidRPr="00662EE3" w14:paraId="1F329F80" w14:textId="77777777" w:rsidTr="00431C39">
        <w:tc>
          <w:tcPr>
            <w:tcW w:w="1647" w:type="dxa"/>
          </w:tcPr>
          <w:p w14:paraId="1C5507CE" w14:textId="77777777" w:rsidR="00431C39" w:rsidRPr="00662EE3" w:rsidRDefault="00431C39" w:rsidP="005462DA">
            <w:pPr>
              <w:jc w:val="both"/>
              <w:rPr>
                <w:bCs/>
              </w:rPr>
            </w:pPr>
            <w:r w:rsidRPr="00662EE3">
              <w:rPr>
                <w:bCs/>
              </w:rPr>
              <w:t>На «4» и «5»</w:t>
            </w:r>
          </w:p>
        </w:tc>
        <w:tc>
          <w:tcPr>
            <w:tcW w:w="1398" w:type="dxa"/>
          </w:tcPr>
          <w:p w14:paraId="05193B70" w14:textId="77777777" w:rsidR="00431C39" w:rsidRPr="00662EE3" w:rsidRDefault="00431C39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88" w:type="dxa"/>
          </w:tcPr>
          <w:p w14:paraId="3409E3BF" w14:textId="77777777" w:rsidR="00431C39" w:rsidRDefault="007566E0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226" w:type="dxa"/>
          </w:tcPr>
          <w:p w14:paraId="7A72E8BB" w14:textId="77777777" w:rsidR="00431C39" w:rsidRPr="00662EE3" w:rsidRDefault="0092368C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6\3</w:t>
            </w:r>
          </w:p>
        </w:tc>
        <w:tc>
          <w:tcPr>
            <w:tcW w:w="1904" w:type="dxa"/>
          </w:tcPr>
          <w:p w14:paraId="25573FAD" w14:textId="77777777" w:rsidR="00431C39" w:rsidRPr="00662EE3" w:rsidRDefault="006F79D2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70DD1">
              <w:rPr>
                <w:b/>
                <w:bCs/>
              </w:rPr>
              <w:t>\1</w:t>
            </w:r>
          </w:p>
        </w:tc>
      </w:tr>
      <w:tr w:rsidR="00431C39" w:rsidRPr="00662EE3" w14:paraId="6A5AD5A1" w14:textId="77777777" w:rsidTr="00431C39">
        <w:tc>
          <w:tcPr>
            <w:tcW w:w="1647" w:type="dxa"/>
          </w:tcPr>
          <w:p w14:paraId="741DA832" w14:textId="77777777" w:rsidR="00431C39" w:rsidRPr="00662EE3" w:rsidRDefault="00431C39" w:rsidP="005462DA">
            <w:pPr>
              <w:jc w:val="both"/>
              <w:rPr>
                <w:bCs/>
              </w:rPr>
            </w:pPr>
            <w:proofErr w:type="spellStart"/>
            <w:r w:rsidRPr="00662EE3">
              <w:rPr>
                <w:bCs/>
              </w:rPr>
              <w:t>Неуспев</w:t>
            </w:r>
            <w:proofErr w:type="spellEnd"/>
            <w:r w:rsidRPr="00662EE3">
              <w:rPr>
                <w:bCs/>
              </w:rPr>
              <w:t>.</w:t>
            </w:r>
          </w:p>
        </w:tc>
        <w:tc>
          <w:tcPr>
            <w:tcW w:w="1398" w:type="dxa"/>
          </w:tcPr>
          <w:p w14:paraId="30CA76EF" w14:textId="77777777" w:rsidR="00431C39" w:rsidRPr="00662EE3" w:rsidRDefault="00431C39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88" w:type="dxa"/>
          </w:tcPr>
          <w:p w14:paraId="62417089" w14:textId="77777777" w:rsidR="00431C39" w:rsidRPr="00662EE3" w:rsidRDefault="00431C39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226" w:type="dxa"/>
          </w:tcPr>
          <w:p w14:paraId="03871D14" w14:textId="77777777" w:rsidR="00431C39" w:rsidRPr="00662EE3" w:rsidRDefault="00431C39" w:rsidP="005462DA">
            <w:pPr>
              <w:jc w:val="both"/>
              <w:rPr>
                <w:b/>
                <w:bCs/>
              </w:rPr>
            </w:pPr>
            <w:r w:rsidRPr="00662EE3">
              <w:rPr>
                <w:b/>
                <w:bCs/>
              </w:rPr>
              <w:t>0</w:t>
            </w:r>
          </w:p>
        </w:tc>
        <w:tc>
          <w:tcPr>
            <w:tcW w:w="1904" w:type="dxa"/>
          </w:tcPr>
          <w:p w14:paraId="71732B8E" w14:textId="77777777" w:rsidR="00431C39" w:rsidRPr="00662EE3" w:rsidRDefault="00431C39" w:rsidP="005462DA">
            <w:pPr>
              <w:jc w:val="both"/>
              <w:rPr>
                <w:b/>
                <w:bCs/>
              </w:rPr>
            </w:pPr>
            <w:r w:rsidRPr="00662EE3">
              <w:rPr>
                <w:b/>
                <w:bCs/>
              </w:rPr>
              <w:t>0</w:t>
            </w:r>
          </w:p>
        </w:tc>
      </w:tr>
      <w:tr w:rsidR="00431C39" w:rsidRPr="00662EE3" w14:paraId="2EACBE4E" w14:textId="77777777" w:rsidTr="00431C39">
        <w:tc>
          <w:tcPr>
            <w:tcW w:w="1647" w:type="dxa"/>
          </w:tcPr>
          <w:p w14:paraId="39C262D2" w14:textId="77777777" w:rsidR="00431C39" w:rsidRPr="00662EE3" w:rsidRDefault="00431C39" w:rsidP="005462DA">
            <w:pPr>
              <w:jc w:val="both"/>
              <w:rPr>
                <w:bCs/>
              </w:rPr>
            </w:pPr>
            <w:r w:rsidRPr="00662EE3">
              <w:rPr>
                <w:bCs/>
              </w:rPr>
              <w:t>Успеваемость (%)</w:t>
            </w:r>
          </w:p>
        </w:tc>
        <w:tc>
          <w:tcPr>
            <w:tcW w:w="1398" w:type="dxa"/>
          </w:tcPr>
          <w:p w14:paraId="7155EA41" w14:textId="77777777" w:rsidR="00431C39" w:rsidRPr="00662EE3" w:rsidRDefault="00431C39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662EE3">
              <w:rPr>
                <w:b/>
                <w:bCs/>
              </w:rPr>
              <w:t>0 %</w:t>
            </w:r>
          </w:p>
        </w:tc>
        <w:tc>
          <w:tcPr>
            <w:tcW w:w="1688" w:type="dxa"/>
          </w:tcPr>
          <w:p w14:paraId="0808A2E6" w14:textId="77777777" w:rsidR="00431C39" w:rsidRPr="00662EE3" w:rsidRDefault="00431C39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662EE3">
              <w:rPr>
                <w:b/>
                <w:bCs/>
              </w:rPr>
              <w:t>0 %</w:t>
            </w:r>
          </w:p>
        </w:tc>
        <w:tc>
          <w:tcPr>
            <w:tcW w:w="2226" w:type="dxa"/>
          </w:tcPr>
          <w:p w14:paraId="4E5DF897" w14:textId="77777777" w:rsidR="00431C39" w:rsidRPr="00662EE3" w:rsidRDefault="00431C39" w:rsidP="005462DA">
            <w:pPr>
              <w:jc w:val="both"/>
              <w:rPr>
                <w:b/>
                <w:bCs/>
              </w:rPr>
            </w:pPr>
            <w:r w:rsidRPr="00662EE3">
              <w:rPr>
                <w:b/>
                <w:bCs/>
              </w:rPr>
              <w:t>100%</w:t>
            </w:r>
          </w:p>
        </w:tc>
        <w:tc>
          <w:tcPr>
            <w:tcW w:w="1904" w:type="dxa"/>
          </w:tcPr>
          <w:p w14:paraId="0616AB0D" w14:textId="77777777" w:rsidR="00431C39" w:rsidRPr="00662EE3" w:rsidRDefault="00431C39" w:rsidP="005462DA">
            <w:pPr>
              <w:jc w:val="both"/>
              <w:rPr>
                <w:b/>
                <w:bCs/>
              </w:rPr>
            </w:pPr>
            <w:r w:rsidRPr="00662EE3">
              <w:rPr>
                <w:b/>
                <w:bCs/>
              </w:rPr>
              <w:t>100%</w:t>
            </w:r>
          </w:p>
        </w:tc>
      </w:tr>
      <w:tr w:rsidR="00431C39" w:rsidRPr="004649A8" w14:paraId="76F88BE2" w14:textId="77777777" w:rsidTr="00431C39">
        <w:tc>
          <w:tcPr>
            <w:tcW w:w="1647" w:type="dxa"/>
          </w:tcPr>
          <w:p w14:paraId="340D9319" w14:textId="77777777" w:rsidR="00431C39" w:rsidRPr="00662EE3" w:rsidRDefault="00431C39" w:rsidP="005462DA">
            <w:pPr>
              <w:jc w:val="both"/>
              <w:rPr>
                <w:bCs/>
              </w:rPr>
            </w:pPr>
            <w:r w:rsidRPr="00662EE3">
              <w:rPr>
                <w:bCs/>
              </w:rPr>
              <w:t>Качество знаний (%)</w:t>
            </w:r>
          </w:p>
        </w:tc>
        <w:tc>
          <w:tcPr>
            <w:tcW w:w="1398" w:type="dxa"/>
          </w:tcPr>
          <w:p w14:paraId="07D0FAFB" w14:textId="77777777" w:rsidR="00431C39" w:rsidRPr="00662EE3" w:rsidRDefault="00141E45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37,5</w:t>
            </w:r>
            <w:r w:rsidR="00431C39">
              <w:rPr>
                <w:b/>
                <w:bCs/>
              </w:rPr>
              <w:t xml:space="preserve"> </w:t>
            </w:r>
            <w:r w:rsidR="00431C39" w:rsidRPr="00662EE3">
              <w:rPr>
                <w:b/>
                <w:bCs/>
              </w:rPr>
              <w:t>%</w:t>
            </w:r>
          </w:p>
        </w:tc>
        <w:tc>
          <w:tcPr>
            <w:tcW w:w="1688" w:type="dxa"/>
          </w:tcPr>
          <w:p w14:paraId="77391AF0" w14:textId="77777777" w:rsidR="00431C39" w:rsidRDefault="007566E0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431C39">
              <w:rPr>
                <w:b/>
                <w:bCs/>
              </w:rPr>
              <w:t xml:space="preserve"> %</w:t>
            </w:r>
          </w:p>
        </w:tc>
        <w:tc>
          <w:tcPr>
            <w:tcW w:w="2226" w:type="dxa"/>
          </w:tcPr>
          <w:p w14:paraId="64CB6C63" w14:textId="77777777" w:rsidR="00431C39" w:rsidRPr="00662EE3" w:rsidRDefault="0092368C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  <w:r w:rsidR="005403CF">
              <w:rPr>
                <w:b/>
                <w:bCs/>
              </w:rPr>
              <w:t>,5</w:t>
            </w:r>
            <w:r>
              <w:rPr>
                <w:b/>
                <w:bCs/>
              </w:rPr>
              <w:t>\27,3</w:t>
            </w:r>
            <w:r w:rsidR="006F79D2">
              <w:rPr>
                <w:b/>
                <w:bCs/>
              </w:rPr>
              <w:t xml:space="preserve"> </w:t>
            </w:r>
            <w:r w:rsidR="00431C39" w:rsidRPr="00662EE3">
              <w:rPr>
                <w:b/>
                <w:bCs/>
              </w:rPr>
              <w:t>%</w:t>
            </w:r>
          </w:p>
        </w:tc>
        <w:tc>
          <w:tcPr>
            <w:tcW w:w="1904" w:type="dxa"/>
          </w:tcPr>
          <w:p w14:paraId="6B09EDE6" w14:textId="77777777" w:rsidR="00431C39" w:rsidRPr="002E2471" w:rsidRDefault="00D70DD1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42\10</w:t>
            </w:r>
            <w:r w:rsidR="006F79D2">
              <w:rPr>
                <w:b/>
                <w:bCs/>
              </w:rPr>
              <w:t xml:space="preserve"> </w:t>
            </w:r>
            <w:r w:rsidR="00431C39" w:rsidRPr="00662EE3">
              <w:rPr>
                <w:b/>
                <w:bCs/>
              </w:rPr>
              <w:t>%</w:t>
            </w:r>
          </w:p>
        </w:tc>
      </w:tr>
    </w:tbl>
    <w:p w14:paraId="381B5CB5" w14:textId="77777777" w:rsidR="005462DA" w:rsidRPr="004649A8" w:rsidRDefault="005462DA" w:rsidP="005462DA">
      <w:pPr>
        <w:jc w:val="both"/>
        <w:rPr>
          <w:b/>
          <w:bCs/>
        </w:rPr>
      </w:pPr>
    </w:p>
    <w:p w14:paraId="0CC04C1F" w14:textId="77777777" w:rsidR="005462DA" w:rsidRPr="004649A8" w:rsidRDefault="005462DA" w:rsidP="005462DA">
      <w:pPr>
        <w:jc w:val="both"/>
        <w:rPr>
          <w:b/>
          <w:bCs/>
        </w:rPr>
      </w:pPr>
    </w:p>
    <w:p w14:paraId="4834F5DC" w14:textId="77777777" w:rsidR="005462DA" w:rsidRPr="00433C62" w:rsidRDefault="005462DA" w:rsidP="005462DA">
      <w:pPr>
        <w:jc w:val="both"/>
        <w:rPr>
          <w:b/>
          <w:bCs/>
          <w:u w:val="single"/>
        </w:rPr>
      </w:pPr>
      <w:r w:rsidRPr="00433C62">
        <w:rPr>
          <w:b/>
          <w:bCs/>
          <w:u w:val="single"/>
        </w:rPr>
        <w:t xml:space="preserve">Основная  </w:t>
      </w:r>
      <w:r w:rsidR="00433C62" w:rsidRPr="00433C62">
        <w:rPr>
          <w:b/>
          <w:bCs/>
          <w:u w:val="single"/>
        </w:rPr>
        <w:t xml:space="preserve"> </w:t>
      </w:r>
      <w:r w:rsidRPr="00433C62">
        <w:rPr>
          <w:b/>
          <w:bCs/>
          <w:u w:val="single"/>
        </w:rPr>
        <w:t>школа.</w:t>
      </w:r>
    </w:p>
    <w:p w14:paraId="32C8E665" w14:textId="77777777" w:rsidR="005462DA" w:rsidRPr="00433C62" w:rsidRDefault="005462DA" w:rsidP="005462DA">
      <w:pPr>
        <w:jc w:val="both"/>
        <w:rPr>
          <w:bCs/>
        </w:rPr>
      </w:pPr>
    </w:p>
    <w:p w14:paraId="603B72A0" w14:textId="77777777" w:rsidR="005462DA" w:rsidRPr="004649A8" w:rsidRDefault="005462DA" w:rsidP="005462DA">
      <w:pPr>
        <w:jc w:val="center"/>
        <w:rPr>
          <w:b/>
          <w:bCs/>
        </w:rPr>
      </w:pPr>
      <w:r w:rsidRPr="004649A8">
        <w:rPr>
          <w:b/>
          <w:bCs/>
        </w:rPr>
        <w:t xml:space="preserve">Успеваемость и качество знаний </w:t>
      </w:r>
      <w:r w:rsidR="006F79D2">
        <w:rPr>
          <w:b/>
          <w:bCs/>
        </w:rPr>
        <w:t>об</w:t>
      </w:r>
      <w:r w:rsidRPr="004649A8">
        <w:rPr>
          <w:b/>
          <w:bCs/>
        </w:rPr>
        <w:t>уча</w:t>
      </w:r>
      <w:r w:rsidR="006F79D2">
        <w:rPr>
          <w:b/>
          <w:bCs/>
        </w:rPr>
        <w:t>ющихся 5 –9 -</w:t>
      </w:r>
      <w:proofErr w:type="gramStart"/>
      <w:r w:rsidR="006F79D2">
        <w:rPr>
          <w:b/>
          <w:bCs/>
        </w:rPr>
        <w:t>ых</w:t>
      </w:r>
      <w:r w:rsidRPr="004649A8">
        <w:rPr>
          <w:b/>
          <w:bCs/>
        </w:rPr>
        <w:t xml:space="preserve">  классов</w:t>
      </w:r>
      <w:proofErr w:type="gramEnd"/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120"/>
        <w:gridCol w:w="1199"/>
        <w:gridCol w:w="1300"/>
        <w:gridCol w:w="1388"/>
        <w:gridCol w:w="1176"/>
        <w:gridCol w:w="1384"/>
      </w:tblGrid>
      <w:tr w:rsidR="006F79D2" w:rsidRPr="00662EE3" w14:paraId="2E6ADBCA" w14:textId="77777777" w:rsidTr="006F79D2">
        <w:trPr>
          <w:trHeight w:val="1114"/>
        </w:trPr>
        <w:tc>
          <w:tcPr>
            <w:tcW w:w="1727" w:type="dxa"/>
          </w:tcPr>
          <w:p w14:paraId="63A95E55" w14:textId="77777777" w:rsidR="006F79D2" w:rsidRPr="00662EE3" w:rsidRDefault="006F79D2" w:rsidP="005462DA">
            <w:pPr>
              <w:jc w:val="both"/>
              <w:rPr>
                <w:bCs/>
              </w:rPr>
            </w:pPr>
            <w:r w:rsidRPr="00662EE3">
              <w:rPr>
                <w:bCs/>
              </w:rPr>
              <w:t>Всего уч-ся</w:t>
            </w:r>
          </w:p>
        </w:tc>
        <w:tc>
          <w:tcPr>
            <w:tcW w:w="1120" w:type="dxa"/>
          </w:tcPr>
          <w:p w14:paraId="7394C688" w14:textId="77777777" w:rsidR="006F79D2" w:rsidRPr="00662EE3" w:rsidRDefault="006F79D2" w:rsidP="005462DA">
            <w:pPr>
              <w:jc w:val="both"/>
              <w:rPr>
                <w:bCs/>
              </w:rPr>
            </w:pPr>
            <w:r w:rsidRPr="00662EE3">
              <w:rPr>
                <w:bCs/>
              </w:rPr>
              <w:t>5 класс</w:t>
            </w:r>
          </w:p>
          <w:p w14:paraId="2D913F93" w14:textId="77777777" w:rsidR="006F79D2" w:rsidRPr="00662EE3" w:rsidRDefault="001213D7" w:rsidP="005462DA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Олибаш</w:t>
            </w:r>
            <w:proofErr w:type="spellEnd"/>
            <w:r>
              <w:rPr>
                <w:bCs/>
              </w:rPr>
              <w:t xml:space="preserve"> С.К.</w:t>
            </w:r>
          </w:p>
        </w:tc>
        <w:tc>
          <w:tcPr>
            <w:tcW w:w="1199" w:type="dxa"/>
          </w:tcPr>
          <w:p w14:paraId="3840C118" w14:textId="77777777" w:rsidR="006F79D2" w:rsidRPr="00662EE3" w:rsidRDefault="006F79D2" w:rsidP="005462DA">
            <w:pPr>
              <w:jc w:val="both"/>
              <w:rPr>
                <w:bCs/>
              </w:rPr>
            </w:pPr>
            <w:proofErr w:type="gramStart"/>
            <w:r w:rsidRPr="00662EE3">
              <w:rPr>
                <w:bCs/>
              </w:rPr>
              <w:t>6</w:t>
            </w:r>
            <w:r w:rsidR="004E3429">
              <w:rPr>
                <w:bCs/>
              </w:rPr>
              <w:t xml:space="preserve"> </w:t>
            </w:r>
            <w:r w:rsidRPr="00662EE3">
              <w:rPr>
                <w:bCs/>
              </w:rPr>
              <w:t xml:space="preserve"> класс</w:t>
            </w:r>
            <w:proofErr w:type="gramEnd"/>
          </w:p>
          <w:p w14:paraId="273C95A1" w14:textId="77777777" w:rsidR="006F79D2" w:rsidRPr="00662EE3" w:rsidRDefault="004E3429" w:rsidP="006F79D2">
            <w:pPr>
              <w:jc w:val="both"/>
              <w:rPr>
                <w:bCs/>
              </w:rPr>
            </w:pPr>
            <w:r>
              <w:rPr>
                <w:bCs/>
              </w:rPr>
              <w:t>Кравцова И.И.</w:t>
            </w:r>
          </w:p>
        </w:tc>
        <w:tc>
          <w:tcPr>
            <w:tcW w:w="1300" w:type="dxa"/>
          </w:tcPr>
          <w:p w14:paraId="5A450825" w14:textId="77777777" w:rsidR="006F79D2" w:rsidRPr="00662EE3" w:rsidRDefault="004E3429" w:rsidP="006F79D2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7 </w:t>
            </w:r>
            <w:r w:rsidR="006F79D2" w:rsidRPr="00662EE3">
              <w:rPr>
                <w:bCs/>
              </w:rPr>
              <w:t xml:space="preserve"> класс</w:t>
            </w:r>
            <w:proofErr w:type="gramEnd"/>
          </w:p>
          <w:p w14:paraId="2556584C" w14:textId="77777777" w:rsidR="006F79D2" w:rsidRPr="00662EE3" w:rsidRDefault="004E3429" w:rsidP="006F79D2">
            <w:pPr>
              <w:jc w:val="both"/>
              <w:rPr>
                <w:bCs/>
              </w:rPr>
            </w:pPr>
            <w:r>
              <w:rPr>
                <w:bCs/>
              </w:rPr>
              <w:t xml:space="preserve">Ирхина Т.И. </w:t>
            </w:r>
          </w:p>
        </w:tc>
        <w:tc>
          <w:tcPr>
            <w:tcW w:w="1388" w:type="dxa"/>
          </w:tcPr>
          <w:p w14:paraId="7C8621D0" w14:textId="77777777" w:rsidR="006F79D2" w:rsidRPr="00662EE3" w:rsidRDefault="00E95899" w:rsidP="005462DA">
            <w:pPr>
              <w:jc w:val="both"/>
              <w:rPr>
                <w:bCs/>
              </w:rPr>
            </w:pPr>
            <w:r>
              <w:rPr>
                <w:bCs/>
              </w:rPr>
              <w:t>8а</w:t>
            </w:r>
            <w:r w:rsidR="006F79D2" w:rsidRPr="00662EE3">
              <w:rPr>
                <w:bCs/>
              </w:rPr>
              <w:t xml:space="preserve"> класс</w:t>
            </w:r>
          </w:p>
          <w:p w14:paraId="40CC3055" w14:textId="77777777" w:rsidR="006F79D2" w:rsidRPr="00662EE3" w:rsidRDefault="004E3429" w:rsidP="005462DA">
            <w:pPr>
              <w:jc w:val="both"/>
              <w:rPr>
                <w:bCs/>
              </w:rPr>
            </w:pPr>
            <w:r>
              <w:rPr>
                <w:bCs/>
              </w:rPr>
              <w:t xml:space="preserve">Леонова С.В. </w:t>
            </w:r>
          </w:p>
        </w:tc>
        <w:tc>
          <w:tcPr>
            <w:tcW w:w="1176" w:type="dxa"/>
          </w:tcPr>
          <w:p w14:paraId="74670BCF" w14:textId="77777777" w:rsidR="006F79D2" w:rsidRPr="00662EE3" w:rsidRDefault="00E95899" w:rsidP="005462DA">
            <w:pPr>
              <w:jc w:val="both"/>
              <w:rPr>
                <w:bCs/>
              </w:rPr>
            </w:pPr>
            <w:r>
              <w:rPr>
                <w:bCs/>
              </w:rPr>
              <w:t>8б</w:t>
            </w:r>
            <w:r w:rsidR="006F79D2" w:rsidRPr="00662EE3">
              <w:rPr>
                <w:bCs/>
              </w:rPr>
              <w:t xml:space="preserve"> класс</w:t>
            </w:r>
          </w:p>
          <w:p w14:paraId="303D09B9" w14:textId="77777777" w:rsidR="006F79D2" w:rsidRPr="00662EE3" w:rsidRDefault="00E95899" w:rsidP="005462DA">
            <w:pPr>
              <w:jc w:val="both"/>
              <w:rPr>
                <w:bCs/>
              </w:rPr>
            </w:pPr>
            <w:r>
              <w:rPr>
                <w:bCs/>
              </w:rPr>
              <w:t>Ковган Е.В.</w:t>
            </w:r>
          </w:p>
        </w:tc>
        <w:tc>
          <w:tcPr>
            <w:tcW w:w="1384" w:type="dxa"/>
          </w:tcPr>
          <w:p w14:paraId="30AACC0F" w14:textId="77777777" w:rsidR="006F79D2" w:rsidRPr="00662EE3" w:rsidRDefault="00E95899" w:rsidP="005462DA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  <w:r w:rsidR="006F79D2" w:rsidRPr="00662EE3">
              <w:rPr>
                <w:bCs/>
              </w:rPr>
              <w:t xml:space="preserve"> класс</w:t>
            </w:r>
          </w:p>
          <w:p w14:paraId="23632ABA" w14:textId="77777777" w:rsidR="006F79D2" w:rsidRPr="00662EE3" w:rsidRDefault="00E95899" w:rsidP="005462DA">
            <w:pPr>
              <w:jc w:val="both"/>
              <w:rPr>
                <w:bCs/>
              </w:rPr>
            </w:pPr>
            <w:r>
              <w:rPr>
                <w:bCs/>
              </w:rPr>
              <w:t>Гринченко О.Н.</w:t>
            </w:r>
          </w:p>
        </w:tc>
      </w:tr>
      <w:tr w:rsidR="006F79D2" w:rsidRPr="00662EE3" w14:paraId="58D1AAC6" w14:textId="77777777" w:rsidTr="006F79D2">
        <w:trPr>
          <w:trHeight w:val="271"/>
        </w:trPr>
        <w:tc>
          <w:tcPr>
            <w:tcW w:w="1727" w:type="dxa"/>
          </w:tcPr>
          <w:p w14:paraId="547EB364" w14:textId="77777777" w:rsidR="006F79D2" w:rsidRPr="00662EE3" w:rsidRDefault="006F79D2" w:rsidP="005462DA">
            <w:pPr>
              <w:jc w:val="both"/>
              <w:rPr>
                <w:bCs/>
              </w:rPr>
            </w:pPr>
            <w:r w:rsidRPr="00662EE3">
              <w:rPr>
                <w:bCs/>
              </w:rPr>
              <w:t>Всего уч-ся</w:t>
            </w:r>
          </w:p>
        </w:tc>
        <w:tc>
          <w:tcPr>
            <w:tcW w:w="1120" w:type="dxa"/>
          </w:tcPr>
          <w:p w14:paraId="1BB4E975" w14:textId="77777777" w:rsidR="006F79D2" w:rsidRPr="00662EE3" w:rsidRDefault="006F79D2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199" w:type="dxa"/>
          </w:tcPr>
          <w:p w14:paraId="066CF716" w14:textId="77777777" w:rsidR="006F79D2" w:rsidRPr="00662EE3" w:rsidRDefault="004E3429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F79D2">
              <w:rPr>
                <w:b/>
                <w:bCs/>
              </w:rPr>
              <w:t>3</w:t>
            </w:r>
          </w:p>
        </w:tc>
        <w:tc>
          <w:tcPr>
            <w:tcW w:w="1300" w:type="dxa"/>
          </w:tcPr>
          <w:p w14:paraId="1D4FC8B5" w14:textId="77777777" w:rsidR="006F79D2" w:rsidRDefault="006F79D2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E3429">
              <w:rPr>
                <w:b/>
                <w:bCs/>
              </w:rPr>
              <w:t>8</w:t>
            </w:r>
          </w:p>
        </w:tc>
        <w:tc>
          <w:tcPr>
            <w:tcW w:w="1388" w:type="dxa"/>
          </w:tcPr>
          <w:p w14:paraId="18D386B2" w14:textId="77777777" w:rsidR="006F79D2" w:rsidRPr="00662EE3" w:rsidRDefault="00433C62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E3429">
              <w:rPr>
                <w:b/>
                <w:bCs/>
              </w:rPr>
              <w:t>2</w:t>
            </w:r>
          </w:p>
        </w:tc>
        <w:tc>
          <w:tcPr>
            <w:tcW w:w="1176" w:type="dxa"/>
          </w:tcPr>
          <w:p w14:paraId="05E32453" w14:textId="77777777" w:rsidR="006F79D2" w:rsidRPr="00662EE3" w:rsidRDefault="00433C62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95899">
              <w:rPr>
                <w:b/>
                <w:bCs/>
              </w:rPr>
              <w:t>2</w:t>
            </w:r>
          </w:p>
        </w:tc>
        <w:tc>
          <w:tcPr>
            <w:tcW w:w="1384" w:type="dxa"/>
          </w:tcPr>
          <w:p w14:paraId="75F52677" w14:textId="77777777" w:rsidR="006F79D2" w:rsidRPr="00662EE3" w:rsidRDefault="00E95899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26E51">
              <w:rPr>
                <w:b/>
                <w:bCs/>
              </w:rPr>
              <w:t>6</w:t>
            </w:r>
          </w:p>
        </w:tc>
      </w:tr>
      <w:tr w:rsidR="006F79D2" w:rsidRPr="00662EE3" w14:paraId="13977AD4" w14:textId="77777777" w:rsidTr="006F79D2">
        <w:trPr>
          <w:trHeight w:val="271"/>
        </w:trPr>
        <w:tc>
          <w:tcPr>
            <w:tcW w:w="1727" w:type="dxa"/>
          </w:tcPr>
          <w:p w14:paraId="7E915E65" w14:textId="77777777" w:rsidR="006F79D2" w:rsidRPr="00662EE3" w:rsidRDefault="006F79D2" w:rsidP="005462DA">
            <w:pPr>
              <w:jc w:val="both"/>
              <w:rPr>
                <w:bCs/>
              </w:rPr>
            </w:pPr>
            <w:r w:rsidRPr="00662EE3">
              <w:rPr>
                <w:bCs/>
              </w:rPr>
              <w:t>На «отлично»</w:t>
            </w:r>
          </w:p>
        </w:tc>
        <w:tc>
          <w:tcPr>
            <w:tcW w:w="1120" w:type="dxa"/>
          </w:tcPr>
          <w:p w14:paraId="29DF3B2F" w14:textId="77777777" w:rsidR="006F79D2" w:rsidRPr="00662EE3" w:rsidRDefault="00433C62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99" w:type="dxa"/>
          </w:tcPr>
          <w:p w14:paraId="73EE4287" w14:textId="77777777" w:rsidR="006F79D2" w:rsidRPr="00662EE3" w:rsidRDefault="00433C62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0" w:type="dxa"/>
          </w:tcPr>
          <w:p w14:paraId="167B27B0" w14:textId="77777777" w:rsidR="006F79D2" w:rsidRPr="00662EE3" w:rsidRDefault="00433C62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88" w:type="dxa"/>
          </w:tcPr>
          <w:p w14:paraId="0DAE3B1F" w14:textId="77777777" w:rsidR="006F79D2" w:rsidRPr="00662EE3" w:rsidRDefault="004E3429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76" w:type="dxa"/>
          </w:tcPr>
          <w:p w14:paraId="701EBFDE" w14:textId="77777777" w:rsidR="006F79D2" w:rsidRPr="00662EE3" w:rsidRDefault="00E95899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84" w:type="dxa"/>
          </w:tcPr>
          <w:p w14:paraId="66B39CE9" w14:textId="77777777" w:rsidR="006F79D2" w:rsidRPr="00662EE3" w:rsidRDefault="00E95899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6F79D2" w:rsidRPr="00662EE3" w14:paraId="48610282" w14:textId="77777777" w:rsidTr="006F79D2">
        <w:trPr>
          <w:trHeight w:val="271"/>
        </w:trPr>
        <w:tc>
          <w:tcPr>
            <w:tcW w:w="1727" w:type="dxa"/>
          </w:tcPr>
          <w:p w14:paraId="354FC4DF" w14:textId="77777777" w:rsidR="006F79D2" w:rsidRPr="00662EE3" w:rsidRDefault="006F79D2" w:rsidP="005462DA">
            <w:pPr>
              <w:jc w:val="both"/>
              <w:rPr>
                <w:bCs/>
              </w:rPr>
            </w:pPr>
            <w:r w:rsidRPr="00662EE3">
              <w:rPr>
                <w:bCs/>
              </w:rPr>
              <w:t>На «4» и «5»</w:t>
            </w:r>
          </w:p>
        </w:tc>
        <w:tc>
          <w:tcPr>
            <w:tcW w:w="1120" w:type="dxa"/>
          </w:tcPr>
          <w:p w14:paraId="50407F25" w14:textId="77777777" w:rsidR="006F79D2" w:rsidRPr="00662EE3" w:rsidRDefault="001213D7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99" w:type="dxa"/>
          </w:tcPr>
          <w:p w14:paraId="555A8A01" w14:textId="77777777" w:rsidR="006F79D2" w:rsidRPr="00662EE3" w:rsidRDefault="004E3429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00" w:type="dxa"/>
          </w:tcPr>
          <w:p w14:paraId="0D6D20DB" w14:textId="77777777" w:rsidR="006F79D2" w:rsidRDefault="004E3429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88" w:type="dxa"/>
          </w:tcPr>
          <w:p w14:paraId="2E9238E4" w14:textId="77777777" w:rsidR="006F79D2" w:rsidRPr="00662EE3" w:rsidRDefault="00433C62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76" w:type="dxa"/>
          </w:tcPr>
          <w:p w14:paraId="3A9D59AC" w14:textId="77777777" w:rsidR="006F79D2" w:rsidRPr="00662EE3" w:rsidRDefault="00E95899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84" w:type="dxa"/>
          </w:tcPr>
          <w:p w14:paraId="4185E2F7" w14:textId="77777777" w:rsidR="006F79D2" w:rsidRPr="00662EE3" w:rsidRDefault="00433C62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6F79D2" w:rsidRPr="00662EE3" w14:paraId="68A6B5BA" w14:textId="77777777" w:rsidTr="006F79D2">
        <w:trPr>
          <w:trHeight w:val="271"/>
        </w:trPr>
        <w:tc>
          <w:tcPr>
            <w:tcW w:w="1727" w:type="dxa"/>
          </w:tcPr>
          <w:p w14:paraId="4CAA1AD4" w14:textId="77777777" w:rsidR="006F79D2" w:rsidRPr="00662EE3" w:rsidRDefault="006F79D2" w:rsidP="005462DA">
            <w:pPr>
              <w:jc w:val="both"/>
              <w:rPr>
                <w:bCs/>
              </w:rPr>
            </w:pPr>
            <w:proofErr w:type="spellStart"/>
            <w:r w:rsidRPr="00662EE3">
              <w:rPr>
                <w:bCs/>
              </w:rPr>
              <w:t>Неуспев</w:t>
            </w:r>
            <w:proofErr w:type="spellEnd"/>
            <w:r w:rsidRPr="00662EE3">
              <w:rPr>
                <w:bCs/>
              </w:rPr>
              <w:t>.</w:t>
            </w:r>
          </w:p>
        </w:tc>
        <w:tc>
          <w:tcPr>
            <w:tcW w:w="1120" w:type="dxa"/>
          </w:tcPr>
          <w:p w14:paraId="34D41C8B" w14:textId="77777777" w:rsidR="006F79D2" w:rsidRPr="00662EE3" w:rsidRDefault="006F79D2" w:rsidP="005462DA">
            <w:pPr>
              <w:jc w:val="both"/>
              <w:rPr>
                <w:b/>
                <w:bCs/>
              </w:rPr>
            </w:pPr>
            <w:r w:rsidRPr="00662EE3">
              <w:rPr>
                <w:b/>
                <w:bCs/>
              </w:rPr>
              <w:t>0</w:t>
            </w:r>
          </w:p>
        </w:tc>
        <w:tc>
          <w:tcPr>
            <w:tcW w:w="1199" w:type="dxa"/>
          </w:tcPr>
          <w:p w14:paraId="4857DF0E" w14:textId="77777777" w:rsidR="006F79D2" w:rsidRPr="00662EE3" w:rsidRDefault="00433C62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00" w:type="dxa"/>
          </w:tcPr>
          <w:p w14:paraId="6E14FEC4" w14:textId="77777777" w:rsidR="006F79D2" w:rsidRPr="00662EE3" w:rsidRDefault="006F79D2" w:rsidP="005462DA">
            <w:pPr>
              <w:jc w:val="both"/>
              <w:rPr>
                <w:b/>
                <w:bCs/>
              </w:rPr>
            </w:pPr>
          </w:p>
        </w:tc>
        <w:tc>
          <w:tcPr>
            <w:tcW w:w="1388" w:type="dxa"/>
          </w:tcPr>
          <w:p w14:paraId="367E8783" w14:textId="77777777" w:rsidR="006F79D2" w:rsidRPr="00662EE3" w:rsidRDefault="006F79D2" w:rsidP="005462DA">
            <w:pPr>
              <w:jc w:val="both"/>
              <w:rPr>
                <w:b/>
                <w:bCs/>
              </w:rPr>
            </w:pPr>
            <w:r w:rsidRPr="00662EE3">
              <w:rPr>
                <w:b/>
                <w:bCs/>
              </w:rPr>
              <w:t>0</w:t>
            </w:r>
          </w:p>
        </w:tc>
        <w:tc>
          <w:tcPr>
            <w:tcW w:w="1176" w:type="dxa"/>
          </w:tcPr>
          <w:p w14:paraId="2F216C0E" w14:textId="77777777" w:rsidR="006F79D2" w:rsidRPr="00662EE3" w:rsidRDefault="006F79D2" w:rsidP="005462DA">
            <w:pPr>
              <w:jc w:val="both"/>
              <w:rPr>
                <w:b/>
                <w:bCs/>
              </w:rPr>
            </w:pPr>
            <w:r w:rsidRPr="00662EE3">
              <w:rPr>
                <w:b/>
                <w:bCs/>
              </w:rPr>
              <w:t>0</w:t>
            </w:r>
          </w:p>
        </w:tc>
        <w:tc>
          <w:tcPr>
            <w:tcW w:w="1384" w:type="dxa"/>
          </w:tcPr>
          <w:p w14:paraId="303B2928" w14:textId="77777777" w:rsidR="006F79D2" w:rsidRPr="00662EE3" w:rsidRDefault="006F79D2" w:rsidP="005462DA">
            <w:pPr>
              <w:jc w:val="both"/>
              <w:rPr>
                <w:b/>
                <w:bCs/>
              </w:rPr>
            </w:pPr>
            <w:r w:rsidRPr="00662EE3">
              <w:rPr>
                <w:b/>
                <w:bCs/>
              </w:rPr>
              <w:t>0</w:t>
            </w:r>
          </w:p>
        </w:tc>
      </w:tr>
      <w:tr w:rsidR="006F79D2" w:rsidRPr="00662EE3" w14:paraId="10B375CC" w14:textId="77777777" w:rsidTr="006F79D2">
        <w:trPr>
          <w:trHeight w:val="542"/>
        </w:trPr>
        <w:tc>
          <w:tcPr>
            <w:tcW w:w="1727" w:type="dxa"/>
          </w:tcPr>
          <w:p w14:paraId="5E968460" w14:textId="77777777" w:rsidR="006F79D2" w:rsidRPr="00662EE3" w:rsidRDefault="006F79D2" w:rsidP="005462DA">
            <w:pPr>
              <w:jc w:val="both"/>
              <w:rPr>
                <w:bCs/>
              </w:rPr>
            </w:pPr>
            <w:r w:rsidRPr="00662EE3">
              <w:rPr>
                <w:bCs/>
              </w:rPr>
              <w:t>Успеваемость (%)</w:t>
            </w:r>
          </w:p>
        </w:tc>
        <w:tc>
          <w:tcPr>
            <w:tcW w:w="1120" w:type="dxa"/>
          </w:tcPr>
          <w:p w14:paraId="4F612E9E" w14:textId="77777777" w:rsidR="006F79D2" w:rsidRPr="00662EE3" w:rsidRDefault="006F79D2" w:rsidP="005462DA">
            <w:pPr>
              <w:jc w:val="both"/>
              <w:rPr>
                <w:b/>
                <w:bCs/>
              </w:rPr>
            </w:pPr>
            <w:r w:rsidRPr="00662EE3">
              <w:rPr>
                <w:b/>
                <w:bCs/>
              </w:rPr>
              <w:t>100%</w:t>
            </w:r>
          </w:p>
        </w:tc>
        <w:tc>
          <w:tcPr>
            <w:tcW w:w="1199" w:type="dxa"/>
          </w:tcPr>
          <w:p w14:paraId="5E4631C6" w14:textId="77777777" w:rsidR="006F79D2" w:rsidRPr="00662EE3" w:rsidRDefault="006F79D2" w:rsidP="005462DA">
            <w:pPr>
              <w:jc w:val="both"/>
              <w:rPr>
                <w:b/>
                <w:bCs/>
              </w:rPr>
            </w:pPr>
            <w:r w:rsidRPr="00662EE3">
              <w:rPr>
                <w:b/>
                <w:bCs/>
              </w:rPr>
              <w:t>100%</w:t>
            </w:r>
          </w:p>
        </w:tc>
        <w:tc>
          <w:tcPr>
            <w:tcW w:w="1300" w:type="dxa"/>
          </w:tcPr>
          <w:p w14:paraId="45F0529E" w14:textId="77777777" w:rsidR="006F79D2" w:rsidRPr="00662EE3" w:rsidRDefault="004E3429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433C62">
              <w:rPr>
                <w:b/>
                <w:bCs/>
              </w:rPr>
              <w:t xml:space="preserve"> %</w:t>
            </w:r>
          </w:p>
        </w:tc>
        <w:tc>
          <w:tcPr>
            <w:tcW w:w="1388" w:type="dxa"/>
          </w:tcPr>
          <w:p w14:paraId="2F9E6180" w14:textId="77777777" w:rsidR="006F79D2" w:rsidRPr="00662EE3" w:rsidRDefault="004E3429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100\100%</w:t>
            </w:r>
          </w:p>
        </w:tc>
        <w:tc>
          <w:tcPr>
            <w:tcW w:w="1176" w:type="dxa"/>
          </w:tcPr>
          <w:p w14:paraId="6A0F26C4" w14:textId="77777777" w:rsidR="006F79D2" w:rsidRPr="00662EE3" w:rsidRDefault="006F79D2" w:rsidP="005462DA">
            <w:pPr>
              <w:jc w:val="both"/>
              <w:rPr>
                <w:b/>
                <w:bCs/>
              </w:rPr>
            </w:pPr>
            <w:r w:rsidRPr="00662EE3">
              <w:rPr>
                <w:b/>
                <w:bCs/>
              </w:rPr>
              <w:t>100%</w:t>
            </w:r>
          </w:p>
        </w:tc>
        <w:tc>
          <w:tcPr>
            <w:tcW w:w="1384" w:type="dxa"/>
          </w:tcPr>
          <w:p w14:paraId="624F210A" w14:textId="77777777" w:rsidR="006F79D2" w:rsidRPr="00662EE3" w:rsidRDefault="006F79D2" w:rsidP="005462DA">
            <w:pPr>
              <w:jc w:val="both"/>
              <w:rPr>
                <w:b/>
                <w:bCs/>
              </w:rPr>
            </w:pPr>
            <w:r w:rsidRPr="00662EE3">
              <w:rPr>
                <w:b/>
                <w:bCs/>
              </w:rPr>
              <w:t>100%</w:t>
            </w:r>
          </w:p>
        </w:tc>
      </w:tr>
      <w:tr w:rsidR="006F79D2" w:rsidRPr="004649A8" w14:paraId="3E8A7604" w14:textId="77777777" w:rsidTr="006F79D2">
        <w:trPr>
          <w:trHeight w:val="572"/>
        </w:trPr>
        <w:tc>
          <w:tcPr>
            <w:tcW w:w="1727" w:type="dxa"/>
          </w:tcPr>
          <w:p w14:paraId="4FBABB92" w14:textId="77777777" w:rsidR="006F79D2" w:rsidRPr="00662EE3" w:rsidRDefault="006F79D2" w:rsidP="005462DA">
            <w:pPr>
              <w:jc w:val="both"/>
              <w:rPr>
                <w:bCs/>
              </w:rPr>
            </w:pPr>
            <w:r w:rsidRPr="00662EE3">
              <w:rPr>
                <w:bCs/>
              </w:rPr>
              <w:t>Качество знаний (%)</w:t>
            </w:r>
          </w:p>
        </w:tc>
        <w:tc>
          <w:tcPr>
            <w:tcW w:w="1120" w:type="dxa"/>
          </w:tcPr>
          <w:p w14:paraId="49BAAD2D" w14:textId="77777777" w:rsidR="006F79D2" w:rsidRPr="00662EE3" w:rsidRDefault="00433C62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213D7">
              <w:rPr>
                <w:b/>
                <w:bCs/>
              </w:rPr>
              <w:t>1</w:t>
            </w:r>
            <w:r w:rsidR="006F79D2" w:rsidRPr="00662EE3">
              <w:rPr>
                <w:b/>
                <w:bCs/>
              </w:rPr>
              <w:t>%</w:t>
            </w:r>
          </w:p>
        </w:tc>
        <w:tc>
          <w:tcPr>
            <w:tcW w:w="1199" w:type="dxa"/>
          </w:tcPr>
          <w:p w14:paraId="199268B9" w14:textId="77777777" w:rsidR="006F79D2" w:rsidRPr="00662EE3" w:rsidRDefault="004E3429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433C62">
              <w:rPr>
                <w:b/>
                <w:bCs/>
              </w:rPr>
              <w:t xml:space="preserve"> </w:t>
            </w:r>
            <w:r w:rsidR="006F79D2" w:rsidRPr="00662EE3">
              <w:rPr>
                <w:b/>
                <w:bCs/>
              </w:rPr>
              <w:t>%</w:t>
            </w:r>
          </w:p>
        </w:tc>
        <w:tc>
          <w:tcPr>
            <w:tcW w:w="1300" w:type="dxa"/>
          </w:tcPr>
          <w:p w14:paraId="20C83EBA" w14:textId="77777777" w:rsidR="006F79D2" w:rsidRDefault="004E3429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16.6</w:t>
            </w:r>
            <w:r w:rsidR="00433C62">
              <w:rPr>
                <w:b/>
                <w:bCs/>
              </w:rPr>
              <w:t xml:space="preserve"> %</w:t>
            </w:r>
          </w:p>
        </w:tc>
        <w:tc>
          <w:tcPr>
            <w:tcW w:w="1388" w:type="dxa"/>
          </w:tcPr>
          <w:p w14:paraId="3D1B1DEB" w14:textId="77777777" w:rsidR="006F79D2" w:rsidRPr="00662EE3" w:rsidRDefault="00E95899" w:rsidP="00E9589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30</w:t>
            </w:r>
            <w:r w:rsidR="006F79D2" w:rsidRPr="00662EE3">
              <w:rPr>
                <w:b/>
                <w:bCs/>
              </w:rPr>
              <w:t>%</w:t>
            </w:r>
          </w:p>
        </w:tc>
        <w:tc>
          <w:tcPr>
            <w:tcW w:w="1176" w:type="dxa"/>
          </w:tcPr>
          <w:p w14:paraId="54578AA0" w14:textId="77777777" w:rsidR="006F79D2" w:rsidRPr="00662EE3" w:rsidRDefault="00E95899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11,1</w:t>
            </w:r>
            <w:r w:rsidR="00433C62">
              <w:rPr>
                <w:b/>
                <w:bCs/>
              </w:rPr>
              <w:t xml:space="preserve"> </w:t>
            </w:r>
            <w:r w:rsidR="006F79D2" w:rsidRPr="00662EE3">
              <w:rPr>
                <w:b/>
                <w:bCs/>
              </w:rPr>
              <w:t>%</w:t>
            </w:r>
          </w:p>
        </w:tc>
        <w:tc>
          <w:tcPr>
            <w:tcW w:w="1384" w:type="dxa"/>
          </w:tcPr>
          <w:p w14:paraId="3D6DF630" w14:textId="77777777" w:rsidR="006F79D2" w:rsidRPr="002E2471" w:rsidRDefault="00E95899" w:rsidP="00546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26E51">
              <w:rPr>
                <w:b/>
                <w:bCs/>
              </w:rPr>
              <w:t>3</w:t>
            </w:r>
            <w:r w:rsidR="00433C62">
              <w:rPr>
                <w:b/>
                <w:bCs/>
              </w:rPr>
              <w:t xml:space="preserve"> </w:t>
            </w:r>
            <w:r w:rsidR="006F79D2" w:rsidRPr="00662EE3">
              <w:rPr>
                <w:b/>
                <w:bCs/>
              </w:rPr>
              <w:t>%</w:t>
            </w:r>
          </w:p>
        </w:tc>
      </w:tr>
    </w:tbl>
    <w:p w14:paraId="60DE447A" w14:textId="77777777" w:rsidR="005462DA" w:rsidRPr="004649A8" w:rsidRDefault="005462DA" w:rsidP="005462DA">
      <w:pPr>
        <w:jc w:val="both"/>
        <w:rPr>
          <w:b/>
          <w:bCs/>
        </w:rPr>
      </w:pPr>
    </w:p>
    <w:p w14:paraId="49F5F208" w14:textId="77777777" w:rsidR="00433C62" w:rsidRDefault="00433C62" w:rsidP="00433C62">
      <w:pPr>
        <w:jc w:val="center"/>
        <w:rPr>
          <w:b/>
          <w:bCs/>
        </w:rPr>
      </w:pPr>
    </w:p>
    <w:p w14:paraId="7B530474" w14:textId="77777777" w:rsidR="00433C62" w:rsidRPr="00433C62" w:rsidRDefault="00433C62" w:rsidP="00433C62">
      <w:pPr>
        <w:rPr>
          <w:b/>
          <w:bCs/>
          <w:u w:val="single"/>
        </w:rPr>
      </w:pPr>
      <w:r w:rsidRPr="00433C62">
        <w:rPr>
          <w:b/>
          <w:bCs/>
          <w:u w:val="single"/>
        </w:rPr>
        <w:t xml:space="preserve">Средняя  </w:t>
      </w:r>
      <w:r>
        <w:rPr>
          <w:b/>
          <w:bCs/>
          <w:u w:val="single"/>
        </w:rPr>
        <w:t xml:space="preserve"> </w:t>
      </w:r>
      <w:r w:rsidRPr="00433C62">
        <w:rPr>
          <w:b/>
          <w:bCs/>
          <w:u w:val="single"/>
        </w:rPr>
        <w:t>школа</w:t>
      </w:r>
    </w:p>
    <w:p w14:paraId="3ADED764" w14:textId="77777777" w:rsidR="00433C62" w:rsidRPr="004649A8" w:rsidRDefault="00433C62" w:rsidP="00433C62">
      <w:pPr>
        <w:jc w:val="center"/>
        <w:rPr>
          <w:b/>
          <w:bCs/>
        </w:rPr>
      </w:pPr>
      <w:r w:rsidRPr="004649A8">
        <w:rPr>
          <w:b/>
          <w:bCs/>
        </w:rPr>
        <w:t xml:space="preserve">Успеваемость и качество знаний </w:t>
      </w:r>
      <w:proofErr w:type="gramStart"/>
      <w:r>
        <w:rPr>
          <w:b/>
          <w:bCs/>
        </w:rPr>
        <w:t>об</w:t>
      </w:r>
      <w:r w:rsidRPr="004649A8">
        <w:rPr>
          <w:b/>
          <w:bCs/>
        </w:rPr>
        <w:t>уча</w:t>
      </w:r>
      <w:r w:rsidR="00E536BF">
        <w:rPr>
          <w:b/>
          <w:bCs/>
        </w:rPr>
        <w:t>ющихся  11</w:t>
      </w:r>
      <w:proofErr w:type="gramEnd"/>
      <w:r w:rsidR="00E536BF">
        <w:rPr>
          <w:b/>
          <w:bCs/>
        </w:rPr>
        <w:t xml:space="preserve"> -ом  классе</w:t>
      </w:r>
    </w:p>
    <w:tbl>
      <w:tblPr>
        <w:tblW w:w="5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2626"/>
      </w:tblGrid>
      <w:tr w:rsidR="00E536BF" w:rsidRPr="00662EE3" w14:paraId="071984B0" w14:textId="77777777" w:rsidTr="00E536BF">
        <w:trPr>
          <w:trHeight w:val="1107"/>
        </w:trPr>
        <w:tc>
          <w:tcPr>
            <w:tcW w:w="3333" w:type="dxa"/>
          </w:tcPr>
          <w:p w14:paraId="11F9FDE8" w14:textId="77777777" w:rsidR="00E536BF" w:rsidRPr="00662EE3" w:rsidRDefault="00E536BF" w:rsidP="00115556">
            <w:pPr>
              <w:jc w:val="both"/>
              <w:rPr>
                <w:bCs/>
              </w:rPr>
            </w:pPr>
            <w:r w:rsidRPr="00662EE3">
              <w:rPr>
                <w:bCs/>
              </w:rPr>
              <w:t>Всего уч-ся</w:t>
            </w:r>
          </w:p>
        </w:tc>
        <w:tc>
          <w:tcPr>
            <w:tcW w:w="2626" w:type="dxa"/>
          </w:tcPr>
          <w:p w14:paraId="3E8E7A4F" w14:textId="77777777" w:rsidR="00E536BF" w:rsidRPr="00662EE3" w:rsidRDefault="00E536BF" w:rsidP="00115556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  <w:r w:rsidRPr="00662EE3">
              <w:rPr>
                <w:bCs/>
              </w:rPr>
              <w:t xml:space="preserve"> класс</w:t>
            </w:r>
          </w:p>
          <w:p w14:paraId="7AF6F80C" w14:textId="77777777" w:rsidR="00E536BF" w:rsidRDefault="00E536BF" w:rsidP="00115556">
            <w:pPr>
              <w:jc w:val="both"/>
              <w:rPr>
                <w:bCs/>
              </w:rPr>
            </w:pPr>
          </w:p>
          <w:p w14:paraId="6F96CBE8" w14:textId="77777777" w:rsidR="00E536BF" w:rsidRPr="00662EE3" w:rsidRDefault="00E536BF" w:rsidP="00115556">
            <w:pPr>
              <w:jc w:val="both"/>
              <w:rPr>
                <w:bCs/>
              </w:rPr>
            </w:pPr>
            <w:r>
              <w:rPr>
                <w:bCs/>
              </w:rPr>
              <w:t>Коваленко А.В.</w:t>
            </w:r>
          </w:p>
        </w:tc>
      </w:tr>
      <w:tr w:rsidR="00E536BF" w:rsidRPr="00662EE3" w14:paraId="3AA51A4F" w14:textId="77777777" w:rsidTr="00E536BF">
        <w:trPr>
          <w:trHeight w:val="268"/>
        </w:trPr>
        <w:tc>
          <w:tcPr>
            <w:tcW w:w="3333" w:type="dxa"/>
          </w:tcPr>
          <w:p w14:paraId="7903FBB9" w14:textId="77777777" w:rsidR="00E536BF" w:rsidRPr="00662EE3" w:rsidRDefault="00E536BF" w:rsidP="00115556">
            <w:pPr>
              <w:jc w:val="both"/>
              <w:rPr>
                <w:bCs/>
              </w:rPr>
            </w:pPr>
            <w:r w:rsidRPr="00662EE3">
              <w:rPr>
                <w:bCs/>
              </w:rPr>
              <w:t>Всего уч-ся</w:t>
            </w:r>
          </w:p>
        </w:tc>
        <w:tc>
          <w:tcPr>
            <w:tcW w:w="2626" w:type="dxa"/>
          </w:tcPr>
          <w:p w14:paraId="28DCD35B" w14:textId="77777777" w:rsidR="00E536BF" w:rsidRPr="00662EE3" w:rsidRDefault="00E536BF" w:rsidP="0011555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536BF" w:rsidRPr="00662EE3" w14:paraId="37DC8537" w14:textId="77777777" w:rsidTr="00E536BF">
        <w:trPr>
          <w:trHeight w:val="268"/>
        </w:trPr>
        <w:tc>
          <w:tcPr>
            <w:tcW w:w="3333" w:type="dxa"/>
          </w:tcPr>
          <w:p w14:paraId="6AEF10C7" w14:textId="77777777" w:rsidR="00E536BF" w:rsidRPr="00662EE3" w:rsidRDefault="00E536BF" w:rsidP="00115556">
            <w:pPr>
              <w:jc w:val="both"/>
              <w:rPr>
                <w:bCs/>
              </w:rPr>
            </w:pPr>
            <w:r w:rsidRPr="00662EE3">
              <w:rPr>
                <w:bCs/>
              </w:rPr>
              <w:t>На «отлично»</w:t>
            </w:r>
          </w:p>
        </w:tc>
        <w:tc>
          <w:tcPr>
            <w:tcW w:w="2626" w:type="dxa"/>
          </w:tcPr>
          <w:p w14:paraId="70639874" w14:textId="77777777" w:rsidR="00E536BF" w:rsidRPr="00662EE3" w:rsidRDefault="00E536BF" w:rsidP="0011555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E536BF" w:rsidRPr="00662EE3" w14:paraId="68CF1007" w14:textId="77777777" w:rsidTr="00E536BF">
        <w:trPr>
          <w:trHeight w:val="268"/>
        </w:trPr>
        <w:tc>
          <w:tcPr>
            <w:tcW w:w="3333" w:type="dxa"/>
          </w:tcPr>
          <w:p w14:paraId="21EF5830" w14:textId="77777777" w:rsidR="00E536BF" w:rsidRPr="00662EE3" w:rsidRDefault="00E536BF" w:rsidP="00115556">
            <w:pPr>
              <w:jc w:val="both"/>
              <w:rPr>
                <w:bCs/>
              </w:rPr>
            </w:pPr>
            <w:r w:rsidRPr="00662EE3">
              <w:rPr>
                <w:bCs/>
              </w:rPr>
              <w:t>На «4» и «5»</w:t>
            </w:r>
          </w:p>
        </w:tc>
        <w:tc>
          <w:tcPr>
            <w:tcW w:w="2626" w:type="dxa"/>
          </w:tcPr>
          <w:p w14:paraId="7616EEAB" w14:textId="77777777" w:rsidR="00E536BF" w:rsidRPr="00662EE3" w:rsidRDefault="00E536BF" w:rsidP="0011555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E536BF" w:rsidRPr="00662EE3" w14:paraId="4F4E9C14" w14:textId="77777777" w:rsidTr="00E536BF">
        <w:trPr>
          <w:trHeight w:val="268"/>
        </w:trPr>
        <w:tc>
          <w:tcPr>
            <w:tcW w:w="3333" w:type="dxa"/>
          </w:tcPr>
          <w:p w14:paraId="6AA6CAC3" w14:textId="77777777" w:rsidR="00E536BF" w:rsidRPr="00662EE3" w:rsidRDefault="00E536BF" w:rsidP="00115556">
            <w:pPr>
              <w:jc w:val="both"/>
              <w:rPr>
                <w:bCs/>
              </w:rPr>
            </w:pPr>
            <w:proofErr w:type="spellStart"/>
            <w:r w:rsidRPr="00662EE3">
              <w:rPr>
                <w:bCs/>
              </w:rPr>
              <w:t>Неуспев</w:t>
            </w:r>
            <w:proofErr w:type="spellEnd"/>
            <w:r w:rsidRPr="00662EE3">
              <w:rPr>
                <w:bCs/>
              </w:rPr>
              <w:t>.</w:t>
            </w:r>
          </w:p>
        </w:tc>
        <w:tc>
          <w:tcPr>
            <w:tcW w:w="2626" w:type="dxa"/>
          </w:tcPr>
          <w:p w14:paraId="1BBD7C19" w14:textId="77777777" w:rsidR="00E536BF" w:rsidRPr="00662EE3" w:rsidRDefault="00E536BF" w:rsidP="00115556">
            <w:pPr>
              <w:jc w:val="both"/>
              <w:rPr>
                <w:b/>
                <w:bCs/>
              </w:rPr>
            </w:pPr>
            <w:r w:rsidRPr="00662EE3">
              <w:rPr>
                <w:b/>
                <w:bCs/>
              </w:rPr>
              <w:t>0</w:t>
            </w:r>
          </w:p>
        </w:tc>
      </w:tr>
      <w:tr w:rsidR="00E536BF" w:rsidRPr="00662EE3" w14:paraId="4CE5DC48" w14:textId="77777777" w:rsidTr="00E536BF">
        <w:trPr>
          <w:trHeight w:val="538"/>
        </w:trPr>
        <w:tc>
          <w:tcPr>
            <w:tcW w:w="3333" w:type="dxa"/>
          </w:tcPr>
          <w:p w14:paraId="15C692AB" w14:textId="77777777" w:rsidR="00E536BF" w:rsidRPr="00662EE3" w:rsidRDefault="00E536BF" w:rsidP="00115556">
            <w:pPr>
              <w:jc w:val="both"/>
              <w:rPr>
                <w:bCs/>
              </w:rPr>
            </w:pPr>
            <w:r w:rsidRPr="00662EE3">
              <w:rPr>
                <w:bCs/>
              </w:rPr>
              <w:t>Успеваемость (%)</w:t>
            </w:r>
          </w:p>
        </w:tc>
        <w:tc>
          <w:tcPr>
            <w:tcW w:w="2626" w:type="dxa"/>
          </w:tcPr>
          <w:p w14:paraId="7DF57712" w14:textId="77777777" w:rsidR="00E536BF" w:rsidRPr="00662EE3" w:rsidRDefault="00E536BF" w:rsidP="0011555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00662EE3">
              <w:rPr>
                <w:b/>
                <w:bCs/>
              </w:rPr>
              <w:t>%</w:t>
            </w:r>
          </w:p>
        </w:tc>
      </w:tr>
      <w:tr w:rsidR="00E536BF" w:rsidRPr="004649A8" w14:paraId="301924D9" w14:textId="77777777" w:rsidTr="00E536BF">
        <w:trPr>
          <w:trHeight w:val="568"/>
        </w:trPr>
        <w:tc>
          <w:tcPr>
            <w:tcW w:w="3333" w:type="dxa"/>
          </w:tcPr>
          <w:p w14:paraId="2940A1FB" w14:textId="77777777" w:rsidR="00E536BF" w:rsidRPr="00662EE3" w:rsidRDefault="00E536BF" w:rsidP="00115556">
            <w:pPr>
              <w:jc w:val="both"/>
              <w:rPr>
                <w:bCs/>
              </w:rPr>
            </w:pPr>
            <w:r w:rsidRPr="00662EE3">
              <w:rPr>
                <w:bCs/>
              </w:rPr>
              <w:t>Качество знаний (%)</w:t>
            </w:r>
          </w:p>
        </w:tc>
        <w:tc>
          <w:tcPr>
            <w:tcW w:w="2626" w:type="dxa"/>
          </w:tcPr>
          <w:p w14:paraId="2F92DC46" w14:textId="77777777" w:rsidR="00E536BF" w:rsidRPr="00662EE3" w:rsidRDefault="00E536BF" w:rsidP="0011555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83,6 </w:t>
            </w:r>
            <w:r w:rsidRPr="00662EE3">
              <w:rPr>
                <w:b/>
                <w:bCs/>
              </w:rPr>
              <w:t>%</w:t>
            </w:r>
          </w:p>
        </w:tc>
      </w:tr>
    </w:tbl>
    <w:p w14:paraId="4FA7743E" w14:textId="77777777" w:rsidR="00433C62" w:rsidRPr="004649A8" w:rsidRDefault="00433C62" w:rsidP="00433C62">
      <w:pPr>
        <w:jc w:val="both"/>
        <w:rPr>
          <w:b/>
          <w:bCs/>
        </w:rPr>
      </w:pPr>
    </w:p>
    <w:p w14:paraId="66235F70" w14:textId="77777777" w:rsidR="00433C62" w:rsidRPr="004649A8" w:rsidRDefault="00433C62" w:rsidP="005462DA">
      <w:pPr>
        <w:jc w:val="both"/>
        <w:rPr>
          <w:bCs/>
        </w:rPr>
      </w:pPr>
    </w:p>
    <w:p w14:paraId="7611419F" w14:textId="77777777" w:rsidR="001232D3" w:rsidRDefault="00B91ED1" w:rsidP="001232D3">
      <w:pPr>
        <w:jc w:val="both"/>
      </w:pPr>
      <w:r>
        <w:rPr>
          <w:bCs/>
        </w:rPr>
        <w:t xml:space="preserve">    </w:t>
      </w:r>
      <w:r w:rsidR="005462DA" w:rsidRPr="00662EE3">
        <w:rPr>
          <w:bCs/>
        </w:rPr>
        <w:t xml:space="preserve">Высокий уровень </w:t>
      </w:r>
      <w:r w:rsidR="005462DA" w:rsidRPr="00662EE3">
        <w:rPr>
          <w:bCs/>
          <w:iCs/>
        </w:rPr>
        <w:t>качественной у</w:t>
      </w:r>
      <w:r w:rsidR="00433C62">
        <w:rPr>
          <w:bCs/>
          <w:iCs/>
        </w:rPr>
        <w:t>спеваемости среди обучающихся началь</w:t>
      </w:r>
      <w:r w:rsidR="005462DA" w:rsidRPr="00662EE3">
        <w:rPr>
          <w:bCs/>
          <w:iCs/>
        </w:rPr>
        <w:t>ной школы в</w:t>
      </w:r>
      <w:r w:rsidR="001C1CD2">
        <w:rPr>
          <w:bCs/>
          <w:iCs/>
        </w:rPr>
        <w:t>о   3</w:t>
      </w:r>
      <w:r w:rsidR="00433C62">
        <w:rPr>
          <w:bCs/>
          <w:iCs/>
        </w:rPr>
        <w:t xml:space="preserve"> «А» класс</w:t>
      </w:r>
      <w:r w:rsidR="001232D3">
        <w:rPr>
          <w:bCs/>
          <w:iCs/>
        </w:rPr>
        <w:t>е</w:t>
      </w:r>
      <w:r w:rsidR="005462DA" w:rsidRPr="00662EE3">
        <w:rPr>
          <w:bCs/>
          <w:iCs/>
        </w:rPr>
        <w:t xml:space="preserve">, </w:t>
      </w:r>
      <w:proofErr w:type="gramStart"/>
      <w:r w:rsidR="001232D3">
        <w:t>классный  руководитель</w:t>
      </w:r>
      <w:proofErr w:type="gramEnd"/>
      <w:r w:rsidR="005462DA" w:rsidRPr="00662EE3">
        <w:t xml:space="preserve"> </w:t>
      </w:r>
      <w:r w:rsidR="001232D3">
        <w:t xml:space="preserve"> - </w:t>
      </w:r>
      <w:r w:rsidR="001C1CD2">
        <w:t>Мальгина В.Ю</w:t>
      </w:r>
      <w:r w:rsidR="001232D3">
        <w:t>.</w:t>
      </w:r>
      <w:r w:rsidR="005462DA" w:rsidRPr="00662EE3">
        <w:t xml:space="preserve"> </w:t>
      </w:r>
    </w:p>
    <w:p w14:paraId="0F0F6D39" w14:textId="77777777" w:rsidR="001232D3" w:rsidRDefault="001232D3" w:rsidP="001232D3">
      <w:pPr>
        <w:jc w:val="both"/>
      </w:pPr>
      <w:r>
        <w:rPr>
          <w:bCs/>
        </w:rPr>
        <w:t>Низ</w:t>
      </w:r>
      <w:r w:rsidRPr="00662EE3">
        <w:rPr>
          <w:bCs/>
        </w:rPr>
        <w:t xml:space="preserve">кий уровень </w:t>
      </w:r>
      <w:r w:rsidRPr="00662EE3">
        <w:rPr>
          <w:bCs/>
          <w:iCs/>
        </w:rPr>
        <w:t>качественной у</w:t>
      </w:r>
      <w:r>
        <w:rPr>
          <w:bCs/>
          <w:iCs/>
        </w:rPr>
        <w:t>спеваемости среди обучающихся основ</w:t>
      </w:r>
      <w:r w:rsidRPr="00662EE3">
        <w:rPr>
          <w:bCs/>
          <w:iCs/>
        </w:rPr>
        <w:t>ной школы в</w:t>
      </w:r>
      <w:r w:rsidR="001C1CD2">
        <w:rPr>
          <w:bCs/>
          <w:iCs/>
        </w:rPr>
        <w:t xml:space="preserve">   8</w:t>
      </w:r>
      <w:r>
        <w:rPr>
          <w:bCs/>
          <w:iCs/>
        </w:rPr>
        <w:t xml:space="preserve"> «Б» </w:t>
      </w:r>
      <w:proofErr w:type="gramStart"/>
      <w:r>
        <w:rPr>
          <w:bCs/>
          <w:iCs/>
        </w:rPr>
        <w:t>классе</w:t>
      </w:r>
      <w:r w:rsidRPr="00662EE3">
        <w:rPr>
          <w:bCs/>
          <w:iCs/>
        </w:rPr>
        <w:t xml:space="preserve">, </w:t>
      </w:r>
      <w:r>
        <w:rPr>
          <w:bCs/>
          <w:iCs/>
        </w:rPr>
        <w:t xml:space="preserve"> </w:t>
      </w:r>
      <w:r>
        <w:t>классный</w:t>
      </w:r>
      <w:proofErr w:type="gramEnd"/>
      <w:r>
        <w:t xml:space="preserve">  руководитель</w:t>
      </w:r>
      <w:r w:rsidRPr="00662EE3">
        <w:t xml:space="preserve"> </w:t>
      </w:r>
      <w:r>
        <w:t xml:space="preserve"> - </w:t>
      </w:r>
      <w:r w:rsidR="001C1CD2">
        <w:t>Ковган Е.В</w:t>
      </w:r>
      <w:r>
        <w:t xml:space="preserve">., среди  обучающихся   средней  школы   </w:t>
      </w:r>
      <w:r w:rsidR="001C1CD2">
        <w:t>таких обучающихся нет – классный руководитель Коваленко А.В.</w:t>
      </w:r>
    </w:p>
    <w:p w14:paraId="5DDDCBF1" w14:textId="77777777" w:rsidR="00B91ED1" w:rsidRPr="00B91ED1" w:rsidRDefault="00B91ED1" w:rsidP="001C1CD2">
      <w:pPr>
        <w:jc w:val="both"/>
      </w:pPr>
      <w:r>
        <w:t xml:space="preserve">    </w:t>
      </w:r>
    </w:p>
    <w:p w14:paraId="20E5CB26" w14:textId="77777777" w:rsidR="001232D3" w:rsidRPr="004649A8" w:rsidRDefault="001232D3" w:rsidP="005462DA">
      <w:pPr>
        <w:jc w:val="both"/>
        <w:rPr>
          <w:b/>
          <w:bCs/>
        </w:rPr>
      </w:pPr>
    </w:p>
    <w:p w14:paraId="2AAF282E" w14:textId="77777777" w:rsidR="005462DA" w:rsidRDefault="005462DA" w:rsidP="005462DA">
      <w:pPr>
        <w:spacing w:before="100" w:beforeAutospacing="1" w:after="100" w:afterAutospacing="1"/>
        <w:jc w:val="center"/>
        <w:rPr>
          <w:bCs/>
          <w:iCs/>
        </w:rPr>
      </w:pPr>
      <w:r>
        <w:rPr>
          <w:b/>
          <w:bCs/>
          <w:iCs/>
          <w:sz w:val="28"/>
          <w:szCs w:val="28"/>
        </w:rPr>
        <w:lastRenderedPageBreak/>
        <w:t>В</w:t>
      </w:r>
      <w:r w:rsidRPr="00C707B0">
        <w:rPr>
          <w:b/>
          <w:bCs/>
          <w:iCs/>
          <w:sz w:val="28"/>
          <w:szCs w:val="28"/>
        </w:rPr>
        <w:t>сероссий</w:t>
      </w:r>
      <w:r w:rsidR="00176B13">
        <w:rPr>
          <w:b/>
          <w:bCs/>
          <w:iCs/>
          <w:sz w:val="28"/>
          <w:szCs w:val="28"/>
        </w:rPr>
        <w:t xml:space="preserve">ские   проверочные   </w:t>
      </w:r>
      <w:proofErr w:type="gramStart"/>
      <w:r w:rsidR="00176B13">
        <w:rPr>
          <w:b/>
          <w:bCs/>
          <w:iCs/>
          <w:sz w:val="28"/>
          <w:szCs w:val="28"/>
        </w:rPr>
        <w:t>работы  2021</w:t>
      </w:r>
      <w:proofErr w:type="gramEnd"/>
      <w:r w:rsidR="00B91ED1">
        <w:rPr>
          <w:b/>
          <w:bCs/>
          <w:iCs/>
          <w:sz w:val="28"/>
          <w:szCs w:val="28"/>
        </w:rPr>
        <w:t>-20</w:t>
      </w:r>
      <w:r w:rsidR="00B91ED1" w:rsidRPr="00B91ED1">
        <w:rPr>
          <w:b/>
          <w:bCs/>
          <w:iCs/>
          <w:sz w:val="28"/>
          <w:szCs w:val="28"/>
        </w:rPr>
        <w:t>2</w:t>
      </w:r>
      <w:r w:rsidR="00176B13">
        <w:rPr>
          <w:b/>
          <w:bCs/>
          <w:iCs/>
          <w:sz w:val="28"/>
          <w:szCs w:val="28"/>
        </w:rPr>
        <w:t>2</w:t>
      </w:r>
      <w:r w:rsidRPr="00C707B0">
        <w:rPr>
          <w:b/>
          <w:bCs/>
          <w:iCs/>
          <w:sz w:val="28"/>
          <w:szCs w:val="28"/>
        </w:rPr>
        <w:t xml:space="preserve"> учебного года</w:t>
      </w:r>
      <w:r w:rsidRPr="00017AFC">
        <w:rPr>
          <w:bCs/>
          <w:iCs/>
        </w:rPr>
        <w:t xml:space="preserve"> </w:t>
      </w:r>
    </w:p>
    <w:p w14:paraId="72C97B8C" w14:textId="5D451EC9" w:rsidR="00B91ED1" w:rsidRPr="00B52882" w:rsidRDefault="005462DA" w:rsidP="00B52882">
      <w:pPr>
        <w:spacing w:before="100" w:beforeAutospacing="1" w:after="100" w:afterAutospacing="1"/>
        <w:ind w:firstLine="708"/>
        <w:jc w:val="both"/>
        <w:rPr>
          <w:bCs/>
          <w:iCs/>
        </w:rPr>
      </w:pPr>
      <w:r w:rsidRPr="00017AFC">
        <w:rPr>
          <w:bCs/>
          <w:iCs/>
        </w:rPr>
        <w:t>Во исполнение Указа Президента РФ от 02.04.2020 №239 «О мерах по обеспечению санитарно-эпидемиологического  благополучия населения на территории РФ в связи с распространением новой коронавирусной инфекции (</w:t>
      </w:r>
      <w:r w:rsidRPr="00017AFC">
        <w:rPr>
          <w:bCs/>
          <w:iCs/>
          <w:lang w:val="en-US"/>
        </w:rPr>
        <w:t>COVID</w:t>
      </w:r>
      <w:r w:rsidRPr="00017AFC">
        <w:rPr>
          <w:bCs/>
          <w:iCs/>
        </w:rPr>
        <w:t xml:space="preserve"> – 19)», с учетом «Методических рекомендаций об организации </w:t>
      </w:r>
      <w:r w:rsidR="00176B13">
        <w:rPr>
          <w:bCs/>
          <w:iCs/>
        </w:rPr>
        <w:t>образовательного процесса в 2021-2022</w:t>
      </w:r>
      <w:r w:rsidRPr="00017AFC">
        <w:rPr>
          <w:bCs/>
          <w:iCs/>
        </w:rPr>
        <w:t xml:space="preserve"> учебном году в условиях профилактики и предотвращения распространения новой коронавирусной инфекции в организациях, реализующих основные образовательные программы дошкольного и общего образования» (письмо </w:t>
      </w:r>
      <w:proofErr w:type="spellStart"/>
      <w:r w:rsidRPr="00017AFC">
        <w:rPr>
          <w:bCs/>
          <w:iCs/>
        </w:rPr>
        <w:t>Минпросвещения</w:t>
      </w:r>
      <w:proofErr w:type="spellEnd"/>
      <w:r w:rsidRPr="00017AFC">
        <w:rPr>
          <w:bCs/>
          <w:iCs/>
        </w:rPr>
        <w:t xml:space="preserve"> России от 08.04.2020 № ГД – 16/04  </w:t>
      </w:r>
      <w:r w:rsidRPr="00017AFC">
        <w:rPr>
          <w:b/>
          <w:bCs/>
          <w:iCs/>
        </w:rPr>
        <w:t>всероссийские   проверочные   работы</w:t>
      </w:r>
      <w:r w:rsidR="00176B13">
        <w:rPr>
          <w:bCs/>
          <w:iCs/>
        </w:rPr>
        <w:t xml:space="preserve">  202</w:t>
      </w:r>
      <w:r w:rsidR="00B52882">
        <w:rPr>
          <w:bCs/>
          <w:iCs/>
        </w:rPr>
        <w:t>1</w:t>
      </w:r>
      <w:r w:rsidR="00176B13">
        <w:rPr>
          <w:bCs/>
          <w:iCs/>
        </w:rPr>
        <w:t>-202</w:t>
      </w:r>
      <w:r w:rsidR="00B52882">
        <w:rPr>
          <w:bCs/>
          <w:iCs/>
        </w:rPr>
        <w:t>2</w:t>
      </w:r>
      <w:r w:rsidRPr="00017AFC">
        <w:rPr>
          <w:bCs/>
          <w:iCs/>
        </w:rPr>
        <w:t xml:space="preserve"> учебного года </w:t>
      </w:r>
      <w:r w:rsidR="00F86E64">
        <w:rPr>
          <w:bCs/>
          <w:iCs/>
        </w:rPr>
        <w:t xml:space="preserve">  были перенесены </w:t>
      </w:r>
      <w:r w:rsidR="00176B13">
        <w:rPr>
          <w:bCs/>
          <w:iCs/>
        </w:rPr>
        <w:t xml:space="preserve"> на сентябрь 202</w:t>
      </w:r>
      <w:r w:rsidR="00B52882">
        <w:rPr>
          <w:bCs/>
          <w:iCs/>
        </w:rPr>
        <w:t>2</w:t>
      </w:r>
      <w:r w:rsidR="00176B13">
        <w:rPr>
          <w:bCs/>
          <w:iCs/>
        </w:rPr>
        <w:t>-202</w:t>
      </w:r>
      <w:r w:rsidR="00B52882">
        <w:rPr>
          <w:bCs/>
          <w:iCs/>
        </w:rPr>
        <w:t>3</w:t>
      </w:r>
      <w:r w:rsidRPr="00017AFC">
        <w:rPr>
          <w:bCs/>
          <w:iCs/>
        </w:rPr>
        <w:t xml:space="preserve"> учебного года.</w:t>
      </w:r>
    </w:p>
    <w:p w14:paraId="3695A4AB" w14:textId="77777777" w:rsidR="005462DA" w:rsidRPr="008A6545" w:rsidRDefault="005462DA" w:rsidP="005462DA">
      <w:pPr>
        <w:spacing w:before="120" w:after="120"/>
        <w:jc w:val="center"/>
        <w:rPr>
          <w:b/>
          <w:sz w:val="28"/>
          <w:szCs w:val="28"/>
        </w:rPr>
      </w:pPr>
      <w:r w:rsidRPr="008A6545">
        <w:rPr>
          <w:b/>
          <w:sz w:val="28"/>
          <w:szCs w:val="28"/>
        </w:rPr>
        <w:t xml:space="preserve">Результаты итоговой аттестации </w:t>
      </w:r>
      <w:r w:rsidR="001232D3">
        <w:rPr>
          <w:b/>
          <w:sz w:val="28"/>
          <w:szCs w:val="28"/>
        </w:rPr>
        <w:t>об</w:t>
      </w:r>
      <w:r w:rsidRPr="008A6545">
        <w:rPr>
          <w:b/>
          <w:sz w:val="28"/>
          <w:szCs w:val="28"/>
        </w:rPr>
        <w:t>уч</w:t>
      </w:r>
      <w:r w:rsidR="001232D3">
        <w:rPr>
          <w:b/>
          <w:sz w:val="28"/>
          <w:szCs w:val="28"/>
        </w:rPr>
        <w:t>ающих</w:t>
      </w:r>
      <w:r w:rsidRPr="008A6545">
        <w:rPr>
          <w:b/>
          <w:sz w:val="28"/>
          <w:szCs w:val="28"/>
        </w:rPr>
        <w:t>ся 9</w:t>
      </w:r>
      <w:r w:rsidR="00176B13">
        <w:rPr>
          <w:b/>
          <w:sz w:val="28"/>
          <w:szCs w:val="28"/>
        </w:rPr>
        <w:t xml:space="preserve"> и </w:t>
      </w:r>
      <w:r w:rsidR="00C21130">
        <w:rPr>
          <w:b/>
          <w:sz w:val="28"/>
          <w:szCs w:val="28"/>
        </w:rPr>
        <w:t>11</w:t>
      </w:r>
      <w:r w:rsidR="00176B13">
        <w:rPr>
          <w:b/>
          <w:sz w:val="28"/>
          <w:szCs w:val="28"/>
        </w:rPr>
        <w:t xml:space="preserve"> класса</w:t>
      </w:r>
    </w:p>
    <w:p w14:paraId="25DB02DF" w14:textId="77777777" w:rsidR="005462DA" w:rsidRPr="008A6545" w:rsidRDefault="005462DA" w:rsidP="005462DA">
      <w:pPr>
        <w:spacing w:before="120" w:after="120"/>
        <w:jc w:val="center"/>
        <w:rPr>
          <w:b/>
          <w:sz w:val="28"/>
          <w:szCs w:val="28"/>
        </w:rPr>
      </w:pPr>
      <w:r w:rsidRPr="008A6545">
        <w:rPr>
          <w:b/>
          <w:sz w:val="28"/>
          <w:szCs w:val="28"/>
        </w:rPr>
        <w:t>(</w:t>
      </w:r>
      <w:r w:rsidR="00176B13">
        <w:rPr>
          <w:b/>
          <w:sz w:val="28"/>
          <w:szCs w:val="28"/>
        </w:rPr>
        <w:t>2021-2022</w:t>
      </w:r>
      <w:r w:rsidRPr="008A6545">
        <w:rPr>
          <w:b/>
          <w:sz w:val="28"/>
          <w:szCs w:val="28"/>
        </w:rPr>
        <w:t xml:space="preserve"> учебный год)</w:t>
      </w:r>
    </w:p>
    <w:p w14:paraId="5E09FB2E" w14:textId="77777777" w:rsidR="005462DA" w:rsidRPr="00546DF3" w:rsidRDefault="005462DA" w:rsidP="005462DA">
      <w:pPr>
        <w:spacing w:line="276" w:lineRule="auto"/>
        <w:jc w:val="both"/>
      </w:pPr>
      <w:r>
        <w:t xml:space="preserve">            </w:t>
      </w:r>
      <w:r w:rsidRPr="00546DF3">
        <w:t>Итоговые отметки по учебным предметам образовательной программы основно</w:t>
      </w:r>
      <w:r>
        <w:t>го общего образования определялись</w:t>
      </w:r>
      <w:r w:rsidRPr="00546DF3">
        <w:t xml:space="preserve"> как среднее арифметическое</w:t>
      </w:r>
      <w:r>
        <w:t xml:space="preserve"> четвертных</w:t>
      </w:r>
      <w:r w:rsidRPr="00546DF3">
        <w:t xml:space="preserve"> отметок за 9 класс и </w:t>
      </w:r>
      <w:r>
        <w:t>были выставлены</w:t>
      </w:r>
      <w:r w:rsidRPr="00546DF3">
        <w:t xml:space="preserve"> в аттестат </w:t>
      </w:r>
      <w:r w:rsidRPr="00546DF3">
        <w:br/>
        <w:t>об основном общем образовании целыми числами в соответствии с прави</w:t>
      </w:r>
      <w:r w:rsidR="00176B13">
        <w:t>лами математического округления, Литвинова Татьяна и Кожевник Валерия получили аттестаты с отличием.</w:t>
      </w:r>
    </w:p>
    <w:p w14:paraId="3FF5E934" w14:textId="77777777" w:rsidR="00C21130" w:rsidRPr="00546DF3" w:rsidRDefault="00C21130" w:rsidP="00C21130">
      <w:pPr>
        <w:spacing w:line="276" w:lineRule="auto"/>
        <w:ind w:firstLine="709"/>
        <w:jc w:val="both"/>
      </w:pPr>
      <w:r>
        <w:rPr>
          <w:bCs/>
          <w:iCs/>
        </w:rPr>
        <w:t xml:space="preserve">Обучающиеся 11 класса </w:t>
      </w:r>
      <w:r w:rsidR="00176B13">
        <w:rPr>
          <w:bCs/>
          <w:iCs/>
        </w:rPr>
        <w:t>Попова Татьяна и Мащенко Ирина</w:t>
      </w:r>
      <w:r>
        <w:rPr>
          <w:bCs/>
          <w:iCs/>
        </w:rPr>
        <w:t xml:space="preserve"> </w:t>
      </w:r>
      <w:r w:rsidR="00176B13">
        <w:rPr>
          <w:bCs/>
          <w:iCs/>
        </w:rPr>
        <w:t>окончили школу с золотыми медалями.</w:t>
      </w:r>
    </w:p>
    <w:p w14:paraId="58005365" w14:textId="77777777" w:rsidR="00115556" w:rsidRPr="00D548B2" w:rsidRDefault="00115556" w:rsidP="00176B13">
      <w:pPr>
        <w:shd w:val="clear" w:color="auto" w:fill="FFFFFF"/>
        <w:spacing w:after="150"/>
        <w:jc w:val="center"/>
        <w:rPr>
          <w:color w:val="333333"/>
          <w:sz w:val="28"/>
          <w:szCs w:val="28"/>
        </w:rPr>
      </w:pPr>
      <w:proofErr w:type="gramStart"/>
      <w:r w:rsidRPr="00115556">
        <w:rPr>
          <w:b/>
          <w:bCs/>
          <w:color w:val="333333"/>
          <w:sz w:val="28"/>
          <w:szCs w:val="28"/>
        </w:rPr>
        <w:t>Т</w:t>
      </w:r>
      <w:r w:rsidR="00176B13">
        <w:rPr>
          <w:b/>
          <w:bCs/>
          <w:color w:val="333333"/>
          <w:sz w:val="28"/>
          <w:szCs w:val="28"/>
        </w:rPr>
        <w:t>рудоустройство  выпускников</w:t>
      </w:r>
      <w:proofErr w:type="gramEnd"/>
      <w:r w:rsidR="00176B13">
        <w:rPr>
          <w:b/>
          <w:bCs/>
          <w:color w:val="333333"/>
          <w:sz w:val="28"/>
          <w:szCs w:val="28"/>
        </w:rPr>
        <w:t xml:space="preserve"> 2022</w:t>
      </w:r>
      <w:r w:rsidRPr="00D548B2">
        <w:rPr>
          <w:b/>
          <w:bCs/>
          <w:color w:val="333333"/>
          <w:sz w:val="28"/>
          <w:szCs w:val="28"/>
        </w:rPr>
        <w:t xml:space="preserve"> года</w:t>
      </w:r>
    </w:p>
    <w:tbl>
      <w:tblPr>
        <w:tblW w:w="956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077"/>
        <w:gridCol w:w="988"/>
        <w:gridCol w:w="1034"/>
        <w:gridCol w:w="1064"/>
        <w:gridCol w:w="1077"/>
        <w:gridCol w:w="1034"/>
        <w:gridCol w:w="1034"/>
        <w:gridCol w:w="1063"/>
      </w:tblGrid>
      <w:tr w:rsidR="00115556" w:rsidRPr="00115556" w14:paraId="575DFF6E" w14:textId="77777777" w:rsidTr="00115556">
        <w:trPr>
          <w:trHeight w:val="398"/>
          <w:jc w:val="center"/>
        </w:trPr>
        <w:tc>
          <w:tcPr>
            <w:tcW w:w="11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8C2BED" w14:textId="77777777" w:rsidR="00115556" w:rsidRPr="00D548B2" w:rsidRDefault="00115556" w:rsidP="00115556">
            <w:pPr>
              <w:spacing w:after="150"/>
              <w:ind w:left="287" w:hanging="287"/>
              <w:rPr>
                <w:color w:val="333333"/>
                <w:sz w:val="16"/>
                <w:szCs w:val="16"/>
              </w:rPr>
            </w:pPr>
            <w:r w:rsidRPr="00D548B2">
              <w:rPr>
                <w:color w:val="333333"/>
                <w:sz w:val="16"/>
                <w:szCs w:val="16"/>
              </w:rPr>
              <w:t>Наименование ОО</w:t>
            </w:r>
          </w:p>
        </w:tc>
        <w:tc>
          <w:tcPr>
            <w:tcW w:w="10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7DDB98" w14:textId="77777777" w:rsidR="00115556" w:rsidRPr="00D548B2" w:rsidRDefault="00115556" w:rsidP="00115556">
            <w:pPr>
              <w:spacing w:after="150"/>
              <w:rPr>
                <w:color w:val="333333"/>
                <w:sz w:val="16"/>
                <w:szCs w:val="16"/>
              </w:rPr>
            </w:pPr>
            <w:r w:rsidRPr="00D548B2">
              <w:rPr>
                <w:color w:val="333333"/>
                <w:sz w:val="16"/>
                <w:szCs w:val="16"/>
              </w:rPr>
              <w:t>Количество выпускников 9-х клас</w:t>
            </w:r>
            <w:r w:rsidR="00176B13">
              <w:rPr>
                <w:color w:val="333333"/>
                <w:sz w:val="16"/>
                <w:szCs w:val="16"/>
              </w:rPr>
              <w:t>сов, получивших аттестаты в 2022</w:t>
            </w:r>
            <w:r w:rsidRPr="00D548B2">
              <w:rPr>
                <w:color w:val="333333"/>
                <w:sz w:val="16"/>
                <w:szCs w:val="16"/>
              </w:rPr>
              <w:t xml:space="preserve"> году</w:t>
            </w:r>
          </w:p>
        </w:tc>
        <w:tc>
          <w:tcPr>
            <w:tcW w:w="30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5E2E68" w14:textId="77777777" w:rsidR="00115556" w:rsidRPr="00D548B2" w:rsidRDefault="00115556" w:rsidP="00115556">
            <w:pPr>
              <w:spacing w:after="150"/>
              <w:rPr>
                <w:color w:val="333333"/>
                <w:sz w:val="16"/>
                <w:szCs w:val="16"/>
              </w:rPr>
            </w:pPr>
            <w:r w:rsidRPr="00D548B2">
              <w:rPr>
                <w:color w:val="333333"/>
                <w:sz w:val="16"/>
                <w:szCs w:val="16"/>
              </w:rPr>
              <w:t>Из них</w:t>
            </w:r>
          </w:p>
        </w:tc>
        <w:tc>
          <w:tcPr>
            <w:tcW w:w="10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2743F8" w14:textId="77777777" w:rsidR="00115556" w:rsidRPr="00D548B2" w:rsidRDefault="00115556" w:rsidP="00176B13">
            <w:pPr>
              <w:spacing w:after="150"/>
              <w:rPr>
                <w:color w:val="333333"/>
                <w:sz w:val="16"/>
                <w:szCs w:val="16"/>
              </w:rPr>
            </w:pPr>
            <w:r w:rsidRPr="00D548B2">
              <w:rPr>
                <w:color w:val="333333"/>
                <w:sz w:val="16"/>
                <w:szCs w:val="16"/>
              </w:rPr>
              <w:t>Количество выпускников 11-х классов, получивших аттестаты в 202</w:t>
            </w:r>
            <w:r w:rsidR="00176B13">
              <w:rPr>
                <w:color w:val="333333"/>
                <w:sz w:val="16"/>
                <w:szCs w:val="16"/>
              </w:rPr>
              <w:t>2</w:t>
            </w:r>
            <w:r w:rsidRPr="00D548B2">
              <w:rPr>
                <w:color w:val="333333"/>
                <w:sz w:val="16"/>
                <w:szCs w:val="16"/>
              </w:rPr>
              <w:t xml:space="preserve"> году</w:t>
            </w:r>
          </w:p>
        </w:tc>
        <w:tc>
          <w:tcPr>
            <w:tcW w:w="3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67420F" w14:textId="77777777" w:rsidR="00115556" w:rsidRPr="00D548B2" w:rsidRDefault="00115556" w:rsidP="00115556">
            <w:pPr>
              <w:spacing w:after="150"/>
              <w:rPr>
                <w:color w:val="333333"/>
                <w:sz w:val="16"/>
                <w:szCs w:val="16"/>
              </w:rPr>
            </w:pPr>
            <w:r w:rsidRPr="00D548B2">
              <w:rPr>
                <w:color w:val="333333"/>
                <w:sz w:val="16"/>
                <w:szCs w:val="16"/>
              </w:rPr>
              <w:t>Из них</w:t>
            </w:r>
          </w:p>
        </w:tc>
      </w:tr>
      <w:tr w:rsidR="00115556" w:rsidRPr="00115556" w14:paraId="5BBEACBE" w14:textId="77777777" w:rsidTr="00115556">
        <w:trPr>
          <w:trHeight w:val="1243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1D11D3" w14:textId="77777777" w:rsidR="00115556" w:rsidRPr="00D548B2" w:rsidRDefault="00115556" w:rsidP="00115556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41B6F4" w14:textId="77777777" w:rsidR="00115556" w:rsidRPr="00D548B2" w:rsidRDefault="00115556" w:rsidP="00115556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14664F" w14:textId="77777777" w:rsidR="00115556" w:rsidRPr="00D548B2" w:rsidRDefault="00115556" w:rsidP="00115556">
            <w:pPr>
              <w:spacing w:after="150"/>
              <w:rPr>
                <w:color w:val="333333"/>
                <w:sz w:val="16"/>
                <w:szCs w:val="16"/>
              </w:rPr>
            </w:pPr>
            <w:r w:rsidRPr="00D548B2">
              <w:rPr>
                <w:color w:val="333333"/>
                <w:sz w:val="16"/>
                <w:szCs w:val="16"/>
              </w:rPr>
              <w:t>Планируют продолжить обучение в 10 классе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A5E353" w14:textId="77777777" w:rsidR="00115556" w:rsidRPr="00D548B2" w:rsidRDefault="00115556" w:rsidP="00115556">
            <w:pPr>
              <w:spacing w:after="150"/>
              <w:rPr>
                <w:color w:val="333333"/>
                <w:sz w:val="16"/>
                <w:szCs w:val="16"/>
              </w:rPr>
            </w:pPr>
            <w:r w:rsidRPr="00D548B2">
              <w:rPr>
                <w:color w:val="333333"/>
                <w:sz w:val="16"/>
                <w:szCs w:val="16"/>
              </w:rPr>
              <w:t>Планируют поступление в СПО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0EE675" w14:textId="77777777" w:rsidR="00115556" w:rsidRPr="00D548B2" w:rsidRDefault="00115556" w:rsidP="00115556">
            <w:pPr>
              <w:spacing w:after="150"/>
              <w:rPr>
                <w:color w:val="333333"/>
                <w:sz w:val="16"/>
                <w:szCs w:val="16"/>
              </w:rPr>
            </w:pPr>
            <w:r w:rsidRPr="00D548B2">
              <w:rPr>
                <w:color w:val="333333"/>
                <w:sz w:val="16"/>
                <w:szCs w:val="16"/>
              </w:rPr>
              <w:t>Не планируют дальнейшего обучения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ABE15C" w14:textId="77777777" w:rsidR="00115556" w:rsidRPr="00D548B2" w:rsidRDefault="00115556" w:rsidP="00115556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F14B82" w14:textId="77777777" w:rsidR="00115556" w:rsidRPr="00D548B2" w:rsidRDefault="00115556" w:rsidP="00115556">
            <w:pPr>
              <w:spacing w:after="150"/>
              <w:rPr>
                <w:color w:val="333333"/>
                <w:sz w:val="16"/>
                <w:szCs w:val="16"/>
              </w:rPr>
            </w:pPr>
            <w:r w:rsidRPr="00D548B2">
              <w:rPr>
                <w:color w:val="333333"/>
                <w:sz w:val="16"/>
                <w:szCs w:val="16"/>
              </w:rPr>
              <w:t>Планируют поступление в СПО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EA7FD6" w14:textId="77777777" w:rsidR="00115556" w:rsidRPr="00D548B2" w:rsidRDefault="00115556" w:rsidP="00115556">
            <w:pPr>
              <w:spacing w:after="150"/>
              <w:rPr>
                <w:color w:val="333333"/>
                <w:sz w:val="16"/>
                <w:szCs w:val="16"/>
              </w:rPr>
            </w:pPr>
            <w:r w:rsidRPr="00D548B2">
              <w:rPr>
                <w:color w:val="333333"/>
                <w:sz w:val="16"/>
                <w:szCs w:val="16"/>
              </w:rPr>
              <w:t>Планируют поступление в ВУЗ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3704C3" w14:textId="77777777" w:rsidR="00115556" w:rsidRPr="00D548B2" w:rsidRDefault="00115556" w:rsidP="00115556">
            <w:pPr>
              <w:spacing w:after="150"/>
              <w:rPr>
                <w:color w:val="333333"/>
                <w:sz w:val="16"/>
                <w:szCs w:val="16"/>
              </w:rPr>
            </w:pPr>
            <w:r w:rsidRPr="00D548B2">
              <w:rPr>
                <w:color w:val="333333"/>
                <w:sz w:val="16"/>
                <w:szCs w:val="16"/>
              </w:rPr>
              <w:t>Не планируют дальнейшего обучения</w:t>
            </w:r>
          </w:p>
        </w:tc>
      </w:tr>
      <w:tr w:rsidR="00115556" w:rsidRPr="00115556" w14:paraId="7AD45152" w14:textId="77777777" w:rsidTr="00115556">
        <w:trPr>
          <w:trHeight w:val="890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F5D130" w14:textId="77777777" w:rsidR="00115556" w:rsidRPr="00D548B2" w:rsidRDefault="00115556" w:rsidP="00115556">
            <w:pPr>
              <w:spacing w:after="150"/>
              <w:rPr>
                <w:color w:val="333333"/>
                <w:sz w:val="16"/>
                <w:szCs w:val="16"/>
              </w:rPr>
            </w:pPr>
            <w:r w:rsidRPr="00D548B2">
              <w:rPr>
                <w:color w:val="333333"/>
                <w:sz w:val="16"/>
                <w:szCs w:val="16"/>
              </w:rPr>
              <w:t>МБОУ Головатовская СОШ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66E1F3" w14:textId="77777777" w:rsidR="00115556" w:rsidRPr="00D548B2" w:rsidRDefault="00176B13" w:rsidP="00176B13">
            <w:pPr>
              <w:spacing w:after="15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16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F6F401" w14:textId="77777777" w:rsidR="00115556" w:rsidRPr="00D548B2" w:rsidRDefault="00176B13" w:rsidP="00115556">
            <w:pPr>
              <w:spacing w:after="15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FBA434" w14:textId="77777777" w:rsidR="00115556" w:rsidRPr="00D548B2" w:rsidRDefault="00176B13" w:rsidP="00115556">
            <w:pPr>
              <w:spacing w:after="15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10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D73091" w14:textId="77777777" w:rsidR="00115556" w:rsidRPr="00D548B2" w:rsidRDefault="00115556" w:rsidP="00115556">
            <w:pPr>
              <w:spacing w:after="150"/>
              <w:rPr>
                <w:color w:val="333333"/>
                <w:sz w:val="16"/>
                <w:szCs w:val="16"/>
              </w:rPr>
            </w:pPr>
            <w:r w:rsidRPr="00D548B2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6EDDB4" w14:textId="77777777" w:rsidR="00115556" w:rsidRPr="00D548B2" w:rsidRDefault="00176B13" w:rsidP="00115556">
            <w:pPr>
              <w:spacing w:after="15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3C109D" w14:textId="77777777" w:rsidR="00115556" w:rsidRPr="00D548B2" w:rsidRDefault="00176B13" w:rsidP="00115556">
            <w:pPr>
              <w:spacing w:after="15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564927" w14:textId="77777777" w:rsidR="00115556" w:rsidRPr="00D548B2" w:rsidRDefault="00176B13" w:rsidP="00115556">
            <w:pPr>
              <w:spacing w:after="15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412925" w14:textId="77777777" w:rsidR="00115556" w:rsidRPr="00D548B2" w:rsidRDefault="00176B13" w:rsidP="00115556">
            <w:pPr>
              <w:spacing w:after="15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0</w:t>
            </w:r>
          </w:p>
        </w:tc>
      </w:tr>
    </w:tbl>
    <w:p w14:paraId="3E40B1AC" w14:textId="77777777" w:rsidR="005462DA" w:rsidRDefault="005462DA" w:rsidP="005462DA">
      <w:pPr>
        <w:spacing w:line="276" w:lineRule="auto"/>
        <w:ind w:firstLine="709"/>
        <w:jc w:val="both"/>
      </w:pPr>
    </w:p>
    <w:p w14:paraId="52ECE920" w14:textId="77777777" w:rsidR="005462DA" w:rsidRPr="00546DF3" w:rsidRDefault="005462DA" w:rsidP="001232D3">
      <w:pPr>
        <w:spacing w:line="276" w:lineRule="auto"/>
        <w:jc w:val="both"/>
      </w:pPr>
    </w:p>
    <w:p w14:paraId="65B86211" w14:textId="77777777" w:rsidR="00F329AF" w:rsidRDefault="005462DA" w:rsidP="00F329AF">
      <w:pPr>
        <w:pStyle w:val="ad"/>
        <w:ind w:firstLine="708"/>
        <w:jc w:val="center"/>
        <w:rPr>
          <w:b/>
        </w:rPr>
      </w:pPr>
      <w:r w:rsidRPr="00882C91">
        <w:rPr>
          <w:b/>
        </w:rPr>
        <w:t>Сведения о КПК педагогов</w:t>
      </w:r>
      <w:r>
        <w:rPr>
          <w:b/>
        </w:rPr>
        <w:t>:</w:t>
      </w:r>
    </w:p>
    <w:p w14:paraId="6D97002A" w14:textId="77777777" w:rsidR="005462DA" w:rsidRPr="00E83F8D" w:rsidRDefault="005462DA" w:rsidP="00F329AF">
      <w:pPr>
        <w:pStyle w:val="ad"/>
        <w:ind w:left="0" w:firstLine="283"/>
        <w:jc w:val="both"/>
        <w:rPr>
          <w:b/>
        </w:rPr>
      </w:pPr>
      <w:r w:rsidRPr="0099745D">
        <w:t>Педагоги школы проходят курсы повышения квалификации в соответств</w:t>
      </w:r>
      <w:r w:rsidR="00F329AF">
        <w:t>ии с требованиями. В течение 2021 – 2022</w:t>
      </w:r>
      <w:r w:rsidRPr="0099745D">
        <w:t xml:space="preserve"> учебного года </w:t>
      </w:r>
      <w:r>
        <w:t xml:space="preserve">все </w:t>
      </w:r>
      <w:r w:rsidRPr="0099745D">
        <w:t>педагоги школы</w:t>
      </w:r>
      <w:r>
        <w:t xml:space="preserve"> имели действующие удостове</w:t>
      </w:r>
      <w:r w:rsidR="00EE2F15">
        <w:t>рения о повышении квалификации.</w:t>
      </w:r>
    </w:p>
    <w:p w14:paraId="54EE2ADE" w14:textId="77777777" w:rsidR="005462DA" w:rsidRPr="0099745D" w:rsidRDefault="005462DA" w:rsidP="005462DA">
      <w:pPr>
        <w:jc w:val="both"/>
      </w:pPr>
      <w:r w:rsidRPr="0099745D">
        <w:t xml:space="preserve">       </w:t>
      </w:r>
      <w:r w:rsidR="00F329AF">
        <w:t>В</w:t>
      </w:r>
      <w:r w:rsidRPr="0099745D">
        <w:t xml:space="preserve"> нашей школе вопрос организации учебного процесса, режима дня, учебной нагрузки решён следующим образом: составление расписания </w:t>
      </w:r>
      <w:proofErr w:type="gramStart"/>
      <w:r w:rsidRPr="0099745D">
        <w:t>уроков  с</w:t>
      </w:r>
      <w:proofErr w:type="gramEnd"/>
      <w:r w:rsidRPr="0099745D">
        <w:t xml:space="preserve"> учётом нормативных требований САН </w:t>
      </w:r>
      <w:proofErr w:type="spellStart"/>
      <w:r w:rsidRPr="0099745D">
        <w:t>ПиНа</w:t>
      </w:r>
      <w:proofErr w:type="spellEnd"/>
      <w:r w:rsidRPr="0099745D">
        <w:t xml:space="preserve">, организация отдыха и досуга детей во время каникул, создание максимально комфортных условий в школе. В </w:t>
      </w:r>
      <w:proofErr w:type="gramStart"/>
      <w:r>
        <w:t xml:space="preserve">течение </w:t>
      </w:r>
      <w:r w:rsidR="00115556">
        <w:t xml:space="preserve"> летних</w:t>
      </w:r>
      <w:proofErr w:type="gramEnd"/>
      <w:r w:rsidR="00115556">
        <w:t xml:space="preserve"> </w:t>
      </w:r>
      <w:r>
        <w:t xml:space="preserve">каникул </w:t>
      </w:r>
      <w:r w:rsidRPr="0099745D">
        <w:t xml:space="preserve">ежегодно в школе работает оздоровительный лагерь для детей. </w:t>
      </w:r>
      <w:proofErr w:type="gramStart"/>
      <w:r w:rsidRPr="0099745D">
        <w:t>В  текущем</w:t>
      </w:r>
      <w:proofErr w:type="gramEnd"/>
      <w:r w:rsidRPr="0099745D">
        <w:t xml:space="preserve"> учебном году его посещало  </w:t>
      </w:r>
      <w:r w:rsidR="00115556">
        <w:t>60</w:t>
      </w:r>
      <w:r w:rsidRPr="0099745D">
        <w:t xml:space="preserve"> </w:t>
      </w:r>
      <w:r w:rsidR="00115556">
        <w:t>об</w:t>
      </w:r>
      <w:r w:rsidRPr="0099745D">
        <w:t>уча</w:t>
      </w:r>
      <w:r w:rsidR="00115556">
        <w:t>ю</w:t>
      </w:r>
      <w:r w:rsidRPr="0099745D">
        <w:t>щихся.</w:t>
      </w:r>
    </w:p>
    <w:p w14:paraId="4FEF57CC" w14:textId="77777777" w:rsidR="005462DA" w:rsidRPr="0099745D" w:rsidRDefault="005462DA" w:rsidP="005462DA">
      <w:pPr>
        <w:jc w:val="both"/>
      </w:pPr>
      <w:r w:rsidRPr="0099745D">
        <w:t xml:space="preserve">         Большую часть дня </w:t>
      </w:r>
      <w:r w:rsidR="00115556">
        <w:t>об</w:t>
      </w:r>
      <w:r w:rsidRPr="0099745D">
        <w:t>уча</w:t>
      </w:r>
      <w:r w:rsidR="00115556">
        <w:t>ю</w:t>
      </w:r>
      <w:r w:rsidRPr="0099745D">
        <w:t xml:space="preserve">щиеся проводят в стенах школы. Сохранение и укрепление здоровья </w:t>
      </w:r>
      <w:r w:rsidR="00115556">
        <w:t>об</w:t>
      </w:r>
      <w:r w:rsidRPr="0099745D">
        <w:t>уча</w:t>
      </w:r>
      <w:r w:rsidR="00115556">
        <w:t>ю</w:t>
      </w:r>
      <w:r w:rsidRPr="0099745D">
        <w:t xml:space="preserve">щихся становится одной из важнейших задач </w:t>
      </w:r>
      <w:r w:rsidRPr="0099745D">
        <w:lastRenderedPageBreak/>
        <w:t xml:space="preserve">образовательного учреждения. В различных формах </w:t>
      </w:r>
      <w:r w:rsidR="00115556">
        <w:t>об</w:t>
      </w:r>
      <w:r w:rsidRPr="0099745D">
        <w:t>уча</w:t>
      </w:r>
      <w:r w:rsidR="00115556">
        <w:t>ю</w:t>
      </w:r>
      <w:r w:rsidRPr="0099745D">
        <w:t xml:space="preserve">щиеся получают информацию о вреде табакокурения, наркомании, правонарушений, поведения на воде или на льду, о детском травматизме. В школе регулярно проводятся конкурсы, мероприятия, отражающие вредные привычки и методы борьбы с ними. Проводятся беседы о том, как состояние здоровья влияет на выбор той или иной профессии, как важно сохранить здоровье в трудных ситуациях. Классными руководителями спланирована работа на классных часах по формированию здорового образа жизни </w:t>
      </w:r>
      <w:r w:rsidR="00115556">
        <w:t>об</w:t>
      </w:r>
      <w:r w:rsidRPr="0099745D">
        <w:t>уча</w:t>
      </w:r>
      <w:r w:rsidR="00115556">
        <w:t>ющихся. Это Дни з</w:t>
      </w:r>
      <w:r w:rsidRPr="0099745D">
        <w:t xml:space="preserve">доровья, независимости от вредных привычек: </w:t>
      </w:r>
      <w:r>
        <w:t>«Как вырасти здоровым»</w:t>
      </w:r>
      <w:r w:rsidRPr="0099745D">
        <w:t>,  устные журналы «</w:t>
      </w:r>
      <w:r>
        <w:t>Твое здоровье и учебная нагрузка»</w:t>
      </w:r>
      <w:r w:rsidRPr="0099745D">
        <w:t>, «</w:t>
      </w:r>
      <w:r>
        <w:t>Твой новый режим дня</w:t>
      </w:r>
      <w:r w:rsidRPr="0099745D">
        <w:t>», часы общения «</w:t>
      </w:r>
      <w:r>
        <w:t>Дружи с водой</w:t>
      </w:r>
      <w:r w:rsidRPr="0099745D">
        <w:t>»,  беседы о вреде алкоголя и наркотиков: «</w:t>
      </w:r>
      <w:r>
        <w:t>Мир против наркотиков</w:t>
      </w:r>
      <w:r w:rsidRPr="0099745D">
        <w:t>», «</w:t>
      </w:r>
      <w:r>
        <w:t>Мы – за здоровый образ жизни!</w:t>
      </w:r>
      <w:r w:rsidRPr="0099745D">
        <w:t>», «</w:t>
      </w:r>
      <w:r>
        <w:t>Суд над вредными привычками»,</w:t>
      </w:r>
      <w:r w:rsidR="00115556">
        <w:t xml:space="preserve"> </w:t>
      </w:r>
      <w:r>
        <w:t xml:space="preserve">участие в проведении </w:t>
      </w:r>
      <w:r w:rsidR="00115556">
        <w:t>«</w:t>
      </w:r>
      <w:r>
        <w:t>Международного дня борьбы со СПИДом</w:t>
      </w:r>
      <w:r w:rsidRPr="0099745D">
        <w:t>»,  тренинги «</w:t>
      </w:r>
      <w:r>
        <w:t>Курение – добровольное безумие</w:t>
      </w:r>
      <w:r w:rsidRPr="0099745D">
        <w:t>», «</w:t>
      </w:r>
      <w:r>
        <w:t>В объятиях табачного дыма</w:t>
      </w:r>
      <w:r w:rsidRPr="0099745D">
        <w:t>?», викторины и конкурсы рисунков и плакатов о влиянии алкоголя, наркотиков не только на физическое, но и на психическое здоровье неокрепшего организма: «</w:t>
      </w:r>
      <w:r>
        <w:t>Я выбираю жизнь!»</w:t>
      </w:r>
      <w:r w:rsidRPr="0099745D">
        <w:t>», «</w:t>
      </w:r>
      <w:r>
        <w:t>Наше здоровье в наших руках!</w:t>
      </w:r>
      <w:r w:rsidRPr="0099745D">
        <w:t>», «</w:t>
      </w:r>
      <w:r>
        <w:t>Смейся и будь здоров!</w:t>
      </w:r>
      <w:r w:rsidRPr="0099745D">
        <w:t>», «</w:t>
      </w:r>
      <w:r>
        <w:t>Спорт против вредных привычек</w:t>
      </w:r>
      <w:r w:rsidRPr="0099745D">
        <w:t>» и т.д.</w:t>
      </w:r>
    </w:p>
    <w:p w14:paraId="2C07FC16" w14:textId="77777777" w:rsidR="005462DA" w:rsidRPr="0099745D" w:rsidRDefault="005462DA" w:rsidP="005462DA">
      <w:pPr>
        <w:jc w:val="both"/>
      </w:pPr>
      <w:r w:rsidRPr="0099745D">
        <w:t xml:space="preserve">         Общеизвестно, что состояние здоровья детей в современных условиях значительно зависит от условий, в которых находятся дети. Это наличие эмоциональных разрядок на уроках (шутки, поговорки, улыбка), использование игрушек в начальных классах для коммуникативных навыков, использование физкультурных минуток для пальцев рук, пауз для глаз, чередование позы с учётом видов деятельности, двигательная активность на переменах.   </w:t>
      </w:r>
    </w:p>
    <w:p w14:paraId="495E9CB4" w14:textId="77777777" w:rsidR="005462DA" w:rsidRPr="0099745D" w:rsidRDefault="005462DA" w:rsidP="005462DA">
      <w:pPr>
        <w:jc w:val="both"/>
      </w:pPr>
      <w:r w:rsidRPr="0099745D">
        <w:t xml:space="preserve">           Особое внимание уделяется санитарно-гигиеническому состоянию школы. Ежедневно проводится влажная уборка всех помещений школы чистящими, моющими, дезинфицирующими средствами.</w:t>
      </w:r>
    </w:p>
    <w:p w14:paraId="4DAE6E85" w14:textId="77777777" w:rsidR="005462DA" w:rsidRPr="0099745D" w:rsidRDefault="005462DA" w:rsidP="005462DA">
      <w:pPr>
        <w:jc w:val="both"/>
      </w:pPr>
      <w:r w:rsidRPr="0099745D">
        <w:t xml:space="preserve">         В современных условиях напряжённая программа обучения оказывает огромное влияние на зрение обучающихся в школе детей, поэтому под особым </w:t>
      </w:r>
      <w:proofErr w:type="gramStart"/>
      <w:r w:rsidRPr="0099745D">
        <w:t>контролем  находится</w:t>
      </w:r>
      <w:proofErr w:type="gramEnd"/>
      <w:r w:rsidRPr="0099745D">
        <w:t xml:space="preserve"> освещённость в учебных классах, рекреациях и других помещениях школы. Постоянно проводится осмотр осветительных приборов и замена их в случае неисправности. Над классной доской в каждом учебном кабинете установлено дополнительное освещение. Соблюдается температурный режим, проветривание помещений. Благоприятный температурный режим обеспечивает собственная отопительная система.</w:t>
      </w:r>
    </w:p>
    <w:p w14:paraId="37D2C8F2" w14:textId="77777777" w:rsidR="005462DA" w:rsidRPr="0099745D" w:rsidRDefault="005462DA" w:rsidP="00F329AF">
      <w:pPr>
        <w:ind w:firstLine="708"/>
        <w:jc w:val="both"/>
      </w:pPr>
      <w:r w:rsidRPr="002E2471">
        <w:t xml:space="preserve">Очень важное значение имеет для детей эстетическое оформление классов, рекреаций. Для хорошего восприятия окружающей детей обстановки ежегодно в классах проводится ремонт. Стены окрашены в яркие, светлые, радующие глаз тона. </w:t>
      </w:r>
    </w:p>
    <w:p w14:paraId="2C73C395" w14:textId="77777777" w:rsidR="005462DA" w:rsidRPr="0099745D" w:rsidRDefault="005462DA" w:rsidP="005462DA">
      <w:pPr>
        <w:jc w:val="center"/>
      </w:pPr>
      <w:r w:rsidRPr="0099745D">
        <w:rPr>
          <w:b/>
        </w:rPr>
        <w:t>Обеспечение безопасности в школе</w:t>
      </w:r>
    </w:p>
    <w:p w14:paraId="7022F288" w14:textId="77777777" w:rsidR="005462DA" w:rsidRPr="0099745D" w:rsidRDefault="00115556" w:rsidP="005462DA">
      <w:pPr>
        <w:jc w:val="both"/>
      </w:pPr>
      <w:proofErr w:type="gramStart"/>
      <w:r>
        <w:t>Безопасность  образовательной</w:t>
      </w:r>
      <w:proofErr w:type="gramEnd"/>
      <w:r>
        <w:t xml:space="preserve">  организации</w:t>
      </w:r>
      <w:r w:rsidR="005462DA" w:rsidRPr="0099745D">
        <w:t xml:space="preserve"> – это  условие  сохранения  жизни  и  здоровья  обучающихся  и  работников,  а  также  материал</w:t>
      </w:r>
      <w:r>
        <w:t>ьных  ценностей  образовательной организации</w:t>
      </w:r>
      <w:r w:rsidR="005462DA" w:rsidRPr="0099745D">
        <w:t xml:space="preserve"> от  возможных  несчастных  случаев,  пожаров,  аварий  и  других  чрезвычайных  ситуаций.</w:t>
      </w:r>
    </w:p>
    <w:p w14:paraId="07BF4F95" w14:textId="77777777" w:rsidR="005462DA" w:rsidRPr="0099745D" w:rsidRDefault="005462DA" w:rsidP="00B52882">
      <w:pPr>
        <w:jc w:val="both"/>
      </w:pPr>
      <w:r w:rsidRPr="0099745D">
        <w:t xml:space="preserve">Безопасность  </w:t>
      </w:r>
      <w:r w:rsidR="00115556">
        <w:t xml:space="preserve"> </w:t>
      </w:r>
      <w:proofErr w:type="gramStart"/>
      <w:r w:rsidR="00115556">
        <w:t xml:space="preserve">ОО  </w:t>
      </w:r>
      <w:r w:rsidRPr="0099745D">
        <w:t>включает</w:t>
      </w:r>
      <w:proofErr w:type="gramEnd"/>
      <w:r w:rsidRPr="0099745D">
        <w:t xml:space="preserve">  в  себя  все  виды  безопасности,  содержащиеся  в  федеральном  законе  «О  техническом  регулировании»  и  в  первую  очередь:  пожарную  безопасность,  электрическую  безопасность,  взрывобезопасность,  безопасность,  связанную  с  техническим  состоянием  среды  обитания.</w:t>
      </w:r>
    </w:p>
    <w:p w14:paraId="515CCA7D" w14:textId="77777777" w:rsidR="005462DA" w:rsidRPr="0099745D" w:rsidRDefault="005462DA" w:rsidP="00B52882">
      <w:pPr>
        <w:spacing w:before="40" w:after="40"/>
        <w:jc w:val="both"/>
        <w:rPr>
          <w:color w:val="000000"/>
        </w:rPr>
      </w:pPr>
      <w:r w:rsidRPr="0099745D">
        <w:rPr>
          <w:color w:val="000000"/>
        </w:rPr>
        <w:t xml:space="preserve"> Основным направлением воспитательного процесса является развитие в сознании подростков ответственного отношения к обеспечению безопасной жизнедеятельности, формирование активной гражданской позиции </w:t>
      </w:r>
      <w:proofErr w:type="gramStart"/>
      <w:r w:rsidRPr="0099745D">
        <w:rPr>
          <w:color w:val="000000"/>
        </w:rPr>
        <w:t>молодого человека</w:t>
      </w:r>
      <w:proofErr w:type="gramEnd"/>
      <w:r w:rsidRPr="0099745D">
        <w:rPr>
          <w:color w:val="000000"/>
        </w:rPr>
        <w:t xml:space="preserve"> направленной на решение социально-значимых проблем, профилактика </w:t>
      </w:r>
      <w:r w:rsidRPr="0099745D">
        <w:rPr>
          <w:color w:val="000000"/>
        </w:rPr>
        <w:lastRenderedPageBreak/>
        <w:t xml:space="preserve">асоциального поведения, и формирование здорового образа жизни. </w:t>
      </w:r>
    </w:p>
    <w:p w14:paraId="6FD10290" w14:textId="77777777" w:rsidR="005462DA" w:rsidRPr="0099745D" w:rsidRDefault="005462DA" w:rsidP="00B52882">
      <w:pPr>
        <w:spacing w:before="40" w:after="40"/>
        <w:ind w:firstLine="708"/>
        <w:jc w:val="both"/>
      </w:pPr>
      <w:r w:rsidRPr="0099745D">
        <w:t xml:space="preserve">При возникновении чрезвычайной ситуации в районе школы, возможны следующие последствия: </w:t>
      </w:r>
    </w:p>
    <w:p w14:paraId="405C3065" w14:textId="77777777" w:rsidR="005462DA" w:rsidRPr="0099745D" w:rsidRDefault="005462DA" w:rsidP="005462DA">
      <w:pPr>
        <w:widowControl/>
        <w:numPr>
          <w:ilvl w:val="0"/>
          <w:numId w:val="34"/>
        </w:numPr>
        <w:autoSpaceDE/>
        <w:autoSpaceDN/>
        <w:adjustRightInd/>
        <w:spacing w:before="40" w:after="40"/>
        <w:jc w:val="both"/>
      </w:pPr>
      <w:r w:rsidRPr="0099745D">
        <w:t>пожар в учебном заведении;</w:t>
      </w:r>
    </w:p>
    <w:p w14:paraId="2BB963B1" w14:textId="77777777" w:rsidR="005462DA" w:rsidRPr="0099745D" w:rsidRDefault="005462DA" w:rsidP="005462DA">
      <w:pPr>
        <w:widowControl/>
        <w:numPr>
          <w:ilvl w:val="0"/>
          <w:numId w:val="34"/>
        </w:numPr>
        <w:autoSpaceDE/>
        <w:autoSpaceDN/>
        <w:adjustRightInd/>
        <w:spacing w:before="40" w:after="40"/>
        <w:jc w:val="both"/>
      </w:pPr>
      <w:r w:rsidRPr="0099745D">
        <w:t>угроза обрушения здания;</w:t>
      </w:r>
    </w:p>
    <w:p w14:paraId="02323E58" w14:textId="77777777" w:rsidR="005462DA" w:rsidRPr="0099745D" w:rsidRDefault="005462DA" w:rsidP="005462DA">
      <w:pPr>
        <w:widowControl/>
        <w:numPr>
          <w:ilvl w:val="0"/>
          <w:numId w:val="34"/>
        </w:numPr>
        <w:autoSpaceDE/>
        <w:autoSpaceDN/>
        <w:adjustRightInd/>
        <w:spacing w:before="40" w:after="40"/>
        <w:jc w:val="both"/>
      </w:pPr>
      <w:r w:rsidRPr="0099745D">
        <w:t>угроза взрыва в результате террористического акта.</w:t>
      </w:r>
    </w:p>
    <w:p w14:paraId="5C8E5C8E" w14:textId="2B9DCF92" w:rsidR="005462DA" w:rsidRPr="0099745D" w:rsidRDefault="005462DA" w:rsidP="00B52882">
      <w:pPr>
        <w:spacing w:before="40" w:after="40"/>
        <w:jc w:val="both"/>
      </w:pPr>
      <w:r w:rsidRPr="0099745D">
        <w:t xml:space="preserve"> </w:t>
      </w:r>
      <w:r w:rsidR="00B52882">
        <w:tab/>
      </w:r>
      <w:proofErr w:type="gramStart"/>
      <w:r w:rsidRPr="0099745D">
        <w:t>Особое  место</w:t>
      </w:r>
      <w:proofErr w:type="gramEnd"/>
      <w:r w:rsidRPr="0099745D">
        <w:t xml:space="preserve">  уделяется  профилактической  работе.  </w:t>
      </w:r>
      <w:proofErr w:type="gramStart"/>
      <w:r w:rsidRPr="0099745D">
        <w:t>Разработан  план</w:t>
      </w:r>
      <w:proofErr w:type="gramEnd"/>
      <w:r w:rsidRPr="0099745D">
        <w:t xml:space="preserve">  по  </w:t>
      </w:r>
      <w:r>
        <w:t>безопасности</w:t>
      </w:r>
      <w:r w:rsidRPr="0099745D">
        <w:t xml:space="preserve">  в  школе.  </w:t>
      </w:r>
      <w:proofErr w:type="gramStart"/>
      <w:r w:rsidRPr="0099745D">
        <w:t>Ежегодно  проводятся</w:t>
      </w:r>
      <w:proofErr w:type="gramEnd"/>
      <w:r w:rsidRPr="0099745D">
        <w:t xml:space="preserve">  </w:t>
      </w:r>
      <w:r>
        <w:t xml:space="preserve">мероприятия </w:t>
      </w:r>
      <w:r w:rsidRPr="0099745D">
        <w:t xml:space="preserve"> по  гражданской  обороне,  пожарной  безопасности, террористической безопасности</w:t>
      </w:r>
      <w:r>
        <w:t>.</w:t>
      </w:r>
    </w:p>
    <w:p w14:paraId="5C81A255" w14:textId="77777777" w:rsidR="005462DA" w:rsidRPr="0099745D" w:rsidRDefault="005462DA" w:rsidP="00B52882">
      <w:pPr>
        <w:ind w:firstLine="708"/>
        <w:jc w:val="both"/>
      </w:pPr>
      <w:proofErr w:type="gramStart"/>
      <w:r>
        <w:t>Ежемесячно</w:t>
      </w:r>
      <w:r w:rsidRPr="0099745D">
        <w:t xml:space="preserve">  проводятся</w:t>
      </w:r>
      <w:proofErr w:type="gramEnd"/>
      <w:r w:rsidRPr="0099745D">
        <w:t xml:space="preserve">  учения  с  </w:t>
      </w:r>
      <w:r w:rsidR="00115556">
        <w:t>обу</w:t>
      </w:r>
      <w:r w:rsidR="00EE2F15">
        <w:t>чаю</w:t>
      </w:r>
      <w:r w:rsidRPr="0099745D">
        <w:t xml:space="preserve">щимися  и  работниками  школы  по отработке  практических  навыков эвакуации  при  пожаре.  </w:t>
      </w:r>
      <w:proofErr w:type="gramStart"/>
      <w:r w:rsidRPr="0099745D">
        <w:t>Результаты  проведения</w:t>
      </w:r>
      <w:proofErr w:type="gramEnd"/>
      <w:r w:rsidRPr="0099745D">
        <w:t xml:space="preserve">  мероприятий  рассматриваются  и  при  выявлении  недостатков  принимаются  меры  по  их  устранению. </w:t>
      </w:r>
    </w:p>
    <w:p w14:paraId="743D7330" w14:textId="77777777" w:rsidR="005462DA" w:rsidRPr="0099745D" w:rsidRDefault="005462DA" w:rsidP="00B52882">
      <w:pPr>
        <w:ind w:firstLine="708"/>
        <w:jc w:val="both"/>
      </w:pPr>
      <w:proofErr w:type="gramStart"/>
      <w:r w:rsidRPr="0099745D">
        <w:t>Документационное  обеспечение</w:t>
      </w:r>
      <w:proofErr w:type="gramEnd"/>
      <w:r w:rsidRPr="0099745D">
        <w:t xml:space="preserve"> (издание  необходимых  приказов  и  распоряжений,  утверждение  планов,  графиков  и  т.п.)  </w:t>
      </w:r>
      <w:proofErr w:type="gramStart"/>
      <w:r w:rsidRPr="0099745D">
        <w:t>безопасности  массовых</w:t>
      </w:r>
      <w:proofErr w:type="gramEnd"/>
      <w:r w:rsidRPr="0099745D">
        <w:t xml:space="preserve">  мероприятий  находится  у  директора  школы.</w:t>
      </w:r>
    </w:p>
    <w:p w14:paraId="7478F03F" w14:textId="77777777" w:rsidR="005462DA" w:rsidRPr="0099745D" w:rsidRDefault="00115556" w:rsidP="00B52882">
      <w:pPr>
        <w:ind w:firstLine="708"/>
        <w:jc w:val="both"/>
      </w:pPr>
      <w:proofErr w:type="gramStart"/>
      <w:r>
        <w:t>На  учете</w:t>
      </w:r>
      <w:proofErr w:type="gramEnd"/>
      <w:r>
        <w:t xml:space="preserve">  в  школе  состоит  9  огнетушителей. </w:t>
      </w:r>
      <w:r w:rsidR="005462DA">
        <w:t>Н</w:t>
      </w:r>
      <w:r w:rsidR="005462DA" w:rsidRPr="0099745D">
        <w:t xml:space="preserve">а  </w:t>
      </w:r>
      <w:r>
        <w:t xml:space="preserve"> </w:t>
      </w:r>
      <w:proofErr w:type="gramStart"/>
      <w:r w:rsidR="005462DA" w:rsidRPr="0099745D">
        <w:t>каждый  огнетушитель</w:t>
      </w:r>
      <w:proofErr w:type="gramEnd"/>
      <w:r w:rsidR="005462DA" w:rsidRPr="0099745D">
        <w:t xml:space="preserve">  была  заведена  соответствующая  документация.  </w:t>
      </w:r>
      <w:proofErr w:type="gramStart"/>
      <w:r w:rsidR="005462DA" w:rsidRPr="0099745D">
        <w:t>Огнетушители  установлены</w:t>
      </w:r>
      <w:proofErr w:type="gramEnd"/>
      <w:r w:rsidR="005462DA" w:rsidRPr="0099745D">
        <w:t xml:space="preserve">  в  коридорах  на  каждом  этаже,  а  также  в  кабинетах  на  видном  и  доступном  местах.  </w:t>
      </w:r>
    </w:p>
    <w:p w14:paraId="5EA58BCF" w14:textId="77777777" w:rsidR="005462DA" w:rsidRPr="00EE2F15" w:rsidRDefault="005462DA" w:rsidP="00B52882">
      <w:pPr>
        <w:ind w:firstLine="708"/>
        <w:jc w:val="both"/>
      </w:pPr>
      <w:r w:rsidRPr="00EE2F15">
        <w:t>Запа</w:t>
      </w:r>
      <w:r w:rsidR="00EE2F15" w:rsidRPr="00EE2F15">
        <w:t>сных выходов на первом этаже пять</w:t>
      </w:r>
      <w:r w:rsidRPr="00EE2F15">
        <w:t>, второй этаж по лестнице с металлически</w:t>
      </w:r>
      <w:r w:rsidR="00EE2F15" w:rsidRPr="00EE2F15">
        <w:t>ми ограждениями – два</w:t>
      </w:r>
      <w:r w:rsidRPr="00EE2F15">
        <w:t xml:space="preserve">, пути эвакуации </w:t>
      </w:r>
      <w:proofErr w:type="gramStart"/>
      <w:r w:rsidRPr="00EE2F15">
        <w:t>из  здания</w:t>
      </w:r>
      <w:proofErr w:type="gramEnd"/>
      <w:r w:rsidRPr="00EE2F15">
        <w:t xml:space="preserve">  доступны  и  легко  открываются,  обозначены  светящимися  табло,  на стенах  лестницы  и  в  коридорах  обозначены  указательные   знаки.</w:t>
      </w:r>
    </w:p>
    <w:p w14:paraId="0FF165D6" w14:textId="43637516" w:rsidR="005462DA" w:rsidRPr="0099745D" w:rsidRDefault="005462DA" w:rsidP="005462DA">
      <w:pPr>
        <w:ind w:left="-540" w:firstLine="540"/>
        <w:jc w:val="both"/>
      </w:pPr>
      <w:r>
        <w:t xml:space="preserve"> </w:t>
      </w:r>
      <w:r w:rsidR="00B52882">
        <w:tab/>
      </w:r>
      <w:proofErr w:type="gramStart"/>
      <w:r>
        <w:t>В  школе</w:t>
      </w:r>
      <w:proofErr w:type="gramEnd"/>
      <w:r>
        <w:t xml:space="preserve"> установлено видеонаблюдение.</w:t>
      </w:r>
    </w:p>
    <w:p w14:paraId="3ADC69DB" w14:textId="77777777" w:rsidR="005462DA" w:rsidRPr="0099745D" w:rsidRDefault="005462DA" w:rsidP="00B52882">
      <w:pPr>
        <w:spacing w:before="40" w:after="40"/>
        <w:ind w:firstLine="708"/>
        <w:jc w:val="both"/>
        <w:rPr>
          <w:color w:val="000000"/>
        </w:rPr>
      </w:pPr>
      <w:proofErr w:type="gramStart"/>
      <w:r w:rsidRPr="0099745D">
        <w:t>Ведется  активная</w:t>
      </w:r>
      <w:proofErr w:type="gramEnd"/>
      <w:r w:rsidRPr="0099745D">
        <w:t xml:space="preserve">  пропаганда  здорового  образа  жизни.</w:t>
      </w:r>
      <w:r w:rsidRPr="0099745D">
        <w:rPr>
          <w:color w:val="000000"/>
        </w:rPr>
        <w:t xml:space="preserve"> Особое место уделяется профилактической работе, проводятся занятия для </w:t>
      </w:r>
      <w:proofErr w:type="gramStart"/>
      <w:r w:rsidRPr="0099745D">
        <w:rPr>
          <w:color w:val="000000"/>
        </w:rPr>
        <w:t>обучающихся  и</w:t>
      </w:r>
      <w:proofErr w:type="gramEnd"/>
      <w:r w:rsidRPr="0099745D">
        <w:rPr>
          <w:color w:val="000000"/>
        </w:rPr>
        <w:t xml:space="preserve"> их родителей по профилактике наркозависимости, связанных с незаконным оборотом наркотиков,  а  также  о  вреде  курения  и  алкогольной  зависимости  проводятся  мероприятия.    На уроках ОБЖ проведены занятия по обучению правилам поведения населения в чрезвычайных ситуациях техногенного и природного характера.  Организованы занятия по Правилам дорожного движения в начальных </w:t>
      </w:r>
      <w:proofErr w:type="gramStart"/>
      <w:r w:rsidRPr="0099745D">
        <w:rPr>
          <w:color w:val="000000"/>
        </w:rPr>
        <w:t>классах,  проводятся</w:t>
      </w:r>
      <w:proofErr w:type="gramEnd"/>
      <w:r w:rsidRPr="0099745D">
        <w:rPr>
          <w:color w:val="000000"/>
        </w:rPr>
        <w:t xml:space="preserve">  тематические и практические  занятия,  по  правилам  дорожного  движения,  о  правилах  поведения  на  дорогах. </w:t>
      </w:r>
    </w:p>
    <w:p w14:paraId="34D5C95B" w14:textId="044E3337" w:rsidR="005462DA" w:rsidRPr="0099745D" w:rsidRDefault="005462DA" w:rsidP="00B52882">
      <w:pPr>
        <w:spacing w:before="40" w:after="40"/>
        <w:jc w:val="both"/>
        <w:rPr>
          <w:color w:val="000000"/>
        </w:rPr>
      </w:pPr>
      <w:r w:rsidRPr="0099745D">
        <w:rPr>
          <w:color w:val="000000"/>
        </w:rPr>
        <w:t xml:space="preserve">  </w:t>
      </w:r>
      <w:r w:rsidR="00B52882">
        <w:rPr>
          <w:color w:val="000000"/>
        </w:rPr>
        <w:tab/>
      </w:r>
      <w:proofErr w:type="gramStart"/>
      <w:r w:rsidRPr="0099745D">
        <w:rPr>
          <w:color w:val="000000"/>
        </w:rPr>
        <w:t>Классные  руководители</w:t>
      </w:r>
      <w:proofErr w:type="gramEnd"/>
      <w:r w:rsidRPr="0099745D">
        <w:rPr>
          <w:color w:val="000000"/>
        </w:rPr>
        <w:t xml:space="preserve">  проводят  классные  часы  по профилактике дорожно-транспортного травматизма.</w:t>
      </w:r>
    </w:p>
    <w:p w14:paraId="089A76E3" w14:textId="445ECD39" w:rsidR="005462DA" w:rsidRPr="00EE2F15" w:rsidRDefault="005462DA" w:rsidP="00B52882">
      <w:pPr>
        <w:jc w:val="both"/>
      </w:pPr>
      <w:r w:rsidRPr="00115556">
        <w:rPr>
          <w:color w:val="C00000"/>
        </w:rPr>
        <w:t xml:space="preserve"> </w:t>
      </w:r>
      <w:r w:rsidR="00B52882">
        <w:rPr>
          <w:color w:val="C00000"/>
        </w:rPr>
        <w:tab/>
      </w:r>
      <w:proofErr w:type="gramStart"/>
      <w:r w:rsidRPr="00EE2F15">
        <w:t>Системой  оповещения</w:t>
      </w:r>
      <w:proofErr w:type="gramEnd"/>
      <w:r w:rsidRPr="00EE2F15">
        <w:t xml:space="preserve">  при  пожаре  </w:t>
      </w:r>
      <w:r w:rsidR="00EE2F15" w:rsidRPr="00EE2F15">
        <w:t>является  сигнализация</w:t>
      </w:r>
      <w:r w:rsidRPr="0099745D">
        <w:t xml:space="preserve">. </w:t>
      </w:r>
      <w:proofErr w:type="gramStart"/>
      <w:r w:rsidRPr="0099745D">
        <w:t>При  входе</w:t>
      </w:r>
      <w:proofErr w:type="gramEnd"/>
      <w:r w:rsidRPr="0099745D">
        <w:t xml:space="preserve">  организовано  постоянное  дежурство,  что  позволило  прекратить  доступ  посторонних  лиц,  перенос  вещей  без  разрешения  руководителя.  </w:t>
      </w:r>
      <w:proofErr w:type="gramStart"/>
      <w:r w:rsidRPr="0099745D">
        <w:t>Разработаны  и</w:t>
      </w:r>
      <w:proofErr w:type="gramEnd"/>
      <w:r w:rsidRPr="0099745D">
        <w:t xml:space="preserve">  вывешены  плакаты  по  правилам  пожарной  безопасности  и  планы  эвакуации  на  этажах. </w:t>
      </w:r>
      <w:r w:rsidR="00EE2F15" w:rsidRPr="00EE2F15">
        <w:t>Д</w:t>
      </w:r>
      <w:r w:rsidRPr="00EE2F15">
        <w:t>ля детей-инвалидов</w:t>
      </w:r>
      <w:r w:rsidR="00EE2F15" w:rsidRPr="00EE2F15">
        <w:t xml:space="preserve">   имеется пандус</w:t>
      </w:r>
      <w:r w:rsidRPr="00EE2F15">
        <w:t xml:space="preserve">. </w:t>
      </w:r>
      <w:proofErr w:type="gramStart"/>
      <w:r w:rsidRPr="00EE2F15">
        <w:t>Пожарный  щит</w:t>
      </w:r>
      <w:proofErr w:type="gramEnd"/>
      <w:r w:rsidRPr="00EE2F15">
        <w:t xml:space="preserve">  оборудован  двумя  огнетушителями,  ведрами,  лопата,  лом  и  ящиком  с  песком.</w:t>
      </w:r>
    </w:p>
    <w:p w14:paraId="28CF993D" w14:textId="2E4989FC" w:rsidR="005462DA" w:rsidRPr="0099745D" w:rsidRDefault="005462DA" w:rsidP="00B52882">
      <w:pPr>
        <w:jc w:val="both"/>
      </w:pPr>
      <w:r w:rsidRPr="0099745D">
        <w:t xml:space="preserve"> </w:t>
      </w:r>
      <w:r w:rsidR="00B52882">
        <w:tab/>
      </w:r>
      <w:proofErr w:type="gramStart"/>
      <w:r w:rsidRPr="0099745D">
        <w:t>Систематически  проводятся</w:t>
      </w:r>
      <w:proofErr w:type="gramEnd"/>
      <w:r w:rsidRPr="0099745D">
        <w:t xml:space="preserve">  субботники  по  уборке  территории  от  мусора,  не  допуская  его  сжигания  на  территории  школы.</w:t>
      </w:r>
    </w:p>
    <w:p w14:paraId="42203A3B" w14:textId="3EC6E5B2" w:rsidR="00F329AF" w:rsidRPr="00B52882" w:rsidRDefault="005462DA" w:rsidP="00B52882">
      <w:pPr>
        <w:ind w:firstLine="708"/>
        <w:jc w:val="both"/>
      </w:pPr>
      <w:proofErr w:type="gramStart"/>
      <w:r w:rsidRPr="0099745D">
        <w:t>Система  безопасности</w:t>
      </w:r>
      <w:proofErr w:type="gramEnd"/>
      <w:r w:rsidRPr="0099745D">
        <w:t xml:space="preserve">  в  школе  функционирует  бесперебойно,  и находится  в  постоянном  развитии.</w:t>
      </w:r>
    </w:p>
    <w:p w14:paraId="6966B3AF" w14:textId="77777777" w:rsidR="00F329AF" w:rsidRPr="00507991" w:rsidRDefault="00F329AF" w:rsidP="005462DA">
      <w:pPr>
        <w:jc w:val="center"/>
        <w:rPr>
          <w:b/>
        </w:rPr>
      </w:pPr>
    </w:p>
    <w:p w14:paraId="24084101" w14:textId="77777777" w:rsidR="005462DA" w:rsidRPr="0099745D" w:rsidRDefault="005462DA" w:rsidP="005462DA">
      <w:pPr>
        <w:jc w:val="center"/>
        <w:rPr>
          <w:b/>
        </w:rPr>
      </w:pPr>
      <w:r>
        <w:rPr>
          <w:b/>
        </w:rPr>
        <w:t>6</w:t>
      </w:r>
      <w:r w:rsidRPr="0099745D">
        <w:rPr>
          <w:b/>
        </w:rPr>
        <w:t>. Организация питания</w:t>
      </w:r>
    </w:p>
    <w:p w14:paraId="6BB28393" w14:textId="6F66B840" w:rsidR="005462DA" w:rsidRPr="0099745D" w:rsidRDefault="005462DA" w:rsidP="00F329AF">
      <w:pPr>
        <w:ind w:firstLine="708"/>
        <w:jc w:val="both"/>
        <w:rPr>
          <w:b/>
          <w:bCs/>
          <w:color w:val="000000"/>
        </w:rPr>
      </w:pPr>
      <w:r w:rsidRPr="0099745D">
        <w:rPr>
          <w:color w:val="000000"/>
        </w:rPr>
        <w:t xml:space="preserve">Рациональное питание учащихся - одно из условий </w:t>
      </w:r>
      <w:proofErr w:type="gramStart"/>
      <w:r w:rsidRPr="0099745D">
        <w:rPr>
          <w:color w:val="000000"/>
        </w:rPr>
        <w:t>создания  здоровье</w:t>
      </w:r>
      <w:proofErr w:type="gramEnd"/>
      <w:r w:rsidRPr="0099745D">
        <w:rPr>
          <w:color w:val="000000"/>
        </w:rPr>
        <w:t xml:space="preserve"> сберегающей среды в общеобразовательных учреждениях, снижения отрицательных эффектов и последствий функционирования системы образования. </w:t>
      </w:r>
      <w:r w:rsidRPr="0099745D">
        <w:rPr>
          <w:color w:val="000000"/>
        </w:rPr>
        <w:lastRenderedPageBreak/>
        <w:t xml:space="preserve">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Постановлением Кабинета </w:t>
      </w:r>
      <w:proofErr w:type="gramStart"/>
      <w:r w:rsidRPr="0099745D">
        <w:rPr>
          <w:color w:val="000000"/>
        </w:rPr>
        <w:t>Министров  от</w:t>
      </w:r>
      <w:proofErr w:type="gramEnd"/>
      <w:r w:rsidRPr="0099745D">
        <w:rPr>
          <w:color w:val="000000"/>
        </w:rPr>
        <w:t xml:space="preserve"> 4 июля 2006г. № 167 «О Концепции государственной политики в области здорового питания  закреплена приоритетная роль питания в поддержании зд</w:t>
      </w:r>
      <w:r w:rsidR="009E3D70">
        <w:rPr>
          <w:color w:val="000000"/>
        </w:rPr>
        <w:t>оровья детей и подрост</w:t>
      </w:r>
      <w:r w:rsidR="009E3D70">
        <w:rPr>
          <w:color w:val="000000"/>
        </w:rPr>
        <w:softHyphen/>
        <w:t>ков. В  з</w:t>
      </w:r>
      <w:r w:rsidRPr="0099745D">
        <w:rPr>
          <w:color w:val="000000"/>
        </w:rPr>
        <w:t>аконе Российской Федерации "Об образовании" сохранена обязанность образовательного учреждения организовывать питание обучающихся, выделять помещение для питания детей, предусматривать перерыв достаточной продолжительности (статья 51).</w:t>
      </w:r>
      <w:r w:rsidR="009E3D70">
        <w:rPr>
          <w:color w:val="000000"/>
        </w:rPr>
        <w:t>При  организации питания  администрация школы  руководствовалась</w:t>
      </w:r>
      <w:r w:rsidR="00EE2F15" w:rsidRPr="00EE2F15">
        <w:rPr>
          <w:color w:val="000000"/>
        </w:rPr>
        <w:t xml:space="preserve"> </w:t>
      </w:r>
      <w:r w:rsidR="00EE2F15">
        <w:rPr>
          <w:color w:val="000000"/>
        </w:rPr>
        <w:t>постановлением   Администрации Азовского района  от 31.12.2019 года №2680,</w:t>
      </w:r>
      <w:r w:rsidR="009E3D70">
        <w:rPr>
          <w:color w:val="000000"/>
        </w:rPr>
        <w:t xml:space="preserve"> постановлением  Администрации Азовского района  от 26.02.2020 года № 196</w:t>
      </w:r>
      <w:r w:rsidR="00EE2F15">
        <w:rPr>
          <w:color w:val="000000"/>
        </w:rPr>
        <w:t xml:space="preserve"> «О Порядке и условиях предоставления мер социальной поддержки отдельной категории граждан по обеспечению льготным питанием школьников»,</w:t>
      </w:r>
      <w:r w:rsidR="00B52882">
        <w:rPr>
          <w:color w:val="000000"/>
        </w:rPr>
        <w:t xml:space="preserve"> </w:t>
      </w:r>
      <w:r w:rsidR="009E3D70">
        <w:rPr>
          <w:color w:val="000000"/>
        </w:rPr>
        <w:t xml:space="preserve">постановлением  Администрации Азовского района  от 14.04.2020 года № 59 «О единовременной выдаче  продуктового набора учащимся льготной категории», списками   УСЗН Азовского района, справками УСЗН, подтверждающими  статус малоимущей семьи. </w:t>
      </w:r>
    </w:p>
    <w:p w14:paraId="3A6E91CB" w14:textId="77777777" w:rsidR="00F329AF" w:rsidRDefault="005462DA" w:rsidP="00F329AF">
      <w:pPr>
        <w:jc w:val="both"/>
      </w:pPr>
      <w:r w:rsidRPr="0099745D">
        <w:tab/>
        <w:t xml:space="preserve">Для решения этой задачи и была разработана </w:t>
      </w:r>
      <w:r w:rsidRPr="0099745D">
        <w:rPr>
          <w:bCs/>
        </w:rPr>
        <w:t xml:space="preserve">Программа по совершенствованию качества организации школьного питания в </w:t>
      </w:r>
      <w:r w:rsidRPr="0099745D">
        <w:t xml:space="preserve">МБОУ </w:t>
      </w:r>
      <w:r w:rsidR="00115556">
        <w:t>Головатовская С</w:t>
      </w:r>
      <w:r>
        <w:t xml:space="preserve">ОШ, </w:t>
      </w:r>
      <w:r w:rsidRPr="0099745D">
        <w:t xml:space="preserve">которая предполагает, что правильно организованное питание, несомненно, поможет сохранять здоровье школьников. </w:t>
      </w:r>
    </w:p>
    <w:p w14:paraId="3EDBE818" w14:textId="77777777" w:rsidR="00F329AF" w:rsidRDefault="005462DA" w:rsidP="00F329AF">
      <w:pPr>
        <w:ind w:firstLine="708"/>
        <w:jc w:val="both"/>
      </w:pPr>
      <w:r w:rsidRPr="0099745D">
        <w:t>Вопросы организации школьного питания в последние годы вызывают повышенный интерес. Для решения этих вопросов наша школа направляет свою работу на внедрение новых схем питания школьников</w:t>
      </w:r>
      <w:r w:rsidR="00F329AF">
        <w:t>.</w:t>
      </w:r>
    </w:p>
    <w:p w14:paraId="1563C846" w14:textId="77777777" w:rsidR="00F329AF" w:rsidRDefault="005462DA" w:rsidP="00F329AF">
      <w:pPr>
        <w:ind w:firstLine="708"/>
        <w:jc w:val="both"/>
      </w:pPr>
      <w:r w:rsidRPr="0099745D">
        <w:t>Работа школьной столовой строится по установленному порядку на основании соответствующих нормативных документов: положен</w:t>
      </w:r>
      <w:r w:rsidR="00F329AF">
        <w:t>ий, приказов, планов, графиков.</w:t>
      </w:r>
    </w:p>
    <w:p w14:paraId="3006D9F5" w14:textId="77777777" w:rsidR="005462DA" w:rsidRPr="0099745D" w:rsidRDefault="005462DA" w:rsidP="00F329AF">
      <w:pPr>
        <w:ind w:firstLine="708"/>
        <w:jc w:val="both"/>
      </w:pPr>
      <w:proofErr w:type="gramStart"/>
      <w:r w:rsidRPr="0099745D">
        <w:t>В</w:t>
      </w:r>
      <w:r w:rsidR="009E3D70">
        <w:t xml:space="preserve"> </w:t>
      </w:r>
      <w:r w:rsidRPr="0099745D">
        <w:t xml:space="preserve"> школе</w:t>
      </w:r>
      <w:proofErr w:type="gramEnd"/>
      <w:r w:rsidR="00115556">
        <w:t xml:space="preserve"> </w:t>
      </w:r>
      <w:r w:rsidRPr="0099745D">
        <w:t xml:space="preserve"> организовано </w:t>
      </w:r>
      <w:r w:rsidR="00115556">
        <w:t xml:space="preserve"> горячее  </w:t>
      </w:r>
      <w:r w:rsidRPr="0099745D">
        <w:t xml:space="preserve">питание, состоящее из завтрака  . Для организации питания школа имеет специализированное помещение – </w:t>
      </w:r>
      <w:proofErr w:type="gramStart"/>
      <w:r w:rsidRPr="0099745D">
        <w:t>столовую  на</w:t>
      </w:r>
      <w:proofErr w:type="gramEnd"/>
      <w:r w:rsidRPr="0099745D">
        <w:t xml:space="preserve"> </w:t>
      </w:r>
      <w:r w:rsidR="00115556">
        <w:t>7</w:t>
      </w:r>
      <w:r>
        <w:t xml:space="preserve">0 </w:t>
      </w:r>
      <w:r w:rsidRPr="0099745D">
        <w:t>посадочных мес</w:t>
      </w:r>
      <w:r w:rsidR="009E3D70">
        <w:t>т, оборудованную</w:t>
      </w:r>
      <w:r w:rsidRPr="0099745D">
        <w:t xml:space="preserve"> в соответствии с </w:t>
      </w:r>
      <w:proofErr w:type="spellStart"/>
      <w:r w:rsidRPr="0099745D">
        <w:t>санитарно</w:t>
      </w:r>
      <w:proofErr w:type="spellEnd"/>
      <w:r w:rsidRPr="0099745D">
        <w:t xml:space="preserve"> – эпидемиологическими требованиями.</w:t>
      </w:r>
    </w:p>
    <w:p w14:paraId="11E44C25" w14:textId="77777777" w:rsidR="005462DA" w:rsidRPr="001D4290" w:rsidRDefault="00115556" w:rsidP="00F329AF">
      <w:pPr>
        <w:ind w:firstLine="708"/>
        <w:jc w:val="both"/>
      </w:pPr>
      <w:r>
        <w:t>В течение</w:t>
      </w:r>
      <w:r w:rsidR="005462DA" w:rsidRPr="0099745D">
        <w:t xml:space="preserve"> учебного </w:t>
      </w:r>
      <w:proofErr w:type="gramStart"/>
      <w:r w:rsidR="005462DA" w:rsidRPr="0099745D">
        <w:t xml:space="preserve">года </w:t>
      </w:r>
      <w:r>
        <w:t xml:space="preserve"> </w:t>
      </w:r>
      <w:r w:rsidR="005462DA" w:rsidRPr="0099745D">
        <w:t>орг</w:t>
      </w:r>
      <w:r w:rsidR="005462DA">
        <w:t>анизованное</w:t>
      </w:r>
      <w:proofErr w:type="gramEnd"/>
      <w:r>
        <w:t xml:space="preserve">  бесплатное  питание получали </w:t>
      </w:r>
      <w:r w:rsidR="00F329AF">
        <w:t xml:space="preserve">105 </w:t>
      </w:r>
      <w:r w:rsidR="005462DA" w:rsidRPr="0099745D">
        <w:t>школьник</w:t>
      </w:r>
      <w:r w:rsidR="005462DA">
        <w:t>ов</w:t>
      </w:r>
      <w:r>
        <w:t>, остальные питались за счёт средств  родительской платы</w:t>
      </w:r>
      <w:r w:rsidR="00F329AF">
        <w:t>. В 2021 – 2022</w:t>
      </w:r>
      <w:r w:rsidR="005462DA" w:rsidRPr="0099745D">
        <w:t xml:space="preserve"> учебном году </w:t>
      </w:r>
      <w:r w:rsidR="005462DA" w:rsidRPr="001D4290">
        <w:t xml:space="preserve">стоимость питания </w:t>
      </w:r>
      <w:proofErr w:type="gramStart"/>
      <w:r w:rsidR="005462DA" w:rsidRPr="001D4290">
        <w:t>составляла</w:t>
      </w:r>
      <w:r>
        <w:t xml:space="preserve">  </w:t>
      </w:r>
      <w:r w:rsidR="00F329AF">
        <w:t>40</w:t>
      </w:r>
      <w:proofErr w:type="gramEnd"/>
      <w:r w:rsidR="005462DA" w:rsidRPr="001D4290">
        <w:t xml:space="preserve"> рублей.</w:t>
      </w:r>
      <w:r w:rsidR="005462DA">
        <w:t xml:space="preserve"> </w:t>
      </w:r>
    </w:p>
    <w:p w14:paraId="7E49ED7F" w14:textId="77777777" w:rsidR="005462DA" w:rsidRPr="0099745D" w:rsidRDefault="005462DA" w:rsidP="00F329AF">
      <w:pPr>
        <w:ind w:firstLine="708"/>
        <w:jc w:val="both"/>
      </w:pPr>
      <w:r w:rsidRPr="0099745D">
        <w:t xml:space="preserve">Школьная столовая полностью укомплектована необходимой посудой. Ее чистоте уделяется повышенное внимание. Мытье и дезинфекция производятся с соблюдением всех норм санитарно-гигиенического режима, используются самые лучшие средства дезинфекции. Большое внимание уделяется калорийности школьного питания. Учитывается возраст и особенности нагрузки школьников. </w:t>
      </w:r>
    </w:p>
    <w:p w14:paraId="75291AF8" w14:textId="77777777" w:rsidR="005462DA" w:rsidRPr="0099745D" w:rsidRDefault="005462DA" w:rsidP="005462DA">
      <w:pPr>
        <w:jc w:val="both"/>
        <w:rPr>
          <w:i/>
          <w:iCs/>
        </w:rPr>
      </w:pPr>
      <w:r w:rsidRPr="0099745D">
        <w:t xml:space="preserve">В школе ведутся журнал выдачи готовых порций. За качеством питания постоянно следит </w:t>
      </w:r>
      <w:proofErr w:type="spellStart"/>
      <w:r>
        <w:t>бракеражная</w:t>
      </w:r>
      <w:proofErr w:type="spellEnd"/>
      <w:r>
        <w:t xml:space="preserve"> </w:t>
      </w:r>
      <w:r w:rsidRPr="0099745D">
        <w:t>комиссия из членов школьной администр</w:t>
      </w:r>
      <w:r>
        <w:t xml:space="preserve">ации, учителей и медика. </w:t>
      </w:r>
      <w:r w:rsidRPr="0099745D">
        <w:t xml:space="preserve">Учащиеся получают 2-х </w:t>
      </w:r>
      <w:proofErr w:type="gramStart"/>
      <w:r w:rsidRPr="0099745D">
        <w:t>разовое  горячее</w:t>
      </w:r>
      <w:proofErr w:type="gramEnd"/>
      <w:r w:rsidRPr="0099745D">
        <w:t xml:space="preserve"> питание в школьной столовой: завтрак, обед. Мониторинг охвата горячим питанием ведётся ежемесячно</w:t>
      </w:r>
      <w:r w:rsidRPr="0099745D">
        <w:rPr>
          <w:i/>
          <w:iCs/>
        </w:rPr>
        <w:t>.</w:t>
      </w:r>
    </w:p>
    <w:p w14:paraId="44FC836B" w14:textId="77777777" w:rsidR="005462DA" w:rsidRPr="0099745D" w:rsidRDefault="005462DA" w:rsidP="00F329AF">
      <w:pPr>
        <w:ind w:firstLine="708"/>
        <w:jc w:val="both"/>
      </w:pPr>
      <w:r w:rsidRPr="0099745D">
        <w:t xml:space="preserve">Мониторинг отношения учащихся к организации горячего питания в школе показал, что 100% отвечающих довольны организацией горячего питания в школе. </w:t>
      </w:r>
    </w:p>
    <w:p w14:paraId="264A8C4B" w14:textId="77777777" w:rsidR="00F329AF" w:rsidRDefault="00F329AF" w:rsidP="005462DA">
      <w:pPr>
        <w:jc w:val="center"/>
        <w:rPr>
          <w:b/>
        </w:rPr>
      </w:pPr>
    </w:p>
    <w:p w14:paraId="14F4ECB8" w14:textId="77777777" w:rsidR="00F329AF" w:rsidRDefault="00F329AF" w:rsidP="005462DA">
      <w:pPr>
        <w:jc w:val="center"/>
        <w:rPr>
          <w:b/>
        </w:rPr>
      </w:pPr>
    </w:p>
    <w:p w14:paraId="132A0FA9" w14:textId="77777777" w:rsidR="005462DA" w:rsidRPr="0099745D" w:rsidRDefault="005462DA" w:rsidP="005462DA">
      <w:pPr>
        <w:jc w:val="center"/>
        <w:rPr>
          <w:b/>
        </w:rPr>
      </w:pPr>
      <w:r w:rsidRPr="0099745D">
        <w:rPr>
          <w:b/>
        </w:rPr>
        <w:t xml:space="preserve">Работа по воспитанию культуры питания, пропаганде здорового образа жизни </w:t>
      </w:r>
      <w:proofErr w:type="gramStart"/>
      <w:r w:rsidRPr="0099745D">
        <w:rPr>
          <w:b/>
        </w:rPr>
        <w:t xml:space="preserve">среди  </w:t>
      </w:r>
      <w:r w:rsidR="0072671C">
        <w:rPr>
          <w:b/>
        </w:rPr>
        <w:t>об</w:t>
      </w:r>
      <w:r w:rsidRPr="0099745D">
        <w:rPr>
          <w:b/>
        </w:rPr>
        <w:t>уча</w:t>
      </w:r>
      <w:r w:rsidR="0072671C">
        <w:rPr>
          <w:b/>
        </w:rPr>
        <w:t>ю</w:t>
      </w:r>
      <w:r w:rsidRPr="0099745D">
        <w:rPr>
          <w:b/>
        </w:rPr>
        <w:t>щихся</w:t>
      </w:r>
      <w:proofErr w:type="gramEnd"/>
      <w:r w:rsidRPr="0099745D">
        <w:rPr>
          <w:b/>
        </w:rPr>
        <w:t>.</w:t>
      </w:r>
    </w:p>
    <w:p w14:paraId="4FA77E71" w14:textId="77777777" w:rsidR="005462DA" w:rsidRPr="0099745D" w:rsidRDefault="005462DA" w:rsidP="005462DA">
      <w:pPr>
        <w:jc w:val="both"/>
      </w:pPr>
      <w:r w:rsidRPr="0099745D">
        <w:t>1.Проведение классных часов</w:t>
      </w:r>
      <w:r>
        <w:t>;</w:t>
      </w:r>
    </w:p>
    <w:p w14:paraId="67AA89CB" w14:textId="77777777" w:rsidR="005462DA" w:rsidRPr="0099745D" w:rsidRDefault="005462DA" w:rsidP="005462DA">
      <w:pPr>
        <w:jc w:val="both"/>
      </w:pPr>
      <w:r w:rsidRPr="0099745D">
        <w:t xml:space="preserve">2. Анкетирование </w:t>
      </w:r>
      <w:r w:rsidR="0072671C">
        <w:t>об</w:t>
      </w:r>
      <w:r w:rsidRPr="0099745D">
        <w:t>уча</w:t>
      </w:r>
      <w:r w:rsidR="0072671C">
        <w:t>ю</w:t>
      </w:r>
      <w:r w:rsidRPr="0099745D">
        <w:t>щихся:</w:t>
      </w:r>
    </w:p>
    <w:p w14:paraId="14751B4C" w14:textId="77777777" w:rsidR="005462DA" w:rsidRPr="0099745D" w:rsidRDefault="005462DA" w:rsidP="005462DA">
      <w:pPr>
        <w:jc w:val="both"/>
      </w:pPr>
      <w:r w:rsidRPr="0099745D">
        <w:lastRenderedPageBreak/>
        <w:t xml:space="preserve">Провести работу с родителями на будущий учебный год по воспитанию культуры питания, пропаганде здорового образа жизни среди родителей </w:t>
      </w:r>
      <w:r w:rsidR="0072671C">
        <w:t>об</w:t>
      </w:r>
      <w:r w:rsidRPr="0099745D">
        <w:t>уча</w:t>
      </w:r>
      <w:r w:rsidR="0072671C">
        <w:t>ю</w:t>
      </w:r>
      <w:r w:rsidRPr="0099745D">
        <w:t>щихся.</w:t>
      </w:r>
    </w:p>
    <w:p w14:paraId="6BA4F152" w14:textId="77777777" w:rsidR="005462DA" w:rsidRPr="0099745D" w:rsidRDefault="005462DA" w:rsidP="005462DA">
      <w:pPr>
        <w:jc w:val="both"/>
      </w:pPr>
      <w:r>
        <w:t xml:space="preserve">1. </w:t>
      </w:r>
      <w:r w:rsidRPr="0099745D">
        <w:t>Проведение родительских собраний по темам:</w:t>
      </w:r>
    </w:p>
    <w:p w14:paraId="31CAD844" w14:textId="77777777" w:rsidR="005462DA" w:rsidRPr="0099745D" w:rsidRDefault="005462DA" w:rsidP="005462DA">
      <w:pPr>
        <w:ind w:left="720"/>
        <w:jc w:val="both"/>
      </w:pPr>
      <w:r w:rsidRPr="0099745D">
        <w:t xml:space="preserve">- Совместная работа семьи и школы по формированию здорового образа жизни ребёнка. Питание </w:t>
      </w:r>
      <w:r w:rsidR="0072671C">
        <w:t>об</w:t>
      </w:r>
      <w:r w:rsidRPr="0099745D">
        <w:t>уча</w:t>
      </w:r>
      <w:r w:rsidR="0072671C">
        <w:t>ю</w:t>
      </w:r>
      <w:r w:rsidRPr="0099745D">
        <w:t>щихся.</w:t>
      </w:r>
    </w:p>
    <w:p w14:paraId="4DD77DBF" w14:textId="77777777" w:rsidR="005462DA" w:rsidRPr="0099745D" w:rsidRDefault="005462DA" w:rsidP="005462DA">
      <w:pPr>
        <w:ind w:left="720"/>
        <w:jc w:val="both"/>
      </w:pPr>
      <w:r w:rsidRPr="0099745D">
        <w:t xml:space="preserve">- </w:t>
      </w:r>
      <w:r>
        <w:t>Здоровье ребенка- основа успешности в учении.</w:t>
      </w:r>
    </w:p>
    <w:p w14:paraId="5EFFE871" w14:textId="77777777" w:rsidR="005462DA" w:rsidRPr="0099745D" w:rsidRDefault="005462DA" w:rsidP="005462DA">
      <w:pPr>
        <w:ind w:left="720"/>
        <w:jc w:val="both"/>
      </w:pPr>
      <w:r w:rsidRPr="0099745D">
        <w:t xml:space="preserve">- </w:t>
      </w:r>
      <w:r>
        <w:t>Полноценное питание- важнейшее условие развития детей.</w:t>
      </w:r>
    </w:p>
    <w:p w14:paraId="1A853203" w14:textId="52B7603E" w:rsidR="005462DA" w:rsidRDefault="005462DA" w:rsidP="005462DA">
      <w:pPr>
        <w:jc w:val="both"/>
      </w:pPr>
      <w:r w:rsidRPr="0099745D">
        <w:t>2. Индиви</w:t>
      </w:r>
      <w:r>
        <w:t xml:space="preserve">дуальные консультации </w:t>
      </w:r>
      <w:proofErr w:type="gramStart"/>
      <w:r>
        <w:t>фельдшера</w:t>
      </w:r>
      <w:r w:rsidR="0072671C">
        <w:t xml:space="preserve">  ФАП</w:t>
      </w:r>
      <w:proofErr w:type="gramEnd"/>
      <w:r w:rsidR="0072671C">
        <w:t xml:space="preserve"> с.</w:t>
      </w:r>
      <w:r w:rsidR="00B52882">
        <w:t xml:space="preserve"> </w:t>
      </w:r>
      <w:r w:rsidR="0072671C">
        <w:t>Головатовка</w:t>
      </w:r>
      <w:r>
        <w:t>.</w:t>
      </w:r>
    </w:p>
    <w:p w14:paraId="02DC5358" w14:textId="77777777" w:rsidR="00F329AF" w:rsidRPr="0099745D" w:rsidRDefault="00F329AF" w:rsidP="005462DA">
      <w:pPr>
        <w:jc w:val="both"/>
      </w:pPr>
    </w:p>
    <w:p w14:paraId="5975F790" w14:textId="77777777" w:rsidR="005462DA" w:rsidRPr="0099745D" w:rsidRDefault="005462DA" w:rsidP="005462DA">
      <w:pPr>
        <w:spacing w:line="360" w:lineRule="auto"/>
        <w:jc w:val="center"/>
      </w:pPr>
      <w:r w:rsidRPr="0014497B">
        <w:rPr>
          <w:b/>
        </w:rPr>
        <w:t>7.</w:t>
      </w:r>
      <w:r w:rsidRPr="0099745D">
        <w:rPr>
          <w:b/>
        </w:rPr>
        <w:t xml:space="preserve">   Социальное партнерство и</w:t>
      </w:r>
      <w:r w:rsidR="0072671C">
        <w:rPr>
          <w:b/>
        </w:rPr>
        <w:t xml:space="preserve"> активность общеобразовательной   организации</w:t>
      </w:r>
      <w:r w:rsidRPr="0099745D">
        <w:rPr>
          <w:b/>
        </w:rPr>
        <w:t>.</w:t>
      </w:r>
    </w:p>
    <w:p w14:paraId="1DA729AE" w14:textId="71ED6FB4" w:rsidR="005462DA" w:rsidRPr="0099745D" w:rsidRDefault="005462DA" w:rsidP="00F329AF">
      <w:pPr>
        <w:ind w:firstLine="708"/>
        <w:jc w:val="both"/>
        <w:rPr>
          <w:b/>
        </w:rPr>
      </w:pPr>
      <w:r w:rsidRPr="0014497B">
        <w:t xml:space="preserve">МБОУ </w:t>
      </w:r>
      <w:r w:rsidR="0072671C">
        <w:t>Головатовская СОШ</w:t>
      </w:r>
      <w:r>
        <w:t xml:space="preserve"> </w:t>
      </w:r>
      <w:r w:rsidR="0072671C">
        <w:t>активно сотрудничает с администрацией Пешковского сельского поселения,</w:t>
      </w:r>
      <w:r w:rsidRPr="0099745D">
        <w:t xml:space="preserve"> </w:t>
      </w:r>
      <w:r w:rsidR="0072671C">
        <w:t>СДК с.</w:t>
      </w:r>
      <w:r w:rsidR="00B52882">
        <w:t xml:space="preserve"> </w:t>
      </w:r>
      <w:r w:rsidR="0072671C">
        <w:t xml:space="preserve">Головатовка, Детской </w:t>
      </w:r>
      <w:r>
        <w:t>школой искусств</w:t>
      </w:r>
      <w:r w:rsidR="0072671C">
        <w:t xml:space="preserve"> с.</w:t>
      </w:r>
      <w:r w:rsidR="00B52882">
        <w:t xml:space="preserve"> </w:t>
      </w:r>
      <w:r w:rsidR="0072671C">
        <w:t xml:space="preserve">Пешково, Комитетом по молодёжной </w:t>
      </w:r>
      <w:proofErr w:type="gramStart"/>
      <w:r w:rsidR="0072671C">
        <w:t>политике  администрации</w:t>
      </w:r>
      <w:proofErr w:type="gramEnd"/>
      <w:r w:rsidR="0072671C">
        <w:t xml:space="preserve"> Азовского района</w:t>
      </w:r>
      <w:r w:rsidR="00EE2F15">
        <w:t>, МБДОУ  «Звёздочка» с.</w:t>
      </w:r>
      <w:r w:rsidR="00B52882">
        <w:t xml:space="preserve"> </w:t>
      </w:r>
      <w:r w:rsidR="00EE2F15">
        <w:t xml:space="preserve">Головатовка, МБДОУ  «Солнышко» с. </w:t>
      </w:r>
      <w:proofErr w:type="spellStart"/>
      <w:r w:rsidR="00EE2F15">
        <w:t>Займо</w:t>
      </w:r>
      <w:proofErr w:type="spellEnd"/>
      <w:r w:rsidR="00EE2F15">
        <w:t xml:space="preserve"> – Обрыв.</w:t>
      </w:r>
      <w:r w:rsidR="0072671C">
        <w:t>.</w:t>
      </w:r>
    </w:p>
    <w:p w14:paraId="30F6C4F0" w14:textId="77777777" w:rsidR="005462DA" w:rsidRPr="0099745D" w:rsidRDefault="005462DA" w:rsidP="005462DA">
      <w:pPr>
        <w:jc w:val="both"/>
      </w:pPr>
      <w:r w:rsidRPr="0099745D">
        <w:t xml:space="preserve">            Совместно с </w:t>
      </w:r>
      <w:r>
        <w:t xml:space="preserve">сельским </w:t>
      </w:r>
      <w:proofErr w:type="gramStart"/>
      <w:r>
        <w:t>клубом</w:t>
      </w:r>
      <w:r w:rsidRPr="0099745D">
        <w:t xml:space="preserve">  проводятся</w:t>
      </w:r>
      <w:proofErr w:type="gramEnd"/>
      <w:r w:rsidRPr="0099745D">
        <w:t xml:space="preserve"> традиционные мероприятия: «День пожилых людей», «Новогодний бал-маскарад», «8 марта», «День защитников Отечества», «День Победы»</w:t>
      </w:r>
      <w:r w:rsidR="00A711E4">
        <w:t>, «1 июня  - День защиты детей», «22 июня -  День памяти и скорби»</w:t>
      </w:r>
      <w:r w:rsidRPr="0099745D">
        <w:t>.</w:t>
      </w:r>
    </w:p>
    <w:p w14:paraId="05EE0508" w14:textId="77777777" w:rsidR="005462DA" w:rsidRPr="0014497B" w:rsidRDefault="005462DA" w:rsidP="005462DA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>Внутришкольное управление</w:t>
      </w:r>
    </w:p>
    <w:p w14:paraId="1743AF38" w14:textId="77777777" w:rsidR="005462DA" w:rsidRPr="001D4290" w:rsidRDefault="005462DA" w:rsidP="005462DA">
      <w:pPr>
        <w:pStyle w:val="a"/>
        <w:numPr>
          <w:ilvl w:val="0"/>
          <w:numId w:val="0"/>
        </w:numPr>
        <w:ind w:left="1222"/>
        <w:jc w:val="center"/>
        <w:rPr>
          <w:rFonts w:ascii="Times New Roman" w:hAnsi="Times New Roman"/>
          <w:szCs w:val="24"/>
          <w:u w:val="none"/>
        </w:rPr>
      </w:pPr>
      <w:r w:rsidRPr="00437088">
        <w:rPr>
          <w:rFonts w:ascii="Times New Roman" w:hAnsi="Times New Roman"/>
          <w:szCs w:val="24"/>
          <w:u w:val="none"/>
        </w:rPr>
        <w:t>Кадровое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8"/>
        <w:gridCol w:w="2124"/>
      </w:tblGrid>
      <w:tr w:rsidR="005462DA" w:rsidRPr="0099745D" w14:paraId="080C3A6B" w14:textId="77777777" w:rsidTr="00D17975">
        <w:trPr>
          <w:trHeight w:val="343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AA5F" w14:textId="77777777" w:rsidR="005462DA" w:rsidRPr="0099745D" w:rsidRDefault="005462DA" w:rsidP="005462DA">
            <w:pPr>
              <w:jc w:val="both"/>
              <w:rPr>
                <w:b/>
              </w:rPr>
            </w:pPr>
            <w:r w:rsidRPr="0099745D">
              <w:rPr>
                <w:b/>
              </w:rPr>
              <w:t xml:space="preserve">Состав педагогических кадров ОУ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CCBC" w14:textId="77777777" w:rsidR="005462DA" w:rsidRPr="0099745D" w:rsidRDefault="00F329AF" w:rsidP="005462DA">
            <w:pPr>
              <w:jc w:val="both"/>
              <w:rPr>
                <w:b/>
              </w:rPr>
            </w:pPr>
            <w:r>
              <w:rPr>
                <w:b/>
              </w:rPr>
              <w:t>2021-2022</w:t>
            </w:r>
            <w:r w:rsidR="005462DA">
              <w:rPr>
                <w:b/>
              </w:rPr>
              <w:t xml:space="preserve"> </w:t>
            </w:r>
            <w:proofErr w:type="spellStart"/>
            <w:r w:rsidR="005462DA" w:rsidRPr="0099745D">
              <w:rPr>
                <w:b/>
              </w:rPr>
              <w:t>уч.г</w:t>
            </w:r>
            <w:proofErr w:type="spellEnd"/>
            <w:r w:rsidR="005462DA" w:rsidRPr="0099745D">
              <w:rPr>
                <w:b/>
              </w:rPr>
              <w:t>.</w:t>
            </w:r>
          </w:p>
        </w:tc>
      </w:tr>
      <w:tr w:rsidR="005462DA" w:rsidRPr="0099745D" w14:paraId="6C83BFFA" w14:textId="77777777" w:rsidTr="005462D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C07C" w14:textId="77777777" w:rsidR="005462DA" w:rsidRPr="0099745D" w:rsidRDefault="005462DA" w:rsidP="005462DA">
            <w:pPr>
              <w:jc w:val="both"/>
            </w:pPr>
            <w:r w:rsidRPr="0099745D">
              <w:t xml:space="preserve">Всего педагогических работников (в </w:t>
            </w:r>
            <w:proofErr w:type="spellStart"/>
            <w:r w:rsidRPr="0099745D">
              <w:t>т.</w:t>
            </w:r>
            <w:proofErr w:type="gramStart"/>
            <w:r w:rsidRPr="0099745D">
              <w:t>ч.совместители</w:t>
            </w:r>
            <w:proofErr w:type="spellEnd"/>
            <w:proofErr w:type="gramEnd"/>
            <w:r w:rsidRPr="0099745D">
              <w:t>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35EE" w14:textId="77777777" w:rsidR="005462DA" w:rsidRPr="0099745D" w:rsidRDefault="0072671C" w:rsidP="005462DA">
            <w:pPr>
              <w:jc w:val="center"/>
            </w:pPr>
            <w:r>
              <w:t>1</w:t>
            </w:r>
            <w:r w:rsidR="00F329AF">
              <w:t>9</w:t>
            </w:r>
          </w:p>
        </w:tc>
      </w:tr>
      <w:tr w:rsidR="005462DA" w:rsidRPr="0099745D" w14:paraId="3733DF94" w14:textId="77777777" w:rsidTr="005462D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D5D4" w14:textId="77777777" w:rsidR="005462DA" w:rsidRPr="0099745D" w:rsidRDefault="005462DA" w:rsidP="005462DA">
            <w:pPr>
              <w:jc w:val="both"/>
            </w:pPr>
            <w:r w:rsidRPr="0099745D">
              <w:t>Постоянные (основные сотрудники)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F12A" w14:textId="77777777" w:rsidR="005462DA" w:rsidRPr="0099745D" w:rsidRDefault="0072671C" w:rsidP="005462DA">
            <w:pPr>
              <w:jc w:val="center"/>
            </w:pPr>
            <w:r>
              <w:t>1</w:t>
            </w:r>
            <w:r w:rsidR="00F329AF">
              <w:t>7</w:t>
            </w:r>
          </w:p>
        </w:tc>
      </w:tr>
      <w:tr w:rsidR="005462DA" w:rsidRPr="0099745D" w14:paraId="726D3CF2" w14:textId="77777777" w:rsidTr="005462D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0C67" w14:textId="77777777" w:rsidR="005462DA" w:rsidRPr="0099745D" w:rsidRDefault="005462DA" w:rsidP="005462DA">
            <w:pPr>
              <w:jc w:val="both"/>
            </w:pPr>
            <w:r w:rsidRPr="0099745D">
              <w:t>Совместители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AAE1" w14:textId="77777777" w:rsidR="005462DA" w:rsidRPr="0099745D" w:rsidRDefault="00F329AF" w:rsidP="005462DA">
            <w:pPr>
              <w:jc w:val="center"/>
            </w:pPr>
            <w:r>
              <w:t>2</w:t>
            </w:r>
          </w:p>
        </w:tc>
      </w:tr>
      <w:tr w:rsidR="005462DA" w:rsidRPr="0099745D" w14:paraId="6A90E041" w14:textId="77777777" w:rsidTr="005462D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0D7E" w14:textId="77777777" w:rsidR="005462DA" w:rsidRPr="0099745D" w:rsidRDefault="005462DA" w:rsidP="005462DA">
            <w:pPr>
              <w:jc w:val="both"/>
            </w:pPr>
            <w:r w:rsidRPr="0099745D">
              <w:rPr>
                <w:b/>
              </w:rPr>
              <w:t>Наличие в штате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851A" w14:textId="77777777" w:rsidR="005462DA" w:rsidRPr="0099745D" w:rsidRDefault="005462DA" w:rsidP="005462DA">
            <w:pPr>
              <w:jc w:val="center"/>
            </w:pPr>
            <w:r w:rsidRPr="0099745D">
              <w:t>.</w:t>
            </w:r>
          </w:p>
        </w:tc>
      </w:tr>
      <w:tr w:rsidR="005462DA" w:rsidRPr="0099745D" w14:paraId="55D1C30D" w14:textId="77777777" w:rsidTr="005462D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0517" w14:textId="77777777" w:rsidR="005462DA" w:rsidRPr="0099745D" w:rsidRDefault="005462DA" w:rsidP="005462DA">
            <w:pPr>
              <w:jc w:val="both"/>
            </w:pPr>
            <w:r w:rsidRPr="0099745D">
              <w:t>Административных работников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1747" w14:textId="77777777" w:rsidR="005462DA" w:rsidRPr="0099745D" w:rsidRDefault="0072671C" w:rsidP="005462DA">
            <w:pPr>
              <w:jc w:val="center"/>
            </w:pPr>
            <w:r>
              <w:t>3</w:t>
            </w:r>
          </w:p>
        </w:tc>
      </w:tr>
      <w:tr w:rsidR="005462DA" w:rsidRPr="0099745D" w14:paraId="6430CC71" w14:textId="77777777" w:rsidTr="005462D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B5C4" w14:textId="77777777" w:rsidR="005462DA" w:rsidRPr="0099745D" w:rsidRDefault="005462DA" w:rsidP="005462DA">
            <w:pPr>
              <w:jc w:val="both"/>
            </w:pPr>
            <w:r w:rsidRPr="0099745D">
              <w:t xml:space="preserve">Учителей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1D8E" w14:textId="77777777" w:rsidR="005462DA" w:rsidRPr="0099745D" w:rsidRDefault="0072671C" w:rsidP="005462DA">
            <w:pPr>
              <w:jc w:val="center"/>
            </w:pPr>
            <w:r>
              <w:t>1</w:t>
            </w:r>
            <w:r w:rsidR="00F329AF">
              <w:t>4</w:t>
            </w:r>
          </w:p>
        </w:tc>
      </w:tr>
      <w:tr w:rsidR="005462DA" w:rsidRPr="0099745D" w14:paraId="3D72F3C9" w14:textId="77777777" w:rsidTr="005462D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EE8E" w14:textId="77777777" w:rsidR="005462DA" w:rsidRPr="0099745D" w:rsidRDefault="005462DA" w:rsidP="005462DA">
            <w:pPr>
              <w:jc w:val="both"/>
            </w:pPr>
            <w:r w:rsidRPr="0099745D">
              <w:t>Педагогов-психологов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9FD1" w14:textId="77777777" w:rsidR="005462DA" w:rsidRPr="0099745D" w:rsidRDefault="005462DA" w:rsidP="005462DA">
            <w:pPr>
              <w:jc w:val="center"/>
            </w:pPr>
            <w:r>
              <w:t>1</w:t>
            </w:r>
          </w:p>
        </w:tc>
      </w:tr>
      <w:tr w:rsidR="005462DA" w:rsidRPr="0099745D" w14:paraId="2C7A0304" w14:textId="77777777" w:rsidTr="005462D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3E35" w14:textId="77777777" w:rsidR="005462DA" w:rsidRPr="0099745D" w:rsidRDefault="005462DA" w:rsidP="005462DA">
            <w:pPr>
              <w:jc w:val="both"/>
            </w:pPr>
            <w:r w:rsidRPr="0099745D">
              <w:t>Социальных педагогов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6F70" w14:textId="77777777" w:rsidR="005462DA" w:rsidRPr="0099745D" w:rsidRDefault="0072671C" w:rsidP="005462DA">
            <w:pPr>
              <w:jc w:val="center"/>
            </w:pPr>
            <w:r>
              <w:t>1</w:t>
            </w:r>
          </w:p>
        </w:tc>
      </w:tr>
      <w:tr w:rsidR="005462DA" w:rsidRPr="0099745D" w14:paraId="004DE3BD" w14:textId="77777777" w:rsidTr="005462D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766F" w14:textId="77777777" w:rsidR="005462DA" w:rsidRPr="0099745D" w:rsidRDefault="005462DA" w:rsidP="005462DA">
            <w:pPr>
              <w:jc w:val="both"/>
            </w:pPr>
            <w:r w:rsidRPr="0099745D">
              <w:t>Учителей-логопедов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7331" w14:textId="77777777" w:rsidR="005462DA" w:rsidRPr="0099745D" w:rsidRDefault="005462DA" w:rsidP="005462DA">
            <w:pPr>
              <w:jc w:val="center"/>
            </w:pPr>
            <w:r w:rsidRPr="0099745D">
              <w:t>0</w:t>
            </w:r>
          </w:p>
        </w:tc>
      </w:tr>
      <w:tr w:rsidR="005462DA" w:rsidRPr="0099745D" w14:paraId="48F3DC9E" w14:textId="77777777" w:rsidTr="005462D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8155" w14:textId="77777777" w:rsidR="005462DA" w:rsidRPr="0099745D" w:rsidRDefault="005462DA" w:rsidP="005462DA">
            <w:pPr>
              <w:jc w:val="both"/>
            </w:pPr>
            <w:r w:rsidRPr="0099745D">
              <w:t>Учителей-дефектологов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7226" w14:textId="77777777" w:rsidR="005462DA" w:rsidRPr="0099745D" w:rsidRDefault="005462DA" w:rsidP="005462DA">
            <w:pPr>
              <w:jc w:val="center"/>
            </w:pPr>
            <w:r w:rsidRPr="0099745D">
              <w:t>0</w:t>
            </w:r>
          </w:p>
        </w:tc>
      </w:tr>
      <w:tr w:rsidR="005462DA" w:rsidRPr="0099745D" w14:paraId="40484C19" w14:textId="77777777" w:rsidTr="005462D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77CF" w14:textId="77777777" w:rsidR="005462DA" w:rsidRPr="0099745D" w:rsidRDefault="005462DA" w:rsidP="005462DA">
            <w:pPr>
              <w:jc w:val="both"/>
              <w:rPr>
                <w:b/>
              </w:rPr>
            </w:pPr>
            <w:r w:rsidRPr="0099745D">
              <w:rPr>
                <w:b/>
              </w:rPr>
              <w:t>Специалисты ОУ: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14F1" w14:textId="77777777" w:rsidR="005462DA" w:rsidRPr="0099745D" w:rsidRDefault="005462DA" w:rsidP="005462DA">
            <w:pPr>
              <w:jc w:val="center"/>
            </w:pPr>
          </w:p>
        </w:tc>
      </w:tr>
      <w:tr w:rsidR="005462DA" w:rsidRPr="0099745D" w14:paraId="08E261C6" w14:textId="77777777" w:rsidTr="005462D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4029" w14:textId="77777777" w:rsidR="005462DA" w:rsidRPr="0099745D" w:rsidRDefault="005462DA" w:rsidP="005462DA">
            <w:pPr>
              <w:jc w:val="both"/>
              <w:rPr>
                <w:b/>
              </w:rPr>
            </w:pPr>
            <w:r w:rsidRPr="0099745D">
              <w:rPr>
                <w:b/>
              </w:rPr>
              <w:t>имеют образование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4001" w14:textId="77777777" w:rsidR="005462DA" w:rsidRPr="0099745D" w:rsidRDefault="005462DA" w:rsidP="005462DA">
            <w:pPr>
              <w:jc w:val="center"/>
            </w:pPr>
          </w:p>
        </w:tc>
      </w:tr>
      <w:tr w:rsidR="005462DA" w:rsidRPr="0099745D" w14:paraId="536FE17F" w14:textId="77777777" w:rsidTr="005462D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A2B2" w14:textId="77777777" w:rsidR="005462DA" w:rsidRPr="0099745D" w:rsidRDefault="005462DA" w:rsidP="005462DA">
            <w:pPr>
              <w:jc w:val="both"/>
            </w:pPr>
            <w:r w:rsidRPr="0099745D">
              <w:t>высшее педагогическое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8897" w14:textId="77777777" w:rsidR="005462DA" w:rsidRPr="0099745D" w:rsidRDefault="00F329AF" w:rsidP="005462DA">
            <w:pPr>
              <w:jc w:val="center"/>
              <w:rPr>
                <w:lang w:val="en-US"/>
              </w:rPr>
            </w:pPr>
            <w:r>
              <w:t>17</w:t>
            </w:r>
            <w:r w:rsidR="00B73E22">
              <w:t>/89,5</w:t>
            </w:r>
            <w:r w:rsidR="005462DA" w:rsidRPr="0099745D">
              <w:t xml:space="preserve"> %</w:t>
            </w:r>
          </w:p>
        </w:tc>
      </w:tr>
      <w:tr w:rsidR="005462DA" w:rsidRPr="0099745D" w14:paraId="5C68B5D5" w14:textId="77777777" w:rsidTr="005462D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9A69" w14:textId="77777777" w:rsidR="005462DA" w:rsidRPr="0099745D" w:rsidRDefault="005462DA" w:rsidP="005462DA">
            <w:pPr>
              <w:jc w:val="both"/>
            </w:pPr>
            <w:r w:rsidRPr="0099745D">
              <w:t>высшее непедагогическое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5662" w14:textId="77777777" w:rsidR="005462DA" w:rsidRPr="0099745D" w:rsidRDefault="005462DA" w:rsidP="005462DA">
            <w:pPr>
              <w:jc w:val="center"/>
            </w:pPr>
            <w:r>
              <w:t>0</w:t>
            </w:r>
          </w:p>
        </w:tc>
      </w:tr>
      <w:tr w:rsidR="005462DA" w:rsidRPr="0099745D" w14:paraId="271EC929" w14:textId="77777777" w:rsidTr="005462D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8A1D" w14:textId="77777777" w:rsidR="005462DA" w:rsidRPr="0099745D" w:rsidRDefault="005462DA" w:rsidP="005462DA">
            <w:pPr>
              <w:jc w:val="both"/>
            </w:pPr>
            <w:r w:rsidRPr="0099745D">
              <w:t>среднее профессиональное (педагогическое)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5D4B" w14:textId="77777777" w:rsidR="005462DA" w:rsidRPr="0099745D" w:rsidRDefault="005462DA" w:rsidP="005462DA">
            <w:pPr>
              <w:jc w:val="center"/>
            </w:pPr>
            <w:r>
              <w:t>2</w:t>
            </w:r>
            <w:r w:rsidRPr="0099745D">
              <w:t>/</w:t>
            </w:r>
            <w:r w:rsidR="00B73E22">
              <w:t>10,5</w:t>
            </w:r>
            <w:r w:rsidRPr="0099745D">
              <w:t>%</w:t>
            </w:r>
          </w:p>
        </w:tc>
      </w:tr>
      <w:tr w:rsidR="005462DA" w:rsidRPr="0099745D" w14:paraId="01C2EDFD" w14:textId="77777777" w:rsidTr="005462D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E53C" w14:textId="77777777" w:rsidR="005462DA" w:rsidRPr="0099745D" w:rsidRDefault="005462DA" w:rsidP="005462DA">
            <w:pPr>
              <w:jc w:val="both"/>
            </w:pPr>
            <w:r w:rsidRPr="0099745D">
              <w:t>среднее профессиональное (непедагогическое)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299B" w14:textId="77777777" w:rsidR="005462DA" w:rsidRPr="0099745D" w:rsidRDefault="005462DA" w:rsidP="005462DA">
            <w:pPr>
              <w:jc w:val="center"/>
            </w:pPr>
            <w:r w:rsidRPr="0099745D">
              <w:t>0</w:t>
            </w:r>
          </w:p>
        </w:tc>
      </w:tr>
      <w:tr w:rsidR="005462DA" w:rsidRPr="0099745D" w14:paraId="68893222" w14:textId="77777777" w:rsidTr="005462D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ABBF" w14:textId="77777777" w:rsidR="005462DA" w:rsidRPr="0099745D" w:rsidRDefault="005462DA" w:rsidP="005462DA">
            <w:pPr>
              <w:jc w:val="both"/>
            </w:pPr>
            <w:r w:rsidRPr="0099745D">
              <w:t>среднее общее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9801" w14:textId="77777777" w:rsidR="005462DA" w:rsidRPr="0099745D" w:rsidRDefault="005462DA" w:rsidP="005462DA">
            <w:pPr>
              <w:jc w:val="center"/>
            </w:pPr>
            <w:r>
              <w:t>0</w:t>
            </w:r>
          </w:p>
        </w:tc>
      </w:tr>
      <w:tr w:rsidR="005462DA" w:rsidRPr="0099745D" w14:paraId="4C7A9431" w14:textId="77777777" w:rsidTr="005462D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1F09" w14:textId="77777777" w:rsidR="005462DA" w:rsidRPr="0099745D" w:rsidRDefault="005462DA" w:rsidP="005462DA">
            <w:pPr>
              <w:jc w:val="both"/>
            </w:pPr>
            <w:r w:rsidRPr="0099745D">
              <w:t>преподают предмет не по специальности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908F" w14:textId="77777777" w:rsidR="005462DA" w:rsidRPr="0099745D" w:rsidRDefault="005462DA" w:rsidP="005462DA">
            <w:pPr>
              <w:jc w:val="center"/>
            </w:pPr>
            <w:r>
              <w:t>0</w:t>
            </w:r>
          </w:p>
        </w:tc>
      </w:tr>
      <w:tr w:rsidR="005462DA" w:rsidRPr="0099745D" w14:paraId="1056F8D1" w14:textId="77777777" w:rsidTr="005462D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F844" w14:textId="77777777" w:rsidR="005462DA" w:rsidRPr="0099745D" w:rsidRDefault="005462DA" w:rsidP="005462DA">
            <w:pPr>
              <w:jc w:val="both"/>
            </w:pPr>
            <w:r w:rsidRPr="0099745D">
              <w:rPr>
                <w:b/>
              </w:rPr>
              <w:t>имеют квалификационные категории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01B9" w14:textId="77777777" w:rsidR="005462DA" w:rsidRPr="0099745D" w:rsidRDefault="005462DA" w:rsidP="005462DA">
            <w:pPr>
              <w:jc w:val="center"/>
            </w:pPr>
          </w:p>
        </w:tc>
      </w:tr>
      <w:tr w:rsidR="005462DA" w:rsidRPr="0099745D" w14:paraId="7F2DF3B4" w14:textId="77777777" w:rsidTr="005462D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1EE6" w14:textId="77777777" w:rsidR="005462DA" w:rsidRPr="0099745D" w:rsidRDefault="005462DA" w:rsidP="005462DA">
            <w:pPr>
              <w:jc w:val="both"/>
            </w:pPr>
            <w:r w:rsidRPr="0099745D">
              <w:t>высшую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4782" w14:textId="77777777" w:rsidR="005462DA" w:rsidRPr="0099745D" w:rsidRDefault="00B73E22" w:rsidP="00B73E22">
            <w:pPr>
              <w:jc w:val="center"/>
            </w:pPr>
            <w:r>
              <w:t>11</w:t>
            </w:r>
            <w:r w:rsidR="00D17975">
              <w:t>/</w:t>
            </w:r>
            <w:r>
              <w:t>57,</w:t>
            </w:r>
            <w:r w:rsidR="00D17975">
              <w:t>9</w:t>
            </w:r>
            <w:r w:rsidR="005462DA">
              <w:t>%</w:t>
            </w:r>
          </w:p>
        </w:tc>
      </w:tr>
      <w:tr w:rsidR="005462DA" w:rsidRPr="0099745D" w14:paraId="74B06BA2" w14:textId="77777777" w:rsidTr="005462D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4A69" w14:textId="77777777" w:rsidR="005462DA" w:rsidRPr="0099745D" w:rsidRDefault="005462DA" w:rsidP="005462DA">
            <w:pPr>
              <w:jc w:val="both"/>
            </w:pPr>
            <w:r w:rsidRPr="0099745D">
              <w:t>первую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6818" w14:textId="77777777" w:rsidR="005462DA" w:rsidRPr="0099745D" w:rsidRDefault="00B73E22" w:rsidP="00B73E22">
            <w:pPr>
              <w:jc w:val="center"/>
            </w:pPr>
            <w:r>
              <w:t>8</w:t>
            </w:r>
            <w:r w:rsidR="005462DA" w:rsidRPr="0099745D">
              <w:t>/</w:t>
            </w:r>
            <w:r>
              <w:t>42,1</w:t>
            </w:r>
            <w:r w:rsidR="005462DA" w:rsidRPr="0099745D">
              <w:t xml:space="preserve"> %</w:t>
            </w:r>
          </w:p>
        </w:tc>
      </w:tr>
      <w:tr w:rsidR="005462DA" w:rsidRPr="0099745D" w14:paraId="100C00DC" w14:textId="77777777" w:rsidTr="005462D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1D10" w14:textId="77777777" w:rsidR="005462DA" w:rsidRPr="0099745D" w:rsidRDefault="005462DA" w:rsidP="005462DA">
            <w:pPr>
              <w:jc w:val="both"/>
            </w:pPr>
            <w:r w:rsidRPr="0099745D">
              <w:rPr>
                <w:b/>
              </w:rPr>
              <w:t>имеют Почетные звания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C85A" w14:textId="77777777" w:rsidR="005462DA" w:rsidRPr="0099745D" w:rsidRDefault="00D17975" w:rsidP="005462DA">
            <w:pPr>
              <w:jc w:val="center"/>
            </w:pPr>
            <w:r>
              <w:t>0</w:t>
            </w:r>
          </w:p>
        </w:tc>
      </w:tr>
      <w:tr w:rsidR="005462DA" w:rsidRPr="0099745D" w14:paraId="226CF290" w14:textId="77777777" w:rsidTr="00D17975"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BB6F" w14:textId="77777777" w:rsidR="005462DA" w:rsidRPr="0099745D" w:rsidRDefault="005462DA" w:rsidP="005462DA">
            <w:pPr>
              <w:jc w:val="both"/>
            </w:pPr>
            <w:r w:rsidRPr="0099745D">
              <w:t>Народный учитель РФ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5E0D" w14:textId="77777777" w:rsidR="005462DA" w:rsidRPr="0099745D" w:rsidRDefault="005462DA" w:rsidP="005462DA">
            <w:pPr>
              <w:jc w:val="center"/>
            </w:pPr>
            <w:r w:rsidRPr="0099745D">
              <w:t>0</w:t>
            </w:r>
          </w:p>
        </w:tc>
      </w:tr>
      <w:tr w:rsidR="005462DA" w:rsidRPr="0099745D" w14:paraId="4C7E786A" w14:textId="77777777" w:rsidTr="00D17975"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4FFC" w14:textId="77777777" w:rsidR="005462DA" w:rsidRPr="0099745D" w:rsidRDefault="005462DA" w:rsidP="005462DA">
            <w:pPr>
              <w:jc w:val="both"/>
            </w:pPr>
            <w:r w:rsidRPr="0099745D">
              <w:t>Заслуженный учитель РФ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4FF0" w14:textId="77777777" w:rsidR="005462DA" w:rsidRPr="0099745D" w:rsidRDefault="005462DA" w:rsidP="005462DA">
            <w:pPr>
              <w:jc w:val="center"/>
            </w:pPr>
            <w:r w:rsidRPr="0099745D">
              <w:t>0</w:t>
            </w:r>
          </w:p>
        </w:tc>
      </w:tr>
      <w:tr w:rsidR="005462DA" w:rsidRPr="0099745D" w14:paraId="525BB84F" w14:textId="77777777" w:rsidTr="00D17975"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643" w14:textId="77777777" w:rsidR="005462DA" w:rsidRPr="0099745D" w:rsidRDefault="005462DA" w:rsidP="005462DA">
            <w:pPr>
              <w:jc w:val="both"/>
            </w:pPr>
            <w:r w:rsidRPr="0099745D">
              <w:t>другие награды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4452" w14:textId="77777777" w:rsidR="005462DA" w:rsidRPr="0099745D" w:rsidRDefault="00D17975" w:rsidP="005462DA">
            <w:pPr>
              <w:jc w:val="center"/>
            </w:pPr>
            <w:r>
              <w:t>1</w:t>
            </w:r>
          </w:p>
        </w:tc>
      </w:tr>
      <w:tr w:rsidR="005462DA" w:rsidRPr="0099745D" w14:paraId="158644FE" w14:textId="77777777" w:rsidTr="00D17975"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8338" w14:textId="77777777" w:rsidR="005462DA" w:rsidRPr="0099745D" w:rsidRDefault="005462DA" w:rsidP="005462DA">
            <w:pPr>
              <w:jc w:val="both"/>
            </w:pPr>
            <w:r w:rsidRPr="0099745D">
              <w:rPr>
                <w:b/>
              </w:rPr>
              <w:t>имеют ведомственные и региональные знаки отличия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D0FD" w14:textId="77777777" w:rsidR="005462DA" w:rsidRPr="0099745D" w:rsidRDefault="005462DA" w:rsidP="005462DA">
            <w:pPr>
              <w:jc w:val="center"/>
            </w:pPr>
            <w:r w:rsidRPr="0099745D">
              <w:t>0</w:t>
            </w:r>
          </w:p>
        </w:tc>
      </w:tr>
      <w:tr w:rsidR="005462DA" w:rsidRPr="0099745D" w14:paraId="30C12668" w14:textId="77777777" w:rsidTr="00D17975"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77E6" w14:textId="77777777" w:rsidR="005462DA" w:rsidRPr="0099745D" w:rsidRDefault="005462DA" w:rsidP="005462DA">
            <w:pPr>
              <w:jc w:val="both"/>
            </w:pPr>
            <w:r w:rsidRPr="0099745D">
              <w:t>Отличник народного образования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922A" w14:textId="77777777" w:rsidR="005462DA" w:rsidRPr="0099745D" w:rsidRDefault="005462DA" w:rsidP="005462DA">
            <w:pPr>
              <w:jc w:val="center"/>
            </w:pPr>
            <w:r>
              <w:t>1</w:t>
            </w:r>
          </w:p>
        </w:tc>
      </w:tr>
      <w:tr w:rsidR="005462DA" w:rsidRPr="0099745D" w14:paraId="35C557A5" w14:textId="77777777" w:rsidTr="00D17975"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32C1" w14:textId="77777777" w:rsidR="005462DA" w:rsidRPr="0099745D" w:rsidRDefault="005462DA" w:rsidP="005462DA">
            <w:pPr>
              <w:jc w:val="both"/>
            </w:pPr>
            <w:r w:rsidRPr="0099745D">
              <w:lastRenderedPageBreak/>
              <w:t>Почетный работник общего образования РФ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012F" w14:textId="77777777" w:rsidR="005462DA" w:rsidRPr="0099745D" w:rsidRDefault="00B73E22" w:rsidP="005462DA">
            <w:pPr>
              <w:jc w:val="center"/>
            </w:pPr>
            <w:r>
              <w:t>1/5,3</w:t>
            </w:r>
            <w:r w:rsidR="00D17975">
              <w:t xml:space="preserve"> </w:t>
            </w:r>
            <w:r w:rsidR="005462DA">
              <w:t>%</w:t>
            </w:r>
          </w:p>
        </w:tc>
      </w:tr>
    </w:tbl>
    <w:p w14:paraId="6EC01A2C" w14:textId="77777777" w:rsidR="005462DA" w:rsidRPr="0099745D" w:rsidRDefault="005462DA" w:rsidP="005462DA">
      <w:pPr>
        <w:jc w:val="both"/>
      </w:pPr>
    </w:p>
    <w:p w14:paraId="5AB903E4" w14:textId="77777777" w:rsidR="005462DA" w:rsidRPr="0099745D" w:rsidRDefault="005462DA" w:rsidP="005462DA">
      <w:pPr>
        <w:pBdr>
          <w:bottom w:val="single" w:sz="12" w:space="1" w:color="auto"/>
        </w:pBdr>
        <w:ind w:right="-382"/>
        <w:jc w:val="both"/>
      </w:pPr>
      <w:r w:rsidRPr="0099745D">
        <w:rPr>
          <w:b/>
        </w:rPr>
        <w:t xml:space="preserve">2. Наличие вакансий </w:t>
      </w:r>
      <w:r w:rsidRPr="0099745D">
        <w:t>и причины их не замещения более 3</w:t>
      </w:r>
      <w:r>
        <w:t>-х месяцев – нет.</w:t>
      </w:r>
    </w:p>
    <w:p w14:paraId="06D7300D" w14:textId="77777777" w:rsidR="005462DA" w:rsidRPr="00437088" w:rsidRDefault="005462DA" w:rsidP="005462DA">
      <w:pPr>
        <w:pStyle w:val="a"/>
        <w:numPr>
          <w:ilvl w:val="0"/>
          <w:numId w:val="0"/>
        </w:numPr>
        <w:ind w:right="-1"/>
        <w:jc w:val="center"/>
        <w:rPr>
          <w:rFonts w:ascii="Times New Roman" w:hAnsi="Times New Roman"/>
          <w:szCs w:val="24"/>
          <w:u w:val="none"/>
        </w:rPr>
      </w:pPr>
      <w:r w:rsidRPr="00437088">
        <w:rPr>
          <w:rFonts w:ascii="Times New Roman" w:hAnsi="Times New Roman"/>
          <w:szCs w:val="24"/>
          <w:u w:val="none"/>
        </w:rPr>
        <w:t>УСЛОВИЯ ДЛЯ ОРГАНИЗАЦИИ ОБРАЗОВАТЕЛЬНОГО ПРОЦЕССА</w:t>
      </w:r>
    </w:p>
    <w:p w14:paraId="085B1D9F" w14:textId="77777777" w:rsidR="005462DA" w:rsidRPr="0099745D" w:rsidRDefault="005462DA" w:rsidP="005462DA">
      <w:pPr>
        <w:pStyle w:val="a"/>
        <w:numPr>
          <w:ilvl w:val="0"/>
          <w:numId w:val="0"/>
        </w:numPr>
        <w:ind w:right="-241"/>
        <w:jc w:val="center"/>
        <w:rPr>
          <w:rFonts w:ascii="Times New Roman" w:hAnsi="Times New Roman"/>
          <w:szCs w:val="24"/>
          <w:u w:val="none"/>
        </w:rPr>
      </w:pPr>
      <w:r w:rsidRPr="0099745D">
        <w:rPr>
          <w:rFonts w:ascii="Times New Roman" w:hAnsi="Times New Roman"/>
          <w:szCs w:val="24"/>
          <w:u w:val="none"/>
        </w:rPr>
        <w:t>1. Характеристика зданий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993"/>
        <w:gridCol w:w="992"/>
        <w:gridCol w:w="992"/>
        <w:gridCol w:w="851"/>
        <w:gridCol w:w="1275"/>
        <w:gridCol w:w="993"/>
        <w:gridCol w:w="1275"/>
      </w:tblGrid>
      <w:tr w:rsidR="005462DA" w:rsidRPr="0099745D" w14:paraId="62DFB742" w14:textId="77777777" w:rsidTr="005462DA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0766" w14:textId="77777777" w:rsidR="005462DA" w:rsidRPr="0099745D" w:rsidRDefault="005462DA" w:rsidP="005462DA">
            <w:pPr>
              <w:ind w:right="-108"/>
              <w:jc w:val="both"/>
            </w:pPr>
            <w:r w:rsidRPr="0099745D">
              <w:t xml:space="preserve">Тип </w:t>
            </w:r>
            <w:proofErr w:type="gramStart"/>
            <w:r w:rsidRPr="0099745D">
              <w:t>строения  (</w:t>
            </w:r>
            <w:proofErr w:type="gramEnd"/>
            <w:r w:rsidRPr="0099745D">
              <w:t>типовое, нетиповое, приспособленное)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9517" w14:textId="77777777" w:rsidR="005462DA" w:rsidRPr="0099745D" w:rsidRDefault="005462DA" w:rsidP="005462DA">
            <w:pPr>
              <w:ind w:left="-108" w:right="-108"/>
              <w:jc w:val="both"/>
            </w:pPr>
            <w:r w:rsidRPr="0099745D">
              <w:t>Общая 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86AC" w14:textId="77777777" w:rsidR="005462DA" w:rsidRPr="0099745D" w:rsidRDefault="005462DA" w:rsidP="005462DA">
            <w:pPr>
              <w:jc w:val="both"/>
            </w:pPr>
            <w:r w:rsidRPr="0099745D">
              <w:t>Форма</w:t>
            </w:r>
          </w:p>
          <w:p w14:paraId="50B33CDD" w14:textId="77777777" w:rsidR="005462DA" w:rsidRPr="0099745D" w:rsidRDefault="005462DA" w:rsidP="005462DA">
            <w:pPr>
              <w:ind w:right="-108" w:hanging="108"/>
              <w:jc w:val="both"/>
            </w:pPr>
            <w:r w:rsidRPr="0099745D">
              <w:t>владения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D5F6" w14:textId="77777777" w:rsidR="005462DA" w:rsidRPr="0099745D" w:rsidRDefault="00E259B9" w:rsidP="005462DA">
            <w:pPr>
              <w:ind w:right="-108"/>
              <w:jc w:val="both"/>
            </w:pPr>
            <w:r>
              <w:t>Учредитель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F284" w14:textId="77777777" w:rsidR="005462DA" w:rsidRPr="0099745D" w:rsidRDefault="005462DA" w:rsidP="005462DA">
            <w:pPr>
              <w:ind w:right="-108"/>
              <w:jc w:val="both"/>
            </w:pPr>
            <w:r w:rsidRPr="0099745D">
              <w:t>Год по-</w:t>
            </w:r>
          </w:p>
          <w:p w14:paraId="70D29BF9" w14:textId="77777777" w:rsidR="005462DA" w:rsidRPr="0099745D" w:rsidRDefault="005462DA" w:rsidP="005462DA">
            <w:pPr>
              <w:ind w:right="-108"/>
              <w:jc w:val="both"/>
            </w:pPr>
            <w:r w:rsidRPr="0099745D"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A07B" w14:textId="77777777" w:rsidR="005462DA" w:rsidRPr="0099745D" w:rsidRDefault="005462DA" w:rsidP="005462DA">
            <w:pPr>
              <w:ind w:right="-35" w:hanging="108"/>
              <w:jc w:val="both"/>
            </w:pPr>
            <w:r w:rsidRPr="0099745D">
              <w:t>Год последнег</w:t>
            </w:r>
            <w:r w:rsidR="00D17975">
              <w:t>0</w:t>
            </w:r>
            <w:r>
              <w:t xml:space="preserve"> </w:t>
            </w:r>
          </w:p>
          <w:p w14:paraId="2B3786CC" w14:textId="77777777" w:rsidR="005462DA" w:rsidRPr="0099745D" w:rsidRDefault="005462DA" w:rsidP="005462DA">
            <w:pPr>
              <w:ind w:right="-35" w:hanging="108"/>
              <w:jc w:val="both"/>
            </w:pPr>
            <w:proofErr w:type="spellStart"/>
            <w:proofErr w:type="gramStart"/>
            <w:r w:rsidRPr="0099745D">
              <w:t>кап.ремонта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FA1B" w14:textId="77777777" w:rsidR="005462DA" w:rsidRPr="0099745D" w:rsidRDefault="005462DA" w:rsidP="005462DA">
            <w:pPr>
              <w:ind w:right="-108" w:hanging="108"/>
              <w:jc w:val="both"/>
            </w:pPr>
            <w:r w:rsidRPr="0099745D">
              <w:t>Проектная</w:t>
            </w:r>
          </w:p>
          <w:p w14:paraId="4D99A7EA" w14:textId="77777777" w:rsidR="005462DA" w:rsidRPr="0099745D" w:rsidRDefault="005462DA" w:rsidP="005462DA">
            <w:pPr>
              <w:ind w:right="-108" w:hanging="108"/>
              <w:jc w:val="both"/>
            </w:pPr>
            <w:r w:rsidRPr="0099745D">
              <w:t>мощность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8823" w14:textId="77777777" w:rsidR="005462DA" w:rsidRPr="0099745D" w:rsidRDefault="005462DA" w:rsidP="005462DA">
            <w:pPr>
              <w:ind w:right="-35" w:hanging="108"/>
              <w:jc w:val="both"/>
            </w:pPr>
            <w:r w:rsidRPr="0099745D">
              <w:t>Фактическая</w:t>
            </w:r>
          </w:p>
          <w:p w14:paraId="0D326F2D" w14:textId="77777777" w:rsidR="005462DA" w:rsidRPr="0099745D" w:rsidRDefault="005462DA" w:rsidP="005462DA">
            <w:pPr>
              <w:ind w:right="-35" w:hanging="108"/>
              <w:jc w:val="both"/>
            </w:pPr>
            <w:r w:rsidRPr="0099745D">
              <w:t>Мощность</w:t>
            </w:r>
          </w:p>
        </w:tc>
      </w:tr>
      <w:tr w:rsidR="005462DA" w:rsidRPr="0099745D" w14:paraId="53DA37A3" w14:textId="77777777" w:rsidTr="005462DA">
        <w:trPr>
          <w:trHeight w:val="7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5BBC" w14:textId="77777777" w:rsidR="005462DA" w:rsidRPr="0099745D" w:rsidRDefault="00D17975" w:rsidP="005462DA">
            <w:pPr>
              <w:jc w:val="both"/>
            </w:pPr>
            <w:r>
              <w:t>типовое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FF55" w14:textId="77777777" w:rsidR="005462DA" w:rsidRDefault="00E259B9" w:rsidP="005462DA">
            <w:pPr>
              <w:jc w:val="both"/>
            </w:pPr>
            <w:r>
              <w:t>1826,5</w:t>
            </w:r>
          </w:p>
          <w:p w14:paraId="5F453705" w14:textId="77777777" w:rsidR="00E259B9" w:rsidRPr="0099745D" w:rsidRDefault="00E259B9" w:rsidP="005462DA">
            <w:pPr>
              <w:jc w:val="both"/>
            </w:pP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9E2B" w14:textId="77777777" w:rsidR="005462DA" w:rsidRPr="0099745D" w:rsidRDefault="005462DA" w:rsidP="005462DA">
            <w:pPr>
              <w:jc w:val="both"/>
            </w:pPr>
            <w:r w:rsidRPr="0099745D">
              <w:t xml:space="preserve">Оперативное управление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D247" w14:textId="77777777" w:rsidR="005462DA" w:rsidRPr="0099745D" w:rsidRDefault="005462DA" w:rsidP="005462DA">
            <w:pPr>
              <w:jc w:val="both"/>
            </w:pPr>
            <w:r w:rsidRPr="0099745D">
              <w:t xml:space="preserve">Администрация </w:t>
            </w:r>
            <w:r>
              <w:t>Тарасовского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D4F9" w14:textId="77777777" w:rsidR="005462DA" w:rsidRPr="0099745D" w:rsidRDefault="005462DA" w:rsidP="005462DA">
            <w:pPr>
              <w:jc w:val="both"/>
            </w:pPr>
            <w:r w:rsidRPr="0099745D">
              <w:t>19</w:t>
            </w:r>
            <w:r w:rsidR="0072250B"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0C81" w14:textId="77777777" w:rsidR="005462DA" w:rsidRPr="0099745D" w:rsidRDefault="005462DA" w:rsidP="005462DA">
            <w:pPr>
              <w:jc w:val="both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859C" w14:textId="77777777" w:rsidR="005462DA" w:rsidRPr="001D4290" w:rsidRDefault="00D17975" w:rsidP="005462DA">
            <w:pPr>
              <w:jc w:val="center"/>
            </w:pPr>
            <w: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75DC" w14:textId="77777777" w:rsidR="005462DA" w:rsidRPr="0099745D" w:rsidRDefault="00D17975" w:rsidP="005462DA">
            <w:pPr>
              <w:jc w:val="center"/>
            </w:pPr>
            <w:r>
              <w:t>194</w:t>
            </w:r>
          </w:p>
        </w:tc>
      </w:tr>
    </w:tbl>
    <w:p w14:paraId="75954353" w14:textId="77777777" w:rsidR="005462DA" w:rsidRPr="0099745D" w:rsidRDefault="005462DA" w:rsidP="005462DA">
      <w:pPr>
        <w:jc w:val="both"/>
        <w:rPr>
          <w:b/>
        </w:rPr>
      </w:pPr>
      <w:r w:rsidRPr="0099745D">
        <w:rPr>
          <w:b/>
        </w:rPr>
        <w:t>Условия осуществления образовательного процесса.</w:t>
      </w:r>
    </w:p>
    <w:p w14:paraId="7A44C28E" w14:textId="77777777" w:rsidR="005462DA" w:rsidRPr="0099745D" w:rsidRDefault="005462DA" w:rsidP="005462DA">
      <w:pPr>
        <w:jc w:val="both"/>
      </w:pPr>
      <w:proofErr w:type="gramStart"/>
      <w:r w:rsidRPr="0099745D">
        <w:t xml:space="preserve">В </w:t>
      </w:r>
      <w:r w:rsidR="00D17975">
        <w:t xml:space="preserve"> ОО</w:t>
      </w:r>
      <w:proofErr w:type="gramEnd"/>
      <w:r w:rsidR="00D17975">
        <w:t xml:space="preserve">  </w:t>
      </w:r>
      <w:r w:rsidRPr="0099745D">
        <w:t xml:space="preserve">созданы необходимые условия для осуществления образовательного процесса. Оснащение персональными компьютерами позволяет нацелить педагогический коллектив на изучение методов обратной связи и </w:t>
      </w:r>
      <w:proofErr w:type="gramStart"/>
      <w:r w:rsidRPr="0099745D">
        <w:t>оценки  достижений</w:t>
      </w:r>
      <w:proofErr w:type="gramEnd"/>
      <w:r w:rsidRPr="0099745D">
        <w:t xml:space="preserve"> школьников.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4"/>
        <w:gridCol w:w="2018"/>
      </w:tblGrid>
      <w:tr w:rsidR="005462DA" w:rsidRPr="0099745D" w14:paraId="247A752A" w14:textId="77777777" w:rsidTr="00A711E4">
        <w:trPr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C815" w14:textId="77777777" w:rsidR="005462DA" w:rsidRPr="0099745D" w:rsidRDefault="005462DA" w:rsidP="005462DA">
            <w:pPr>
              <w:jc w:val="both"/>
              <w:rPr>
                <w:b/>
              </w:rPr>
            </w:pPr>
            <w:r w:rsidRPr="0099745D">
              <w:rPr>
                <w:b/>
              </w:rPr>
              <w:t xml:space="preserve">Наименование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A945" w14:textId="77777777" w:rsidR="005462DA" w:rsidRPr="0099745D" w:rsidRDefault="005462DA" w:rsidP="005462DA">
            <w:pPr>
              <w:jc w:val="both"/>
              <w:rPr>
                <w:b/>
              </w:rPr>
            </w:pPr>
            <w:r w:rsidRPr="0099745D">
              <w:rPr>
                <w:b/>
              </w:rPr>
              <w:t>Количество</w:t>
            </w:r>
          </w:p>
        </w:tc>
      </w:tr>
      <w:tr w:rsidR="005462DA" w:rsidRPr="0099745D" w14:paraId="1EA28086" w14:textId="77777777" w:rsidTr="00A711E4">
        <w:trPr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8F79" w14:textId="77777777" w:rsidR="005462DA" w:rsidRPr="0099745D" w:rsidRDefault="005462DA" w:rsidP="005462DA">
            <w:pPr>
              <w:jc w:val="both"/>
            </w:pPr>
            <w:r w:rsidRPr="0099745D">
              <w:t xml:space="preserve">Общая площадь </w:t>
            </w:r>
            <w:proofErr w:type="gramStart"/>
            <w:r w:rsidRPr="0099745D">
              <w:t>всех  помещение</w:t>
            </w:r>
            <w:proofErr w:type="gramEnd"/>
            <w:r w:rsidRPr="0099745D">
              <w:t xml:space="preserve"> (кв. м.)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C5D0" w14:textId="77777777" w:rsidR="005462DA" w:rsidRPr="009B2071" w:rsidRDefault="00A711E4" w:rsidP="005462DA">
            <w:pPr>
              <w:jc w:val="both"/>
            </w:pPr>
            <w:r>
              <w:t>1826,5</w:t>
            </w:r>
            <w:r w:rsidR="005462DA" w:rsidRPr="008B0DA1">
              <w:t xml:space="preserve"> м</w:t>
            </w:r>
            <w:r w:rsidR="005462DA" w:rsidRPr="008B0DA1">
              <w:rPr>
                <w:vertAlign w:val="superscript"/>
              </w:rPr>
              <w:t>2</w:t>
            </w:r>
          </w:p>
        </w:tc>
      </w:tr>
      <w:tr w:rsidR="005462DA" w:rsidRPr="0099745D" w14:paraId="7CB42867" w14:textId="77777777" w:rsidTr="00A711E4">
        <w:trPr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64DA" w14:textId="77777777" w:rsidR="005462DA" w:rsidRPr="0099745D" w:rsidRDefault="005462DA" w:rsidP="005462DA">
            <w:pPr>
              <w:jc w:val="both"/>
            </w:pPr>
            <w:r w:rsidRPr="0099745D">
              <w:t>Количество классных комнат (включая учебные кабинеты и лаборатории) (</w:t>
            </w:r>
            <w:proofErr w:type="spellStart"/>
            <w:r w:rsidRPr="0099745D">
              <w:t>ед</w:t>
            </w:r>
            <w:proofErr w:type="spellEnd"/>
            <w:r w:rsidRPr="0099745D">
              <w:t>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E6AB" w14:textId="77777777" w:rsidR="005462DA" w:rsidRPr="009B2071" w:rsidRDefault="00E259B9" w:rsidP="005462DA">
            <w:pPr>
              <w:jc w:val="both"/>
            </w:pPr>
            <w:r>
              <w:t>14</w:t>
            </w:r>
          </w:p>
        </w:tc>
      </w:tr>
    </w:tbl>
    <w:p w14:paraId="267EE20B" w14:textId="77777777" w:rsidR="005462DA" w:rsidRPr="0099745D" w:rsidRDefault="005462DA" w:rsidP="005462D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8"/>
        <w:gridCol w:w="1844"/>
      </w:tblGrid>
      <w:tr w:rsidR="005462DA" w:rsidRPr="0099745D" w14:paraId="5BF45D4C" w14:textId="77777777" w:rsidTr="00E259B9"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85C0" w14:textId="77777777" w:rsidR="005462DA" w:rsidRPr="0099745D" w:rsidRDefault="005462DA" w:rsidP="005462DA">
            <w:pPr>
              <w:jc w:val="both"/>
              <w:rPr>
                <w:b/>
              </w:rPr>
            </w:pPr>
            <w:r w:rsidRPr="0099745D">
              <w:rPr>
                <w:b/>
              </w:rPr>
              <w:t>Наличие:</w:t>
            </w:r>
          </w:p>
          <w:p w14:paraId="17C21B13" w14:textId="77777777" w:rsidR="005462DA" w:rsidRPr="0099745D" w:rsidRDefault="005462DA" w:rsidP="005462DA">
            <w:pPr>
              <w:jc w:val="both"/>
            </w:pPr>
            <w:r w:rsidRPr="0099745D">
              <w:t>Водопровода (да, 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795A" w14:textId="77777777" w:rsidR="005462DA" w:rsidRPr="0099745D" w:rsidRDefault="005462DA" w:rsidP="005462DA">
            <w:pPr>
              <w:jc w:val="both"/>
            </w:pPr>
          </w:p>
          <w:p w14:paraId="5D5D362E" w14:textId="77777777" w:rsidR="005462DA" w:rsidRPr="0099745D" w:rsidRDefault="005462DA" w:rsidP="005462DA">
            <w:pPr>
              <w:jc w:val="both"/>
            </w:pPr>
            <w:r w:rsidRPr="0099745D">
              <w:t>Да</w:t>
            </w:r>
          </w:p>
        </w:tc>
      </w:tr>
      <w:tr w:rsidR="005462DA" w:rsidRPr="0099745D" w14:paraId="0F735463" w14:textId="77777777" w:rsidTr="00E259B9"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1D9A" w14:textId="77777777" w:rsidR="005462DA" w:rsidRPr="0099745D" w:rsidRDefault="005462DA" w:rsidP="005462DA">
            <w:pPr>
              <w:jc w:val="both"/>
            </w:pPr>
            <w:r w:rsidRPr="0099745D">
              <w:t xml:space="preserve">Центрального отопления </w:t>
            </w:r>
            <w:r>
              <w:t>–собственная котельная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737E" w14:textId="77777777" w:rsidR="005462DA" w:rsidRPr="0099745D" w:rsidRDefault="005462DA" w:rsidP="005462DA">
            <w:pPr>
              <w:jc w:val="both"/>
            </w:pPr>
            <w:r w:rsidRPr="0099745D">
              <w:t>Да</w:t>
            </w:r>
          </w:p>
        </w:tc>
      </w:tr>
      <w:tr w:rsidR="005462DA" w:rsidRPr="0099745D" w14:paraId="71F3238F" w14:textId="77777777" w:rsidTr="00E259B9"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0280" w14:textId="77777777" w:rsidR="005462DA" w:rsidRPr="0099745D" w:rsidRDefault="005462DA" w:rsidP="005462DA">
            <w:pPr>
              <w:jc w:val="both"/>
            </w:pPr>
            <w:r w:rsidRPr="0099745D">
              <w:t>Количество персональных ЭВМ (</w:t>
            </w:r>
            <w:proofErr w:type="spellStart"/>
            <w:r w:rsidRPr="0099745D">
              <w:t>ед</w:t>
            </w:r>
            <w:proofErr w:type="spellEnd"/>
            <w:r w:rsidRPr="0099745D"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CC9A" w14:textId="77777777" w:rsidR="005462DA" w:rsidRPr="0099745D" w:rsidRDefault="00E259B9" w:rsidP="005462DA">
            <w:pPr>
              <w:jc w:val="both"/>
            </w:pPr>
            <w:r>
              <w:t>56</w:t>
            </w:r>
          </w:p>
        </w:tc>
      </w:tr>
      <w:tr w:rsidR="005462DA" w:rsidRPr="0099745D" w14:paraId="4911840A" w14:textId="77777777" w:rsidTr="00E259B9"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0948" w14:textId="77777777" w:rsidR="005462DA" w:rsidRPr="0099745D" w:rsidRDefault="005462DA" w:rsidP="005462DA">
            <w:pPr>
              <w:jc w:val="both"/>
            </w:pPr>
            <w:r w:rsidRPr="0099745D">
              <w:t>Наличие подключения к сети Интернет (да, 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CB07" w14:textId="77777777" w:rsidR="005462DA" w:rsidRPr="0099745D" w:rsidRDefault="005462DA" w:rsidP="005462DA">
            <w:pPr>
              <w:jc w:val="both"/>
            </w:pPr>
            <w:r w:rsidRPr="0099745D">
              <w:t>Да</w:t>
            </w:r>
          </w:p>
        </w:tc>
      </w:tr>
      <w:tr w:rsidR="005462DA" w:rsidRPr="0099745D" w14:paraId="38D89C49" w14:textId="77777777" w:rsidTr="00E259B9"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4BD3" w14:textId="77777777" w:rsidR="005462DA" w:rsidRPr="0099745D" w:rsidRDefault="005462DA" w:rsidP="005462DA">
            <w:pPr>
              <w:jc w:val="both"/>
            </w:pPr>
            <w:r w:rsidRPr="0099745D">
              <w:t>Тип подключения к сети Интернет: модем (да, 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AF79" w14:textId="77777777" w:rsidR="005462DA" w:rsidRPr="0099745D" w:rsidRDefault="005462DA" w:rsidP="005462DA">
            <w:pPr>
              <w:jc w:val="both"/>
            </w:pPr>
            <w:r w:rsidRPr="0099745D">
              <w:t>да</w:t>
            </w:r>
          </w:p>
        </w:tc>
      </w:tr>
      <w:tr w:rsidR="005462DA" w:rsidRPr="0099745D" w14:paraId="35C3CA15" w14:textId="77777777" w:rsidTr="00E259B9"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6280" w14:textId="77777777" w:rsidR="005462DA" w:rsidRPr="0099745D" w:rsidRDefault="005462DA" w:rsidP="005462DA">
            <w:pPr>
              <w:jc w:val="both"/>
            </w:pPr>
            <w:r w:rsidRPr="0099745D">
              <w:t>Скорость подключения к сети Интернет не менее 128 кбит/с (да, 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BB5D" w14:textId="77777777" w:rsidR="005462DA" w:rsidRPr="0099745D" w:rsidRDefault="005462DA" w:rsidP="005462DA">
            <w:pPr>
              <w:jc w:val="both"/>
            </w:pPr>
            <w:r w:rsidRPr="0099745D">
              <w:t>Да</w:t>
            </w:r>
          </w:p>
        </w:tc>
      </w:tr>
      <w:tr w:rsidR="005462DA" w:rsidRPr="0099745D" w14:paraId="7791D5F7" w14:textId="77777777" w:rsidTr="00E259B9"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65AA" w14:textId="77777777" w:rsidR="005462DA" w:rsidRPr="0099745D" w:rsidRDefault="005462DA" w:rsidP="005462DA">
            <w:pPr>
              <w:jc w:val="both"/>
            </w:pPr>
            <w:r w:rsidRPr="0099745D">
              <w:t>Количество персональных ЭВМ, подключенных к сети Интернет (</w:t>
            </w:r>
            <w:proofErr w:type="spellStart"/>
            <w:r w:rsidRPr="0099745D">
              <w:t>ед</w:t>
            </w:r>
            <w:proofErr w:type="spellEnd"/>
            <w:r w:rsidRPr="0099745D"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0306" w14:textId="77777777" w:rsidR="005462DA" w:rsidRPr="0099745D" w:rsidRDefault="00E259B9" w:rsidP="005462DA">
            <w:pPr>
              <w:jc w:val="both"/>
            </w:pPr>
            <w:r>
              <w:t>16</w:t>
            </w:r>
          </w:p>
        </w:tc>
      </w:tr>
      <w:tr w:rsidR="005462DA" w:rsidRPr="0099745D" w14:paraId="62F4F3DB" w14:textId="77777777" w:rsidTr="00E259B9"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6E4D" w14:textId="77777777" w:rsidR="005462DA" w:rsidRPr="0099745D" w:rsidRDefault="005462DA" w:rsidP="005462DA">
            <w:pPr>
              <w:jc w:val="both"/>
            </w:pPr>
            <w:r w:rsidRPr="0099745D">
              <w:t>Наличие в учреждении адреса электронной почты (да, 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4654" w14:textId="77777777" w:rsidR="005462DA" w:rsidRPr="0099745D" w:rsidRDefault="005462DA" w:rsidP="005462DA">
            <w:pPr>
              <w:jc w:val="both"/>
            </w:pPr>
            <w:r w:rsidRPr="0099745D">
              <w:t>Да</w:t>
            </w:r>
          </w:p>
        </w:tc>
      </w:tr>
    </w:tbl>
    <w:p w14:paraId="6A3C159D" w14:textId="77777777" w:rsidR="005462DA" w:rsidRPr="0099745D" w:rsidRDefault="005462DA" w:rsidP="005462DA">
      <w:pPr>
        <w:jc w:val="both"/>
      </w:pPr>
      <w:r w:rsidRPr="0099745D">
        <w:t>Материально-те</w:t>
      </w:r>
      <w:r w:rsidR="00D17975">
        <w:t>хническая база школы включает 14</w:t>
      </w:r>
      <w:r w:rsidRPr="0099745D">
        <w:t xml:space="preserve"> кабинетов, кабинет информатики с выходом в Интернет, библиотеку</w:t>
      </w:r>
      <w:r>
        <w:t>, столовую</w:t>
      </w:r>
      <w:r w:rsidRPr="0099745D">
        <w:t xml:space="preserve">.  </w:t>
      </w:r>
    </w:p>
    <w:p w14:paraId="1E1607F2" w14:textId="77777777" w:rsidR="005462DA" w:rsidRPr="0099745D" w:rsidRDefault="005462DA" w:rsidP="005462DA">
      <w:pPr>
        <w:jc w:val="both"/>
        <w:rPr>
          <w:b/>
        </w:rPr>
      </w:pPr>
      <w:r w:rsidRPr="0099745D">
        <w:rPr>
          <w:b/>
        </w:rPr>
        <w:t>Информационно-техническое обеспечение</w:t>
      </w:r>
    </w:p>
    <w:p w14:paraId="4E3B9592" w14:textId="77777777" w:rsidR="005462DA" w:rsidRPr="0099745D" w:rsidRDefault="005462DA" w:rsidP="00B52882">
      <w:pPr>
        <w:ind w:firstLine="708"/>
        <w:jc w:val="both"/>
      </w:pPr>
      <w:r w:rsidRPr="0099745D">
        <w:t xml:space="preserve">Одной из важнейших задач ресурсного обеспечения школы является пополнение информационно- технической базы, дающей возможность </w:t>
      </w:r>
      <w:r w:rsidR="00D17975">
        <w:t>об</w:t>
      </w:r>
      <w:r w:rsidRPr="0099745D">
        <w:t>уча</w:t>
      </w:r>
      <w:r w:rsidR="00D17975">
        <w:t>ю</w:t>
      </w:r>
      <w:r w:rsidRPr="0099745D">
        <w:t>щимся поль</w:t>
      </w:r>
      <w:r>
        <w:t>з</w:t>
      </w:r>
      <w:r w:rsidR="00E259B9">
        <w:t>оваться компьютерами. В школе 56</w:t>
      </w:r>
      <w:r w:rsidRPr="0099745D">
        <w:t xml:space="preserve"> компьютеров, на один компь</w:t>
      </w:r>
      <w:r w:rsidR="00E259B9">
        <w:t>ютер приходится 4</w:t>
      </w:r>
      <w:r>
        <w:t xml:space="preserve"> </w:t>
      </w:r>
      <w:r w:rsidR="00D17975">
        <w:t>об</w:t>
      </w:r>
      <w:r>
        <w:t>уча</w:t>
      </w:r>
      <w:r w:rsidR="00D17975">
        <w:t>ю</w:t>
      </w:r>
      <w:r>
        <w:t>щихся</w:t>
      </w:r>
      <w:r w:rsidRPr="0099745D">
        <w:t>.</w:t>
      </w:r>
    </w:p>
    <w:p w14:paraId="5EE5E6E4" w14:textId="77777777" w:rsidR="005462DA" w:rsidRPr="008A6545" w:rsidRDefault="005462DA" w:rsidP="005462DA">
      <w:pPr>
        <w:jc w:val="both"/>
        <w:rPr>
          <w:b/>
        </w:rPr>
      </w:pPr>
      <w:r w:rsidRPr="008A6545">
        <w:rPr>
          <w:b/>
        </w:rPr>
        <w:t>Библиотечный фонд школы</w:t>
      </w:r>
    </w:p>
    <w:p w14:paraId="34D7A566" w14:textId="7366AAE1" w:rsidR="005462DA" w:rsidRDefault="005462DA" w:rsidP="00B52882">
      <w:pPr>
        <w:pStyle w:val="31"/>
        <w:ind w:left="0" w:right="-1" w:firstLine="708"/>
        <w:jc w:val="both"/>
        <w:rPr>
          <w:iCs/>
          <w:sz w:val="24"/>
          <w:szCs w:val="24"/>
        </w:rPr>
      </w:pPr>
      <w:r w:rsidRPr="008A6545">
        <w:rPr>
          <w:sz w:val="24"/>
          <w:szCs w:val="24"/>
        </w:rPr>
        <w:t>Об</w:t>
      </w:r>
      <w:r>
        <w:rPr>
          <w:sz w:val="24"/>
          <w:szCs w:val="24"/>
        </w:rPr>
        <w:t xml:space="preserve">щий фонд библиотеки составляет </w:t>
      </w:r>
      <w:r w:rsidR="00B52882">
        <w:rPr>
          <w:sz w:val="24"/>
          <w:szCs w:val="24"/>
        </w:rPr>
        <w:t>39</w:t>
      </w:r>
      <w:r>
        <w:rPr>
          <w:sz w:val="24"/>
          <w:szCs w:val="24"/>
        </w:rPr>
        <w:t xml:space="preserve">82 </w:t>
      </w:r>
      <w:r w:rsidRPr="008A6545">
        <w:rPr>
          <w:sz w:val="24"/>
          <w:szCs w:val="24"/>
        </w:rPr>
        <w:t xml:space="preserve">экземпляров.                                        </w:t>
      </w:r>
      <w:r>
        <w:rPr>
          <w:sz w:val="24"/>
          <w:szCs w:val="24"/>
        </w:rPr>
        <w:t xml:space="preserve">         Учебная литература - 1534 </w:t>
      </w:r>
      <w:r w:rsidRPr="008A6545">
        <w:rPr>
          <w:sz w:val="24"/>
          <w:szCs w:val="24"/>
        </w:rPr>
        <w:t>экз.</w:t>
      </w:r>
      <w:r>
        <w:rPr>
          <w:sz w:val="24"/>
          <w:szCs w:val="24"/>
        </w:rPr>
        <w:t xml:space="preserve">, справочная- 70 экз. </w:t>
      </w:r>
      <w:r w:rsidRPr="008A6545">
        <w:rPr>
          <w:sz w:val="24"/>
          <w:szCs w:val="24"/>
        </w:rPr>
        <w:t xml:space="preserve">Объем учебных изданий, рекомендованных Министерством образования России для использования в образовательном процессе, составляет </w:t>
      </w:r>
      <w:r w:rsidRPr="008A6545">
        <w:rPr>
          <w:sz w:val="24"/>
          <w:szCs w:val="24"/>
          <w:u w:val="single"/>
        </w:rPr>
        <w:t>100%</w:t>
      </w:r>
      <w:r w:rsidRPr="008A6545">
        <w:rPr>
          <w:sz w:val="24"/>
          <w:szCs w:val="24"/>
        </w:rPr>
        <w:t xml:space="preserve"> учеб</w:t>
      </w:r>
      <w:r>
        <w:rPr>
          <w:sz w:val="24"/>
          <w:szCs w:val="24"/>
        </w:rPr>
        <w:t>ной литературы.</w:t>
      </w:r>
      <w:r w:rsidRPr="008A6545">
        <w:rPr>
          <w:sz w:val="24"/>
          <w:szCs w:val="24"/>
        </w:rPr>
        <w:t xml:space="preserve"> </w:t>
      </w:r>
      <w:r w:rsidRPr="008A6545">
        <w:rPr>
          <w:iCs/>
          <w:sz w:val="24"/>
          <w:szCs w:val="24"/>
        </w:rPr>
        <w:t xml:space="preserve">Фонд дополнительной литературы (экземпляров) </w:t>
      </w:r>
      <w:proofErr w:type="gramStart"/>
      <w:r w:rsidRPr="008A6545">
        <w:rPr>
          <w:iCs/>
          <w:sz w:val="24"/>
          <w:szCs w:val="24"/>
        </w:rPr>
        <w:t xml:space="preserve">представлен  </w:t>
      </w:r>
      <w:r w:rsidRPr="008A6545">
        <w:rPr>
          <w:iCs/>
          <w:sz w:val="24"/>
          <w:szCs w:val="24"/>
          <w:u w:val="single"/>
        </w:rPr>
        <w:t>1980</w:t>
      </w:r>
      <w:proofErr w:type="gramEnd"/>
      <w:r w:rsidRPr="008A6545">
        <w:rPr>
          <w:iCs/>
          <w:sz w:val="24"/>
          <w:szCs w:val="24"/>
          <w:u w:val="single"/>
        </w:rPr>
        <w:t xml:space="preserve">. </w:t>
      </w:r>
      <w:r w:rsidRPr="008A6545">
        <w:rPr>
          <w:iCs/>
          <w:sz w:val="24"/>
          <w:szCs w:val="24"/>
        </w:rPr>
        <w:t xml:space="preserve">Периодические </w:t>
      </w:r>
      <w:proofErr w:type="gramStart"/>
      <w:r w:rsidRPr="008A6545">
        <w:rPr>
          <w:iCs/>
          <w:sz w:val="24"/>
          <w:szCs w:val="24"/>
        </w:rPr>
        <w:t xml:space="preserve">издания  </w:t>
      </w:r>
      <w:r w:rsidRPr="008A6545">
        <w:rPr>
          <w:iCs/>
          <w:sz w:val="24"/>
          <w:szCs w:val="24"/>
          <w:u w:val="single"/>
        </w:rPr>
        <w:t>6</w:t>
      </w:r>
      <w:proofErr w:type="gramEnd"/>
      <w:r w:rsidRPr="008A6545">
        <w:rPr>
          <w:iCs/>
          <w:sz w:val="24"/>
          <w:szCs w:val="24"/>
          <w:u w:val="single"/>
        </w:rPr>
        <w:t xml:space="preserve">  </w:t>
      </w:r>
      <w:r w:rsidRPr="008A6545">
        <w:rPr>
          <w:iCs/>
          <w:sz w:val="24"/>
          <w:szCs w:val="24"/>
        </w:rPr>
        <w:t>наименований.</w:t>
      </w:r>
      <w:r w:rsidRPr="008A6545">
        <w:rPr>
          <w:sz w:val="24"/>
          <w:szCs w:val="24"/>
        </w:rPr>
        <w:t xml:space="preserve">   На одного обучающегося приходится </w:t>
      </w:r>
      <w:proofErr w:type="gramStart"/>
      <w:r w:rsidRPr="008A6545">
        <w:rPr>
          <w:iCs/>
          <w:sz w:val="24"/>
          <w:szCs w:val="24"/>
          <w:u w:val="single"/>
        </w:rPr>
        <w:t xml:space="preserve">12 </w:t>
      </w:r>
      <w:r w:rsidRPr="008A6545">
        <w:rPr>
          <w:iCs/>
          <w:sz w:val="24"/>
          <w:szCs w:val="24"/>
        </w:rPr>
        <w:t xml:space="preserve"> экз.</w:t>
      </w:r>
      <w:proofErr w:type="gramEnd"/>
      <w:r w:rsidRPr="008A6545">
        <w:rPr>
          <w:iCs/>
          <w:sz w:val="24"/>
          <w:szCs w:val="24"/>
        </w:rPr>
        <w:t xml:space="preserve"> </w:t>
      </w:r>
      <w:r w:rsidRPr="008A6545">
        <w:rPr>
          <w:iCs/>
          <w:sz w:val="24"/>
          <w:szCs w:val="24"/>
        </w:rPr>
        <w:lastRenderedPageBreak/>
        <w:t xml:space="preserve">учебников и учебных пособий, 1экз. справочно-библиографических материалов. Наличие в библиотеке компьютерного оборудования </w:t>
      </w:r>
      <w:r w:rsidRPr="008A6545">
        <w:rPr>
          <w:iCs/>
          <w:sz w:val="24"/>
          <w:szCs w:val="24"/>
          <w:u w:val="single"/>
        </w:rPr>
        <w:t>(</w:t>
      </w:r>
      <w:r w:rsidR="00B52882">
        <w:rPr>
          <w:iCs/>
          <w:sz w:val="24"/>
          <w:szCs w:val="24"/>
          <w:u w:val="single"/>
        </w:rPr>
        <w:t>2</w:t>
      </w:r>
      <w:r w:rsidRPr="008A6545">
        <w:rPr>
          <w:iCs/>
          <w:sz w:val="24"/>
          <w:szCs w:val="24"/>
          <w:u w:val="single"/>
        </w:rPr>
        <w:t xml:space="preserve"> рабоч</w:t>
      </w:r>
      <w:r w:rsidR="00B52882">
        <w:rPr>
          <w:iCs/>
          <w:sz w:val="24"/>
          <w:szCs w:val="24"/>
          <w:u w:val="single"/>
        </w:rPr>
        <w:t>их</w:t>
      </w:r>
      <w:r w:rsidRPr="008A6545">
        <w:rPr>
          <w:iCs/>
          <w:sz w:val="24"/>
          <w:szCs w:val="24"/>
          <w:u w:val="single"/>
        </w:rPr>
        <w:t xml:space="preserve"> мест</w:t>
      </w:r>
      <w:r w:rsidR="00B52882">
        <w:rPr>
          <w:iCs/>
          <w:sz w:val="24"/>
          <w:szCs w:val="24"/>
          <w:u w:val="single"/>
        </w:rPr>
        <w:t>а</w:t>
      </w:r>
      <w:r w:rsidRPr="008A6545">
        <w:rPr>
          <w:iCs/>
          <w:sz w:val="24"/>
          <w:szCs w:val="24"/>
          <w:u w:val="single"/>
        </w:rPr>
        <w:t>)</w:t>
      </w:r>
      <w:r w:rsidRPr="008A6545">
        <w:rPr>
          <w:iCs/>
          <w:sz w:val="24"/>
          <w:szCs w:val="24"/>
        </w:rPr>
        <w:t>. Электронные</w:t>
      </w:r>
      <w:r w:rsidR="00D17975">
        <w:rPr>
          <w:iCs/>
          <w:sz w:val="24"/>
          <w:szCs w:val="24"/>
        </w:rPr>
        <w:t xml:space="preserve"> образовательные ресурсы -</w:t>
      </w:r>
      <w:r w:rsidRPr="0099745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  <w:u w:val="single"/>
        </w:rPr>
        <w:t>4</w:t>
      </w:r>
      <w:r w:rsidRPr="0099745D">
        <w:rPr>
          <w:iCs/>
          <w:sz w:val="24"/>
          <w:szCs w:val="24"/>
          <w:u w:val="single"/>
        </w:rPr>
        <w:t xml:space="preserve">0 </w:t>
      </w:r>
      <w:r w:rsidRPr="0099745D">
        <w:rPr>
          <w:iCs/>
          <w:sz w:val="24"/>
          <w:szCs w:val="24"/>
        </w:rPr>
        <w:t>штук</w:t>
      </w:r>
      <w:r>
        <w:rPr>
          <w:iCs/>
          <w:sz w:val="24"/>
          <w:szCs w:val="24"/>
        </w:rPr>
        <w:t>.</w:t>
      </w:r>
    </w:p>
    <w:p w14:paraId="4FF11B76" w14:textId="77777777" w:rsidR="005462DA" w:rsidRPr="00E83F8D" w:rsidRDefault="005462DA" w:rsidP="005462DA">
      <w:pPr>
        <w:jc w:val="center"/>
        <w:rPr>
          <w:b/>
        </w:rPr>
      </w:pPr>
      <w:r w:rsidRPr="00E83F8D">
        <w:rPr>
          <w:b/>
        </w:rPr>
        <w:t xml:space="preserve">12.Задачи МБОУ </w:t>
      </w:r>
      <w:r w:rsidR="00D17975">
        <w:rPr>
          <w:b/>
        </w:rPr>
        <w:t xml:space="preserve">  </w:t>
      </w:r>
      <w:proofErr w:type="gramStart"/>
      <w:r w:rsidR="00D17975">
        <w:rPr>
          <w:b/>
        </w:rPr>
        <w:t>Головатовская  С</w:t>
      </w:r>
      <w:r w:rsidRPr="00E83F8D">
        <w:rPr>
          <w:b/>
        </w:rPr>
        <w:t>ОШ</w:t>
      </w:r>
      <w:proofErr w:type="gramEnd"/>
      <w:r w:rsidRPr="00E83F8D">
        <w:rPr>
          <w:b/>
        </w:rPr>
        <w:t xml:space="preserve"> </w:t>
      </w:r>
      <w:r w:rsidR="00B73E22">
        <w:rPr>
          <w:b/>
        </w:rPr>
        <w:t>на 2021-2022</w:t>
      </w:r>
      <w:r w:rsidRPr="00E83F8D">
        <w:rPr>
          <w:b/>
        </w:rPr>
        <w:t xml:space="preserve"> учебный год</w:t>
      </w:r>
    </w:p>
    <w:p w14:paraId="6FB75CCC" w14:textId="77777777" w:rsidR="005462DA" w:rsidRPr="00E27254" w:rsidRDefault="005462DA" w:rsidP="005462DA">
      <w:pPr>
        <w:tabs>
          <w:tab w:val="num" w:pos="816"/>
        </w:tabs>
        <w:ind w:left="816" w:hanging="360"/>
        <w:jc w:val="both"/>
      </w:pPr>
      <w:r>
        <w:t>1. </w:t>
      </w:r>
      <w:r w:rsidRPr="00E27254">
        <w:t>Создание комфортных условий успешного обучения каждого ученика:</w:t>
      </w:r>
    </w:p>
    <w:p w14:paraId="687003A1" w14:textId="77777777" w:rsidR="005462DA" w:rsidRPr="00E27254" w:rsidRDefault="005462DA" w:rsidP="005462DA">
      <w:pPr>
        <w:tabs>
          <w:tab w:val="num" w:pos="1440"/>
        </w:tabs>
        <w:jc w:val="both"/>
      </w:pPr>
      <w:r>
        <w:rPr>
          <w:rFonts w:eastAsia="Symbol"/>
        </w:rPr>
        <w:t xml:space="preserve">* </w:t>
      </w:r>
      <w:r w:rsidRPr="00E27254">
        <w:t xml:space="preserve">Формирование у </w:t>
      </w:r>
      <w:r w:rsidR="00D17975">
        <w:t>об</w:t>
      </w:r>
      <w:r w:rsidRPr="00E27254">
        <w:t>уча</w:t>
      </w:r>
      <w:r w:rsidR="00D17975">
        <w:t>ю</w:t>
      </w:r>
      <w:r w:rsidRPr="00E27254">
        <w:t>щихся школы устойчивых познавательных интересов</w:t>
      </w:r>
      <w:r>
        <w:t>;</w:t>
      </w:r>
    </w:p>
    <w:p w14:paraId="2C482BB4" w14:textId="77777777" w:rsidR="005462DA" w:rsidRPr="00E27254" w:rsidRDefault="005462DA" w:rsidP="005462DA">
      <w:pPr>
        <w:tabs>
          <w:tab w:val="num" w:pos="1440"/>
        </w:tabs>
        <w:jc w:val="both"/>
      </w:pPr>
      <w:r>
        <w:rPr>
          <w:rFonts w:eastAsia="Symbol"/>
        </w:rPr>
        <w:t>* П</w:t>
      </w:r>
      <w:r w:rsidRPr="00E27254">
        <w:t>овышение качества обучения школьников за счет освоения технологий, обеспечивающих успешность самостоятельной работы каждого ученика</w:t>
      </w:r>
      <w:r>
        <w:t>;</w:t>
      </w:r>
    </w:p>
    <w:p w14:paraId="67C167AA" w14:textId="77777777" w:rsidR="005462DA" w:rsidRPr="00E27254" w:rsidRDefault="005462DA" w:rsidP="005462DA">
      <w:pPr>
        <w:tabs>
          <w:tab w:val="num" w:pos="816"/>
        </w:tabs>
        <w:ind w:left="816" w:hanging="360"/>
        <w:jc w:val="both"/>
      </w:pPr>
      <w:r>
        <w:t>2. </w:t>
      </w:r>
      <w:r w:rsidRPr="00E27254">
        <w:t xml:space="preserve"> Внедрение принципов личностно</w:t>
      </w:r>
      <w:r w:rsidR="00D17975">
        <w:t xml:space="preserve"> –</w:t>
      </w:r>
      <w:r w:rsidRPr="00E27254">
        <w:t xml:space="preserve"> ориентированного</w:t>
      </w:r>
      <w:r w:rsidR="00D17975">
        <w:t>, деятельностного</w:t>
      </w:r>
      <w:r w:rsidRPr="00E27254">
        <w:t xml:space="preserve"> подхода в обучении:  </w:t>
      </w:r>
    </w:p>
    <w:p w14:paraId="01B2C558" w14:textId="77777777" w:rsidR="005462DA" w:rsidRPr="00E27254" w:rsidRDefault="005462DA" w:rsidP="005462DA">
      <w:pPr>
        <w:tabs>
          <w:tab w:val="num" w:pos="1440"/>
        </w:tabs>
        <w:jc w:val="both"/>
      </w:pPr>
      <w:r>
        <w:rPr>
          <w:rFonts w:eastAsia="Symbol"/>
        </w:rPr>
        <w:t xml:space="preserve">* </w:t>
      </w:r>
      <w:r w:rsidRPr="00E27254">
        <w:t>Усиление мотивации педагогов на освоение инновационных педагогических технологий обучения и воспитания</w:t>
      </w:r>
      <w:r>
        <w:t>;</w:t>
      </w:r>
    </w:p>
    <w:p w14:paraId="4249799D" w14:textId="77777777" w:rsidR="005462DA" w:rsidRPr="00E27254" w:rsidRDefault="005462DA" w:rsidP="005462DA">
      <w:pPr>
        <w:tabs>
          <w:tab w:val="num" w:pos="1440"/>
        </w:tabs>
        <w:jc w:val="both"/>
      </w:pPr>
      <w:r>
        <w:rPr>
          <w:rFonts w:eastAsia="Symbol"/>
        </w:rPr>
        <w:t xml:space="preserve">* </w:t>
      </w:r>
      <w:r w:rsidRPr="00E27254">
        <w:t>Обеспечение оптимального уровня квалификации педагогических кадров, необходимого для успешного развития школы</w:t>
      </w:r>
      <w:r>
        <w:t>;</w:t>
      </w:r>
    </w:p>
    <w:p w14:paraId="17CB622B" w14:textId="77777777" w:rsidR="005462DA" w:rsidRPr="00E27254" w:rsidRDefault="005462DA" w:rsidP="005462DA">
      <w:pPr>
        <w:tabs>
          <w:tab w:val="num" w:pos="1440"/>
        </w:tabs>
        <w:jc w:val="both"/>
      </w:pPr>
      <w:r>
        <w:rPr>
          <w:rFonts w:eastAsia="Symbol"/>
        </w:rPr>
        <w:t xml:space="preserve">* </w:t>
      </w:r>
      <w:r w:rsidRPr="00E27254">
        <w:t>Формирование системы диагностики интересов, творческих возможностей и развитие личности школьника и учителя как основы перевода учебного процесса в учебно-исследовательск</w:t>
      </w:r>
      <w:r>
        <w:t>ую</w:t>
      </w:r>
      <w:r w:rsidRPr="00E27254">
        <w:t xml:space="preserve"> деятельност</w:t>
      </w:r>
      <w:r>
        <w:t>ь.</w:t>
      </w:r>
    </w:p>
    <w:p w14:paraId="7081C5D6" w14:textId="77777777" w:rsidR="005462DA" w:rsidRPr="0099745D" w:rsidRDefault="005462DA" w:rsidP="005462DA">
      <w:pPr>
        <w:jc w:val="center"/>
        <w:rPr>
          <w:b/>
        </w:rPr>
      </w:pPr>
      <w:r w:rsidRPr="0099745D">
        <w:rPr>
          <w:b/>
        </w:rPr>
        <w:t>Контактная информация.</w:t>
      </w:r>
    </w:p>
    <w:p w14:paraId="3D8FA81D" w14:textId="77777777" w:rsidR="005462DA" w:rsidRPr="0099745D" w:rsidRDefault="00D17975" w:rsidP="005462DA">
      <w:pPr>
        <w:ind w:left="720"/>
        <w:jc w:val="both"/>
        <w:rPr>
          <w:b/>
        </w:rPr>
      </w:pPr>
      <w:proofErr w:type="gramStart"/>
      <w:r>
        <w:rPr>
          <w:b/>
        </w:rPr>
        <w:t>346  771</w:t>
      </w:r>
      <w:proofErr w:type="gramEnd"/>
      <w:r w:rsidR="005462DA">
        <w:rPr>
          <w:b/>
        </w:rPr>
        <w:t xml:space="preserve"> </w:t>
      </w:r>
      <w:r>
        <w:rPr>
          <w:b/>
        </w:rPr>
        <w:t xml:space="preserve"> </w:t>
      </w:r>
      <w:r w:rsidR="005462DA">
        <w:rPr>
          <w:b/>
        </w:rPr>
        <w:t>Ростовская</w:t>
      </w:r>
      <w:r w:rsidR="005462DA" w:rsidRPr="0099745D">
        <w:rPr>
          <w:b/>
        </w:rPr>
        <w:t xml:space="preserve"> область</w:t>
      </w:r>
    </w:p>
    <w:p w14:paraId="4B3146A9" w14:textId="77777777" w:rsidR="005462DA" w:rsidRDefault="00D17975" w:rsidP="005462DA">
      <w:pPr>
        <w:ind w:left="720"/>
        <w:jc w:val="both"/>
        <w:rPr>
          <w:b/>
        </w:rPr>
      </w:pPr>
      <w:r>
        <w:rPr>
          <w:b/>
        </w:rPr>
        <w:t>Аз</w:t>
      </w:r>
      <w:r w:rsidR="005462DA">
        <w:rPr>
          <w:b/>
        </w:rPr>
        <w:t xml:space="preserve">овский </w:t>
      </w:r>
      <w:r w:rsidR="005462DA" w:rsidRPr="0099745D">
        <w:rPr>
          <w:b/>
        </w:rPr>
        <w:t xml:space="preserve">  район</w:t>
      </w:r>
    </w:p>
    <w:p w14:paraId="3C70B157" w14:textId="77777777" w:rsidR="00D17975" w:rsidRDefault="00E259B9" w:rsidP="005462DA">
      <w:pPr>
        <w:ind w:left="720"/>
        <w:jc w:val="both"/>
        <w:rPr>
          <w:b/>
        </w:rPr>
      </w:pPr>
      <w:r>
        <w:rPr>
          <w:b/>
        </w:rPr>
        <w:t>с</w:t>
      </w:r>
      <w:r w:rsidR="00D17975">
        <w:rPr>
          <w:b/>
        </w:rPr>
        <w:t xml:space="preserve">ело Головатовка, </w:t>
      </w:r>
      <w:proofErr w:type="gramStart"/>
      <w:r w:rsidR="00D17975">
        <w:rPr>
          <w:b/>
        </w:rPr>
        <w:t>пер.Октябрьский</w:t>
      </w:r>
      <w:proofErr w:type="gramEnd"/>
      <w:r w:rsidR="00D17975">
        <w:rPr>
          <w:b/>
        </w:rPr>
        <w:t>,26</w:t>
      </w:r>
    </w:p>
    <w:p w14:paraId="4A501851" w14:textId="77777777" w:rsidR="005462DA" w:rsidRPr="0099745D" w:rsidRDefault="005462DA" w:rsidP="005462DA">
      <w:pPr>
        <w:ind w:left="720"/>
        <w:jc w:val="both"/>
        <w:rPr>
          <w:b/>
        </w:rPr>
      </w:pPr>
      <w:r w:rsidRPr="0099745D">
        <w:rPr>
          <w:b/>
        </w:rPr>
        <w:t xml:space="preserve">МБОУ </w:t>
      </w:r>
      <w:r w:rsidR="00D17975">
        <w:rPr>
          <w:b/>
        </w:rPr>
        <w:t xml:space="preserve">  </w:t>
      </w:r>
      <w:proofErr w:type="gramStart"/>
      <w:r w:rsidR="00D17975">
        <w:rPr>
          <w:b/>
        </w:rPr>
        <w:t>Головатов</w:t>
      </w:r>
      <w:r>
        <w:rPr>
          <w:b/>
        </w:rPr>
        <w:t>ская</w:t>
      </w:r>
      <w:r w:rsidR="00D17975">
        <w:rPr>
          <w:b/>
        </w:rPr>
        <w:t xml:space="preserve">  С</w:t>
      </w:r>
      <w:r>
        <w:rPr>
          <w:b/>
        </w:rPr>
        <w:t>ОШ</w:t>
      </w:r>
      <w:proofErr w:type="gramEnd"/>
      <w:r>
        <w:rPr>
          <w:b/>
        </w:rPr>
        <w:t xml:space="preserve"> </w:t>
      </w:r>
    </w:p>
    <w:p w14:paraId="7DC1C0BA" w14:textId="77777777" w:rsidR="005462DA" w:rsidRPr="00422ADB" w:rsidRDefault="00D17975" w:rsidP="005462DA">
      <w:pPr>
        <w:ind w:left="720"/>
        <w:jc w:val="both"/>
        <w:rPr>
          <w:b/>
          <w:lang w:val="en-US"/>
        </w:rPr>
      </w:pPr>
      <w:r>
        <w:rPr>
          <w:b/>
        </w:rPr>
        <w:t>Тел</w:t>
      </w:r>
      <w:r w:rsidRPr="00422ADB">
        <w:rPr>
          <w:b/>
          <w:lang w:val="en-US"/>
        </w:rPr>
        <w:t>. 8(863 42</w:t>
      </w:r>
      <w:proofErr w:type="gramStart"/>
      <w:r w:rsidR="0072250B" w:rsidRPr="00422ADB">
        <w:rPr>
          <w:b/>
          <w:lang w:val="en-US"/>
        </w:rPr>
        <w:t>)  92</w:t>
      </w:r>
      <w:proofErr w:type="gramEnd"/>
      <w:r w:rsidR="0072250B" w:rsidRPr="00422ADB">
        <w:rPr>
          <w:b/>
          <w:lang w:val="en-US"/>
        </w:rPr>
        <w:t>-5- 51</w:t>
      </w:r>
      <w:r w:rsidR="005462DA" w:rsidRPr="00422ADB">
        <w:rPr>
          <w:b/>
          <w:lang w:val="en-US"/>
        </w:rPr>
        <w:t>.</w:t>
      </w:r>
    </w:p>
    <w:p w14:paraId="0D0B8F97" w14:textId="44B68149" w:rsidR="005462DA" w:rsidRPr="00D55E3B" w:rsidRDefault="005462DA" w:rsidP="005462DA">
      <w:pPr>
        <w:ind w:left="720"/>
        <w:jc w:val="both"/>
        <w:rPr>
          <w:b/>
          <w:color w:val="000000" w:themeColor="text1"/>
          <w:lang w:val="de-DE"/>
        </w:rPr>
      </w:pPr>
      <w:proofErr w:type="spellStart"/>
      <w:r w:rsidRPr="0099745D">
        <w:rPr>
          <w:b/>
          <w:lang w:val="de-DE"/>
        </w:rPr>
        <w:t>E-mail</w:t>
      </w:r>
      <w:proofErr w:type="spellEnd"/>
      <w:r w:rsidRPr="0099745D">
        <w:rPr>
          <w:b/>
          <w:lang w:val="de-DE"/>
        </w:rPr>
        <w:t>:</w:t>
      </w:r>
      <w:r w:rsidR="00B52882">
        <w:rPr>
          <w:b/>
        </w:rPr>
        <w:t xml:space="preserve"> </w:t>
      </w:r>
      <w:proofErr w:type="spellStart"/>
      <w:r w:rsidR="0072250B">
        <w:rPr>
          <w:b/>
          <w:lang w:val="de-DE"/>
        </w:rPr>
        <w:t>golovatovkasosh</w:t>
      </w:r>
      <w:proofErr w:type="spellEnd"/>
      <w:r w:rsidR="0072250B">
        <w:rPr>
          <w:b/>
          <w:u w:val="single"/>
          <w:lang w:val="de-DE"/>
        </w:rPr>
        <w:t xml:space="preserve"> </w:t>
      </w:r>
      <w:hyperlink r:id="rId12" w:history="1">
        <w:r w:rsidRPr="00422ADB">
          <w:rPr>
            <w:rStyle w:val="af"/>
            <w:b/>
            <w:color w:val="000000" w:themeColor="text1"/>
            <w:lang w:val="en-US"/>
          </w:rPr>
          <w:t>@</w:t>
        </w:r>
        <w:r w:rsidRPr="008B0DA1">
          <w:rPr>
            <w:rStyle w:val="af"/>
            <w:b/>
            <w:color w:val="000000" w:themeColor="text1"/>
            <w:lang w:val="en-US"/>
          </w:rPr>
          <w:t>yandex</w:t>
        </w:r>
        <w:r w:rsidRPr="00422ADB">
          <w:rPr>
            <w:rStyle w:val="af"/>
            <w:b/>
            <w:color w:val="000000" w:themeColor="text1"/>
            <w:lang w:val="en-US"/>
          </w:rPr>
          <w:t>.</w:t>
        </w:r>
        <w:r w:rsidRPr="008B0DA1">
          <w:rPr>
            <w:rStyle w:val="af"/>
            <w:b/>
            <w:color w:val="000000" w:themeColor="text1"/>
            <w:lang w:val="en-US"/>
          </w:rPr>
          <w:t>ru</w:t>
        </w:r>
      </w:hyperlink>
    </w:p>
    <w:p w14:paraId="0F905C9D" w14:textId="77777777" w:rsidR="005462DA" w:rsidRPr="00D55E3B" w:rsidRDefault="0072250B" w:rsidP="005462DA">
      <w:pPr>
        <w:pBdr>
          <w:bottom w:val="single" w:sz="12" w:space="0" w:color="auto"/>
        </w:pBdr>
        <w:ind w:right="-382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Адрес сайта ОО </w:t>
      </w:r>
      <w:r w:rsidR="005462DA" w:rsidRPr="00D55E3B">
        <w:rPr>
          <w:b/>
          <w:color w:val="000000" w:themeColor="text1"/>
        </w:rPr>
        <w:t>в сети Интернет</w:t>
      </w:r>
    </w:p>
    <w:p w14:paraId="303DB4D3" w14:textId="77777777" w:rsidR="005462DA" w:rsidRPr="0072250B" w:rsidRDefault="00B52882" w:rsidP="005462DA">
      <w:pPr>
        <w:pBdr>
          <w:bottom w:val="single" w:sz="12" w:space="0" w:color="auto"/>
        </w:pBdr>
        <w:ind w:right="-382"/>
        <w:jc w:val="both"/>
        <w:rPr>
          <w:b/>
          <w:color w:val="000000" w:themeColor="text1"/>
          <w:lang w:val="en-US"/>
        </w:rPr>
      </w:pPr>
      <w:hyperlink r:id="rId13" w:history="1">
        <w:r w:rsidR="005462DA" w:rsidRPr="008B0DA1">
          <w:rPr>
            <w:rStyle w:val="af"/>
            <w:b/>
            <w:color w:val="000000" w:themeColor="text1"/>
          </w:rPr>
          <w:t>http://</w:t>
        </w:r>
      </w:hyperlink>
      <w:r w:rsidR="005462DA" w:rsidRPr="008B0DA1">
        <w:rPr>
          <w:b/>
          <w:color w:val="000000" w:themeColor="text1"/>
        </w:rPr>
        <w:t xml:space="preserve"> http:/</w:t>
      </w:r>
      <w:proofErr w:type="gramStart"/>
      <w:r w:rsidR="005462DA" w:rsidRPr="008B0DA1">
        <w:rPr>
          <w:b/>
          <w:color w:val="000000" w:themeColor="text1"/>
        </w:rPr>
        <w:t>/</w:t>
      </w:r>
      <w:r w:rsidR="0072250B">
        <w:rPr>
          <w:b/>
          <w:color w:val="000000" w:themeColor="text1"/>
          <w:lang w:val="en-US"/>
        </w:rPr>
        <w:t xml:space="preserve">  golovatovka.ru</w:t>
      </w:r>
      <w:proofErr w:type="gramEnd"/>
    </w:p>
    <w:p w14:paraId="4A4EC88F" w14:textId="77777777" w:rsidR="005462DA" w:rsidRPr="0099745D" w:rsidRDefault="005462DA" w:rsidP="005462DA">
      <w:pPr>
        <w:ind w:left="72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6"/>
        <w:gridCol w:w="4436"/>
      </w:tblGrid>
      <w:tr w:rsidR="005462DA" w:rsidRPr="0099745D" w14:paraId="1C88A421" w14:textId="77777777" w:rsidTr="005462DA">
        <w:tc>
          <w:tcPr>
            <w:tcW w:w="4785" w:type="dxa"/>
          </w:tcPr>
          <w:p w14:paraId="4B7101D8" w14:textId="77777777" w:rsidR="005462DA" w:rsidRPr="0099745D" w:rsidRDefault="005462DA" w:rsidP="005462DA">
            <w:pPr>
              <w:jc w:val="both"/>
              <w:rPr>
                <w:b/>
              </w:rPr>
            </w:pPr>
            <w:r w:rsidRPr="0099745D">
              <w:rPr>
                <w:b/>
              </w:rPr>
              <w:t xml:space="preserve">Директор школы  </w:t>
            </w:r>
          </w:p>
        </w:tc>
        <w:tc>
          <w:tcPr>
            <w:tcW w:w="4786" w:type="dxa"/>
          </w:tcPr>
          <w:p w14:paraId="4960AAE3" w14:textId="77777777" w:rsidR="005462DA" w:rsidRPr="0072250B" w:rsidRDefault="0072250B" w:rsidP="005462DA">
            <w:pPr>
              <w:jc w:val="both"/>
              <w:rPr>
                <w:b/>
              </w:rPr>
            </w:pPr>
            <w:r>
              <w:rPr>
                <w:b/>
              </w:rPr>
              <w:t xml:space="preserve">Гайденко   </w:t>
            </w:r>
            <w:proofErr w:type="gramStart"/>
            <w:r>
              <w:rPr>
                <w:b/>
              </w:rPr>
              <w:t>Елена  Всеволодовна</w:t>
            </w:r>
            <w:proofErr w:type="gramEnd"/>
          </w:p>
        </w:tc>
      </w:tr>
      <w:tr w:rsidR="005462DA" w:rsidRPr="0099745D" w14:paraId="12934778" w14:textId="77777777" w:rsidTr="005462DA">
        <w:tc>
          <w:tcPr>
            <w:tcW w:w="4785" w:type="dxa"/>
          </w:tcPr>
          <w:p w14:paraId="410D3B6A" w14:textId="77777777" w:rsidR="005462DA" w:rsidRPr="0099745D" w:rsidRDefault="005462DA" w:rsidP="005462DA">
            <w:pPr>
              <w:jc w:val="both"/>
              <w:rPr>
                <w:b/>
              </w:rPr>
            </w:pPr>
            <w:r w:rsidRPr="0099745D">
              <w:rPr>
                <w:b/>
              </w:rPr>
              <w:t xml:space="preserve">Зам. директора по УВР       </w:t>
            </w:r>
          </w:p>
        </w:tc>
        <w:tc>
          <w:tcPr>
            <w:tcW w:w="4786" w:type="dxa"/>
          </w:tcPr>
          <w:p w14:paraId="33AD188A" w14:textId="77777777" w:rsidR="005462DA" w:rsidRPr="0099745D" w:rsidRDefault="0072250B" w:rsidP="005462DA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Марченко  Людмила</w:t>
            </w:r>
            <w:proofErr w:type="gramEnd"/>
            <w:r>
              <w:rPr>
                <w:b/>
              </w:rPr>
              <w:t xml:space="preserve">  Гавриловна</w:t>
            </w:r>
          </w:p>
        </w:tc>
      </w:tr>
      <w:tr w:rsidR="0072250B" w:rsidRPr="0099745D" w14:paraId="6D1257BD" w14:textId="77777777" w:rsidTr="005462DA">
        <w:tc>
          <w:tcPr>
            <w:tcW w:w="4785" w:type="dxa"/>
          </w:tcPr>
          <w:p w14:paraId="37297832" w14:textId="77777777" w:rsidR="0072250B" w:rsidRPr="0099745D" w:rsidRDefault="0072250B" w:rsidP="005462DA">
            <w:pPr>
              <w:jc w:val="both"/>
              <w:rPr>
                <w:b/>
              </w:rPr>
            </w:pPr>
            <w:r>
              <w:rPr>
                <w:b/>
              </w:rPr>
              <w:t xml:space="preserve">Зам. директора по </w:t>
            </w:r>
            <w:r w:rsidRPr="0099745D">
              <w:rPr>
                <w:b/>
              </w:rPr>
              <w:t xml:space="preserve">ВР       </w:t>
            </w:r>
          </w:p>
        </w:tc>
        <w:tc>
          <w:tcPr>
            <w:tcW w:w="4786" w:type="dxa"/>
          </w:tcPr>
          <w:p w14:paraId="4CF4F972" w14:textId="77777777" w:rsidR="0072250B" w:rsidRDefault="0072250B" w:rsidP="005462DA">
            <w:pPr>
              <w:jc w:val="both"/>
              <w:rPr>
                <w:b/>
              </w:rPr>
            </w:pPr>
            <w:r>
              <w:rPr>
                <w:b/>
              </w:rPr>
              <w:t>Ковган Елена Валентиновна</w:t>
            </w:r>
          </w:p>
        </w:tc>
      </w:tr>
      <w:tr w:rsidR="005462DA" w:rsidRPr="0099745D" w14:paraId="5CA986F4" w14:textId="77777777" w:rsidTr="005462DA">
        <w:tc>
          <w:tcPr>
            <w:tcW w:w="4785" w:type="dxa"/>
          </w:tcPr>
          <w:p w14:paraId="73BCD8E1" w14:textId="77777777" w:rsidR="005462DA" w:rsidRPr="0099745D" w:rsidRDefault="0072250B" w:rsidP="005462DA">
            <w:pPr>
              <w:jc w:val="both"/>
              <w:rPr>
                <w:b/>
              </w:rPr>
            </w:pPr>
            <w:r>
              <w:rPr>
                <w:b/>
              </w:rPr>
              <w:t xml:space="preserve">Председатель </w:t>
            </w:r>
            <w:r w:rsidR="005462DA" w:rsidRPr="0099745D">
              <w:rPr>
                <w:b/>
              </w:rPr>
              <w:t>С</w:t>
            </w:r>
            <w:r>
              <w:rPr>
                <w:b/>
              </w:rPr>
              <w:t>овета школы</w:t>
            </w:r>
            <w:r w:rsidR="005462DA" w:rsidRPr="0099745D">
              <w:rPr>
                <w:b/>
              </w:rPr>
              <w:t xml:space="preserve">               </w:t>
            </w:r>
          </w:p>
        </w:tc>
        <w:tc>
          <w:tcPr>
            <w:tcW w:w="4786" w:type="dxa"/>
          </w:tcPr>
          <w:p w14:paraId="2ED92D3F" w14:textId="77777777" w:rsidR="005462DA" w:rsidRPr="0099745D" w:rsidRDefault="0072250B" w:rsidP="005462DA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Резван  Татьяна</w:t>
            </w:r>
            <w:proofErr w:type="gramEnd"/>
            <w:r>
              <w:rPr>
                <w:b/>
              </w:rPr>
              <w:t xml:space="preserve">  </w:t>
            </w:r>
            <w:r w:rsidR="005462DA">
              <w:rPr>
                <w:b/>
              </w:rPr>
              <w:t>Ивановна</w:t>
            </w:r>
          </w:p>
        </w:tc>
      </w:tr>
    </w:tbl>
    <w:p w14:paraId="6EAB19E7" w14:textId="77777777" w:rsidR="005462DA" w:rsidRPr="0099745D" w:rsidRDefault="005462DA" w:rsidP="005462DA">
      <w:pPr>
        <w:jc w:val="both"/>
      </w:pPr>
    </w:p>
    <w:p w14:paraId="350D95E6" w14:textId="77777777" w:rsidR="005462DA" w:rsidRPr="0099745D" w:rsidRDefault="005462DA" w:rsidP="005462DA">
      <w:pPr>
        <w:jc w:val="both"/>
      </w:pPr>
    </w:p>
    <w:p w14:paraId="653C7072" w14:textId="77777777" w:rsidR="005462DA" w:rsidRPr="00941EE8" w:rsidRDefault="00B73E22" w:rsidP="005462DA">
      <w:pPr>
        <w:jc w:val="center"/>
        <w:rPr>
          <w:b/>
          <w:u w:val="single"/>
        </w:rPr>
      </w:pPr>
      <w:r>
        <w:rPr>
          <w:b/>
          <w:u w:val="single"/>
        </w:rPr>
        <w:t>Задачи на 2022-2023</w:t>
      </w:r>
      <w:r w:rsidR="005462DA" w:rsidRPr="00941EE8">
        <w:rPr>
          <w:b/>
          <w:u w:val="single"/>
        </w:rPr>
        <w:t xml:space="preserve"> учебный год</w:t>
      </w:r>
    </w:p>
    <w:p w14:paraId="5AB2A1B9" w14:textId="77777777" w:rsidR="005462DA" w:rsidRPr="00941EE8" w:rsidRDefault="005462DA" w:rsidP="005462DA">
      <w:r w:rsidRPr="00941EE8">
        <w:rPr>
          <w:b/>
          <w:u w:val="single"/>
        </w:rPr>
        <w:t>1.Повысить уровень образования за счет обеспечения качественного образования в соответствии с требованиями ФГОС</w:t>
      </w:r>
      <w:r w:rsidRPr="00941EE8">
        <w:t>:</w:t>
      </w:r>
    </w:p>
    <w:p w14:paraId="11F32E05" w14:textId="77777777" w:rsidR="005462DA" w:rsidRPr="00941EE8" w:rsidRDefault="005462DA" w:rsidP="005462DA">
      <w:r w:rsidRPr="00941EE8">
        <w:t xml:space="preserve"> • создать условия для повышения качества образования; </w:t>
      </w:r>
    </w:p>
    <w:p w14:paraId="39393A4D" w14:textId="77777777" w:rsidR="005462DA" w:rsidRPr="00941EE8" w:rsidRDefault="005462DA" w:rsidP="005462DA">
      <w:r w:rsidRPr="00941EE8">
        <w:t xml:space="preserve">• совершенствовать механизмы повышения мотивации </w:t>
      </w:r>
      <w:r w:rsidR="0072250B">
        <w:t>об</w:t>
      </w:r>
      <w:r w:rsidRPr="00941EE8">
        <w:t>уча</w:t>
      </w:r>
      <w:r w:rsidR="0072250B">
        <w:t>ю</w:t>
      </w:r>
      <w:r w:rsidRPr="00941EE8">
        <w:t xml:space="preserve">щихся к учебной деятельности; </w:t>
      </w:r>
    </w:p>
    <w:p w14:paraId="637E768F" w14:textId="77777777" w:rsidR="005462DA" w:rsidRPr="00941EE8" w:rsidRDefault="005462DA" w:rsidP="005462DA">
      <w:r w:rsidRPr="00941EE8">
        <w:t xml:space="preserve">• формировать у </w:t>
      </w:r>
      <w:r w:rsidR="0072250B">
        <w:t>об</w:t>
      </w:r>
      <w:r w:rsidRPr="00941EE8">
        <w:t>уча</w:t>
      </w:r>
      <w:r w:rsidR="0072250B">
        <w:t>ю</w:t>
      </w:r>
      <w:r w:rsidRPr="00941EE8">
        <w:t>щихся ключевые компетенции в процессе овладения универсальными учебными действиями;</w:t>
      </w:r>
    </w:p>
    <w:p w14:paraId="05973CF2" w14:textId="77777777" w:rsidR="005462DA" w:rsidRPr="00941EE8" w:rsidRDefault="005462DA" w:rsidP="005462DA">
      <w:r w:rsidRPr="00941EE8">
        <w:t xml:space="preserve"> • совершенствовать межпредметные связи между базовым и дополнительным образованием; </w:t>
      </w:r>
    </w:p>
    <w:p w14:paraId="1609C019" w14:textId="77777777" w:rsidR="005462DA" w:rsidRPr="00941EE8" w:rsidRDefault="005462DA" w:rsidP="005462DA">
      <w:r w:rsidRPr="00941EE8">
        <w:t>• совершенствовать внутришкольную систему оценки качества образования, сопоставляя реально достигаемые образовательные результаты с требованиями ФГОС, социальным и личностным ожиданиям пот</w:t>
      </w:r>
      <w:r>
        <w:t>ребителей образовательных услуг;</w:t>
      </w:r>
    </w:p>
    <w:p w14:paraId="0F1B2AB2" w14:textId="77777777" w:rsidR="005462DA" w:rsidRPr="00941EE8" w:rsidRDefault="005462DA" w:rsidP="005462DA">
      <w:r w:rsidRPr="00941EE8">
        <w:t xml:space="preserve"> • продолжить работу над созданием ус</w:t>
      </w:r>
      <w:r>
        <w:t xml:space="preserve">ловий безопасного и комфортного </w:t>
      </w:r>
      <w:r w:rsidRPr="00941EE8">
        <w:t xml:space="preserve">образовательного пространства для пребывания всех участников образовательного процесса, включающие применение развивающих и </w:t>
      </w:r>
      <w:proofErr w:type="spellStart"/>
      <w:r w:rsidRPr="00941EE8">
        <w:t>здоровьесберегающих</w:t>
      </w:r>
      <w:proofErr w:type="spellEnd"/>
      <w:r w:rsidRPr="00941EE8">
        <w:t xml:space="preserve"> педагогических технологий в различных вида х деятельности; </w:t>
      </w:r>
    </w:p>
    <w:p w14:paraId="20419734" w14:textId="77777777" w:rsidR="005462DA" w:rsidRPr="00941EE8" w:rsidRDefault="005462DA" w:rsidP="005462DA">
      <w:r w:rsidRPr="00941EE8">
        <w:t xml:space="preserve">• повысить эффективность контроля качества образования; </w:t>
      </w:r>
    </w:p>
    <w:p w14:paraId="0F5263A3" w14:textId="77777777" w:rsidR="005462DA" w:rsidRPr="00941EE8" w:rsidRDefault="005462DA" w:rsidP="005462DA">
      <w:r>
        <w:lastRenderedPageBreak/>
        <w:t xml:space="preserve">• </w:t>
      </w:r>
      <w:r w:rsidRPr="00941EE8">
        <w:t>продолжить работу над созданием безопасного образовательного пространства;</w:t>
      </w:r>
    </w:p>
    <w:p w14:paraId="66C50B1A" w14:textId="77777777" w:rsidR="005462DA" w:rsidRPr="00941EE8" w:rsidRDefault="005462DA" w:rsidP="005462DA">
      <w:pPr>
        <w:rPr>
          <w:b/>
          <w:u w:val="single"/>
        </w:rPr>
      </w:pPr>
      <w:r w:rsidRPr="00941EE8">
        <w:rPr>
          <w:b/>
          <w:u w:val="single"/>
        </w:rPr>
        <w:t>2.Совершенствовать воспитательную систему школы:</w:t>
      </w:r>
    </w:p>
    <w:p w14:paraId="3047C8B3" w14:textId="77777777" w:rsidR="005462DA" w:rsidRPr="00941EE8" w:rsidRDefault="005462DA" w:rsidP="005462DA">
      <w:r w:rsidRPr="00941EE8">
        <w:t xml:space="preserve"> • способствовать сплочению классных коллективов через повышение мотивации </w:t>
      </w:r>
      <w:r w:rsidR="0072250B">
        <w:t>об</w:t>
      </w:r>
      <w:r w:rsidRPr="00941EE8">
        <w:t>уча</w:t>
      </w:r>
      <w:r w:rsidR="0072250B">
        <w:t>ю</w:t>
      </w:r>
      <w:r w:rsidRPr="00941EE8">
        <w:t xml:space="preserve">щихся к совместному участию в общешкольных внеклассных мероприятиях, </w:t>
      </w:r>
      <w:proofErr w:type="gramStart"/>
      <w:r w:rsidRPr="00941EE8">
        <w:t>э</w:t>
      </w:r>
      <w:r w:rsidR="0072250B">
        <w:t>кскурсионных  программах</w:t>
      </w:r>
      <w:proofErr w:type="gramEnd"/>
      <w:r w:rsidR="0072250B">
        <w:t>, проект</w:t>
      </w:r>
      <w:r w:rsidRPr="00941EE8">
        <w:t xml:space="preserve">ной деятельности; </w:t>
      </w:r>
    </w:p>
    <w:p w14:paraId="4CEB5637" w14:textId="77777777" w:rsidR="005462DA" w:rsidRPr="00941EE8" w:rsidRDefault="005462DA" w:rsidP="005462DA">
      <w:r w:rsidRPr="00941EE8">
        <w:t xml:space="preserve">• повысить уровень общешкольных мероприятий и конкурсов, улучшить качество проводимых тематических классных часов, </w:t>
      </w:r>
    </w:p>
    <w:p w14:paraId="7B5757FD" w14:textId="77777777" w:rsidR="005462DA" w:rsidRPr="00941EE8" w:rsidRDefault="005462DA" w:rsidP="005462DA">
      <w:r w:rsidRPr="00941EE8">
        <w:t xml:space="preserve">• расширить формы взаимодействия с родителями; </w:t>
      </w:r>
    </w:p>
    <w:p w14:paraId="60D78735" w14:textId="77777777" w:rsidR="005462DA" w:rsidRPr="00941EE8" w:rsidRDefault="005462DA" w:rsidP="005462DA">
      <w:r w:rsidRPr="00941EE8">
        <w:t xml:space="preserve">• продолжить работу по профилактике девиантных форм поведения и вредных привычек; </w:t>
      </w:r>
    </w:p>
    <w:p w14:paraId="476AF7A9" w14:textId="77777777" w:rsidR="005462DA" w:rsidRDefault="005462DA" w:rsidP="005462DA">
      <w:r w:rsidRPr="00941EE8">
        <w:t xml:space="preserve">• расширить сеть социальных партнёров: культурно-просветительскими, научными и спортивными организациями, учреждениями среднего профессионального образования; </w:t>
      </w:r>
    </w:p>
    <w:p w14:paraId="6DABEE73" w14:textId="77777777" w:rsidR="005462DA" w:rsidRPr="00941EE8" w:rsidRDefault="005462DA" w:rsidP="005462DA">
      <w:pPr>
        <w:rPr>
          <w:b/>
          <w:u w:val="single"/>
        </w:rPr>
      </w:pPr>
      <w:r w:rsidRPr="00941EE8">
        <w:rPr>
          <w:b/>
          <w:u w:val="single"/>
        </w:rPr>
        <w:t>3. Совершенствовать систему дополнительного образования:</w:t>
      </w:r>
    </w:p>
    <w:p w14:paraId="77E7ACBB" w14:textId="77777777" w:rsidR="005462DA" w:rsidRPr="00941EE8" w:rsidRDefault="005462DA" w:rsidP="005462DA">
      <w:r w:rsidRPr="00941EE8">
        <w:t xml:space="preserve">• повысить эффективность работы по развитию творческих способностей, интеллектуально-нравственных качеств </w:t>
      </w:r>
      <w:r w:rsidR="0072250B">
        <w:t>об</w:t>
      </w:r>
      <w:r w:rsidRPr="00941EE8">
        <w:t>уча</w:t>
      </w:r>
      <w:r w:rsidR="0072250B">
        <w:t>ю</w:t>
      </w:r>
      <w:r w:rsidRPr="00941EE8">
        <w:t xml:space="preserve">щихся; </w:t>
      </w:r>
    </w:p>
    <w:p w14:paraId="0DDA84FD" w14:textId="77777777" w:rsidR="005462DA" w:rsidRPr="00941EE8" w:rsidRDefault="005462DA" w:rsidP="005462DA">
      <w:r w:rsidRPr="00941EE8">
        <w:t>• создать благоприятные условия для выявления, развития и поддержки одарённых детей, детей с осо</w:t>
      </w:r>
      <w:r>
        <w:t>быми образовательными потребнос</w:t>
      </w:r>
      <w:r w:rsidRPr="00941EE8">
        <w:t xml:space="preserve">тями в различных областях интеллектуальной и творческой деятельности; </w:t>
      </w:r>
    </w:p>
    <w:p w14:paraId="132C858D" w14:textId="77777777" w:rsidR="005462DA" w:rsidRPr="00941EE8" w:rsidRDefault="005462DA" w:rsidP="005462DA">
      <w:r w:rsidRPr="00941EE8">
        <w:t xml:space="preserve">• создать условия для самореализации, самообразования для профориентации </w:t>
      </w:r>
      <w:r w:rsidR="0072250B">
        <w:t>об</w:t>
      </w:r>
      <w:r w:rsidRPr="00941EE8">
        <w:t>уча</w:t>
      </w:r>
      <w:r w:rsidR="0072250B">
        <w:t>ю</w:t>
      </w:r>
      <w:r w:rsidRPr="00941EE8">
        <w:t xml:space="preserve">щихся; </w:t>
      </w:r>
    </w:p>
    <w:p w14:paraId="2E0C2912" w14:textId="77777777" w:rsidR="005462DA" w:rsidRPr="00941EE8" w:rsidRDefault="005462DA" w:rsidP="005462DA">
      <w:r w:rsidRPr="00941EE8">
        <w:t xml:space="preserve">• расширить освоение и использование разных форм организации обучения (экскурсии, практикумы, образовательные события, исследовательские работы.). </w:t>
      </w:r>
    </w:p>
    <w:p w14:paraId="23906FE2" w14:textId="77777777" w:rsidR="005462DA" w:rsidRPr="00941EE8" w:rsidRDefault="005462DA" w:rsidP="005462DA">
      <w:pPr>
        <w:pStyle w:val="a9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1EE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Повысить профессиональные компетентности: </w:t>
      </w:r>
    </w:p>
    <w:p w14:paraId="7720EA7E" w14:textId="77777777" w:rsidR="005462DA" w:rsidRDefault="005462DA" w:rsidP="005462DA">
      <w:r w:rsidRPr="00941EE8">
        <w:t xml:space="preserve">• совершенствование организационной, аналитической, прогнозирующей и творческой деятельности школьных методических объединений; </w:t>
      </w:r>
    </w:p>
    <w:p w14:paraId="44D0E939" w14:textId="77777777" w:rsidR="005462DA" w:rsidRDefault="005462DA" w:rsidP="005462DA">
      <w:r w:rsidRPr="00941EE8">
        <w:t xml:space="preserve">• развитие системы самообразования, презентацию портфолио результатов их деятельности; </w:t>
      </w:r>
    </w:p>
    <w:p w14:paraId="1D8FF684" w14:textId="77777777" w:rsidR="005462DA" w:rsidRDefault="005462DA" w:rsidP="005462DA">
      <w:r w:rsidRPr="00941EE8">
        <w:t>• обеспечение повышения уровня педагогического мастерства учителей в области преподаваемого предмета и методики его преподавания и творческого мастерства.</w:t>
      </w:r>
    </w:p>
    <w:p w14:paraId="36F0F262" w14:textId="77777777" w:rsidR="005462DA" w:rsidRPr="004D3E54" w:rsidRDefault="005462DA" w:rsidP="005462DA">
      <w:pPr>
        <w:pStyle w:val="a9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E54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Совершенствовать открытую информационную образовательную среду школы: </w:t>
      </w:r>
    </w:p>
    <w:p w14:paraId="548F5791" w14:textId="77777777" w:rsidR="005462DA" w:rsidRDefault="005462DA" w:rsidP="005462DA">
      <w:r w:rsidRPr="004D3E54">
        <w:t>• модернизация материально-технического обеспечения образовательного процес</w:t>
      </w:r>
      <w:r w:rsidR="0072250B">
        <w:t xml:space="preserve">са; </w:t>
      </w:r>
    </w:p>
    <w:p w14:paraId="1A1F37D6" w14:textId="77777777" w:rsidR="005462DA" w:rsidRDefault="005462DA" w:rsidP="005462DA">
      <w:r w:rsidRPr="00941EE8">
        <w:t>• эффективное использование в урочной и внеурочной деятельности информационно</w:t>
      </w:r>
      <w:r>
        <w:t xml:space="preserve"> — коммуникационных технологий;</w:t>
      </w:r>
    </w:p>
    <w:p w14:paraId="3AADBE45" w14:textId="77777777" w:rsidR="005462DA" w:rsidRDefault="005462DA" w:rsidP="005462DA">
      <w:r w:rsidRPr="00941EE8">
        <w:t xml:space="preserve">• организация постоянно действующих консультаций и семинаров по вопросам, связанным с использованием ИКТ; </w:t>
      </w:r>
    </w:p>
    <w:p w14:paraId="36693961" w14:textId="77777777" w:rsidR="005462DA" w:rsidRPr="00941EE8" w:rsidRDefault="005462DA" w:rsidP="005462DA">
      <w:r w:rsidRPr="00941EE8">
        <w:t>• продолжение работы над использованием современных моделей информирования родительского сообщества о состоянии качества образовательной и материально- хозяйственной деятельности образовательной организации.</w:t>
      </w:r>
    </w:p>
    <w:p w14:paraId="7DCB0FAF" w14:textId="77777777" w:rsidR="002C6940" w:rsidRPr="005462DA" w:rsidRDefault="002C6940" w:rsidP="005462DA"/>
    <w:sectPr w:rsidR="002C6940" w:rsidRPr="005462DA" w:rsidSect="002F5298">
      <w:pgSz w:w="11906" w:h="16838"/>
      <w:pgMar w:top="1134" w:right="1559" w:bottom="1134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7EB67" w14:textId="77777777" w:rsidR="00781CEB" w:rsidRDefault="00781CEB" w:rsidP="006D3ED7">
      <w:r>
        <w:separator/>
      </w:r>
    </w:p>
  </w:endnote>
  <w:endnote w:type="continuationSeparator" w:id="0">
    <w:p w14:paraId="4C90B85D" w14:textId="77777777" w:rsidR="00781CEB" w:rsidRDefault="00781CEB" w:rsidP="006D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9D8D6" w14:textId="77777777" w:rsidR="00781CEB" w:rsidRDefault="00B52882">
    <w:pPr>
      <w:pStyle w:val="a4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w:pict w14:anchorId="0F845092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96.75pt;margin-top:779.0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" o:allowincell="f" filled="f" stroked="f">
          <v:textbox inset="0,0,0,0">
            <w:txbxContent>
              <w:p w14:paraId="778D1B1E" w14:textId="77777777" w:rsidR="00781CEB" w:rsidRPr="00345FC1" w:rsidRDefault="00781CEB" w:rsidP="00661216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9B44C" w14:textId="77777777" w:rsidR="00781CEB" w:rsidRDefault="00781CEB" w:rsidP="006D3ED7">
      <w:r>
        <w:separator/>
      </w:r>
    </w:p>
  </w:footnote>
  <w:footnote w:type="continuationSeparator" w:id="0">
    <w:p w14:paraId="569BE8B6" w14:textId="77777777" w:rsidR="00781CEB" w:rsidRDefault="00781CEB" w:rsidP="006D3ED7">
      <w:r>
        <w:continuationSeparator/>
      </w:r>
    </w:p>
  </w:footnote>
  <w:footnote w:id="1">
    <w:p w14:paraId="6213ADBB" w14:textId="77777777" w:rsidR="00781CEB" w:rsidRPr="0037749C" w:rsidRDefault="00781CEB" w:rsidP="008734AF">
      <w:pPr>
        <w:pStyle w:val="af1"/>
        <w:rPr>
          <w:rFonts w:ascii="Times New Roman" w:hAnsi="Times New Roman"/>
          <w:sz w:val="16"/>
          <w:szCs w:val="16"/>
        </w:rPr>
      </w:pPr>
      <w:r w:rsidRPr="0037749C">
        <w:rPr>
          <w:rFonts w:ascii="Times New Roman" w:hAnsi="Times New Roman"/>
        </w:rPr>
        <w:t xml:space="preserve">1 </w:t>
      </w:r>
      <w:r w:rsidRPr="0037749C">
        <w:rPr>
          <w:rFonts w:ascii="Times New Roman" w:hAnsi="Times New Roman"/>
          <w:sz w:val="16"/>
          <w:szCs w:val="16"/>
        </w:rPr>
        <w:t>Пилотное введение ФГОС ООО с 01.09.201</w:t>
      </w:r>
      <w:r w:rsidRPr="00BE3E78">
        <w:rPr>
          <w:rFonts w:ascii="Times New Roman" w:hAnsi="Times New Roman"/>
          <w:sz w:val="16"/>
          <w:szCs w:val="16"/>
        </w:rPr>
        <w:t>3</w:t>
      </w:r>
      <w:r w:rsidRPr="0037749C">
        <w:rPr>
          <w:rFonts w:ascii="Times New Roman" w:hAnsi="Times New Roman"/>
          <w:sz w:val="16"/>
          <w:szCs w:val="16"/>
        </w:rPr>
        <w:t xml:space="preserve"> года</w:t>
      </w:r>
    </w:p>
    <w:p w14:paraId="27FCBDB8" w14:textId="77777777" w:rsidR="00781CEB" w:rsidRPr="007D25D0" w:rsidRDefault="00781CEB" w:rsidP="008734AF">
      <w:pPr>
        <w:pStyle w:val="af1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102" w:hanging="152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15" w:hanging="142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  <w:pPr>
        <w:ind w:left="1165" w:hanging="142"/>
      </w:pPr>
    </w:lvl>
    <w:lvl w:ilvl="3">
      <w:numFmt w:val="bullet"/>
      <w:lvlText w:val="•"/>
      <w:lvlJc w:val="left"/>
      <w:pPr>
        <w:ind w:left="2215" w:hanging="142"/>
      </w:pPr>
    </w:lvl>
    <w:lvl w:ilvl="4">
      <w:numFmt w:val="bullet"/>
      <w:lvlText w:val="•"/>
      <w:lvlJc w:val="left"/>
      <w:pPr>
        <w:ind w:left="3265" w:hanging="142"/>
      </w:pPr>
    </w:lvl>
    <w:lvl w:ilvl="5">
      <w:numFmt w:val="bullet"/>
      <w:lvlText w:val="•"/>
      <w:lvlJc w:val="left"/>
      <w:pPr>
        <w:ind w:left="4315" w:hanging="142"/>
      </w:pPr>
    </w:lvl>
    <w:lvl w:ilvl="6">
      <w:numFmt w:val="bullet"/>
      <w:lvlText w:val="•"/>
      <w:lvlJc w:val="left"/>
      <w:pPr>
        <w:ind w:left="5365" w:hanging="142"/>
      </w:pPr>
    </w:lvl>
    <w:lvl w:ilvl="7">
      <w:numFmt w:val="bullet"/>
      <w:lvlText w:val="•"/>
      <w:lvlJc w:val="left"/>
      <w:pPr>
        <w:ind w:left="6416" w:hanging="142"/>
      </w:pPr>
    </w:lvl>
    <w:lvl w:ilvl="8">
      <w:numFmt w:val="bullet"/>
      <w:lvlText w:val="•"/>
      <w:lvlJc w:val="left"/>
      <w:pPr>
        <w:ind w:left="7466" w:hanging="142"/>
      </w:pPr>
    </w:lvl>
  </w:abstractNum>
  <w:abstractNum w:abstractNumId="2" w15:restartNumberingAfterBreak="0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462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2" w:hanging="144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  <w:pPr>
        <w:ind w:left="1538" w:hanging="144"/>
      </w:pPr>
    </w:lvl>
    <w:lvl w:ilvl="3">
      <w:numFmt w:val="bullet"/>
      <w:lvlText w:val="•"/>
      <w:lvlJc w:val="left"/>
      <w:pPr>
        <w:ind w:left="2614" w:hanging="144"/>
      </w:pPr>
    </w:lvl>
    <w:lvl w:ilvl="4">
      <w:numFmt w:val="bullet"/>
      <w:lvlText w:val="•"/>
      <w:lvlJc w:val="left"/>
      <w:pPr>
        <w:ind w:left="3690" w:hanging="144"/>
      </w:pPr>
    </w:lvl>
    <w:lvl w:ilvl="5">
      <w:numFmt w:val="bullet"/>
      <w:lvlText w:val="•"/>
      <w:lvlJc w:val="left"/>
      <w:pPr>
        <w:ind w:left="4766" w:hanging="144"/>
      </w:pPr>
    </w:lvl>
    <w:lvl w:ilvl="6">
      <w:numFmt w:val="bullet"/>
      <w:lvlText w:val="•"/>
      <w:lvlJc w:val="left"/>
      <w:pPr>
        <w:ind w:left="5842" w:hanging="144"/>
      </w:pPr>
    </w:lvl>
    <w:lvl w:ilvl="7">
      <w:numFmt w:val="bullet"/>
      <w:lvlText w:val="•"/>
      <w:lvlJc w:val="left"/>
      <w:pPr>
        <w:ind w:left="6918" w:hanging="144"/>
      </w:pPr>
    </w:lvl>
    <w:lvl w:ilvl="8">
      <w:numFmt w:val="bullet"/>
      <w:lvlText w:val="•"/>
      <w:lvlJc w:val="left"/>
      <w:pPr>
        <w:ind w:left="7994" w:hanging="144"/>
      </w:pPr>
    </w:lvl>
  </w:abstractNum>
  <w:abstractNum w:abstractNumId="3" w15:restartNumberingAfterBreak="0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11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551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4551" w:hanging="360"/>
      </w:pPr>
    </w:lvl>
    <w:lvl w:ilvl="3">
      <w:numFmt w:val="bullet"/>
      <w:lvlText w:val="•"/>
      <w:lvlJc w:val="left"/>
      <w:pPr>
        <w:ind w:left="5215" w:hanging="360"/>
      </w:pPr>
    </w:lvl>
    <w:lvl w:ilvl="4">
      <w:numFmt w:val="bullet"/>
      <w:lvlText w:val="•"/>
      <w:lvlJc w:val="left"/>
      <w:pPr>
        <w:ind w:left="5880" w:hanging="360"/>
      </w:pPr>
    </w:lvl>
    <w:lvl w:ilvl="5">
      <w:numFmt w:val="bullet"/>
      <w:lvlText w:val="•"/>
      <w:lvlJc w:val="left"/>
      <w:pPr>
        <w:ind w:left="6544" w:hanging="360"/>
      </w:pPr>
    </w:lvl>
    <w:lvl w:ilvl="6">
      <w:numFmt w:val="bullet"/>
      <w:lvlText w:val="•"/>
      <w:lvlJc w:val="left"/>
      <w:pPr>
        <w:ind w:left="7208" w:hanging="360"/>
      </w:pPr>
    </w:lvl>
    <w:lvl w:ilvl="7">
      <w:numFmt w:val="bullet"/>
      <w:lvlText w:val="•"/>
      <w:lvlJc w:val="left"/>
      <w:pPr>
        <w:ind w:left="7873" w:hanging="360"/>
      </w:pPr>
    </w:lvl>
    <w:lvl w:ilvl="8">
      <w:numFmt w:val="bullet"/>
      <w:lvlText w:val="•"/>
      <w:lvlJc w:val="left"/>
      <w:pPr>
        <w:ind w:left="8537" w:hanging="360"/>
      </w:pPr>
    </w:lvl>
  </w:abstractNum>
  <w:abstractNum w:abstractNumId="4" w15:restartNumberingAfterBreak="0">
    <w:nsid w:val="029822AB"/>
    <w:multiLevelType w:val="hybridMultilevel"/>
    <w:tmpl w:val="368054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6022A7"/>
    <w:multiLevelType w:val="multilevel"/>
    <w:tmpl w:val="2598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5764EC"/>
    <w:multiLevelType w:val="hybridMultilevel"/>
    <w:tmpl w:val="08B2C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63767"/>
    <w:multiLevelType w:val="singleLevel"/>
    <w:tmpl w:val="BF02312A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/>
        <w:i w:val="0"/>
        <w:sz w:val="28"/>
        <w:szCs w:val="28"/>
        <w:u w:val="none"/>
      </w:rPr>
    </w:lvl>
  </w:abstractNum>
  <w:abstractNum w:abstractNumId="8" w15:restartNumberingAfterBreak="0">
    <w:nsid w:val="13265A0A"/>
    <w:multiLevelType w:val="hybridMultilevel"/>
    <w:tmpl w:val="4EE65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6B2854"/>
    <w:multiLevelType w:val="hybridMultilevel"/>
    <w:tmpl w:val="18B8C4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C23B60"/>
    <w:multiLevelType w:val="hybridMultilevel"/>
    <w:tmpl w:val="D6F4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B118E"/>
    <w:multiLevelType w:val="hybridMultilevel"/>
    <w:tmpl w:val="654A5BE4"/>
    <w:lvl w:ilvl="0" w:tplc="A0A44E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9A019CD"/>
    <w:multiLevelType w:val="multilevel"/>
    <w:tmpl w:val="0F52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1A3A6E"/>
    <w:multiLevelType w:val="hybridMultilevel"/>
    <w:tmpl w:val="8A602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C6954"/>
    <w:multiLevelType w:val="hybridMultilevel"/>
    <w:tmpl w:val="5AAA9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F4197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F976AF"/>
    <w:multiLevelType w:val="multilevel"/>
    <w:tmpl w:val="F08C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617EEE"/>
    <w:multiLevelType w:val="hybridMultilevel"/>
    <w:tmpl w:val="A2E26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46B8F"/>
    <w:multiLevelType w:val="hybridMultilevel"/>
    <w:tmpl w:val="5AD661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E73F9"/>
    <w:multiLevelType w:val="multilevel"/>
    <w:tmpl w:val="E5D4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F2407C"/>
    <w:multiLevelType w:val="hybridMultilevel"/>
    <w:tmpl w:val="A2F89B4E"/>
    <w:lvl w:ilvl="0" w:tplc="91665B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D54C3A"/>
    <w:multiLevelType w:val="hybridMultilevel"/>
    <w:tmpl w:val="F49CB654"/>
    <w:lvl w:ilvl="0" w:tplc="00E0EC7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477B03BA"/>
    <w:multiLevelType w:val="hybridMultilevel"/>
    <w:tmpl w:val="30186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07CA4"/>
    <w:multiLevelType w:val="hybridMultilevel"/>
    <w:tmpl w:val="70526E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489362D2"/>
    <w:multiLevelType w:val="hybridMultilevel"/>
    <w:tmpl w:val="7C985794"/>
    <w:lvl w:ilvl="0" w:tplc="45E02F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2B53C9"/>
    <w:multiLevelType w:val="hybridMultilevel"/>
    <w:tmpl w:val="047C73E8"/>
    <w:lvl w:ilvl="0" w:tplc="7ADE05F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4FA239C5"/>
    <w:multiLevelType w:val="hybridMultilevel"/>
    <w:tmpl w:val="E60E2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702DA"/>
    <w:multiLevelType w:val="hybridMultilevel"/>
    <w:tmpl w:val="AFBA09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21689A"/>
    <w:multiLevelType w:val="singleLevel"/>
    <w:tmpl w:val="BF02312A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/>
        <w:i w:val="0"/>
        <w:sz w:val="28"/>
        <w:szCs w:val="28"/>
        <w:u w:val="none"/>
      </w:rPr>
    </w:lvl>
  </w:abstractNum>
  <w:abstractNum w:abstractNumId="29" w15:restartNumberingAfterBreak="0">
    <w:nsid w:val="5C7665D9"/>
    <w:multiLevelType w:val="hybridMultilevel"/>
    <w:tmpl w:val="F1CA7B4A"/>
    <w:lvl w:ilvl="0" w:tplc="9E722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C0031B"/>
    <w:multiLevelType w:val="multilevel"/>
    <w:tmpl w:val="9604A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A12B1A"/>
    <w:multiLevelType w:val="multilevel"/>
    <w:tmpl w:val="83B2D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4F275B"/>
    <w:multiLevelType w:val="hybridMultilevel"/>
    <w:tmpl w:val="04CEA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E4279"/>
    <w:multiLevelType w:val="hybridMultilevel"/>
    <w:tmpl w:val="D3202CA2"/>
    <w:lvl w:ilvl="0" w:tplc="91665B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E00160"/>
    <w:multiLevelType w:val="singleLevel"/>
    <w:tmpl w:val="24505E10"/>
    <w:lvl w:ilvl="0">
      <w:start w:val="1"/>
      <w:numFmt w:val="upperRoman"/>
      <w:pStyle w:val="a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</w:abstractNum>
  <w:abstractNum w:abstractNumId="35" w15:restartNumberingAfterBreak="0">
    <w:nsid w:val="7BB1127F"/>
    <w:multiLevelType w:val="multilevel"/>
    <w:tmpl w:val="28D4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B804A9"/>
    <w:multiLevelType w:val="hybridMultilevel"/>
    <w:tmpl w:val="A51A511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7C034082"/>
    <w:multiLevelType w:val="hybridMultilevel"/>
    <w:tmpl w:val="684A6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08563">
    <w:abstractNumId w:val="35"/>
  </w:num>
  <w:num w:numId="2" w16cid:durableId="83575562">
    <w:abstractNumId w:val="5"/>
  </w:num>
  <w:num w:numId="3" w16cid:durableId="231695404">
    <w:abstractNumId w:val="12"/>
  </w:num>
  <w:num w:numId="4" w16cid:durableId="1014301759">
    <w:abstractNumId w:val="19"/>
  </w:num>
  <w:num w:numId="5" w16cid:durableId="862286988">
    <w:abstractNumId w:val="30"/>
  </w:num>
  <w:num w:numId="6" w16cid:durableId="373119307">
    <w:abstractNumId w:val="1"/>
  </w:num>
  <w:num w:numId="7" w16cid:durableId="1080760969">
    <w:abstractNumId w:val="3"/>
  </w:num>
  <w:num w:numId="8" w16cid:durableId="1929196824">
    <w:abstractNumId w:val="2"/>
  </w:num>
  <w:num w:numId="9" w16cid:durableId="1653946759">
    <w:abstractNumId w:val="17"/>
  </w:num>
  <w:num w:numId="10" w16cid:durableId="453064517">
    <w:abstractNumId w:val="10"/>
  </w:num>
  <w:num w:numId="11" w16cid:durableId="474611752">
    <w:abstractNumId w:val="25"/>
  </w:num>
  <w:num w:numId="12" w16cid:durableId="766190557">
    <w:abstractNumId w:val="21"/>
  </w:num>
  <w:num w:numId="13" w16cid:durableId="1788305084">
    <w:abstractNumId w:val="32"/>
  </w:num>
  <w:num w:numId="14" w16cid:durableId="377318164">
    <w:abstractNumId w:val="13"/>
  </w:num>
  <w:num w:numId="15" w16cid:durableId="29763031">
    <w:abstractNumId w:val="36"/>
  </w:num>
  <w:num w:numId="16" w16cid:durableId="1630697847">
    <w:abstractNumId w:val="6"/>
  </w:num>
  <w:num w:numId="17" w16cid:durableId="2020423876">
    <w:abstractNumId w:val="37"/>
  </w:num>
  <w:num w:numId="18" w16cid:durableId="1431581212">
    <w:abstractNumId w:val="11"/>
  </w:num>
  <w:num w:numId="19" w16cid:durableId="361636762">
    <w:abstractNumId w:val="31"/>
  </w:num>
  <w:num w:numId="20" w16cid:durableId="516621163">
    <w:abstractNumId w:val="16"/>
  </w:num>
  <w:num w:numId="21" w16cid:durableId="610282458">
    <w:abstractNumId w:val="26"/>
  </w:num>
  <w:num w:numId="22" w16cid:durableId="755907121">
    <w:abstractNumId w:val="29"/>
  </w:num>
  <w:num w:numId="23" w16cid:durableId="864097357">
    <w:abstractNumId w:val="34"/>
  </w:num>
  <w:num w:numId="24" w16cid:durableId="2082286612">
    <w:abstractNumId w:val="22"/>
  </w:num>
  <w:num w:numId="25" w16cid:durableId="721097989">
    <w:abstractNumId w:val="18"/>
  </w:num>
  <w:num w:numId="26" w16cid:durableId="637884574">
    <w:abstractNumId w:val="15"/>
  </w:num>
  <w:num w:numId="27" w16cid:durableId="2123457417">
    <w:abstractNumId w:val="4"/>
  </w:num>
  <w:num w:numId="28" w16cid:durableId="1333026325">
    <w:abstractNumId w:val="28"/>
  </w:num>
  <w:num w:numId="29" w16cid:durableId="1009986116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0" w16cid:durableId="2010987776">
    <w:abstractNumId w:val="23"/>
  </w:num>
  <w:num w:numId="31" w16cid:durableId="1326587803">
    <w:abstractNumId w:val="27"/>
  </w:num>
  <w:num w:numId="32" w16cid:durableId="152651122">
    <w:abstractNumId w:val="9"/>
  </w:num>
  <w:num w:numId="33" w16cid:durableId="407923076">
    <w:abstractNumId w:val="24"/>
  </w:num>
  <w:num w:numId="34" w16cid:durableId="166069605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9379007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9129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10421454">
    <w:abstractNumId w:val="8"/>
  </w:num>
  <w:num w:numId="38" w16cid:durableId="1127503388">
    <w:abstractNumId w:val="7"/>
  </w:num>
  <w:num w:numId="39" w16cid:durableId="21273135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216"/>
    <w:rsid w:val="00017AFC"/>
    <w:rsid w:val="00021EBC"/>
    <w:rsid w:val="00051DA8"/>
    <w:rsid w:val="00074AF4"/>
    <w:rsid w:val="00080FD4"/>
    <w:rsid w:val="00081284"/>
    <w:rsid w:val="000A028D"/>
    <w:rsid w:val="000A7EAB"/>
    <w:rsid w:val="000D2164"/>
    <w:rsid w:val="000E5F51"/>
    <w:rsid w:val="000E710D"/>
    <w:rsid w:val="00115556"/>
    <w:rsid w:val="00115E7E"/>
    <w:rsid w:val="00116ECE"/>
    <w:rsid w:val="001213D7"/>
    <w:rsid w:val="001232D3"/>
    <w:rsid w:val="001249B4"/>
    <w:rsid w:val="00141409"/>
    <w:rsid w:val="00141E45"/>
    <w:rsid w:val="0016716A"/>
    <w:rsid w:val="00176B13"/>
    <w:rsid w:val="001C1CD2"/>
    <w:rsid w:val="001D0A0C"/>
    <w:rsid w:val="00213854"/>
    <w:rsid w:val="002203EB"/>
    <w:rsid w:val="00282473"/>
    <w:rsid w:val="002B098D"/>
    <w:rsid w:val="002B1D63"/>
    <w:rsid w:val="002B4BB4"/>
    <w:rsid w:val="002C2556"/>
    <w:rsid w:val="002C28A3"/>
    <w:rsid w:val="002C6940"/>
    <w:rsid w:val="002E1000"/>
    <w:rsid w:val="002E2471"/>
    <w:rsid w:val="002E67F5"/>
    <w:rsid w:val="002F24E0"/>
    <w:rsid w:val="002F5298"/>
    <w:rsid w:val="00384D6B"/>
    <w:rsid w:val="00393944"/>
    <w:rsid w:val="003D5406"/>
    <w:rsid w:val="003E39A6"/>
    <w:rsid w:val="00402B10"/>
    <w:rsid w:val="0040461B"/>
    <w:rsid w:val="00422ADB"/>
    <w:rsid w:val="00425D68"/>
    <w:rsid w:val="00426E51"/>
    <w:rsid w:val="00431C39"/>
    <w:rsid w:val="00433C62"/>
    <w:rsid w:val="00444109"/>
    <w:rsid w:val="00470E53"/>
    <w:rsid w:val="0048555F"/>
    <w:rsid w:val="00485C78"/>
    <w:rsid w:val="004B3A03"/>
    <w:rsid w:val="004C7392"/>
    <w:rsid w:val="004D3E54"/>
    <w:rsid w:val="004E3429"/>
    <w:rsid w:val="00501FAC"/>
    <w:rsid w:val="0050561D"/>
    <w:rsid w:val="00506CC2"/>
    <w:rsid w:val="00507991"/>
    <w:rsid w:val="005151BF"/>
    <w:rsid w:val="00520160"/>
    <w:rsid w:val="005403CF"/>
    <w:rsid w:val="00540525"/>
    <w:rsid w:val="005462DA"/>
    <w:rsid w:val="00546DF3"/>
    <w:rsid w:val="00547CB9"/>
    <w:rsid w:val="005651F1"/>
    <w:rsid w:val="005A7DB9"/>
    <w:rsid w:val="005B3192"/>
    <w:rsid w:val="005B4BC8"/>
    <w:rsid w:val="005B6D3B"/>
    <w:rsid w:val="005B7E8F"/>
    <w:rsid w:val="005C74DF"/>
    <w:rsid w:val="005F51A2"/>
    <w:rsid w:val="00612AD4"/>
    <w:rsid w:val="00626CA0"/>
    <w:rsid w:val="0064076E"/>
    <w:rsid w:val="00650A8C"/>
    <w:rsid w:val="00661216"/>
    <w:rsid w:val="00662EE3"/>
    <w:rsid w:val="006737F0"/>
    <w:rsid w:val="006A094F"/>
    <w:rsid w:val="006C4A17"/>
    <w:rsid w:val="006D3ED7"/>
    <w:rsid w:val="006F79D2"/>
    <w:rsid w:val="0071032A"/>
    <w:rsid w:val="0071411A"/>
    <w:rsid w:val="0072250B"/>
    <w:rsid w:val="0072671C"/>
    <w:rsid w:val="007409CD"/>
    <w:rsid w:val="007566E0"/>
    <w:rsid w:val="00776E3A"/>
    <w:rsid w:val="0077716C"/>
    <w:rsid w:val="00781CEB"/>
    <w:rsid w:val="0078313D"/>
    <w:rsid w:val="007833F3"/>
    <w:rsid w:val="00784634"/>
    <w:rsid w:val="0079737A"/>
    <w:rsid w:val="007B2C2D"/>
    <w:rsid w:val="007B690A"/>
    <w:rsid w:val="007C404E"/>
    <w:rsid w:val="007D50B4"/>
    <w:rsid w:val="007F5BBA"/>
    <w:rsid w:val="00803668"/>
    <w:rsid w:val="00820A30"/>
    <w:rsid w:val="008417D6"/>
    <w:rsid w:val="00842652"/>
    <w:rsid w:val="00857508"/>
    <w:rsid w:val="008734AF"/>
    <w:rsid w:val="00880CCB"/>
    <w:rsid w:val="00893A41"/>
    <w:rsid w:val="00897D29"/>
    <w:rsid w:val="008A6545"/>
    <w:rsid w:val="008A70EE"/>
    <w:rsid w:val="008B0DA1"/>
    <w:rsid w:val="008C6748"/>
    <w:rsid w:val="008C79F4"/>
    <w:rsid w:val="008E4115"/>
    <w:rsid w:val="008F4DAE"/>
    <w:rsid w:val="0092368C"/>
    <w:rsid w:val="00932242"/>
    <w:rsid w:val="00941EE8"/>
    <w:rsid w:val="009A2856"/>
    <w:rsid w:val="009B58E5"/>
    <w:rsid w:val="009D07F9"/>
    <w:rsid w:val="009E3D70"/>
    <w:rsid w:val="009F136A"/>
    <w:rsid w:val="00A142C6"/>
    <w:rsid w:val="00A42A1E"/>
    <w:rsid w:val="00A711E4"/>
    <w:rsid w:val="00AA40A8"/>
    <w:rsid w:val="00AA4185"/>
    <w:rsid w:val="00AA4BEE"/>
    <w:rsid w:val="00AF48E2"/>
    <w:rsid w:val="00B02BFE"/>
    <w:rsid w:val="00B15278"/>
    <w:rsid w:val="00B520F5"/>
    <w:rsid w:val="00B52882"/>
    <w:rsid w:val="00B73E22"/>
    <w:rsid w:val="00B91ED1"/>
    <w:rsid w:val="00BD5F21"/>
    <w:rsid w:val="00BE09BE"/>
    <w:rsid w:val="00C21130"/>
    <w:rsid w:val="00C35A81"/>
    <w:rsid w:val="00C52BAB"/>
    <w:rsid w:val="00C56F14"/>
    <w:rsid w:val="00C61B96"/>
    <w:rsid w:val="00C707B0"/>
    <w:rsid w:val="00CA29C9"/>
    <w:rsid w:val="00CC43D0"/>
    <w:rsid w:val="00CE2E30"/>
    <w:rsid w:val="00CF4446"/>
    <w:rsid w:val="00CF46A6"/>
    <w:rsid w:val="00D17975"/>
    <w:rsid w:val="00D70DD1"/>
    <w:rsid w:val="00D860C7"/>
    <w:rsid w:val="00DA00CB"/>
    <w:rsid w:val="00DA5B23"/>
    <w:rsid w:val="00DB0D4E"/>
    <w:rsid w:val="00DC3525"/>
    <w:rsid w:val="00E259B9"/>
    <w:rsid w:val="00E25D76"/>
    <w:rsid w:val="00E27669"/>
    <w:rsid w:val="00E4086B"/>
    <w:rsid w:val="00E5367D"/>
    <w:rsid w:val="00E536BF"/>
    <w:rsid w:val="00E95899"/>
    <w:rsid w:val="00EB0D4B"/>
    <w:rsid w:val="00EB146C"/>
    <w:rsid w:val="00EB336D"/>
    <w:rsid w:val="00EE2F15"/>
    <w:rsid w:val="00EE5E4B"/>
    <w:rsid w:val="00EE7ADE"/>
    <w:rsid w:val="00F0561D"/>
    <w:rsid w:val="00F07530"/>
    <w:rsid w:val="00F329AF"/>
    <w:rsid w:val="00F363EF"/>
    <w:rsid w:val="00F82AA6"/>
    <w:rsid w:val="00F86CA9"/>
    <w:rsid w:val="00F86E64"/>
    <w:rsid w:val="00F944CA"/>
    <w:rsid w:val="00F94FDD"/>
    <w:rsid w:val="00FA6B10"/>
    <w:rsid w:val="00FC6EFD"/>
    <w:rsid w:val="00FE3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869316D"/>
  <w15:docId w15:val="{F920BFA2-3CB8-46F4-A8E3-ED1B2DCD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61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833F3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D50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661216"/>
    <w:pPr>
      <w:ind w:left="459"/>
    </w:pPr>
  </w:style>
  <w:style w:type="character" w:customStyle="1" w:styleId="a5">
    <w:name w:val="Основной текст Знак"/>
    <w:basedOn w:val="a1"/>
    <w:link w:val="a4"/>
    <w:rsid w:val="006612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661216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1"/>
    <w:rsid w:val="00661216"/>
  </w:style>
  <w:style w:type="character" w:styleId="a7">
    <w:name w:val="Emphasis"/>
    <w:basedOn w:val="a1"/>
    <w:uiPriority w:val="20"/>
    <w:qFormat/>
    <w:rsid w:val="00661216"/>
    <w:rPr>
      <w:i/>
      <w:iCs/>
    </w:rPr>
  </w:style>
  <w:style w:type="paragraph" w:customStyle="1" w:styleId="41">
    <w:name w:val="Заголовок 41"/>
    <w:basedOn w:val="a0"/>
    <w:rsid w:val="00661216"/>
    <w:pPr>
      <w:ind w:left="682"/>
      <w:outlineLvl w:val="3"/>
    </w:pPr>
    <w:rPr>
      <w:b/>
      <w:bCs/>
    </w:rPr>
  </w:style>
  <w:style w:type="paragraph" w:styleId="a8">
    <w:name w:val="No Spacing"/>
    <w:uiPriority w:val="1"/>
    <w:qFormat/>
    <w:rsid w:val="006612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0"/>
    <w:uiPriority w:val="34"/>
    <w:qFormat/>
    <w:rsid w:val="0066121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0"/>
    <w:unhideWhenUsed/>
    <w:rsid w:val="00661216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word1">
    <w:name w:val="word1"/>
    <w:rsid w:val="00661216"/>
    <w:rPr>
      <w:rFonts w:ascii="Georgia" w:hAnsi="Georgia" w:hint="default"/>
      <w:b/>
      <w:bCs/>
      <w:i w:val="0"/>
      <w:iCs w:val="0"/>
      <w:color w:val="000000"/>
      <w:sz w:val="18"/>
      <w:szCs w:val="18"/>
    </w:rPr>
  </w:style>
  <w:style w:type="character" w:customStyle="1" w:styleId="11">
    <w:name w:val="Строгий1"/>
    <w:basedOn w:val="a1"/>
    <w:rsid w:val="00661216"/>
    <w:rPr>
      <w:b/>
      <w:bCs/>
    </w:rPr>
  </w:style>
  <w:style w:type="paragraph" w:customStyle="1" w:styleId="12">
    <w:name w:val="Обычный (веб)1"/>
    <w:basedOn w:val="a0"/>
    <w:rsid w:val="00661216"/>
    <w:pPr>
      <w:widowControl/>
      <w:suppressAutoHyphens/>
      <w:autoSpaceDE/>
      <w:autoSpaceDN/>
      <w:adjustRightInd/>
      <w:spacing w:before="280" w:after="280"/>
    </w:pPr>
    <w:rPr>
      <w:rFonts w:ascii="Calibri" w:hAnsi="Calibri"/>
      <w:kern w:val="1"/>
    </w:rPr>
  </w:style>
  <w:style w:type="paragraph" w:customStyle="1" w:styleId="Style19">
    <w:name w:val="Style19"/>
    <w:basedOn w:val="a0"/>
    <w:rsid w:val="00661216"/>
    <w:pPr>
      <w:spacing w:line="576" w:lineRule="exact"/>
      <w:ind w:hanging="398"/>
    </w:pPr>
  </w:style>
  <w:style w:type="character" w:customStyle="1" w:styleId="FontStyle41">
    <w:name w:val="Font Style41"/>
    <w:basedOn w:val="a1"/>
    <w:rsid w:val="00661216"/>
    <w:rPr>
      <w:rFonts w:ascii="Times New Roman" w:hAnsi="Times New Roman" w:cs="Times New Roman"/>
      <w:sz w:val="20"/>
      <w:szCs w:val="20"/>
    </w:rPr>
  </w:style>
  <w:style w:type="paragraph" w:styleId="a">
    <w:name w:val="caption"/>
    <w:basedOn w:val="a0"/>
    <w:next w:val="a0"/>
    <w:qFormat/>
    <w:rsid w:val="00E27669"/>
    <w:pPr>
      <w:widowControl/>
      <w:numPr>
        <w:numId w:val="23"/>
      </w:numPr>
      <w:autoSpaceDE/>
      <w:autoSpaceDN/>
      <w:adjustRightInd/>
    </w:pPr>
    <w:rPr>
      <w:rFonts w:ascii="Baltica" w:hAnsi="Baltica"/>
      <w:b/>
      <w:szCs w:val="20"/>
      <w:u w:val="single"/>
    </w:rPr>
  </w:style>
  <w:style w:type="character" w:customStyle="1" w:styleId="1255">
    <w:name w:val="Основной текст (12)55"/>
    <w:rsid w:val="007833F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0">
    <w:name w:val="Заголовок 1 Знак"/>
    <w:basedOn w:val="a1"/>
    <w:link w:val="1"/>
    <w:rsid w:val="007833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6C4A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C4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0"/>
    <w:link w:val="ae"/>
    <w:uiPriority w:val="99"/>
    <w:unhideWhenUsed/>
    <w:rsid w:val="006C4A17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6C4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A42A1E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A42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0"/>
    <w:rsid w:val="00AA40A8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styleId="af">
    <w:name w:val="Hyperlink"/>
    <w:rsid w:val="00E5367D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7D50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Zag11">
    <w:name w:val="Zag_11"/>
    <w:rsid w:val="007D50B4"/>
  </w:style>
  <w:style w:type="paragraph" w:customStyle="1" w:styleId="Default">
    <w:name w:val="Default"/>
    <w:rsid w:val="007D50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0">
    <w:name w:val="Table Grid"/>
    <w:basedOn w:val="a2"/>
    <w:uiPriority w:val="59"/>
    <w:rsid w:val="00422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2"/>
    <w:next w:val="af0"/>
    <w:uiPriority w:val="59"/>
    <w:rsid w:val="008734A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footnote text"/>
    <w:basedOn w:val="a0"/>
    <w:link w:val="af2"/>
    <w:unhideWhenUsed/>
    <w:rsid w:val="008734AF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1"/>
    <w:link w:val="af1"/>
    <w:rsid w:val="008734A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shkola-vyazmino.3d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zminopet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24638EF12B1331068B8EE777CC4B3FE3138205BFCFAFEC01544ED5462DC19D11F9A680E3588De93A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9F5AE8E970EA10C80FF9CCD7A5CB84CC338FBD60F3D1C5BFBA5F9C76FDEAE5687EA793AFFA58E9X8k7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BE885-4DE4-4850-90EE-7F1B1E8B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32</Pages>
  <Words>10172</Words>
  <Characters>57985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Vesna_3</dc:creator>
  <cp:lastModifiedBy>Александр Пешков</cp:lastModifiedBy>
  <cp:revision>51</cp:revision>
  <cp:lastPrinted>2021-03-23T10:02:00Z</cp:lastPrinted>
  <dcterms:created xsi:type="dcterms:W3CDTF">2021-03-24T07:51:00Z</dcterms:created>
  <dcterms:modified xsi:type="dcterms:W3CDTF">2022-11-30T07:24:00Z</dcterms:modified>
</cp:coreProperties>
</file>