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74" w:rsidRPr="00F92674" w:rsidRDefault="00474180" w:rsidP="00F92674">
      <w:pPr>
        <w:pStyle w:val="32"/>
        <w:pBdr>
          <w:bottom w:val="single" w:sz="12" w:space="1" w:color="auto"/>
        </w:pBdr>
        <w:shd w:val="clear" w:color="auto" w:fill="auto"/>
        <w:spacing w:before="0" w:after="0" w:line="240" w:lineRule="auto"/>
        <w:ind w:right="380"/>
        <w:rPr>
          <w:rStyle w:val="31"/>
          <w:b/>
          <w:color w:val="000000"/>
          <w:sz w:val="24"/>
          <w:szCs w:val="24"/>
        </w:rPr>
      </w:pPr>
      <w:r>
        <w:rPr>
          <w:rStyle w:val="31"/>
          <w:color w:val="000000"/>
          <w:sz w:val="24"/>
          <w:szCs w:val="24"/>
        </w:rPr>
        <w:t xml:space="preserve"> </w:t>
      </w:r>
      <w:r w:rsidR="00F92674" w:rsidRPr="00F92674">
        <w:rPr>
          <w:rStyle w:val="31"/>
          <w:color w:val="000000"/>
          <w:sz w:val="24"/>
          <w:szCs w:val="24"/>
        </w:rPr>
        <w:t xml:space="preserve">с. </w:t>
      </w:r>
      <w:proofErr w:type="spellStart"/>
      <w:r w:rsidR="00F92674" w:rsidRPr="00F92674">
        <w:rPr>
          <w:rStyle w:val="31"/>
          <w:color w:val="000000"/>
          <w:sz w:val="24"/>
          <w:szCs w:val="24"/>
        </w:rPr>
        <w:t>Головатовка</w:t>
      </w:r>
      <w:proofErr w:type="spellEnd"/>
      <w:r w:rsidR="00F92674" w:rsidRPr="00F92674">
        <w:rPr>
          <w:rStyle w:val="31"/>
          <w:color w:val="000000"/>
          <w:sz w:val="24"/>
          <w:szCs w:val="24"/>
        </w:rPr>
        <w:t>, Азовского района</w:t>
      </w:r>
    </w:p>
    <w:p w:rsidR="00F92674" w:rsidRPr="00F92674" w:rsidRDefault="00F92674" w:rsidP="00F92674">
      <w:pPr>
        <w:pStyle w:val="32"/>
        <w:shd w:val="clear" w:color="auto" w:fill="auto"/>
        <w:spacing w:before="0" w:after="0" w:line="240" w:lineRule="auto"/>
        <w:ind w:right="380"/>
        <w:jc w:val="left"/>
        <w:rPr>
          <w:rStyle w:val="31"/>
          <w:color w:val="000000"/>
          <w:sz w:val="24"/>
          <w:szCs w:val="24"/>
        </w:rPr>
      </w:pPr>
      <w:r w:rsidRPr="00F92674">
        <w:rPr>
          <w:rStyle w:val="31"/>
          <w:color w:val="000000"/>
          <w:sz w:val="24"/>
          <w:szCs w:val="24"/>
        </w:rPr>
        <w:t xml:space="preserve">                               </w:t>
      </w:r>
      <w:proofErr w:type="gramStart"/>
      <w:r w:rsidRPr="00F92674">
        <w:rPr>
          <w:rStyle w:val="31"/>
          <w:color w:val="000000"/>
          <w:sz w:val="24"/>
          <w:szCs w:val="24"/>
        </w:rPr>
        <w:t>(территориальный, административный округ (город, район, поселок)</w:t>
      </w:r>
      <w:proofErr w:type="gramEnd"/>
    </w:p>
    <w:p w:rsidR="00F92674" w:rsidRPr="00F92674" w:rsidRDefault="00F92674" w:rsidP="00F92674">
      <w:pPr>
        <w:pStyle w:val="32"/>
        <w:shd w:val="clear" w:color="auto" w:fill="auto"/>
        <w:spacing w:before="0" w:after="0" w:line="240" w:lineRule="auto"/>
        <w:ind w:right="380"/>
        <w:jc w:val="left"/>
        <w:rPr>
          <w:rStyle w:val="31"/>
          <w:color w:val="000000"/>
          <w:sz w:val="24"/>
          <w:szCs w:val="24"/>
        </w:rPr>
      </w:pPr>
    </w:p>
    <w:p w:rsidR="00F92674" w:rsidRPr="00F92674" w:rsidRDefault="00F92674" w:rsidP="00F92674">
      <w:pPr>
        <w:pStyle w:val="32"/>
        <w:pBdr>
          <w:bottom w:val="single" w:sz="12" w:space="1" w:color="auto"/>
        </w:pBdr>
        <w:shd w:val="clear" w:color="auto" w:fill="auto"/>
        <w:spacing w:before="0" w:after="0" w:line="240" w:lineRule="auto"/>
        <w:ind w:right="380"/>
        <w:rPr>
          <w:rStyle w:val="31"/>
          <w:b/>
          <w:color w:val="000000"/>
          <w:sz w:val="24"/>
          <w:szCs w:val="24"/>
        </w:rPr>
      </w:pPr>
      <w:r w:rsidRPr="00F92674">
        <w:rPr>
          <w:rStyle w:val="31"/>
          <w:color w:val="000000"/>
          <w:sz w:val="24"/>
          <w:szCs w:val="24"/>
        </w:rPr>
        <w:t xml:space="preserve">Муниципальное бюджетное общеобразовательное учреждение </w:t>
      </w:r>
    </w:p>
    <w:p w:rsidR="00F92674" w:rsidRPr="00F92674" w:rsidRDefault="00F92674" w:rsidP="00F92674">
      <w:pPr>
        <w:pStyle w:val="32"/>
        <w:pBdr>
          <w:bottom w:val="single" w:sz="12" w:space="1" w:color="auto"/>
        </w:pBdr>
        <w:shd w:val="clear" w:color="auto" w:fill="auto"/>
        <w:spacing w:before="0" w:after="0" w:line="240" w:lineRule="auto"/>
        <w:ind w:right="380"/>
        <w:rPr>
          <w:rStyle w:val="31"/>
          <w:b/>
          <w:color w:val="000000"/>
          <w:sz w:val="24"/>
          <w:szCs w:val="24"/>
        </w:rPr>
      </w:pPr>
      <w:proofErr w:type="spellStart"/>
      <w:r w:rsidRPr="00F92674">
        <w:rPr>
          <w:rStyle w:val="31"/>
          <w:color w:val="000000"/>
          <w:sz w:val="24"/>
          <w:szCs w:val="24"/>
        </w:rPr>
        <w:t>Головатовская</w:t>
      </w:r>
      <w:proofErr w:type="spellEnd"/>
      <w:r w:rsidRPr="00F92674">
        <w:rPr>
          <w:rStyle w:val="31"/>
          <w:color w:val="000000"/>
          <w:sz w:val="24"/>
          <w:szCs w:val="24"/>
        </w:rPr>
        <w:t xml:space="preserve">   средняя  общеобразовательная  школа Азовского района</w:t>
      </w:r>
    </w:p>
    <w:p w:rsidR="00F92674" w:rsidRPr="00F92674" w:rsidRDefault="00F92674" w:rsidP="00F92674">
      <w:pPr>
        <w:pStyle w:val="32"/>
        <w:shd w:val="clear" w:color="auto" w:fill="auto"/>
        <w:spacing w:before="0" w:after="0" w:line="240" w:lineRule="auto"/>
        <w:ind w:right="380"/>
        <w:rPr>
          <w:rStyle w:val="31"/>
          <w:color w:val="000000"/>
          <w:sz w:val="24"/>
          <w:szCs w:val="24"/>
        </w:rPr>
      </w:pPr>
      <w:r w:rsidRPr="00F92674">
        <w:rPr>
          <w:rStyle w:val="31"/>
          <w:color w:val="000000"/>
          <w:sz w:val="24"/>
          <w:szCs w:val="24"/>
        </w:rPr>
        <w:t>(полное наименование образовательного учреждения в соответствии с Уставом)</w:t>
      </w:r>
    </w:p>
    <w:p w:rsidR="00F92674" w:rsidRPr="00F92674" w:rsidRDefault="00F92674" w:rsidP="00F92674">
      <w:pPr>
        <w:pStyle w:val="32"/>
        <w:shd w:val="clear" w:color="auto" w:fill="auto"/>
        <w:spacing w:before="0" w:after="0" w:line="240" w:lineRule="auto"/>
        <w:ind w:right="380"/>
        <w:rPr>
          <w:sz w:val="24"/>
          <w:szCs w:val="24"/>
        </w:rPr>
      </w:pPr>
    </w:p>
    <w:p w:rsidR="00F92674" w:rsidRPr="00F92674" w:rsidRDefault="00F92674" w:rsidP="00F92674">
      <w:pPr>
        <w:pStyle w:val="32"/>
        <w:shd w:val="clear" w:color="auto" w:fill="auto"/>
        <w:spacing w:before="0" w:after="0" w:line="240" w:lineRule="auto"/>
        <w:ind w:left="6100"/>
        <w:jc w:val="left"/>
        <w:rPr>
          <w:sz w:val="24"/>
          <w:szCs w:val="24"/>
        </w:rPr>
      </w:pPr>
      <w:r w:rsidRPr="00F92674">
        <w:rPr>
          <w:rStyle w:val="31"/>
          <w:color w:val="000000"/>
          <w:sz w:val="24"/>
          <w:szCs w:val="24"/>
        </w:rPr>
        <w:t>«Утверждаю»</w:t>
      </w:r>
    </w:p>
    <w:p w:rsidR="00F92674" w:rsidRPr="00F92674" w:rsidRDefault="00F92674" w:rsidP="00F92674">
      <w:pPr>
        <w:pStyle w:val="32"/>
        <w:shd w:val="clear" w:color="auto" w:fill="auto"/>
        <w:tabs>
          <w:tab w:val="left" w:leader="underscore" w:pos="7402"/>
          <w:tab w:val="left" w:leader="underscore" w:pos="8126"/>
        </w:tabs>
        <w:spacing w:before="0" w:after="238" w:line="240" w:lineRule="auto"/>
        <w:ind w:left="4560"/>
        <w:jc w:val="left"/>
        <w:rPr>
          <w:sz w:val="24"/>
          <w:szCs w:val="24"/>
        </w:rPr>
      </w:pPr>
      <w:r w:rsidRPr="00F92674">
        <w:rPr>
          <w:rStyle w:val="31"/>
          <w:color w:val="000000"/>
          <w:sz w:val="24"/>
          <w:szCs w:val="24"/>
        </w:rPr>
        <w:t xml:space="preserve">Директор МБОУ </w:t>
      </w:r>
      <w:proofErr w:type="spellStart"/>
      <w:r w:rsidRPr="00F92674">
        <w:rPr>
          <w:rStyle w:val="31"/>
          <w:color w:val="000000"/>
          <w:sz w:val="24"/>
          <w:szCs w:val="24"/>
        </w:rPr>
        <w:t>Головатовской</w:t>
      </w:r>
      <w:proofErr w:type="spellEnd"/>
      <w:r w:rsidRPr="00F92674">
        <w:rPr>
          <w:rStyle w:val="31"/>
          <w:color w:val="000000"/>
          <w:sz w:val="24"/>
          <w:szCs w:val="24"/>
        </w:rPr>
        <w:t xml:space="preserve"> СОШ  </w:t>
      </w:r>
      <w:r w:rsidRPr="00F92674">
        <w:rPr>
          <w:rStyle w:val="31"/>
          <w:color w:val="000000"/>
          <w:sz w:val="24"/>
          <w:szCs w:val="24"/>
        </w:rPr>
        <w:tab/>
      </w:r>
      <w:r w:rsidRPr="00F92674">
        <w:rPr>
          <w:rStyle w:val="31"/>
          <w:color w:val="000000"/>
          <w:sz w:val="24"/>
          <w:szCs w:val="24"/>
        </w:rPr>
        <w:tab/>
      </w:r>
    </w:p>
    <w:p w:rsidR="00F92674" w:rsidRPr="00F92674" w:rsidRDefault="00F92674" w:rsidP="00F92674">
      <w:pPr>
        <w:pStyle w:val="32"/>
        <w:shd w:val="clear" w:color="auto" w:fill="auto"/>
        <w:tabs>
          <w:tab w:val="left" w:leader="underscore" w:pos="7080"/>
          <w:tab w:val="left" w:leader="underscore" w:pos="8093"/>
        </w:tabs>
        <w:spacing w:before="0" w:after="238" w:line="240" w:lineRule="auto"/>
        <w:ind w:left="4560"/>
        <w:jc w:val="left"/>
        <w:rPr>
          <w:sz w:val="24"/>
          <w:szCs w:val="24"/>
        </w:rPr>
      </w:pPr>
      <w:r w:rsidRPr="00F92674">
        <w:rPr>
          <w:rStyle w:val="31"/>
          <w:color w:val="000000"/>
          <w:sz w:val="24"/>
          <w:szCs w:val="24"/>
        </w:rPr>
        <w:t>Приказ от</w:t>
      </w:r>
      <w:r w:rsidR="00AF2083">
        <w:rPr>
          <w:rStyle w:val="31"/>
          <w:color w:val="000000"/>
          <w:sz w:val="24"/>
          <w:szCs w:val="24"/>
        </w:rPr>
        <w:t xml:space="preserve"> 30.08.2022г.</w:t>
      </w:r>
      <w:r w:rsidR="00AF2083">
        <w:rPr>
          <w:rStyle w:val="31"/>
          <w:color w:val="000000"/>
          <w:sz w:val="24"/>
          <w:szCs w:val="24"/>
        </w:rPr>
        <w:tab/>
        <w:t xml:space="preserve"> № 47</w:t>
      </w:r>
    </w:p>
    <w:p w:rsidR="00F92674" w:rsidRPr="00F92674" w:rsidRDefault="00F92674" w:rsidP="00F92674">
      <w:pPr>
        <w:pStyle w:val="32"/>
        <w:shd w:val="clear" w:color="auto" w:fill="auto"/>
        <w:tabs>
          <w:tab w:val="left" w:leader="underscore" w:pos="8050"/>
        </w:tabs>
        <w:spacing w:before="0" w:after="0" w:line="240" w:lineRule="auto"/>
        <w:ind w:left="4560"/>
        <w:jc w:val="left"/>
        <w:rPr>
          <w:rStyle w:val="31"/>
          <w:color w:val="000000"/>
          <w:sz w:val="24"/>
          <w:szCs w:val="24"/>
        </w:rPr>
      </w:pPr>
      <w:r w:rsidRPr="00F92674">
        <w:rPr>
          <w:rStyle w:val="31"/>
          <w:color w:val="000000"/>
          <w:sz w:val="24"/>
          <w:szCs w:val="24"/>
        </w:rPr>
        <w:t>Подпись руководителя           /</w:t>
      </w:r>
      <w:proofErr w:type="spellStart"/>
      <w:r w:rsidRPr="00F92674">
        <w:rPr>
          <w:rStyle w:val="31"/>
          <w:color w:val="000000"/>
          <w:sz w:val="24"/>
          <w:szCs w:val="24"/>
        </w:rPr>
        <w:t>Е.В.Гайденко</w:t>
      </w:r>
      <w:proofErr w:type="spellEnd"/>
      <w:r w:rsidRPr="00F92674">
        <w:rPr>
          <w:rStyle w:val="31"/>
          <w:color w:val="000000"/>
          <w:sz w:val="24"/>
          <w:szCs w:val="24"/>
        </w:rPr>
        <w:t>/</w:t>
      </w:r>
    </w:p>
    <w:p w:rsidR="00F92674" w:rsidRPr="00F92674" w:rsidRDefault="00F92674" w:rsidP="00F92674">
      <w:pPr>
        <w:pStyle w:val="32"/>
        <w:shd w:val="clear" w:color="auto" w:fill="auto"/>
        <w:spacing w:before="0" w:after="0" w:line="240" w:lineRule="auto"/>
        <w:ind w:left="4560"/>
        <w:jc w:val="left"/>
        <w:rPr>
          <w:rStyle w:val="31"/>
          <w:color w:val="000000"/>
          <w:sz w:val="24"/>
          <w:szCs w:val="24"/>
        </w:rPr>
      </w:pPr>
      <w:r w:rsidRPr="00F92674">
        <w:rPr>
          <w:rStyle w:val="31"/>
          <w:color w:val="000000"/>
          <w:sz w:val="24"/>
          <w:szCs w:val="24"/>
        </w:rPr>
        <w:t>Печать</w:t>
      </w:r>
    </w:p>
    <w:p w:rsidR="00F92674" w:rsidRPr="00F92674" w:rsidRDefault="00F92674" w:rsidP="00F92674">
      <w:pPr>
        <w:pStyle w:val="32"/>
        <w:shd w:val="clear" w:color="auto" w:fill="auto"/>
        <w:spacing w:before="0" w:after="0" w:line="240" w:lineRule="auto"/>
        <w:ind w:left="4560"/>
        <w:jc w:val="left"/>
        <w:rPr>
          <w:rStyle w:val="31"/>
          <w:color w:val="000000"/>
          <w:sz w:val="24"/>
          <w:szCs w:val="24"/>
        </w:rPr>
      </w:pPr>
    </w:p>
    <w:p w:rsidR="00F92674" w:rsidRPr="00F92674" w:rsidRDefault="00F92674" w:rsidP="00F92674">
      <w:pPr>
        <w:pStyle w:val="32"/>
        <w:shd w:val="clear" w:color="auto" w:fill="auto"/>
        <w:spacing w:before="0" w:after="0" w:line="240" w:lineRule="auto"/>
        <w:ind w:left="4560"/>
        <w:jc w:val="left"/>
        <w:rPr>
          <w:rStyle w:val="31"/>
          <w:color w:val="000000"/>
          <w:sz w:val="24"/>
          <w:szCs w:val="24"/>
        </w:rPr>
      </w:pPr>
    </w:p>
    <w:p w:rsidR="00F92674" w:rsidRPr="00F92674" w:rsidRDefault="00F92674" w:rsidP="00F92674">
      <w:pPr>
        <w:pStyle w:val="32"/>
        <w:shd w:val="clear" w:color="auto" w:fill="auto"/>
        <w:spacing w:before="0" w:after="0" w:line="240" w:lineRule="auto"/>
        <w:ind w:left="4560"/>
        <w:jc w:val="left"/>
        <w:rPr>
          <w:rStyle w:val="31"/>
          <w:color w:val="000000"/>
          <w:sz w:val="24"/>
          <w:szCs w:val="24"/>
        </w:rPr>
      </w:pPr>
    </w:p>
    <w:p w:rsidR="00F92674" w:rsidRPr="00F92674" w:rsidRDefault="00F92674" w:rsidP="00F92674">
      <w:pPr>
        <w:pStyle w:val="32"/>
        <w:shd w:val="clear" w:color="auto" w:fill="auto"/>
        <w:spacing w:before="0" w:after="0" w:line="240" w:lineRule="auto"/>
        <w:ind w:left="4560"/>
        <w:jc w:val="left"/>
        <w:rPr>
          <w:sz w:val="24"/>
          <w:szCs w:val="24"/>
        </w:rPr>
      </w:pPr>
    </w:p>
    <w:p w:rsidR="00F92674" w:rsidRPr="00F92674" w:rsidRDefault="00F92674" w:rsidP="00F92674">
      <w:pPr>
        <w:pStyle w:val="12"/>
        <w:keepNext/>
        <w:keepLines/>
        <w:shd w:val="clear" w:color="auto" w:fill="auto"/>
        <w:spacing w:before="0" w:after="134" w:line="240" w:lineRule="auto"/>
        <w:ind w:right="400"/>
        <w:rPr>
          <w:sz w:val="24"/>
          <w:szCs w:val="24"/>
        </w:rPr>
      </w:pPr>
      <w:bookmarkStart w:id="0" w:name="bookmark4"/>
      <w:r w:rsidRPr="00F92674">
        <w:rPr>
          <w:rStyle w:val="11"/>
          <w:color w:val="000000"/>
          <w:sz w:val="24"/>
          <w:szCs w:val="24"/>
        </w:rPr>
        <w:t>РАБОЧАЯ ПРОГРАММА</w:t>
      </w:r>
      <w:bookmarkEnd w:id="0"/>
    </w:p>
    <w:p w:rsidR="00F92674" w:rsidRPr="000B3CD1" w:rsidRDefault="00F92674" w:rsidP="00F92674">
      <w:pPr>
        <w:pStyle w:val="32"/>
        <w:pBdr>
          <w:bottom w:val="single" w:sz="12" w:space="1" w:color="auto"/>
        </w:pBdr>
        <w:shd w:val="clear" w:color="auto" w:fill="auto"/>
        <w:spacing w:before="0" w:after="0" w:line="240" w:lineRule="auto"/>
        <w:ind w:right="380"/>
        <w:jc w:val="left"/>
        <w:rPr>
          <w:rStyle w:val="31"/>
          <w:b/>
          <w:color w:val="000000"/>
          <w:sz w:val="32"/>
          <w:szCs w:val="32"/>
        </w:rPr>
      </w:pPr>
      <w:r w:rsidRPr="00F92674">
        <w:rPr>
          <w:rStyle w:val="33"/>
          <w:color w:val="000000"/>
          <w:sz w:val="24"/>
          <w:szCs w:val="24"/>
        </w:rPr>
        <w:t xml:space="preserve">по  учебному  предмету            </w:t>
      </w:r>
      <w:r w:rsidRPr="000B3CD1">
        <w:rPr>
          <w:rStyle w:val="33"/>
          <w:b/>
          <w:color w:val="000000"/>
          <w:sz w:val="32"/>
          <w:szCs w:val="32"/>
        </w:rPr>
        <w:t>« Английский язык »</w:t>
      </w:r>
    </w:p>
    <w:p w:rsidR="00F92674" w:rsidRPr="00F92674" w:rsidRDefault="00F92674" w:rsidP="00F92674">
      <w:pPr>
        <w:pStyle w:val="41"/>
        <w:shd w:val="clear" w:color="auto" w:fill="auto"/>
        <w:spacing w:before="0" w:after="187" w:line="240" w:lineRule="auto"/>
        <w:ind w:right="380"/>
        <w:rPr>
          <w:sz w:val="24"/>
          <w:szCs w:val="24"/>
        </w:rPr>
      </w:pPr>
      <w:r w:rsidRPr="00F92674">
        <w:rPr>
          <w:rStyle w:val="42"/>
          <w:color w:val="000000"/>
          <w:sz w:val="24"/>
          <w:szCs w:val="24"/>
        </w:rPr>
        <w:t>(указать учебный предмет, курс)</w:t>
      </w:r>
    </w:p>
    <w:p w:rsidR="00F92674" w:rsidRPr="00F92674" w:rsidRDefault="00F92674" w:rsidP="00F92674">
      <w:pPr>
        <w:pStyle w:val="34"/>
        <w:keepNext/>
        <w:keepLines/>
        <w:shd w:val="clear" w:color="auto" w:fill="auto"/>
        <w:spacing w:before="0" w:after="249" w:line="240" w:lineRule="auto"/>
        <w:ind w:left="40"/>
        <w:rPr>
          <w:rStyle w:val="33"/>
          <w:color w:val="000000"/>
          <w:sz w:val="24"/>
          <w:szCs w:val="24"/>
        </w:rPr>
      </w:pPr>
      <w:bookmarkStart w:id="1" w:name="bookmark6"/>
      <w:r w:rsidRPr="00F92674">
        <w:rPr>
          <w:rStyle w:val="33"/>
          <w:color w:val="000000"/>
          <w:sz w:val="24"/>
          <w:szCs w:val="24"/>
        </w:rPr>
        <w:t>Уровень общего образования (класс)</w:t>
      </w:r>
      <w:bookmarkEnd w:id="1"/>
    </w:p>
    <w:p w:rsidR="00F92674" w:rsidRPr="000B3CD1" w:rsidRDefault="00F92674" w:rsidP="00F92674">
      <w:pPr>
        <w:pStyle w:val="32"/>
        <w:pBdr>
          <w:bottom w:val="single" w:sz="12" w:space="1" w:color="auto"/>
        </w:pBdr>
        <w:shd w:val="clear" w:color="auto" w:fill="auto"/>
        <w:spacing w:before="0" w:after="0" w:line="240" w:lineRule="auto"/>
        <w:ind w:right="380"/>
        <w:jc w:val="left"/>
        <w:rPr>
          <w:rStyle w:val="31"/>
          <w:b/>
          <w:sz w:val="28"/>
          <w:szCs w:val="28"/>
        </w:rPr>
      </w:pPr>
      <w:r w:rsidRPr="000B3CD1">
        <w:rPr>
          <w:rStyle w:val="31"/>
          <w:b/>
          <w:color w:val="000000"/>
          <w:sz w:val="28"/>
          <w:szCs w:val="28"/>
        </w:rPr>
        <w:t xml:space="preserve">основное общее образование,    </w:t>
      </w:r>
      <w:r w:rsidR="007E5DB3">
        <w:rPr>
          <w:rStyle w:val="31"/>
          <w:b/>
          <w:color w:val="000000"/>
          <w:sz w:val="28"/>
          <w:szCs w:val="28"/>
        </w:rPr>
        <w:t xml:space="preserve">7 </w:t>
      </w:r>
      <w:r w:rsidRPr="000B3CD1">
        <w:rPr>
          <w:rStyle w:val="31"/>
          <w:b/>
          <w:color w:val="000000"/>
          <w:sz w:val="28"/>
          <w:szCs w:val="28"/>
        </w:rPr>
        <w:t xml:space="preserve"> класс</w:t>
      </w:r>
    </w:p>
    <w:p w:rsidR="00F92674" w:rsidRPr="00F92674" w:rsidRDefault="00F92674" w:rsidP="00F92674">
      <w:pPr>
        <w:pStyle w:val="41"/>
        <w:shd w:val="clear" w:color="auto" w:fill="auto"/>
        <w:spacing w:before="0" w:after="242" w:line="240" w:lineRule="auto"/>
        <w:rPr>
          <w:sz w:val="24"/>
          <w:szCs w:val="24"/>
        </w:rPr>
      </w:pPr>
      <w:r w:rsidRPr="00F92674">
        <w:rPr>
          <w:rStyle w:val="42"/>
          <w:color w:val="000000"/>
          <w:sz w:val="24"/>
          <w:szCs w:val="24"/>
        </w:rPr>
        <w:t>(начальное общее, основное общее, среднее общее образование с указанием класса)</w:t>
      </w:r>
    </w:p>
    <w:p w:rsidR="00F92674" w:rsidRPr="00F92674" w:rsidRDefault="00F92674" w:rsidP="00F92674">
      <w:pPr>
        <w:pStyle w:val="34"/>
        <w:keepNext/>
        <w:keepLines/>
        <w:shd w:val="clear" w:color="auto" w:fill="auto"/>
        <w:tabs>
          <w:tab w:val="left" w:leader="underscore" w:pos="3501"/>
        </w:tabs>
        <w:spacing w:before="0" w:after="19" w:line="240" w:lineRule="auto"/>
        <w:ind w:left="40" w:right="380"/>
        <w:rPr>
          <w:rStyle w:val="33"/>
          <w:color w:val="000000"/>
          <w:sz w:val="24"/>
          <w:szCs w:val="24"/>
          <w:u w:val="single"/>
        </w:rPr>
      </w:pPr>
      <w:bookmarkStart w:id="2" w:name="bookmark7"/>
      <w:r w:rsidRPr="00F92674">
        <w:rPr>
          <w:rStyle w:val="33"/>
          <w:color w:val="000000"/>
          <w:sz w:val="24"/>
          <w:szCs w:val="24"/>
        </w:rPr>
        <w:t xml:space="preserve">Количество часов  </w:t>
      </w:r>
      <w:r w:rsidR="00635B2A" w:rsidRPr="00913B89">
        <w:rPr>
          <w:rStyle w:val="33"/>
          <w:b/>
          <w:sz w:val="24"/>
          <w:szCs w:val="24"/>
          <w:u w:val="single"/>
        </w:rPr>
        <w:t>_</w:t>
      </w:r>
      <w:r w:rsidR="002348EC">
        <w:rPr>
          <w:rStyle w:val="33"/>
          <w:b/>
          <w:sz w:val="24"/>
          <w:szCs w:val="24"/>
          <w:u w:val="single"/>
        </w:rPr>
        <w:t>101</w:t>
      </w:r>
      <w:r w:rsidRPr="00913B89">
        <w:rPr>
          <w:rStyle w:val="33"/>
          <w:b/>
          <w:sz w:val="24"/>
          <w:szCs w:val="24"/>
          <w:u w:val="single"/>
        </w:rPr>
        <w:t xml:space="preserve">  </w:t>
      </w:r>
      <w:r w:rsidRPr="00913B89">
        <w:rPr>
          <w:rStyle w:val="33"/>
          <w:sz w:val="24"/>
          <w:szCs w:val="24"/>
          <w:u w:val="single"/>
        </w:rPr>
        <w:t xml:space="preserve">  </w:t>
      </w:r>
    </w:p>
    <w:p w:rsidR="00F92674" w:rsidRPr="00F92674" w:rsidRDefault="00F92674" w:rsidP="00F92674">
      <w:pPr>
        <w:pStyle w:val="34"/>
        <w:keepNext/>
        <w:keepLines/>
        <w:shd w:val="clear" w:color="auto" w:fill="auto"/>
        <w:tabs>
          <w:tab w:val="left" w:leader="underscore" w:pos="3501"/>
        </w:tabs>
        <w:spacing w:before="0" w:after="19" w:line="240" w:lineRule="auto"/>
        <w:ind w:left="40" w:right="380"/>
        <w:rPr>
          <w:rStyle w:val="33"/>
          <w:color w:val="000000"/>
          <w:sz w:val="24"/>
          <w:szCs w:val="24"/>
        </w:rPr>
      </w:pPr>
      <w:r w:rsidRPr="00F92674">
        <w:rPr>
          <w:rStyle w:val="33"/>
          <w:color w:val="000000"/>
          <w:sz w:val="24"/>
          <w:szCs w:val="24"/>
          <w:u w:val="single"/>
        </w:rPr>
        <w:t xml:space="preserve"> </w:t>
      </w:r>
    </w:p>
    <w:p w:rsidR="00F92674" w:rsidRPr="000B3CD1" w:rsidRDefault="00F92674" w:rsidP="00F92674">
      <w:pPr>
        <w:pStyle w:val="32"/>
        <w:pBdr>
          <w:bottom w:val="single" w:sz="12" w:space="1" w:color="auto"/>
        </w:pBdr>
        <w:shd w:val="clear" w:color="auto" w:fill="auto"/>
        <w:spacing w:before="0" w:after="0" w:line="240" w:lineRule="auto"/>
        <w:ind w:right="380"/>
        <w:jc w:val="left"/>
        <w:rPr>
          <w:rStyle w:val="31"/>
          <w:b/>
          <w:sz w:val="28"/>
          <w:szCs w:val="28"/>
        </w:rPr>
      </w:pPr>
      <w:r w:rsidRPr="00F92674">
        <w:rPr>
          <w:rStyle w:val="33"/>
          <w:color w:val="000000"/>
          <w:sz w:val="24"/>
          <w:szCs w:val="24"/>
        </w:rPr>
        <w:t xml:space="preserve">Учитель   </w:t>
      </w:r>
      <w:r w:rsidRPr="000B3CD1">
        <w:rPr>
          <w:rStyle w:val="33"/>
          <w:color w:val="000000"/>
          <w:sz w:val="28"/>
          <w:szCs w:val="28"/>
        </w:rPr>
        <w:t xml:space="preserve">Ирхина Татьяна Ивановна  </w:t>
      </w:r>
    </w:p>
    <w:bookmarkEnd w:id="2"/>
    <w:p w:rsidR="00F92674" w:rsidRPr="00F92674" w:rsidRDefault="00F92674" w:rsidP="00F92674">
      <w:pPr>
        <w:pStyle w:val="41"/>
        <w:shd w:val="clear" w:color="auto" w:fill="auto"/>
        <w:spacing w:before="0" w:after="7" w:line="240" w:lineRule="auto"/>
        <w:rPr>
          <w:sz w:val="24"/>
          <w:szCs w:val="24"/>
        </w:rPr>
      </w:pPr>
      <w:r w:rsidRPr="00F92674">
        <w:rPr>
          <w:rStyle w:val="42"/>
          <w:color w:val="000000"/>
          <w:sz w:val="24"/>
          <w:szCs w:val="24"/>
        </w:rPr>
        <w:t>(ФИО)</w:t>
      </w:r>
    </w:p>
    <w:p w:rsidR="00F92674" w:rsidRPr="00F92674" w:rsidRDefault="00F92674" w:rsidP="00F92674">
      <w:pPr>
        <w:pStyle w:val="34"/>
        <w:keepNext/>
        <w:keepLines/>
        <w:shd w:val="clear" w:color="auto" w:fill="auto"/>
        <w:spacing w:before="0" w:after="0" w:line="240" w:lineRule="auto"/>
        <w:ind w:left="40"/>
        <w:rPr>
          <w:rStyle w:val="33"/>
          <w:color w:val="000000"/>
          <w:sz w:val="24"/>
          <w:szCs w:val="24"/>
        </w:rPr>
      </w:pPr>
      <w:bookmarkStart w:id="3" w:name="bookmark8"/>
    </w:p>
    <w:p w:rsidR="00F92674" w:rsidRPr="00F92674" w:rsidRDefault="00F92674" w:rsidP="00F92674">
      <w:pPr>
        <w:pStyle w:val="34"/>
        <w:keepNext/>
        <w:keepLines/>
        <w:shd w:val="clear" w:color="auto" w:fill="auto"/>
        <w:spacing w:before="0" w:after="0" w:line="240" w:lineRule="auto"/>
        <w:ind w:left="40"/>
        <w:rPr>
          <w:rStyle w:val="33"/>
          <w:color w:val="000000"/>
          <w:sz w:val="24"/>
          <w:szCs w:val="24"/>
        </w:rPr>
      </w:pPr>
      <w:r w:rsidRPr="00F92674">
        <w:rPr>
          <w:rStyle w:val="33"/>
          <w:color w:val="000000"/>
          <w:sz w:val="24"/>
          <w:szCs w:val="24"/>
        </w:rPr>
        <w:t>Программа разработана на основе</w:t>
      </w:r>
      <w:bookmarkEnd w:id="3"/>
    </w:p>
    <w:p w:rsidR="00F92674" w:rsidRPr="00F92674" w:rsidRDefault="00F92674" w:rsidP="00F92674">
      <w:pPr>
        <w:pStyle w:val="34"/>
        <w:keepNext/>
        <w:keepLines/>
        <w:shd w:val="clear" w:color="auto" w:fill="auto"/>
        <w:spacing w:before="0" w:after="0" w:line="240" w:lineRule="auto"/>
        <w:ind w:left="40"/>
        <w:rPr>
          <w:rStyle w:val="33"/>
          <w:color w:val="000000"/>
          <w:sz w:val="24"/>
          <w:szCs w:val="24"/>
        </w:rPr>
      </w:pPr>
    </w:p>
    <w:p w:rsidR="000B3CD1" w:rsidRPr="00264D8A" w:rsidRDefault="000B3CD1" w:rsidP="000B3CD1">
      <w:pPr>
        <w:pStyle w:val="32"/>
        <w:pBdr>
          <w:bottom w:val="single" w:sz="12" w:space="1" w:color="auto"/>
        </w:pBdr>
        <w:shd w:val="clear" w:color="auto" w:fill="auto"/>
        <w:spacing w:before="0" w:after="0" w:line="230" w:lineRule="exact"/>
        <w:ind w:right="380"/>
        <w:jc w:val="left"/>
        <w:rPr>
          <w:rStyle w:val="31"/>
          <w:sz w:val="24"/>
          <w:szCs w:val="24"/>
        </w:rPr>
      </w:pPr>
      <w:r w:rsidRPr="00264D8A">
        <w:rPr>
          <w:sz w:val="24"/>
          <w:szCs w:val="24"/>
        </w:rPr>
        <w:t xml:space="preserve">Примерных программ по учебным предметам «Иностранный язык.- </w:t>
      </w:r>
      <w:proofErr w:type="spellStart"/>
      <w:r w:rsidRPr="00264D8A">
        <w:rPr>
          <w:sz w:val="24"/>
          <w:szCs w:val="24"/>
        </w:rPr>
        <w:t>М.:Просвещение</w:t>
      </w:r>
      <w:proofErr w:type="spellEnd"/>
      <w:r w:rsidRPr="00264D8A">
        <w:rPr>
          <w:sz w:val="24"/>
          <w:szCs w:val="24"/>
        </w:rPr>
        <w:t xml:space="preserve">, </w:t>
      </w:r>
      <w:r w:rsidR="00765977" w:rsidRPr="00264D8A">
        <w:rPr>
          <w:sz w:val="24"/>
          <w:szCs w:val="24"/>
        </w:rPr>
        <w:t>2012</w:t>
      </w:r>
      <w:r w:rsidRPr="00264D8A">
        <w:rPr>
          <w:sz w:val="24"/>
          <w:szCs w:val="24"/>
        </w:rPr>
        <w:t xml:space="preserve"> год и а</w:t>
      </w:r>
      <w:r w:rsidRPr="00264D8A">
        <w:rPr>
          <w:rStyle w:val="31"/>
          <w:color w:val="000000"/>
          <w:sz w:val="24"/>
          <w:szCs w:val="24"/>
        </w:rPr>
        <w:t xml:space="preserve">вторской программы В.Г. Апалькова </w:t>
      </w:r>
      <w:r w:rsidRPr="00264D8A">
        <w:rPr>
          <w:sz w:val="24"/>
          <w:szCs w:val="24"/>
        </w:rPr>
        <w:t>к курсу английского языка «Английский в фокусе»  для 5-9 классов общеобразовательных учреждени</w:t>
      </w:r>
      <w:proofErr w:type="gramStart"/>
      <w:r w:rsidRPr="00264D8A">
        <w:rPr>
          <w:sz w:val="24"/>
          <w:szCs w:val="24"/>
        </w:rPr>
        <w:t>й-</w:t>
      </w:r>
      <w:proofErr w:type="gramEnd"/>
      <w:r w:rsidRPr="00264D8A">
        <w:rPr>
          <w:rStyle w:val="31"/>
          <w:color w:val="000000"/>
          <w:sz w:val="24"/>
          <w:szCs w:val="24"/>
        </w:rPr>
        <w:t xml:space="preserve"> </w:t>
      </w:r>
      <w:r w:rsidR="00765977" w:rsidRPr="00264D8A">
        <w:rPr>
          <w:sz w:val="24"/>
          <w:szCs w:val="24"/>
        </w:rPr>
        <w:t>М.Просвещение,2014</w:t>
      </w:r>
      <w:r w:rsidR="00C40860" w:rsidRPr="00264D8A">
        <w:rPr>
          <w:sz w:val="24"/>
          <w:szCs w:val="24"/>
        </w:rPr>
        <w:t xml:space="preserve"> </w:t>
      </w:r>
      <w:r w:rsidRPr="00264D8A">
        <w:rPr>
          <w:sz w:val="24"/>
          <w:szCs w:val="24"/>
        </w:rPr>
        <w:t>год</w:t>
      </w:r>
      <w:r w:rsidRPr="00264D8A">
        <w:rPr>
          <w:rStyle w:val="31"/>
          <w:color w:val="000000"/>
          <w:sz w:val="24"/>
          <w:szCs w:val="24"/>
        </w:rPr>
        <w:t xml:space="preserve"> </w:t>
      </w:r>
    </w:p>
    <w:p w:rsidR="00F92674" w:rsidRPr="00F92674" w:rsidRDefault="000B3CD1" w:rsidP="000B3CD1">
      <w:pPr>
        <w:pStyle w:val="41"/>
        <w:shd w:val="clear" w:color="auto" w:fill="auto"/>
        <w:spacing w:before="0" w:after="1322" w:line="240" w:lineRule="auto"/>
        <w:ind w:right="380"/>
        <w:rPr>
          <w:rStyle w:val="42"/>
          <w:bCs/>
          <w:sz w:val="24"/>
          <w:szCs w:val="24"/>
        </w:rPr>
      </w:pPr>
      <w:r w:rsidRPr="00F92674">
        <w:rPr>
          <w:color w:val="000000"/>
          <w:sz w:val="24"/>
          <w:szCs w:val="24"/>
        </w:rPr>
        <w:t xml:space="preserve"> </w:t>
      </w:r>
      <w:r w:rsidR="00F92674" w:rsidRPr="00F92674">
        <w:rPr>
          <w:rStyle w:val="42"/>
          <w:color w:val="000000"/>
          <w:sz w:val="24"/>
          <w:szCs w:val="24"/>
        </w:rPr>
        <w:t>(указать примерную программу/программы, издательство, год издания при наличии)</w:t>
      </w:r>
    </w:p>
    <w:p w:rsidR="00F92674" w:rsidRPr="00F92674" w:rsidRDefault="00F92674" w:rsidP="00F92674">
      <w:pPr>
        <w:spacing w:before="100" w:beforeAutospacing="1" w:after="100" w:afterAutospacing="1" w:line="240" w:lineRule="auto"/>
        <w:jc w:val="both"/>
        <w:rPr>
          <w:rFonts w:ascii="Times New Roman" w:hAnsi="Times New Roman" w:cs="Times New Roman"/>
          <w:sz w:val="24"/>
          <w:szCs w:val="24"/>
        </w:rPr>
      </w:pPr>
    </w:p>
    <w:p w:rsidR="00F92674" w:rsidRPr="00F92674" w:rsidRDefault="00F92674" w:rsidP="00F92674">
      <w:pPr>
        <w:spacing w:before="100" w:beforeAutospacing="1" w:after="100" w:afterAutospacing="1" w:line="240" w:lineRule="auto"/>
        <w:jc w:val="both"/>
        <w:rPr>
          <w:rFonts w:ascii="Times New Roman" w:hAnsi="Times New Roman" w:cs="Times New Roman"/>
          <w:sz w:val="24"/>
          <w:szCs w:val="24"/>
        </w:rPr>
      </w:pPr>
    </w:p>
    <w:p w:rsidR="00F92674" w:rsidRPr="00F92674" w:rsidRDefault="00F92674" w:rsidP="00F92674">
      <w:pPr>
        <w:spacing w:before="100" w:beforeAutospacing="1" w:after="100" w:afterAutospacing="1" w:line="240" w:lineRule="auto"/>
        <w:jc w:val="both"/>
        <w:rPr>
          <w:rFonts w:ascii="Times New Roman" w:hAnsi="Times New Roman" w:cs="Times New Roman"/>
          <w:sz w:val="24"/>
          <w:szCs w:val="24"/>
        </w:rPr>
      </w:pPr>
    </w:p>
    <w:p w:rsidR="00F92674" w:rsidRPr="00F92674" w:rsidRDefault="00AF2083" w:rsidP="00F9267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2022 </w:t>
      </w:r>
      <w:r w:rsidR="003D7ADF">
        <w:rPr>
          <w:rFonts w:ascii="Times New Roman" w:hAnsi="Times New Roman" w:cs="Times New Roman"/>
          <w:sz w:val="24"/>
          <w:szCs w:val="24"/>
        </w:rPr>
        <w:t xml:space="preserve"> </w:t>
      </w:r>
      <w:r w:rsidR="00F92674" w:rsidRPr="00F92674">
        <w:rPr>
          <w:rFonts w:ascii="Times New Roman" w:hAnsi="Times New Roman" w:cs="Times New Roman"/>
          <w:sz w:val="24"/>
          <w:szCs w:val="24"/>
        </w:rPr>
        <w:t>год</w:t>
      </w:r>
    </w:p>
    <w:p w:rsidR="00F92674" w:rsidRPr="00F92674" w:rsidRDefault="00F92674" w:rsidP="00F92674">
      <w:pPr>
        <w:pStyle w:val="c1c13c15"/>
        <w:shd w:val="clear" w:color="auto" w:fill="FFFFFF"/>
        <w:spacing w:before="0" w:after="0"/>
        <w:jc w:val="center"/>
        <w:rPr>
          <w:b/>
        </w:rPr>
      </w:pPr>
      <w:r w:rsidRPr="00F92674">
        <w:rPr>
          <w:b/>
        </w:rPr>
        <w:lastRenderedPageBreak/>
        <w:t>Пояснительная записка.</w:t>
      </w:r>
    </w:p>
    <w:p w:rsidR="00F92674" w:rsidRPr="00F92674" w:rsidRDefault="00F92674" w:rsidP="00F92674">
      <w:pPr>
        <w:spacing w:line="240" w:lineRule="auto"/>
        <w:ind w:left="142"/>
        <w:jc w:val="center"/>
        <w:rPr>
          <w:rFonts w:ascii="Times New Roman" w:hAnsi="Times New Roman" w:cs="Times New Roman"/>
          <w:b/>
          <w:sz w:val="24"/>
          <w:szCs w:val="24"/>
        </w:rPr>
      </w:pPr>
    </w:p>
    <w:p w:rsidR="00D96310" w:rsidRDefault="00F92674" w:rsidP="00D96310">
      <w:pPr>
        <w:spacing w:after="0" w:line="240" w:lineRule="auto"/>
        <w:rPr>
          <w:rFonts w:ascii="Times New Roman" w:hAnsi="Times New Roman" w:cs="Times New Roman"/>
          <w:sz w:val="24"/>
          <w:szCs w:val="24"/>
        </w:rPr>
      </w:pPr>
      <w:r w:rsidRPr="00F92674">
        <w:rPr>
          <w:rFonts w:ascii="Times New Roman" w:hAnsi="Times New Roman" w:cs="Times New Roman"/>
          <w:sz w:val="24"/>
          <w:szCs w:val="24"/>
        </w:rPr>
        <w:t xml:space="preserve">       </w:t>
      </w:r>
      <w:r w:rsidR="00D96310">
        <w:rPr>
          <w:rFonts w:ascii="Times New Roman" w:hAnsi="Times New Roman" w:cs="Times New Roman"/>
        </w:rPr>
        <w:t xml:space="preserve">       </w:t>
      </w:r>
      <w:r w:rsidR="00D96310" w:rsidRPr="00291D4F">
        <w:rPr>
          <w:rFonts w:ascii="Times New Roman" w:hAnsi="Times New Roman" w:cs="Times New Roman"/>
          <w:sz w:val="24"/>
          <w:szCs w:val="24"/>
        </w:rPr>
        <w:t xml:space="preserve">     </w:t>
      </w:r>
      <w:proofErr w:type="gramStart"/>
      <w:r w:rsidR="00D96310" w:rsidRPr="00291D4F">
        <w:rPr>
          <w:rFonts w:ascii="Times New Roman" w:hAnsi="Times New Roman" w:cs="Times New Roman"/>
          <w:sz w:val="24"/>
          <w:szCs w:val="24"/>
        </w:rPr>
        <w:t>Рабочая программа</w:t>
      </w:r>
      <w:r w:rsidR="00D96310">
        <w:rPr>
          <w:rFonts w:ascii="Times New Roman" w:hAnsi="Times New Roman" w:cs="Times New Roman"/>
          <w:sz w:val="24"/>
          <w:szCs w:val="24"/>
        </w:rPr>
        <w:t xml:space="preserve"> учебного предмета «Английский язык</w:t>
      </w:r>
      <w:r w:rsidR="00D96310" w:rsidRPr="00291D4F">
        <w:rPr>
          <w:rFonts w:ascii="Times New Roman" w:hAnsi="Times New Roman" w:cs="Times New Roman"/>
          <w:sz w:val="24"/>
          <w:szCs w:val="24"/>
        </w:rPr>
        <w:t>»</w:t>
      </w:r>
      <w:r w:rsidR="00C40860">
        <w:rPr>
          <w:rFonts w:ascii="Times New Roman" w:hAnsi="Times New Roman" w:cs="Times New Roman"/>
          <w:sz w:val="24"/>
          <w:szCs w:val="24"/>
        </w:rPr>
        <w:t xml:space="preserve"> для 7</w:t>
      </w:r>
      <w:r w:rsidR="00D96310">
        <w:rPr>
          <w:rFonts w:ascii="Times New Roman" w:hAnsi="Times New Roman" w:cs="Times New Roman"/>
          <w:sz w:val="24"/>
          <w:szCs w:val="24"/>
        </w:rPr>
        <w:t xml:space="preserve"> класса</w:t>
      </w:r>
      <w:r w:rsidR="00D96310" w:rsidRPr="00291D4F">
        <w:rPr>
          <w:rFonts w:ascii="Times New Roman" w:hAnsi="Times New Roman" w:cs="Times New Roman"/>
          <w:sz w:val="24"/>
          <w:szCs w:val="24"/>
        </w:rPr>
        <w:t xml:space="preserve"> составлена в соответствии с  требованиями Федерального государственного образовательного стандарта</w:t>
      </w:r>
      <w:r w:rsidR="00D96310">
        <w:rPr>
          <w:rFonts w:ascii="Times New Roman" w:hAnsi="Times New Roman" w:cs="Times New Roman"/>
          <w:sz w:val="24"/>
          <w:szCs w:val="24"/>
        </w:rPr>
        <w:t xml:space="preserve"> основного </w:t>
      </w:r>
      <w:r w:rsidR="00D96310" w:rsidRPr="00291D4F">
        <w:rPr>
          <w:rFonts w:ascii="Times New Roman" w:hAnsi="Times New Roman" w:cs="Times New Roman"/>
          <w:sz w:val="24"/>
          <w:szCs w:val="24"/>
        </w:rPr>
        <w:t xml:space="preserve"> общего образования, на основе Примерной </w:t>
      </w:r>
      <w:r w:rsidR="00D96310">
        <w:rPr>
          <w:rFonts w:ascii="Times New Roman" w:hAnsi="Times New Roman" w:cs="Times New Roman"/>
          <w:sz w:val="24"/>
          <w:szCs w:val="24"/>
        </w:rPr>
        <w:t xml:space="preserve">программы </w:t>
      </w:r>
      <w:r w:rsidR="00D96310" w:rsidRPr="00291D4F">
        <w:rPr>
          <w:rFonts w:ascii="Times New Roman" w:hAnsi="Times New Roman" w:cs="Times New Roman"/>
          <w:sz w:val="24"/>
          <w:szCs w:val="24"/>
        </w:rPr>
        <w:t xml:space="preserve"> </w:t>
      </w:r>
      <w:r w:rsidR="00D96310">
        <w:rPr>
          <w:rFonts w:ascii="Times New Roman" w:hAnsi="Times New Roman" w:cs="Times New Roman"/>
          <w:sz w:val="24"/>
          <w:szCs w:val="24"/>
        </w:rPr>
        <w:t xml:space="preserve"> основного общего образования по английскому языку,</w:t>
      </w:r>
      <w:r w:rsidR="00D96310" w:rsidRPr="00291D4F">
        <w:rPr>
          <w:rFonts w:ascii="Times New Roman" w:hAnsi="Times New Roman" w:cs="Times New Roman"/>
          <w:sz w:val="24"/>
          <w:szCs w:val="24"/>
        </w:rPr>
        <w:t xml:space="preserve"> </w:t>
      </w:r>
      <w:r w:rsidR="00D96310" w:rsidRPr="0017549E">
        <w:rPr>
          <w:rFonts w:ascii="Times New Roman" w:hAnsi="Times New Roman" w:cs="Times New Roman"/>
          <w:sz w:val="24"/>
          <w:szCs w:val="24"/>
        </w:rPr>
        <w:t xml:space="preserve">авторской программы В.Г. Апалькова к курсу английского языка «Английский в фокусе» для 5-9 классов </w:t>
      </w:r>
      <w:r w:rsidR="00D96310">
        <w:rPr>
          <w:rFonts w:ascii="Times New Roman" w:hAnsi="Times New Roman" w:cs="Times New Roman"/>
          <w:sz w:val="24"/>
          <w:szCs w:val="24"/>
        </w:rPr>
        <w:t xml:space="preserve"> </w:t>
      </w:r>
      <w:r w:rsidR="00D96310" w:rsidRPr="0017549E">
        <w:rPr>
          <w:rFonts w:ascii="Times New Roman" w:hAnsi="Times New Roman" w:cs="Times New Roman"/>
          <w:sz w:val="24"/>
          <w:szCs w:val="24"/>
        </w:rPr>
        <w:t>(авторы:</w:t>
      </w:r>
      <w:proofErr w:type="gramEnd"/>
      <w:r w:rsidR="00D96310" w:rsidRPr="0017549E">
        <w:rPr>
          <w:rFonts w:ascii="Times New Roman" w:hAnsi="Times New Roman" w:cs="Times New Roman"/>
          <w:sz w:val="24"/>
          <w:szCs w:val="24"/>
        </w:rPr>
        <w:t xml:space="preserve"> </w:t>
      </w:r>
      <w:proofErr w:type="gramStart"/>
      <w:r w:rsidR="00D96310" w:rsidRPr="0017549E">
        <w:rPr>
          <w:rFonts w:ascii="Times New Roman" w:hAnsi="Times New Roman" w:cs="Times New Roman"/>
          <w:sz w:val="24"/>
          <w:szCs w:val="24"/>
        </w:rPr>
        <w:t xml:space="preserve">Ваулина Ю.Е., </w:t>
      </w:r>
      <w:proofErr w:type="spellStart"/>
      <w:r w:rsidR="00D96310" w:rsidRPr="0017549E">
        <w:rPr>
          <w:rFonts w:ascii="Times New Roman" w:hAnsi="Times New Roman" w:cs="Times New Roman"/>
          <w:sz w:val="24"/>
          <w:szCs w:val="24"/>
        </w:rPr>
        <w:t>Подоляко</w:t>
      </w:r>
      <w:proofErr w:type="spellEnd"/>
      <w:r w:rsidR="00D96310" w:rsidRPr="0017549E">
        <w:rPr>
          <w:rFonts w:ascii="Times New Roman" w:hAnsi="Times New Roman" w:cs="Times New Roman"/>
          <w:sz w:val="24"/>
          <w:szCs w:val="24"/>
        </w:rPr>
        <w:t xml:space="preserve"> О.Е., </w:t>
      </w:r>
      <w:proofErr w:type="spellStart"/>
      <w:r w:rsidR="00D96310" w:rsidRPr="0017549E">
        <w:rPr>
          <w:rFonts w:ascii="Times New Roman" w:hAnsi="Times New Roman" w:cs="Times New Roman"/>
          <w:sz w:val="24"/>
          <w:szCs w:val="24"/>
        </w:rPr>
        <w:t>Д.Дули</w:t>
      </w:r>
      <w:proofErr w:type="spellEnd"/>
      <w:r w:rsidR="00D96310" w:rsidRPr="0017549E">
        <w:rPr>
          <w:rFonts w:ascii="Times New Roman" w:hAnsi="Times New Roman" w:cs="Times New Roman"/>
          <w:sz w:val="24"/>
          <w:szCs w:val="24"/>
        </w:rPr>
        <w:t xml:space="preserve">, </w:t>
      </w:r>
      <w:proofErr w:type="spellStart"/>
      <w:r w:rsidR="00D96310" w:rsidRPr="0017549E">
        <w:rPr>
          <w:rFonts w:ascii="Times New Roman" w:hAnsi="Times New Roman" w:cs="Times New Roman"/>
          <w:sz w:val="24"/>
          <w:szCs w:val="24"/>
        </w:rPr>
        <w:t>В.Эванс</w:t>
      </w:r>
      <w:proofErr w:type="spellEnd"/>
      <w:r w:rsidR="00D96310" w:rsidRPr="0017549E">
        <w:rPr>
          <w:rFonts w:ascii="Times New Roman" w:hAnsi="Times New Roman" w:cs="Times New Roman"/>
          <w:sz w:val="24"/>
          <w:szCs w:val="24"/>
        </w:rPr>
        <w:t>).</w:t>
      </w:r>
      <w:proofErr w:type="gramEnd"/>
    </w:p>
    <w:p w:rsidR="00264D8A" w:rsidRPr="00F92674" w:rsidRDefault="00264D8A" w:rsidP="00264D8A">
      <w:pPr>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Pr="00F92674">
        <w:rPr>
          <w:rFonts w:ascii="Times New Roman" w:hAnsi="Times New Roman" w:cs="Times New Roman"/>
          <w:sz w:val="24"/>
          <w:szCs w:val="24"/>
        </w:rPr>
        <w:t xml:space="preserve">Данная рабочая программа предназначена для обучения учащихся 7 класса на основе учебно-методических комплектов «Английский в фокусе», которые являются совместным изданием издательства  «Просвещение» и британского издательства “ </w:t>
      </w:r>
      <w:r w:rsidRPr="00F92674">
        <w:rPr>
          <w:rFonts w:ascii="Times New Roman" w:hAnsi="Times New Roman" w:cs="Times New Roman"/>
          <w:sz w:val="24"/>
          <w:szCs w:val="24"/>
          <w:lang w:val="en-US"/>
        </w:rPr>
        <w:t>Express</w:t>
      </w:r>
      <w:r w:rsidRPr="00F92674">
        <w:rPr>
          <w:rFonts w:ascii="Times New Roman" w:hAnsi="Times New Roman" w:cs="Times New Roman"/>
          <w:sz w:val="24"/>
          <w:szCs w:val="24"/>
        </w:rPr>
        <w:t xml:space="preserve"> </w:t>
      </w:r>
      <w:r w:rsidRPr="00F92674">
        <w:rPr>
          <w:rFonts w:ascii="Times New Roman" w:hAnsi="Times New Roman" w:cs="Times New Roman"/>
          <w:sz w:val="24"/>
          <w:szCs w:val="24"/>
          <w:lang w:val="en-US"/>
        </w:rPr>
        <w:t>Publishing</w:t>
      </w:r>
      <w:r w:rsidRPr="00F92674">
        <w:rPr>
          <w:rFonts w:ascii="Times New Roman" w:hAnsi="Times New Roman" w:cs="Times New Roman"/>
          <w:sz w:val="24"/>
          <w:szCs w:val="24"/>
        </w:rPr>
        <w:t>”.</w:t>
      </w:r>
    </w:p>
    <w:p w:rsidR="00264D8A" w:rsidRPr="0017549E" w:rsidRDefault="00264D8A" w:rsidP="00D96310">
      <w:pPr>
        <w:spacing w:after="0" w:line="240" w:lineRule="auto"/>
        <w:rPr>
          <w:rFonts w:ascii="Times New Roman" w:hAnsi="Times New Roman" w:cs="Times New Roman"/>
          <w:sz w:val="24"/>
          <w:szCs w:val="24"/>
        </w:rPr>
      </w:pPr>
    </w:p>
    <w:p w:rsidR="00F92674" w:rsidRPr="00F92674" w:rsidRDefault="00F92674" w:rsidP="00F92674">
      <w:pPr>
        <w:autoSpaceDE w:val="0"/>
        <w:autoSpaceDN w:val="0"/>
        <w:adjustRightInd w:val="0"/>
        <w:spacing w:after="0" w:line="240" w:lineRule="auto"/>
        <w:ind w:left="142"/>
        <w:rPr>
          <w:rFonts w:ascii="Times New Roman" w:hAnsi="Times New Roman" w:cs="Times New Roman"/>
          <w:sz w:val="24"/>
          <w:szCs w:val="24"/>
        </w:rPr>
      </w:pPr>
      <w:r w:rsidRPr="00F92674">
        <w:rPr>
          <w:rFonts w:ascii="Times New Roman" w:hAnsi="Times New Roman" w:cs="Times New Roman"/>
          <w:sz w:val="24"/>
          <w:szCs w:val="24"/>
        </w:rPr>
        <w:t xml:space="preserve">      Изучение предмета иностранный язык (английский язык) в 7 классе направлено на достижения следующих целей:</w:t>
      </w:r>
    </w:p>
    <w:p w:rsidR="00F92674" w:rsidRPr="00F92674" w:rsidRDefault="00F92674" w:rsidP="00F92674">
      <w:pPr>
        <w:adjustRightInd w:val="0"/>
        <w:spacing w:after="0" w:line="240" w:lineRule="auto"/>
        <w:ind w:firstLine="296"/>
        <w:rPr>
          <w:rFonts w:ascii="Times New Roman" w:hAnsi="Times New Roman" w:cs="Times New Roman"/>
          <w:sz w:val="24"/>
          <w:szCs w:val="24"/>
        </w:rPr>
      </w:pPr>
      <w:r w:rsidRPr="00F92674">
        <w:rPr>
          <w:rFonts w:ascii="Times New Roman" w:hAnsi="Times New Roman" w:cs="Times New Roman"/>
          <w:sz w:val="24"/>
          <w:szCs w:val="24"/>
        </w:rPr>
        <w:t>• р</w:t>
      </w:r>
      <w:r w:rsidRPr="00F92674">
        <w:rPr>
          <w:rFonts w:ascii="Times New Roman" w:hAnsi="Times New Roman" w:cs="Times New Roman"/>
          <w:b/>
          <w:bCs/>
          <w:sz w:val="24"/>
          <w:szCs w:val="24"/>
        </w:rPr>
        <w:t xml:space="preserve">азвитие иноязычной коммуникативной компетенции </w:t>
      </w:r>
      <w:r w:rsidRPr="00F92674">
        <w:rPr>
          <w:rFonts w:ascii="Times New Roman" w:hAnsi="Times New Roman" w:cs="Times New Roman"/>
          <w:sz w:val="24"/>
          <w:szCs w:val="24"/>
        </w:rPr>
        <w:t>(речевой, языковой, социокультурной, компенсаторной, учебно-познавательной):</w:t>
      </w:r>
    </w:p>
    <w:p w:rsidR="00F92674" w:rsidRPr="00F92674" w:rsidRDefault="00F92674" w:rsidP="00F92674">
      <w:pPr>
        <w:adjustRightInd w:val="0"/>
        <w:spacing w:after="0" w:line="240" w:lineRule="auto"/>
        <w:ind w:firstLine="296"/>
        <w:rPr>
          <w:rFonts w:ascii="Times New Roman" w:hAnsi="Times New Roman" w:cs="Times New Roman"/>
          <w:sz w:val="24"/>
          <w:szCs w:val="24"/>
        </w:rPr>
      </w:pPr>
      <w:r w:rsidRPr="00F92674">
        <w:rPr>
          <w:rFonts w:ascii="Times New Roman" w:hAnsi="Times New Roman" w:cs="Times New Roman"/>
          <w:sz w:val="24"/>
          <w:szCs w:val="24"/>
        </w:rPr>
        <w:t xml:space="preserve">- </w:t>
      </w:r>
      <w:r w:rsidRPr="00F92674">
        <w:rPr>
          <w:rFonts w:ascii="Times New Roman" w:hAnsi="Times New Roman" w:cs="Times New Roman"/>
          <w:b/>
          <w:bCs/>
          <w:i/>
          <w:iCs/>
          <w:sz w:val="24"/>
          <w:szCs w:val="24"/>
        </w:rPr>
        <w:t xml:space="preserve">речевая компетенция </w:t>
      </w:r>
      <w:r w:rsidRPr="00F92674">
        <w:rPr>
          <w:rFonts w:ascii="Times New Roman" w:hAnsi="Times New Roman" w:cs="Times New Roman"/>
          <w:sz w:val="24"/>
          <w:szCs w:val="24"/>
        </w:rPr>
        <w:t xml:space="preserve">– совершенствование коммуникативных умений в четырех основных видах речевой деятельности (говорении, </w:t>
      </w:r>
      <w:proofErr w:type="spellStart"/>
      <w:r w:rsidRPr="00F92674">
        <w:rPr>
          <w:rFonts w:ascii="Times New Roman" w:hAnsi="Times New Roman" w:cs="Times New Roman"/>
          <w:sz w:val="24"/>
          <w:szCs w:val="24"/>
        </w:rPr>
        <w:t>аудировании</w:t>
      </w:r>
      <w:proofErr w:type="spellEnd"/>
      <w:r w:rsidRPr="00F92674">
        <w:rPr>
          <w:rFonts w:ascii="Times New Roman" w:hAnsi="Times New Roman" w:cs="Times New Roman"/>
          <w:sz w:val="24"/>
          <w:szCs w:val="24"/>
        </w:rPr>
        <w:t>, чтении, письме);</w:t>
      </w:r>
    </w:p>
    <w:p w:rsidR="00F92674" w:rsidRPr="00F92674" w:rsidRDefault="00F92674" w:rsidP="00F92674">
      <w:pPr>
        <w:adjustRightInd w:val="0"/>
        <w:spacing w:after="0" w:line="240" w:lineRule="auto"/>
        <w:ind w:firstLine="296"/>
        <w:rPr>
          <w:rFonts w:ascii="Times New Roman" w:hAnsi="Times New Roman" w:cs="Times New Roman"/>
          <w:sz w:val="24"/>
          <w:szCs w:val="24"/>
        </w:rPr>
      </w:pPr>
      <w:r w:rsidRPr="00F92674">
        <w:rPr>
          <w:rFonts w:ascii="Times New Roman" w:hAnsi="Times New Roman" w:cs="Times New Roman"/>
          <w:sz w:val="24"/>
          <w:szCs w:val="24"/>
        </w:rPr>
        <w:t xml:space="preserve">- </w:t>
      </w:r>
      <w:r w:rsidRPr="00F92674">
        <w:rPr>
          <w:rFonts w:ascii="Times New Roman" w:hAnsi="Times New Roman" w:cs="Times New Roman"/>
          <w:b/>
          <w:bCs/>
          <w:i/>
          <w:iCs/>
          <w:sz w:val="24"/>
          <w:szCs w:val="24"/>
        </w:rPr>
        <w:t xml:space="preserve">языковая компетенция </w:t>
      </w:r>
      <w:r w:rsidRPr="00F92674">
        <w:rPr>
          <w:rFonts w:ascii="Times New Roman" w:hAnsi="Times New Roman" w:cs="Times New Roman"/>
          <w:sz w:val="24"/>
          <w:szCs w:val="24"/>
        </w:rPr>
        <w:t>–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F92674" w:rsidRPr="00F92674" w:rsidRDefault="00F92674" w:rsidP="00F92674">
      <w:pPr>
        <w:adjustRightInd w:val="0"/>
        <w:spacing w:after="0" w:line="240" w:lineRule="auto"/>
        <w:ind w:firstLine="296"/>
        <w:rPr>
          <w:rFonts w:ascii="Times New Roman" w:hAnsi="Times New Roman" w:cs="Times New Roman"/>
          <w:sz w:val="24"/>
          <w:szCs w:val="24"/>
        </w:rPr>
      </w:pPr>
      <w:r w:rsidRPr="00F92674">
        <w:rPr>
          <w:rFonts w:ascii="Times New Roman" w:hAnsi="Times New Roman" w:cs="Times New Roman"/>
          <w:sz w:val="24"/>
          <w:szCs w:val="24"/>
        </w:rPr>
        <w:t xml:space="preserve">- </w:t>
      </w:r>
      <w:r w:rsidRPr="00F92674">
        <w:rPr>
          <w:rFonts w:ascii="Times New Roman" w:hAnsi="Times New Roman" w:cs="Times New Roman"/>
          <w:b/>
          <w:bCs/>
          <w:i/>
          <w:iCs/>
          <w:sz w:val="24"/>
          <w:szCs w:val="24"/>
        </w:rPr>
        <w:t>социокультурная / межкультурная компетенция</w:t>
      </w:r>
      <w:r w:rsidRPr="00F92674">
        <w:rPr>
          <w:rFonts w:ascii="Times New Roman" w:hAnsi="Times New Roman" w:cs="Times New Roman"/>
          <w:sz w:val="24"/>
          <w:szCs w:val="24"/>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6 классе, формирование умений представлять свою страну, ее культуру в условиях иноязычного межкультурного общения;</w:t>
      </w:r>
    </w:p>
    <w:p w:rsidR="00F92674" w:rsidRPr="00F92674" w:rsidRDefault="00F92674" w:rsidP="00F92674">
      <w:pPr>
        <w:adjustRightInd w:val="0"/>
        <w:spacing w:after="0" w:line="240" w:lineRule="auto"/>
        <w:ind w:firstLine="296"/>
        <w:rPr>
          <w:rFonts w:ascii="Times New Roman" w:hAnsi="Times New Roman" w:cs="Times New Roman"/>
          <w:sz w:val="24"/>
          <w:szCs w:val="24"/>
        </w:rPr>
      </w:pPr>
      <w:r w:rsidRPr="00F92674">
        <w:rPr>
          <w:rFonts w:ascii="Times New Roman" w:hAnsi="Times New Roman" w:cs="Times New Roman"/>
          <w:sz w:val="24"/>
          <w:szCs w:val="24"/>
        </w:rPr>
        <w:t xml:space="preserve">- </w:t>
      </w:r>
      <w:r w:rsidRPr="00F92674">
        <w:rPr>
          <w:rFonts w:ascii="Times New Roman" w:hAnsi="Times New Roman" w:cs="Times New Roman"/>
          <w:b/>
          <w:bCs/>
          <w:i/>
          <w:iCs/>
          <w:sz w:val="24"/>
          <w:szCs w:val="24"/>
        </w:rPr>
        <w:t xml:space="preserve">компенсаторная компетенция </w:t>
      </w:r>
      <w:r w:rsidRPr="00F92674">
        <w:rPr>
          <w:rFonts w:ascii="Times New Roman" w:hAnsi="Times New Roman" w:cs="Times New Roman"/>
          <w:sz w:val="24"/>
          <w:szCs w:val="24"/>
        </w:rPr>
        <w:t>– развитие умений выходить из положения в условиях дефицита языковых сре</w:t>
      </w:r>
      <w:proofErr w:type="gramStart"/>
      <w:r w:rsidRPr="00F92674">
        <w:rPr>
          <w:rFonts w:ascii="Times New Roman" w:hAnsi="Times New Roman" w:cs="Times New Roman"/>
          <w:sz w:val="24"/>
          <w:szCs w:val="24"/>
        </w:rPr>
        <w:t>дств пр</w:t>
      </w:r>
      <w:proofErr w:type="gramEnd"/>
      <w:r w:rsidRPr="00F92674">
        <w:rPr>
          <w:rFonts w:ascii="Times New Roman" w:hAnsi="Times New Roman" w:cs="Times New Roman"/>
          <w:sz w:val="24"/>
          <w:szCs w:val="24"/>
        </w:rPr>
        <w:t>и получении и передачи иноязычной информации;</w:t>
      </w:r>
    </w:p>
    <w:p w:rsidR="00F92674" w:rsidRPr="00F92674" w:rsidRDefault="00F92674" w:rsidP="00F92674">
      <w:pPr>
        <w:adjustRightInd w:val="0"/>
        <w:spacing w:after="0" w:line="240" w:lineRule="auto"/>
        <w:ind w:firstLine="296"/>
        <w:rPr>
          <w:rFonts w:ascii="Times New Roman" w:hAnsi="Times New Roman" w:cs="Times New Roman"/>
          <w:sz w:val="24"/>
          <w:szCs w:val="24"/>
        </w:rPr>
      </w:pPr>
      <w:r w:rsidRPr="00F92674">
        <w:rPr>
          <w:rFonts w:ascii="Times New Roman" w:hAnsi="Times New Roman" w:cs="Times New Roman"/>
          <w:sz w:val="24"/>
          <w:szCs w:val="24"/>
        </w:rPr>
        <w:t xml:space="preserve">- </w:t>
      </w:r>
      <w:r w:rsidRPr="00F92674">
        <w:rPr>
          <w:rFonts w:ascii="Times New Roman" w:hAnsi="Times New Roman" w:cs="Times New Roman"/>
          <w:b/>
          <w:bCs/>
          <w:i/>
          <w:iCs/>
          <w:sz w:val="24"/>
          <w:szCs w:val="24"/>
        </w:rPr>
        <w:t xml:space="preserve">учебно-познавательная компетенция </w:t>
      </w:r>
      <w:r w:rsidRPr="00F92674">
        <w:rPr>
          <w:rFonts w:ascii="Times New Roman" w:hAnsi="Times New Roman" w:cs="Times New Roman"/>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92674" w:rsidRPr="00F92674" w:rsidRDefault="00F92674" w:rsidP="00F92674">
      <w:pPr>
        <w:adjustRightInd w:val="0"/>
        <w:spacing w:after="0" w:line="240" w:lineRule="auto"/>
        <w:ind w:firstLine="296"/>
        <w:rPr>
          <w:rFonts w:ascii="Times New Roman" w:hAnsi="Times New Roman" w:cs="Times New Roman"/>
          <w:sz w:val="24"/>
          <w:szCs w:val="24"/>
        </w:rPr>
      </w:pPr>
      <w:r w:rsidRPr="00F92674">
        <w:rPr>
          <w:rFonts w:ascii="Times New Roman" w:hAnsi="Times New Roman" w:cs="Times New Roman"/>
          <w:sz w:val="24"/>
          <w:szCs w:val="24"/>
        </w:rPr>
        <w:t>• развитие и воспитание у школьников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F92674">
        <w:rPr>
          <w:rFonts w:ascii="Times New Roman" w:hAnsi="Times New Roman" w:cs="Times New Roman"/>
          <w:sz w:val="24"/>
          <w:szCs w:val="24"/>
        </w:rPr>
        <w:t>ств гр</w:t>
      </w:r>
      <w:proofErr w:type="gramEnd"/>
      <w:r w:rsidRPr="00F92674">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rsidR="00F92674" w:rsidRPr="00F92674" w:rsidRDefault="00F92674" w:rsidP="00F92674">
      <w:pPr>
        <w:adjustRightInd w:val="0"/>
        <w:spacing w:after="0" w:line="240" w:lineRule="auto"/>
        <w:ind w:firstLine="296"/>
        <w:rPr>
          <w:rFonts w:ascii="Times New Roman" w:hAnsi="Times New Roman" w:cs="Times New Roman"/>
          <w:sz w:val="24"/>
          <w:szCs w:val="24"/>
        </w:rPr>
      </w:pPr>
      <w:r w:rsidRPr="00F92674">
        <w:rPr>
          <w:rFonts w:ascii="Times New Roman" w:hAnsi="Times New Roman" w:cs="Times New Roman"/>
          <w:sz w:val="24"/>
          <w:szCs w:val="24"/>
        </w:rPr>
        <w:t>• формирование дружелюбного и толерантного отношения к проявлениям иной культуры,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
    <w:p w:rsidR="00F92674" w:rsidRPr="00F92674" w:rsidRDefault="00F92674" w:rsidP="00F92674">
      <w:pPr>
        <w:adjustRightInd w:val="0"/>
        <w:spacing w:after="0" w:line="240" w:lineRule="auto"/>
        <w:ind w:firstLine="296"/>
        <w:rPr>
          <w:rFonts w:ascii="Times New Roman" w:hAnsi="Times New Roman" w:cs="Times New Roman"/>
          <w:sz w:val="24"/>
          <w:szCs w:val="24"/>
        </w:rPr>
      </w:pPr>
      <w:r w:rsidRPr="00F92674">
        <w:rPr>
          <w:rFonts w:ascii="Times New Roman" w:hAnsi="Times New Roman" w:cs="Times New Roman"/>
          <w:sz w:val="24"/>
          <w:szCs w:val="24"/>
        </w:rPr>
        <w:t>• создание основы для формирования интереса к совершенствованию достигнутого уровня владения изучаемым иностранным языком,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rsidR="00F92674" w:rsidRPr="00F92674" w:rsidRDefault="00F92674" w:rsidP="00F92674">
      <w:pPr>
        <w:adjustRightInd w:val="0"/>
        <w:spacing w:before="100" w:beforeAutospacing="1" w:line="240" w:lineRule="auto"/>
        <w:ind w:firstLine="296"/>
        <w:rPr>
          <w:rFonts w:ascii="Times New Roman" w:hAnsi="Times New Roman" w:cs="Times New Roman"/>
          <w:sz w:val="24"/>
          <w:szCs w:val="24"/>
        </w:rPr>
      </w:pPr>
      <w:r w:rsidRPr="00F92674">
        <w:rPr>
          <w:rFonts w:ascii="Times New Roman" w:hAnsi="Times New Roman" w:cs="Times New Roman"/>
          <w:sz w:val="24"/>
          <w:szCs w:val="24"/>
        </w:rPr>
        <w:lastRenderedPageBreak/>
        <w:t>• создание основы для выбора иностранного языка как профильного предмета на ступени среднего полного образования, а в дальнейшем и в качестве сферы своей профессиональной деятельности.</w:t>
      </w:r>
    </w:p>
    <w:p w:rsidR="00F92674" w:rsidRPr="00F92674" w:rsidRDefault="00F92674" w:rsidP="00F92674">
      <w:pPr>
        <w:adjustRightInd w:val="0"/>
        <w:spacing w:before="100" w:beforeAutospacing="1" w:line="240" w:lineRule="auto"/>
        <w:ind w:firstLine="296"/>
        <w:rPr>
          <w:rFonts w:ascii="Times New Roman" w:hAnsi="Times New Roman" w:cs="Times New Roman"/>
          <w:sz w:val="24"/>
          <w:szCs w:val="24"/>
        </w:rPr>
      </w:pPr>
      <w:r w:rsidRPr="00F92674">
        <w:rPr>
          <w:rFonts w:ascii="Times New Roman" w:hAnsi="Times New Roman" w:cs="Times New Roman"/>
          <w:sz w:val="24"/>
          <w:szCs w:val="24"/>
        </w:rPr>
        <w:t xml:space="preserve">Основными </w:t>
      </w:r>
      <w:r w:rsidRPr="00F92674">
        <w:rPr>
          <w:rFonts w:ascii="Times New Roman" w:hAnsi="Times New Roman" w:cs="Times New Roman"/>
          <w:b/>
          <w:bCs/>
          <w:sz w:val="24"/>
          <w:szCs w:val="24"/>
        </w:rPr>
        <w:t xml:space="preserve">задачами </w:t>
      </w:r>
      <w:r w:rsidRPr="00F92674">
        <w:rPr>
          <w:rFonts w:ascii="Times New Roman" w:hAnsi="Times New Roman" w:cs="Times New Roman"/>
          <w:sz w:val="24"/>
          <w:szCs w:val="24"/>
        </w:rPr>
        <w:t>реализации содержания обучения являются:</w:t>
      </w:r>
    </w:p>
    <w:p w:rsidR="00F92674" w:rsidRPr="00F92674" w:rsidRDefault="00F92674" w:rsidP="00F92674">
      <w:pPr>
        <w:adjustRightInd w:val="0"/>
        <w:spacing w:before="100" w:beforeAutospacing="1" w:line="240" w:lineRule="auto"/>
        <w:ind w:firstLine="296"/>
        <w:contextualSpacing/>
        <w:rPr>
          <w:rFonts w:ascii="Times New Roman" w:hAnsi="Times New Roman" w:cs="Times New Roman"/>
          <w:sz w:val="24"/>
          <w:szCs w:val="24"/>
        </w:rPr>
      </w:pPr>
      <w:r w:rsidRPr="00F92674">
        <w:rPr>
          <w:rFonts w:ascii="Times New Roman" w:eastAsia="Wingdings" w:hAnsi="Times New Roman" w:cs="Times New Roman"/>
          <w:sz w:val="24"/>
          <w:szCs w:val="24"/>
        </w:rPr>
        <w:t xml:space="preserve">-  </w:t>
      </w:r>
      <w:r w:rsidRPr="00F92674">
        <w:rPr>
          <w:rFonts w:ascii="Times New Roman" w:hAnsi="Times New Roman" w:cs="Times New Roman"/>
          <w:sz w:val="24"/>
          <w:szCs w:val="24"/>
        </w:rPr>
        <w:t>формирование и развитие коммуникативных умений в основных видах речевой деятельности;</w:t>
      </w:r>
    </w:p>
    <w:p w:rsidR="00F92674" w:rsidRPr="00F92674" w:rsidRDefault="00F92674" w:rsidP="00F92674">
      <w:pPr>
        <w:adjustRightInd w:val="0"/>
        <w:spacing w:before="100" w:beforeAutospacing="1" w:line="240" w:lineRule="auto"/>
        <w:ind w:firstLine="296"/>
        <w:contextualSpacing/>
        <w:rPr>
          <w:rFonts w:ascii="Times New Roman" w:hAnsi="Times New Roman" w:cs="Times New Roman"/>
          <w:sz w:val="24"/>
          <w:szCs w:val="24"/>
        </w:rPr>
      </w:pPr>
      <w:r w:rsidRPr="00F92674">
        <w:rPr>
          <w:rFonts w:ascii="Times New Roman" w:eastAsia="Wingdings" w:hAnsi="Times New Roman" w:cs="Times New Roman"/>
          <w:sz w:val="24"/>
          <w:szCs w:val="24"/>
        </w:rPr>
        <w:t xml:space="preserve"> -</w:t>
      </w:r>
      <w:r w:rsidRPr="00F92674">
        <w:rPr>
          <w:rFonts w:ascii="Times New Roman" w:hAnsi="Times New Roman" w:cs="Times New Roman"/>
          <w:sz w:val="24"/>
          <w:szCs w:val="24"/>
        </w:rPr>
        <w:t>формирование и развитие языковых навыков;</w:t>
      </w:r>
    </w:p>
    <w:p w:rsidR="00F92674" w:rsidRPr="00F92674" w:rsidRDefault="00F92674" w:rsidP="00F92674">
      <w:pPr>
        <w:adjustRightInd w:val="0"/>
        <w:spacing w:before="100" w:beforeAutospacing="1" w:line="240" w:lineRule="auto"/>
        <w:ind w:firstLine="296"/>
        <w:contextualSpacing/>
        <w:rPr>
          <w:rFonts w:ascii="Times New Roman" w:hAnsi="Times New Roman" w:cs="Times New Roman"/>
          <w:sz w:val="24"/>
          <w:szCs w:val="24"/>
        </w:rPr>
      </w:pPr>
      <w:r w:rsidRPr="00F92674">
        <w:rPr>
          <w:rFonts w:ascii="Times New Roman" w:eastAsia="Wingdings" w:hAnsi="Times New Roman" w:cs="Times New Roman"/>
          <w:sz w:val="24"/>
          <w:szCs w:val="24"/>
        </w:rPr>
        <w:t xml:space="preserve">-  </w:t>
      </w:r>
      <w:r w:rsidRPr="00F92674">
        <w:rPr>
          <w:rFonts w:ascii="Times New Roman" w:hAnsi="Times New Roman" w:cs="Times New Roman"/>
          <w:sz w:val="24"/>
          <w:szCs w:val="24"/>
        </w:rPr>
        <w:t>формирование и развитие социокультурных умений и навыков.</w:t>
      </w:r>
    </w:p>
    <w:p w:rsidR="00F92674" w:rsidRPr="00F92674" w:rsidRDefault="00F92674" w:rsidP="00F92674">
      <w:pPr>
        <w:adjustRightInd w:val="0"/>
        <w:spacing w:before="100" w:beforeAutospacing="1" w:line="240" w:lineRule="auto"/>
        <w:ind w:firstLine="296"/>
        <w:contextualSpacing/>
        <w:rPr>
          <w:rFonts w:ascii="Times New Roman" w:hAnsi="Times New Roman" w:cs="Times New Roman"/>
          <w:sz w:val="24"/>
          <w:szCs w:val="24"/>
        </w:rPr>
      </w:pPr>
    </w:p>
    <w:p w:rsidR="00F92674" w:rsidRDefault="00F92674" w:rsidP="00F92674">
      <w:pPr>
        <w:pStyle w:val="a3"/>
        <w:spacing w:before="0" w:after="0"/>
        <w:jc w:val="center"/>
        <w:rPr>
          <w:rFonts w:ascii="Times New Roman" w:hAnsi="Times New Roman" w:cs="Times New Roman"/>
          <w:b/>
          <w:color w:val="auto"/>
          <w:sz w:val="24"/>
          <w:szCs w:val="24"/>
        </w:rPr>
      </w:pPr>
      <w:r w:rsidRPr="00F92674">
        <w:rPr>
          <w:rFonts w:ascii="Times New Roman" w:hAnsi="Times New Roman" w:cs="Times New Roman"/>
          <w:b/>
          <w:color w:val="auto"/>
          <w:sz w:val="24"/>
          <w:szCs w:val="24"/>
        </w:rPr>
        <w:t>Общая характеристика учебного предмета.</w:t>
      </w:r>
    </w:p>
    <w:p w:rsidR="00D96310" w:rsidRPr="00F92674" w:rsidRDefault="00D96310" w:rsidP="00F92674">
      <w:pPr>
        <w:pStyle w:val="a3"/>
        <w:spacing w:before="0" w:after="0"/>
        <w:jc w:val="center"/>
        <w:rPr>
          <w:rFonts w:ascii="Times New Roman" w:hAnsi="Times New Roman" w:cs="Times New Roman"/>
          <w:b/>
          <w:color w:val="auto"/>
          <w:sz w:val="24"/>
          <w:szCs w:val="24"/>
        </w:rPr>
      </w:pPr>
    </w:p>
    <w:p w:rsidR="00D96310" w:rsidRPr="009556A4" w:rsidRDefault="00D96310" w:rsidP="00D96310">
      <w:pPr>
        <w:pStyle w:val="a3"/>
        <w:spacing w:before="0" w:after="0"/>
        <w:ind w:firstLine="708"/>
        <w:rPr>
          <w:rFonts w:ascii="Times New Roman" w:hAnsi="Times New Roman" w:cs="Times New Roman"/>
          <w:color w:val="auto"/>
          <w:sz w:val="24"/>
          <w:szCs w:val="24"/>
        </w:rPr>
      </w:pPr>
      <w:r w:rsidRPr="009556A4">
        <w:rPr>
          <w:rFonts w:ascii="Times New Roman" w:hAnsi="Times New Roman" w:cs="Times New Roman"/>
          <w:color w:val="auto"/>
          <w:sz w:val="24"/>
          <w:szCs w:val="24"/>
        </w:rPr>
        <w:t xml:space="preserve">Второй уровень общего образования является важным звеном, которое соединяет все три уровня общего образования: начальный, основной  и старший. </w:t>
      </w:r>
      <w:proofErr w:type="gramStart"/>
      <w:r w:rsidRPr="009556A4">
        <w:rPr>
          <w:rFonts w:ascii="Times New Roman" w:hAnsi="Times New Roman" w:cs="Times New Roman"/>
          <w:color w:val="auto"/>
          <w:sz w:val="24"/>
          <w:szCs w:val="24"/>
        </w:rPr>
        <w:t xml:space="preserve">Данный </w:t>
      </w:r>
      <w:r w:rsidR="00264D8A">
        <w:rPr>
          <w:rFonts w:ascii="Times New Roman" w:hAnsi="Times New Roman" w:cs="Times New Roman"/>
          <w:color w:val="auto"/>
          <w:sz w:val="24"/>
          <w:szCs w:val="24"/>
        </w:rPr>
        <w:t xml:space="preserve"> </w:t>
      </w:r>
      <w:r w:rsidRPr="009556A4">
        <w:rPr>
          <w:rFonts w:ascii="Times New Roman" w:hAnsi="Times New Roman" w:cs="Times New Roman"/>
          <w:color w:val="auto"/>
          <w:sz w:val="24"/>
          <w:szCs w:val="24"/>
        </w:rPr>
        <w:t xml:space="preserve">этап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w:t>
      </w:r>
      <w:proofErr w:type="spellStart"/>
      <w:r w:rsidRPr="009556A4">
        <w:rPr>
          <w:rFonts w:ascii="Times New Roman" w:hAnsi="Times New Roman" w:cs="Times New Roman"/>
          <w:color w:val="auto"/>
          <w:sz w:val="24"/>
          <w:szCs w:val="24"/>
        </w:rPr>
        <w:t>общеучебные</w:t>
      </w:r>
      <w:proofErr w:type="spellEnd"/>
      <w:r w:rsidRPr="009556A4">
        <w:rPr>
          <w:rFonts w:ascii="Times New Roman" w:hAnsi="Times New Roman" w:cs="Times New Roman"/>
          <w:color w:val="auto"/>
          <w:sz w:val="24"/>
          <w:szCs w:val="24"/>
        </w:rPr>
        <w:t xml:space="preserve"> умения, необходимые для изучения иностранного языка как учебного предмета;</w:t>
      </w:r>
      <w:proofErr w:type="gramEnd"/>
      <w:r w:rsidRPr="009556A4">
        <w:rPr>
          <w:rFonts w:ascii="Times New Roman" w:hAnsi="Times New Roman" w:cs="Times New Roman"/>
          <w:color w:val="auto"/>
          <w:sz w:val="24"/>
          <w:szCs w:val="24"/>
        </w:rPr>
        <w:t xml:space="preserve"> накоплены некоторые знания о правилах речевого поведения на родном и иностранном языках.  На данном этапе обучения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 </w:t>
      </w:r>
    </w:p>
    <w:p w:rsidR="00D96310" w:rsidRPr="009556A4" w:rsidRDefault="00D96310" w:rsidP="00D96310">
      <w:pPr>
        <w:pStyle w:val="a3"/>
        <w:spacing w:before="0" w:after="0"/>
        <w:ind w:firstLine="708"/>
        <w:rPr>
          <w:rFonts w:ascii="Times New Roman" w:hAnsi="Times New Roman" w:cs="Times New Roman"/>
          <w:color w:val="auto"/>
          <w:sz w:val="24"/>
          <w:szCs w:val="24"/>
        </w:rPr>
      </w:pPr>
      <w:r>
        <w:rPr>
          <w:rFonts w:ascii="Times New Roman" w:hAnsi="Times New Roman" w:cs="Times New Roman"/>
          <w:color w:val="auto"/>
          <w:sz w:val="24"/>
          <w:szCs w:val="24"/>
        </w:rPr>
        <w:t xml:space="preserve">В 7 </w:t>
      </w:r>
      <w:r w:rsidRPr="009556A4">
        <w:rPr>
          <w:rFonts w:ascii="Times New Roman" w:hAnsi="Times New Roman" w:cs="Times New Roman"/>
          <w:color w:val="auto"/>
          <w:sz w:val="24"/>
          <w:szCs w:val="24"/>
        </w:rPr>
        <w:t xml:space="preserve"> классе продолжается развитие иноязычной коммуникативной компетенции в единстве всех ее составляющих: языковой, речевой, социокультурной, компенсаторной и учебно-познавательной компетенций. Это придает обучению ярко выраженный практико-ориентированный характер, </w:t>
      </w:r>
      <w:proofErr w:type="gramStart"/>
      <w:r w:rsidRPr="009556A4">
        <w:rPr>
          <w:rFonts w:ascii="Times New Roman" w:hAnsi="Times New Roman" w:cs="Times New Roman"/>
          <w:color w:val="auto"/>
          <w:sz w:val="24"/>
          <w:szCs w:val="24"/>
        </w:rPr>
        <w:t>проявляющийся</w:t>
      </w:r>
      <w:proofErr w:type="gramEnd"/>
      <w:r w:rsidRPr="009556A4">
        <w:rPr>
          <w:rFonts w:ascii="Times New Roman" w:hAnsi="Times New Roman" w:cs="Times New Roman"/>
          <w:color w:val="auto"/>
          <w:sz w:val="24"/>
          <w:szCs w:val="24"/>
        </w:rPr>
        <w:t xml:space="preserve"> в том числе в формировании </w:t>
      </w:r>
      <w:proofErr w:type="spellStart"/>
      <w:r w:rsidRPr="009556A4">
        <w:rPr>
          <w:rFonts w:ascii="Times New Roman" w:hAnsi="Times New Roman" w:cs="Times New Roman"/>
          <w:color w:val="auto"/>
          <w:sz w:val="24"/>
          <w:szCs w:val="24"/>
        </w:rPr>
        <w:t>надпредметных</w:t>
      </w:r>
      <w:proofErr w:type="spellEnd"/>
      <w:r w:rsidRPr="009556A4">
        <w:rPr>
          <w:rFonts w:ascii="Times New Roman" w:hAnsi="Times New Roman" w:cs="Times New Roman"/>
          <w:color w:val="auto"/>
          <w:sz w:val="24"/>
          <w:szCs w:val="24"/>
        </w:rPr>
        <w:t xml:space="preserve">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w:t>
      </w:r>
    </w:p>
    <w:p w:rsidR="00D96310" w:rsidRPr="00F61404" w:rsidRDefault="00D96310" w:rsidP="00D96310">
      <w:pPr>
        <w:pStyle w:val="a3"/>
        <w:spacing w:before="0" w:after="0"/>
        <w:ind w:firstLine="708"/>
        <w:rPr>
          <w:rFonts w:ascii="Times New Roman" w:hAnsi="Times New Roman" w:cs="Times New Roman"/>
          <w:color w:val="auto"/>
          <w:sz w:val="22"/>
          <w:szCs w:val="22"/>
        </w:rPr>
      </w:pPr>
      <w:r w:rsidRPr="009556A4">
        <w:rPr>
          <w:rFonts w:ascii="Times New Roman" w:hAnsi="Times New Roman" w:cs="Times New Roman"/>
          <w:color w:val="auto"/>
          <w:sz w:val="24"/>
          <w:szCs w:val="24"/>
        </w:rPr>
        <w:t>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 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w:t>
      </w:r>
      <w:r w:rsidRPr="00F61404">
        <w:rPr>
          <w:rFonts w:ascii="Times New Roman" w:hAnsi="Times New Roman" w:cs="Times New Roman"/>
          <w:color w:val="auto"/>
          <w:sz w:val="22"/>
          <w:szCs w:val="22"/>
        </w:rPr>
        <w:t xml:space="preserve"> социокультурной.</w:t>
      </w:r>
    </w:p>
    <w:p w:rsidR="00250909" w:rsidRPr="00F92674" w:rsidRDefault="00250909" w:rsidP="00F92674">
      <w:pPr>
        <w:pStyle w:val="a3"/>
        <w:spacing w:before="0" w:after="0"/>
        <w:ind w:firstLine="708"/>
        <w:rPr>
          <w:rFonts w:ascii="Times New Roman" w:hAnsi="Times New Roman" w:cs="Times New Roman"/>
          <w:color w:val="auto"/>
          <w:sz w:val="24"/>
          <w:szCs w:val="24"/>
        </w:rPr>
      </w:pPr>
    </w:p>
    <w:p w:rsidR="00F92674" w:rsidRPr="00250909" w:rsidRDefault="00250909" w:rsidP="00250909">
      <w:pPr>
        <w:pStyle w:val="a3"/>
        <w:spacing w:before="0" w:after="0"/>
        <w:ind w:firstLine="708"/>
        <w:jc w:val="center"/>
        <w:rPr>
          <w:rFonts w:ascii="Times New Roman" w:hAnsi="Times New Roman" w:cs="Times New Roman"/>
          <w:color w:val="auto"/>
          <w:sz w:val="24"/>
          <w:szCs w:val="24"/>
        </w:rPr>
      </w:pPr>
      <w:r w:rsidRPr="00250909">
        <w:rPr>
          <w:rFonts w:ascii="Times New Roman" w:hAnsi="Times New Roman" w:cs="Times New Roman"/>
          <w:b/>
          <w:color w:val="auto"/>
          <w:sz w:val="24"/>
          <w:szCs w:val="24"/>
        </w:rPr>
        <w:t>Описание места учебного предмета в учебном плане.</w:t>
      </w:r>
    </w:p>
    <w:p w:rsidR="00250909" w:rsidRDefault="00250909" w:rsidP="00F92674">
      <w:pPr>
        <w:pStyle w:val="a4"/>
        <w:ind w:firstLine="709"/>
        <w:jc w:val="both"/>
        <w:rPr>
          <w:b w:val="0"/>
          <w:kern w:val="28"/>
          <w:sz w:val="24"/>
        </w:rPr>
      </w:pPr>
    </w:p>
    <w:p w:rsidR="00D96310" w:rsidRDefault="00D96310" w:rsidP="001450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070E7" w:rsidRPr="00202D10">
        <w:rPr>
          <w:rFonts w:ascii="Times New Roman" w:eastAsia="Calibri" w:hAnsi="Times New Roman" w:cs="Times New Roman"/>
          <w:sz w:val="24"/>
          <w:szCs w:val="24"/>
        </w:rPr>
        <w:t xml:space="preserve">        </w:t>
      </w:r>
      <w:r w:rsidR="000070E7" w:rsidRPr="00202D10">
        <w:rPr>
          <w:rFonts w:ascii="Times New Roman" w:hAnsi="Times New Roman" w:cs="Times New Roman"/>
          <w:sz w:val="24"/>
          <w:szCs w:val="24"/>
        </w:rPr>
        <w:t>Согласно федеральному базисному учебному плану</w:t>
      </w:r>
      <w:r w:rsidR="000070E7" w:rsidRPr="00202D10">
        <w:rPr>
          <w:rFonts w:ascii="Times New Roman" w:eastAsia="Calibri" w:hAnsi="Times New Roman" w:cs="Times New Roman"/>
          <w:sz w:val="24"/>
          <w:szCs w:val="24"/>
        </w:rPr>
        <w:t xml:space="preserve"> в рамках ФГОС ОО на изучение предмета «Английский язык» предусмотрено 3 часа в неделю</w:t>
      </w:r>
      <w:r w:rsidR="000070E7">
        <w:rPr>
          <w:rFonts w:ascii="Times New Roman" w:eastAsia="Calibri" w:hAnsi="Times New Roman" w:cs="Times New Roman"/>
          <w:sz w:val="24"/>
          <w:szCs w:val="24"/>
        </w:rPr>
        <w:t xml:space="preserve"> </w:t>
      </w:r>
      <w:r w:rsidR="00913B89">
        <w:rPr>
          <w:rFonts w:ascii="Times New Roman" w:eastAsia="Calibri" w:hAnsi="Times New Roman" w:cs="Times New Roman"/>
          <w:sz w:val="24"/>
          <w:szCs w:val="24"/>
        </w:rPr>
        <w:t>– 102</w:t>
      </w:r>
      <w:r>
        <w:rPr>
          <w:rFonts w:ascii="Times New Roman" w:eastAsia="Calibri" w:hAnsi="Times New Roman" w:cs="Times New Roman"/>
          <w:sz w:val="24"/>
          <w:szCs w:val="24"/>
        </w:rPr>
        <w:t xml:space="preserve"> ч. в год</w:t>
      </w:r>
      <w:r w:rsidR="0014502F">
        <w:rPr>
          <w:rFonts w:ascii="Times New Roman" w:eastAsia="Calibri" w:hAnsi="Times New Roman" w:cs="Times New Roman"/>
          <w:sz w:val="24"/>
          <w:szCs w:val="24"/>
        </w:rPr>
        <w:t>.</w:t>
      </w:r>
    </w:p>
    <w:p w:rsidR="002348EC" w:rsidRPr="00436CC3" w:rsidRDefault="002348EC" w:rsidP="002348EC">
      <w:pPr>
        <w:rPr>
          <w:rFonts w:ascii="Times New Roman" w:hAnsi="Times New Roman" w:cs="Times New Roman"/>
          <w:sz w:val="24"/>
          <w:szCs w:val="24"/>
        </w:rPr>
      </w:pPr>
      <w:r>
        <w:rPr>
          <w:rFonts w:ascii="Times New Roman" w:hAnsi="Times New Roman" w:cs="Times New Roman"/>
          <w:sz w:val="24"/>
          <w:szCs w:val="24"/>
        </w:rPr>
        <w:t xml:space="preserve">          </w:t>
      </w:r>
      <w:r w:rsidRPr="00436CC3">
        <w:rPr>
          <w:rFonts w:ascii="Times New Roman" w:hAnsi="Times New Roman" w:cs="Times New Roman"/>
          <w:sz w:val="24"/>
          <w:szCs w:val="24"/>
        </w:rPr>
        <w:t>В соответствии с  календарным  учебным графиком школы и учётом праздничных дней в программу внесены изменения, она составлена на  101</w:t>
      </w:r>
      <w:r>
        <w:rPr>
          <w:rFonts w:ascii="Times New Roman" w:hAnsi="Times New Roman" w:cs="Times New Roman"/>
          <w:sz w:val="24"/>
          <w:szCs w:val="24"/>
        </w:rPr>
        <w:t xml:space="preserve"> часов.</w:t>
      </w:r>
    </w:p>
    <w:p w:rsidR="00913B89" w:rsidRPr="005115FE" w:rsidRDefault="00913B89" w:rsidP="00D96310">
      <w:pPr>
        <w:spacing w:after="0" w:line="240" w:lineRule="auto"/>
        <w:rPr>
          <w:rFonts w:ascii="Times New Roman" w:hAnsi="Times New Roman" w:cs="Times New Roman"/>
          <w:sz w:val="24"/>
          <w:szCs w:val="24"/>
        </w:rPr>
      </w:pPr>
    </w:p>
    <w:p w:rsidR="00C40860" w:rsidRPr="00291D4F" w:rsidRDefault="00C40860" w:rsidP="00C40860">
      <w:pPr>
        <w:jc w:val="center"/>
        <w:rPr>
          <w:rFonts w:ascii="Times New Roman" w:hAnsi="Times New Roman" w:cs="Times New Roman"/>
          <w:b/>
          <w:sz w:val="28"/>
          <w:szCs w:val="28"/>
        </w:rPr>
      </w:pPr>
      <w:r w:rsidRPr="00291D4F">
        <w:rPr>
          <w:rFonts w:ascii="Times New Roman" w:hAnsi="Times New Roman" w:cs="Times New Roman"/>
          <w:b/>
          <w:sz w:val="28"/>
          <w:szCs w:val="28"/>
        </w:rPr>
        <w:t>Описание ценностных ориентиров содержания учебного предмета</w:t>
      </w:r>
    </w:p>
    <w:p w:rsidR="00C40860" w:rsidRDefault="00C40860" w:rsidP="00C40860">
      <w:pPr>
        <w:pStyle w:val="c6"/>
        <w:spacing w:before="0" w:beforeAutospacing="0" w:after="0" w:afterAutospacing="0"/>
        <w:rPr>
          <w:rStyle w:val="c3"/>
        </w:rPr>
      </w:pPr>
      <w:r>
        <w:rPr>
          <w:rStyle w:val="c3"/>
        </w:rPr>
        <w:t xml:space="preserve">             Как и в начальной школе, ценностные ориентиры на данном этапе обучения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w:t>
      </w:r>
      <w:r>
        <w:rPr>
          <w:rStyle w:val="c3"/>
        </w:rPr>
        <w:lastRenderedPageBreak/>
        <w:t xml:space="preserve">совершенствования духовного мира учащегося через познание и понимание новой культуры в её соотнесении с родной культурой </w:t>
      </w:r>
      <w:proofErr w:type="gramStart"/>
      <w:r>
        <w:rPr>
          <w:rStyle w:val="c3"/>
        </w:rPr>
        <w:t>обучаемых</w:t>
      </w:r>
      <w:proofErr w:type="gramEnd"/>
      <w:r>
        <w:rPr>
          <w:rStyle w:val="c3"/>
        </w:rPr>
        <w:t xml:space="preserve">.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 </w:t>
      </w:r>
    </w:p>
    <w:p w:rsidR="00C40860" w:rsidRDefault="00C40860" w:rsidP="00C40860">
      <w:pPr>
        <w:pStyle w:val="c6"/>
        <w:spacing w:before="0" w:beforeAutospacing="0" w:after="0" w:afterAutospacing="0"/>
      </w:pPr>
      <w:r>
        <w:rPr>
          <w:rStyle w:val="c3"/>
        </w:rPr>
        <w:t xml:space="preserve">          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Все эти принципы несут в атмосфере иноязычного общения воспитательный заряд и поэтому вовлекают учителя и учащихся в глубинное и духовное общение, </w:t>
      </w:r>
      <w:proofErr w:type="gramStart"/>
      <w:r>
        <w:rPr>
          <w:rStyle w:val="c3"/>
        </w:rPr>
        <w:t>которое</w:t>
      </w:r>
      <w:proofErr w:type="gramEnd"/>
      <w:r>
        <w:rPr>
          <w:rStyle w:val="c3"/>
        </w:rPr>
        <w:t xml:space="preserve"> в сущности и является воспитательным процессом.</w:t>
      </w:r>
    </w:p>
    <w:p w:rsidR="00C40860" w:rsidRPr="009556A4" w:rsidRDefault="00C40860" w:rsidP="00C40860">
      <w:pPr>
        <w:pStyle w:val="a4"/>
        <w:ind w:firstLine="709"/>
        <w:jc w:val="both"/>
        <w:rPr>
          <w:b w:val="0"/>
          <w:sz w:val="24"/>
        </w:rPr>
      </w:pPr>
      <w:r w:rsidRPr="009556A4">
        <w:rPr>
          <w:rStyle w:val="c3"/>
          <w:b w:val="0"/>
          <w:sz w:val="24"/>
        </w:rPr>
        <w:t xml:space="preserve">        Воспитательный потенциал реализуется через </w:t>
      </w:r>
      <w:proofErr w:type="spellStart"/>
      <w:r w:rsidRPr="009556A4">
        <w:rPr>
          <w:rStyle w:val="c3"/>
          <w:b w:val="0"/>
          <w:sz w:val="24"/>
        </w:rPr>
        <w:t>культуроведческое</w:t>
      </w:r>
      <w:proofErr w:type="spellEnd"/>
      <w:r w:rsidRPr="009556A4">
        <w:rPr>
          <w:rStyle w:val="c3"/>
          <w:b w:val="0"/>
          <w:sz w:val="24"/>
        </w:rPr>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proofErr w:type="spellStart"/>
      <w:r w:rsidRPr="009556A4">
        <w:rPr>
          <w:rStyle w:val="c3"/>
          <w:b w:val="0"/>
          <w:sz w:val="24"/>
        </w:rPr>
        <w:t>homo</w:t>
      </w:r>
      <w:proofErr w:type="spellEnd"/>
      <w:r w:rsidRPr="009556A4">
        <w:rPr>
          <w:rStyle w:val="c3"/>
          <w:b w:val="0"/>
          <w:sz w:val="24"/>
        </w:rPr>
        <w:t xml:space="preserve"> </w:t>
      </w:r>
      <w:proofErr w:type="spellStart"/>
      <w:r w:rsidRPr="009556A4">
        <w:rPr>
          <w:rStyle w:val="c3"/>
          <w:b w:val="0"/>
          <w:sz w:val="24"/>
        </w:rPr>
        <w:t>moralis</w:t>
      </w:r>
      <w:proofErr w:type="spellEnd"/>
      <w:r w:rsidRPr="009556A4">
        <w:rPr>
          <w:rStyle w:val="c3"/>
          <w:b w:val="0"/>
          <w:sz w:val="24"/>
        </w:rPr>
        <w:t>)</w:t>
      </w:r>
      <w:r>
        <w:rPr>
          <w:rStyle w:val="c3"/>
          <w:b w:val="0"/>
          <w:sz w:val="24"/>
        </w:rPr>
        <w:t>.</w:t>
      </w:r>
    </w:p>
    <w:p w:rsidR="00C40860" w:rsidRDefault="00C40860" w:rsidP="00C40860">
      <w:pPr>
        <w:pStyle w:val="a4"/>
        <w:ind w:firstLine="709"/>
        <w:jc w:val="both"/>
        <w:rPr>
          <w:b w:val="0"/>
          <w:sz w:val="22"/>
          <w:szCs w:val="22"/>
        </w:rPr>
      </w:pPr>
    </w:p>
    <w:p w:rsidR="00F92674" w:rsidRPr="00C40860" w:rsidRDefault="00F92674" w:rsidP="00F92674">
      <w:pPr>
        <w:tabs>
          <w:tab w:val="left" w:pos="0"/>
        </w:tabs>
        <w:autoSpaceDE w:val="0"/>
        <w:autoSpaceDN w:val="0"/>
        <w:adjustRightInd w:val="0"/>
        <w:spacing w:line="240" w:lineRule="auto"/>
        <w:jc w:val="center"/>
        <w:rPr>
          <w:rFonts w:ascii="Times New Roman" w:hAnsi="Times New Roman" w:cs="Times New Roman"/>
          <w:b/>
          <w:sz w:val="28"/>
          <w:szCs w:val="28"/>
        </w:rPr>
      </w:pPr>
      <w:r w:rsidRPr="00C40860">
        <w:rPr>
          <w:rFonts w:ascii="Times New Roman" w:hAnsi="Times New Roman" w:cs="Times New Roman"/>
          <w:b/>
          <w:sz w:val="28"/>
          <w:szCs w:val="28"/>
        </w:rPr>
        <w:t>Планируемые результаты освоения учебного предмета.</w:t>
      </w:r>
    </w:p>
    <w:p w:rsidR="00F92674" w:rsidRPr="00F92674" w:rsidRDefault="00F92674" w:rsidP="00F92674">
      <w:pPr>
        <w:tabs>
          <w:tab w:val="left" w:pos="0"/>
        </w:tabs>
        <w:autoSpaceDE w:val="0"/>
        <w:autoSpaceDN w:val="0"/>
        <w:adjustRightInd w:val="0"/>
        <w:spacing w:line="240" w:lineRule="auto"/>
        <w:jc w:val="both"/>
        <w:rPr>
          <w:rFonts w:ascii="Times New Roman" w:hAnsi="Times New Roman" w:cs="Times New Roman"/>
          <w:sz w:val="24"/>
          <w:szCs w:val="24"/>
        </w:rPr>
      </w:pPr>
      <w:r w:rsidRPr="00F92674">
        <w:rPr>
          <w:rFonts w:ascii="Times New Roman" w:hAnsi="Times New Roman" w:cs="Times New Roman"/>
          <w:sz w:val="24"/>
          <w:szCs w:val="24"/>
        </w:rPr>
        <w:tab/>
        <w:t xml:space="preserve">Данная программа обеспечивает формирование личностных, </w:t>
      </w:r>
      <w:proofErr w:type="spellStart"/>
      <w:r w:rsidRPr="00F92674">
        <w:rPr>
          <w:rFonts w:ascii="Times New Roman" w:hAnsi="Times New Roman" w:cs="Times New Roman"/>
          <w:sz w:val="24"/>
          <w:szCs w:val="24"/>
        </w:rPr>
        <w:t>метапредметных</w:t>
      </w:r>
      <w:proofErr w:type="spellEnd"/>
      <w:r w:rsidRPr="00F92674">
        <w:rPr>
          <w:rFonts w:ascii="Times New Roman" w:hAnsi="Times New Roman" w:cs="Times New Roman"/>
          <w:sz w:val="24"/>
          <w:szCs w:val="24"/>
        </w:rPr>
        <w:t xml:space="preserve"> и предметных результатов. </w:t>
      </w:r>
    </w:p>
    <w:p w:rsidR="00F92674" w:rsidRPr="00F92674" w:rsidRDefault="00F92674" w:rsidP="00F92674">
      <w:pPr>
        <w:tabs>
          <w:tab w:val="left" w:pos="3148"/>
        </w:tabs>
        <w:spacing w:line="240" w:lineRule="auto"/>
        <w:rPr>
          <w:rFonts w:ascii="Times New Roman" w:hAnsi="Times New Roman" w:cs="Times New Roman"/>
          <w:sz w:val="24"/>
          <w:szCs w:val="24"/>
        </w:rPr>
      </w:pPr>
      <w:r w:rsidRPr="00F92674">
        <w:rPr>
          <w:rFonts w:ascii="Times New Roman" w:hAnsi="Times New Roman" w:cs="Times New Roman"/>
          <w:b/>
          <w:sz w:val="24"/>
          <w:szCs w:val="24"/>
        </w:rPr>
        <w:t xml:space="preserve">Личностными результатами </w:t>
      </w:r>
      <w:r w:rsidRPr="00F92674">
        <w:rPr>
          <w:rFonts w:ascii="Times New Roman" w:hAnsi="Times New Roman" w:cs="Times New Roman"/>
          <w:sz w:val="24"/>
          <w:szCs w:val="24"/>
        </w:rPr>
        <w:t>являются:</w:t>
      </w:r>
    </w:p>
    <w:p w:rsidR="00F92674" w:rsidRPr="00F92674" w:rsidRDefault="00F92674" w:rsidP="00F92674">
      <w:pPr>
        <w:numPr>
          <w:ilvl w:val="0"/>
          <w:numId w:val="1"/>
        </w:numPr>
        <w:tabs>
          <w:tab w:val="left" w:pos="993"/>
        </w:tabs>
        <w:autoSpaceDE w:val="0"/>
        <w:spacing w:after="0" w:line="240" w:lineRule="auto"/>
        <w:jc w:val="both"/>
        <w:rPr>
          <w:rFonts w:ascii="Times New Roman" w:hAnsi="Times New Roman" w:cs="Times New Roman"/>
          <w:sz w:val="24"/>
          <w:szCs w:val="24"/>
        </w:rPr>
      </w:pPr>
      <w:proofErr w:type="gramStart"/>
      <w:r w:rsidRPr="00F92674">
        <w:rPr>
          <w:rFonts w:ascii="Times New Roman" w:hAnsi="Times New Roman" w:cs="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F92674">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w:t>
      </w:r>
      <w:r w:rsidRPr="00F92674">
        <w:rPr>
          <w:rFonts w:ascii="Times New Roman" w:hAnsi="Times New Roman" w:cs="Times New Roman"/>
          <w:sz w:val="24"/>
          <w:szCs w:val="24"/>
        </w:rPr>
        <w:t>; воспитание чувства долга перед Родиной;</w:t>
      </w:r>
      <w:proofErr w:type="gramEnd"/>
    </w:p>
    <w:p w:rsidR="00F92674" w:rsidRPr="00F92674" w:rsidRDefault="00F92674" w:rsidP="00F92674">
      <w:pPr>
        <w:numPr>
          <w:ilvl w:val="0"/>
          <w:numId w:val="1"/>
        </w:numPr>
        <w:tabs>
          <w:tab w:val="left" w:pos="993"/>
        </w:tabs>
        <w:autoSpaceDE w:val="0"/>
        <w:spacing w:after="0" w:line="240" w:lineRule="auto"/>
        <w:jc w:val="both"/>
        <w:rPr>
          <w:rFonts w:ascii="Times New Roman" w:hAnsi="Times New Roman" w:cs="Times New Roman"/>
          <w:sz w:val="24"/>
          <w:szCs w:val="24"/>
        </w:rPr>
      </w:pPr>
      <w:r w:rsidRPr="00F92674">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F92674">
        <w:rPr>
          <w:rFonts w:ascii="Times New Roman" w:hAnsi="Times New Roman" w:cs="Times New Roman"/>
          <w:sz w:val="24"/>
          <w:szCs w:val="24"/>
        </w:rPr>
        <w:t>способности</w:t>
      </w:r>
      <w:proofErr w:type="gramEnd"/>
      <w:r w:rsidRPr="00F92674">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w:t>
      </w:r>
      <w:r w:rsidRPr="00F92674">
        <w:rPr>
          <w:rStyle w:val="dash041e005f0431005f044b005f0447005f043d005f044b005f0439005f005fchar1char1"/>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F92674">
        <w:rPr>
          <w:rFonts w:ascii="Times New Roman" w:hAnsi="Times New Roman" w:cs="Times New Roman"/>
          <w:sz w:val="24"/>
          <w:szCs w:val="24"/>
        </w:rPr>
        <w:t xml:space="preserve">; </w:t>
      </w:r>
    </w:p>
    <w:p w:rsidR="00F92674" w:rsidRPr="00F92674" w:rsidRDefault="00F92674" w:rsidP="00F92674">
      <w:pPr>
        <w:numPr>
          <w:ilvl w:val="0"/>
          <w:numId w:val="1"/>
        </w:numPr>
        <w:tabs>
          <w:tab w:val="left" w:pos="993"/>
        </w:tabs>
        <w:autoSpaceDE w:val="0"/>
        <w:spacing w:after="0" w:line="240" w:lineRule="auto"/>
        <w:jc w:val="both"/>
        <w:rPr>
          <w:rFonts w:ascii="Times New Roman" w:hAnsi="Times New Roman" w:cs="Times New Roman"/>
          <w:sz w:val="24"/>
          <w:szCs w:val="24"/>
        </w:rPr>
      </w:pPr>
      <w:r w:rsidRPr="00F92674">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92674" w:rsidRPr="00F92674" w:rsidRDefault="00F92674" w:rsidP="00F92674">
      <w:pPr>
        <w:numPr>
          <w:ilvl w:val="0"/>
          <w:numId w:val="1"/>
        </w:numPr>
        <w:tabs>
          <w:tab w:val="left" w:pos="993"/>
        </w:tabs>
        <w:autoSpaceDE w:val="0"/>
        <w:spacing w:after="0" w:line="240" w:lineRule="auto"/>
        <w:jc w:val="both"/>
        <w:rPr>
          <w:rFonts w:ascii="Times New Roman" w:hAnsi="Times New Roman" w:cs="Times New Roman"/>
          <w:sz w:val="24"/>
          <w:szCs w:val="24"/>
        </w:rPr>
      </w:pPr>
      <w:proofErr w:type="gramStart"/>
      <w:r w:rsidRPr="00F92674">
        <w:rPr>
          <w:rFonts w:ascii="Times New Roman" w:hAnsi="Times New Roman" w:cs="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F92674" w:rsidRPr="00F92674" w:rsidRDefault="00F92674" w:rsidP="00F92674">
      <w:pPr>
        <w:numPr>
          <w:ilvl w:val="0"/>
          <w:numId w:val="1"/>
        </w:numPr>
        <w:tabs>
          <w:tab w:val="left" w:pos="993"/>
        </w:tabs>
        <w:autoSpaceDE w:val="0"/>
        <w:spacing w:after="0" w:line="240" w:lineRule="auto"/>
        <w:jc w:val="both"/>
        <w:rPr>
          <w:rFonts w:ascii="Times New Roman" w:hAnsi="Times New Roman" w:cs="Times New Roman"/>
          <w:sz w:val="24"/>
          <w:szCs w:val="24"/>
        </w:rPr>
      </w:pPr>
      <w:r w:rsidRPr="00F92674">
        <w:rPr>
          <w:rFonts w:ascii="Times New Roman" w:hAnsi="Times New Roman"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F92674">
        <w:rPr>
          <w:rStyle w:val="dash041e005f0431005f044b005f0447005f043d005f044b005f0439005f005fchar1char1"/>
        </w:rPr>
        <w:t xml:space="preserve">участие в школьном самоуправлении и  общественной жизни в пределах возрастных </w:t>
      </w:r>
      <w:r w:rsidRPr="00F92674">
        <w:rPr>
          <w:rStyle w:val="dash041e005f0431005f044b005f0447005f043d005f044b005f0439005f005fchar1char1"/>
        </w:rPr>
        <w:lastRenderedPageBreak/>
        <w:t>компетенций с учётом региональных, этнокультурных, социальных и экономических особенностей</w:t>
      </w:r>
      <w:r w:rsidRPr="00F92674">
        <w:rPr>
          <w:rFonts w:ascii="Times New Roman" w:hAnsi="Times New Roman" w:cs="Times New Roman"/>
          <w:sz w:val="24"/>
          <w:szCs w:val="24"/>
        </w:rPr>
        <w:t xml:space="preserve">; </w:t>
      </w:r>
    </w:p>
    <w:p w:rsidR="00F92674" w:rsidRPr="00F92674" w:rsidRDefault="00F92674" w:rsidP="00F92674">
      <w:pPr>
        <w:numPr>
          <w:ilvl w:val="0"/>
          <w:numId w:val="1"/>
        </w:numPr>
        <w:tabs>
          <w:tab w:val="left" w:pos="993"/>
        </w:tabs>
        <w:autoSpaceDE w:val="0"/>
        <w:spacing w:after="0" w:line="240" w:lineRule="auto"/>
        <w:jc w:val="both"/>
        <w:rPr>
          <w:rFonts w:ascii="Times New Roman" w:hAnsi="Times New Roman" w:cs="Times New Roman"/>
          <w:sz w:val="24"/>
          <w:szCs w:val="24"/>
        </w:rPr>
      </w:pPr>
      <w:r w:rsidRPr="00F92674">
        <w:rPr>
          <w:rFonts w:ascii="Times New Roman" w:hAnsi="Times New Roman" w:cs="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92674" w:rsidRPr="00F92674" w:rsidRDefault="00F92674" w:rsidP="00F92674">
      <w:pPr>
        <w:numPr>
          <w:ilvl w:val="0"/>
          <w:numId w:val="1"/>
        </w:numPr>
        <w:tabs>
          <w:tab w:val="left" w:pos="993"/>
        </w:tabs>
        <w:autoSpaceDE w:val="0"/>
        <w:spacing w:after="0" w:line="240" w:lineRule="auto"/>
        <w:jc w:val="both"/>
        <w:rPr>
          <w:rFonts w:ascii="Times New Roman" w:hAnsi="Times New Roman" w:cs="Times New Roman"/>
          <w:sz w:val="24"/>
          <w:szCs w:val="24"/>
        </w:rPr>
      </w:pPr>
      <w:r w:rsidRPr="00F92674">
        <w:rPr>
          <w:rFonts w:ascii="Times New Roman" w:hAnsi="Times New Roman" w:cs="Times New Roman"/>
          <w:sz w:val="24"/>
          <w:szCs w:val="24"/>
        </w:rPr>
        <w:t xml:space="preserve">формирование коммуникативной компетентности в общении и  сотрудничестве со сверстниками, старшими и младшими в </w:t>
      </w:r>
      <w:r w:rsidRPr="00F92674">
        <w:rPr>
          <w:rStyle w:val="dash041e005f0431005f044b005f0447005f043d005f044b005f0439005f005fchar1char1"/>
        </w:rPr>
        <w:t>процессе</w:t>
      </w:r>
      <w:r w:rsidRPr="00F92674">
        <w:rPr>
          <w:rFonts w:ascii="Times New Roman" w:hAnsi="Times New Roman" w:cs="Times New Roman"/>
          <w:sz w:val="24"/>
          <w:szCs w:val="24"/>
        </w:rPr>
        <w:t xml:space="preserve"> образовательной, общественно полезной, учебно-исследовательской, творческой и других видах деятельности;</w:t>
      </w:r>
    </w:p>
    <w:p w:rsidR="00F92674" w:rsidRPr="00F92674" w:rsidRDefault="00F92674" w:rsidP="00F92674">
      <w:pPr>
        <w:numPr>
          <w:ilvl w:val="0"/>
          <w:numId w:val="1"/>
        </w:numPr>
        <w:tabs>
          <w:tab w:val="left" w:pos="993"/>
        </w:tabs>
        <w:autoSpaceDE w:val="0"/>
        <w:spacing w:after="0" w:line="240" w:lineRule="auto"/>
        <w:jc w:val="both"/>
        <w:rPr>
          <w:rFonts w:ascii="Times New Roman" w:hAnsi="Times New Roman" w:cs="Times New Roman"/>
          <w:sz w:val="24"/>
          <w:szCs w:val="24"/>
        </w:rPr>
      </w:pPr>
      <w:r w:rsidRPr="00F92674">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F92674" w:rsidRPr="00F92674" w:rsidRDefault="00F92674" w:rsidP="00F92674">
      <w:pPr>
        <w:numPr>
          <w:ilvl w:val="0"/>
          <w:numId w:val="1"/>
        </w:numPr>
        <w:tabs>
          <w:tab w:val="left" w:pos="993"/>
        </w:tabs>
        <w:autoSpaceDE w:val="0"/>
        <w:spacing w:after="0" w:line="240" w:lineRule="auto"/>
        <w:jc w:val="both"/>
        <w:rPr>
          <w:rFonts w:ascii="Times New Roman" w:hAnsi="Times New Roman" w:cs="Times New Roman"/>
          <w:sz w:val="24"/>
          <w:szCs w:val="24"/>
        </w:rPr>
      </w:pPr>
      <w:r w:rsidRPr="00F92674">
        <w:rPr>
          <w:rFonts w:ascii="Times New Roman" w:hAnsi="Times New Roman" w:cs="Times New Roman"/>
          <w:sz w:val="24"/>
          <w:szCs w:val="24"/>
        </w:rPr>
        <w:t xml:space="preserve">формирование основ </w:t>
      </w:r>
      <w:r w:rsidRPr="00F92674">
        <w:rPr>
          <w:rStyle w:val="dash041e005f0431005f044b005f0447005f043d005f044b005f0439005f005fchar1char1"/>
        </w:rPr>
        <w:t xml:space="preserve">экологической культуры </w:t>
      </w:r>
      <w:r w:rsidRPr="00F92674">
        <w:rPr>
          <w:rFonts w:ascii="Times New Roman" w:hAnsi="Times New Roman" w:cs="Times New Roman"/>
          <w:sz w:val="24"/>
          <w:szCs w:val="24"/>
        </w:rPr>
        <w:t>на основе признания ценности жизни во всех её проявлениях и необходимости ответственного, бережного отношения к окружающей среде;</w:t>
      </w:r>
    </w:p>
    <w:p w:rsidR="00F92674" w:rsidRPr="00F92674" w:rsidRDefault="00F92674" w:rsidP="00F92674">
      <w:pPr>
        <w:numPr>
          <w:ilvl w:val="0"/>
          <w:numId w:val="1"/>
        </w:numPr>
        <w:tabs>
          <w:tab w:val="left" w:pos="993"/>
        </w:tabs>
        <w:autoSpaceDE w:val="0"/>
        <w:spacing w:after="0" w:line="240" w:lineRule="auto"/>
        <w:jc w:val="both"/>
        <w:rPr>
          <w:rFonts w:ascii="Times New Roman" w:hAnsi="Times New Roman" w:cs="Times New Roman"/>
          <w:sz w:val="24"/>
          <w:szCs w:val="24"/>
        </w:rPr>
      </w:pPr>
      <w:r w:rsidRPr="00F92674">
        <w:rPr>
          <w:rFonts w:ascii="Times New Roman" w:hAnsi="Times New Roman" w:cs="Times New Roman"/>
          <w:sz w:val="24"/>
          <w:szCs w:val="24"/>
        </w:rPr>
        <w:t xml:space="preserve">осознание </w:t>
      </w:r>
      <w:r w:rsidRPr="00F92674">
        <w:rPr>
          <w:rStyle w:val="dash041e005f0431005f044b005f0447005f043d005f044b005f0439005f005fchar1char1"/>
        </w:rPr>
        <w:t xml:space="preserve">значения </w:t>
      </w:r>
      <w:r w:rsidRPr="00F92674">
        <w:rPr>
          <w:rFonts w:ascii="Times New Roman" w:hAnsi="Times New Roman" w:cs="Times New Roman"/>
          <w:sz w:val="24"/>
          <w:szCs w:val="24"/>
        </w:rPr>
        <w:t>семьи в жизни человека и общества, принятие ценности семейной жизни, уважительное и заботливое отношение к членам своей семьи;</w:t>
      </w:r>
    </w:p>
    <w:p w:rsidR="00F92674" w:rsidRPr="00F92674" w:rsidRDefault="00F92674" w:rsidP="00F92674">
      <w:pPr>
        <w:pStyle w:val="13"/>
        <w:numPr>
          <w:ilvl w:val="0"/>
          <w:numId w:val="1"/>
        </w:numPr>
        <w:tabs>
          <w:tab w:val="left" w:pos="1080"/>
        </w:tabs>
        <w:jc w:val="both"/>
      </w:pPr>
      <w:r w:rsidRPr="00F92674">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92674" w:rsidRPr="00F92674" w:rsidRDefault="00F92674" w:rsidP="00F92674">
      <w:pPr>
        <w:pStyle w:val="13"/>
        <w:numPr>
          <w:ilvl w:val="0"/>
          <w:numId w:val="1"/>
        </w:numPr>
        <w:tabs>
          <w:tab w:val="left" w:pos="3148"/>
        </w:tabs>
        <w:jc w:val="both"/>
      </w:pPr>
      <w:r w:rsidRPr="00F92674">
        <w:t>формирование мотивации изучения иностранных языков и стремления к самосовершенствованию в образовательной области «Иностранный язык»;</w:t>
      </w:r>
    </w:p>
    <w:p w:rsidR="00F92674" w:rsidRPr="00F92674" w:rsidRDefault="00F92674" w:rsidP="00F92674">
      <w:pPr>
        <w:pStyle w:val="13"/>
        <w:numPr>
          <w:ilvl w:val="0"/>
          <w:numId w:val="1"/>
        </w:numPr>
        <w:tabs>
          <w:tab w:val="left" w:pos="3148"/>
        </w:tabs>
        <w:jc w:val="both"/>
      </w:pPr>
      <w:r w:rsidRPr="00F92674">
        <w:t>осознание возможностей самореализации средствами иностранного языка;</w:t>
      </w:r>
    </w:p>
    <w:p w:rsidR="00F92674" w:rsidRPr="00F92674" w:rsidRDefault="00F92674" w:rsidP="00F92674">
      <w:pPr>
        <w:pStyle w:val="13"/>
        <w:numPr>
          <w:ilvl w:val="0"/>
          <w:numId w:val="1"/>
        </w:numPr>
        <w:tabs>
          <w:tab w:val="left" w:pos="3148"/>
        </w:tabs>
        <w:jc w:val="both"/>
      </w:pPr>
      <w:r w:rsidRPr="00F92674">
        <w:t>стремление к совершенствованию речевой культуры в целом;</w:t>
      </w:r>
    </w:p>
    <w:p w:rsidR="00F92674" w:rsidRPr="00F92674" w:rsidRDefault="00F92674" w:rsidP="00F92674">
      <w:pPr>
        <w:pStyle w:val="13"/>
        <w:numPr>
          <w:ilvl w:val="0"/>
          <w:numId w:val="1"/>
        </w:numPr>
        <w:tabs>
          <w:tab w:val="left" w:pos="3148"/>
        </w:tabs>
        <w:jc w:val="both"/>
      </w:pPr>
      <w:r w:rsidRPr="00F92674">
        <w:t>формирование коммуникативной компетенции в межкультурной и межэтнической коммуникации;</w:t>
      </w:r>
    </w:p>
    <w:p w:rsidR="00F92674" w:rsidRPr="00F92674" w:rsidRDefault="00F92674" w:rsidP="00F92674">
      <w:pPr>
        <w:pStyle w:val="13"/>
        <w:numPr>
          <w:ilvl w:val="0"/>
          <w:numId w:val="1"/>
        </w:numPr>
        <w:tabs>
          <w:tab w:val="left" w:pos="3148"/>
        </w:tabs>
        <w:jc w:val="both"/>
      </w:pPr>
      <w:proofErr w:type="gramStart"/>
      <w:r w:rsidRPr="00F92674">
        <w:t xml:space="preserve">развитие таких качеств, как воля, целеустремлённость, креативность, инициативность, </w:t>
      </w:r>
      <w:proofErr w:type="spellStart"/>
      <w:r w:rsidRPr="00F92674">
        <w:t>эмпатия</w:t>
      </w:r>
      <w:proofErr w:type="spellEnd"/>
      <w:r w:rsidRPr="00F92674">
        <w:t>, трудолюбие, дисциплинированность;</w:t>
      </w:r>
      <w:proofErr w:type="gramEnd"/>
    </w:p>
    <w:p w:rsidR="00F92674" w:rsidRPr="00F92674" w:rsidRDefault="00F92674" w:rsidP="00F92674">
      <w:pPr>
        <w:pStyle w:val="13"/>
        <w:numPr>
          <w:ilvl w:val="0"/>
          <w:numId w:val="1"/>
        </w:numPr>
        <w:tabs>
          <w:tab w:val="left" w:pos="3148"/>
        </w:tabs>
        <w:jc w:val="both"/>
      </w:pPr>
      <w:r w:rsidRPr="00F92674">
        <w:t>формирование общекультурной и этнической идентичности как составляющих гражданской идентичности личности;</w:t>
      </w:r>
    </w:p>
    <w:p w:rsidR="00F92674" w:rsidRPr="00F92674" w:rsidRDefault="00F92674" w:rsidP="00F92674">
      <w:pPr>
        <w:pStyle w:val="13"/>
        <w:numPr>
          <w:ilvl w:val="0"/>
          <w:numId w:val="1"/>
        </w:numPr>
        <w:tabs>
          <w:tab w:val="left" w:pos="3148"/>
        </w:tabs>
        <w:jc w:val="both"/>
      </w:pPr>
      <w:r w:rsidRPr="00F92674">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F92674" w:rsidRPr="00F92674" w:rsidRDefault="00F92674" w:rsidP="00F92674">
      <w:pPr>
        <w:pStyle w:val="13"/>
        <w:numPr>
          <w:ilvl w:val="0"/>
          <w:numId w:val="1"/>
        </w:numPr>
        <w:tabs>
          <w:tab w:val="left" w:pos="3148"/>
        </w:tabs>
        <w:jc w:val="both"/>
      </w:pPr>
      <w:r w:rsidRPr="00F92674">
        <w:t>готовность отстаивать национальные и общечеловеческие (гуманистические, демократические) ценности, свою гражданскую позицию;</w:t>
      </w:r>
    </w:p>
    <w:p w:rsidR="00F92674" w:rsidRPr="00F92674" w:rsidRDefault="00F92674" w:rsidP="00F92674">
      <w:pPr>
        <w:pStyle w:val="13"/>
        <w:numPr>
          <w:ilvl w:val="0"/>
          <w:numId w:val="1"/>
        </w:numPr>
        <w:tabs>
          <w:tab w:val="left" w:pos="3148"/>
        </w:tabs>
        <w:jc w:val="both"/>
      </w:pPr>
      <w:proofErr w:type="gramStart"/>
      <w:r w:rsidRPr="00F92674">
        <w:t xml:space="preserve">готовность и способность обучающихся к саморазвитию; </w:t>
      </w:r>
      <w:proofErr w:type="spellStart"/>
      <w:r w:rsidRPr="00F92674">
        <w:t>сформированность</w:t>
      </w:r>
      <w:proofErr w:type="spellEnd"/>
      <w:r w:rsidRPr="00F92674">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F92674">
        <w:t>сформированность</w:t>
      </w:r>
      <w:proofErr w:type="spellEnd"/>
      <w:r w:rsidRPr="00F92674">
        <w:t xml:space="preserve"> основ гражданской идентичности.</w:t>
      </w:r>
      <w:proofErr w:type="gramEnd"/>
    </w:p>
    <w:p w:rsidR="00F92674" w:rsidRPr="00F92674" w:rsidRDefault="00F92674" w:rsidP="00F92674">
      <w:pPr>
        <w:shd w:val="clear" w:color="auto" w:fill="FFFFFF"/>
        <w:spacing w:line="240" w:lineRule="auto"/>
        <w:jc w:val="both"/>
        <w:rPr>
          <w:rFonts w:ascii="Times New Roman" w:hAnsi="Times New Roman" w:cs="Times New Roman"/>
          <w:sz w:val="24"/>
          <w:szCs w:val="24"/>
        </w:rPr>
      </w:pPr>
      <w:proofErr w:type="spellStart"/>
      <w:r w:rsidRPr="00F92674">
        <w:rPr>
          <w:rFonts w:ascii="Times New Roman" w:hAnsi="Times New Roman" w:cs="Times New Roman"/>
          <w:b/>
          <w:bCs/>
          <w:sz w:val="24"/>
          <w:szCs w:val="24"/>
        </w:rPr>
        <w:t>Метапредметными</w:t>
      </w:r>
      <w:proofErr w:type="spellEnd"/>
      <w:r w:rsidRPr="00F92674">
        <w:rPr>
          <w:rFonts w:ascii="Times New Roman" w:hAnsi="Times New Roman" w:cs="Times New Roman"/>
          <w:b/>
          <w:bCs/>
          <w:sz w:val="24"/>
          <w:szCs w:val="24"/>
        </w:rPr>
        <w:t xml:space="preserve"> </w:t>
      </w:r>
      <w:r w:rsidRPr="00F92674">
        <w:rPr>
          <w:rFonts w:ascii="Times New Roman" w:hAnsi="Times New Roman" w:cs="Times New Roman"/>
          <w:sz w:val="24"/>
          <w:szCs w:val="24"/>
        </w:rPr>
        <w:t>результатами являются:</w:t>
      </w:r>
    </w:p>
    <w:p w:rsidR="00F92674" w:rsidRPr="00F92674" w:rsidRDefault="00F92674" w:rsidP="00F92674">
      <w:pPr>
        <w:numPr>
          <w:ilvl w:val="0"/>
          <w:numId w:val="2"/>
        </w:numPr>
        <w:tabs>
          <w:tab w:val="left" w:pos="993"/>
        </w:tabs>
        <w:autoSpaceDE w:val="0"/>
        <w:spacing w:after="0" w:line="240" w:lineRule="auto"/>
        <w:jc w:val="both"/>
        <w:rPr>
          <w:rStyle w:val="dash041e005f0431005f044b005f0447005f043d005f044b005f0439005f005fchar1char1"/>
        </w:rPr>
      </w:pPr>
      <w:r w:rsidRPr="00F92674">
        <w:rPr>
          <w:rStyle w:val="dash041e005f0431005f044b005f0447005f043d005f044b005f0439005f005fchar1char1"/>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F92674" w:rsidRPr="00F92674" w:rsidRDefault="00F92674" w:rsidP="00F92674">
      <w:pPr>
        <w:numPr>
          <w:ilvl w:val="0"/>
          <w:numId w:val="2"/>
        </w:numPr>
        <w:tabs>
          <w:tab w:val="left" w:pos="993"/>
        </w:tabs>
        <w:autoSpaceDE w:val="0"/>
        <w:spacing w:after="0" w:line="240" w:lineRule="auto"/>
        <w:jc w:val="both"/>
        <w:rPr>
          <w:rFonts w:ascii="Times New Roman" w:hAnsi="Times New Roman" w:cs="Times New Roman"/>
          <w:sz w:val="24"/>
          <w:szCs w:val="24"/>
        </w:rPr>
      </w:pPr>
      <w:r w:rsidRPr="00F92674">
        <w:rPr>
          <w:rFonts w:ascii="Times New Roman" w:hAnsi="Times New Roman" w:cs="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92674" w:rsidRPr="00F92674" w:rsidRDefault="00F92674" w:rsidP="00F92674">
      <w:pPr>
        <w:numPr>
          <w:ilvl w:val="0"/>
          <w:numId w:val="2"/>
        </w:numPr>
        <w:tabs>
          <w:tab w:val="left" w:pos="993"/>
        </w:tabs>
        <w:autoSpaceDE w:val="0"/>
        <w:spacing w:after="0" w:line="240" w:lineRule="auto"/>
        <w:jc w:val="both"/>
        <w:rPr>
          <w:rStyle w:val="dash041e005f0431005f044b005f0447005f043d005f044b005f0439005f005fchar1char1"/>
        </w:rPr>
      </w:pPr>
      <w:r w:rsidRPr="00F92674">
        <w:rPr>
          <w:rStyle w:val="dash041e005f0431005f044b005f0447005f043d005f044b005f0439005f005fchar1char1"/>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92674" w:rsidRPr="00F92674" w:rsidRDefault="00F92674" w:rsidP="00F92674">
      <w:pPr>
        <w:numPr>
          <w:ilvl w:val="0"/>
          <w:numId w:val="2"/>
        </w:numPr>
        <w:tabs>
          <w:tab w:val="left" w:pos="993"/>
        </w:tabs>
        <w:autoSpaceDE w:val="0"/>
        <w:spacing w:after="0" w:line="240" w:lineRule="auto"/>
        <w:jc w:val="both"/>
        <w:rPr>
          <w:rStyle w:val="dash041e005f0431005f044b005f0447005f043d005f044b005f0439005f005fchar1char1"/>
        </w:rPr>
      </w:pPr>
      <w:r w:rsidRPr="00F92674">
        <w:rPr>
          <w:rStyle w:val="dash041e005f0431005f044b005f0447005f043d005f044b005f0439005f005fchar1char1"/>
        </w:rPr>
        <w:lastRenderedPageBreak/>
        <w:t>умение оценивать правильность выполнения учебной задачи,  собственные возможности её решения;</w:t>
      </w:r>
    </w:p>
    <w:p w:rsidR="00F92674" w:rsidRPr="00F92674" w:rsidRDefault="00F92674" w:rsidP="00F92674">
      <w:pPr>
        <w:numPr>
          <w:ilvl w:val="0"/>
          <w:numId w:val="2"/>
        </w:numPr>
        <w:tabs>
          <w:tab w:val="left" w:pos="993"/>
        </w:tabs>
        <w:autoSpaceDE w:val="0"/>
        <w:spacing w:after="0" w:line="240" w:lineRule="auto"/>
        <w:jc w:val="both"/>
        <w:rPr>
          <w:rStyle w:val="dash041e005f0431005f044b005f0447005f043d005f044b005f0439005f005fchar1char1"/>
        </w:rPr>
      </w:pPr>
      <w:r w:rsidRPr="00F92674">
        <w:rPr>
          <w:rStyle w:val="dash041e005f0431005f044b005f0447005f043d005f044b005f0439005f005fchar1char1"/>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F92674" w:rsidRPr="00F92674" w:rsidRDefault="00F92674" w:rsidP="00F92674">
      <w:pPr>
        <w:numPr>
          <w:ilvl w:val="0"/>
          <w:numId w:val="2"/>
        </w:numPr>
        <w:tabs>
          <w:tab w:val="left" w:pos="993"/>
        </w:tabs>
        <w:autoSpaceDE w:val="0"/>
        <w:spacing w:after="0" w:line="240" w:lineRule="auto"/>
        <w:jc w:val="both"/>
        <w:rPr>
          <w:rFonts w:ascii="Times New Roman" w:hAnsi="Times New Roman" w:cs="Times New Roman"/>
          <w:sz w:val="24"/>
          <w:szCs w:val="24"/>
        </w:rPr>
      </w:pPr>
      <w:r w:rsidRPr="00F92674">
        <w:rPr>
          <w:rFonts w:ascii="Times New Roman" w:hAnsi="Times New Roman" w:cs="Times New Roman"/>
          <w:sz w:val="24"/>
          <w:szCs w:val="24"/>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F92674">
        <w:rPr>
          <w:rFonts w:ascii="Times New Roman" w:hAnsi="Times New Roman" w:cs="Times New Roman"/>
          <w:sz w:val="24"/>
          <w:szCs w:val="24"/>
        </w:rPr>
        <w:t>родо</w:t>
      </w:r>
      <w:proofErr w:type="spellEnd"/>
      <w:r w:rsidRPr="00F92674">
        <w:rPr>
          <w:rFonts w:ascii="Times New Roman" w:hAnsi="Times New Roman" w:cs="Times New Roman"/>
          <w:sz w:val="24"/>
          <w:szCs w:val="24"/>
        </w:rPr>
        <w:t>-видовых</w:t>
      </w:r>
      <w:proofErr w:type="gramEnd"/>
      <w:r w:rsidRPr="00F92674">
        <w:rPr>
          <w:rFonts w:ascii="Times New Roman" w:hAnsi="Times New Roman" w:cs="Times New Roman"/>
          <w:sz w:val="24"/>
          <w:szCs w:val="24"/>
        </w:rPr>
        <w:t xml:space="preserve"> связей; </w:t>
      </w:r>
    </w:p>
    <w:p w:rsidR="00F92674" w:rsidRPr="00F92674" w:rsidRDefault="00F92674" w:rsidP="00F92674">
      <w:pPr>
        <w:numPr>
          <w:ilvl w:val="0"/>
          <w:numId w:val="2"/>
        </w:numPr>
        <w:tabs>
          <w:tab w:val="left" w:pos="993"/>
        </w:tabs>
        <w:autoSpaceDE w:val="0"/>
        <w:spacing w:after="0" w:line="240" w:lineRule="auto"/>
        <w:jc w:val="both"/>
        <w:rPr>
          <w:rFonts w:ascii="Times New Roman" w:hAnsi="Times New Roman" w:cs="Times New Roman"/>
          <w:sz w:val="24"/>
          <w:szCs w:val="24"/>
        </w:rPr>
      </w:pPr>
      <w:r w:rsidRPr="00F92674">
        <w:rPr>
          <w:rFonts w:ascii="Times New Roman" w:hAnsi="Times New Roman" w:cs="Times New Roman"/>
          <w:sz w:val="24"/>
          <w:szCs w:val="24"/>
        </w:rPr>
        <w:t xml:space="preserve">умение устанавливать причинно-следственные связи, строить  </w:t>
      </w:r>
      <w:proofErr w:type="gramStart"/>
      <w:r w:rsidRPr="00F92674">
        <w:rPr>
          <w:rFonts w:ascii="Times New Roman" w:hAnsi="Times New Roman" w:cs="Times New Roman"/>
          <w:sz w:val="24"/>
          <w:szCs w:val="24"/>
        </w:rPr>
        <w:t>логическое рассуждение</w:t>
      </w:r>
      <w:proofErr w:type="gramEnd"/>
      <w:r w:rsidRPr="00F92674">
        <w:rPr>
          <w:rFonts w:ascii="Times New Roman" w:hAnsi="Times New Roman" w:cs="Times New Roman"/>
          <w:sz w:val="24"/>
          <w:szCs w:val="24"/>
        </w:rPr>
        <w:t>, умозаключение (индуктивное, дедуктивное  и по аналогии) и выводы;</w:t>
      </w:r>
    </w:p>
    <w:p w:rsidR="00F92674" w:rsidRPr="00F92674" w:rsidRDefault="00F92674" w:rsidP="00F92674">
      <w:pPr>
        <w:numPr>
          <w:ilvl w:val="0"/>
          <w:numId w:val="2"/>
        </w:numPr>
        <w:tabs>
          <w:tab w:val="left" w:pos="993"/>
        </w:tabs>
        <w:autoSpaceDE w:val="0"/>
        <w:spacing w:after="0" w:line="240" w:lineRule="auto"/>
        <w:jc w:val="both"/>
        <w:rPr>
          <w:rFonts w:ascii="Times New Roman" w:hAnsi="Times New Roman" w:cs="Times New Roman"/>
          <w:sz w:val="24"/>
          <w:szCs w:val="24"/>
        </w:rPr>
      </w:pPr>
      <w:r w:rsidRPr="00F92674">
        <w:rPr>
          <w:rFonts w:ascii="Times New Roman" w:hAnsi="Times New Roman" w:cs="Times New Roman"/>
          <w:sz w:val="24"/>
          <w:szCs w:val="24"/>
        </w:rPr>
        <w:t xml:space="preserve">умение создавать, применять и преобразовывать </w:t>
      </w:r>
      <w:r w:rsidRPr="00F92674">
        <w:rPr>
          <w:rStyle w:val="dash041e005f0431005f044b005f0447005f043d005f044b005f0439005f005fchar1char1"/>
        </w:rPr>
        <w:t>знаки и символы, модели</w:t>
      </w:r>
      <w:r w:rsidRPr="00F92674">
        <w:rPr>
          <w:rFonts w:ascii="Times New Roman" w:hAnsi="Times New Roman" w:cs="Times New Roman"/>
          <w:sz w:val="24"/>
          <w:szCs w:val="24"/>
        </w:rPr>
        <w:t xml:space="preserve"> и схемы для решения учебных и познавательных задач;</w:t>
      </w:r>
    </w:p>
    <w:p w:rsidR="00F92674" w:rsidRPr="00F92674" w:rsidRDefault="00F92674" w:rsidP="00F92674">
      <w:pPr>
        <w:numPr>
          <w:ilvl w:val="0"/>
          <w:numId w:val="2"/>
        </w:numPr>
        <w:tabs>
          <w:tab w:val="left" w:pos="993"/>
        </w:tabs>
        <w:autoSpaceDE w:val="0"/>
        <w:spacing w:after="0" w:line="240" w:lineRule="auto"/>
        <w:jc w:val="both"/>
        <w:rPr>
          <w:rStyle w:val="dash041e005f0431005f044b005f0447005f043d005f044b005f0439005f005fchar1char1"/>
        </w:rPr>
      </w:pPr>
      <w:r w:rsidRPr="00F92674">
        <w:rPr>
          <w:rStyle w:val="dash041e005f0431005f044b005f0447005f043d005f044b005f0439005f005fchar1char1"/>
        </w:rPr>
        <w:t>у</w:t>
      </w:r>
      <w:r w:rsidRPr="00F92674">
        <w:rPr>
          <w:rStyle w:val="dash0421005f0442005f0440005f043e005f0433005f0438005f0439005f005fchar1char1"/>
          <w:rFonts w:ascii="Times New Roman" w:hAnsi="Times New Roman" w:cs="Times New Roman"/>
          <w:sz w:val="24"/>
          <w:szCs w:val="24"/>
        </w:rPr>
        <w:t xml:space="preserve">мение </w:t>
      </w:r>
      <w:r w:rsidRPr="00F92674">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F92674">
        <w:rPr>
          <w:rStyle w:val="dash0421005f0442005f0440005f043e005f0433005f0438005f0439005f005fchar1char1"/>
          <w:rFonts w:ascii="Times New Roman" w:hAnsi="Times New Roman" w:cs="Times New Roman"/>
          <w:sz w:val="24"/>
          <w:szCs w:val="24"/>
        </w:rPr>
        <w:t xml:space="preserve"> индивидуально и в группе: </w:t>
      </w:r>
      <w:r w:rsidRPr="00F92674">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92674" w:rsidRPr="00F92674" w:rsidRDefault="00F92674" w:rsidP="00F92674">
      <w:pPr>
        <w:numPr>
          <w:ilvl w:val="0"/>
          <w:numId w:val="2"/>
        </w:numPr>
        <w:tabs>
          <w:tab w:val="left" w:pos="993"/>
        </w:tabs>
        <w:autoSpaceDE w:val="0"/>
        <w:spacing w:after="0" w:line="240" w:lineRule="auto"/>
        <w:jc w:val="both"/>
        <w:rPr>
          <w:rFonts w:ascii="Times New Roman" w:hAnsi="Times New Roman" w:cs="Times New Roman"/>
          <w:sz w:val="24"/>
          <w:szCs w:val="24"/>
        </w:rPr>
      </w:pPr>
      <w:r w:rsidRPr="00F92674">
        <w:rPr>
          <w:rFonts w:ascii="Times New Roman" w:hAnsi="Times New Roman" w:cs="Times New Roman"/>
          <w:sz w:val="24"/>
          <w:szCs w:val="24"/>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92674" w:rsidRPr="00F92674" w:rsidRDefault="00F92674" w:rsidP="00F92674">
      <w:pPr>
        <w:pStyle w:val="dash041e005f0431005f044b005f0447005f043d005f044b005f0439"/>
        <w:numPr>
          <w:ilvl w:val="0"/>
          <w:numId w:val="2"/>
        </w:numPr>
        <w:jc w:val="both"/>
      </w:pPr>
      <w:r w:rsidRPr="00F92674">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w:t>
      </w:r>
      <w:proofErr w:type="gramStart"/>
      <w:r w:rsidRPr="00F92674">
        <w:rPr>
          <w:rStyle w:val="dash041e005f0431005f044b005f0447005f043d005f044b005f0439005f005fchar1char1"/>
        </w:rPr>
        <w:t>Т–</w:t>
      </w:r>
      <w:proofErr w:type="gramEnd"/>
      <w:r w:rsidRPr="00F92674">
        <w:rPr>
          <w:rStyle w:val="dash041e005f0431005f044b005f0447005f043d005f044b005f0439005f005fchar1char1"/>
        </w:rPr>
        <w:t xml:space="preserve"> компетенции);</w:t>
      </w:r>
    </w:p>
    <w:p w:rsidR="00F92674" w:rsidRPr="00F92674" w:rsidRDefault="00F92674" w:rsidP="00F92674">
      <w:pPr>
        <w:pStyle w:val="13"/>
        <w:numPr>
          <w:ilvl w:val="0"/>
          <w:numId w:val="2"/>
        </w:numPr>
        <w:shd w:val="clear" w:color="auto" w:fill="FFFFFF"/>
        <w:jc w:val="both"/>
      </w:pPr>
      <w:r w:rsidRPr="00F92674">
        <w:t>развитие умения планировать своё речевое и неречевое поведение;</w:t>
      </w:r>
    </w:p>
    <w:p w:rsidR="00F92674" w:rsidRPr="00F92674" w:rsidRDefault="00F92674" w:rsidP="00F92674">
      <w:pPr>
        <w:pStyle w:val="13"/>
        <w:numPr>
          <w:ilvl w:val="0"/>
          <w:numId w:val="2"/>
        </w:numPr>
        <w:shd w:val="clear" w:color="auto" w:fill="FFFFFF"/>
        <w:jc w:val="both"/>
      </w:pPr>
      <w:r w:rsidRPr="00F92674">
        <w:t>развитие коммуникативной компетенции, включая умение взаимодействовать с окружающими, выполняя разные социальные роли;</w:t>
      </w:r>
    </w:p>
    <w:p w:rsidR="00F92674" w:rsidRPr="00F92674" w:rsidRDefault="00F92674" w:rsidP="00F92674">
      <w:pPr>
        <w:pStyle w:val="13"/>
        <w:numPr>
          <w:ilvl w:val="0"/>
          <w:numId w:val="2"/>
        </w:numPr>
        <w:shd w:val="clear" w:color="auto" w:fill="FFFFFF"/>
        <w:jc w:val="both"/>
      </w:pPr>
      <w:r w:rsidRPr="00F92674">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F92674" w:rsidRPr="00F92674" w:rsidRDefault="00F92674" w:rsidP="00F92674">
      <w:pPr>
        <w:pStyle w:val="13"/>
        <w:numPr>
          <w:ilvl w:val="0"/>
          <w:numId w:val="2"/>
        </w:numPr>
        <w:shd w:val="clear" w:color="auto" w:fill="FFFFFF"/>
        <w:jc w:val="both"/>
      </w:pPr>
      <w:r w:rsidRPr="00F92674">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F92674" w:rsidRPr="00F92674" w:rsidRDefault="00F92674" w:rsidP="00F92674">
      <w:pPr>
        <w:pStyle w:val="13"/>
        <w:numPr>
          <w:ilvl w:val="0"/>
          <w:numId w:val="2"/>
        </w:numPr>
        <w:shd w:val="clear" w:color="auto" w:fill="FFFFFF"/>
        <w:jc w:val="both"/>
      </w:pPr>
      <w:r w:rsidRPr="00F92674">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F92674" w:rsidRPr="00F92674" w:rsidRDefault="00F92674" w:rsidP="00F92674">
      <w:pPr>
        <w:shd w:val="clear" w:color="auto" w:fill="FFFFFF"/>
        <w:spacing w:line="240" w:lineRule="auto"/>
        <w:jc w:val="both"/>
        <w:rPr>
          <w:rFonts w:ascii="Times New Roman" w:hAnsi="Times New Roman" w:cs="Times New Roman"/>
          <w:sz w:val="24"/>
          <w:szCs w:val="24"/>
        </w:rPr>
      </w:pPr>
      <w:r w:rsidRPr="00F92674">
        <w:rPr>
          <w:rFonts w:ascii="Times New Roman" w:hAnsi="Times New Roman" w:cs="Times New Roman"/>
          <w:b/>
          <w:bCs/>
          <w:sz w:val="24"/>
          <w:szCs w:val="24"/>
        </w:rPr>
        <w:t xml:space="preserve">Предметными результатами </w:t>
      </w:r>
      <w:r w:rsidRPr="00F92674">
        <w:rPr>
          <w:rFonts w:ascii="Times New Roman" w:hAnsi="Times New Roman" w:cs="Times New Roman"/>
          <w:sz w:val="24"/>
          <w:szCs w:val="24"/>
        </w:rPr>
        <w:t xml:space="preserve">являются: </w:t>
      </w:r>
    </w:p>
    <w:p w:rsidR="00F92674" w:rsidRPr="00F92674" w:rsidRDefault="00F92674" w:rsidP="00F92674">
      <w:pPr>
        <w:shd w:val="clear" w:color="auto" w:fill="FFFFFF"/>
        <w:spacing w:after="0" w:line="240" w:lineRule="auto"/>
        <w:jc w:val="both"/>
        <w:rPr>
          <w:rFonts w:ascii="Times New Roman" w:hAnsi="Times New Roman" w:cs="Times New Roman"/>
          <w:sz w:val="24"/>
          <w:szCs w:val="24"/>
        </w:rPr>
      </w:pPr>
      <w:r w:rsidRPr="00F92674">
        <w:rPr>
          <w:rFonts w:ascii="Times New Roman" w:hAnsi="Times New Roman" w:cs="Times New Roman"/>
          <w:b/>
          <w:sz w:val="24"/>
          <w:szCs w:val="24"/>
        </w:rPr>
        <w:t>А.</w:t>
      </w:r>
      <w:r w:rsidRPr="00F92674">
        <w:rPr>
          <w:rFonts w:ascii="Times New Roman" w:hAnsi="Times New Roman" w:cs="Times New Roman"/>
          <w:sz w:val="24"/>
          <w:szCs w:val="24"/>
        </w:rPr>
        <w:t xml:space="preserve"> В коммуникативной сфере (т.е. владении иностранным языком как средством общения):</w:t>
      </w:r>
    </w:p>
    <w:p w:rsidR="00F92674" w:rsidRPr="00F92674" w:rsidRDefault="00F92674" w:rsidP="00F92674">
      <w:pPr>
        <w:shd w:val="clear" w:color="auto" w:fill="FFFFFF"/>
        <w:spacing w:after="0" w:line="240" w:lineRule="auto"/>
        <w:jc w:val="both"/>
        <w:rPr>
          <w:rFonts w:ascii="Times New Roman" w:hAnsi="Times New Roman" w:cs="Times New Roman"/>
          <w:sz w:val="24"/>
          <w:szCs w:val="24"/>
          <w:u w:val="single"/>
        </w:rPr>
      </w:pPr>
      <w:r w:rsidRPr="00F92674">
        <w:rPr>
          <w:rFonts w:ascii="Times New Roman" w:hAnsi="Times New Roman" w:cs="Times New Roman"/>
          <w:sz w:val="24"/>
          <w:szCs w:val="24"/>
          <w:u w:val="single"/>
        </w:rPr>
        <w:t>Речевая компетенция в следующих видах речевой деятельности:</w:t>
      </w:r>
    </w:p>
    <w:p w:rsidR="00F92674" w:rsidRPr="00F92674" w:rsidRDefault="00F92674" w:rsidP="00F92674">
      <w:pPr>
        <w:shd w:val="clear" w:color="auto" w:fill="FFFFFF"/>
        <w:spacing w:after="0" w:line="240" w:lineRule="auto"/>
        <w:jc w:val="both"/>
        <w:rPr>
          <w:rFonts w:ascii="Times New Roman" w:hAnsi="Times New Roman" w:cs="Times New Roman"/>
          <w:sz w:val="24"/>
          <w:szCs w:val="24"/>
          <w:u w:val="single"/>
        </w:rPr>
      </w:pPr>
      <w:r w:rsidRPr="00F92674">
        <w:rPr>
          <w:rFonts w:ascii="Times New Roman" w:hAnsi="Times New Roman" w:cs="Times New Roman"/>
          <w:sz w:val="24"/>
          <w:szCs w:val="24"/>
          <w:u w:val="single"/>
        </w:rPr>
        <w:t>В говорении:</w:t>
      </w:r>
    </w:p>
    <w:p w:rsidR="00F92674" w:rsidRPr="00F92674" w:rsidRDefault="00F92674" w:rsidP="00F92674">
      <w:pPr>
        <w:pStyle w:val="13"/>
        <w:numPr>
          <w:ilvl w:val="0"/>
          <w:numId w:val="3"/>
        </w:numPr>
        <w:shd w:val="clear" w:color="auto" w:fill="FFFFFF"/>
        <w:jc w:val="both"/>
      </w:pPr>
      <w:r w:rsidRPr="00F92674">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F92674" w:rsidRPr="00F92674" w:rsidRDefault="00F92674" w:rsidP="00F92674">
      <w:pPr>
        <w:pStyle w:val="13"/>
        <w:numPr>
          <w:ilvl w:val="0"/>
          <w:numId w:val="3"/>
        </w:numPr>
        <w:shd w:val="clear" w:color="auto" w:fill="FFFFFF"/>
        <w:jc w:val="both"/>
      </w:pPr>
      <w:r w:rsidRPr="00F92674">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F92674" w:rsidRPr="00F92674" w:rsidRDefault="00F92674" w:rsidP="00F92674">
      <w:pPr>
        <w:pStyle w:val="13"/>
        <w:numPr>
          <w:ilvl w:val="0"/>
          <w:numId w:val="3"/>
        </w:numPr>
        <w:shd w:val="clear" w:color="auto" w:fill="FFFFFF"/>
        <w:jc w:val="both"/>
      </w:pPr>
      <w:r w:rsidRPr="00F92674">
        <w:t>рассказывать о себе, своей семье, друзьях, своих интересах и планах на будущее;</w:t>
      </w:r>
    </w:p>
    <w:p w:rsidR="00F92674" w:rsidRPr="00F92674" w:rsidRDefault="00F92674" w:rsidP="00F92674">
      <w:pPr>
        <w:pStyle w:val="13"/>
        <w:numPr>
          <w:ilvl w:val="0"/>
          <w:numId w:val="3"/>
        </w:numPr>
        <w:shd w:val="clear" w:color="auto" w:fill="FFFFFF"/>
        <w:jc w:val="both"/>
      </w:pPr>
      <w:r w:rsidRPr="00F92674">
        <w:t>сообщать краткие сведения о своём городе/селе, о своей стране и странах изучаемого языка;</w:t>
      </w:r>
    </w:p>
    <w:p w:rsidR="00F92674" w:rsidRPr="00F92674" w:rsidRDefault="00F92674" w:rsidP="00F92674">
      <w:pPr>
        <w:pStyle w:val="13"/>
        <w:numPr>
          <w:ilvl w:val="0"/>
          <w:numId w:val="3"/>
        </w:numPr>
        <w:shd w:val="clear" w:color="auto" w:fill="FFFFFF"/>
        <w:jc w:val="both"/>
      </w:pPr>
      <w:r w:rsidRPr="00F92674">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F92674">
        <w:t>прочитанному</w:t>
      </w:r>
      <w:proofErr w:type="gramEnd"/>
      <w:r w:rsidRPr="00F92674">
        <w:t>/услышанному, давать краткую характеристику персонажей.</w:t>
      </w:r>
    </w:p>
    <w:p w:rsidR="00F92674" w:rsidRPr="00F92674" w:rsidRDefault="00F92674" w:rsidP="00F92674">
      <w:pPr>
        <w:shd w:val="clear" w:color="auto" w:fill="FFFFFF"/>
        <w:spacing w:line="240" w:lineRule="auto"/>
        <w:rPr>
          <w:rFonts w:ascii="Times New Roman" w:hAnsi="Times New Roman" w:cs="Times New Roman"/>
          <w:sz w:val="24"/>
          <w:szCs w:val="24"/>
          <w:u w:val="single"/>
        </w:rPr>
      </w:pPr>
      <w:r w:rsidRPr="00F92674">
        <w:rPr>
          <w:rFonts w:ascii="Times New Roman" w:hAnsi="Times New Roman" w:cs="Times New Roman"/>
          <w:sz w:val="24"/>
          <w:szCs w:val="24"/>
          <w:u w:val="single"/>
        </w:rPr>
        <w:t xml:space="preserve">В </w:t>
      </w:r>
      <w:proofErr w:type="spellStart"/>
      <w:r w:rsidRPr="00F92674">
        <w:rPr>
          <w:rFonts w:ascii="Times New Roman" w:hAnsi="Times New Roman" w:cs="Times New Roman"/>
          <w:sz w:val="24"/>
          <w:szCs w:val="24"/>
          <w:u w:val="single"/>
        </w:rPr>
        <w:t>аудировании</w:t>
      </w:r>
      <w:proofErr w:type="spellEnd"/>
      <w:r w:rsidRPr="00F92674">
        <w:rPr>
          <w:rFonts w:ascii="Times New Roman" w:hAnsi="Times New Roman" w:cs="Times New Roman"/>
          <w:sz w:val="24"/>
          <w:szCs w:val="24"/>
          <w:u w:val="single"/>
        </w:rPr>
        <w:t>:</w:t>
      </w:r>
    </w:p>
    <w:p w:rsidR="00F92674" w:rsidRPr="00F92674" w:rsidRDefault="00F92674" w:rsidP="00F92674">
      <w:pPr>
        <w:pStyle w:val="13"/>
        <w:numPr>
          <w:ilvl w:val="0"/>
          <w:numId w:val="4"/>
        </w:numPr>
        <w:shd w:val="clear" w:color="auto" w:fill="FFFFFF"/>
        <w:jc w:val="both"/>
      </w:pPr>
      <w:r w:rsidRPr="00F92674">
        <w:lastRenderedPageBreak/>
        <w:t>воспринимать на слух и полностью понимать речь учителя, одноклассников;</w:t>
      </w:r>
    </w:p>
    <w:p w:rsidR="00F92674" w:rsidRPr="00F92674" w:rsidRDefault="00F92674" w:rsidP="00F92674">
      <w:pPr>
        <w:pStyle w:val="13"/>
        <w:numPr>
          <w:ilvl w:val="0"/>
          <w:numId w:val="4"/>
        </w:numPr>
        <w:shd w:val="clear" w:color="auto" w:fill="FFFFFF"/>
        <w:jc w:val="both"/>
      </w:pPr>
      <w:r w:rsidRPr="00F92674">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F92674" w:rsidRPr="00F92674" w:rsidRDefault="00F92674" w:rsidP="00F92674">
      <w:pPr>
        <w:pStyle w:val="13"/>
        <w:numPr>
          <w:ilvl w:val="0"/>
          <w:numId w:val="4"/>
        </w:numPr>
        <w:shd w:val="clear" w:color="auto" w:fill="FFFFFF"/>
        <w:jc w:val="both"/>
      </w:pPr>
      <w:r w:rsidRPr="00F92674">
        <w:t>воспринимать на слух и выборочно понимать с опорой на языковую догадку, конте</w:t>
      </w:r>
      <w:proofErr w:type="gramStart"/>
      <w:r w:rsidRPr="00F92674">
        <w:t>кст кр</w:t>
      </w:r>
      <w:proofErr w:type="gramEnd"/>
      <w:r w:rsidRPr="00F92674">
        <w:t>аткие несложные аутентичные прагматические аудио- и видеотексты, выделяя значимую/нужную/необходимую информацию.</w:t>
      </w:r>
    </w:p>
    <w:p w:rsidR="00F92674" w:rsidRPr="00F92674" w:rsidRDefault="00F92674" w:rsidP="00F92674">
      <w:pPr>
        <w:shd w:val="clear" w:color="auto" w:fill="FFFFFF"/>
        <w:spacing w:line="240" w:lineRule="auto"/>
        <w:rPr>
          <w:rFonts w:ascii="Times New Roman" w:hAnsi="Times New Roman" w:cs="Times New Roman"/>
          <w:sz w:val="24"/>
          <w:szCs w:val="24"/>
          <w:u w:val="single"/>
        </w:rPr>
      </w:pPr>
      <w:r w:rsidRPr="00F92674">
        <w:rPr>
          <w:rFonts w:ascii="Times New Roman" w:hAnsi="Times New Roman" w:cs="Times New Roman"/>
          <w:sz w:val="24"/>
          <w:szCs w:val="24"/>
          <w:u w:val="single"/>
        </w:rPr>
        <w:t>В чтении:</w:t>
      </w:r>
    </w:p>
    <w:p w:rsidR="00F92674" w:rsidRPr="00F92674" w:rsidRDefault="00F92674" w:rsidP="00F92674">
      <w:pPr>
        <w:pStyle w:val="13"/>
        <w:numPr>
          <w:ilvl w:val="0"/>
          <w:numId w:val="5"/>
        </w:numPr>
        <w:shd w:val="clear" w:color="auto" w:fill="FFFFFF"/>
        <w:jc w:val="both"/>
      </w:pPr>
      <w:r w:rsidRPr="00F92674">
        <w:t>читать аутентичные тексты разных жанров и стилей преимущественно с пониманием основного содержания;</w:t>
      </w:r>
    </w:p>
    <w:p w:rsidR="00F92674" w:rsidRPr="00F92674" w:rsidRDefault="00F92674" w:rsidP="00F92674">
      <w:pPr>
        <w:pStyle w:val="13"/>
        <w:numPr>
          <w:ilvl w:val="0"/>
          <w:numId w:val="5"/>
        </w:numPr>
        <w:shd w:val="clear" w:color="auto" w:fill="FFFFFF"/>
        <w:jc w:val="both"/>
      </w:pPr>
      <w:r w:rsidRPr="00F92674">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F92674" w:rsidRPr="00F92674" w:rsidRDefault="00F92674" w:rsidP="00F92674">
      <w:pPr>
        <w:pStyle w:val="13"/>
        <w:numPr>
          <w:ilvl w:val="0"/>
          <w:numId w:val="5"/>
        </w:numPr>
        <w:shd w:val="clear" w:color="auto" w:fill="FFFFFF"/>
        <w:jc w:val="both"/>
      </w:pPr>
      <w:r w:rsidRPr="00F92674">
        <w:t>читать аутентичные тексты с выборочным пониманием значимой/нужной/интересующей информации.</w:t>
      </w:r>
    </w:p>
    <w:p w:rsidR="00F92674" w:rsidRPr="00F92674" w:rsidRDefault="00F92674" w:rsidP="00F92674">
      <w:pPr>
        <w:shd w:val="clear" w:color="auto" w:fill="FFFFFF"/>
        <w:spacing w:line="240" w:lineRule="auto"/>
        <w:rPr>
          <w:rFonts w:ascii="Times New Roman" w:hAnsi="Times New Roman" w:cs="Times New Roman"/>
          <w:sz w:val="24"/>
          <w:szCs w:val="24"/>
          <w:u w:val="single"/>
        </w:rPr>
      </w:pPr>
      <w:r w:rsidRPr="00F92674">
        <w:rPr>
          <w:rFonts w:ascii="Times New Roman" w:hAnsi="Times New Roman" w:cs="Times New Roman"/>
          <w:sz w:val="24"/>
          <w:szCs w:val="24"/>
          <w:u w:val="single"/>
        </w:rPr>
        <w:t>В письменной речи:</w:t>
      </w:r>
    </w:p>
    <w:p w:rsidR="00F92674" w:rsidRPr="00F92674" w:rsidRDefault="00F92674" w:rsidP="00F92674">
      <w:pPr>
        <w:pStyle w:val="13"/>
        <w:numPr>
          <w:ilvl w:val="0"/>
          <w:numId w:val="6"/>
        </w:numPr>
        <w:shd w:val="clear" w:color="auto" w:fill="FFFFFF"/>
      </w:pPr>
      <w:r w:rsidRPr="00F92674">
        <w:t>заполнять анкеты и формуляры;</w:t>
      </w:r>
    </w:p>
    <w:p w:rsidR="00F92674" w:rsidRPr="00F92674" w:rsidRDefault="00F92674" w:rsidP="00F92674">
      <w:pPr>
        <w:pStyle w:val="13"/>
        <w:numPr>
          <w:ilvl w:val="0"/>
          <w:numId w:val="6"/>
        </w:numPr>
        <w:shd w:val="clear" w:color="auto" w:fill="FFFFFF"/>
        <w:jc w:val="both"/>
      </w:pPr>
      <w:r w:rsidRPr="00F92674">
        <w:t>писать поздравления, личные письма с опорой на образец с употреблением формул речевого этикета, принятых в стране/странах изучаемого языка;</w:t>
      </w:r>
    </w:p>
    <w:p w:rsidR="00F92674" w:rsidRPr="00F92674" w:rsidRDefault="00F92674" w:rsidP="00F92674">
      <w:pPr>
        <w:pStyle w:val="13"/>
        <w:numPr>
          <w:ilvl w:val="0"/>
          <w:numId w:val="6"/>
        </w:numPr>
        <w:shd w:val="clear" w:color="auto" w:fill="FFFFFF"/>
        <w:jc w:val="both"/>
      </w:pPr>
      <w:r w:rsidRPr="00F92674">
        <w:t>составлять план, тезисы устного или письменного сообщения; кратко излагать результаты проектной деятельности.</w:t>
      </w:r>
    </w:p>
    <w:p w:rsidR="00F92674" w:rsidRPr="00F92674" w:rsidRDefault="00F92674" w:rsidP="00F92674">
      <w:pPr>
        <w:shd w:val="clear" w:color="auto" w:fill="FFFFFF"/>
        <w:spacing w:line="240" w:lineRule="auto"/>
        <w:outlineLvl w:val="0"/>
        <w:rPr>
          <w:rFonts w:ascii="Times New Roman" w:hAnsi="Times New Roman" w:cs="Times New Roman"/>
          <w:sz w:val="24"/>
          <w:szCs w:val="24"/>
          <w:u w:val="single"/>
        </w:rPr>
      </w:pPr>
      <w:r w:rsidRPr="00F92674">
        <w:rPr>
          <w:rFonts w:ascii="Times New Roman" w:hAnsi="Times New Roman" w:cs="Times New Roman"/>
          <w:sz w:val="24"/>
          <w:szCs w:val="24"/>
          <w:u w:val="single"/>
        </w:rPr>
        <w:t>Языковая компетенция:</w:t>
      </w:r>
    </w:p>
    <w:p w:rsidR="00F92674" w:rsidRPr="00F92674" w:rsidRDefault="00F92674" w:rsidP="00F92674">
      <w:pPr>
        <w:pStyle w:val="13"/>
        <w:numPr>
          <w:ilvl w:val="0"/>
          <w:numId w:val="7"/>
        </w:numPr>
        <w:shd w:val="clear" w:color="auto" w:fill="FFFFFF"/>
      </w:pPr>
      <w:r w:rsidRPr="00F92674">
        <w:t>применение правил написания слов, изученных в основной школе;</w:t>
      </w:r>
    </w:p>
    <w:p w:rsidR="00F92674" w:rsidRPr="00F92674" w:rsidRDefault="00F92674" w:rsidP="00F92674">
      <w:pPr>
        <w:pStyle w:val="13"/>
        <w:numPr>
          <w:ilvl w:val="0"/>
          <w:numId w:val="7"/>
        </w:numPr>
        <w:shd w:val="clear" w:color="auto" w:fill="FFFFFF"/>
        <w:jc w:val="both"/>
      </w:pPr>
      <w:r w:rsidRPr="00F92674">
        <w:t>адекватное произношение и различение на слух всех звуков иностранного языка; соблюдение правильного ударения в словах и фразах;</w:t>
      </w:r>
    </w:p>
    <w:p w:rsidR="00F92674" w:rsidRPr="00F92674" w:rsidRDefault="00F92674" w:rsidP="00F92674">
      <w:pPr>
        <w:pStyle w:val="13"/>
        <w:numPr>
          <w:ilvl w:val="0"/>
          <w:numId w:val="7"/>
        </w:numPr>
        <w:shd w:val="clear" w:color="auto" w:fill="FFFFFF"/>
        <w:jc w:val="both"/>
      </w:pPr>
      <w:r w:rsidRPr="00F92674">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F92674" w:rsidRPr="00F92674" w:rsidRDefault="00F92674" w:rsidP="00F92674">
      <w:pPr>
        <w:pStyle w:val="13"/>
        <w:numPr>
          <w:ilvl w:val="0"/>
          <w:numId w:val="7"/>
        </w:numPr>
        <w:shd w:val="clear" w:color="auto" w:fill="FFFFFF"/>
        <w:jc w:val="both"/>
      </w:pPr>
      <w:r w:rsidRPr="00F92674">
        <w:t>распознавание и употребление в речи основных значений изученных лексических единиц (слов, словосочетаний, реплик-клише речевого этикета);</w:t>
      </w:r>
    </w:p>
    <w:p w:rsidR="00F92674" w:rsidRPr="00F92674" w:rsidRDefault="00F92674" w:rsidP="00F92674">
      <w:pPr>
        <w:pStyle w:val="13"/>
        <w:numPr>
          <w:ilvl w:val="0"/>
          <w:numId w:val="7"/>
        </w:numPr>
        <w:shd w:val="clear" w:color="auto" w:fill="FFFFFF"/>
        <w:jc w:val="both"/>
      </w:pPr>
      <w:r w:rsidRPr="00F92674">
        <w:t>знание основных способов словообразования (аффиксации, словосложения, конверсии);</w:t>
      </w:r>
    </w:p>
    <w:p w:rsidR="00F92674" w:rsidRPr="00F92674" w:rsidRDefault="00F92674" w:rsidP="00F92674">
      <w:pPr>
        <w:pStyle w:val="13"/>
        <w:numPr>
          <w:ilvl w:val="0"/>
          <w:numId w:val="7"/>
        </w:numPr>
        <w:shd w:val="clear" w:color="auto" w:fill="FFFFFF"/>
        <w:jc w:val="both"/>
      </w:pPr>
      <w:r w:rsidRPr="00F92674">
        <w:t>понимание и использование явлений многозначности слов иностранного языка: синонимии, антонимии и лексической сочетаемости;</w:t>
      </w:r>
    </w:p>
    <w:p w:rsidR="00F92674" w:rsidRPr="00F92674" w:rsidRDefault="00F92674" w:rsidP="00F92674">
      <w:pPr>
        <w:pStyle w:val="13"/>
        <w:numPr>
          <w:ilvl w:val="0"/>
          <w:numId w:val="7"/>
        </w:numPr>
        <w:shd w:val="clear" w:color="auto" w:fill="FFFFFF"/>
        <w:jc w:val="both"/>
      </w:pPr>
      <w:r w:rsidRPr="00F92674">
        <w:t xml:space="preserve">распознавание и употребление в речи основных морфологических форм и синтаксических конструкций изучаемого языка; </w:t>
      </w:r>
    </w:p>
    <w:p w:rsidR="00F92674" w:rsidRPr="00F92674" w:rsidRDefault="00F92674" w:rsidP="00F92674">
      <w:pPr>
        <w:pStyle w:val="13"/>
        <w:numPr>
          <w:ilvl w:val="0"/>
          <w:numId w:val="7"/>
        </w:numPr>
        <w:shd w:val="clear" w:color="auto" w:fill="FFFFFF"/>
        <w:jc w:val="both"/>
      </w:pPr>
      <w:r w:rsidRPr="00F92674">
        <w:t>знание признаков изученных грамматических явлений (</w:t>
      </w:r>
      <w:proofErr w:type="spellStart"/>
      <w:proofErr w:type="gramStart"/>
      <w:r w:rsidRPr="00F92674">
        <w:t>видо</w:t>
      </w:r>
      <w:proofErr w:type="spellEnd"/>
      <w:r w:rsidRPr="00F92674">
        <w:t>-временных</w:t>
      </w:r>
      <w:proofErr w:type="gramEnd"/>
      <w:r w:rsidRPr="00F92674">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92674" w:rsidRPr="00F92674" w:rsidRDefault="00F92674" w:rsidP="00F92674">
      <w:pPr>
        <w:pStyle w:val="13"/>
        <w:numPr>
          <w:ilvl w:val="0"/>
          <w:numId w:val="7"/>
        </w:numPr>
        <w:shd w:val="clear" w:color="auto" w:fill="FFFFFF"/>
        <w:jc w:val="both"/>
      </w:pPr>
      <w:r w:rsidRPr="00F92674">
        <w:t>знание основных различий систем иностранного и русского/родного языков.</w:t>
      </w:r>
    </w:p>
    <w:p w:rsidR="00F92674" w:rsidRPr="00F92674" w:rsidRDefault="00F92674" w:rsidP="00F92674">
      <w:pPr>
        <w:shd w:val="clear" w:color="auto" w:fill="FFFFFF"/>
        <w:spacing w:line="240" w:lineRule="auto"/>
        <w:outlineLvl w:val="0"/>
        <w:rPr>
          <w:rFonts w:ascii="Times New Roman" w:hAnsi="Times New Roman" w:cs="Times New Roman"/>
          <w:sz w:val="24"/>
          <w:szCs w:val="24"/>
          <w:u w:val="single"/>
        </w:rPr>
      </w:pPr>
      <w:r w:rsidRPr="00F92674">
        <w:rPr>
          <w:rFonts w:ascii="Times New Roman" w:hAnsi="Times New Roman" w:cs="Times New Roman"/>
          <w:sz w:val="24"/>
          <w:szCs w:val="24"/>
          <w:u w:val="single"/>
        </w:rPr>
        <w:t>Социокультурная компетенция:</w:t>
      </w:r>
    </w:p>
    <w:p w:rsidR="00F92674" w:rsidRPr="00F92674" w:rsidRDefault="00F92674" w:rsidP="00F92674">
      <w:pPr>
        <w:pStyle w:val="13"/>
        <w:numPr>
          <w:ilvl w:val="0"/>
          <w:numId w:val="8"/>
        </w:numPr>
        <w:shd w:val="clear" w:color="auto" w:fill="FFFFFF"/>
        <w:jc w:val="both"/>
      </w:pPr>
      <w:r w:rsidRPr="00F92674">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F92674" w:rsidRPr="00F92674" w:rsidRDefault="00F92674" w:rsidP="00F92674">
      <w:pPr>
        <w:pStyle w:val="13"/>
        <w:numPr>
          <w:ilvl w:val="0"/>
          <w:numId w:val="8"/>
        </w:numPr>
        <w:shd w:val="clear" w:color="auto" w:fill="FFFFFF"/>
        <w:jc w:val="both"/>
      </w:pPr>
      <w:r w:rsidRPr="00F92674">
        <w:lastRenderedPageBreak/>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F92674" w:rsidRPr="00F92674" w:rsidRDefault="00F92674" w:rsidP="00F92674">
      <w:pPr>
        <w:pStyle w:val="13"/>
        <w:numPr>
          <w:ilvl w:val="0"/>
          <w:numId w:val="8"/>
        </w:numPr>
        <w:shd w:val="clear" w:color="auto" w:fill="FFFFFF"/>
        <w:jc w:val="both"/>
      </w:pPr>
      <w:r w:rsidRPr="00F92674">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F92674" w:rsidRPr="00F92674" w:rsidRDefault="00F92674" w:rsidP="00F92674">
      <w:pPr>
        <w:pStyle w:val="13"/>
        <w:numPr>
          <w:ilvl w:val="0"/>
          <w:numId w:val="8"/>
        </w:numPr>
        <w:shd w:val="clear" w:color="auto" w:fill="FFFFFF"/>
        <w:jc w:val="both"/>
      </w:pPr>
      <w:r w:rsidRPr="00F92674">
        <w:t>знакомство с образцами художественной, публицистической и научно-популярной литературы;</w:t>
      </w:r>
    </w:p>
    <w:p w:rsidR="00F92674" w:rsidRPr="00F92674" w:rsidRDefault="00F92674" w:rsidP="00F92674">
      <w:pPr>
        <w:pStyle w:val="13"/>
        <w:numPr>
          <w:ilvl w:val="0"/>
          <w:numId w:val="8"/>
        </w:numPr>
        <w:shd w:val="clear" w:color="auto" w:fill="FFFFFF"/>
        <w:jc w:val="both"/>
      </w:pPr>
      <w:r w:rsidRPr="00F92674">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F92674" w:rsidRPr="00F92674" w:rsidRDefault="00F92674" w:rsidP="00F92674">
      <w:pPr>
        <w:pStyle w:val="13"/>
        <w:numPr>
          <w:ilvl w:val="0"/>
          <w:numId w:val="8"/>
        </w:numPr>
        <w:shd w:val="clear" w:color="auto" w:fill="FFFFFF"/>
        <w:jc w:val="both"/>
      </w:pPr>
      <w:r w:rsidRPr="00F92674">
        <w:t>представление о сходстве и различиях в традициях своей страны и стран изучаемого языка;</w:t>
      </w:r>
    </w:p>
    <w:p w:rsidR="00F92674" w:rsidRPr="00F92674" w:rsidRDefault="00F92674" w:rsidP="00F92674">
      <w:pPr>
        <w:pStyle w:val="13"/>
        <w:numPr>
          <w:ilvl w:val="0"/>
          <w:numId w:val="8"/>
        </w:numPr>
        <w:shd w:val="clear" w:color="auto" w:fill="FFFFFF"/>
        <w:jc w:val="both"/>
      </w:pPr>
      <w:r w:rsidRPr="00F92674">
        <w:t>понимание роли владения иностранными языками в современном мире.</w:t>
      </w:r>
    </w:p>
    <w:p w:rsidR="00F92674" w:rsidRPr="00F92674" w:rsidRDefault="00F92674" w:rsidP="00F92674">
      <w:pPr>
        <w:shd w:val="clear" w:color="auto" w:fill="FFFFFF"/>
        <w:spacing w:line="240" w:lineRule="auto"/>
        <w:jc w:val="both"/>
        <w:rPr>
          <w:rFonts w:ascii="Times New Roman" w:hAnsi="Times New Roman" w:cs="Times New Roman"/>
          <w:sz w:val="24"/>
          <w:szCs w:val="24"/>
        </w:rPr>
      </w:pPr>
      <w:r w:rsidRPr="00F92674">
        <w:rPr>
          <w:rFonts w:ascii="Times New Roman" w:hAnsi="Times New Roman" w:cs="Times New Roman"/>
          <w:sz w:val="24"/>
          <w:szCs w:val="24"/>
          <w:u w:val="single"/>
        </w:rPr>
        <w:t xml:space="preserve">Компенсаторная компетенция </w:t>
      </w:r>
      <w:r w:rsidRPr="00F92674">
        <w:rPr>
          <w:rFonts w:ascii="Times New Roman" w:hAnsi="Times New Roman" w:cs="Times New Roman"/>
          <w:sz w:val="24"/>
          <w:szCs w:val="24"/>
        </w:rPr>
        <w:t>– умение выходить из трудного положения в условиях дефицита языковых сре</w:t>
      </w:r>
      <w:proofErr w:type="gramStart"/>
      <w:r w:rsidRPr="00F92674">
        <w:rPr>
          <w:rFonts w:ascii="Times New Roman" w:hAnsi="Times New Roman" w:cs="Times New Roman"/>
          <w:sz w:val="24"/>
          <w:szCs w:val="24"/>
        </w:rPr>
        <w:t>дств пр</w:t>
      </w:r>
      <w:proofErr w:type="gramEnd"/>
      <w:r w:rsidRPr="00F92674">
        <w:rPr>
          <w:rFonts w:ascii="Times New Roman" w:hAnsi="Times New Roman" w:cs="Times New Roman"/>
          <w:sz w:val="24"/>
          <w:szCs w:val="24"/>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F92674" w:rsidRPr="00F92674" w:rsidRDefault="00F92674" w:rsidP="00F92674">
      <w:pPr>
        <w:shd w:val="clear" w:color="auto" w:fill="FFFFFF"/>
        <w:spacing w:line="240" w:lineRule="auto"/>
        <w:rPr>
          <w:rFonts w:ascii="Times New Roman" w:hAnsi="Times New Roman" w:cs="Times New Roman"/>
          <w:sz w:val="24"/>
          <w:szCs w:val="24"/>
        </w:rPr>
      </w:pPr>
      <w:r w:rsidRPr="00F92674">
        <w:rPr>
          <w:rFonts w:ascii="Times New Roman" w:hAnsi="Times New Roman" w:cs="Times New Roman"/>
          <w:b/>
          <w:sz w:val="24"/>
          <w:szCs w:val="24"/>
        </w:rPr>
        <w:t xml:space="preserve">Б. </w:t>
      </w:r>
      <w:r w:rsidRPr="00F92674">
        <w:rPr>
          <w:rFonts w:ascii="Times New Roman" w:hAnsi="Times New Roman" w:cs="Times New Roman"/>
          <w:sz w:val="24"/>
          <w:szCs w:val="24"/>
        </w:rPr>
        <w:t>В познавательной сфере:</w:t>
      </w:r>
    </w:p>
    <w:p w:rsidR="00F92674" w:rsidRPr="00F92674" w:rsidRDefault="00F92674" w:rsidP="00F92674">
      <w:pPr>
        <w:pStyle w:val="13"/>
        <w:numPr>
          <w:ilvl w:val="0"/>
          <w:numId w:val="9"/>
        </w:numPr>
        <w:shd w:val="clear" w:color="auto" w:fill="FFFFFF"/>
        <w:jc w:val="both"/>
      </w:pPr>
      <w:proofErr w:type="gramStart"/>
      <w:r w:rsidRPr="00F92674">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F92674" w:rsidRPr="00F92674" w:rsidRDefault="00F92674" w:rsidP="00F92674">
      <w:pPr>
        <w:pStyle w:val="13"/>
        <w:numPr>
          <w:ilvl w:val="0"/>
          <w:numId w:val="9"/>
        </w:numPr>
        <w:shd w:val="clear" w:color="auto" w:fill="FFFFFF"/>
        <w:jc w:val="both"/>
      </w:pPr>
      <w:r w:rsidRPr="00F92674">
        <w:t>владение приёмами работы с текстом: умение пользоваться определённой стратегией чтения/</w:t>
      </w:r>
      <w:proofErr w:type="spellStart"/>
      <w:r w:rsidRPr="00F92674">
        <w:t>аудирования</w:t>
      </w:r>
      <w:proofErr w:type="spellEnd"/>
      <w:r w:rsidRPr="00F92674">
        <w:t xml:space="preserve"> в зависимости от коммуникативной задачи (читать/слушать текст с разной глубиной понимания);</w:t>
      </w:r>
    </w:p>
    <w:p w:rsidR="00F92674" w:rsidRPr="00F92674" w:rsidRDefault="00F92674" w:rsidP="00F92674">
      <w:pPr>
        <w:pStyle w:val="13"/>
        <w:numPr>
          <w:ilvl w:val="0"/>
          <w:numId w:val="9"/>
        </w:numPr>
        <w:shd w:val="clear" w:color="auto" w:fill="FFFFFF"/>
        <w:jc w:val="both"/>
      </w:pPr>
      <w:r w:rsidRPr="00F92674">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F92674" w:rsidRPr="00F92674" w:rsidRDefault="00F92674" w:rsidP="00F92674">
      <w:pPr>
        <w:pStyle w:val="13"/>
        <w:numPr>
          <w:ilvl w:val="0"/>
          <w:numId w:val="9"/>
        </w:numPr>
        <w:shd w:val="clear" w:color="auto" w:fill="FFFFFF"/>
        <w:jc w:val="both"/>
      </w:pPr>
      <w:r w:rsidRPr="00F92674">
        <w:t>готовность и умение осуществлять индивидуальную и совместную проектную работу;</w:t>
      </w:r>
    </w:p>
    <w:p w:rsidR="00F92674" w:rsidRPr="00F92674" w:rsidRDefault="00F92674" w:rsidP="00F92674">
      <w:pPr>
        <w:pStyle w:val="13"/>
        <w:numPr>
          <w:ilvl w:val="0"/>
          <w:numId w:val="9"/>
        </w:numPr>
        <w:shd w:val="clear" w:color="auto" w:fill="FFFFFF"/>
        <w:jc w:val="both"/>
      </w:pPr>
      <w:r w:rsidRPr="00F92674">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92674" w:rsidRPr="00F92674" w:rsidRDefault="00F92674" w:rsidP="00F92674">
      <w:pPr>
        <w:pStyle w:val="13"/>
        <w:numPr>
          <w:ilvl w:val="0"/>
          <w:numId w:val="9"/>
        </w:numPr>
        <w:shd w:val="clear" w:color="auto" w:fill="FFFFFF"/>
        <w:jc w:val="both"/>
      </w:pPr>
      <w:r w:rsidRPr="00F92674">
        <w:t>владение способами и приёмами дальнейшего самостоятельного изучения иностранных языков.</w:t>
      </w:r>
    </w:p>
    <w:p w:rsidR="00F92674" w:rsidRPr="00F92674" w:rsidRDefault="00F92674" w:rsidP="00F92674">
      <w:pPr>
        <w:shd w:val="clear" w:color="auto" w:fill="FFFFFF"/>
        <w:spacing w:line="240" w:lineRule="auto"/>
        <w:rPr>
          <w:rFonts w:ascii="Times New Roman" w:hAnsi="Times New Roman" w:cs="Times New Roman"/>
          <w:sz w:val="24"/>
          <w:szCs w:val="24"/>
        </w:rPr>
      </w:pPr>
      <w:r w:rsidRPr="00F92674">
        <w:rPr>
          <w:rFonts w:ascii="Times New Roman" w:hAnsi="Times New Roman" w:cs="Times New Roman"/>
          <w:b/>
          <w:sz w:val="24"/>
          <w:szCs w:val="24"/>
        </w:rPr>
        <w:t xml:space="preserve">В. </w:t>
      </w:r>
      <w:r w:rsidRPr="00F92674">
        <w:rPr>
          <w:rFonts w:ascii="Times New Roman" w:hAnsi="Times New Roman" w:cs="Times New Roman"/>
          <w:sz w:val="24"/>
          <w:szCs w:val="24"/>
        </w:rPr>
        <w:t>В ценностно-ориентационной сфере:</w:t>
      </w:r>
    </w:p>
    <w:p w:rsidR="00F92674" w:rsidRPr="00F92674" w:rsidRDefault="00F92674" w:rsidP="00F92674">
      <w:pPr>
        <w:pStyle w:val="13"/>
        <w:numPr>
          <w:ilvl w:val="0"/>
          <w:numId w:val="10"/>
        </w:numPr>
        <w:shd w:val="clear" w:color="auto" w:fill="FFFFFF"/>
        <w:jc w:val="both"/>
      </w:pPr>
      <w:r w:rsidRPr="00F92674">
        <w:t>представление о языке как средстве выражения чувств, эмоций, основе культуры мышления;</w:t>
      </w:r>
    </w:p>
    <w:p w:rsidR="00F92674" w:rsidRPr="00F92674" w:rsidRDefault="00F92674" w:rsidP="00F92674">
      <w:pPr>
        <w:pStyle w:val="13"/>
        <w:numPr>
          <w:ilvl w:val="0"/>
          <w:numId w:val="10"/>
        </w:numPr>
        <w:shd w:val="clear" w:color="auto" w:fill="FFFFFF"/>
        <w:jc w:val="both"/>
      </w:pPr>
      <w:r w:rsidRPr="00F92674">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F92674" w:rsidRPr="00F92674" w:rsidRDefault="00F92674" w:rsidP="00C40860">
      <w:pPr>
        <w:pStyle w:val="13"/>
        <w:numPr>
          <w:ilvl w:val="0"/>
          <w:numId w:val="10"/>
        </w:numPr>
        <w:shd w:val="clear" w:color="auto" w:fill="FFFFFF"/>
        <w:jc w:val="both"/>
      </w:pPr>
      <w:r w:rsidRPr="00F92674">
        <w:t xml:space="preserve">представление о целостном </w:t>
      </w:r>
      <w:proofErr w:type="spellStart"/>
      <w:r w:rsidRPr="00F92674">
        <w:t>полиязычном</w:t>
      </w:r>
      <w:proofErr w:type="spellEnd"/>
      <w:r w:rsidRPr="00F92674">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F92674" w:rsidRPr="00F92674" w:rsidRDefault="00F92674" w:rsidP="00C40860">
      <w:pPr>
        <w:pStyle w:val="13"/>
        <w:numPr>
          <w:ilvl w:val="0"/>
          <w:numId w:val="10"/>
        </w:numPr>
        <w:shd w:val="clear" w:color="auto" w:fill="FFFFFF"/>
        <w:jc w:val="both"/>
      </w:pPr>
      <w:r w:rsidRPr="00F92674">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F92674" w:rsidRPr="00F92674" w:rsidRDefault="00F92674" w:rsidP="00C40860">
      <w:pPr>
        <w:shd w:val="clear" w:color="auto" w:fill="FFFFFF"/>
        <w:spacing w:line="240" w:lineRule="auto"/>
        <w:rPr>
          <w:rFonts w:ascii="Times New Roman" w:hAnsi="Times New Roman" w:cs="Times New Roman"/>
          <w:sz w:val="24"/>
          <w:szCs w:val="24"/>
        </w:rPr>
      </w:pPr>
      <w:r w:rsidRPr="00F92674">
        <w:rPr>
          <w:rFonts w:ascii="Times New Roman" w:hAnsi="Times New Roman" w:cs="Times New Roman"/>
          <w:b/>
          <w:sz w:val="24"/>
          <w:szCs w:val="24"/>
        </w:rPr>
        <w:t xml:space="preserve">Г. </w:t>
      </w:r>
      <w:r w:rsidRPr="00F92674">
        <w:rPr>
          <w:rFonts w:ascii="Times New Roman" w:hAnsi="Times New Roman" w:cs="Times New Roman"/>
          <w:sz w:val="24"/>
          <w:szCs w:val="24"/>
        </w:rPr>
        <w:t>В эстетической сфере:</w:t>
      </w:r>
    </w:p>
    <w:p w:rsidR="00F92674" w:rsidRPr="00F92674" w:rsidRDefault="00F92674" w:rsidP="00C40860">
      <w:pPr>
        <w:pStyle w:val="13"/>
        <w:numPr>
          <w:ilvl w:val="0"/>
          <w:numId w:val="11"/>
        </w:numPr>
        <w:shd w:val="clear" w:color="auto" w:fill="FFFFFF"/>
        <w:jc w:val="both"/>
      </w:pPr>
      <w:r w:rsidRPr="00F92674">
        <w:t>владение элементарными средствами выражения чувств и эмоций на иностранном языке;</w:t>
      </w:r>
    </w:p>
    <w:p w:rsidR="00F92674" w:rsidRPr="00F92674" w:rsidRDefault="00F92674" w:rsidP="00C40860">
      <w:pPr>
        <w:pStyle w:val="13"/>
        <w:numPr>
          <w:ilvl w:val="0"/>
          <w:numId w:val="11"/>
        </w:numPr>
        <w:shd w:val="clear" w:color="auto" w:fill="FFFFFF"/>
        <w:jc w:val="both"/>
      </w:pPr>
      <w:r w:rsidRPr="00F92674">
        <w:lastRenderedPageBreak/>
        <w:t>стремление к знакомству с образцами художественного творчества на иностранном языке и средствами иностранного языка;</w:t>
      </w:r>
    </w:p>
    <w:p w:rsidR="00F92674" w:rsidRPr="00F92674" w:rsidRDefault="00F92674" w:rsidP="00C40860">
      <w:pPr>
        <w:pStyle w:val="13"/>
        <w:numPr>
          <w:ilvl w:val="0"/>
          <w:numId w:val="11"/>
        </w:numPr>
        <w:shd w:val="clear" w:color="auto" w:fill="FFFFFF"/>
        <w:jc w:val="both"/>
      </w:pPr>
      <w:r w:rsidRPr="00F92674">
        <w:t>развитие чувства прекрасного в процессе обсуждения современных тенденций в живописи, музыке, литературе.</w:t>
      </w:r>
    </w:p>
    <w:p w:rsidR="00F92674" w:rsidRPr="00F92674" w:rsidRDefault="00F92674" w:rsidP="00C40860">
      <w:pPr>
        <w:shd w:val="clear" w:color="auto" w:fill="FFFFFF"/>
        <w:spacing w:line="240" w:lineRule="auto"/>
        <w:rPr>
          <w:rFonts w:ascii="Times New Roman" w:hAnsi="Times New Roman" w:cs="Times New Roman"/>
          <w:sz w:val="24"/>
          <w:szCs w:val="24"/>
        </w:rPr>
      </w:pPr>
      <w:r w:rsidRPr="00F92674">
        <w:rPr>
          <w:rFonts w:ascii="Times New Roman" w:hAnsi="Times New Roman" w:cs="Times New Roman"/>
          <w:b/>
          <w:sz w:val="24"/>
          <w:szCs w:val="24"/>
        </w:rPr>
        <w:t xml:space="preserve">Д. </w:t>
      </w:r>
      <w:r w:rsidRPr="00F92674">
        <w:rPr>
          <w:rFonts w:ascii="Times New Roman" w:hAnsi="Times New Roman" w:cs="Times New Roman"/>
          <w:sz w:val="24"/>
          <w:szCs w:val="24"/>
        </w:rPr>
        <w:t>В трудовой сфере:</w:t>
      </w:r>
    </w:p>
    <w:p w:rsidR="00F92674" w:rsidRPr="00F92674" w:rsidRDefault="00F92674" w:rsidP="00C40860">
      <w:pPr>
        <w:pStyle w:val="13"/>
        <w:numPr>
          <w:ilvl w:val="0"/>
          <w:numId w:val="12"/>
        </w:numPr>
        <w:shd w:val="clear" w:color="auto" w:fill="FFFFFF"/>
        <w:jc w:val="both"/>
      </w:pPr>
      <w:r w:rsidRPr="00F92674">
        <w:t>умение рационально планировать свой учебный труд;</w:t>
      </w:r>
    </w:p>
    <w:p w:rsidR="00F92674" w:rsidRPr="00F92674" w:rsidRDefault="00F92674" w:rsidP="00C40860">
      <w:pPr>
        <w:pStyle w:val="13"/>
        <w:numPr>
          <w:ilvl w:val="0"/>
          <w:numId w:val="12"/>
        </w:numPr>
        <w:shd w:val="clear" w:color="auto" w:fill="FFFFFF"/>
      </w:pPr>
      <w:r w:rsidRPr="00F92674">
        <w:t>умение работать в соответствии с намеченным планом.</w:t>
      </w:r>
    </w:p>
    <w:p w:rsidR="00F92674" w:rsidRPr="00F92674" w:rsidRDefault="00F92674" w:rsidP="00C40860">
      <w:pPr>
        <w:shd w:val="clear" w:color="auto" w:fill="FFFFFF"/>
        <w:spacing w:line="240" w:lineRule="auto"/>
        <w:rPr>
          <w:rFonts w:ascii="Times New Roman" w:hAnsi="Times New Roman" w:cs="Times New Roman"/>
          <w:sz w:val="24"/>
          <w:szCs w:val="24"/>
        </w:rPr>
      </w:pPr>
      <w:r w:rsidRPr="00F92674">
        <w:rPr>
          <w:rFonts w:ascii="Times New Roman" w:hAnsi="Times New Roman" w:cs="Times New Roman"/>
          <w:b/>
          <w:sz w:val="24"/>
          <w:szCs w:val="24"/>
        </w:rPr>
        <w:t xml:space="preserve">Е. </w:t>
      </w:r>
      <w:r w:rsidRPr="00F92674">
        <w:rPr>
          <w:rFonts w:ascii="Times New Roman" w:hAnsi="Times New Roman" w:cs="Times New Roman"/>
          <w:sz w:val="24"/>
          <w:szCs w:val="24"/>
        </w:rPr>
        <w:t>В физической сфере:</w:t>
      </w:r>
    </w:p>
    <w:p w:rsidR="00F92674" w:rsidRPr="00F92674" w:rsidRDefault="00F92674" w:rsidP="00C40860">
      <w:pPr>
        <w:pStyle w:val="13"/>
        <w:numPr>
          <w:ilvl w:val="0"/>
          <w:numId w:val="13"/>
        </w:numPr>
        <w:shd w:val="clear" w:color="auto" w:fill="FFFFFF"/>
        <w:jc w:val="both"/>
      </w:pPr>
      <w:r w:rsidRPr="00F92674">
        <w:t>стремление вести здоровый образ жизни (режим труда и отдыха, питание, спорт, фитнес).</w:t>
      </w:r>
    </w:p>
    <w:p w:rsidR="00F92674" w:rsidRPr="00F92674" w:rsidRDefault="00F92674" w:rsidP="00F92674">
      <w:pPr>
        <w:spacing w:line="240" w:lineRule="auto"/>
        <w:rPr>
          <w:rFonts w:ascii="Times New Roman" w:hAnsi="Times New Roman" w:cs="Times New Roman"/>
          <w:sz w:val="24"/>
          <w:szCs w:val="24"/>
        </w:rPr>
      </w:pPr>
    </w:p>
    <w:p w:rsidR="00C40860" w:rsidRPr="00F92674" w:rsidRDefault="00C40860" w:rsidP="00C40860">
      <w:pPr>
        <w:shd w:val="clear" w:color="auto" w:fill="FFFFFF"/>
        <w:spacing w:line="240" w:lineRule="auto"/>
        <w:ind w:firstLine="567"/>
        <w:jc w:val="center"/>
        <w:rPr>
          <w:rFonts w:ascii="Times New Roman" w:hAnsi="Times New Roman" w:cs="Times New Roman"/>
          <w:b/>
          <w:sz w:val="24"/>
          <w:szCs w:val="24"/>
        </w:rPr>
      </w:pPr>
      <w:r w:rsidRPr="00F92674">
        <w:rPr>
          <w:rFonts w:ascii="Times New Roman" w:hAnsi="Times New Roman" w:cs="Times New Roman"/>
          <w:b/>
          <w:sz w:val="24"/>
          <w:szCs w:val="24"/>
        </w:rPr>
        <w:t>Речевая компетенция</w:t>
      </w:r>
    </w:p>
    <w:p w:rsidR="00C40860" w:rsidRPr="00F92674" w:rsidRDefault="00C40860" w:rsidP="00C40860">
      <w:pPr>
        <w:shd w:val="clear" w:color="auto" w:fill="FFFFFF"/>
        <w:spacing w:after="0" w:line="240" w:lineRule="auto"/>
        <w:ind w:firstLine="567"/>
        <w:jc w:val="both"/>
        <w:rPr>
          <w:rFonts w:ascii="Times New Roman" w:hAnsi="Times New Roman" w:cs="Times New Roman"/>
          <w:b/>
          <w:sz w:val="24"/>
          <w:szCs w:val="24"/>
        </w:rPr>
      </w:pPr>
      <w:r w:rsidRPr="00F92674">
        <w:rPr>
          <w:rFonts w:ascii="Times New Roman" w:hAnsi="Times New Roman" w:cs="Times New Roman"/>
          <w:b/>
          <w:sz w:val="24"/>
          <w:szCs w:val="24"/>
        </w:rPr>
        <w:t>Говорение</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b/>
          <w:i/>
          <w:iCs/>
          <w:sz w:val="24"/>
          <w:szCs w:val="24"/>
        </w:rPr>
        <w:t>Диалогическая речь.</w:t>
      </w:r>
      <w:r w:rsidRPr="00F92674">
        <w:rPr>
          <w:rFonts w:ascii="Times New Roman" w:hAnsi="Times New Roman" w:cs="Times New Roman"/>
          <w:i/>
          <w:iCs/>
          <w:sz w:val="24"/>
          <w:szCs w:val="24"/>
        </w:rPr>
        <w:t xml:space="preserve"> </w:t>
      </w:r>
      <w:r w:rsidR="00271CC9">
        <w:rPr>
          <w:rFonts w:ascii="Times New Roman" w:hAnsi="Times New Roman" w:cs="Times New Roman"/>
          <w:sz w:val="24"/>
          <w:szCs w:val="24"/>
        </w:rPr>
        <w:t>В 7</w:t>
      </w:r>
      <w:r w:rsidRPr="00F92674">
        <w:rPr>
          <w:rFonts w:ascii="Times New Roman" w:hAnsi="Times New Roman" w:cs="Times New Roman"/>
          <w:sz w:val="24"/>
          <w:szCs w:val="24"/>
        </w:rPr>
        <w:t xml:space="preserve"> классе продолжается развитие таких речевых умений, как умения вести диалог этикетного характера, диалог-расспрос, диалог-побуждение к дей</w:t>
      </w:r>
      <w:r w:rsidRPr="00F92674">
        <w:rPr>
          <w:rFonts w:ascii="Times New Roman" w:hAnsi="Times New Roman" w:cs="Times New Roman"/>
          <w:sz w:val="24"/>
          <w:szCs w:val="24"/>
        </w:rPr>
        <w:softHyphen/>
        <w:t>ствию, при этом по сравнению с начальной школой усложняется предметное содержание ре</w:t>
      </w:r>
      <w:r w:rsidRPr="00F92674">
        <w:rPr>
          <w:rFonts w:ascii="Times New Roman" w:hAnsi="Times New Roman" w:cs="Times New Roman"/>
          <w:sz w:val="24"/>
          <w:szCs w:val="24"/>
        </w:rPr>
        <w:softHyphen/>
        <w:t>чи, увеличивается количество реплик, произносимых школьниками в ходе диалога, стано</w:t>
      </w:r>
      <w:r w:rsidRPr="00F92674">
        <w:rPr>
          <w:rFonts w:ascii="Times New Roman" w:hAnsi="Times New Roman" w:cs="Times New Roman"/>
          <w:sz w:val="24"/>
          <w:szCs w:val="24"/>
        </w:rPr>
        <w:softHyphen/>
        <w:t>вится более разнообразным языковое оформление речи.</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Обучение ведению диалогов этикетного характера включает такие речевые умения как:</w:t>
      </w:r>
    </w:p>
    <w:p w:rsidR="00C40860" w:rsidRPr="00F92674" w:rsidRDefault="00C40860" w:rsidP="00264D8A">
      <w:pPr>
        <w:numPr>
          <w:ilvl w:val="0"/>
          <w:numId w:val="16"/>
        </w:numPr>
        <w:shd w:val="clear" w:color="auto" w:fill="FFFFFF"/>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начать, поддержать и закончить разговор;</w:t>
      </w:r>
    </w:p>
    <w:p w:rsidR="00C40860" w:rsidRPr="00F92674" w:rsidRDefault="00C40860" w:rsidP="00264D8A">
      <w:pPr>
        <w:numPr>
          <w:ilvl w:val="0"/>
          <w:numId w:val="16"/>
        </w:numPr>
        <w:shd w:val="clear" w:color="auto" w:fill="FFFFFF"/>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поздравить, выразить пожелания и отреагировать на них; выразить благодарность;</w:t>
      </w:r>
    </w:p>
    <w:p w:rsidR="00C40860" w:rsidRPr="00F92674" w:rsidRDefault="00C40860" w:rsidP="00264D8A">
      <w:pPr>
        <w:numPr>
          <w:ilvl w:val="0"/>
          <w:numId w:val="16"/>
        </w:numPr>
        <w:shd w:val="clear" w:color="auto" w:fill="FFFFFF"/>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 xml:space="preserve">вежливо переспросить, выразить согласие /отказ. </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Объем диалогов - до 3 реплик со стороны каждого учащегося.</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proofErr w:type="gramStart"/>
      <w:r w:rsidRPr="00F92674">
        <w:rPr>
          <w:rFonts w:ascii="Times New Roman" w:hAnsi="Times New Roman" w:cs="Times New Roman"/>
          <w:sz w:val="24"/>
          <w:szCs w:val="24"/>
        </w:rPr>
        <w:t>При обучении ведению диалога-расспроса отрабатываются речевые учения (опра</w:t>
      </w:r>
      <w:r w:rsidRPr="00F92674">
        <w:rPr>
          <w:rFonts w:ascii="Times New Roman" w:hAnsi="Times New Roman" w:cs="Times New Roman"/>
          <w:sz w:val="24"/>
          <w:szCs w:val="24"/>
        </w:rPr>
        <w:softHyphen/>
        <w:t>шивать и сообщать фактическую информацию (Кто?</w:t>
      </w:r>
      <w:proofErr w:type="gramEnd"/>
      <w:r w:rsidRPr="00F92674">
        <w:rPr>
          <w:rFonts w:ascii="Times New Roman" w:hAnsi="Times New Roman" w:cs="Times New Roman"/>
          <w:sz w:val="24"/>
          <w:szCs w:val="24"/>
        </w:rPr>
        <w:t xml:space="preserve"> Что? Как? Где? Куда? Когда? С кем? </w:t>
      </w:r>
      <w:proofErr w:type="gramStart"/>
      <w:r w:rsidRPr="00F92674">
        <w:rPr>
          <w:rFonts w:ascii="Times New Roman" w:hAnsi="Times New Roman" w:cs="Times New Roman"/>
          <w:sz w:val="24"/>
          <w:szCs w:val="24"/>
        </w:rPr>
        <w:t>Почему?), переходя с позиции спрашивающего на позицию отвечающего.</w:t>
      </w:r>
      <w:proofErr w:type="gramEnd"/>
      <w:r w:rsidRPr="00F92674">
        <w:rPr>
          <w:rFonts w:ascii="Times New Roman" w:hAnsi="Times New Roman" w:cs="Times New Roman"/>
          <w:sz w:val="24"/>
          <w:szCs w:val="24"/>
        </w:rPr>
        <w:t xml:space="preserve"> Объем диалогов - до 4-х реплик со стороны каждого учащегося.</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При обучении ведению диалога-побуждения к действию отрабатываются умения</w:t>
      </w:r>
    </w:p>
    <w:p w:rsidR="00C40860" w:rsidRPr="00F92674" w:rsidRDefault="00C40860" w:rsidP="00264D8A">
      <w:pPr>
        <w:numPr>
          <w:ilvl w:val="0"/>
          <w:numId w:val="18"/>
        </w:numPr>
        <w:shd w:val="clear" w:color="auto" w:fill="FFFFFF"/>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обратиться с просьбой и выразить готовность/ отказ ее выполнить;</w:t>
      </w:r>
    </w:p>
    <w:p w:rsidR="00C40860" w:rsidRPr="00F92674" w:rsidRDefault="00C40860" w:rsidP="00264D8A">
      <w:pPr>
        <w:numPr>
          <w:ilvl w:val="0"/>
          <w:numId w:val="18"/>
        </w:numPr>
        <w:shd w:val="clear" w:color="auto" w:fill="FFFFFF"/>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 xml:space="preserve">дать совет и </w:t>
      </w:r>
      <w:proofErr w:type="gramStart"/>
      <w:r w:rsidRPr="00F92674">
        <w:rPr>
          <w:rFonts w:ascii="Times New Roman" w:hAnsi="Times New Roman" w:cs="Times New Roman"/>
          <w:sz w:val="24"/>
          <w:szCs w:val="24"/>
        </w:rPr>
        <w:t>принять/не принять</w:t>
      </w:r>
      <w:proofErr w:type="gramEnd"/>
      <w:r w:rsidRPr="00F92674">
        <w:rPr>
          <w:rFonts w:ascii="Times New Roman" w:hAnsi="Times New Roman" w:cs="Times New Roman"/>
          <w:sz w:val="24"/>
          <w:szCs w:val="24"/>
        </w:rPr>
        <w:t xml:space="preserve"> его;</w:t>
      </w:r>
    </w:p>
    <w:p w:rsidR="00C40860" w:rsidRPr="00F92674" w:rsidRDefault="00C40860" w:rsidP="00264D8A">
      <w:pPr>
        <w:numPr>
          <w:ilvl w:val="0"/>
          <w:numId w:val="18"/>
        </w:numPr>
        <w:shd w:val="clear" w:color="auto" w:fill="FFFFFF"/>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 xml:space="preserve">пригласить к действию/взаимодействию и </w:t>
      </w:r>
      <w:proofErr w:type="gramStart"/>
      <w:r w:rsidRPr="00F92674">
        <w:rPr>
          <w:rFonts w:ascii="Times New Roman" w:hAnsi="Times New Roman" w:cs="Times New Roman"/>
          <w:sz w:val="24"/>
          <w:szCs w:val="24"/>
        </w:rPr>
        <w:t>согласиться/не согласиться</w:t>
      </w:r>
      <w:proofErr w:type="gramEnd"/>
      <w:r w:rsidRPr="00F92674">
        <w:rPr>
          <w:rFonts w:ascii="Times New Roman" w:hAnsi="Times New Roman" w:cs="Times New Roman"/>
          <w:sz w:val="24"/>
          <w:szCs w:val="24"/>
        </w:rPr>
        <w:t>, принять в нем участие.</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Объем диалогов   до 2-х реплик со стороны каждого учащегося.</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При обучении ведению диалога-обмена мнениями отрабатываются умения:</w:t>
      </w:r>
    </w:p>
    <w:p w:rsidR="00C40860" w:rsidRPr="00F92674" w:rsidRDefault="00C40860" w:rsidP="00264D8A">
      <w:pPr>
        <w:numPr>
          <w:ilvl w:val="0"/>
          <w:numId w:val="20"/>
        </w:numPr>
        <w:shd w:val="clear" w:color="auto" w:fill="FFFFFF"/>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выражать свою точку зрения;</w:t>
      </w:r>
    </w:p>
    <w:p w:rsidR="00C40860" w:rsidRPr="00F92674" w:rsidRDefault="00C40860" w:rsidP="00264D8A">
      <w:pPr>
        <w:numPr>
          <w:ilvl w:val="0"/>
          <w:numId w:val="20"/>
        </w:numPr>
        <w:shd w:val="clear" w:color="auto" w:fill="FFFFFF"/>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выражать согласие/ несогласие с точкой зрения партнера;</w:t>
      </w:r>
    </w:p>
    <w:p w:rsidR="00C40860" w:rsidRPr="00F92674" w:rsidRDefault="00C40860" w:rsidP="00264D8A">
      <w:pPr>
        <w:numPr>
          <w:ilvl w:val="0"/>
          <w:numId w:val="20"/>
        </w:numPr>
        <w:shd w:val="clear" w:color="auto" w:fill="FFFFFF"/>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выражать сомнение;</w:t>
      </w:r>
    </w:p>
    <w:p w:rsidR="00C40860" w:rsidRPr="00F92674" w:rsidRDefault="00C40860" w:rsidP="00264D8A">
      <w:pPr>
        <w:numPr>
          <w:ilvl w:val="0"/>
          <w:numId w:val="20"/>
        </w:numPr>
        <w:shd w:val="clear" w:color="auto" w:fill="FFFFFF"/>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выражать чувства, эмоции (радость, огорчение).</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 xml:space="preserve">Объем учебных диалогов    до 2 реплик со стороны каждого учащегося. </w:t>
      </w:r>
    </w:p>
    <w:p w:rsidR="00C40860" w:rsidRPr="00F92674" w:rsidRDefault="00C40860" w:rsidP="00C40860">
      <w:pPr>
        <w:shd w:val="clear" w:color="auto" w:fill="FFFFFF"/>
        <w:spacing w:after="0" w:line="240" w:lineRule="auto"/>
        <w:ind w:firstLine="567"/>
        <w:jc w:val="both"/>
        <w:rPr>
          <w:rFonts w:ascii="Times New Roman" w:hAnsi="Times New Roman" w:cs="Times New Roman"/>
          <w:i/>
          <w:iCs/>
          <w:sz w:val="24"/>
          <w:szCs w:val="24"/>
        </w:rPr>
      </w:pPr>
      <w:r w:rsidRPr="00F92674">
        <w:rPr>
          <w:rFonts w:ascii="Times New Roman" w:hAnsi="Times New Roman" w:cs="Times New Roman"/>
          <w:b/>
          <w:i/>
          <w:iCs/>
          <w:sz w:val="24"/>
          <w:szCs w:val="24"/>
        </w:rPr>
        <w:t>Монологическая речь</w:t>
      </w:r>
      <w:r w:rsidRPr="00F92674">
        <w:rPr>
          <w:rFonts w:ascii="Times New Roman" w:hAnsi="Times New Roman" w:cs="Times New Roman"/>
          <w:i/>
          <w:iCs/>
          <w:sz w:val="24"/>
          <w:szCs w:val="24"/>
        </w:rPr>
        <w:t xml:space="preserve">. </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Развитие монологической речи в 7 классе предусматривает овладение следующими  умениями:</w:t>
      </w:r>
    </w:p>
    <w:p w:rsidR="00C40860" w:rsidRPr="00F92674" w:rsidRDefault="00C40860" w:rsidP="00264D8A">
      <w:pPr>
        <w:numPr>
          <w:ilvl w:val="0"/>
          <w:numId w:val="14"/>
        </w:numPr>
        <w:shd w:val="clear" w:color="auto" w:fill="FFFFFF"/>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w:t>
      </w:r>
      <w:r w:rsidRPr="00F92674">
        <w:rPr>
          <w:rFonts w:ascii="Times New Roman" w:hAnsi="Times New Roman" w:cs="Times New Roman"/>
          <w:sz w:val="24"/>
          <w:szCs w:val="24"/>
        </w:rPr>
        <w:softHyphen/>
        <w:t>дения;</w:t>
      </w:r>
    </w:p>
    <w:p w:rsidR="00C40860" w:rsidRPr="00F92674" w:rsidRDefault="00C40860" w:rsidP="00264D8A">
      <w:pPr>
        <w:numPr>
          <w:ilvl w:val="0"/>
          <w:numId w:val="14"/>
        </w:numPr>
        <w:shd w:val="clear" w:color="auto" w:fill="FFFFFF"/>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 xml:space="preserve">передавать содержание, основную мысль </w:t>
      </w:r>
      <w:proofErr w:type="gramStart"/>
      <w:r w:rsidRPr="00F92674">
        <w:rPr>
          <w:rFonts w:ascii="Times New Roman" w:hAnsi="Times New Roman" w:cs="Times New Roman"/>
          <w:sz w:val="24"/>
          <w:szCs w:val="24"/>
        </w:rPr>
        <w:t>прочитанного</w:t>
      </w:r>
      <w:proofErr w:type="gramEnd"/>
      <w:r w:rsidRPr="00F92674">
        <w:rPr>
          <w:rFonts w:ascii="Times New Roman" w:hAnsi="Times New Roman" w:cs="Times New Roman"/>
          <w:sz w:val="24"/>
          <w:szCs w:val="24"/>
        </w:rPr>
        <w:t xml:space="preserve"> с опорой на текст; </w:t>
      </w:r>
    </w:p>
    <w:p w:rsidR="00C40860" w:rsidRPr="00F92674" w:rsidRDefault="00C40860" w:rsidP="00264D8A">
      <w:pPr>
        <w:numPr>
          <w:ilvl w:val="0"/>
          <w:numId w:val="14"/>
        </w:numPr>
        <w:shd w:val="clear" w:color="auto" w:fill="FFFFFF"/>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 xml:space="preserve">делать сообщение в связи с прочитанным/прослушанным текстом. </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Объем монологического высказывания - до 8-10 фраз.</w:t>
      </w:r>
    </w:p>
    <w:p w:rsidR="00C40860" w:rsidRPr="00F92674" w:rsidRDefault="00C40860" w:rsidP="00C40860">
      <w:pPr>
        <w:shd w:val="clear" w:color="auto" w:fill="FFFFFF"/>
        <w:spacing w:after="0" w:line="240" w:lineRule="auto"/>
        <w:ind w:firstLine="567"/>
        <w:jc w:val="both"/>
        <w:rPr>
          <w:rFonts w:ascii="Times New Roman" w:hAnsi="Times New Roman" w:cs="Times New Roman"/>
          <w:b/>
          <w:sz w:val="24"/>
          <w:szCs w:val="24"/>
        </w:rPr>
      </w:pPr>
      <w:proofErr w:type="spellStart"/>
      <w:r w:rsidRPr="00F92674">
        <w:rPr>
          <w:rFonts w:ascii="Times New Roman" w:hAnsi="Times New Roman" w:cs="Times New Roman"/>
          <w:b/>
          <w:sz w:val="24"/>
          <w:szCs w:val="24"/>
        </w:rPr>
        <w:lastRenderedPageBreak/>
        <w:t>Аудирование</w:t>
      </w:r>
      <w:proofErr w:type="spellEnd"/>
      <w:r w:rsidRPr="00F92674">
        <w:rPr>
          <w:rFonts w:ascii="Times New Roman" w:hAnsi="Times New Roman" w:cs="Times New Roman"/>
          <w:b/>
          <w:sz w:val="24"/>
          <w:szCs w:val="24"/>
        </w:rPr>
        <w:t>.</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Владение учениями воспринимать на слух иноязычный те</w:t>
      </w:r>
      <w:proofErr w:type="gramStart"/>
      <w:r w:rsidRPr="00F92674">
        <w:rPr>
          <w:rFonts w:ascii="Times New Roman" w:hAnsi="Times New Roman" w:cs="Times New Roman"/>
          <w:sz w:val="24"/>
          <w:szCs w:val="24"/>
        </w:rPr>
        <w:t>кст пр</w:t>
      </w:r>
      <w:proofErr w:type="gramEnd"/>
      <w:r w:rsidRPr="00F92674">
        <w:rPr>
          <w:rFonts w:ascii="Times New Roman" w:hAnsi="Times New Roman" w:cs="Times New Roman"/>
          <w:sz w:val="24"/>
          <w:szCs w:val="24"/>
        </w:rPr>
        <w:t>едусматривает по</w:t>
      </w:r>
      <w:r w:rsidRPr="00F92674">
        <w:rPr>
          <w:rFonts w:ascii="Times New Roman" w:hAnsi="Times New Roman" w:cs="Times New Roman"/>
          <w:sz w:val="24"/>
          <w:szCs w:val="24"/>
        </w:rPr>
        <w:softHyphen/>
        <w:t>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функциональною типа текста.</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При этом предусматривается развитие умений:</w:t>
      </w:r>
    </w:p>
    <w:p w:rsidR="00C40860" w:rsidRPr="00F92674" w:rsidRDefault="00C40860" w:rsidP="00264D8A">
      <w:pPr>
        <w:numPr>
          <w:ilvl w:val="0"/>
          <w:numId w:val="19"/>
        </w:numPr>
        <w:shd w:val="clear" w:color="auto" w:fill="FFFFFF"/>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выделять основную мысль в воспринимаемом на слух тексте;</w:t>
      </w:r>
    </w:p>
    <w:p w:rsidR="00C40860" w:rsidRPr="00F92674" w:rsidRDefault="00C40860" w:rsidP="00264D8A">
      <w:pPr>
        <w:numPr>
          <w:ilvl w:val="0"/>
          <w:numId w:val="19"/>
        </w:numPr>
        <w:shd w:val="clear" w:color="auto" w:fill="FFFFFF"/>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выбирать главные факты, опуская второстепенные;</w:t>
      </w:r>
    </w:p>
    <w:p w:rsidR="00C40860" w:rsidRPr="00F92674" w:rsidRDefault="00C40860" w:rsidP="00264D8A">
      <w:pPr>
        <w:numPr>
          <w:ilvl w:val="0"/>
          <w:numId w:val="19"/>
        </w:numPr>
        <w:shd w:val="clear" w:color="auto" w:fill="FFFFFF"/>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выборочно понимать необходимую информацию в сообщениях прагматиче</w:t>
      </w:r>
      <w:r w:rsidRPr="00F92674">
        <w:rPr>
          <w:rFonts w:ascii="Times New Roman" w:hAnsi="Times New Roman" w:cs="Times New Roman"/>
          <w:sz w:val="24"/>
          <w:szCs w:val="24"/>
        </w:rPr>
        <w:softHyphen/>
        <w:t>ского характера с опорой на языковую догадку, контекст.</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 xml:space="preserve">Содержание текстов должно соответствовать возрастным особенностям и интересам учащихся 7 класса, иметь образовательную и воспитательную ценность. Время звучания текстов для </w:t>
      </w:r>
      <w:proofErr w:type="spellStart"/>
      <w:r w:rsidRPr="00F92674">
        <w:rPr>
          <w:rFonts w:ascii="Times New Roman" w:hAnsi="Times New Roman" w:cs="Times New Roman"/>
          <w:sz w:val="24"/>
          <w:szCs w:val="24"/>
        </w:rPr>
        <w:t>аудирования</w:t>
      </w:r>
      <w:proofErr w:type="spellEnd"/>
      <w:r w:rsidRPr="00F92674">
        <w:rPr>
          <w:rFonts w:ascii="Times New Roman" w:hAnsi="Times New Roman" w:cs="Times New Roman"/>
          <w:sz w:val="24"/>
          <w:szCs w:val="24"/>
        </w:rPr>
        <w:t xml:space="preserve"> - до 2-х минут.</w:t>
      </w:r>
    </w:p>
    <w:p w:rsidR="00C40860" w:rsidRPr="00F92674" w:rsidRDefault="00C40860" w:rsidP="00C40860">
      <w:pPr>
        <w:shd w:val="clear" w:color="auto" w:fill="FFFFFF"/>
        <w:spacing w:after="0" w:line="240" w:lineRule="auto"/>
        <w:ind w:firstLine="567"/>
        <w:jc w:val="both"/>
        <w:rPr>
          <w:rFonts w:ascii="Times New Roman" w:hAnsi="Times New Roman" w:cs="Times New Roman"/>
          <w:b/>
          <w:sz w:val="24"/>
          <w:szCs w:val="24"/>
        </w:rPr>
      </w:pPr>
      <w:r w:rsidRPr="00F92674">
        <w:rPr>
          <w:rFonts w:ascii="Times New Roman" w:hAnsi="Times New Roman" w:cs="Times New Roman"/>
          <w:b/>
          <w:sz w:val="24"/>
          <w:szCs w:val="24"/>
        </w:rPr>
        <w:t>Чтение.</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w:t>
      </w:r>
      <w:r w:rsidRPr="00F92674">
        <w:rPr>
          <w:rFonts w:ascii="Times New Roman" w:hAnsi="Times New Roman" w:cs="Times New Roman"/>
          <w:sz w:val="24"/>
          <w:szCs w:val="24"/>
        </w:rPr>
        <w:softHyphen/>
        <w:t>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Содержание текстов должно соответствовать возрастным особенностям и интересам учащихся 7 класса,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w:t>
      </w:r>
    </w:p>
    <w:p w:rsidR="00C40860" w:rsidRPr="00F92674" w:rsidRDefault="00C40860" w:rsidP="00C40860">
      <w:pPr>
        <w:shd w:val="clear" w:color="auto" w:fill="FFFFFF"/>
        <w:spacing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u w:val="single"/>
        </w:rPr>
        <w:t>Чтение с пониманием основного содержания текста</w:t>
      </w:r>
      <w:r w:rsidRPr="00F92674">
        <w:rPr>
          <w:rFonts w:ascii="Times New Roman" w:hAnsi="Times New Roman" w:cs="Times New Roman"/>
          <w:sz w:val="24"/>
          <w:szCs w:val="24"/>
        </w:rPr>
        <w:t xml:space="preserve"> осуществляется на несложных аутентичных материалах с ориентацией на предметное содержание, выделяемое в 7 клас</w:t>
      </w:r>
      <w:r w:rsidRPr="00F92674">
        <w:rPr>
          <w:rFonts w:ascii="Times New Roman" w:hAnsi="Times New Roman" w:cs="Times New Roman"/>
          <w:sz w:val="24"/>
          <w:szCs w:val="24"/>
        </w:rPr>
        <w:softHyphen/>
        <w:t>се, включающих факты, отражающие особенности быта, жизни, культуры стран изучаемою языка. Объем текстов для чтения – 400-500 слов.</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Умения чтения, подлежащие формированию:</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          определять тему, содержание текста по заголовку;</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           выделить основную мысль;</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           выбирать главные факты из текста, опуская второстепенные;</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          устанавливать логическую последовательность основных фактов текста.</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u w:val="single"/>
        </w:rPr>
        <w:t>Чтение с полным пониманием текста</w:t>
      </w:r>
      <w:r w:rsidRPr="00F92674">
        <w:rPr>
          <w:rFonts w:ascii="Times New Roman" w:hAnsi="Times New Roman" w:cs="Times New Roman"/>
          <w:sz w:val="24"/>
          <w:szCs w:val="24"/>
        </w:rPr>
        <w:t xml:space="preserve"> осуществляется на несложных аутен</w:t>
      </w:r>
      <w:r w:rsidRPr="00F92674">
        <w:rPr>
          <w:rFonts w:ascii="Times New Roman" w:hAnsi="Times New Roman" w:cs="Times New Roman"/>
          <w:sz w:val="24"/>
          <w:szCs w:val="24"/>
        </w:rPr>
        <w:softHyphen/>
        <w:t>тичных текстах, ориентированных на предметное содержание речи в 7 классе</w:t>
      </w:r>
      <w:proofErr w:type="gramStart"/>
      <w:r w:rsidRPr="00F92674">
        <w:rPr>
          <w:rFonts w:ascii="Times New Roman" w:hAnsi="Times New Roman" w:cs="Times New Roman"/>
          <w:sz w:val="24"/>
          <w:szCs w:val="24"/>
        </w:rPr>
        <w:t xml:space="preserve"> .</w:t>
      </w:r>
      <w:proofErr w:type="gramEnd"/>
      <w:r w:rsidRPr="00F92674">
        <w:rPr>
          <w:rFonts w:ascii="Times New Roman" w:hAnsi="Times New Roman" w:cs="Times New Roman"/>
          <w:sz w:val="24"/>
          <w:szCs w:val="24"/>
        </w:rPr>
        <w:t xml:space="preserve"> Формируются и отрабатываются умения:</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          полно и точно понимать содержание текста на основе его информаци</w:t>
      </w:r>
      <w:r w:rsidRPr="00F92674">
        <w:rPr>
          <w:rFonts w:ascii="Times New Roman" w:hAnsi="Times New Roman" w:cs="Times New Roman"/>
          <w:sz w:val="24"/>
          <w:szCs w:val="24"/>
        </w:rPr>
        <w:softHyphen/>
        <w:t>онной переработки (языковой догадки, словообразовательного анализа, использова</w:t>
      </w:r>
      <w:r w:rsidRPr="00F92674">
        <w:rPr>
          <w:rFonts w:ascii="Times New Roman" w:hAnsi="Times New Roman" w:cs="Times New Roman"/>
          <w:sz w:val="24"/>
          <w:szCs w:val="24"/>
        </w:rPr>
        <w:softHyphen/>
        <w:t>ния двуязычного словаря);</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 xml:space="preserve">♦          выражать свое мнение по </w:t>
      </w:r>
      <w:proofErr w:type="gramStart"/>
      <w:r w:rsidRPr="00F92674">
        <w:rPr>
          <w:rFonts w:ascii="Times New Roman" w:hAnsi="Times New Roman" w:cs="Times New Roman"/>
          <w:sz w:val="24"/>
          <w:szCs w:val="24"/>
        </w:rPr>
        <w:t>прочитанному</w:t>
      </w:r>
      <w:proofErr w:type="gramEnd"/>
      <w:r w:rsidRPr="00F92674">
        <w:rPr>
          <w:rFonts w:ascii="Times New Roman" w:hAnsi="Times New Roman" w:cs="Times New Roman"/>
          <w:sz w:val="24"/>
          <w:szCs w:val="24"/>
        </w:rPr>
        <w:t xml:space="preserve">. </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Объем текстов для чтения до 250 слов.</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u w:val="single"/>
        </w:rPr>
        <w:t>Чтение с выборочным пониманием нужной или интересующей информации</w:t>
      </w:r>
      <w:r w:rsidRPr="00F92674">
        <w:rPr>
          <w:rFonts w:ascii="Times New Roman" w:hAnsi="Times New Roman" w:cs="Times New Roman"/>
          <w:sz w:val="24"/>
          <w:szCs w:val="24"/>
        </w:rPr>
        <w:t xml:space="preserve">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C40860" w:rsidRPr="00F92674" w:rsidRDefault="00C40860" w:rsidP="00C40860">
      <w:pPr>
        <w:shd w:val="clear" w:color="auto" w:fill="FFFFFF"/>
        <w:spacing w:after="0" w:line="240" w:lineRule="auto"/>
        <w:ind w:firstLine="567"/>
        <w:jc w:val="both"/>
        <w:rPr>
          <w:rFonts w:ascii="Times New Roman" w:hAnsi="Times New Roman" w:cs="Times New Roman"/>
          <w:b/>
          <w:sz w:val="24"/>
          <w:szCs w:val="24"/>
        </w:rPr>
      </w:pPr>
      <w:r w:rsidRPr="00F92674">
        <w:rPr>
          <w:rFonts w:ascii="Times New Roman" w:hAnsi="Times New Roman" w:cs="Times New Roman"/>
          <w:b/>
          <w:sz w:val="24"/>
          <w:szCs w:val="24"/>
        </w:rPr>
        <w:t>Письменная речь</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Овладение письменной речью предусматривает развитие следующих умений:</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          делать выписки из текста;</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         писать короткие поздравления с днем рождения, другим праздником (объемом до 30 слов, включая адрес), выражать пожелания;</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          заполнять бланки (указывать имя, фамилию, пол, возраст, гражданство, адрес);</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lastRenderedPageBreak/>
        <w:t>♦      писать личное письмо по образцу/без опоры на образец (расспрашивать адресат о его жизни, делах, сообщать то же о себе, выражать благодарность, просьбы), используя материал одной или нескольких тем, усвоенных в устной речи и при чтении, употребляя необходимые формулы речевого этикета.</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 xml:space="preserve"> Объем лич</w:t>
      </w:r>
      <w:r w:rsidRPr="00F92674">
        <w:rPr>
          <w:rFonts w:ascii="Times New Roman" w:hAnsi="Times New Roman" w:cs="Times New Roman"/>
          <w:sz w:val="24"/>
          <w:szCs w:val="24"/>
        </w:rPr>
        <w:softHyphen/>
        <w:t xml:space="preserve">ного письма   50-60 слов, включая адрес.                  </w:t>
      </w:r>
    </w:p>
    <w:p w:rsidR="00C40860" w:rsidRPr="00F92674" w:rsidRDefault="00C40860" w:rsidP="00C40860">
      <w:pPr>
        <w:spacing w:after="0" w:line="240" w:lineRule="auto"/>
        <w:ind w:firstLine="567"/>
        <w:jc w:val="both"/>
        <w:rPr>
          <w:rFonts w:ascii="Times New Roman" w:hAnsi="Times New Roman" w:cs="Times New Roman"/>
          <w:b/>
          <w:bCs/>
          <w:sz w:val="24"/>
          <w:szCs w:val="24"/>
        </w:rPr>
      </w:pPr>
    </w:p>
    <w:p w:rsidR="00C40860" w:rsidRPr="00F92674" w:rsidRDefault="00C40860" w:rsidP="00C40860">
      <w:pPr>
        <w:spacing w:after="0" w:line="240" w:lineRule="auto"/>
        <w:ind w:firstLine="567"/>
        <w:jc w:val="center"/>
        <w:rPr>
          <w:rFonts w:ascii="Times New Roman" w:hAnsi="Times New Roman" w:cs="Times New Roman"/>
          <w:b/>
          <w:bCs/>
          <w:sz w:val="24"/>
          <w:szCs w:val="24"/>
        </w:rPr>
      </w:pPr>
      <w:r w:rsidRPr="00F92674">
        <w:rPr>
          <w:rFonts w:ascii="Times New Roman" w:hAnsi="Times New Roman" w:cs="Times New Roman"/>
          <w:b/>
          <w:bCs/>
          <w:sz w:val="24"/>
          <w:szCs w:val="24"/>
        </w:rPr>
        <w:t>Языковая компетенция</w:t>
      </w:r>
    </w:p>
    <w:p w:rsidR="00C40860" w:rsidRPr="00F92674" w:rsidRDefault="00C40860" w:rsidP="00C40860">
      <w:pPr>
        <w:spacing w:after="0" w:line="240" w:lineRule="auto"/>
        <w:ind w:firstLine="567"/>
        <w:jc w:val="both"/>
        <w:rPr>
          <w:rFonts w:ascii="Times New Roman" w:hAnsi="Times New Roman" w:cs="Times New Roman"/>
          <w:b/>
          <w:bCs/>
          <w:sz w:val="24"/>
          <w:szCs w:val="24"/>
        </w:rPr>
      </w:pPr>
      <w:r w:rsidRPr="00F92674">
        <w:rPr>
          <w:rFonts w:ascii="Times New Roman" w:hAnsi="Times New Roman" w:cs="Times New Roman"/>
          <w:b/>
          <w:bCs/>
          <w:sz w:val="24"/>
          <w:szCs w:val="24"/>
        </w:rPr>
        <w:t>Фонетическая</w:t>
      </w:r>
      <w:r w:rsidRPr="00F92674">
        <w:rPr>
          <w:rFonts w:ascii="Times New Roman" w:hAnsi="Times New Roman" w:cs="Times New Roman"/>
          <w:b/>
          <w:bCs/>
          <w:spacing w:val="1"/>
          <w:sz w:val="24"/>
          <w:szCs w:val="24"/>
        </w:rPr>
        <w:t xml:space="preserve"> </w:t>
      </w:r>
      <w:r w:rsidRPr="00F92674">
        <w:rPr>
          <w:rFonts w:ascii="Times New Roman" w:hAnsi="Times New Roman" w:cs="Times New Roman"/>
          <w:b/>
          <w:bCs/>
          <w:sz w:val="24"/>
          <w:szCs w:val="24"/>
        </w:rPr>
        <w:t>сторона речи</w:t>
      </w:r>
    </w:p>
    <w:p w:rsidR="00C40860" w:rsidRPr="00F92674" w:rsidRDefault="00C40860" w:rsidP="00C40860">
      <w:pPr>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Навыки</w:t>
      </w:r>
      <w:r w:rsidRPr="00F92674">
        <w:rPr>
          <w:rFonts w:ascii="Times New Roman" w:hAnsi="Times New Roman" w:cs="Times New Roman"/>
          <w:spacing w:val="3"/>
          <w:sz w:val="24"/>
          <w:szCs w:val="24"/>
        </w:rPr>
        <w:t xml:space="preserve"> </w:t>
      </w:r>
      <w:r w:rsidRPr="00F92674">
        <w:rPr>
          <w:rFonts w:ascii="Times New Roman" w:hAnsi="Times New Roman" w:cs="Times New Roman"/>
          <w:sz w:val="24"/>
          <w:szCs w:val="24"/>
        </w:rPr>
        <w:t>адекватного</w:t>
      </w:r>
      <w:r w:rsidRPr="00F92674">
        <w:rPr>
          <w:rFonts w:ascii="Times New Roman" w:hAnsi="Times New Roman" w:cs="Times New Roman"/>
          <w:spacing w:val="4"/>
          <w:sz w:val="24"/>
          <w:szCs w:val="24"/>
        </w:rPr>
        <w:t xml:space="preserve"> </w:t>
      </w:r>
      <w:r w:rsidRPr="00F92674">
        <w:rPr>
          <w:rFonts w:ascii="Times New Roman" w:hAnsi="Times New Roman" w:cs="Times New Roman"/>
          <w:sz w:val="24"/>
          <w:szCs w:val="24"/>
        </w:rPr>
        <w:t>произношения</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и</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различения</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на</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с</w:t>
      </w:r>
      <w:r w:rsidRPr="00F92674">
        <w:rPr>
          <w:rFonts w:ascii="Times New Roman" w:hAnsi="Times New Roman" w:cs="Times New Roman"/>
          <w:spacing w:val="-1"/>
          <w:sz w:val="24"/>
          <w:szCs w:val="24"/>
        </w:rPr>
        <w:t>л</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х</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всех</w:t>
      </w:r>
      <w:r w:rsidRPr="00F92674">
        <w:rPr>
          <w:rFonts w:ascii="Times New Roman" w:hAnsi="Times New Roman" w:cs="Times New Roman"/>
          <w:spacing w:val="1"/>
          <w:sz w:val="24"/>
          <w:szCs w:val="24"/>
        </w:rPr>
        <w:t xml:space="preserve"> </w:t>
      </w:r>
      <w:r w:rsidRPr="00F92674">
        <w:rPr>
          <w:rFonts w:ascii="Times New Roman" w:hAnsi="Times New Roman" w:cs="Times New Roman"/>
          <w:spacing w:val="-1"/>
          <w:sz w:val="24"/>
          <w:szCs w:val="24"/>
        </w:rPr>
        <w:t>зв</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к</w:t>
      </w:r>
      <w:r w:rsidRPr="00F92674">
        <w:rPr>
          <w:rFonts w:ascii="Times New Roman" w:hAnsi="Times New Roman" w:cs="Times New Roman"/>
          <w:spacing w:val="-1"/>
          <w:sz w:val="24"/>
          <w:szCs w:val="24"/>
        </w:rPr>
        <w:t>о</w:t>
      </w:r>
      <w:r w:rsidRPr="00F92674">
        <w:rPr>
          <w:rFonts w:ascii="Times New Roman" w:hAnsi="Times New Roman" w:cs="Times New Roman"/>
          <w:sz w:val="24"/>
          <w:szCs w:val="24"/>
        </w:rPr>
        <w:t>в английского язык</w:t>
      </w:r>
      <w:r w:rsidRPr="00F92674">
        <w:rPr>
          <w:rFonts w:ascii="Times New Roman" w:hAnsi="Times New Roman" w:cs="Times New Roman"/>
          <w:spacing w:val="1"/>
          <w:sz w:val="24"/>
          <w:szCs w:val="24"/>
        </w:rPr>
        <w:t>а</w:t>
      </w:r>
      <w:r w:rsidRPr="00F92674">
        <w:rPr>
          <w:rFonts w:ascii="Times New Roman" w:hAnsi="Times New Roman" w:cs="Times New Roman"/>
          <w:sz w:val="24"/>
          <w:szCs w:val="24"/>
        </w:rPr>
        <w:t>;</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соб</w:t>
      </w:r>
      <w:r w:rsidRPr="00F92674">
        <w:rPr>
          <w:rFonts w:ascii="Times New Roman" w:hAnsi="Times New Roman" w:cs="Times New Roman"/>
          <w:spacing w:val="-1"/>
          <w:sz w:val="24"/>
          <w:szCs w:val="24"/>
        </w:rPr>
        <w:t>л</w:t>
      </w:r>
      <w:r w:rsidRPr="00F92674">
        <w:rPr>
          <w:rFonts w:ascii="Times New Roman" w:hAnsi="Times New Roman" w:cs="Times New Roman"/>
          <w:sz w:val="24"/>
          <w:szCs w:val="24"/>
        </w:rPr>
        <w:t>юдение</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правильного ударения</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в</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словах</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и</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фр</w:t>
      </w:r>
      <w:r w:rsidRPr="00F92674">
        <w:rPr>
          <w:rFonts w:ascii="Times New Roman" w:hAnsi="Times New Roman" w:cs="Times New Roman"/>
          <w:spacing w:val="-1"/>
          <w:sz w:val="24"/>
          <w:szCs w:val="24"/>
        </w:rPr>
        <w:t>а</w:t>
      </w:r>
      <w:r w:rsidRPr="00F92674">
        <w:rPr>
          <w:rFonts w:ascii="Times New Roman" w:hAnsi="Times New Roman" w:cs="Times New Roman"/>
          <w:sz w:val="24"/>
          <w:szCs w:val="24"/>
        </w:rPr>
        <w:t>за</w:t>
      </w:r>
      <w:r w:rsidRPr="00F92674">
        <w:rPr>
          <w:rFonts w:ascii="Times New Roman" w:hAnsi="Times New Roman" w:cs="Times New Roman"/>
          <w:spacing w:val="1"/>
          <w:sz w:val="24"/>
          <w:szCs w:val="24"/>
        </w:rPr>
        <w:t>х</w:t>
      </w:r>
      <w:r w:rsidRPr="00F92674">
        <w:rPr>
          <w:rFonts w:ascii="Times New Roman" w:hAnsi="Times New Roman" w:cs="Times New Roman"/>
          <w:sz w:val="24"/>
          <w:szCs w:val="24"/>
        </w:rPr>
        <w:t>.</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Члене</w:t>
      </w:r>
      <w:r w:rsidRPr="00F92674">
        <w:rPr>
          <w:rFonts w:ascii="Times New Roman" w:hAnsi="Times New Roman" w:cs="Times New Roman"/>
          <w:spacing w:val="-1"/>
          <w:sz w:val="24"/>
          <w:szCs w:val="24"/>
        </w:rPr>
        <w:t>н</w:t>
      </w:r>
      <w:r w:rsidRPr="00F92674">
        <w:rPr>
          <w:rFonts w:ascii="Times New Roman" w:hAnsi="Times New Roman" w:cs="Times New Roman"/>
          <w:sz w:val="24"/>
          <w:szCs w:val="24"/>
        </w:rPr>
        <w:t>ие</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предло</w:t>
      </w:r>
      <w:r w:rsidRPr="00F92674">
        <w:rPr>
          <w:rFonts w:ascii="Times New Roman" w:hAnsi="Times New Roman" w:cs="Times New Roman"/>
          <w:spacing w:val="-1"/>
          <w:sz w:val="24"/>
          <w:szCs w:val="24"/>
        </w:rPr>
        <w:t>ж</w:t>
      </w:r>
      <w:r w:rsidRPr="00F92674">
        <w:rPr>
          <w:rFonts w:ascii="Times New Roman" w:hAnsi="Times New Roman" w:cs="Times New Roman"/>
          <w:sz w:val="24"/>
          <w:szCs w:val="24"/>
        </w:rPr>
        <w:t>ений</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на</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смысловые</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гр</w:t>
      </w:r>
      <w:r w:rsidRPr="00F92674">
        <w:rPr>
          <w:rFonts w:ascii="Times New Roman" w:hAnsi="Times New Roman" w:cs="Times New Roman"/>
          <w:spacing w:val="1"/>
          <w:sz w:val="24"/>
          <w:szCs w:val="24"/>
        </w:rPr>
        <w:t>у</w:t>
      </w:r>
      <w:r w:rsidRPr="00F92674">
        <w:rPr>
          <w:rFonts w:ascii="Times New Roman" w:hAnsi="Times New Roman" w:cs="Times New Roman"/>
          <w:sz w:val="24"/>
          <w:szCs w:val="24"/>
        </w:rPr>
        <w:t>ппы. Соблюдение</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правильной интонации</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 xml:space="preserve">в </w:t>
      </w:r>
      <w:r w:rsidRPr="00F92674">
        <w:rPr>
          <w:rFonts w:ascii="Times New Roman" w:hAnsi="Times New Roman" w:cs="Times New Roman"/>
          <w:spacing w:val="1"/>
          <w:sz w:val="24"/>
          <w:szCs w:val="24"/>
        </w:rPr>
        <w:t>р</w:t>
      </w:r>
      <w:r w:rsidRPr="00F92674">
        <w:rPr>
          <w:rFonts w:ascii="Times New Roman" w:hAnsi="Times New Roman" w:cs="Times New Roman"/>
          <w:sz w:val="24"/>
          <w:szCs w:val="24"/>
        </w:rPr>
        <w:t>азличных</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типах предложени</w:t>
      </w:r>
      <w:r w:rsidRPr="00F92674">
        <w:rPr>
          <w:rFonts w:ascii="Times New Roman" w:hAnsi="Times New Roman" w:cs="Times New Roman"/>
          <w:spacing w:val="1"/>
          <w:sz w:val="24"/>
          <w:szCs w:val="24"/>
        </w:rPr>
        <w:t>й</w:t>
      </w:r>
      <w:r w:rsidRPr="00F92674">
        <w:rPr>
          <w:rFonts w:ascii="Times New Roman" w:hAnsi="Times New Roman" w:cs="Times New Roman"/>
          <w:sz w:val="24"/>
          <w:szCs w:val="24"/>
        </w:rPr>
        <w:t>.</w:t>
      </w:r>
    </w:p>
    <w:p w:rsidR="00C40860" w:rsidRPr="00F92674" w:rsidRDefault="00C40860" w:rsidP="00C40860">
      <w:pPr>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Дальнейшее</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совершенствование</w:t>
      </w:r>
      <w:r w:rsidRPr="00F92674">
        <w:rPr>
          <w:rFonts w:ascii="Times New Roman" w:hAnsi="Times New Roman" w:cs="Times New Roman"/>
          <w:spacing w:val="2"/>
          <w:sz w:val="24"/>
          <w:szCs w:val="24"/>
        </w:rPr>
        <w:t xml:space="preserve"> </w:t>
      </w:r>
      <w:proofErr w:type="spellStart"/>
      <w:r w:rsidRPr="00F92674">
        <w:rPr>
          <w:rFonts w:ascii="Times New Roman" w:hAnsi="Times New Roman" w:cs="Times New Roman"/>
          <w:sz w:val="24"/>
          <w:szCs w:val="24"/>
        </w:rPr>
        <w:t>с</w:t>
      </w:r>
      <w:r w:rsidRPr="00F92674">
        <w:rPr>
          <w:rFonts w:ascii="Times New Roman" w:hAnsi="Times New Roman" w:cs="Times New Roman"/>
          <w:spacing w:val="-1"/>
          <w:sz w:val="24"/>
          <w:szCs w:val="24"/>
        </w:rPr>
        <w:t>л</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х</w:t>
      </w:r>
      <w:r w:rsidRPr="00F92674">
        <w:rPr>
          <w:rFonts w:ascii="Times New Roman" w:hAnsi="Times New Roman" w:cs="Times New Roman"/>
          <w:spacing w:val="-1"/>
          <w:sz w:val="24"/>
          <w:szCs w:val="24"/>
        </w:rPr>
        <w:t>о</w:t>
      </w:r>
      <w:proofErr w:type="spellEnd"/>
      <w:r w:rsidRPr="00F92674">
        <w:rPr>
          <w:rFonts w:ascii="Times New Roman" w:hAnsi="Times New Roman" w:cs="Times New Roman"/>
          <w:sz w:val="24"/>
          <w:szCs w:val="24"/>
        </w:rPr>
        <w:t>-произносительных</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навыков,</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в том</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числе применительно</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к новому</w:t>
      </w:r>
      <w:r w:rsidRPr="00F92674">
        <w:rPr>
          <w:rFonts w:ascii="Times New Roman" w:hAnsi="Times New Roman" w:cs="Times New Roman"/>
          <w:spacing w:val="3"/>
          <w:sz w:val="24"/>
          <w:szCs w:val="24"/>
        </w:rPr>
        <w:t xml:space="preserve"> </w:t>
      </w:r>
      <w:r w:rsidRPr="00F92674">
        <w:rPr>
          <w:rFonts w:ascii="Times New Roman" w:hAnsi="Times New Roman" w:cs="Times New Roman"/>
          <w:sz w:val="24"/>
          <w:szCs w:val="24"/>
        </w:rPr>
        <w:t>языковому</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материал</w:t>
      </w:r>
      <w:r w:rsidRPr="00F92674">
        <w:rPr>
          <w:rFonts w:ascii="Times New Roman" w:hAnsi="Times New Roman" w:cs="Times New Roman"/>
          <w:spacing w:val="3"/>
          <w:sz w:val="24"/>
          <w:szCs w:val="24"/>
        </w:rPr>
        <w:t>у</w:t>
      </w:r>
      <w:r w:rsidRPr="00F92674">
        <w:rPr>
          <w:rFonts w:ascii="Times New Roman" w:hAnsi="Times New Roman" w:cs="Times New Roman"/>
          <w:sz w:val="24"/>
          <w:szCs w:val="24"/>
        </w:rPr>
        <w:t>.</w:t>
      </w:r>
    </w:p>
    <w:p w:rsidR="00C40860" w:rsidRPr="00F92674" w:rsidRDefault="00C40860" w:rsidP="00C40860">
      <w:pPr>
        <w:spacing w:after="0" w:line="240" w:lineRule="auto"/>
        <w:ind w:firstLine="567"/>
        <w:jc w:val="both"/>
        <w:rPr>
          <w:rFonts w:ascii="Times New Roman" w:hAnsi="Times New Roman" w:cs="Times New Roman"/>
          <w:b/>
          <w:bCs/>
          <w:sz w:val="24"/>
          <w:szCs w:val="24"/>
        </w:rPr>
      </w:pPr>
      <w:r w:rsidRPr="00F92674">
        <w:rPr>
          <w:rFonts w:ascii="Times New Roman" w:hAnsi="Times New Roman" w:cs="Times New Roman"/>
          <w:b/>
          <w:bCs/>
          <w:sz w:val="24"/>
          <w:szCs w:val="24"/>
        </w:rPr>
        <w:t>Лексическая</w:t>
      </w:r>
      <w:r w:rsidRPr="00F92674">
        <w:rPr>
          <w:rFonts w:ascii="Times New Roman" w:hAnsi="Times New Roman" w:cs="Times New Roman"/>
          <w:b/>
          <w:bCs/>
          <w:spacing w:val="1"/>
          <w:sz w:val="24"/>
          <w:szCs w:val="24"/>
        </w:rPr>
        <w:t xml:space="preserve"> </w:t>
      </w:r>
      <w:r w:rsidRPr="00F92674">
        <w:rPr>
          <w:rFonts w:ascii="Times New Roman" w:hAnsi="Times New Roman" w:cs="Times New Roman"/>
          <w:b/>
          <w:bCs/>
          <w:sz w:val="24"/>
          <w:szCs w:val="24"/>
        </w:rPr>
        <w:t>сторона</w:t>
      </w:r>
      <w:r w:rsidRPr="00F92674">
        <w:rPr>
          <w:rFonts w:ascii="Times New Roman" w:hAnsi="Times New Roman" w:cs="Times New Roman"/>
          <w:b/>
          <w:bCs/>
          <w:spacing w:val="2"/>
          <w:sz w:val="24"/>
          <w:szCs w:val="24"/>
        </w:rPr>
        <w:t xml:space="preserve"> </w:t>
      </w:r>
      <w:r w:rsidRPr="00F92674">
        <w:rPr>
          <w:rFonts w:ascii="Times New Roman" w:hAnsi="Times New Roman" w:cs="Times New Roman"/>
          <w:b/>
          <w:bCs/>
          <w:sz w:val="24"/>
          <w:szCs w:val="24"/>
        </w:rPr>
        <w:t>речи</w:t>
      </w:r>
    </w:p>
    <w:p w:rsidR="00C40860" w:rsidRPr="00F92674" w:rsidRDefault="00C40860" w:rsidP="00C40860">
      <w:pPr>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Расширение</w:t>
      </w:r>
      <w:r w:rsidRPr="00F92674">
        <w:rPr>
          <w:rFonts w:ascii="Times New Roman" w:hAnsi="Times New Roman" w:cs="Times New Roman"/>
          <w:spacing w:val="29"/>
          <w:sz w:val="24"/>
          <w:szCs w:val="24"/>
        </w:rPr>
        <w:t xml:space="preserve"> </w:t>
      </w:r>
      <w:r w:rsidRPr="00F92674">
        <w:rPr>
          <w:rFonts w:ascii="Times New Roman" w:hAnsi="Times New Roman" w:cs="Times New Roman"/>
          <w:sz w:val="24"/>
          <w:szCs w:val="24"/>
        </w:rPr>
        <w:t>объема</w:t>
      </w:r>
      <w:r w:rsidRPr="00F92674">
        <w:rPr>
          <w:rFonts w:ascii="Times New Roman" w:hAnsi="Times New Roman" w:cs="Times New Roman"/>
          <w:spacing w:val="28"/>
          <w:sz w:val="24"/>
          <w:szCs w:val="24"/>
        </w:rPr>
        <w:t xml:space="preserve"> </w:t>
      </w:r>
      <w:r w:rsidRPr="00F92674">
        <w:rPr>
          <w:rFonts w:ascii="Times New Roman" w:hAnsi="Times New Roman" w:cs="Times New Roman"/>
          <w:sz w:val="24"/>
          <w:szCs w:val="24"/>
        </w:rPr>
        <w:t>прод</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ктивного</w:t>
      </w:r>
      <w:r w:rsidRPr="00F92674">
        <w:rPr>
          <w:rFonts w:ascii="Times New Roman" w:hAnsi="Times New Roman" w:cs="Times New Roman"/>
          <w:spacing w:val="28"/>
          <w:sz w:val="24"/>
          <w:szCs w:val="24"/>
        </w:rPr>
        <w:t xml:space="preserve"> </w:t>
      </w:r>
      <w:r w:rsidRPr="00F92674">
        <w:rPr>
          <w:rFonts w:ascii="Times New Roman" w:hAnsi="Times New Roman" w:cs="Times New Roman"/>
          <w:sz w:val="24"/>
          <w:szCs w:val="24"/>
        </w:rPr>
        <w:t>и</w:t>
      </w:r>
      <w:r w:rsidRPr="00F92674">
        <w:rPr>
          <w:rFonts w:ascii="Times New Roman" w:hAnsi="Times New Roman" w:cs="Times New Roman"/>
          <w:spacing w:val="28"/>
          <w:sz w:val="24"/>
          <w:szCs w:val="24"/>
        </w:rPr>
        <w:t xml:space="preserve"> </w:t>
      </w:r>
      <w:r w:rsidRPr="00F92674">
        <w:rPr>
          <w:rFonts w:ascii="Times New Roman" w:hAnsi="Times New Roman" w:cs="Times New Roman"/>
          <w:sz w:val="24"/>
          <w:szCs w:val="24"/>
        </w:rPr>
        <w:t>рецептивного</w:t>
      </w:r>
      <w:r w:rsidRPr="00F92674">
        <w:rPr>
          <w:rFonts w:ascii="Times New Roman" w:hAnsi="Times New Roman" w:cs="Times New Roman"/>
          <w:spacing w:val="28"/>
          <w:sz w:val="24"/>
          <w:szCs w:val="24"/>
        </w:rPr>
        <w:t xml:space="preserve"> </w:t>
      </w:r>
      <w:r w:rsidRPr="00F92674">
        <w:rPr>
          <w:rFonts w:ascii="Times New Roman" w:hAnsi="Times New Roman" w:cs="Times New Roman"/>
          <w:sz w:val="24"/>
          <w:szCs w:val="24"/>
        </w:rPr>
        <w:t>лексического</w:t>
      </w:r>
      <w:r w:rsidRPr="00F92674">
        <w:rPr>
          <w:rFonts w:ascii="Times New Roman" w:hAnsi="Times New Roman" w:cs="Times New Roman"/>
          <w:spacing w:val="28"/>
          <w:sz w:val="24"/>
          <w:szCs w:val="24"/>
        </w:rPr>
        <w:t xml:space="preserve"> </w:t>
      </w:r>
      <w:r w:rsidRPr="00F92674">
        <w:rPr>
          <w:rFonts w:ascii="Times New Roman" w:hAnsi="Times New Roman" w:cs="Times New Roman"/>
          <w:sz w:val="24"/>
          <w:szCs w:val="24"/>
        </w:rPr>
        <w:t>миним</w:t>
      </w:r>
      <w:r w:rsidRPr="00F92674">
        <w:rPr>
          <w:rFonts w:ascii="Times New Roman" w:hAnsi="Times New Roman" w:cs="Times New Roman"/>
          <w:spacing w:val="1"/>
          <w:sz w:val="24"/>
          <w:szCs w:val="24"/>
        </w:rPr>
        <w:t>ум</w:t>
      </w:r>
      <w:r w:rsidRPr="00F92674">
        <w:rPr>
          <w:rFonts w:ascii="Times New Roman" w:hAnsi="Times New Roman" w:cs="Times New Roman"/>
          <w:sz w:val="24"/>
          <w:szCs w:val="24"/>
        </w:rPr>
        <w:t>а</w:t>
      </w:r>
      <w:r w:rsidRPr="00F92674">
        <w:rPr>
          <w:rFonts w:ascii="Times New Roman" w:hAnsi="Times New Roman" w:cs="Times New Roman"/>
          <w:spacing w:val="28"/>
          <w:sz w:val="24"/>
          <w:szCs w:val="24"/>
        </w:rPr>
        <w:t xml:space="preserve"> </w:t>
      </w:r>
      <w:r w:rsidRPr="00F92674">
        <w:rPr>
          <w:rFonts w:ascii="Times New Roman" w:hAnsi="Times New Roman" w:cs="Times New Roman"/>
          <w:sz w:val="24"/>
          <w:szCs w:val="24"/>
        </w:rPr>
        <w:t>за</w:t>
      </w:r>
      <w:r w:rsidRPr="00F92674">
        <w:rPr>
          <w:rFonts w:ascii="Times New Roman" w:hAnsi="Times New Roman" w:cs="Times New Roman"/>
          <w:spacing w:val="28"/>
          <w:sz w:val="24"/>
          <w:szCs w:val="24"/>
        </w:rPr>
        <w:t xml:space="preserve"> </w:t>
      </w:r>
      <w:r w:rsidRPr="00F92674">
        <w:rPr>
          <w:rFonts w:ascii="Times New Roman" w:hAnsi="Times New Roman" w:cs="Times New Roman"/>
          <w:sz w:val="24"/>
          <w:szCs w:val="24"/>
        </w:rPr>
        <w:t>счет</w:t>
      </w:r>
      <w:r w:rsidRPr="00F92674">
        <w:rPr>
          <w:rFonts w:ascii="Times New Roman" w:hAnsi="Times New Roman" w:cs="Times New Roman"/>
          <w:spacing w:val="28"/>
          <w:sz w:val="24"/>
          <w:szCs w:val="24"/>
        </w:rPr>
        <w:t xml:space="preserve"> </w:t>
      </w:r>
      <w:r w:rsidRPr="00F92674">
        <w:rPr>
          <w:rFonts w:ascii="Times New Roman" w:hAnsi="Times New Roman" w:cs="Times New Roman"/>
          <w:sz w:val="24"/>
          <w:szCs w:val="24"/>
        </w:rPr>
        <w:t>лекс</w:t>
      </w:r>
      <w:r w:rsidRPr="00F92674">
        <w:rPr>
          <w:rFonts w:ascii="Times New Roman" w:hAnsi="Times New Roman" w:cs="Times New Roman"/>
          <w:spacing w:val="1"/>
          <w:sz w:val="24"/>
          <w:szCs w:val="24"/>
        </w:rPr>
        <w:t>и</w:t>
      </w:r>
      <w:r w:rsidRPr="00F92674">
        <w:rPr>
          <w:rFonts w:ascii="Times New Roman" w:hAnsi="Times New Roman" w:cs="Times New Roman"/>
          <w:sz w:val="24"/>
          <w:szCs w:val="24"/>
        </w:rPr>
        <w:t>ческих</w:t>
      </w:r>
      <w:r w:rsidRPr="00F92674">
        <w:rPr>
          <w:rFonts w:ascii="Times New Roman" w:hAnsi="Times New Roman" w:cs="Times New Roman"/>
          <w:spacing w:val="3"/>
          <w:sz w:val="24"/>
          <w:szCs w:val="24"/>
        </w:rPr>
        <w:t xml:space="preserve"> </w:t>
      </w:r>
      <w:r w:rsidRPr="00F92674">
        <w:rPr>
          <w:rFonts w:ascii="Times New Roman" w:hAnsi="Times New Roman" w:cs="Times New Roman"/>
          <w:sz w:val="24"/>
          <w:szCs w:val="24"/>
        </w:rPr>
        <w:t>с</w:t>
      </w:r>
      <w:r w:rsidRPr="00F92674">
        <w:rPr>
          <w:rFonts w:ascii="Times New Roman" w:hAnsi="Times New Roman" w:cs="Times New Roman"/>
          <w:spacing w:val="-1"/>
          <w:sz w:val="24"/>
          <w:szCs w:val="24"/>
        </w:rPr>
        <w:t>р</w:t>
      </w:r>
      <w:r w:rsidRPr="00F92674">
        <w:rPr>
          <w:rFonts w:ascii="Times New Roman" w:hAnsi="Times New Roman" w:cs="Times New Roman"/>
          <w:sz w:val="24"/>
          <w:szCs w:val="24"/>
        </w:rPr>
        <w:t>едств,</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обс</w:t>
      </w:r>
      <w:r w:rsidRPr="00F92674">
        <w:rPr>
          <w:rFonts w:ascii="Times New Roman" w:hAnsi="Times New Roman" w:cs="Times New Roman"/>
          <w:spacing w:val="-1"/>
          <w:sz w:val="24"/>
          <w:szCs w:val="24"/>
        </w:rPr>
        <w:t>л</w:t>
      </w:r>
      <w:r w:rsidRPr="00F92674">
        <w:rPr>
          <w:rFonts w:ascii="Times New Roman" w:hAnsi="Times New Roman" w:cs="Times New Roman"/>
          <w:spacing w:val="2"/>
          <w:sz w:val="24"/>
          <w:szCs w:val="24"/>
        </w:rPr>
        <w:t>у</w:t>
      </w:r>
      <w:r w:rsidRPr="00F92674">
        <w:rPr>
          <w:rFonts w:ascii="Times New Roman" w:hAnsi="Times New Roman" w:cs="Times New Roman"/>
          <w:spacing w:val="-1"/>
          <w:sz w:val="24"/>
          <w:szCs w:val="24"/>
        </w:rPr>
        <w:t>ж</w:t>
      </w:r>
      <w:r w:rsidRPr="00F92674">
        <w:rPr>
          <w:rFonts w:ascii="Times New Roman" w:hAnsi="Times New Roman" w:cs="Times New Roman"/>
          <w:sz w:val="24"/>
          <w:szCs w:val="24"/>
        </w:rPr>
        <w:t>ивающих</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новые</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темы,</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проблемы</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и си</w:t>
      </w:r>
      <w:r w:rsidRPr="00F92674">
        <w:rPr>
          <w:rFonts w:ascii="Times New Roman" w:hAnsi="Times New Roman" w:cs="Times New Roman"/>
          <w:spacing w:val="-2"/>
          <w:sz w:val="24"/>
          <w:szCs w:val="24"/>
        </w:rPr>
        <w:t>т</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ации</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общени</w:t>
      </w:r>
      <w:r w:rsidRPr="00F92674">
        <w:rPr>
          <w:rFonts w:ascii="Times New Roman" w:hAnsi="Times New Roman" w:cs="Times New Roman"/>
          <w:spacing w:val="1"/>
          <w:sz w:val="24"/>
          <w:szCs w:val="24"/>
        </w:rPr>
        <w:t>я</w:t>
      </w:r>
      <w:r w:rsidRPr="00F92674">
        <w:rPr>
          <w:rFonts w:ascii="Times New Roman" w:hAnsi="Times New Roman" w:cs="Times New Roman"/>
          <w:sz w:val="24"/>
          <w:szCs w:val="24"/>
        </w:rPr>
        <w:t>.</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К 500</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лексическим</w:t>
      </w:r>
      <w:r w:rsidRPr="00F92674">
        <w:rPr>
          <w:rFonts w:ascii="Times New Roman" w:hAnsi="Times New Roman" w:cs="Times New Roman"/>
          <w:spacing w:val="3"/>
          <w:sz w:val="24"/>
          <w:szCs w:val="24"/>
        </w:rPr>
        <w:t xml:space="preserve"> </w:t>
      </w:r>
      <w:r w:rsidRPr="00F92674">
        <w:rPr>
          <w:rFonts w:ascii="Times New Roman" w:hAnsi="Times New Roman" w:cs="Times New Roman"/>
          <w:sz w:val="24"/>
          <w:szCs w:val="24"/>
        </w:rPr>
        <w:t>единица</w:t>
      </w:r>
      <w:r w:rsidRPr="00F92674">
        <w:rPr>
          <w:rFonts w:ascii="Times New Roman" w:hAnsi="Times New Roman" w:cs="Times New Roman"/>
          <w:spacing w:val="1"/>
          <w:sz w:val="24"/>
          <w:szCs w:val="24"/>
        </w:rPr>
        <w:t>м</w:t>
      </w:r>
      <w:r w:rsidRPr="00F92674">
        <w:rPr>
          <w:rFonts w:ascii="Times New Roman" w:hAnsi="Times New Roman" w:cs="Times New Roman"/>
          <w:sz w:val="24"/>
          <w:szCs w:val="24"/>
        </w:rPr>
        <w:t xml:space="preserve">, </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своенным</w:t>
      </w:r>
      <w:r w:rsidRPr="00F92674">
        <w:rPr>
          <w:rFonts w:ascii="Times New Roman" w:hAnsi="Times New Roman" w:cs="Times New Roman"/>
          <w:spacing w:val="3"/>
          <w:sz w:val="24"/>
          <w:szCs w:val="24"/>
        </w:rPr>
        <w:t xml:space="preserve"> </w:t>
      </w:r>
      <w:r w:rsidRPr="00F92674">
        <w:rPr>
          <w:rFonts w:ascii="Times New Roman" w:hAnsi="Times New Roman" w:cs="Times New Roman"/>
          <w:sz w:val="24"/>
          <w:szCs w:val="24"/>
        </w:rPr>
        <w:t>в начальной</w:t>
      </w:r>
      <w:r w:rsidRPr="00F92674">
        <w:rPr>
          <w:rFonts w:ascii="Times New Roman" w:hAnsi="Times New Roman" w:cs="Times New Roman"/>
          <w:sz w:val="24"/>
          <w:szCs w:val="24"/>
        </w:rPr>
        <w:tab/>
        <w:t xml:space="preserve"> школе,</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добавляется</w:t>
      </w:r>
      <w:r w:rsidRPr="00F92674">
        <w:rPr>
          <w:rFonts w:ascii="Times New Roman" w:hAnsi="Times New Roman" w:cs="Times New Roman"/>
          <w:spacing w:val="3"/>
          <w:sz w:val="24"/>
          <w:szCs w:val="24"/>
        </w:rPr>
        <w:t xml:space="preserve"> </w:t>
      </w:r>
      <w:r w:rsidRPr="00F92674">
        <w:rPr>
          <w:rFonts w:ascii="Times New Roman" w:hAnsi="Times New Roman" w:cs="Times New Roman"/>
          <w:sz w:val="24"/>
          <w:szCs w:val="24"/>
        </w:rPr>
        <w:t>около</w:t>
      </w:r>
      <w:r w:rsidRPr="00F92674">
        <w:rPr>
          <w:rFonts w:ascii="Times New Roman" w:hAnsi="Times New Roman" w:cs="Times New Roman"/>
          <w:spacing w:val="3"/>
          <w:sz w:val="24"/>
          <w:szCs w:val="24"/>
        </w:rPr>
        <w:t xml:space="preserve"> </w:t>
      </w:r>
      <w:r w:rsidRPr="00F92674">
        <w:rPr>
          <w:rFonts w:ascii="Times New Roman" w:hAnsi="Times New Roman" w:cs="Times New Roman"/>
          <w:sz w:val="24"/>
          <w:szCs w:val="24"/>
        </w:rPr>
        <w:t>400</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новых</w:t>
      </w:r>
      <w:r w:rsidRPr="00F92674">
        <w:rPr>
          <w:rFonts w:ascii="Times New Roman" w:hAnsi="Times New Roman" w:cs="Times New Roman"/>
          <w:spacing w:val="4"/>
          <w:sz w:val="24"/>
          <w:szCs w:val="24"/>
        </w:rPr>
        <w:t xml:space="preserve"> </w:t>
      </w:r>
      <w:r w:rsidRPr="00F92674">
        <w:rPr>
          <w:rFonts w:ascii="Times New Roman" w:hAnsi="Times New Roman" w:cs="Times New Roman"/>
          <w:sz w:val="24"/>
          <w:szCs w:val="24"/>
        </w:rPr>
        <w:t>лексическ</w:t>
      </w:r>
      <w:r w:rsidRPr="00F92674">
        <w:rPr>
          <w:rFonts w:ascii="Times New Roman" w:hAnsi="Times New Roman" w:cs="Times New Roman"/>
          <w:spacing w:val="-1"/>
          <w:sz w:val="24"/>
          <w:szCs w:val="24"/>
        </w:rPr>
        <w:t>и</w:t>
      </w:r>
      <w:r w:rsidRPr="00F92674">
        <w:rPr>
          <w:rFonts w:ascii="Times New Roman" w:hAnsi="Times New Roman" w:cs="Times New Roman"/>
          <w:sz w:val="24"/>
          <w:szCs w:val="24"/>
        </w:rPr>
        <w:t>х едини</w:t>
      </w:r>
      <w:r w:rsidRPr="00F92674">
        <w:rPr>
          <w:rFonts w:ascii="Times New Roman" w:hAnsi="Times New Roman" w:cs="Times New Roman"/>
          <w:spacing w:val="1"/>
          <w:sz w:val="24"/>
          <w:szCs w:val="24"/>
        </w:rPr>
        <w:t>ц</w:t>
      </w:r>
      <w:r w:rsidRPr="00F92674">
        <w:rPr>
          <w:rFonts w:ascii="Times New Roman" w:hAnsi="Times New Roman" w:cs="Times New Roman"/>
          <w:sz w:val="24"/>
          <w:szCs w:val="24"/>
        </w:rPr>
        <w:t>, в</w:t>
      </w:r>
      <w:r w:rsidRPr="00F92674">
        <w:rPr>
          <w:rFonts w:ascii="Times New Roman" w:hAnsi="Times New Roman" w:cs="Times New Roman"/>
          <w:spacing w:val="1"/>
          <w:sz w:val="24"/>
          <w:szCs w:val="24"/>
        </w:rPr>
        <w:t>к</w:t>
      </w:r>
      <w:r w:rsidRPr="00F92674">
        <w:rPr>
          <w:rFonts w:ascii="Times New Roman" w:hAnsi="Times New Roman" w:cs="Times New Roman"/>
          <w:sz w:val="24"/>
          <w:szCs w:val="24"/>
        </w:rPr>
        <w:t xml:space="preserve">лючающих </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стойчивые</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словосочетани</w:t>
      </w:r>
      <w:r w:rsidRPr="00F92674">
        <w:rPr>
          <w:rFonts w:ascii="Times New Roman" w:hAnsi="Times New Roman" w:cs="Times New Roman"/>
          <w:spacing w:val="2"/>
          <w:sz w:val="24"/>
          <w:szCs w:val="24"/>
        </w:rPr>
        <w:t>я</w:t>
      </w:r>
      <w:r w:rsidRPr="00F92674">
        <w:rPr>
          <w:rFonts w:ascii="Times New Roman" w:hAnsi="Times New Roman" w:cs="Times New Roman"/>
          <w:sz w:val="24"/>
          <w:szCs w:val="24"/>
        </w:rPr>
        <w:t>, оценоч</w:t>
      </w:r>
      <w:r w:rsidRPr="00F92674">
        <w:rPr>
          <w:rFonts w:ascii="Times New Roman" w:hAnsi="Times New Roman" w:cs="Times New Roman"/>
          <w:spacing w:val="-1"/>
          <w:sz w:val="24"/>
          <w:szCs w:val="24"/>
        </w:rPr>
        <w:t>н</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ю лекси</w:t>
      </w:r>
      <w:r w:rsidRPr="00F92674">
        <w:rPr>
          <w:rFonts w:ascii="Times New Roman" w:hAnsi="Times New Roman" w:cs="Times New Roman"/>
          <w:spacing w:val="-1"/>
          <w:sz w:val="24"/>
          <w:szCs w:val="24"/>
        </w:rPr>
        <w:t>к</w:t>
      </w:r>
      <w:r w:rsidRPr="00F92674">
        <w:rPr>
          <w:rFonts w:ascii="Times New Roman" w:hAnsi="Times New Roman" w:cs="Times New Roman"/>
          <w:spacing w:val="3"/>
          <w:sz w:val="24"/>
          <w:szCs w:val="24"/>
        </w:rPr>
        <w:t>у</w:t>
      </w:r>
      <w:r w:rsidRPr="00F92674">
        <w:rPr>
          <w:rFonts w:ascii="Times New Roman" w:hAnsi="Times New Roman" w:cs="Times New Roman"/>
          <w:sz w:val="24"/>
          <w:szCs w:val="24"/>
        </w:rPr>
        <w:t>, реплик</w:t>
      </w:r>
      <w:r w:rsidRPr="00F92674">
        <w:rPr>
          <w:rFonts w:ascii="Times New Roman" w:hAnsi="Times New Roman" w:cs="Times New Roman"/>
          <w:spacing w:val="1"/>
          <w:sz w:val="24"/>
          <w:szCs w:val="24"/>
        </w:rPr>
        <w:t>и</w:t>
      </w:r>
      <w:r w:rsidRPr="00F92674">
        <w:rPr>
          <w:rFonts w:ascii="Times New Roman" w:hAnsi="Times New Roman" w:cs="Times New Roman"/>
          <w:sz w:val="24"/>
          <w:szCs w:val="24"/>
        </w:rPr>
        <w:t>-клише</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речевого этикет</w:t>
      </w:r>
      <w:r w:rsidRPr="00F92674">
        <w:rPr>
          <w:rFonts w:ascii="Times New Roman" w:hAnsi="Times New Roman" w:cs="Times New Roman"/>
          <w:spacing w:val="1"/>
          <w:sz w:val="24"/>
          <w:szCs w:val="24"/>
        </w:rPr>
        <w:t>а</w:t>
      </w:r>
      <w:r w:rsidRPr="00F92674">
        <w:rPr>
          <w:rFonts w:ascii="Times New Roman" w:hAnsi="Times New Roman" w:cs="Times New Roman"/>
          <w:sz w:val="24"/>
          <w:szCs w:val="24"/>
        </w:rPr>
        <w:t>, отражающие</w:t>
      </w:r>
      <w:r w:rsidRPr="00F92674">
        <w:rPr>
          <w:rFonts w:ascii="Times New Roman" w:hAnsi="Times New Roman" w:cs="Times New Roman"/>
          <w:spacing w:val="1"/>
          <w:sz w:val="24"/>
          <w:szCs w:val="24"/>
        </w:rPr>
        <w:t xml:space="preserve"> </w:t>
      </w:r>
      <w:r w:rsidRPr="00F92674">
        <w:rPr>
          <w:rFonts w:ascii="Times New Roman" w:hAnsi="Times New Roman" w:cs="Times New Roman"/>
          <w:spacing w:val="-1"/>
          <w:sz w:val="24"/>
          <w:szCs w:val="24"/>
        </w:rPr>
        <w:t>к</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л</w:t>
      </w:r>
      <w:r w:rsidRPr="00F92674">
        <w:rPr>
          <w:rFonts w:ascii="Times New Roman" w:hAnsi="Times New Roman" w:cs="Times New Roman"/>
          <w:spacing w:val="-1"/>
          <w:sz w:val="24"/>
          <w:szCs w:val="24"/>
        </w:rPr>
        <w:t>ьт</w:t>
      </w:r>
      <w:r w:rsidRPr="00F92674">
        <w:rPr>
          <w:rFonts w:ascii="Times New Roman" w:hAnsi="Times New Roman" w:cs="Times New Roman"/>
          <w:spacing w:val="2"/>
          <w:sz w:val="24"/>
          <w:szCs w:val="24"/>
        </w:rPr>
        <w:t>у</w:t>
      </w:r>
      <w:r w:rsidRPr="00F92674">
        <w:rPr>
          <w:rFonts w:ascii="Times New Roman" w:hAnsi="Times New Roman" w:cs="Times New Roman"/>
          <w:spacing w:val="-1"/>
          <w:sz w:val="24"/>
          <w:szCs w:val="24"/>
        </w:rPr>
        <w:t>р</w:t>
      </w:r>
      <w:r w:rsidRPr="00F92674">
        <w:rPr>
          <w:rFonts w:ascii="Times New Roman" w:hAnsi="Times New Roman" w:cs="Times New Roman"/>
          <w:sz w:val="24"/>
          <w:szCs w:val="24"/>
        </w:rPr>
        <w:t>у</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стран</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и</w:t>
      </w:r>
      <w:r w:rsidRPr="00F92674">
        <w:rPr>
          <w:rFonts w:ascii="Times New Roman" w:hAnsi="Times New Roman" w:cs="Times New Roman"/>
          <w:spacing w:val="-1"/>
          <w:sz w:val="24"/>
          <w:szCs w:val="24"/>
        </w:rPr>
        <w:t>з</w:t>
      </w:r>
      <w:r w:rsidRPr="00F92674">
        <w:rPr>
          <w:rFonts w:ascii="Times New Roman" w:hAnsi="Times New Roman" w:cs="Times New Roman"/>
          <w:spacing w:val="2"/>
          <w:sz w:val="24"/>
          <w:szCs w:val="24"/>
        </w:rPr>
        <w:t>у</w:t>
      </w:r>
      <w:r w:rsidRPr="00F92674">
        <w:rPr>
          <w:rFonts w:ascii="Times New Roman" w:hAnsi="Times New Roman" w:cs="Times New Roman"/>
          <w:spacing w:val="-1"/>
          <w:sz w:val="24"/>
          <w:szCs w:val="24"/>
        </w:rPr>
        <w:t>ч</w:t>
      </w:r>
      <w:r w:rsidRPr="00F92674">
        <w:rPr>
          <w:rFonts w:ascii="Times New Roman" w:hAnsi="Times New Roman" w:cs="Times New Roman"/>
          <w:sz w:val="24"/>
          <w:szCs w:val="24"/>
        </w:rPr>
        <w:t>аемого язык</w:t>
      </w:r>
      <w:r w:rsidRPr="00F92674">
        <w:rPr>
          <w:rFonts w:ascii="Times New Roman" w:hAnsi="Times New Roman" w:cs="Times New Roman"/>
          <w:spacing w:val="1"/>
          <w:sz w:val="24"/>
          <w:szCs w:val="24"/>
        </w:rPr>
        <w:t>а</w:t>
      </w:r>
      <w:r w:rsidRPr="00F92674">
        <w:rPr>
          <w:rFonts w:ascii="Times New Roman" w:hAnsi="Times New Roman" w:cs="Times New Roman"/>
          <w:sz w:val="24"/>
          <w:szCs w:val="24"/>
        </w:rPr>
        <w:t>.</w:t>
      </w:r>
    </w:p>
    <w:p w:rsidR="00C40860" w:rsidRPr="00F92674" w:rsidRDefault="00C40860" w:rsidP="00C40860">
      <w:pPr>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Развитие</w:t>
      </w:r>
      <w:r w:rsidRPr="00F92674">
        <w:rPr>
          <w:rFonts w:ascii="Times New Roman" w:hAnsi="Times New Roman" w:cs="Times New Roman"/>
          <w:spacing w:val="1"/>
          <w:sz w:val="24"/>
          <w:szCs w:val="24"/>
        </w:rPr>
        <w:t xml:space="preserve"> на</w:t>
      </w:r>
      <w:r w:rsidRPr="00F92674">
        <w:rPr>
          <w:rFonts w:ascii="Times New Roman" w:hAnsi="Times New Roman" w:cs="Times New Roman"/>
          <w:spacing w:val="-1"/>
          <w:sz w:val="24"/>
          <w:szCs w:val="24"/>
        </w:rPr>
        <w:t>в</w:t>
      </w:r>
      <w:r w:rsidRPr="00F92674">
        <w:rPr>
          <w:rFonts w:ascii="Times New Roman" w:hAnsi="Times New Roman" w:cs="Times New Roman"/>
          <w:sz w:val="24"/>
          <w:szCs w:val="24"/>
        </w:rPr>
        <w:t>ыков их распознавания</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и</w:t>
      </w:r>
      <w:r w:rsidRPr="00F92674">
        <w:rPr>
          <w:rFonts w:ascii="Times New Roman" w:hAnsi="Times New Roman" w:cs="Times New Roman"/>
          <w:spacing w:val="-1"/>
          <w:sz w:val="24"/>
          <w:szCs w:val="24"/>
        </w:rPr>
        <w:t xml:space="preserve"> </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потребления</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в речи.</w:t>
      </w:r>
    </w:p>
    <w:p w:rsidR="00C40860" w:rsidRPr="00F92674" w:rsidRDefault="00C40860" w:rsidP="00C40860">
      <w:pPr>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Знание</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основных</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способов словообразовани</w:t>
      </w:r>
      <w:r w:rsidRPr="00F92674">
        <w:rPr>
          <w:rFonts w:ascii="Times New Roman" w:hAnsi="Times New Roman" w:cs="Times New Roman"/>
          <w:spacing w:val="1"/>
          <w:sz w:val="24"/>
          <w:szCs w:val="24"/>
        </w:rPr>
        <w:t>я</w:t>
      </w:r>
      <w:r w:rsidRPr="00F92674">
        <w:rPr>
          <w:rFonts w:ascii="Times New Roman" w:hAnsi="Times New Roman" w:cs="Times New Roman"/>
          <w:sz w:val="24"/>
          <w:szCs w:val="24"/>
        </w:rPr>
        <w:t>: аффиксации, конверсии и словосложения.</w:t>
      </w:r>
    </w:p>
    <w:p w:rsidR="00C40860" w:rsidRPr="00F92674" w:rsidRDefault="00C40860" w:rsidP="00C40860">
      <w:pPr>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Распознавание</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и использование</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интернациональных</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слов.</w:t>
      </w:r>
    </w:p>
    <w:p w:rsidR="00C40860" w:rsidRPr="00F92674" w:rsidRDefault="00C40860" w:rsidP="00C40860">
      <w:pPr>
        <w:spacing w:after="0" w:line="240" w:lineRule="auto"/>
        <w:ind w:firstLine="567"/>
        <w:jc w:val="both"/>
        <w:rPr>
          <w:rFonts w:ascii="Times New Roman" w:hAnsi="Times New Roman" w:cs="Times New Roman"/>
          <w:b/>
          <w:bCs/>
          <w:sz w:val="24"/>
          <w:szCs w:val="24"/>
        </w:rPr>
      </w:pPr>
      <w:r w:rsidRPr="00F92674">
        <w:rPr>
          <w:rFonts w:ascii="Times New Roman" w:hAnsi="Times New Roman" w:cs="Times New Roman"/>
          <w:b/>
          <w:bCs/>
          <w:sz w:val="24"/>
          <w:szCs w:val="24"/>
        </w:rPr>
        <w:t>Грамматическая</w:t>
      </w:r>
      <w:r w:rsidRPr="00F92674">
        <w:rPr>
          <w:rFonts w:ascii="Times New Roman" w:hAnsi="Times New Roman" w:cs="Times New Roman"/>
          <w:b/>
          <w:bCs/>
          <w:spacing w:val="1"/>
          <w:sz w:val="24"/>
          <w:szCs w:val="24"/>
        </w:rPr>
        <w:t xml:space="preserve"> </w:t>
      </w:r>
      <w:r w:rsidRPr="00F92674">
        <w:rPr>
          <w:rFonts w:ascii="Times New Roman" w:hAnsi="Times New Roman" w:cs="Times New Roman"/>
          <w:b/>
          <w:bCs/>
          <w:sz w:val="24"/>
          <w:szCs w:val="24"/>
        </w:rPr>
        <w:t>сторона речи</w:t>
      </w:r>
    </w:p>
    <w:p w:rsidR="00C40860" w:rsidRPr="00F92674" w:rsidRDefault="00C40860" w:rsidP="00C40860">
      <w:pPr>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Расширение</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объема</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з</w:t>
      </w:r>
      <w:r w:rsidRPr="00F92674">
        <w:rPr>
          <w:rFonts w:ascii="Times New Roman" w:hAnsi="Times New Roman" w:cs="Times New Roman"/>
          <w:spacing w:val="-1"/>
          <w:sz w:val="24"/>
          <w:szCs w:val="24"/>
        </w:rPr>
        <w:t>н</w:t>
      </w:r>
      <w:r w:rsidRPr="00F92674">
        <w:rPr>
          <w:rFonts w:ascii="Times New Roman" w:hAnsi="Times New Roman" w:cs="Times New Roman"/>
          <w:sz w:val="24"/>
          <w:szCs w:val="24"/>
        </w:rPr>
        <w:t>ачений</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грамматических</w:t>
      </w:r>
      <w:r w:rsidRPr="00F92674">
        <w:rPr>
          <w:rFonts w:ascii="Times New Roman" w:hAnsi="Times New Roman" w:cs="Times New Roman"/>
          <w:spacing w:val="3"/>
          <w:sz w:val="24"/>
          <w:szCs w:val="24"/>
        </w:rPr>
        <w:t xml:space="preserve"> </w:t>
      </w:r>
      <w:r w:rsidRPr="00F92674">
        <w:rPr>
          <w:rFonts w:ascii="Times New Roman" w:hAnsi="Times New Roman" w:cs="Times New Roman"/>
          <w:sz w:val="24"/>
          <w:szCs w:val="24"/>
        </w:rPr>
        <w:t>средств,</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из</w:t>
      </w:r>
      <w:r w:rsidRPr="00F92674">
        <w:rPr>
          <w:rFonts w:ascii="Times New Roman" w:hAnsi="Times New Roman" w:cs="Times New Roman"/>
          <w:spacing w:val="2"/>
          <w:sz w:val="24"/>
          <w:szCs w:val="24"/>
        </w:rPr>
        <w:t>у</w:t>
      </w:r>
      <w:r w:rsidRPr="00F92674">
        <w:rPr>
          <w:rFonts w:ascii="Times New Roman" w:hAnsi="Times New Roman" w:cs="Times New Roman"/>
          <w:spacing w:val="-1"/>
          <w:sz w:val="24"/>
          <w:szCs w:val="24"/>
        </w:rPr>
        <w:t>ч</w:t>
      </w:r>
      <w:r w:rsidRPr="00F92674">
        <w:rPr>
          <w:rFonts w:ascii="Times New Roman" w:hAnsi="Times New Roman" w:cs="Times New Roman"/>
          <w:sz w:val="24"/>
          <w:szCs w:val="24"/>
        </w:rPr>
        <w:t>енных</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в</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начальной школе, и овладение</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новыми грамматическими</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явлениям</w:t>
      </w:r>
      <w:r w:rsidRPr="00F92674">
        <w:rPr>
          <w:rFonts w:ascii="Times New Roman" w:hAnsi="Times New Roman" w:cs="Times New Roman"/>
          <w:spacing w:val="1"/>
          <w:sz w:val="24"/>
          <w:szCs w:val="24"/>
        </w:rPr>
        <w:t>и</w:t>
      </w:r>
      <w:r w:rsidRPr="00F92674">
        <w:rPr>
          <w:rFonts w:ascii="Times New Roman" w:hAnsi="Times New Roman" w:cs="Times New Roman"/>
          <w:sz w:val="24"/>
          <w:szCs w:val="24"/>
        </w:rPr>
        <w:t>.</w:t>
      </w:r>
    </w:p>
    <w:p w:rsidR="00C40860" w:rsidRPr="00F92674" w:rsidRDefault="00C40860" w:rsidP="00C40860">
      <w:pPr>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Освоение употребления в речи следующих грамматических структур и явлений:</w:t>
      </w:r>
    </w:p>
    <w:p w:rsidR="00C40860" w:rsidRPr="00F92674" w:rsidRDefault="00C40860" w:rsidP="00C40860">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7</w:t>
      </w:r>
      <w:r w:rsidRPr="00F92674">
        <w:rPr>
          <w:rFonts w:ascii="Times New Roman" w:hAnsi="Times New Roman" w:cs="Times New Roman"/>
          <w:b/>
          <w:sz w:val="24"/>
          <w:szCs w:val="24"/>
        </w:rPr>
        <w:t xml:space="preserve"> класс:</w:t>
      </w:r>
    </w:p>
    <w:p w:rsidR="00C40860" w:rsidRPr="00F92674" w:rsidRDefault="00C40860" w:rsidP="00264D8A">
      <w:pPr>
        <w:numPr>
          <w:ilvl w:val="0"/>
          <w:numId w:val="15"/>
        </w:numPr>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Предлоги места, времени</w:t>
      </w:r>
    </w:p>
    <w:p w:rsidR="00C40860" w:rsidRPr="00F92674" w:rsidRDefault="00C40860" w:rsidP="00264D8A">
      <w:pPr>
        <w:numPr>
          <w:ilvl w:val="0"/>
          <w:numId w:val="15"/>
        </w:numPr>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Притяжательные местоимения, притяжательный падеж существительных</w:t>
      </w:r>
    </w:p>
    <w:p w:rsidR="00C40860" w:rsidRPr="00F92674" w:rsidRDefault="00C40860" w:rsidP="00264D8A">
      <w:pPr>
        <w:numPr>
          <w:ilvl w:val="0"/>
          <w:numId w:val="15"/>
        </w:numPr>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Настоящее простое время, настоящее продолжительное время глаголов</w:t>
      </w:r>
    </w:p>
    <w:p w:rsidR="00C40860" w:rsidRPr="00F92674" w:rsidRDefault="00C40860" w:rsidP="00264D8A">
      <w:pPr>
        <w:numPr>
          <w:ilvl w:val="0"/>
          <w:numId w:val="15"/>
        </w:numPr>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Повелительное наклонение глаголов</w:t>
      </w:r>
    </w:p>
    <w:p w:rsidR="00C40860" w:rsidRPr="00F92674" w:rsidRDefault="00C40860" w:rsidP="00264D8A">
      <w:pPr>
        <w:numPr>
          <w:ilvl w:val="0"/>
          <w:numId w:val="15"/>
        </w:numPr>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 xml:space="preserve">Модальные глаголы </w:t>
      </w:r>
    </w:p>
    <w:p w:rsidR="00C40860" w:rsidRPr="00F92674" w:rsidRDefault="00C40860" w:rsidP="00264D8A">
      <w:pPr>
        <w:numPr>
          <w:ilvl w:val="0"/>
          <w:numId w:val="15"/>
        </w:numPr>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Порядковые числительные</w:t>
      </w:r>
    </w:p>
    <w:p w:rsidR="00C40860" w:rsidRPr="00F92674" w:rsidRDefault="00C40860" w:rsidP="00264D8A">
      <w:pPr>
        <w:numPr>
          <w:ilvl w:val="0"/>
          <w:numId w:val="15"/>
        </w:numPr>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Исчисляемые, неисчисляемые существительные</w:t>
      </w:r>
    </w:p>
    <w:p w:rsidR="00C40860" w:rsidRPr="00F92674" w:rsidRDefault="00C40860" w:rsidP="00264D8A">
      <w:pPr>
        <w:numPr>
          <w:ilvl w:val="0"/>
          <w:numId w:val="15"/>
        </w:numPr>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Степени сравнения прилагательных</w:t>
      </w:r>
    </w:p>
    <w:p w:rsidR="00C40860" w:rsidRPr="00F92674" w:rsidRDefault="00C40860" w:rsidP="00264D8A">
      <w:pPr>
        <w:numPr>
          <w:ilvl w:val="0"/>
          <w:numId w:val="15"/>
        </w:numPr>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Наречия частности</w:t>
      </w:r>
    </w:p>
    <w:p w:rsidR="00C40860" w:rsidRPr="00F92674" w:rsidRDefault="00C40860" w:rsidP="00C40860">
      <w:pPr>
        <w:spacing w:after="0" w:line="240" w:lineRule="auto"/>
        <w:ind w:firstLine="567"/>
        <w:jc w:val="both"/>
        <w:rPr>
          <w:rFonts w:ascii="Times New Roman" w:hAnsi="Times New Roman" w:cs="Times New Roman"/>
          <w:b/>
          <w:sz w:val="24"/>
          <w:szCs w:val="24"/>
        </w:rPr>
      </w:pPr>
    </w:p>
    <w:p w:rsidR="00C40860" w:rsidRPr="00F92674" w:rsidRDefault="00C40860" w:rsidP="00C40860">
      <w:pPr>
        <w:shd w:val="clear" w:color="auto" w:fill="FFFFFF"/>
        <w:spacing w:after="0" w:line="240" w:lineRule="auto"/>
        <w:ind w:firstLine="567"/>
        <w:jc w:val="center"/>
        <w:rPr>
          <w:rFonts w:ascii="Times New Roman" w:hAnsi="Times New Roman" w:cs="Times New Roman"/>
          <w:b/>
          <w:sz w:val="24"/>
          <w:szCs w:val="24"/>
        </w:rPr>
      </w:pPr>
      <w:r w:rsidRPr="00F92674">
        <w:rPr>
          <w:rFonts w:ascii="Times New Roman" w:hAnsi="Times New Roman" w:cs="Times New Roman"/>
          <w:b/>
          <w:sz w:val="24"/>
          <w:szCs w:val="24"/>
        </w:rPr>
        <w:t>Социокультурная компетенция</w:t>
      </w:r>
    </w:p>
    <w:p w:rsidR="00C40860" w:rsidRPr="00F92674" w:rsidRDefault="00C40860" w:rsidP="00C40860">
      <w:pPr>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Учащиеся</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знакомятся</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с отдельными</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социо</w:t>
      </w:r>
      <w:r w:rsidRPr="00F92674">
        <w:rPr>
          <w:rFonts w:ascii="Times New Roman" w:hAnsi="Times New Roman" w:cs="Times New Roman"/>
          <w:spacing w:val="-1"/>
          <w:sz w:val="24"/>
          <w:szCs w:val="24"/>
        </w:rPr>
        <w:t>к</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ль</w:t>
      </w:r>
      <w:r w:rsidRPr="00F92674">
        <w:rPr>
          <w:rFonts w:ascii="Times New Roman" w:hAnsi="Times New Roman" w:cs="Times New Roman"/>
          <w:spacing w:val="-2"/>
          <w:sz w:val="24"/>
          <w:szCs w:val="24"/>
        </w:rPr>
        <w:t>т</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рн</w:t>
      </w:r>
      <w:r w:rsidRPr="00F92674">
        <w:rPr>
          <w:rFonts w:ascii="Times New Roman" w:hAnsi="Times New Roman" w:cs="Times New Roman"/>
          <w:spacing w:val="-2"/>
          <w:sz w:val="24"/>
          <w:szCs w:val="24"/>
        </w:rPr>
        <w:t>ы</w:t>
      </w:r>
      <w:r w:rsidRPr="00F92674">
        <w:rPr>
          <w:rFonts w:ascii="Times New Roman" w:hAnsi="Times New Roman" w:cs="Times New Roman"/>
          <w:spacing w:val="1"/>
          <w:sz w:val="24"/>
          <w:szCs w:val="24"/>
        </w:rPr>
        <w:t>м</w:t>
      </w:r>
      <w:r w:rsidRPr="00F92674">
        <w:rPr>
          <w:rFonts w:ascii="Times New Roman" w:hAnsi="Times New Roman" w:cs="Times New Roman"/>
          <w:sz w:val="24"/>
          <w:szCs w:val="24"/>
        </w:rPr>
        <w:t>и</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элемен</w:t>
      </w:r>
      <w:r w:rsidRPr="00F92674">
        <w:rPr>
          <w:rFonts w:ascii="Times New Roman" w:hAnsi="Times New Roman" w:cs="Times New Roman"/>
          <w:spacing w:val="-2"/>
          <w:sz w:val="24"/>
          <w:szCs w:val="24"/>
        </w:rPr>
        <w:t>т</w:t>
      </w:r>
      <w:r w:rsidRPr="00F92674">
        <w:rPr>
          <w:rFonts w:ascii="Times New Roman" w:hAnsi="Times New Roman" w:cs="Times New Roman"/>
          <w:sz w:val="24"/>
          <w:szCs w:val="24"/>
        </w:rPr>
        <w:t>ами</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речевого поведенческого</w:t>
      </w:r>
      <w:r w:rsidRPr="00F92674">
        <w:rPr>
          <w:rFonts w:ascii="Times New Roman" w:hAnsi="Times New Roman" w:cs="Times New Roman"/>
          <w:spacing w:val="3"/>
          <w:sz w:val="24"/>
          <w:szCs w:val="24"/>
        </w:rPr>
        <w:t xml:space="preserve"> </w:t>
      </w:r>
      <w:r w:rsidRPr="00F92674">
        <w:rPr>
          <w:rFonts w:ascii="Times New Roman" w:hAnsi="Times New Roman" w:cs="Times New Roman"/>
          <w:sz w:val="24"/>
          <w:szCs w:val="24"/>
        </w:rPr>
        <w:t>этикета</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в</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англоязычной</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с</w:t>
      </w:r>
      <w:r w:rsidRPr="00F92674">
        <w:rPr>
          <w:rFonts w:ascii="Times New Roman" w:hAnsi="Times New Roman" w:cs="Times New Roman"/>
          <w:spacing w:val="-1"/>
          <w:sz w:val="24"/>
          <w:szCs w:val="24"/>
        </w:rPr>
        <w:t>р</w:t>
      </w:r>
      <w:r w:rsidRPr="00F92674">
        <w:rPr>
          <w:rFonts w:ascii="Times New Roman" w:hAnsi="Times New Roman" w:cs="Times New Roman"/>
          <w:sz w:val="24"/>
          <w:szCs w:val="24"/>
        </w:rPr>
        <w:t>еде</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в усл</w:t>
      </w:r>
      <w:r w:rsidRPr="00F92674">
        <w:rPr>
          <w:rFonts w:ascii="Times New Roman" w:hAnsi="Times New Roman" w:cs="Times New Roman"/>
          <w:spacing w:val="-1"/>
          <w:sz w:val="24"/>
          <w:szCs w:val="24"/>
        </w:rPr>
        <w:t>ов</w:t>
      </w:r>
      <w:r w:rsidRPr="00F92674">
        <w:rPr>
          <w:rFonts w:ascii="Times New Roman" w:hAnsi="Times New Roman" w:cs="Times New Roman"/>
          <w:sz w:val="24"/>
          <w:szCs w:val="24"/>
        </w:rPr>
        <w:t>иях</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проигрывания</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си</w:t>
      </w:r>
      <w:r w:rsidRPr="00F92674">
        <w:rPr>
          <w:rFonts w:ascii="Times New Roman" w:hAnsi="Times New Roman" w:cs="Times New Roman"/>
          <w:spacing w:val="-2"/>
          <w:sz w:val="24"/>
          <w:szCs w:val="24"/>
        </w:rPr>
        <w:t>т</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аций общения</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«В</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семь</w:t>
      </w:r>
      <w:r w:rsidRPr="00F92674">
        <w:rPr>
          <w:rFonts w:ascii="Times New Roman" w:hAnsi="Times New Roman" w:cs="Times New Roman"/>
          <w:spacing w:val="1"/>
          <w:sz w:val="24"/>
          <w:szCs w:val="24"/>
        </w:rPr>
        <w:t>е</w:t>
      </w:r>
      <w:r w:rsidRPr="00F92674">
        <w:rPr>
          <w:rFonts w:ascii="Times New Roman" w:hAnsi="Times New Roman" w:cs="Times New Roman"/>
          <w:sz w:val="24"/>
          <w:szCs w:val="24"/>
        </w:rPr>
        <w:t>»,</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«В</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школ</w:t>
      </w:r>
      <w:r w:rsidRPr="00F92674">
        <w:rPr>
          <w:rFonts w:ascii="Times New Roman" w:hAnsi="Times New Roman" w:cs="Times New Roman"/>
          <w:spacing w:val="1"/>
          <w:sz w:val="24"/>
          <w:szCs w:val="24"/>
        </w:rPr>
        <w:t>е</w:t>
      </w:r>
      <w:r w:rsidRPr="00F92674">
        <w:rPr>
          <w:rFonts w:ascii="Times New Roman" w:hAnsi="Times New Roman" w:cs="Times New Roman"/>
          <w:sz w:val="24"/>
          <w:szCs w:val="24"/>
        </w:rPr>
        <w:t>»,</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«Проведение</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досуг</w:t>
      </w:r>
      <w:r w:rsidRPr="00F92674">
        <w:rPr>
          <w:rFonts w:ascii="Times New Roman" w:hAnsi="Times New Roman" w:cs="Times New Roman"/>
          <w:spacing w:val="1"/>
          <w:sz w:val="24"/>
          <w:szCs w:val="24"/>
        </w:rPr>
        <w:t>а</w:t>
      </w:r>
      <w:r w:rsidRPr="00F92674">
        <w:rPr>
          <w:rFonts w:ascii="Times New Roman" w:hAnsi="Times New Roman" w:cs="Times New Roman"/>
          <w:spacing w:val="-1"/>
          <w:sz w:val="24"/>
          <w:szCs w:val="24"/>
        </w:rPr>
        <w:t>»</w:t>
      </w:r>
      <w:r w:rsidRPr="00F92674">
        <w:rPr>
          <w:rFonts w:ascii="Times New Roman" w:hAnsi="Times New Roman" w:cs="Times New Roman"/>
          <w:sz w:val="24"/>
          <w:szCs w:val="24"/>
        </w:rPr>
        <w:t>. Использование</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английского языка</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как средства</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социо</w:t>
      </w:r>
      <w:r w:rsidRPr="00F92674">
        <w:rPr>
          <w:rFonts w:ascii="Times New Roman" w:hAnsi="Times New Roman" w:cs="Times New Roman"/>
          <w:spacing w:val="-1"/>
          <w:sz w:val="24"/>
          <w:szCs w:val="24"/>
        </w:rPr>
        <w:t>к</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ль</w:t>
      </w:r>
      <w:r w:rsidRPr="00F92674">
        <w:rPr>
          <w:rFonts w:ascii="Times New Roman" w:hAnsi="Times New Roman" w:cs="Times New Roman"/>
          <w:spacing w:val="-2"/>
          <w:sz w:val="24"/>
          <w:szCs w:val="24"/>
        </w:rPr>
        <w:t>т</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р</w:t>
      </w:r>
      <w:r w:rsidRPr="00F92674">
        <w:rPr>
          <w:rFonts w:ascii="Times New Roman" w:hAnsi="Times New Roman" w:cs="Times New Roman"/>
          <w:spacing w:val="-1"/>
          <w:sz w:val="24"/>
          <w:szCs w:val="24"/>
        </w:rPr>
        <w:t>н</w:t>
      </w:r>
      <w:r w:rsidRPr="00F92674">
        <w:rPr>
          <w:rFonts w:ascii="Times New Roman" w:hAnsi="Times New Roman" w:cs="Times New Roman"/>
          <w:sz w:val="24"/>
          <w:szCs w:val="24"/>
        </w:rPr>
        <w:t>ого</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развития школьников на</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данн</w:t>
      </w:r>
      <w:r w:rsidRPr="00F92674">
        <w:rPr>
          <w:rFonts w:ascii="Times New Roman" w:hAnsi="Times New Roman" w:cs="Times New Roman"/>
          <w:spacing w:val="1"/>
          <w:sz w:val="24"/>
          <w:szCs w:val="24"/>
        </w:rPr>
        <w:t>о</w:t>
      </w:r>
      <w:r w:rsidRPr="00F92674">
        <w:rPr>
          <w:rFonts w:ascii="Times New Roman" w:hAnsi="Times New Roman" w:cs="Times New Roman"/>
          <w:sz w:val="24"/>
          <w:szCs w:val="24"/>
        </w:rPr>
        <w:t>м</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этапе</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вк</w:t>
      </w:r>
      <w:r w:rsidRPr="00F92674">
        <w:rPr>
          <w:rFonts w:ascii="Times New Roman" w:hAnsi="Times New Roman" w:cs="Times New Roman"/>
          <w:spacing w:val="1"/>
          <w:sz w:val="24"/>
          <w:szCs w:val="24"/>
        </w:rPr>
        <w:t>л</w:t>
      </w:r>
      <w:r w:rsidRPr="00F92674">
        <w:rPr>
          <w:rFonts w:ascii="Times New Roman" w:hAnsi="Times New Roman" w:cs="Times New Roman"/>
          <w:spacing w:val="-1"/>
          <w:sz w:val="24"/>
          <w:szCs w:val="24"/>
        </w:rPr>
        <w:t>ю</w:t>
      </w:r>
      <w:r w:rsidRPr="00F92674">
        <w:rPr>
          <w:rFonts w:ascii="Times New Roman" w:hAnsi="Times New Roman" w:cs="Times New Roman"/>
          <w:sz w:val="24"/>
          <w:szCs w:val="24"/>
        </w:rPr>
        <w:t>ч</w:t>
      </w:r>
      <w:r w:rsidRPr="00F92674">
        <w:rPr>
          <w:rFonts w:ascii="Times New Roman" w:hAnsi="Times New Roman" w:cs="Times New Roman"/>
          <w:spacing w:val="1"/>
          <w:sz w:val="24"/>
          <w:szCs w:val="24"/>
        </w:rPr>
        <w:t>а</w:t>
      </w:r>
      <w:r w:rsidRPr="00F92674">
        <w:rPr>
          <w:rFonts w:ascii="Times New Roman" w:hAnsi="Times New Roman" w:cs="Times New Roman"/>
          <w:sz w:val="24"/>
          <w:szCs w:val="24"/>
        </w:rPr>
        <w:t>ет знакомством</w:t>
      </w:r>
      <w:r w:rsidRPr="00F92674">
        <w:rPr>
          <w:rFonts w:ascii="Times New Roman" w:hAnsi="Times New Roman" w:cs="Times New Roman"/>
          <w:spacing w:val="2"/>
          <w:sz w:val="24"/>
          <w:szCs w:val="24"/>
        </w:rPr>
        <w:t xml:space="preserve"> </w:t>
      </w:r>
      <w:proofErr w:type="gramStart"/>
      <w:r w:rsidRPr="00F92674">
        <w:rPr>
          <w:rFonts w:ascii="Times New Roman" w:hAnsi="Times New Roman" w:cs="Times New Roman"/>
          <w:sz w:val="24"/>
          <w:szCs w:val="24"/>
        </w:rPr>
        <w:t>с</w:t>
      </w:r>
      <w:proofErr w:type="gramEnd"/>
      <w:r w:rsidRPr="00F92674">
        <w:rPr>
          <w:rFonts w:ascii="Times New Roman" w:hAnsi="Times New Roman" w:cs="Times New Roman"/>
          <w:sz w:val="24"/>
          <w:szCs w:val="24"/>
        </w:rPr>
        <w:t>:</w:t>
      </w:r>
    </w:p>
    <w:p w:rsidR="00C40860" w:rsidRPr="00F92674" w:rsidRDefault="00C40860" w:rsidP="00C40860">
      <w:pPr>
        <w:spacing w:after="0" w:line="240" w:lineRule="auto"/>
        <w:ind w:firstLine="567"/>
        <w:jc w:val="both"/>
        <w:rPr>
          <w:rFonts w:ascii="Times New Roman" w:hAnsi="Times New Roman" w:cs="Times New Roman"/>
          <w:sz w:val="24"/>
          <w:szCs w:val="24"/>
        </w:rPr>
      </w:pPr>
    </w:p>
    <w:p w:rsidR="00C40860" w:rsidRPr="00F92674" w:rsidRDefault="00C40860" w:rsidP="00264D8A">
      <w:pPr>
        <w:numPr>
          <w:ilvl w:val="0"/>
          <w:numId w:val="17"/>
        </w:numPr>
        <w:tabs>
          <w:tab w:val="left" w:pos="680"/>
          <w:tab w:val="left" w:pos="709"/>
        </w:tabs>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фамили</w:t>
      </w:r>
      <w:r w:rsidRPr="00F92674">
        <w:rPr>
          <w:rFonts w:ascii="Times New Roman" w:hAnsi="Times New Roman" w:cs="Times New Roman"/>
          <w:spacing w:val="-1"/>
          <w:sz w:val="24"/>
          <w:szCs w:val="24"/>
        </w:rPr>
        <w:t>я</w:t>
      </w:r>
      <w:r w:rsidRPr="00F92674">
        <w:rPr>
          <w:rFonts w:ascii="Times New Roman" w:hAnsi="Times New Roman" w:cs="Times New Roman"/>
          <w:spacing w:val="1"/>
          <w:sz w:val="24"/>
          <w:szCs w:val="24"/>
        </w:rPr>
        <w:t>м</w:t>
      </w:r>
      <w:r w:rsidRPr="00F92674">
        <w:rPr>
          <w:rFonts w:ascii="Times New Roman" w:hAnsi="Times New Roman" w:cs="Times New Roman"/>
          <w:sz w:val="24"/>
          <w:szCs w:val="24"/>
        </w:rPr>
        <w:t>и и именами выдающих</w:t>
      </w:r>
      <w:r w:rsidRPr="00F92674">
        <w:rPr>
          <w:rFonts w:ascii="Times New Roman" w:hAnsi="Times New Roman" w:cs="Times New Roman"/>
          <w:spacing w:val="1"/>
          <w:sz w:val="24"/>
          <w:szCs w:val="24"/>
        </w:rPr>
        <w:t>с</w:t>
      </w:r>
      <w:r w:rsidRPr="00F92674">
        <w:rPr>
          <w:rFonts w:ascii="Times New Roman" w:hAnsi="Times New Roman" w:cs="Times New Roman"/>
          <w:sz w:val="24"/>
          <w:szCs w:val="24"/>
        </w:rPr>
        <w:t>я</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людей в странах</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из</w:t>
      </w:r>
      <w:r w:rsidRPr="00F92674">
        <w:rPr>
          <w:rFonts w:ascii="Times New Roman" w:hAnsi="Times New Roman" w:cs="Times New Roman"/>
          <w:spacing w:val="2"/>
          <w:sz w:val="24"/>
          <w:szCs w:val="24"/>
        </w:rPr>
        <w:t>у</w:t>
      </w:r>
      <w:r w:rsidRPr="00F92674">
        <w:rPr>
          <w:rFonts w:ascii="Times New Roman" w:hAnsi="Times New Roman" w:cs="Times New Roman"/>
          <w:spacing w:val="-1"/>
          <w:sz w:val="24"/>
          <w:szCs w:val="24"/>
        </w:rPr>
        <w:t>ч</w:t>
      </w:r>
      <w:r w:rsidRPr="00F92674">
        <w:rPr>
          <w:rFonts w:ascii="Times New Roman" w:hAnsi="Times New Roman" w:cs="Times New Roman"/>
          <w:sz w:val="24"/>
          <w:szCs w:val="24"/>
        </w:rPr>
        <w:t>аемого</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яз</w:t>
      </w:r>
      <w:r w:rsidRPr="00F92674">
        <w:rPr>
          <w:rFonts w:ascii="Times New Roman" w:hAnsi="Times New Roman" w:cs="Times New Roman"/>
          <w:spacing w:val="-2"/>
          <w:sz w:val="24"/>
          <w:szCs w:val="24"/>
        </w:rPr>
        <w:t>ы</w:t>
      </w:r>
      <w:r w:rsidRPr="00F92674">
        <w:rPr>
          <w:rFonts w:ascii="Times New Roman" w:hAnsi="Times New Roman" w:cs="Times New Roman"/>
          <w:sz w:val="24"/>
          <w:szCs w:val="24"/>
        </w:rPr>
        <w:t>к</w:t>
      </w:r>
      <w:r w:rsidRPr="00F92674">
        <w:rPr>
          <w:rFonts w:ascii="Times New Roman" w:hAnsi="Times New Roman" w:cs="Times New Roman"/>
          <w:spacing w:val="1"/>
          <w:sz w:val="24"/>
          <w:szCs w:val="24"/>
        </w:rPr>
        <w:t>а</w:t>
      </w:r>
      <w:r w:rsidRPr="00F92674">
        <w:rPr>
          <w:rFonts w:ascii="Times New Roman" w:hAnsi="Times New Roman" w:cs="Times New Roman"/>
          <w:sz w:val="24"/>
          <w:szCs w:val="24"/>
        </w:rPr>
        <w:t>;</w:t>
      </w:r>
    </w:p>
    <w:p w:rsidR="00C40860" w:rsidRPr="00F92674" w:rsidRDefault="00C40860" w:rsidP="00264D8A">
      <w:pPr>
        <w:numPr>
          <w:ilvl w:val="0"/>
          <w:numId w:val="17"/>
        </w:numPr>
        <w:tabs>
          <w:tab w:val="left" w:pos="680"/>
          <w:tab w:val="left" w:pos="709"/>
        </w:tabs>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оригинальными</w:t>
      </w:r>
      <w:r w:rsidRPr="00F92674">
        <w:rPr>
          <w:rFonts w:ascii="Times New Roman" w:hAnsi="Times New Roman" w:cs="Times New Roman"/>
          <w:spacing w:val="48"/>
          <w:sz w:val="24"/>
          <w:szCs w:val="24"/>
        </w:rPr>
        <w:t xml:space="preserve"> </w:t>
      </w:r>
      <w:r w:rsidRPr="00F92674">
        <w:rPr>
          <w:rFonts w:ascii="Times New Roman" w:hAnsi="Times New Roman" w:cs="Times New Roman"/>
          <w:sz w:val="24"/>
          <w:szCs w:val="24"/>
        </w:rPr>
        <w:t>или</w:t>
      </w:r>
      <w:r w:rsidRPr="00F92674">
        <w:rPr>
          <w:rFonts w:ascii="Times New Roman" w:hAnsi="Times New Roman" w:cs="Times New Roman"/>
          <w:spacing w:val="48"/>
          <w:sz w:val="24"/>
          <w:szCs w:val="24"/>
        </w:rPr>
        <w:t xml:space="preserve"> </w:t>
      </w:r>
      <w:r w:rsidRPr="00F92674">
        <w:rPr>
          <w:rFonts w:ascii="Times New Roman" w:hAnsi="Times New Roman" w:cs="Times New Roman"/>
          <w:sz w:val="24"/>
          <w:szCs w:val="24"/>
        </w:rPr>
        <w:t>адаптированными</w:t>
      </w:r>
      <w:r w:rsidRPr="00F92674">
        <w:rPr>
          <w:rFonts w:ascii="Times New Roman" w:hAnsi="Times New Roman" w:cs="Times New Roman"/>
          <w:spacing w:val="49"/>
          <w:sz w:val="24"/>
          <w:szCs w:val="24"/>
        </w:rPr>
        <w:t xml:space="preserve"> </w:t>
      </w:r>
      <w:r w:rsidRPr="00F92674">
        <w:rPr>
          <w:rFonts w:ascii="Times New Roman" w:hAnsi="Times New Roman" w:cs="Times New Roman"/>
          <w:sz w:val="24"/>
          <w:szCs w:val="24"/>
        </w:rPr>
        <w:t>материалами</w:t>
      </w:r>
      <w:r w:rsidRPr="00F92674">
        <w:rPr>
          <w:rFonts w:ascii="Times New Roman" w:hAnsi="Times New Roman" w:cs="Times New Roman"/>
          <w:spacing w:val="49"/>
          <w:sz w:val="24"/>
          <w:szCs w:val="24"/>
        </w:rPr>
        <w:t xml:space="preserve"> </w:t>
      </w:r>
      <w:r w:rsidRPr="00F92674">
        <w:rPr>
          <w:rFonts w:ascii="Times New Roman" w:hAnsi="Times New Roman" w:cs="Times New Roman"/>
          <w:sz w:val="24"/>
          <w:szCs w:val="24"/>
        </w:rPr>
        <w:t>детской</w:t>
      </w:r>
      <w:r w:rsidRPr="00F92674">
        <w:rPr>
          <w:rFonts w:ascii="Times New Roman" w:hAnsi="Times New Roman" w:cs="Times New Roman"/>
          <w:spacing w:val="48"/>
          <w:sz w:val="24"/>
          <w:szCs w:val="24"/>
        </w:rPr>
        <w:t xml:space="preserve"> </w:t>
      </w:r>
      <w:r w:rsidRPr="00F92674">
        <w:rPr>
          <w:rFonts w:ascii="Times New Roman" w:hAnsi="Times New Roman" w:cs="Times New Roman"/>
          <w:sz w:val="24"/>
          <w:szCs w:val="24"/>
        </w:rPr>
        <w:t>поэзии</w:t>
      </w:r>
      <w:r w:rsidRPr="00F92674">
        <w:rPr>
          <w:rFonts w:ascii="Times New Roman" w:hAnsi="Times New Roman" w:cs="Times New Roman"/>
          <w:spacing w:val="48"/>
          <w:sz w:val="24"/>
          <w:szCs w:val="24"/>
        </w:rPr>
        <w:t xml:space="preserve"> </w:t>
      </w:r>
      <w:r w:rsidRPr="00F92674">
        <w:rPr>
          <w:rFonts w:ascii="Times New Roman" w:hAnsi="Times New Roman" w:cs="Times New Roman"/>
          <w:sz w:val="24"/>
          <w:szCs w:val="24"/>
        </w:rPr>
        <w:t>и прозы;</w:t>
      </w:r>
    </w:p>
    <w:p w:rsidR="00C40860" w:rsidRPr="00F92674" w:rsidRDefault="00C40860" w:rsidP="00264D8A">
      <w:pPr>
        <w:numPr>
          <w:ilvl w:val="0"/>
          <w:numId w:val="17"/>
        </w:numPr>
        <w:tabs>
          <w:tab w:val="left" w:pos="680"/>
          <w:tab w:val="left" w:pos="709"/>
        </w:tabs>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иноязычными</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сказками</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и легендам</w:t>
      </w:r>
      <w:r w:rsidRPr="00F92674">
        <w:rPr>
          <w:rFonts w:ascii="Times New Roman" w:hAnsi="Times New Roman" w:cs="Times New Roman"/>
          <w:spacing w:val="1"/>
          <w:sz w:val="24"/>
          <w:szCs w:val="24"/>
        </w:rPr>
        <w:t>и</w:t>
      </w:r>
      <w:r w:rsidRPr="00F92674">
        <w:rPr>
          <w:rFonts w:ascii="Times New Roman" w:hAnsi="Times New Roman" w:cs="Times New Roman"/>
          <w:sz w:val="24"/>
          <w:szCs w:val="24"/>
        </w:rPr>
        <w:t>, расска</w:t>
      </w:r>
      <w:r w:rsidRPr="00F92674">
        <w:rPr>
          <w:rFonts w:ascii="Times New Roman" w:hAnsi="Times New Roman" w:cs="Times New Roman"/>
          <w:spacing w:val="-1"/>
          <w:sz w:val="24"/>
          <w:szCs w:val="24"/>
        </w:rPr>
        <w:t>з</w:t>
      </w:r>
      <w:r w:rsidRPr="00F92674">
        <w:rPr>
          <w:rFonts w:ascii="Times New Roman" w:hAnsi="Times New Roman" w:cs="Times New Roman"/>
          <w:sz w:val="24"/>
          <w:szCs w:val="24"/>
        </w:rPr>
        <w:t>ам</w:t>
      </w:r>
      <w:r w:rsidRPr="00F92674">
        <w:rPr>
          <w:rFonts w:ascii="Times New Roman" w:hAnsi="Times New Roman" w:cs="Times New Roman"/>
          <w:spacing w:val="1"/>
          <w:sz w:val="24"/>
          <w:szCs w:val="24"/>
        </w:rPr>
        <w:t>и</w:t>
      </w:r>
      <w:r w:rsidRPr="00F92674">
        <w:rPr>
          <w:rFonts w:ascii="Times New Roman" w:hAnsi="Times New Roman" w:cs="Times New Roman"/>
          <w:sz w:val="24"/>
          <w:szCs w:val="24"/>
        </w:rPr>
        <w:t>;</w:t>
      </w:r>
    </w:p>
    <w:p w:rsidR="00C40860" w:rsidRPr="00F92674" w:rsidRDefault="00C40860" w:rsidP="00264D8A">
      <w:pPr>
        <w:numPr>
          <w:ilvl w:val="0"/>
          <w:numId w:val="17"/>
        </w:numPr>
        <w:tabs>
          <w:tab w:val="left" w:pos="-284"/>
          <w:tab w:val="left" w:pos="709"/>
        </w:tabs>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с</w:t>
      </w:r>
      <w:r w:rsidRPr="00F92674">
        <w:rPr>
          <w:rFonts w:ascii="Times New Roman" w:hAnsi="Times New Roman" w:cs="Times New Roman"/>
          <w:spacing w:val="18"/>
          <w:sz w:val="24"/>
          <w:szCs w:val="24"/>
        </w:rPr>
        <w:t xml:space="preserve"> </w:t>
      </w:r>
      <w:r w:rsidRPr="00F92674">
        <w:rPr>
          <w:rFonts w:ascii="Times New Roman" w:hAnsi="Times New Roman" w:cs="Times New Roman"/>
          <w:sz w:val="24"/>
          <w:szCs w:val="24"/>
        </w:rPr>
        <w:t>традициями</w:t>
      </w:r>
      <w:r w:rsidRPr="00F92674">
        <w:rPr>
          <w:rFonts w:ascii="Times New Roman" w:hAnsi="Times New Roman" w:cs="Times New Roman"/>
          <w:spacing w:val="19"/>
          <w:sz w:val="24"/>
          <w:szCs w:val="24"/>
        </w:rPr>
        <w:t xml:space="preserve"> </w:t>
      </w:r>
      <w:r w:rsidRPr="00F92674">
        <w:rPr>
          <w:rFonts w:ascii="Times New Roman" w:hAnsi="Times New Roman" w:cs="Times New Roman"/>
          <w:sz w:val="24"/>
          <w:szCs w:val="24"/>
        </w:rPr>
        <w:t>проведения</w:t>
      </w:r>
      <w:r w:rsidRPr="00F92674">
        <w:rPr>
          <w:rFonts w:ascii="Times New Roman" w:hAnsi="Times New Roman" w:cs="Times New Roman"/>
          <w:spacing w:val="19"/>
          <w:sz w:val="24"/>
          <w:szCs w:val="24"/>
        </w:rPr>
        <w:t xml:space="preserve"> </w:t>
      </w:r>
      <w:r w:rsidRPr="00F92674">
        <w:rPr>
          <w:rFonts w:ascii="Times New Roman" w:hAnsi="Times New Roman" w:cs="Times New Roman"/>
          <w:sz w:val="24"/>
          <w:szCs w:val="24"/>
        </w:rPr>
        <w:t>празд</w:t>
      </w:r>
      <w:r w:rsidRPr="00F92674">
        <w:rPr>
          <w:rFonts w:ascii="Times New Roman" w:hAnsi="Times New Roman" w:cs="Times New Roman"/>
          <w:spacing w:val="-1"/>
          <w:sz w:val="24"/>
          <w:szCs w:val="24"/>
        </w:rPr>
        <w:t>н</w:t>
      </w:r>
      <w:r w:rsidRPr="00F92674">
        <w:rPr>
          <w:rFonts w:ascii="Times New Roman" w:hAnsi="Times New Roman" w:cs="Times New Roman"/>
          <w:sz w:val="24"/>
          <w:szCs w:val="24"/>
        </w:rPr>
        <w:t>иков</w:t>
      </w:r>
      <w:r w:rsidRPr="00F92674">
        <w:rPr>
          <w:rFonts w:ascii="Times New Roman" w:hAnsi="Times New Roman" w:cs="Times New Roman"/>
          <w:spacing w:val="18"/>
          <w:sz w:val="24"/>
          <w:szCs w:val="24"/>
        </w:rPr>
        <w:t xml:space="preserve"> </w:t>
      </w:r>
      <w:r w:rsidRPr="00F92674">
        <w:rPr>
          <w:rFonts w:ascii="Times New Roman" w:hAnsi="Times New Roman" w:cs="Times New Roman"/>
          <w:sz w:val="24"/>
          <w:szCs w:val="24"/>
        </w:rPr>
        <w:t>Рождеств</w:t>
      </w:r>
      <w:r w:rsidRPr="00F92674">
        <w:rPr>
          <w:rFonts w:ascii="Times New Roman" w:hAnsi="Times New Roman" w:cs="Times New Roman"/>
          <w:spacing w:val="2"/>
          <w:sz w:val="24"/>
          <w:szCs w:val="24"/>
        </w:rPr>
        <w:t>а</w:t>
      </w:r>
      <w:r w:rsidRPr="00F92674">
        <w:rPr>
          <w:rFonts w:ascii="Times New Roman" w:hAnsi="Times New Roman" w:cs="Times New Roman"/>
          <w:sz w:val="24"/>
          <w:szCs w:val="24"/>
        </w:rPr>
        <w:t>,</w:t>
      </w:r>
      <w:r w:rsidRPr="00F92674">
        <w:rPr>
          <w:rFonts w:ascii="Times New Roman" w:hAnsi="Times New Roman" w:cs="Times New Roman"/>
          <w:spacing w:val="18"/>
          <w:sz w:val="24"/>
          <w:szCs w:val="24"/>
        </w:rPr>
        <w:t xml:space="preserve"> </w:t>
      </w:r>
      <w:r w:rsidRPr="00F92674">
        <w:rPr>
          <w:rFonts w:ascii="Times New Roman" w:hAnsi="Times New Roman" w:cs="Times New Roman"/>
          <w:sz w:val="24"/>
          <w:szCs w:val="24"/>
        </w:rPr>
        <w:t>Ново</w:t>
      </w:r>
      <w:r w:rsidRPr="00F92674">
        <w:rPr>
          <w:rFonts w:ascii="Times New Roman" w:hAnsi="Times New Roman" w:cs="Times New Roman"/>
          <w:spacing w:val="1"/>
          <w:sz w:val="24"/>
          <w:szCs w:val="24"/>
        </w:rPr>
        <w:t>г</w:t>
      </w:r>
      <w:r w:rsidRPr="00F92674">
        <w:rPr>
          <w:rFonts w:ascii="Times New Roman" w:hAnsi="Times New Roman" w:cs="Times New Roman"/>
          <w:sz w:val="24"/>
          <w:szCs w:val="24"/>
        </w:rPr>
        <w:t>о</w:t>
      </w:r>
      <w:r w:rsidRPr="00F92674">
        <w:rPr>
          <w:rFonts w:ascii="Times New Roman" w:hAnsi="Times New Roman" w:cs="Times New Roman"/>
          <w:spacing w:val="18"/>
          <w:sz w:val="24"/>
          <w:szCs w:val="24"/>
        </w:rPr>
        <w:t xml:space="preserve"> </w:t>
      </w:r>
      <w:r w:rsidRPr="00F92674">
        <w:rPr>
          <w:rFonts w:ascii="Times New Roman" w:hAnsi="Times New Roman" w:cs="Times New Roman"/>
          <w:sz w:val="24"/>
          <w:szCs w:val="24"/>
        </w:rPr>
        <w:t>год</w:t>
      </w:r>
      <w:r w:rsidRPr="00F92674">
        <w:rPr>
          <w:rFonts w:ascii="Times New Roman" w:hAnsi="Times New Roman" w:cs="Times New Roman"/>
          <w:spacing w:val="1"/>
          <w:sz w:val="24"/>
          <w:szCs w:val="24"/>
        </w:rPr>
        <w:t>а</w:t>
      </w:r>
      <w:r w:rsidRPr="00F92674">
        <w:rPr>
          <w:rFonts w:ascii="Times New Roman" w:hAnsi="Times New Roman" w:cs="Times New Roman"/>
          <w:sz w:val="24"/>
          <w:szCs w:val="24"/>
        </w:rPr>
        <w:t>,</w:t>
      </w:r>
      <w:r w:rsidRPr="00F92674">
        <w:rPr>
          <w:rFonts w:ascii="Times New Roman" w:hAnsi="Times New Roman" w:cs="Times New Roman"/>
          <w:spacing w:val="18"/>
          <w:sz w:val="24"/>
          <w:szCs w:val="24"/>
        </w:rPr>
        <w:t xml:space="preserve"> </w:t>
      </w:r>
      <w:r w:rsidRPr="00F92674">
        <w:rPr>
          <w:rFonts w:ascii="Times New Roman" w:hAnsi="Times New Roman" w:cs="Times New Roman"/>
          <w:sz w:val="24"/>
          <w:szCs w:val="24"/>
        </w:rPr>
        <w:t>Пасхи</w:t>
      </w:r>
      <w:r w:rsidRPr="00F92674">
        <w:rPr>
          <w:rFonts w:ascii="Times New Roman" w:hAnsi="Times New Roman" w:cs="Times New Roman"/>
          <w:spacing w:val="18"/>
          <w:sz w:val="24"/>
          <w:szCs w:val="24"/>
        </w:rPr>
        <w:t xml:space="preserve"> </w:t>
      </w:r>
      <w:r w:rsidRPr="00F92674">
        <w:rPr>
          <w:rFonts w:ascii="Times New Roman" w:hAnsi="Times New Roman" w:cs="Times New Roman"/>
          <w:sz w:val="24"/>
          <w:szCs w:val="24"/>
        </w:rPr>
        <w:t>и т.д. в странах из</w:t>
      </w:r>
      <w:r w:rsidRPr="00F92674">
        <w:rPr>
          <w:rFonts w:ascii="Times New Roman" w:hAnsi="Times New Roman" w:cs="Times New Roman"/>
          <w:spacing w:val="1"/>
          <w:sz w:val="24"/>
          <w:szCs w:val="24"/>
        </w:rPr>
        <w:t>уч</w:t>
      </w:r>
      <w:r w:rsidRPr="00F92674">
        <w:rPr>
          <w:rFonts w:ascii="Times New Roman" w:hAnsi="Times New Roman" w:cs="Times New Roman"/>
          <w:sz w:val="24"/>
          <w:szCs w:val="24"/>
        </w:rPr>
        <w:t>аемого</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язык</w:t>
      </w:r>
      <w:r w:rsidRPr="00F92674">
        <w:rPr>
          <w:rFonts w:ascii="Times New Roman" w:hAnsi="Times New Roman" w:cs="Times New Roman"/>
          <w:spacing w:val="1"/>
          <w:sz w:val="24"/>
          <w:szCs w:val="24"/>
        </w:rPr>
        <w:t>а</w:t>
      </w:r>
      <w:r w:rsidRPr="00F92674">
        <w:rPr>
          <w:rFonts w:ascii="Times New Roman" w:hAnsi="Times New Roman" w:cs="Times New Roman"/>
          <w:sz w:val="24"/>
          <w:szCs w:val="24"/>
        </w:rPr>
        <w:t>;</w:t>
      </w:r>
    </w:p>
    <w:p w:rsidR="00C40860" w:rsidRPr="00F92674" w:rsidRDefault="00C40860" w:rsidP="00264D8A">
      <w:pPr>
        <w:numPr>
          <w:ilvl w:val="0"/>
          <w:numId w:val="17"/>
        </w:numPr>
        <w:tabs>
          <w:tab w:val="left" w:pos="680"/>
          <w:tab w:val="left" w:pos="709"/>
          <w:tab w:val="left" w:pos="1880"/>
        </w:tabs>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lastRenderedPageBreak/>
        <w:t>с государственной символикой (флагом, гимном, столицами стран изучаемого языка);</w:t>
      </w:r>
    </w:p>
    <w:p w:rsidR="00C40860" w:rsidRPr="00F92674" w:rsidRDefault="00C40860" w:rsidP="00264D8A">
      <w:pPr>
        <w:numPr>
          <w:ilvl w:val="0"/>
          <w:numId w:val="17"/>
        </w:numPr>
        <w:tabs>
          <w:tab w:val="left" w:pos="680"/>
          <w:tab w:val="left" w:pos="709"/>
          <w:tab w:val="left" w:pos="1880"/>
        </w:tabs>
        <w:suppressAutoHyphens/>
        <w:spacing w:after="0" w:line="240" w:lineRule="auto"/>
        <w:ind w:left="0" w:firstLine="567"/>
        <w:jc w:val="both"/>
        <w:rPr>
          <w:rFonts w:ascii="Times New Roman" w:hAnsi="Times New Roman" w:cs="Times New Roman"/>
          <w:sz w:val="24"/>
          <w:szCs w:val="24"/>
        </w:rPr>
      </w:pPr>
      <w:r w:rsidRPr="00F92674">
        <w:rPr>
          <w:rFonts w:ascii="Times New Roman" w:hAnsi="Times New Roman" w:cs="Times New Roman"/>
          <w:sz w:val="24"/>
          <w:szCs w:val="24"/>
        </w:rPr>
        <w:t>словами</w:t>
      </w:r>
      <w:r w:rsidRPr="00F92674">
        <w:rPr>
          <w:rFonts w:ascii="Times New Roman" w:hAnsi="Times New Roman" w:cs="Times New Roman"/>
          <w:spacing w:val="25"/>
          <w:sz w:val="24"/>
          <w:szCs w:val="24"/>
        </w:rPr>
        <w:t xml:space="preserve"> </w:t>
      </w:r>
      <w:r w:rsidRPr="00F92674">
        <w:rPr>
          <w:rFonts w:ascii="Times New Roman" w:hAnsi="Times New Roman" w:cs="Times New Roman"/>
          <w:sz w:val="24"/>
          <w:szCs w:val="24"/>
        </w:rPr>
        <w:t>английского</w:t>
      </w:r>
      <w:r w:rsidRPr="00F92674">
        <w:rPr>
          <w:rFonts w:ascii="Times New Roman" w:hAnsi="Times New Roman" w:cs="Times New Roman"/>
          <w:spacing w:val="25"/>
          <w:sz w:val="24"/>
          <w:szCs w:val="24"/>
        </w:rPr>
        <w:t xml:space="preserve"> </w:t>
      </w:r>
      <w:r w:rsidRPr="00F92674">
        <w:rPr>
          <w:rFonts w:ascii="Times New Roman" w:hAnsi="Times New Roman" w:cs="Times New Roman"/>
          <w:sz w:val="24"/>
          <w:szCs w:val="24"/>
        </w:rPr>
        <w:t>язык</w:t>
      </w:r>
      <w:r w:rsidRPr="00F92674">
        <w:rPr>
          <w:rFonts w:ascii="Times New Roman" w:hAnsi="Times New Roman" w:cs="Times New Roman"/>
          <w:spacing w:val="1"/>
          <w:sz w:val="24"/>
          <w:szCs w:val="24"/>
        </w:rPr>
        <w:t>а</w:t>
      </w:r>
      <w:r w:rsidRPr="00F92674">
        <w:rPr>
          <w:rFonts w:ascii="Times New Roman" w:hAnsi="Times New Roman" w:cs="Times New Roman"/>
          <w:sz w:val="24"/>
          <w:szCs w:val="24"/>
        </w:rPr>
        <w:t>,</w:t>
      </w:r>
      <w:r w:rsidRPr="00F92674">
        <w:rPr>
          <w:rFonts w:ascii="Times New Roman" w:hAnsi="Times New Roman" w:cs="Times New Roman"/>
          <w:spacing w:val="24"/>
          <w:sz w:val="24"/>
          <w:szCs w:val="24"/>
        </w:rPr>
        <w:t xml:space="preserve"> </w:t>
      </w:r>
      <w:r w:rsidRPr="00F92674">
        <w:rPr>
          <w:rFonts w:ascii="Times New Roman" w:hAnsi="Times New Roman" w:cs="Times New Roman"/>
          <w:sz w:val="24"/>
          <w:szCs w:val="24"/>
        </w:rPr>
        <w:t>вошедшими</w:t>
      </w:r>
      <w:r w:rsidRPr="00F92674">
        <w:rPr>
          <w:rFonts w:ascii="Times New Roman" w:hAnsi="Times New Roman" w:cs="Times New Roman"/>
          <w:spacing w:val="25"/>
          <w:sz w:val="24"/>
          <w:szCs w:val="24"/>
        </w:rPr>
        <w:t xml:space="preserve"> </w:t>
      </w:r>
      <w:r w:rsidRPr="00F92674">
        <w:rPr>
          <w:rFonts w:ascii="Times New Roman" w:hAnsi="Times New Roman" w:cs="Times New Roman"/>
          <w:spacing w:val="-1"/>
          <w:sz w:val="24"/>
          <w:szCs w:val="24"/>
        </w:rPr>
        <w:t>в</w:t>
      </w:r>
      <w:r w:rsidRPr="00F92674">
        <w:rPr>
          <w:rFonts w:ascii="Times New Roman" w:hAnsi="Times New Roman" w:cs="Times New Roman"/>
          <w:sz w:val="24"/>
          <w:szCs w:val="24"/>
        </w:rPr>
        <w:t>о</w:t>
      </w:r>
      <w:r w:rsidRPr="00F92674">
        <w:rPr>
          <w:rFonts w:ascii="Times New Roman" w:hAnsi="Times New Roman" w:cs="Times New Roman"/>
          <w:spacing w:val="23"/>
          <w:sz w:val="24"/>
          <w:szCs w:val="24"/>
        </w:rPr>
        <w:t xml:space="preserve"> </w:t>
      </w:r>
      <w:r w:rsidRPr="00F92674">
        <w:rPr>
          <w:rFonts w:ascii="Times New Roman" w:hAnsi="Times New Roman" w:cs="Times New Roman"/>
          <w:sz w:val="24"/>
          <w:szCs w:val="24"/>
        </w:rPr>
        <w:t>многие</w:t>
      </w:r>
      <w:r w:rsidRPr="00F92674">
        <w:rPr>
          <w:rFonts w:ascii="Times New Roman" w:hAnsi="Times New Roman" w:cs="Times New Roman"/>
          <w:spacing w:val="25"/>
          <w:sz w:val="24"/>
          <w:szCs w:val="24"/>
        </w:rPr>
        <w:t xml:space="preserve"> </w:t>
      </w:r>
      <w:r w:rsidRPr="00F92674">
        <w:rPr>
          <w:rFonts w:ascii="Times New Roman" w:hAnsi="Times New Roman" w:cs="Times New Roman"/>
          <w:sz w:val="24"/>
          <w:szCs w:val="24"/>
        </w:rPr>
        <w:t>яз</w:t>
      </w:r>
      <w:r w:rsidRPr="00F92674">
        <w:rPr>
          <w:rFonts w:ascii="Times New Roman" w:hAnsi="Times New Roman" w:cs="Times New Roman"/>
          <w:spacing w:val="-2"/>
          <w:sz w:val="24"/>
          <w:szCs w:val="24"/>
        </w:rPr>
        <w:t>ы</w:t>
      </w:r>
      <w:r w:rsidRPr="00F92674">
        <w:rPr>
          <w:rFonts w:ascii="Times New Roman" w:hAnsi="Times New Roman" w:cs="Times New Roman"/>
          <w:sz w:val="24"/>
          <w:szCs w:val="24"/>
        </w:rPr>
        <w:t>ки</w:t>
      </w:r>
      <w:r w:rsidRPr="00F92674">
        <w:rPr>
          <w:rFonts w:ascii="Times New Roman" w:hAnsi="Times New Roman" w:cs="Times New Roman"/>
          <w:spacing w:val="25"/>
          <w:sz w:val="24"/>
          <w:szCs w:val="24"/>
        </w:rPr>
        <w:t xml:space="preserve"> </w:t>
      </w:r>
      <w:r w:rsidRPr="00F92674">
        <w:rPr>
          <w:rFonts w:ascii="Times New Roman" w:hAnsi="Times New Roman" w:cs="Times New Roman"/>
          <w:sz w:val="24"/>
          <w:szCs w:val="24"/>
        </w:rPr>
        <w:t>мир</w:t>
      </w:r>
      <w:r w:rsidRPr="00F92674">
        <w:rPr>
          <w:rFonts w:ascii="Times New Roman" w:hAnsi="Times New Roman" w:cs="Times New Roman"/>
          <w:spacing w:val="1"/>
          <w:sz w:val="24"/>
          <w:szCs w:val="24"/>
        </w:rPr>
        <w:t>а</w:t>
      </w:r>
      <w:r w:rsidRPr="00F92674">
        <w:rPr>
          <w:rFonts w:ascii="Times New Roman" w:hAnsi="Times New Roman" w:cs="Times New Roman"/>
          <w:sz w:val="24"/>
          <w:szCs w:val="24"/>
        </w:rPr>
        <w:t>,</w:t>
      </w:r>
      <w:r w:rsidRPr="00F92674">
        <w:rPr>
          <w:rFonts w:ascii="Times New Roman" w:hAnsi="Times New Roman" w:cs="Times New Roman"/>
          <w:spacing w:val="24"/>
          <w:sz w:val="24"/>
          <w:szCs w:val="24"/>
        </w:rPr>
        <w:t xml:space="preserve"> </w:t>
      </w:r>
      <w:r w:rsidRPr="00F92674">
        <w:rPr>
          <w:rFonts w:ascii="Times New Roman" w:hAnsi="Times New Roman" w:cs="Times New Roman"/>
          <w:sz w:val="24"/>
          <w:szCs w:val="24"/>
        </w:rPr>
        <w:t>(в</w:t>
      </w:r>
      <w:r w:rsidRPr="00F92674">
        <w:rPr>
          <w:rFonts w:ascii="Times New Roman" w:hAnsi="Times New Roman" w:cs="Times New Roman"/>
          <w:spacing w:val="22"/>
          <w:sz w:val="24"/>
          <w:szCs w:val="24"/>
        </w:rPr>
        <w:t xml:space="preserve"> </w:t>
      </w:r>
      <w:r w:rsidRPr="00F92674">
        <w:rPr>
          <w:rFonts w:ascii="Times New Roman" w:hAnsi="Times New Roman" w:cs="Times New Roman"/>
          <w:sz w:val="24"/>
          <w:szCs w:val="24"/>
        </w:rPr>
        <w:t>том чи</w:t>
      </w:r>
      <w:r w:rsidRPr="00F92674">
        <w:rPr>
          <w:rFonts w:ascii="Times New Roman" w:hAnsi="Times New Roman" w:cs="Times New Roman"/>
          <w:spacing w:val="-1"/>
          <w:sz w:val="24"/>
          <w:szCs w:val="24"/>
        </w:rPr>
        <w:t>с</w:t>
      </w:r>
      <w:r w:rsidRPr="00F92674">
        <w:rPr>
          <w:rFonts w:ascii="Times New Roman" w:hAnsi="Times New Roman" w:cs="Times New Roman"/>
          <w:sz w:val="24"/>
          <w:szCs w:val="24"/>
        </w:rPr>
        <w:t>ле</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 xml:space="preserve">и в русский) и </w:t>
      </w:r>
      <w:r w:rsidRPr="00F92674">
        <w:rPr>
          <w:rFonts w:ascii="Times New Roman" w:hAnsi="Times New Roman" w:cs="Times New Roman"/>
          <w:spacing w:val="-1"/>
          <w:sz w:val="24"/>
          <w:szCs w:val="24"/>
        </w:rPr>
        <w:t>р</w:t>
      </w:r>
      <w:r w:rsidRPr="00F92674">
        <w:rPr>
          <w:rFonts w:ascii="Times New Roman" w:hAnsi="Times New Roman" w:cs="Times New Roman"/>
          <w:spacing w:val="1"/>
          <w:sz w:val="24"/>
          <w:szCs w:val="24"/>
        </w:rPr>
        <w:t>у</w:t>
      </w:r>
      <w:r w:rsidRPr="00F92674">
        <w:rPr>
          <w:rFonts w:ascii="Times New Roman" w:hAnsi="Times New Roman" w:cs="Times New Roman"/>
          <w:sz w:val="24"/>
          <w:szCs w:val="24"/>
        </w:rPr>
        <w:t>сск</w:t>
      </w:r>
      <w:r w:rsidRPr="00F92674">
        <w:rPr>
          <w:rFonts w:ascii="Times New Roman" w:hAnsi="Times New Roman" w:cs="Times New Roman"/>
          <w:spacing w:val="-1"/>
          <w:sz w:val="24"/>
          <w:szCs w:val="24"/>
        </w:rPr>
        <w:t>и</w:t>
      </w:r>
      <w:r w:rsidRPr="00F92674">
        <w:rPr>
          <w:rFonts w:ascii="Times New Roman" w:hAnsi="Times New Roman" w:cs="Times New Roman"/>
          <w:spacing w:val="1"/>
          <w:sz w:val="24"/>
          <w:szCs w:val="24"/>
        </w:rPr>
        <w:t>м</w:t>
      </w:r>
      <w:r w:rsidRPr="00F92674">
        <w:rPr>
          <w:rFonts w:ascii="Times New Roman" w:hAnsi="Times New Roman" w:cs="Times New Roman"/>
          <w:sz w:val="24"/>
          <w:szCs w:val="24"/>
        </w:rPr>
        <w:t>и</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с</w:t>
      </w:r>
      <w:r w:rsidRPr="00F92674">
        <w:rPr>
          <w:rFonts w:ascii="Times New Roman" w:hAnsi="Times New Roman" w:cs="Times New Roman"/>
          <w:spacing w:val="-1"/>
          <w:sz w:val="24"/>
          <w:szCs w:val="24"/>
        </w:rPr>
        <w:t>л</w:t>
      </w:r>
      <w:r w:rsidRPr="00F92674">
        <w:rPr>
          <w:rFonts w:ascii="Times New Roman" w:hAnsi="Times New Roman" w:cs="Times New Roman"/>
          <w:sz w:val="24"/>
          <w:szCs w:val="24"/>
        </w:rPr>
        <w:t>овами, вошедшими</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в лексикон</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английского</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язык</w:t>
      </w:r>
      <w:r w:rsidRPr="00F92674">
        <w:rPr>
          <w:rFonts w:ascii="Times New Roman" w:hAnsi="Times New Roman" w:cs="Times New Roman"/>
          <w:spacing w:val="1"/>
          <w:sz w:val="24"/>
          <w:szCs w:val="24"/>
        </w:rPr>
        <w:t>а</w:t>
      </w:r>
      <w:r w:rsidRPr="00F92674">
        <w:rPr>
          <w:rFonts w:ascii="Times New Roman" w:hAnsi="Times New Roman" w:cs="Times New Roman"/>
          <w:sz w:val="24"/>
          <w:szCs w:val="24"/>
        </w:rPr>
        <w:t>.</w:t>
      </w:r>
    </w:p>
    <w:p w:rsidR="00C40860" w:rsidRPr="00F92674" w:rsidRDefault="00C40860" w:rsidP="00C40860">
      <w:pPr>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Пред</w:t>
      </w:r>
      <w:r w:rsidRPr="00F92674">
        <w:rPr>
          <w:rFonts w:ascii="Times New Roman" w:hAnsi="Times New Roman" w:cs="Times New Roman"/>
          <w:spacing w:val="2"/>
          <w:sz w:val="24"/>
          <w:szCs w:val="24"/>
        </w:rPr>
        <w:t>у</w:t>
      </w:r>
      <w:r w:rsidRPr="00F92674">
        <w:rPr>
          <w:rFonts w:ascii="Times New Roman" w:hAnsi="Times New Roman" w:cs="Times New Roman"/>
          <w:spacing w:val="-1"/>
          <w:sz w:val="24"/>
          <w:szCs w:val="24"/>
        </w:rPr>
        <w:t>с</w:t>
      </w:r>
      <w:r w:rsidRPr="00F92674">
        <w:rPr>
          <w:rFonts w:ascii="Times New Roman" w:hAnsi="Times New Roman" w:cs="Times New Roman"/>
          <w:sz w:val="24"/>
          <w:szCs w:val="24"/>
        </w:rPr>
        <w:t>ма</w:t>
      </w:r>
      <w:r w:rsidRPr="00F92674">
        <w:rPr>
          <w:rFonts w:ascii="Times New Roman" w:hAnsi="Times New Roman" w:cs="Times New Roman"/>
          <w:spacing w:val="-2"/>
          <w:sz w:val="24"/>
          <w:szCs w:val="24"/>
        </w:rPr>
        <w:t>т</w:t>
      </w:r>
      <w:r w:rsidRPr="00F92674">
        <w:rPr>
          <w:rFonts w:ascii="Times New Roman" w:hAnsi="Times New Roman" w:cs="Times New Roman"/>
          <w:sz w:val="24"/>
          <w:szCs w:val="24"/>
        </w:rPr>
        <w:t>ривается</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 xml:space="preserve">овладение </w:t>
      </w:r>
      <w:r w:rsidRPr="00F92674">
        <w:rPr>
          <w:rFonts w:ascii="Times New Roman" w:hAnsi="Times New Roman" w:cs="Times New Roman"/>
          <w:spacing w:val="1"/>
          <w:sz w:val="24"/>
          <w:szCs w:val="24"/>
        </w:rPr>
        <w:t>у</w:t>
      </w:r>
      <w:r w:rsidRPr="00F92674">
        <w:rPr>
          <w:rFonts w:ascii="Times New Roman" w:hAnsi="Times New Roman" w:cs="Times New Roman"/>
          <w:spacing w:val="-2"/>
          <w:sz w:val="24"/>
          <w:szCs w:val="24"/>
        </w:rPr>
        <w:t>м</w:t>
      </w:r>
      <w:r w:rsidRPr="00F92674">
        <w:rPr>
          <w:rFonts w:ascii="Times New Roman" w:hAnsi="Times New Roman" w:cs="Times New Roman"/>
          <w:sz w:val="24"/>
          <w:szCs w:val="24"/>
        </w:rPr>
        <w:t>ениям</w:t>
      </w:r>
      <w:r w:rsidRPr="00F92674">
        <w:rPr>
          <w:rFonts w:ascii="Times New Roman" w:hAnsi="Times New Roman" w:cs="Times New Roman"/>
          <w:spacing w:val="1"/>
          <w:sz w:val="24"/>
          <w:szCs w:val="24"/>
        </w:rPr>
        <w:t>и</w:t>
      </w:r>
      <w:r w:rsidRPr="00F92674">
        <w:rPr>
          <w:rFonts w:ascii="Times New Roman" w:hAnsi="Times New Roman" w:cs="Times New Roman"/>
          <w:sz w:val="24"/>
          <w:szCs w:val="24"/>
        </w:rPr>
        <w:t>: писать</w:t>
      </w:r>
      <w:r w:rsidRPr="00F92674">
        <w:rPr>
          <w:rFonts w:ascii="Times New Roman" w:hAnsi="Times New Roman" w:cs="Times New Roman"/>
          <w:spacing w:val="42"/>
          <w:sz w:val="24"/>
          <w:szCs w:val="24"/>
        </w:rPr>
        <w:t xml:space="preserve"> </w:t>
      </w:r>
      <w:r w:rsidRPr="00F92674">
        <w:rPr>
          <w:rFonts w:ascii="Times New Roman" w:hAnsi="Times New Roman" w:cs="Times New Roman"/>
          <w:spacing w:val="1"/>
          <w:sz w:val="24"/>
          <w:szCs w:val="24"/>
        </w:rPr>
        <w:t>сво</w:t>
      </w:r>
      <w:r w:rsidRPr="00F92674">
        <w:rPr>
          <w:rFonts w:ascii="Times New Roman" w:hAnsi="Times New Roman" w:cs="Times New Roman"/>
          <w:sz w:val="24"/>
          <w:szCs w:val="24"/>
        </w:rPr>
        <w:t>е</w:t>
      </w:r>
      <w:r w:rsidRPr="00F92674">
        <w:rPr>
          <w:rFonts w:ascii="Times New Roman" w:hAnsi="Times New Roman" w:cs="Times New Roman"/>
          <w:spacing w:val="42"/>
          <w:sz w:val="24"/>
          <w:szCs w:val="24"/>
        </w:rPr>
        <w:t xml:space="preserve"> </w:t>
      </w:r>
      <w:r w:rsidRPr="00F92674">
        <w:rPr>
          <w:rFonts w:ascii="Times New Roman" w:hAnsi="Times New Roman" w:cs="Times New Roman"/>
          <w:sz w:val="24"/>
          <w:szCs w:val="24"/>
        </w:rPr>
        <w:t>имя</w:t>
      </w:r>
      <w:r w:rsidRPr="00F92674">
        <w:rPr>
          <w:rFonts w:ascii="Times New Roman" w:hAnsi="Times New Roman" w:cs="Times New Roman"/>
          <w:spacing w:val="42"/>
          <w:sz w:val="24"/>
          <w:szCs w:val="24"/>
        </w:rPr>
        <w:t xml:space="preserve"> </w:t>
      </w:r>
      <w:r w:rsidRPr="00F92674">
        <w:rPr>
          <w:rFonts w:ascii="Times New Roman" w:hAnsi="Times New Roman" w:cs="Times New Roman"/>
          <w:sz w:val="24"/>
          <w:szCs w:val="24"/>
        </w:rPr>
        <w:t>и</w:t>
      </w:r>
      <w:r w:rsidRPr="00F92674">
        <w:rPr>
          <w:rFonts w:ascii="Times New Roman" w:hAnsi="Times New Roman" w:cs="Times New Roman"/>
          <w:spacing w:val="42"/>
          <w:sz w:val="24"/>
          <w:szCs w:val="24"/>
        </w:rPr>
        <w:t xml:space="preserve"> </w:t>
      </w:r>
      <w:r w:rsidRPr="00F92674">
        <w:rPr>
          <w:rFonts w:ascii="Times New Roman" w:hAnsi="Times New Roman" w:cs="Times New Roman"/>
          <w:sz w:val="24"/>
          <w:szCs w:val="24"/>
        </w:rPr>
        <w:t>фамилию,</w:t>
      </w:r>
      <w:r w:rsidRPr="00F92674">
        <w:rPr>
          <w:rFonts w:ascii="Times New Roman" w:hAnsi="Times New Roman" w:cs="Times New Roman"/>
          <w:spacing w:val="42"/>
          <w:sz w:val="24"/>
          <w:szCs w:val="24"/>
        </w:rPr>
        <w:t xml:space="preserve"> </w:t>
      </w:r>
      <w:r w:rsidRPr="00F92674">
        <w:rPr>
          <w:rFonts w:ascii="Times New Roman" w:hAnsi="Times New Roman" w:cs="Times New Roman"/>
          <w:sz w:val="24"/>
          <w:szCs w:val="24"/>
        </w:rPr>
        <w:t>а</w:t>
      </w:r>
      <w:r w:rsidRPr="00F92674">
        <w:rPr>
          <w:rFonts w:ascii="Times New Roman" w:hAnsi="Times New Roman" w:cs="Times New Roman"/>
          <w:spacing w:val="42"/>
          <w:sz w:val="24"/>
          <w:szCs w:val="24"/>
        </w:rPr>
        <w:t xml:space="preserve"> </w:t>
      </w:r>
      <w:r w:rsidRPr="00F92674">
        <w:rPr>
          <w:rFonts w:ascii="Times New Roman" w:hAnsi="Times New Roman" w:cs="Times New Roman"/>
          <w:sz w:val="24"/>
          <w:szCs w:val="24"/>
        </w:rPr>
        <w:t>также</w:t>
      </w:r>
      <w:r w:rsidRPr="00F92674">
        <w:rPr>
          <w:rFonts w:ascii="Times New Roman" w:hAnsi="Times New Roman" w:cs="Times New Roman"/>
          <w:spacing w:val="43"/>
          <w:sz w:val="24"/>
          <w:szCs w:val="24"/>
        </w:rPr>
        <w:t xml:space="preserve"> </w:t>
      </w:r>
      <w:r w:rsidRPr="00F92674">
        <w:rPr>
          <w:rFonts w:ascii="Times New Roman" w:hAnsi="Times New Roman" w:cs="Times New Roman"/>
          <w:sz w:val="24"/>
          <w:szCs w:val="24"/>
        </w:rPr>
        <w:t>имена</w:t>
      </w:r>
      <w:r w:rsidRPr="00F92674">
        <w:rPr>
          <w:rFonts w:ascii="Times New Roman" w:hAnsi="Times New Roman" w:cs="Times New Roman"/>
          <w:spacing w:val="43"/>
          <w:sz w:val="24"/>
          <w:szCs w:val="24"/>
        </w:rPr>
        <w:t xml:space="preserve"> </w:t>
      </w:r>
      <w:r w:rsidRPr="00F92674">
        <w:rPr>
          <w:rFonts w:ascii="Times New Roman" w:hAnsi="Times New Roman" w:cs="Times New Roman"/>
          <w:sz w:val="24"/>
          <w:szCs w:val="24"/>
        </w:rPr>
        <w:t>и</w:t>
      </w:r>
      <w:r w:rsidRPr="00F92674">
        <w:rPr>
          <w:rFonts w:ascii="Times New Roman" w:hAnsi="Times New Roman" w:cs="Times New Roman"/>
          <w:spacing w:val="42"/>
          <w:sz w:val="24"/>
          <w:szCs w:val="24"/>
        </w:rPr>
        <w:t xml:space="preserve"> </w:t>
      </w:r>
      <w:r w:rsidRPr="00F92674">
        <w:rPr>
          <w:rFonts w:ascii="Times New Roman" w:hAnsi="Times New Roman" w:cs="Times New Roman"/>
          <w:sz w:val="24"/>
          <w:szCs w:val="24"/>
        </w:rPr>
        <w:t>фамилии</w:t>
      </w:r>
      <w:r w:rsidRPr="00F92674">
        <w:rPr>
          <w:rFonts w:ascii="Times New Roman" w:hAnsi="Times New Roman" w:cs="Times New Roman"/>
          <w:spacing w:val="43"/>
          <w:sz w:val="24"/>
          <w:szCs w:val="24"/>
        </w:rPr>
        <w:t xml:space="preserve"> </w:t>
      </w:r>
      <w:r w:rsidRPr="00F92674">
        <w:rPr>
          <w:rFonts w:ascii="Times New Roman" w:hAnsi="Times New Roman" w:cs="Times New Roman"/>
          <w:sz w:val="24"/>
          <w:szCs w:val="24"/>
        </w:rPr>
        <w:t>своих</w:t>
      </w:r>
      <w:r w:rsidRPr="00F92674">
        <w:rPr>
          <w:rFonts w:ascii="Times New Roman" w:hAnsi="Times New Roman" w:cs="Times New Roman"/>
          <w:spacing w:val="42"/>
          <w:sz w:val="24"/>
          <w:szCs w:val="24"/>
        </w:rPr>
        <w:t xml:space="preserve"> </w:t>
      </w:r>
      <w:r w:rsidRPr="00F92674">
        <w:rPr>
          <w:rFonts w:ascii="Times New Roman" w:hAnsi="Times New Roman" w:cs="Times New Roman"/>
          <w:sz w:val="24"/>
          <w:szCs w:val="24"/>
        </w:rPr>
        <w:t>р</w:t>
      </w:r>
      <w:r w:rsidRPr="00F92674">
        <w:rPr>
          <w:rFonts w:ascii="Times New Roman" w:hAnsi="Times New Roman" w:cs="Times New Roman"/>
          <w:spacing w:val="1"/>
          <w:sz w:val="24"/>
          <w:szCs w:val="24"/>
        </w:rPr>
        <w:t>о</w:t>
      </w:r>
      <w:r w:rsidRPr="00F92674">
        <w:rPr>
          <w:rFonts w:ascii="Times New Roman" w:hAnsi="Times New Roman" w:cs="Times New Roman"/>
          <w:sz w:val="24"/>
          <w:szCs w:val="24"/>
        </w:rPr>
        <w:t>дственников</w:t>
      </w:r>
      <w:r w:rsidRPr="00F92674">
        <w:rPr>
          <w:rFonts w:ascii="Times New Roman" w:hAnsi="Times New Roman" w:cs="Times New Roman"/>
          <w:spacing w:val="43"/>
          <w:sz w:val="24"/>
          <w:szCs w:val="24"/>
        </w:rPr>
        <w:t xml:space="preserve"> </w:t>
      </w:r>
      <w:r w:rsidRPr="00F92674">
        <w:rPr>
          <w:rFonts w:ascii="Times New Roman" w:hAnsi="Times New Roman" w:cs="Times New Roman"/>
          <w:sz w:val="24"/>
          <w:szCs w:val="24"/>
        </w:rPr>
        <w:t>и д</w:t>
      </w:r>
      <w:r w:rsidRPr="00F92674">
        <w:rPr>
          <w:rFonts w:ascii="Times New Roman" w:hAnsi="Times New Roman" w:cs="Times New Roman"/>
          <w:spacing w:val="-1"/>
          <w:sz w:val="24"/>
          <w:szCs w:val="24"/>
        </w:rPr>
        <w:t>р</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 xml:space="preserve">зей </w:t>
      </w:r>
      <w:r w:rsidRPr="00F92674">
        <w:rPr>
          <w:rFonts w:ascii="Times New Roman" w:hAnsi="Times New Roman" w:cs="Times New Roman"/>
          <w:spacing w:val="-1"/>
          <w:sz w:val="24"/>
          <w:szCs w:val="24"/>
        </w:rPr>
        <w:t>н</w:t>
      </w:r>
      <w:r w:rsidRPr="00F92674">
        <w:rPr>
          <w:rFonts w:ascii="Times New Roman" w:hAnsi="Times New Roman" w:cs="Times New Roman"/>
          <w:sz w:val="24"/>
          <w:szCs w:val="24"/>
        </w:rPr>
        <w:t>а английском язык</w:t>
      </w:r>
      <w:r w:rsidRPr="00F92674">
        <w:rPr>
          <w:rFonts w:ascii="Times New Roman" w:hAnsi="Times New Roman" w:cs="Times New Roman"/>
          <w:spacing w:val="1"/>
          <w:sz w:val="24"/>
          <w:szCs w:val="24"/>
        </w:rPr>
        <w:t>е</w:t>
      </w:r>
      <w:r w:rsidRPr="00F92674">
        <w:rPr>
          <w:rFonts w:ascii="Times New Roman" w:hAnsi="Times New Roman" w:cs="Times New Roman"/>
          <w:sz w:val="24"/>
          <w:szCs w:val="24"/>
        </w:rPr>
        <w:t>; правильно оформлять</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адрес</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на английском</w:t>
      </w:r>
      <w:r w:rsidRPr="00F92674">
        <w:rPr>
          <w:rFonts w:ascii="Times New Roman" w:hAnsi="Times New Roman" w:cs="Times New Roman"/>
          <w:spacing w:val="2"/>
          <w:sz w:val="24"/>
          <w:szCs w:val="24"/>
        </w:rPr>
        <w:t xml:space="preserve"> </w:t>
      </w:r>
      <w:r w:rsidRPr="00F92674">
        <w:rPr>
          <w:rFonts w:ascii="Times New Roman" w:hAnsi="Times New Roman" w:cs="Times New Roman"/>
          <w:sz w:val="24"/>
          <w:szCs w:val="24"/>
        </w:rPr>
        <w:t>язык</w:t>
      </w:r>
      <w:r w:rsidRPr="00F92674">
        <w:rPr>
          <w:rFonts w:ascii="Times New Roman" w:hAnsi="Times New Roman" w:cs="Times New Roman"/>
          <w:spacing w:val="1"/>
          <w:sz w:val="24"/>
          <w:szCs w:val="24"/>
        </w:rPr>
        <w:t>е</w:t>
      </w:r>
      <w:r w:rsidRPr="00F92674">
        <w:rPr>
          <w:rFonts w:ascii="Times New Roman" w:hAnsi="Times New Roman" w:cs="Times New Roman"/>
          <w:sz w:val="24"/>
          <w:szCs w:val="24"/>
        </w:rPr>
        <w:t xml:space="preserve">; описывать </w:t>
      </w:r>
      <w:r w:rsidRPr="00F92674">
        <w:rPr>
          <w:rFonts w:ascii="Times New Roman" w:hAnsi="Times New Roman" w:cs="Times New Roman"/>
          <w:spacing w:val="21"/>
          <w:sz w:val="24"/>
          <w:szCs w:val="24"/>
        </w:rPr>
        <w:t xml:space="preserve"> </w:t>
      </w:r>
      <w:r w:rsidRPr="00F92674">
        <w:rPr>
          <w:rFonts w:ascii="Times New Roman" w:hAnsi="Times New Roman" w:cs="Times New Roman"/>
          <w:sz w:val="24"/>
          <w:szCs w:val="24"/>
        </w:rPr>
        <w:t xml:space="preserve">наиболее </w:t>
      </w:r>
      <w:r w:rsidRPr="00F92674">
        <w:rPr>
          <w:rFonts w:ascii="Times New Roman" w:hAnsi="Times New Roman" w:cs="Times New Roman"/>
          <w:spacing w:val="20"/>
          <w:sz w:val="24"/>
          <w:szCs w:val="24"/>
        </w:rPr>
        <w:t xml:space="preserve"> </w:t>
      </w:r>
      <w:r w:rsidRPr="00F92674">
        <w:rPr>
          <w:rFonts w:ascii="Times New Roman" w:hAnsi="Times New Roman" w:cs="Times New Roman"/>
          <w:spacing w:val="-1"/>
          <w:sz w:val="24"/>
          <w:szCs w:val="24"/>
        </w:rPr>
        <w:t>и</w:t>
      </w:r>
      <w:r w:rsidRPr="00F92674">
        <w:rPr>
          <w:rFonts w:ascii="Times New Roman" w:hAnsi="Times New Roman" w:cs="Times New Roman"/>
          <w:sz w:val="24"/>
          <w:szCs w:val="24"/>
        </w:rPr>
        <w:t xml:space="preserve">звестные </w:t>
      </w:r>
      <w:r w:rsidRPr="00F92674">
        <w:rPr>
          <w:rFonts w:ascii="Times New Roman" w:hAnsi="Times New Roman" w:cs="Times New Roman"/>
          <w:spacing w:val="20"/>
          <w:sz w:val="24"/>
          <w:szCs w:val="24"/>
        </w:rPr>
        <w:t xml:space="preserve"> </w:t>
      </w:r>
      <w:r w:rsidRPr="00F92674">
        <w:rPr>
          <w:rFonts w:ascii="Times New Roman" w:hAnsi="Times New Roman" w:cs="Times New Roman"/>
          <w:sz w:val="24"/>
          <w:szCs w:val="24"/>
        </w:rPr>
        <w:t>к</w:t>
      </w:r>
      <w:r w:rsidRPr="00F92674">
        <w:rPr>
          <w:rFonts w:ascii="Times New Roman" w:hAnsi="Times New Roman" w:cs="Times New Roman"/>
          <w:spacing w:val="1"/>
          <w:sz w:val="24"/>
          <w:szCs w:val="24"/>
        </w:rPr>
        <w:t>у</w:t>
      </w:r>
      <w:r w:rsidRPr="00F92674">
        <w:rPr>
          <w:rFonts w:ascii="Times New Roman" w:hAnsi="Times New Roman" w:cs="Times New Roman"/>
          <w:sz w:val="24"/>
          <w:szCs w:val="24"/>
        </w:rPr>
        <w:t>ль</w:t>
      </w:r>
      <w:r w:rsidRPr="00F92674">
        <w:rPr>
          <w:rFonts w:ascii="Times New Roman" w:hAnsi="Times New Roman" w:cs="Times New Roman"/>
          <w:spacing w:val="-2"/>
          <w:sz w:val="24"/>
          <w:szCs w:val="24"/>
        </w:rPr>
        <w:t>т</w:t>
      </w:r>
      <w:r w:rsidRPr="00F92674">
        <w:rPr>
          <w:rFonts w:ascii="Times New Roman" w:hAnsi="Times New Roman" w:cs="Times New Roman"/>
          <w:spacing w:val="1"/>
          <w:sz w:val="24"/>
          <w:szCs w:val="24"/>
        </w:rPr>
        <w:t>у</w:t>
      </w:r>
      <w:r w:rsidRPr="00F92674">
        <w:rPr>
          <w:rFonts w:ascii="Times New Roman" w:hAnsi="Times New Roman" w:cs="Times New Roman"/>
          <w:sz w:val="24"/>
          <w:szCs w:val="24"/>
        </w:rPr>
        <w:t xml:space="preserve">рные </w:t>
      </w:r>
      <w:r w:rsidRPr="00F92674">
        <w:rPr>
          <w:rFonts w:ascii="Times New Roman" w:hAnsi="Times New Roman" w:cs="Times New Roman"/>
          <w:spacing w:val="20"/>
          <w:sz w:val="24"/>
          <w:szCs w:val="24"/>
        </w:rPr>
        <w:t xml:space="preserve"> </w:t>
      </w:r>
      <w:r w:rsidRPr="00F92674">
        <w:rPr>
          <w:rFonts w:ascii="Times New Roman" w:hAnsi="Times New Roman" w:cs="Times New Roman"/>
          <w:sz w:val="24"/>
          <w:szCs w:val="24"/>
        </w:rPr>
        <w:t>достопримечательн</w:t>
      </w:r>
      <w:r w:rsidRPr="00F92674">
        <w:rPr>
          <w:rFonts w:ascii="Times New Roman" w:hAnsi="Times New Roman" w:cs="Times New Roman"/>
          <w:spacing w:val="-1"/>
          <w:sz w:val="24"/>
          <w:szCs w:val="24"/>
        </w:rPr>
        <w:t>о</w:t>
      </w:r>
      <w:r w:rsidRPr="00F92674">
        <w:rPr>
          <w:rFonts w:ascii="Times New Roman" w:hAnsi="Times New Roman" w:cs="Times New Roman"/>
          <w:sz w:val="24"/>
          <w:szCs w:val="24"/>
        </w:rPr>
        <w:t xml:space="preserve">сти </w:t>
      </w:r>
      <w:r w:rsidRPr="00F92674">
        <w:rPr>
          <w:rFonts w:ascii="Times New Roman" w:hAnsi="Times New Roman" w:cs="Times New Roman"/>
          <w:spacing w:val="21"/>
          <w:sz w:val="24"/>
          <w:szCs w:val="24"/>
        </w:rPr>
        <w:t xml:space="preserve"> </w:t>
      </w:r>
      <w:r w:rsidRPr="00F92674">
        <w:rPr>
          <w:rFonts w:ascii="Times New Roman" w:hAnsi="Times New Roman" w:cs="Times New Roman"/>
          <w:sz w:val="24"/>
          <w:szCs w:val="24"/>
        </w:rPr>
        <w:t xml:space="preserve">Москвы </w:t>
      </w:r>
      <w:r w:rsidRPr="00F92674">
        <w:rPr>
          <w:rFonts w:ascii="Times New Roman" w:hAnsi="Times New Roman" w:cs="Times New Roman"/>
          <w:spacing w:val="20"/>
          <w:sz w:val="24"/>
          <w:szCs w:val="24"/>
        </w:rPr>
        <w:t xml:space="preserve"> </w:t>
      </w:r>
      <w:r w:rsidRPr="00F92674">
        <w:rPr>
          <w:rFonts w:ascii="Times New Roman" w:hAnsi="Times New Roman" w:cs="Times New Roman"/>
          <w:sz w:val="24"/>
          <w:szCs w:val="24"/>
        </w:rPr>
        <w:t>и Санкт-Пет</w:t>
      </w:r>
      <w:r w:rsidRPr="00F92674">
        <w:rPr>
          <w:rFonts w:ascii="Times New Roman" w:hAnsi="Times New Roman" w:cs="Times New Roman"/>
          <w:spacing w:val="1"/>
          <w:sz w:val="24"/>
          <w:szCs w:val="24"/>
        </w:rPr>
        <w:t>е</w:t>
      </w:r>
      <w:r w:rsidRPr="00F92674">
        <w:rPr>
          <w:rFonts w:ascii="Times New Roman" w:hAnsi="Times New Roman" w:cs="Times New Roman"/>
          <w:sz w:val="24"/>
          <w:szCs w:val="24"/>
        </w:rPr>
        <w:t>рб</w:t>
      </w:r>
      <w:r w:rsidRPr="00F92674">
        <w:rPr>
          <w:rFonts w:ascii="Times New Roman" w:hAnsi="Times New Roman" w:cs="Times New Roman"/>
          <w:spacing w:val="2"/>
          <w:sz w:val="24"/>
          <w:szCs w:val="24"/>
        </w:rPr>
        <w:t>у</w:t>
      </w:r>
      <w:r w:rsidRPr="00F92674">
        <w:rPr>
          <w:rFonts w:ascii="Times New Roman" w:hAnsi="Times New Roman" w:cs="Times New Roman"/>
          <w:sz w:val="24"/>
          <w:szCs w:val="24"/>
        </w:rPr>
        <w:t>рг</w:t>
      </w:r>
      <w:r w:rsidRPr="00F92674">
        <w:rPr>
          <w:rFonts w:ascii="Times New Roman" w:hAnsi="Times New Roman" w:cs="Times New Roman"/>
          <w:spacing w:val="1"/>
          <w:sz w:val="24"/>
          <w:szCs w:val="24"/>
        </w:rPr>
        <w:t>а</w:t>
      </w:r>
      <w:r w:rsidRPr="00F92674">
        <w:rPr>
          <w:rFonts w:ascii="Times New Roman" w:hAnsi="Times New Roman" w:cs="Times New Roman"/>
          <w:sz w:val="24"/>
          <w:szCs w:val="24"/>
        </w:rPr>
        <w:t>, городов</w:t>
      </w:r>
      <w:r w:rsidRPr="00F92674">
        <w:rPr>
          <w:rFonts w:ascii="Times New Roman" w:hAnsi="Times New Roman" w:cs="Times New Roman"/>
          <w:spacing w:val="1"/>
          <w:sz w:val="24"/>
          <w:szCs w:val="24"/>
        </w:rPr>
        <w:t>/</w:t>
      </w:r>
      <w:r w:rsidRPr="00F92674">
        <w:rPr>
          <w:rFonts w:ascii="Times New Roman" w:hAnsi="Times New Roman" w:cs="Times New Roman"/>
          <w:sz w:val="24"/>
          <w:szCs w:val="24"/>
        </w:rPr>
        <w:t>се</w:t>
      </w:r>
      <w:r w:rsidRPr="00F92674">
        <w:rPr>
          <w:rFonts w:ascii="Times New Roman" w:hAnsi="Times New Roman" w:cs="Times New Roman"/>
          <w:spacing w:val="1"/>
          <w:sz w:val="24"/>
          <w:szCs w:val="24"/>
        </w:rPr>
        <w:t>л</w:t>
      </w:r>
      <w:r w:rsidRPr="00F92674">
        <w:rPr>
          <w:rFonts w:ascii="Times New Roman" w:hAnsi="Times New Roman" w:cs="Times New Roman"/>
          <w:sz w:val="24"/>
          <w:szCs w:val="24"/>
        </w:rPr>
        <w:t>/</w:t>
      </w:r>
      <w:r w:rsidRPr="00F92674">
        <w:rPr>
          <w:rFonts w:ascii="Times New Roman" w:hAnsi="Times New Roman" w:cs="Times New Roman"/>
          <w:spacing w:val="-1"/>
          <w:sz w:val="24"/>
          <w:szCs w:val="24"/>
        </w:rPr>
        <w:t xml:space="preserve"> </w:t>
      </w:r>
      <w:r w:rsidRPr="00F92674">
        <w:rPr>
          <w:rFonts w:ascii="Times New Roman" w:hAnsi="Times New Roman" w:cs="Times New Roman"/>
          <w:sz w:val="24"/>
          <w:szCs w:val="24"/>
        </w:rPr>
        <w:t>деревен</w:t>
      </w:r>
      <w:r w:rsidRPr="00F92674">
        <w:rPr>
          <w:rFonts w:ascii="Times New Roman" w:hAnsi="Times New Roman" w:cs="Times New Roman"/>
          <w:spacing w:val="1"/>
          <w:sz w:val="24"/>
          <w:szCs w:val="24"/>
        </w:rPr>
        <w:t>ь</w:t>
      </w:r>
      <w:r w:rsidRPr="00F92674">
        <w:rPr>
          <w:rFonts w:ascii="Times New Roman" w:hAnsi="Times New Roman" w:cs="Times New Roman"/>
          <w:sz w:val="24"/>
          <w:szCs w:val="24"/>
        </w:rPr>
        <w:t>, в которых жив</w:t>
      </w:r>
      <w:r w:rsidRPr="00F92674">
        <w:rPr>
          <w:rFonts w:ascii="Times New Roman" w:hAnsi="Times New Roman" w:cs="Times New Roman"/>
          <w:spacing w:val="1"/>
          <w:sz w:val="24"/>
          <w:szCs w:val="24"/>
        </w:rPr>
        <w:t>у</w:t>
      </w:r>
      <w:r w:rsidRPr="00F92674">
        <w:rPr>
          <w:rFonts w:ascii="Times New Roman" w:hAnsi="Times New Roman" w:cs="Times New Roman"/>
          <w:sz w:val="24"/>
          <w:szCs w:val="24"/>
        </w:rPr>
        <w:t>т школьник</w:t>
      </w:r>
      <w:r w:rsidRPr="00F92674">
        <w:rPr>
          <w:rFonts w:ascii="Times New Roman" w:hAnsi="Times New Roman" w:cs="Times New Roman"/>
          <w:spacing w:val="1"/>
          <w:sz w:val="24"/>
          <w:szCs w:val="24"/>
        </w:rPr>
        <w:t>и</w:t>
      </w:r>
      <w:r w:rsidRPr="00F92674">
        <w:rPr>
          <w:rFonts w:ascii="Times New Roman" w:hAnsi="Times New Roman" w:cs="Times New Roman"/>
          <w:sz w:val="24"/>
          <w:szCs w:val="24"/>
        </w:rPr>
        <w:t>.</w:t>
      </w:r>
    </w:p>
    <w:p w:rsidR="00C40860" w:rsidRDefault="00C40860" w:rsidP="00C40860">
      <w:pPr>
        <w:shd w:val="clear" w:color="auto" w:fill="FFFFFF"/>
        <w:spacing w:after="0" w:line="240" w:lineRule="auto"/>
        <w:ind w:firstLine="567"/>
        <w:jc w:val="center"/>
        <w:rPr>
          <w:rFonts w:ascii="Times New Roman" w:hAnsi="Times New Roman" w:cs="Times New Roman"/>
          <w:b/>
          <w:bCs/>
          <w:sz w:val="24"/>
          <w:szCs w:val="24"/>
        </w:rPr>
      </w:pPr>
    </w:p>
    <w:p w:rsidR="00C40860" w:rsidRPr="00F92674" w:rsidRDefault="00C40860" w:rsidP="00C40860">
      <w:pPr>
        <w:shd w:val="clear" w:color="auto" w:fill="FFFFFF"/>
        <w:spacing w:after="0" w:line="240" w:lineRule="auto"/>
        <w:ind w:firstLine="567"/>
        <w:jc w:val="center"/>
        <w:rPr>
          <w:rFonts w:ascii="Times New Roman" w:hAnsi="Times New Roman" w:cs="Times New Roman"/>
          <w:b/>
          <w:bCs/>
          <w:sz w:val="24"/>
          <w:szCs w:val="24"/>
        </w:rPr>
      </w:pPr>
      <w:r w:rsidRPr="00F92674">
        <w:rPr>
          <w:rFonts w:ascii="Times New Roman" w:hAnsi="Times New Roman" w:cs="Times New Roman"/>
          <w:b/>
          <w:bCs/>
          <w:sz w:val="24"/>
          <w:szCs w:val="24"/>
        </w:rPr>
        <w:t>Компе</w:t>
      </w:r>
      <w:r w:rsidR="00043B22">
        <w:rPr>
          <w:rFonts w:ascii="Times New Roman" w:hAnsi="Times New Roman" w:cs="Times New Roman"/>
          <w:b/>
          <w:bCs/>
          <w:sz w:val="24"/>
          <w:szCs w:val="24"/>
        </w:rPr>
        <w:t>н</w:t>
      </w:r>
      <w:r w:rsidRPr="00F92674">
        <w:rPr>
          <w:rFonts w:ascii="Times New Roman" w:hAnsi="Times New Roman" w:cs="Times New Roman"/>
          <w:b/>
          <w:bCs/>
          <w:sz w:val="24"/>
          <w:szCs w:val="24"/>
        </w:rPr>
        <w:t>саторная компетенция</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учений:</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w:t>
      </w:r>
      <w:r w:rsidRPr="00F92674">
        <w:rPr>
          <w:rFonts w:ascii="Times New Roman" w:hAnsi="Times New Roman" w:cs="Times New Roman"/>
          <w:sz w:val="24"/>
          <w:szCs w:val="24"/>
        </w:rPr>
        <w:tab/>
        <w:t>использовать паралингвистические (внеязыковые) средства (мимику, жесты);</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w:t>
      </w:r>
      <w:r w:rsidRPr="00F92674">
        <w:rPr>
          <w:rFonts w:ascii="Times New Roman" w:hAnsi="Times New Roman" w:cs="Times New Roman"/>
          <w:sz w:val="24"/>
          <w:szCs w:val="24"/>
        </w:rPr>
        <w:tab/>
        <w:t>использовать риторические вопросы;</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w:t>
      </w:r>
      <w:r w:rsidRPr="00F92674">
        <w:rPr>
          <w:rFonts w:ascii="Times New Roman" w:hAnsi="Times New Roman" w:cs="Times New Roman"/>
          <w:sz w:val="24"/>
          <w:szCs w:val="24"/>
        </w:rPr>
        <w:tab/>
        <w:t>использовать справочный аппарат (комментарии, сноски);</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w:t>
      </w:r>
      <w:r w:rsidRPr="00F92674">
        <w:rPr>
          <w:rFonts w:ascii="Times New Roman" w:hAnsi="Times New Roman" w:cs="Times New Roman"/>
          <w:sz w:val="24"/>
          <w:szCs w:val="24"/>
        </w:rPr>
        <w:tab/>
        <w:t>прогнозировать содержание текста по предваряющей информации (заголовку, нача</w:t>
      </w:r>
      <w:r w:rsidRPr="00F92674">
        <w:rPr>
          <w:rFonts w:ascii="Times New Roman" w:hAnsi="Times New Roman" w:cs="Times New Roman"/>
          <w:sz w:val="24"/>
          <w:szCs w:val="24"/>
        </w:rPr>
        <w:softHyphen/>
        <w:t>лу);</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w:t>
      </w:r>
      <w:r w:rsidRPr="00F92674">
        <w:rPr>
          <w:rFonts w:ascii="Times New Roman" w:hAnsi="Times New Roman" w:cs="Times New Roman"/>
          <w:sz w:val="24"/>
          <w:szCs w:val="24"/>
        </w:rPr>
        <w:tab/>
        <w:t>понимать значение неизученных языковых средств на основе лингвистической и контекстуальной догадки; использовать переспрос для уточнения понимания;</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w:t>
      </w:r>
      <w:r w:rsidRPr="00F92674">
        <w:rPr>
          <w:rFonts w:ascii="Times New Roman" w:hAnsi="Times New Roman" w:cs="Times New Roman"/>
          <w:sz w:val="24"/>
          <w:szCs w:val="24"/>
        </w:rPr>
        <w:tab/>
        <w:t>использовать перифраз/толкование, синонимы;</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w:t>
      </w:r>
      <w:r w:rsidRPr="00F92674">
        <w:rPr>
          <w:rFonts w:ascii="Times New Roman" w:hAnsi="Times New Roman" w:cs="Times New Roman"/>
          <w:sz w:val="24"/>
          <w:szCs w:val="24"/>
        </w:rPr>
        <w:tab/>
        <w:t>эквивалентные замены для дополнения, уточнения, пояснения мысли.</w:t>
      </w:r>
    </w:p>
    <w:p w:rsidR="00C40860" w:rsidRPr="00F92674" w:rsidRDefault="00C40860" w:rsidP="00C40860">
      <w:pPr>
        <w:shd w:val="clear" w:color="auto" w:fill="FFFFFF"/>
        <w:spacing w:after="0" w:line="240" w:lineRule="auto"/>
        <w:ind w:firstLine="567"/>
        <w:jc w:val="center"/>
        <w:rPr>
          <w:rFonts w:ascii="Times New Roman" w:hAnsi="Times New Roman" w:cs="Times New Roman"/>
          <w:b/>
          <w:sz w:val="24"/>
          <w:szCs w:val="24"/>
        </w:rPr>
      </w:pPr>
    </w:p>
    <w:p w:rsidR="00C40860" w:rsidRPr="00F92674" w:rsidRDefault="00C40860" w:rsidP="00C40860">
      <w:pPr>
        <w:shd w:val="clear" w:color="auto" w:fill="FFFFFF"/>
        <w:spacing w:after="0" w:line="240" w:lineRule="auto"/>
        <w:ind w:firstLine="567"/>
        <w:jc w:val="center"/>
        <w:rPr>
          <w:rFonts w:ascii="Times New Roman" w:hAnsi="Times New Roman" w:cs="Times New Roman"/>
          <w:b/>
          <w:sz w:val="24"/>
          <w:szCs w:val="24"/>
        </w:rPr>
      </w:pPr>
      <w:r w:rsidRPr="00F92674">
        <w:rPr>
          <w:rFonts w:ascii="Times New Roman" w:hAnsi="Times New Roman" w:cs="Times New Roman"/>
          <w:b/>
          <w:sz w:val="24"/>
          <w:szCs w:val="24"/>
        </w:rPr>
        <w:t>Учебно-познавательная компетенция</w:t>
      </w:r>
    </w:p>
    <w:p w:rsidR="00C40860" w:rsidRPr="00F92674" w:rsidRDefault="00C40860" w:rsidP="00C40860">
      <w:pPr>
        <w:shd w:val="clear" w:color="auto" w:fill="FFFFFF"/>
        <w:spacing w:after="0" w:line="240" w:lineRule="auto"/>
        <w:ind w:firstLine="567"/>
        <w:jc w:val="both"/>
        <w:rPr>
          <w:rFonts w:ascii="Times New Roman" w:hAnsi="Times New Roman" w:cs="Times New Roman"/>
          <w:sz w:val="24"/>
          <w:szCs w:val="24"/>
        </w:rPr>
      </w:pPr>
      <w:r w:rsidRPr="00F92674">
        <w:rPr>
          <w:rFonts w:ascii="Times New Roman" w:hAnsi="Times New Roman" w:cs="Times New Roman"/>
          <w:sz w:val="24"/>
          <w:szCs w:val="24"/>
        </w:rPr>
        <w:t>Развитие специальных у</w:t>
      </w:r>
      <w:r w:rsidR="00043B22">
        <w:rPr>
          <w:rFonts w:ascii="Times New Roman" w:hAnsi="Times New Roman" w:cs="Times New Roman"/>
          <w:sz w:val="24"/>
          <w:szCs w:val="24"/>
        </w:rPr>
        <w:t xml:space="preserve">чебных учений, обеспечивающих  </w:t>
      </w:r>
      <w:r w:rsidRPr="00F92674">
        <w:rPr>
          <w:rFonts w:ascii="Times New Roman" w:hAnsi="Times New Roman" w:cs="Times New Roman"/>
          <w:sz w:val="24"/>
          <w:szCs w:val="24"/>
        </w:rPr>
        <w:t xml:space="preserve">изучение   языка и культуры </w:t>
      </w:r>
      <w:proofErr w:type="gramStart"/>
      <w:r w:rsidRPr="00F92674">
        <w:rPr>
          <w:rFonts w:ascii="Times New Roman" w:hAnsi="Times New Roman" w:cs="Times New Roman"/>
          <w:sz w:val="24"/>
          <w:szCs w:val="24"/>
        </w:rPr>
        <w:t>при</w:t>
      </w:r>
      <w:proofErr w:type="gramEnd"/>
      <w:r w:rsidRPr="00F92674">
        <w:rPr>
          <w:rFonts w:ascii="Times New Roman" w:hAnsi="Times New Roman" w:cs="Times New Roman"/>
          <w:sz w:val="24"/>
          <w:szCs w:val="24"/>
        </w:rPr>
        <w:t>:</w:t>
      </w:r>
    </w:p>
    <w:p w:rsidR="00C40860" w:rsidRPr="00F92674" w:rsidRDefault="00C40860" w:rsidP="00C40860">
      <w:pPr>
        <w:shd w:val="clear" w:color="auto" w:fill="FFFFFF"/>
        <w:tabs>
          <w:tab w:val="left" w:pos="851"/>
          <w:tab w:val="left" w:pos="993"/>
          <w:tab w:val="left" w:pos="1134"/>
        </w:tabs>
        <w:spacing w:after="0" w:line="240" w:lineRule="auto"/>
        <w:ind w:firstLine="426"/>
        <w:jc w:val="both"/>
        <w:rPr>
          <w:rFonts w:ascii="Times New Roman" w:hAnsi="Times New Roman" w:cs="Times New Roman"/>
          <w:sz w:val="24"/>
          <w:szCs w:val="24"/>
        </w:rPr>
      </w:pPr>
      <w:r w:rsidRPr="00F92674">
        <w:rPr>
          <w:rFonts w:ascii="Times New Roman" w:hAnsi="Times New Roman" w:cs="Times New Roman"/>
          <w:sz w:val="24"/>
          <w:szCs w:val="24"/>
        </w:rPr>
        <w:t>•</w:t>
      </w:r>
      <w:r w:rsidRPr="00F92674">
        <w:rPr>
          <w:rFonts w:ascii="Times New Roman" w:hAnsi="Times New Roman" w:cs="Times New Roman"/>
          <w:sz w:val="24"/>
          <w:szCs w:val="24"/>
        </w:rPr>
        <w:tab/>
      </w:r>
      <w:proofErr w:type="gramStart"/>
      <w:r w:rsidRPr="00F92674">
        <w:rPr>
          <w:rFonts w:ascii="Times New Roman" w:hAnsi="Times New Roman" w:cs="Times New Roman"/>
          <w:sz w:val="24"/>
          <w:szCs w:val="24"/>
        </w:rPr>
        <w:t>поиске</w:t>
      </w:r>
      <w:proofErr w:type="gramEnd"/>
      <w:r w:rsidRPr="00F92674">
        <w:rPr>
          <w:rFonts w:ascii="Times New Roman" w:hAnsi="Times New Roman" w:cs="Times New Roman"/>
          <w:sz w:val="24"/>
          <w:szCs w:val="24"/>
        </w:rPr>
        <w:t xml:space="preserve"> и выделении в тексте новых лексических средств (включая лингвострановедческие реалии и лексику с лингвострановедческим фоном);</w:t>
      </w:r>
    </w:p>
    <w:p w:rsidR="00C40860" w:rsidRPr="00F92674" w:rsidRDefault="00C40860" w:rsidP="00C40860">
      <w:pPr>
        <w:shd w:val="clear" w:color="auto" w:fill="FFFFFF"/>
        <w:tabs>
          <w:tab w:val="left" w:pos="851"/>
          <w:tab w:val="left" w:pos="993"/>
          <w:tab w:val="left" w:pos="1134"/>
        </w:tabs>
        <w:spacing w:after="0" w:line="240" w:lineRule="auto"/>
        <w:ind w:firstLine="426"/>
        <w:jc w:val="both"/>
        <w:rPr>
          <w:rFonts w:ascii="Times New Roman" w:hAnsi="Times New Roman" w:cs="Times New Roman"/>
          <w:sz w:val="24"/>
          <w:szCs w:val="24"/>
        </w:rPr>
      </w:pPr>
      <w:r w:rsidRPr="00F92674">
        <w:rPr>
          <w:rFonts w:ascii="Times New Roman" w:hAnsi="Times New Roman" w:cs="Times New Roman"/>
          <w:sz w:val="24"/>
          <w:szCs w:val="24"/>
        </w:rPr>
        <w:t>•</w:t>
      </w:r>
      <w:r w:rsidRPr="00F92674">
        <w:rPr>
          <w:rFonts w:ascii="Times New Roman" w:hAnsi="Times New Roman" w:cs="Times New Roman"/>
          <w:sz w:val="24"/>
          <w:szCs w:val="24"/>
        </w:rPr>
        <w:tab/>
      </w:r>
      <w:proofErr w:type="gramStart"/>
      <w:r w:rsidRPr="00F92674">
        <w:rPr>
          <w:rFonts w:ascii="Times New Roman" w:hAnsi="Times New Roman" w:cs="Times New Roman"/>
          <w:sz w:val="24"/>
          <w:szCs w:val="24"/>
        </w:rPr>
        <w:t>соотнесении</w:t>
      </w:r>
      <w:proofErr w:type="gramEnd"/>
      <w:r w:rsidRPr="00F92674">
        <w:rPr>
          <w:rFonts w:ascii="Times New Roman" w:hAnsi="Times New Roman" w:cs="Times New Roman"/>
          <w:sz w:val="24"/>
          <w:szCs w:val="24"/>
        </w:rPr>
        <w:t xml:space="preserve"> средств выражения и коммуникативного намерения говорящего/пишущего;</w:t>
      </w:r>
    </w:p>
    <w:p w:rsidR="00C40860" w:rsidRPr="00F92674" w:rsidRDefault="00C40860" w:rsidP="00C40860">
      <w:pPr>
        <w:shd w:val="clear" w:color="auto" w:fill="FFFFFF"/>
        <w:tabs>
          <w:tab w:val="left" w:pos="851"/>
          <w:tab w:val="left" w:pos="993"/>
          <w:tab w:val="left" w:pos="1134"/>
        </w:tabs>
        <w:spacing w:after="0" w:line="240" w:lineRule="auto"/>
        <w:ind w:firstLine="426"/>
        <w:jc w:val="both"/>
        <w:rPr>
          <w:rFonts w:ascii="Times New Roman" w:hAnsi="Times New Roman" w:cs="Times New Roman"/>
          <w:sz w:val="24"/>
          <w:szCs w:val="24"/>
        </w:rPr>
      </w:pPr>
      <w:r w:rsidRPr="00F92674">
        <w:rPr>
          <w:rFonts w:ascii="Times New Roman" w:hAnsi="Times New Roman" w:cs="Times New Roman"/>
          <w:sz w:val="24"/>
          <w:szCs w:val="24"/>
        </w:rPr>
        <w:t>•</w:t>
      </w:r>
      <w:r w:rsidRPr="00F92674">
        <w:rPr>
          <w:rFonts w:ascii="Times New Roman" w:hAnsi="Times New Roman" w:cs="Times New Roman"/>
          <w:sz w:val="24"/>
          <w:szCs w:val="24"/>
        </w:rPr>
        <w:tab/>
      </w:r>
      <w:proofErr w:type="gramStart"/>
      <w:r w:rsidRPr="00F92674">
        <w:rPr>
          <w:rFonts w:ascii="Times New Roman" w:hAnsi="Times New Roman" w:cs="Times New Roman"/>
          <w:sz w:val="24"/>
          <w:szCs w:val="24"/>
        </w:rPr>
        <w:t>анализе</w:t>
      </w:r>
      <w:proofErr w:type="gramEnd"/>
      <w:r w:rsidRPr="00F92674">
        <w:rPr>
          <w:rFonts w:ascii="Times New Roman" w:hAnsi="Times New Roman" w:cs="Times New Roman"/>
          <w:sz w:val="24"/>
          <w:szCs w:val="24"/>
        </w:rPr>
        <w:t xml:space="preserve"> языковых трудностей текста с целью более полного понимания смы</w:t>
      </w:r>
      <w:r w:rsidRPr="00F92674">
        <w:rPr>
          <w:rFonts w:ascii="Times New Roman" w:hAnsi="Times New Roman" w:cs="Times New Roman"/>
          <w:sz w:val="24"/>
          <w:szCs w:val="24"/>
        </w:rPr>
        <w:softHyphen/>
        <w:t>словой информации;</w:t>
      </w:r>
    </w:p>
    <w:p w:rsidR="00C40860" w:rsidRPr="00F92674" w:rsidRDefault="00C40860" w:rsidP="00C40860">
      <w:pPr>
        <w:shd w:val="clear" w:color="auto" w:fill="FFFFFF"/>
        <w:tabs>
          <w:tab w:val="left" w:pos="851"/>
          <w:tab w:val="left" w:pos="993"/>
          <w:tab w:val="left" w:pos="1134"/>
        </w:tabs>
        <w:spacing w:after="0" w:line="240" w:lineRule="auto"/>
        <w:ind w:firstLine="426"/>
        <w:jc w:val="both"/>
        <w:rPr>
          <w:rFonts w:ascii="Times New Roman" w:hAnsi="Times New Roman" w:cs="Times New Roman"/>
          <w:sz w:val="24"/>
          <w:szCs w:val="24"/>
        </w:rPr>
      </w:pPr>
      <w:r w:rsidRPr="00F92674">
        <w:rPr>
          <w:rFonts w:ascii="Times New Roman" w:hAnsi="Times New Roman" w:cs="Times New Roman"/>
          <w:sz w:val="24"/>
          <w:szCs w:val="24"/>
        </w:rPr>
        <w:t>•</w:t>
      </w:r>
      <w:r w:rsidRPr="00F92674">
        <w:rPr>
          <w:rFonts w:ascii="Times New Roman" w:hAnsi="Times New Roman" w:cs="Times New Roman"/>
          <w:sz w:val="24"/>
          <w:szCs w:val="24"/>
        </w:rPr>
        <w:tab/>
        <w:t>группировке и систематизации языковых средств по определенному признаку (формальному, коммуникативному);</w:t>
      </w:r>
    </w:p>
    <w:p w:rsidR="00C40860" w:rsidRPr="00F92674" w:rsidRDefault="00C40860" w:rsidP="00C40860">
      <w:pPr>
        <w:shd w:val="clear" w:color="auto" w:fill="FFFFFF"/>
        <w:tabs>
          <w:tab w:val="left" w:pos="851"/>
          <w:tab w:val="left" w:pos="993"/>
          <w:tab w:val="left" w:pos="1134"/>
        </w:tabs>
        <w:spacing w:after="0" w:line="240" w:lineRule="auto"/>
        <w:ind w:firstLine="426"/>
        <w:jc w:val="both"/>
        <w:rPr>
          <w:rFonts w:ascii="Times New Roman" w:hAnsi="Times New Roman" w:cs="Times New Roman"/>
          <w:sz w:val="24"/>
          <w:szCs w:val="24"/>
        </w:rPr>
      </w:pPr>
      <w:r w:rsidRPr="00F92674">
        <w:rPr>
          <w:rFonts w:ascii="Times New Roman" w:hAnsi="Times New Roman" w:cs="Times New Roman"/>
          <w:sz w:val="24"/>
          <w:szCs w:val="24"/>
        </w:rPr>
        <w:t>•</w:t>
      </w:r>
      <w:r w:rsidRPr="00F92674">
        <w:rPr>
          <w:rFonts w:ascii="Times New Roman" w:hAnsi="Times New Roman" w:cs="Times New Roman"/>
          <w:sz w:val="24"/>
          <w:szCs w:val="24"/>
        </w:rPr>
        <w:tab/>
      </w:r>
      <w:proofErr w:type="gramStart"/>
      <w:r w:rsidRPr="00F92674">
        <w:rPr>
          <w:rFonts w:ascii="Times New Roman" w:hAnsi="Times New Roman" w:cs="Times New Roman"/>
          <w:sz w:val="24"/>
          <w:szCs w:val="24"/>
        </w:rPr>
        <w:t>заполнении</w:t>
      </w:r>
      <w:proofErr w:type="gramEnd"/>
      <w:r w:rsidRPr="00F92674">
        <w:rPr>
          <w:rFonts w:ascii="Times New Roman" w:hAnsi="Times New Roman" w:cs="Times New Roman"/>
          <w:sz w:val="24"/>
          <w:szCs w:val="24"/>
        </w:rPr>
        <w:t xml:space="preserve"> обобщающих схем/таблиц для систематизации языкового, страноведческого/</w:t>
      </w:r>
      <w:proofErr w:type="spellStart"/>
      <w:r w:rsidRPr="00F92674">
        <w:rPr>
          <w:rFonts w:ascii="Times New Roman" w:hAnsi="Times New Roman" w:cs="Times New Roman"/>
          <w:sz w:val="24"/>
          <w:szCs w:val="24"/>
        </w:rPr>
        <w:t>культуроведческого</w:t>
      </w:r>
      <w:proofErr w:type="spellEnd"/>
      <w:r w:rsidRPr="00F92674">
        <w:rPr>
          <w:rFonts w:ascii="Times New Roman" w:hAnsi="Times New Roman" w:cs="Times New Roman"/>
          <w:sz w:val="24"/>
          <w:szCs w:val="24"/>
        </w:rPr>
        <w:t xml:space="preserve"> материала;</w:t>
      </w:r>
    </w:p>
    <w:p w:rsidR="00C40860" w:rsidRPr="00F92674" w:rsidRDefault="00C40860" w:rsidP="00C40860">
      <w:pPr>
        <w:spacing w:after="0" w:line="240" w:lineRule="auto"/>
        <w:ind w:firstLine="567"/>
        <w:jc w:val="center"/>
        <w:rPr>
          <w:rFonts w:ascii="Times New Roman" w:hAnsi="Times New Roman" w:cs="Times New Roman"/>
          <w:b/>
          <w:sz w:val="24"/>
          <w:szCs w:val="24"/>
        </w:rPr>
      </w:pPr>
    </w:p>
    <w:p w:rsidR="00F92674" w:rsidRPr="00F92674" w:rsidRDefault="00F92674" w:rsidP="00C40860">
      <w:pPr>
        <w:spacing w:after="0" w:line="240" w:lineRule="auto"/>
        <w:rPr>
          <w:rFonts w:ascii="Times New Roman" w:hAnsi="Times New Roman" w:cs="Times New Roman"/>
          <w:sz w:val="24"/>
          <w:szCs w:val="24"/>
        </w:rPr>
      </w:pPr>
    </w:p>
    <w:p w:rsidR="00F92674" w:rsidRPr="00F92674" w:rsidRDefault="00F92674" w:rsidP="00F92674">
      <w:pPr>
        <w:spacing w:line="240" w:lineRule="auto"/>
        <w:rPr>
          <w:rFonts w:ascii="Times New Roman" w:hAnsi="Times New Roman" w:cs="Times New Roman"/>
          <w:sz w:val="24"/>
          <w:szCs w:val="24"/>
        </w:rPr>
      </w:pPr>
    </w:p>
    <w:p w:rsidR="00F92674" w:rsidRPr="00F92674" w:rsidRDefault="00F92674" w:rsidP="00F92674">
      <w:pPr>
        <w:spacing w:line="240" w:lineRule="auto"/>
        <w:rPr>
          <w:rFonts w:ascii="Times New Roman" w:hAnsi="Times New Roman" w:cs="Times New Roman"/>
          <w:sz w:val="24"/>
          <w:szCs w:val="24"/>
        </w:rPr>
      </w:pPr>
    </w:p>
    <w:p w:rsidR="00765977" w:rsidRDefault="00765977" w:rsidP="00F92674">
      <w:pPr>
        <w:shd w:val="clear" w:color="auto" w:fill="FFFFFF"/>
        <w:spacing w:line="240" w:lineRule="auto"/>
        <w:ind w:firstLine="567"/>
        <w:jc w:val="center"/>
        <w:rPr>
          <w:rFonts w:ascii="Times New Roman" w:hAnsi="Times New Roman" w:cs="Times New Roman"/>
          <w:b/>
          <w:sz w:val="24"/>
          <w:szCs w:val="24"/>
        </w:rPr>
      </w:pPr>
    </w:p>
    <w:p w:rsidR="0014502F" w:rsidRDefault="0014502F" w:rsidP="00271CC9">
      <w:pPr>
        <w:pStyle w:val="c60"/>
        <w:spacing w:before="0" w:beforeAutospacing="0" w:after="0" w:afterAutospacing="0"/>
        <w:jc w:val="center"/>
        <w:rPr>
          <w:rStyle w:val="c2"/>
          <w:b/>
          <w:sz w:val="28"/>
          <w:szCs w:val="28"/>
        </w:rPr>
      </w:pPr>
    </w:p>
    <w:p w:rsidR="0014502F" w:rsidRDefault="0014502F" w:rsidP="00271CC9">
      <w:pPr>
        <w:pStyle w:val="c60"/>
        <w:spacing w:before="0" w:beforeAutospacing="0" w:after="0" w:afterAutospacing="0"/>
        <w:jc w:val="center"/>
        <w:rPr>
          <w:rStyle w:val="c2"/>
          <w:b/>
          <w:sz w:val="28"/>
          <w:szCs w:val="28"/>
        </w:rPr>
      </w:pPr>
    </w:p>
    <w:p w:rsidR="0014502F" w:rsidRDefault="0014502F" w:rsidP="00271CC9">
      <w:pPr>
        <w:pStyle w:val="c60"/>
        <w:spacing w:before="0" w:beforeAutospacing="0" w:after="0" w:afterAutospacing="0"/>
        <w:jc w:val="center"/>
        <w:rPr>
          <w:rStyle w:val="c2"/>
          <w:b/>
          <w:sz w:val="28"/>
          <w:szCs w:val="28"/>
        </w:rPr>
      </w:pPr>
    </w:p>
    <w:p w:rsidR="0014502F" w:rsidRDefault="0014502F" w:rsidP="00271CC9">
      <w:pPr>
        <w:pStyle w:val="c60"/>
        <w:spacing w:before="0" w:beforeAutospacing="0" w:after="0" w:afterAutospacing="0"/>
        <w:jc w:val="center"/>
        <w:rPr>
          <w:rStyle w:val="c2"/>
          <w:b/>
          <w:sz w:val="28"/>
          <w:szCs w:val="28"/>
        </w:rPr>
      </w:pPr>
    </w:p>
    <w:p w:rsidR="0014502F" w:rsidRDefault="0014502F" w:rsidP="00271CC9">
      <w:pPr>
        <w:pStyle w:val="c60"/>
        <w:spacing w:before="0" w:beforeAutospacing="0" w:after="0" w:afterAutospacing="0"/>
        <w:jc w:val="center"/>
        <w:rPr>
          <w:rStyle w:val="c2"/>
          <w:b/>
          <w:sz w:val="28"/>
          <w:szCs w:val="28"/>
        </w:rPr>
      </w:pPr>
    </w:p>
    <w:p w:rsidR="0014502F" w:rsidRDefault="0014502F" w:rsidP="00271CC9">
      <w:pPr>
        <w:pStyle w:val="c60"/>
        <w:spacing w:before="0" w:beforeAutospacing="0" w:after="0" w:afterAutospacing="0"/>
        <w:jc w:val="center"/>
        <w:rPr>
          <w:rStyle w:val="c2"/>
          <w:b/>
          <w:sz w:val="28"/>
          <w:szCs w:val="28"/>
        </w:rPr>
      </w:pPr>
    </w:p>
    <w:p w:rsidR="0014502F" w:rsidRDefault="0014502F" w:rsidP="00271CC9">
      <w:pPr>
        <w:pStyle w:val="c60"/>
        <w:spacing w:before="0" w:beforeAutospacing="0" w:after="0" w:afterAutospacing="0"/>
        <w:jc w:val="center"/>
        <w:rPr>
          <w:rStyle w:val="c2"/>
          <w:b/>
          <w:sz w:val="28"/>
          <w:szCs w:val="28"/>
        </w:rPr>
      </w:pPr>
    </w:p>
    <w:p w:rsidR="0014502F" w:rsidRDefault="0014502F" w:rsidP="00271CC9">
      <w:pPr>
        <w:pStyle w:val="c60"/>
        <w:spacing w:before="0" w:beforeAutospacing="0" w:after="0" w:afterAutospacing="0"/>
        <w:jc w:val="center"/>
        <w:rPr>
          <w:rStyle w:val="c2"/>
          <w:b/>
          <w:sz w:val="28"/>
          <w:szCs w:val="28"/>
        </w:rPr>
      </w:pPr>
    </w:p>
    <w:p w:rsidR="0014502F" w:rsidRDefault="0014502F" w:rsidP="00271CC9">
      <w:pPr>
        <w:pStyle w:val="c60"/>
        <w:spacing w:before="0" w:beforeAutospacing="0" w:after="0" w:afterAutospacing="0"/>
        <w:jc w:val="center"/>
        <w:rPr>
          <w:rStyle w:val="c2"/>
          <w:b/>
          <w:sz w:val="28"/>
          <w:szCs w:val="28"/>
        </w:rPr>
      </w:pPr>
    </w:p>
    <w:p w:rsidR="00271CC9" w:rsidRPr="00E458E7" w:rsidRDefault="00271CC9" w:rsidP="00271CC9">
      <w:pPr>
        <w:pStyle w:val="c60"/>
        <w:spacing w:before="0" w:beforeAutospacing="0" w:after="0" w:afterAutospacing="0"/>
        <w:jc w:val="center"/>
        <w:rPr>
          <w:b/>
          <w:sz w:val="28"/>
          <w:szCs w:val="28"/>
        </w:rPr>
      </w:pPr>
      <w:r w:rsidRPr="00E458E7">
        <w:rPr>
          <w:rStyle w:val="c2"/>
          <w:b/>
          <w:sz w:val="28"/>
          <w:szCs w:val="28"/>
        </w:rPr>
        <w:t>Содержание учебного  предмета</w:t>
      </w:r>
    </w:p>
    <w:p w:rsidR="00271CC9" w:rsidRDefault="00271CC9" w:rsidP="00271CC9">
      <w:pPr>
        <w:pStyle w:val="c60"/>
        <w:spacing w:before="0" w:beforeAutospacing="0" w:after="0" w:afterAutospacing="0"/>
      </w:pPr>
    </w:p>
    <w:p w:rsidR="00271CC9" w:rsidRDefault="00271CC9" w:rsidP="00271CC9">
      <w:pPr>
        <w:pStyle w:val="c21"/>
        <w:spacing w:before="0" w:beforeAutospacing="0" w:after="0" w:afterAutospacing="0"/>
      </w:pPr>
      <w:r>
        <w:rPr>
          <w:rStyle w:val="c3"/>
        </w:rPr>
        <w:t xml:space="preserve">Вводный урок. </w:t>
      </w:r>
    </w:p>
    <w:p w:rsidR="00271CC9" w:rsidRDefault="00271CC9" w:rsidP="00271CC9">
      <w:pPr>
        <w:pStyle w:val="c21"/>
        <w:spacing w:before="0" w:beforeAutospacing="0" w:after="0" w:afterAutospacing="0"/>
      </w:pPr>
      <w:r>
        <w:rPr>
          <w:rStyle w:val="c3"/>
        </w:rPr>
        <w:t xml:space="preserve">-описывают каникулы, используя время </w:t>
      </w:r>
      <w:proofErr w:type="spellStart"/>
      <w:r>
        <w:rPr>
          <w:rStyle w:val="c3"/>
        </w:rPr>
        <w:t>Past</w:t>
      </w:r>
      <w:proofErr w:type="spellEnd"/>
      <w:r>
        <w:rPr>
          <w:rStyle w:val="c3"/>
        </w:rPr>
        <w:t xml:space="preserve"> </w:t>
      </w:r>
      <w:proofErr w:type="spellStart"/>
      <w:r>
        <w:rPr>
          <w:rStyle w:val="c3"/>
        </w:rPr>
        <w:t>Simple</w:t>
      </w:r>
      <w:proofErr w:type="spellEnd"/>
      <w:r>
        <w:rPr>
          <w:rStyle w:val="c3"/>
        </w:rPr>
        <w:t>;</w:t>
      </w:r>
    </w:p>
    <w:p w:rsidR="00271CC9" w:rsidRDefault="00271CC9" w:rsidP="00271CC9">
      <w:pPr>
        <w:pStyle w:val="c21"/>
        <w:spacing w:before="0" w:beforeAutospacing="0" w:after="0" w:afterAutospacing="0"/>
      </w:pPr>
      <w:r>
        <w:rPr>
          <w:rStyle w:val="c3"/>
        </w:rPr>
        <w:t>- расспрашивают собеседника и отвечают на его вопросы;</w:t>
      </w:r>
    </w:p>
    <w:p w:rsidR="00271CC9" w:rsidRDefault="00271CC9" w:rsidP="00271CC9">
      <w:pPr>
        <w:pStyle w:val="c21"/>
        <w:spacing w:before="0" w:beforeAutospacing="0" w:after="0" w:afterAutospacing="0"/>
      </w:pPr>
      <w:r>
        <w:rPr>
          <w:rStyle w:val="c3"/>
        </w:rPr>
        <w:t>- воспринимают на слух и полностью понимают речь учителя, одноклассников.</w:t>
      </w:r>
    </w:p>
    <w:p w:rsidR="00271CC9" w:rsidRDefault="00271CC9" w:rsidP="00271CC9">
      <w:pPr>
        <w:pStyle w:val="c21"/>
        <w:spacing w:before="0" w:beforeAutospacing="0" w:after="0" w:afterAutospacing="0"/>
      </w:pPr>
      <w:r>
        <w:rPr>
          <w:rStyle w:val="c3"/>
        </w:rPr>
        <w:t> </w:t>
      </w:r>
    </w:p>
    <w:p w:rsidR="00271CC9" w:rsidRPr="00E458E7" w:rsidRDefault="00E458E7" w:rsidP="00271CC9">
      <w:pPr>
        <w:pStyle w:val="c21"/>
        <w:spacing w:before="0" w:beforeAutospacing="0" w:after="0" w:afterAutospacing="0"/>
        <w:rPr>
          <w:b/>
        </w:rPr>
      </w:pPr>
      <w:r w:rsidRPr="00E458E7">
        <w:rPr>
          <w:rStyle w:val="c3"/>
          <w:b/>
        </w:rPr>
        <w:t xml:space="preserve">Тема 1. «Образ жизни» </w:t>
      </w:r>
    </w:p>
    <w:p w:rsidR="00271CC9" w:rsidRDefault="00271CC9" w:rsidP="00271CC9">
      <w:pPr>
        <w:pStyle w:val="c21"/>
        <w:spacing w:before="0" w:beforeAutospacing="0" w:after="0" w:afterAutospacing="0"/>
      </w:pPr>
      <w:r>
        <w:rPr>
          <w:rStyle w:val="c3"/>
        </w:rPr>
        <w:t>- описывают увлечения и образ жизни подростка; внешность и характер людей;</w:t>
      </w:r>
    </w:p>
    <w:p w:rsidR="00271CC9" w:rsidRDefault="00271CC9" w:rsidP="00271CC9">
      <w:pPr>
        <w:pStyle w:val="c21"/>
        <w:spacing w:before="0" w:beforeAutospacing="0" w:after="0" w:afterAutospacing="0"/>
      </w:pPr>
      <w:r>
        <w:rPr>
          <w:rStyle w:val="c3"/>
        </w:rPr>
        <w:t>- перефразируют информацию в тексте с опорой на образец;</w:t>
      </w:r>
    </w:p>
    <w:p w:rsidR="00271CC9" w:rsidRDefault="00271CC9" w:rsidP="00271CC9">
      <w:pPr>
        <w:pStyle w:val="c21"/>
        <w:spacing w:before="0" w:beforeAutospacing="0" w:after="0" w:afterAutospacing="0"/>
      </w:pPr>
      <w:r>
        <w:rPr>
          <w:rStyle w:val="c3"/>
        </w:rPr>
        <w:t xml:space="preserve">- начинают, </w:t>
      </w:r>
      <w:proofErr w:type="gramStart"/>
      <w:r>
        <w:rPr>
          <w:rStyle w:val="c3"/>
        </w:rPr>
        <w:t>ведут</w:t>
      </w:r>
      <w:proofErr w:type="gramEnd"/>
      <w:r>
        <w:rPr>
          <w:rStyle w:val="c3"/>
        </w:rPr>
        <w:t>/продолжают и заканчивают диалоги в стандартных ситуациях общения (дают инструкции; выражают благодарность и восхищение);</w:t>
      </w:r>
    </w:p>
    <w:p w:rsidR="00271CC9" w:rsidRDefault="00271CC9" w:rsidP="00271CC9">
      <w:pPr>
        <w:pStyle w:val="c21"/>
        <w:spacing w:before="0" w:beforeAutospacing="0" w:after="0" w:afterAutospacing="0"/>
      </w:pPr>
      <w:r>
        <w:rPr>
          <w:rStyle w:val="c3"/>
        </w:rPr>
        <w:t>- воспринимают на слух и полностью понимают речь учителя, одноклассников;</w:t>
      </w:r>
    </w:p>
    <w:p w:rsidR="00271CC9" w:rsidRDefault="00271CC9" w:rsidP="00271CC9">
      <w:pPr>
        <w:pStyle w:val="c21"/>
        <w:spacing w:before="0" w:beforeAutospacing="0" w:after="0" w:afterAutospacing="0"/>
      </w:pPr>
      <w:r>
        <w:rPr>
          <w:rStyle w:val="c3"/>
        </w:rPr>
        <w:t>- воспринимают на слух и правильно повторяют звуки и интонацию предложений;</w:t>
      </w:r>
    </w:p>
    <w:p w:rsidR="00271CC9" w:rsidRDefault="00271CC9" w:rsidP="00271CC9">
      <w:pPr>
        <w:pStyle w:val="c21"/>
        <w:spacing w:before="0" w:beforeAutospacing="0" w:after="0" w:afterAutospacing="0"/>
      </w:pPr>
      <w:r>
        <w:rPr>
          <w:rStyle w:val="c3"/>
        </w:rPr>
        <w:t xml:space="preserve">- воспринимают на слух и выборочно понимают с опорой на зрительную наглядность </w:t>
      </w:r>
      <w:proofErr w:type="spellStart"/>
      <w:r>
        <w:rPr>
          <w:rStyle w:val="c3"/>
        </w:rPr>
        <w:t>аудиотексты</w:t>
      </w:r>
      <w:proofErr w:type="spellEnd"/>
      <w:r>
        <w:rPr>
          <w:rStyle w:val="c3"/>
        </w:rPr>
        <w:t>, выделяя нужную информацию;</w:t>
      </w:r>
    </w:p>
    <w:p w:rsidR="00271CC9" w:rsidRDefault="00271CC9" w:rsidP="00271CC9">
      <w:pPr>
        <w:pStyle w:val="c21"/>
        <w:spacing w:before="0" w:beforeAutospacing="0" w:after="0" w:afterAutospacing="0"/>
      </w:pPr>
      <w:r>
        <w:rPr>
          <w:rStyle w:val="c3"/>
        </w:rPr>
        <w:t>- читают аутентичные тексты разных жанров и стилей (статьи, диалоги, рассказы) с разной глубиной понимания;</w:t>
      </w:r>
    </w:p>
    <w:p w:rsidR="00271CC9" w:rsidRPr="00E458E7" w:rsidRDefault="00271CC9" w:rsidP="00271CC9">
      <w:pPr>
        <w:pStyle w:val="c21"/>
        <w:spacing w:before="0" w:beforeAutospacing="0" w:after="0" w:afterAutospacing="0"/>
        <w:rPr>
          <w:b/>
        </w:rPr>
      </w:pPr>
      <w:r w:rsidRPr="00E458E7">
        <w:rPr>
          <w:rStyle w:val="c3"/>
          <w:b/>
        </w:rPr>
        <w:t>Тема 2 «Время рас</w:t>
      </w:r>
      <w:r w:rsidR="00E458E7" w:rsidRPr="00E458E7">
        <w:rPr>
          <w:rStyle w:val="c3"/>
          <w:b/>
        </w:rPr>
        <w:t xml:space="preserve">сказов» </w:t>
      </w:r>
    </w:p>
    <w:p w:rsidR="00271CC9" w:rsidRDefault="00271CC9" w:rsidP="00271CC9">
      <w:pPr>
        <w:pStyle w:val="c21"/>
        <w:spacing w:before="0" w:beforeAutospacing="0" w:after="0" w:afterAutospacing="0"/>
      </w:pPr>
      <w:r>
        <w:rPr>
          <w:rStyle w:val="c3"/>
        </w:rPr>
        <w:t>- оценивают прочитанную информацию и выражают свое мнение;</w:t>
      </w:r>
    </w:p>
    <w:p w:rsidR="00271CC9" w:rsidRDefault="00271CC9" w:rsidP="00271CC9">
      <w:pPr>
        <w:pStyle w:val="c21"/>
        <w:spacing w:before="0" w:beforeAutospacing="0" w:after="0" w:afterAutospacing="0"/>
      </w:pPr>
      <w:r>
        <w:rPr>
          <w:rStyle w:val="c3"/>
        </w:rPr>
        <w:t xml:space="preserve">- пишут электронные письма а) другу, б) о </w:t>
      </w:r>
      <w:proofErr w:type="spellStart"/>
      <w:r>
        <w:rPr>
          <w:rStyle w:val="c3"/>
        </w:rPr>
        <w:t>туристическихдостопримечательностях</w:t>
      </w:r>
      <w:proofErr w:type="spellEnd"/>
      <w:r>
        <w:rPr>
          <w:rStyle w:val="c3"/>
        </w:rPr>
        <w:t>, аттракционах;</w:t>
      </w:r>
    </w:p>
    <w:p w:rsidR="00271CC9" w:rsidRDefault="00271CC9" w:rsidP="00271CC9">
      <w:pPr>
        <w:pStyle w:val="c21"/>
        <w:spacing w:before="0" w:beforeAutospacing="0" w:after="0" w:afterAutospacing="0"/>
      </w:pPr>
      <w:r>
        <w:rPr>
          <w:rStyle w:val="c3"/>
        </w:rPr>
        <w:t>- пишут эссе о любимом герое книги;</w:t>
      </w:r>
    </w:p>
    <w:p w:rsidR="00271CC9" w:rsidRDefault="00271CC9" w:rsidP="00271CC9">
      <w:pPr>
        <w:pStyle w:val="c21"/>
        <w:spacing w:before="0" w:beforeAutospacing="0" w:after="0" w:afterAutospacing="0"/>
      </w:pPr>
      <w:r>
        <w:rPr>
          <w:rStyle w:val="c3"/>
        </w:rPr>
        <w:t>- пишут статью об идеальном герое;</w:t>
      </w:r>
    </w:p>
    <w:p w:rsidR="00271CC9" w:rsidRDefault="00271CC9" w:rsidP="00271CC9">
      <w:pPr>
        <w:pStyle w:val="c21"/>
        <w:spacing w:before="0" w:beforeAutospacing="0" w:after="0" w:afterAutospacing="0"/>
      </w:pPr>
      <w:r>
        <w:rPr>
          <w:rStyle w:val="c3"/>
        </w:rPr>
        <w:t>- распознают на слух и адекватно произносят звуки /α:/, /ʌ/, /s/, /z/;</w:t>
      </w:r>
    </w:p>
    <w:p w:rsidR="00271CC9" w:rsidRDefault="00271CC9" w:rsidP="00271CC9">
      <w:pPr>
        <w:pStyle w:val="c21"/>
        <w:spacing w:before="0" w:beforeAutospacing="0" w:after="0" w:afterAutospacing="0"/>
      </w:pPr>
      <w:r>
        <w:rPr>
          <w:rStyle w:val="c3"/>
        </w:rPr>
        <w:t xml:space="preserve">- распознают и употребляют в </w:t>
      </w:r>
      <w:proofErr w:type="gramStart"/>
      <w:r>
        <w:rPr>
          <w:rStyle w:val="c3"/>
        </w:rPr>
        <w:t>речи</w:t>
      </w:r>
      <w:proofErr w:type="gramEnd"/>
      <w:r>
        <w:rPr>
          <w:rStyle w:val="c3"/>
        </w:rPr>
        <w:t xml:space="preserve"> изученные лексические единицы и грамматические конструкции;</w:t>
      </w:r>
    </w:p>
    <w:p w:rsidR="00271CC9" w:rsidRDefault="00271CC9" w:rsidP="00271CC9">
      <w:pPr>
        <w:pStyle w:val="c21"/>
        <w:spacing w:before="0" w:beforeAutospacing="0" w:after="0" w:afterAutospacing="0"/>
      </w:pPr>
      <w:r>
        <w:rPr>
          <w:rStyle w:val="c3"/>
        </w:rPr>
        <w:t>- изучают, тренируют и правильно употребляют в речи относительные местоимения, наречия, причастия настоящего и прошедшего времени</w:t>
      </w:r>
    </w:p>
    <w:p w:rsidR="00271CC9" w:rsidRPr="00E458E7" w:rsidRDefault="00271CC9" w:rsidP="00271CC9">
      <w:pPr>
        <w:pStyle w:val="c21"/>
        <w:spacing w:before="0" w:beforeAutospacing="0" w:after="0" w:afterAutospacing="0"/>
        <w:rPr>
          <w:b/>
        </w:rPr>
      </w:pPr>
      <w:r w:rsidRPr="00E458E7">
        <w:rPr>
          <w:rStyle w:val="c3"/>
          <w:b/>
        </w:rPr>
        <w:t>Т</w:t>
      </w:r>
      <w:r w:rsidR="00E458E7" w:rsidRPr="00E458E7">
        <w:rPr>
          <w:rStyle w:val="c3"/>
          <w:b/>
        </w:rPr>
        <w:t xml:space="preserve">ема 3 «Внешность и характер» </w:t>
      </w:r>
    </w:p>
    <w:p w:rsidR="00271CC9" w:rsidRDefault="00271CC9" w:rsidP="00271CC9">
      <w:pPr>
        <w:pStyle w:val="c21"/>
        <w:spacing w:before="0" w:beforeAutospacing="0" w:after="0" w:afterAutospacing="0"/>
      </w:pPr>
      <w:r>
        <w:rPr>
          <w:rStyle w:val="c3"/>
        </w:rPr>
        <w:t>- расспрашивают собеседника и отвечают на его вопросы, высказывают свою точку зрения об образе жизни;</w:t>
      </w:r>
    </w:p>
    <w:p w:rsidR="00271CC9" w:rsidRDefault="00271CC9" w:rsidP="00271CC9">
      <w:pPr>
        <w:pStyle w:val="c21"/>
        <w:spacing w:before="0" w:beforeAutospacing="0" w:after="0" w:afterAutospacing="0"/>
      </w:pPr>
      <w:r>
        <w:rPr>
          <w:rStyle w:val="c3"/>
        </w:rPr>
        <w:t xml:space="preserve">- начинают, </w:t>
      </w:r>
      <w:proofErr w:type="gramStart"/>
      <w:r>
        <w:rPr>
          <w:rStyle w:val="c3"/>
        </w:rPr>
        <w:t>ведут</w:t>
      </w:r>
      <w:proofErr w:type="gramEnd"/>
      <w:r>
        <w:rPr>
          <w:rStyle w:val="c3"/>
        </w:rPr>
        <w:t>/продолжают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w:t>
      </w:r>
    </w:p>
    <w:p w:rsidR="00271CC9" w:rsidRDefault="00271CC9" w:rsidP="00271CC9">
      <w:pPr>
        <w:pStyle w:val="c21"/>
        <w:spacing w:before="0" w:beforeAutospacing="0" w:after="0" w:afterAutospacing="0"/>
      </w:pPr>
      <w:r>
        <w:rPr>
          <w:rStyle w:val="c3"/>
        </w:rPr>
        <w:t>по телефону; покупка билетов в кино);</w:t>
      </w:r>
    </w:p>
    <w:p w:rsidR="00271CC9" w:rsidRDefault="00271CC9" w:rsidP="00271CC9">
      <w:pPr>
        <w:pStyle w:val="c21"/>
        <w:spacing w:before="0" w:beforeAutospacing="0" w:after="0" w:afterAutospacing="0"/>
      </w:pPr>
      <w:r>
        <w:rPr>
          <w:rStyle w:val="c3"/>
        </w:rPr>
        <w:t>- описывают посещение парка аттракционов;</w:t>
      </w:r>
    </w:p>
    <w:p w:rsidR="00271CC9" w:rsidRDefault="00271CC9" w:rsidP="00271CC9">
      <w:pPr>
        <w:pStyle w:val="c21"/>
        <w:spacing w:before="0" w:beforeAutospacing="0" w:after="0" w:afterAutospacing="0"/>
      </w:pPr>
      <w:r>
        <w:rPr>
          <w:rStyle w:val="c3"/>
        </w:rPr>
        <w:t>- рассказывают о событиях в прошлом;</w:t>
      </w:r>
    </w:p>
    <w:p w:rsidR="00271CC9" w:rsidRDefault="00271CC9" w:rsidP="00271CC9">
      <w:pPr>
        <w:pStyle w:val="c21"/>
        <w:spacing w:before="0" w:beforeAutospacing="0" w:after="0" w:afterAutospacing="0"/>
      </w:pPr>
      <w:r>
        <w:rPr>
          <w:rStyle w:val="c3"/>
        </w:rPr>
        <w:t xml:space="preserve">- воспринимают на слух и полностью понимают речь </w:t>
      </w:r>
      <w:proofErr w:type="spellStart"/>
      <w:r>
        <w:rPr>
          <w:rStyle w:val="c3"/>
        </w:rPr>
        <w:t>учителя</w:t>
      </w:r>
      <w:proofErr w:type="gramStart"/>
      <w:r>
        <w:rPr>
          <w:rStyle w:val="c3"/>
        </w:rPr>
        <w:t>,о</w:t>
      </w:r>
      <w:proofErr w:type="gramEnd"/>
      <w:r>
        <w:rPr>
          <w:rStyle w:val="c3"/>
        </w:rPr>
        <w:t>дноклассников</w:t>
      </w:r>
      <w:proofErr w:type="spellEnd"/>
      <w:r>
        <w:rPr>
          <w:rStyle w:val="c3"/>
        </w:rPr>
        <w:t>;</w:t>
      </w:r>
    </w:p>
    <w:p w:rsidR="00271CC9" w:rsidRDefault="00271CC9" w:rsidP="00271CC9">
      <w:pPr>
        <w:pStyle w:val="c21"/>
        <w:spacing w:before="0" w:beforeAutospacing="0" w:after="0" w:afterAutospacing="0"/>
      </w:pPr>
      <w:r>
        <w:rPr>
          <w:rStyle w:val="c3"/>
        </w:rPr>
        <w:t>- воспринимают на слух и правильно повторяют звуки и интонацию предложений;</w:t>
      </w:r>
    </w:p>
    <w:p w:rsidR="00271CC9" w:rsidRDefault="00271CC9" w:rsidP="00271CC9">
      <w:pPr>
        <w:pStyle w:val="c21"/>
        <w:spacing w:before="0" w:beforeAutospacing="0" w:after="0" w:afterAutospacing="0"/>
      </w:pPr>
      <w:r>
        <w:rPr>
          <w:rStyle w:val="c3"/>
        </w:rPr>
        <w:t xml:space="preserve">- воспринимают на слух и выборочно понимают с опорой на зрительную наглядность </w:t>
      </w:r>
      <w:proofErr w:type="spellStart"/>
      <w:r>
        <w:rPr>
          <w:rStyle w:val="c3"/>
        </w:rPr>
        <w:t>аудиотексты</w:t>
      </w:r>
      <w:proofErr w:type="spellEnd"/>
      <w:r>
        <w:rPr>
          <w:rStyle w:val="c3"/>
        </w:rPr>
        <w:t>, выделяя нужную информацию;</w:t>
      </w:r>
    </w:p>
    <w:p w:rsidR="00271CC9" w:rsidRDefault="00271CC9" w:rsidP="00271CC9">
      <w:pPr>
        <w:pStyle w:val="c21"/>
        <w:spacing w:before="0" w:beforeAutospacing="0" w:after="0" w:afterAutospacing="0"/>
      </w:pPr>
      <w:r>
        <w:rPr>
          <w:rStyle w:val="c3"/>
        </w:rPr>
        <w:t xml:space="preserve">- воспринимают на слух и понимают основное содержание </w:t>
      </w:r>
      <w:proofErr w:type="spellStart"/>
      <w:r>
        <w:rPr>
          <w:rStyle w:val="c3"/>
        </w:rPr>
        <w:t>аудиотекстов</w:t>
      </w:r>
      <w:proofErr w:type="spellEnd"/>
      <w:r>
        <w:rPr>
          <w:rStyle w:val="c3"/>
        </w:rPr>
        <w:t>;</w:t>
      </w:r>
    </w:p>
    <w:p w:rsidR="00271CC9" w:rsidRPr="00E458E7" w:rsidRDefault="00271CC9" w:rsidP="00271CC9">
      <w:pPr>
        <w:pStyle w:val="c21"/>
        <w:spacing w:before="0" w:beforeAutospacing="0" w:after="0" w:afterAutospacing="0"/>
        <w:rPr>
          <w:b/>
        </w:rPr>
      </w:pPr>
      <w:r w:rsidRPr="00E458E7">
        <w:rPr>
          <w:rStyle w:val="c3"/>
          <w:b/>
        </w:rPr>
        <w:t xml:space="preserve">Тема </w:t>
      </w:r>
      <w:r w:rsidR="00E458E7" w:rsidRPr="00E458E7">
        <w:rPr>
          <w:rStyle w:val="c3"/>
          <w:b/>
        </w:rPr>
        <w:t xml:space="preserve">4 «Об этом говорят и пишут». </w:t>
      </w:r>
    </w:p>
    <w:p w:rsidR="00271CC9" w:rsidRDefault="00271CC9" w:rsidP="00271CC9">
      <w:pPr>
        <w:pStyle w:val="c21"/>
        <w:spacing w:before="0" w:beforeAutospacing="0" w:after="0" w:afterAutospacing="0"/>
      </w:pPr>
      <w:r>
        <w:rPr>
          <w:rStyle w:val="c3"/>
        </w:rPr>
        <w:t>- воспринимают на слух и правильно повторяют звуки и интонацию предложений;</w:t>
      </w:r>
    </w:p>
    <w:p w:rsidR="00271CC9" w:rsidRDefault="00271CC9" w:rsidP="00271CC9">
      <w:pPr>
        <w:pStyle w:val="c21"/>
        <w:spacing w:before="0" w:beforeAutospacing="0" w:after="0" w:afterAutospacing="0"/>
      </w:pPr>
      <w:r>
        <w:rPr>
          <w:rStyle w:val="c3"/>
        </w:rPr>
        <w:t xml:space="preserve">- воспринимают на слух и выборочно понимают с опорой на зрительную наглядность </w:t>
      </w:r>
      <w:proofErr w:type="spellStart"/>
      <w:r>
        <w:rPr>
          <w:rStyle w:val="c3"/>
        </w:rPr>
        <w:t>аудиотексты</w:t>
      </w:r>
      <w:proofErr w:type="spellEnd"/>
      <w:r>
        <w:rPr>
          <w:rStyle w:val="c3"/>
        </w:rPr>
        <w:t>, выделяя нужную информацию;</w:t>
      </w:r>
    </w:p>
    <w:p w:rsidR="00271CC9" w:rsidRDefault="00271CC9" w:rsidP="00271CC9">
      <w:pPr>
        <w:pStyle w:val="c21"/>
        <w:spacing w:before="0" w:beforeAutospacing="0" w:after="0" w:afterAutospacing="0"/>
      </w:pPr>
      <w:r>
        <w:rPr>
          <w:rStyle w:val="c3"/>
        </w:rPr>
        <w:t xml:space="preserve">- воспринимают на слух и понимают основное содержание </w:t>
      </w:r>
      <w:proofErr w:type="spellStart"/>
      <w:r>
        <w:rPr>
          <w:rStyle w:val="c3"/>
        </w:rPr>
        <w:t>аудиотекстов</w:t>
      </w:r>
      <w:proofErr w:type="spellEnd"/>
      <w:r>
        <w:rPr>
          <w:rStyle w:val="c3"/>
        </w:rPr>
        <w:t>;</w:t>
      </w:r>
    </w:p>
    <w:p w:rsidR="00271CC9" w:rsidRDefault="00271CC9" w:rsidP="00271CC9">
      <w:pPr>
        <w:pStyle w:val="c21"/>
        <w:spacing w:before="0" w:beforeAutospacing="0" w:after="0" w:afterAutospacing="0"/>
      </w:pPr>
      <w:r>
        <w:rPr>
          <w:rStyle w:val="c3"/>
        </w:rPr>
        <w:t>- по звукам, репликам предсказывают содержание текста, предлагают его название;</w:t>
      </w:r>
    </w:p>
    <w:p w:rsidR="00271CC9" w:rsidRDefault="00271CC9" w:rsidP="00271CC9">
      <w:pPr>
        <w:pStyle w:val="c21"/>
        <w:spacing w:before="0" w:beforeAutospacing="0" w:after="0" w:afterAutospacing="0"/>
      </w:pPr>
      <w:r>
        <w:rPr>
          <w:rStyle w:val="c3"/>
        </w:rPr>
        <w:lastRenderedPageBreak/>
        <w:t>- 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271CC9" w:rsidRDefault="00271CC9" w:rsidP="00271CC9">
      <w:pPr>
        <w:pStyle w:val="c21"/>
        <w:spacing w:before="0" w:beforeAutospacing="0" w:after="0" w:afterAutospacing="0"/>
      </w:pPr>
      <w:r>
        <w:rPr>
          <w:rStyle w:val="c3"/>
        </w:rPr>
        <w:t>- оценивают прочитанную информацию и выражают свое мнение;</w:t>
      </w:r>
    </w:p>
    <w:p w:rsidR="00271CC9" w:rsidRDefault="00271CC9" w:rsidP="00271CC9">
      <w:pPr>
        <w:pStyle w:val="c21"/>
        <w:spacing w:before="0" w:beforeAutospacing="0" w:after="0" w:afterAutospacing="0"/>
      </w:pPr>
      <w:r>
        <w:rPr>
          <w:rStyle w:val="c3"/>
        </w:rPr>
        <w:t>- пишут статью о том, как проводят свободное время; о любимом авторе;</w:t>
      </w:r>
    </w:p>
    <w:p w:rsidR="00271CC9" w:rsidRDefault="00271CC9" w:rsidP="00271CC9">
      <w:pPr>
        <w:pStyle w:val="c21"/>
        <w:spacing w:before="0" w:beforeAutospacing="0" w:after="0" w:afterAutospacing="0"/>
      </w:pPr>
      <w:r>
        <w:rPr>
          <w:rStyle w:val="c3"/>
        </w:rPr>
        <w:t>- составляют план, тезисы письменного сообщения;</w:t>
      </w:r>
    </w:p>
    <w:p w:rsidR="00271CC9" w:rsidRPr="00E458E7" w:rsidRDefault="00271CC9" w:rsidP="00271CC9">
      <w:pPr>
        <w:pStyle w:val="c21"/>
        <w:spacing w:before="0" w:beforeAutospacing="0" w:after="0" w:afterAutospacing="0"/>
        <w:rPr>
          <w:b/>
        </w:rPr>
      </w:pPr>
      <w:r w:rsidRPr="00E458E7">
        <w:rPr>
          <w:rStyle w:val="c3"/>
          <w:b/>
        </w:rPr>
        <w:t>Тем</w:t>
      </w:r>
      <w:r w:rsidR="00E458E7" w:rsidRPr="00E458E7">
        <w:rPr>
          <w:rStyle w:val="c3"/>
          <w:b/>
        </w:rPr>
        <w:t xml:space="preserve">а 5 «Что ждёт нас в будущем» </w:t>
      </w:r>
    </w:p>
    <w:p w:rsidR="00271CC9" w:rsidRDefault="00271CC9" w:rsidP="00271CC9">
      <w:pPr>
        <w:pStyle w:val="c21"/>
        <w:spacing w:before="0" w:beforeAutospacing="0" w:after="0" w:afterAutospacing="0"/>
      </w:pPr>
      <w:r>
        <w:rPr>
          <w:rStyle w:val="c3"/>
        </w:rPr>
        <w:t>- расспрашивают собеседника и отвечают на его вопросы, высказывают свое мнение о современных технических новинках;</w:t>
      </w:r>
    </w:p>
    <w:p w:rsidR="00271CC9" w:rsidRDefault="00271CC9" w:rsidP="00271CC9">
      <w:pPr>
        <w:pStyle w:val="c21"/>
        <w:spacing w:before="0" w:beforeAutospacing="0" w:after="0" w:afterAutospacing="0"/>
      </w:pPr>
      <w:r>
        <w:rPr>
          <w:rStyle w:val="c3"/>
        </w:rPr>
        <w:t>- высказывают предположения о событиях в будущем;</w:t>
      </w:r>
    </w:p>
    <w:p w:rsidR="00271CC9" w:rsidRDefault="00271CC9" w:rsidP="00271CC9">
      <w:pPr>
        <w:pStyle w:val="c21"/>
        <w:spacing w:before="0" w:beforeAutospacing="0" w:after="0" w:afterAutospacing="0"/>
      </w:pPr>
      <w:r>
        <w:rPr>
          <w:rStyle w:val="c3"/>
        </w:rPr>
        <w:t xml:space="preserve">- начинают, </w:t>
      </w:r>
      <w:proofErr w:type="gramStart"/>
      <w:r>
        <w:rPr>
          <w:rStyle w:val="c3"/>
        </w:rPr>
        <w:t>ведут</w:t>
      </w:r>
      <w:proofErr w:type="gramEnd"/>
      <w:r>
        <w:rPr>
          <w:rStyle w:val="c3"/>
        </w:rPr>
        <w:t>/продолжают и заканчивают диалоги в стандартных ситуациях общения (реагируют на новости, рассказывают новости, выражают удивление);</w:t>
      </w:r>
    </w:p>
    <w:p w:rsidR="00271CC9" w:rsidRDefault="00271CC9" w:rsidP="00271CC9">
      <w:pPr>
        <w:pStyle w:val="c21"/>
        <w:spacing w:before="0" w:beforeAutospacing="0" w:after="0" w:afterAutospacing="0"/>
      </w:pPr>
      <w:r>
        <w:rPr>
          <w:rStyle w:val="c3"/>
        </w:rPr>
        <w:t xml:space="preserve">- ведут диалог, выражают свое мнение, </w:t>
      </w:r>
      <w:proofErr w:type="gramStart"/>
      <w:r>
        <w:rPr>
          <w:rStyle w:val="c3"/>
        </w:rPr>
        <w:t>соглашаются</w:t>
      </w:r>
      <w:proofErr w:type="gramEnd"/>
      <w:r>
        <w:rPr>
          <w:rStyle w:val="c3"/>
        </w:rPr>
        <w:t>/не соглашаются с мнением собеседника;</w:t>
      </w:r>
    </w:p>
    <w:p w:rsidR="00271CC9" w:rsidRDefault="00271CC9" w:rsidP="00271CC9">
      <w:pPr>
        <w:pStyle w:val="c21"/>
        <w:spacing w:before="0" w:beforeAutospacing="0" w:after="0" w:afterAutospacing="0"/>
      </w:pPr>
      <w:r>
        <w:rPr>
          <w:rStyle w:val="c3"/>
        </w:rPr>
        <w:t>- воспринимают на слух и выборочно понимают необходимую информацию;</w:t>
      </w:r>
    </w:p>
    <w:p w:rsidR="00271CC9" w:rsidRDefault="00271CC9" w:rsidP="00271CC9">
      <w:pPr>
        <w:pStyle w:val="c21"/>
        <w:spacing w:before="0" w:beforeAutospacing="0" w:after="0" w:afterAutospacing="0"/>
      </w:pPr>
      <w:r>
        <w:rPr>
          <w:rStyle w:val="c3"/>
        </w:rPr>
        <w:t xml:space="preserve">- воспринимают на слух и понимают основное содержание </w:t>
      </w:r>
      <w:proofErr w:type="spellStart"/>
      <w:r>
        <w:rPr>
          <w:rStyle w:val="c3"/>
        </w:rPr>
        <w:t>аудиотекстов</w:t>
      </w:r>
      <w:proofErr w:type="spellEnd"/>
      <w:r>
        <w:rPr>
          <w:rStyle w:val="c3"/>
        </w:rPr>
        <w:t>;</w:t>
      </w:r>
    </w:p>
    <w:p w:rsidR="00271CC9" w:rsidRDefault="00271CC9" w:rsidP="00271CC9">
      <w:pPr>
        <w:pStyle w:val="c21"/>
        <w:spacing w:before="0" w:beforeAutospacing="0" w:after="0" w:afterAutospacing="0"/>
      </w:pPr>
      <w:r>
        <w:rPr>
          <w:rStyle w:val="c3"/>
        </w:rPr>
        <w:t>- воспринимают на слух и выдвигают предположения о содержании текста с опорой на зрительную наглядность;</w:t>
      </w:r>
    </w:p>
    <w:p w:rsidR="00271CC9" w:rsidRDefault="00271CC9" w:rsidP="00271CC9">
      <w:pPr>
        <w:pStyle w:val="c21"/>
        <w:spacing w:before="0" w:beforeAutospacing="0" w:after="0" w:afterAutospacing="0"/>
      </w:pPr>
      <w:r>
        <w:rPr>
          <w:rStyle w:val="c3"/>
        </w:rPr>
        <w:t>- читают тексты разных жанров и стилей (диалоги, интервью, рассказы, статьи) с разной глубиной понимания прочитанного;</w:t>
      </w:r>
    </w:p>
    <w:p w:rsidR="00271CC9" w:rsidRDefault="00271CC9" w:rsidP="00271CC9">
      <w:pPr>
        <w:pStyle w:val="c21"/>
        <w:spacing w:before="0" w:beforeAutospacing="0" w:after="0" w:afterAutospacing="0"/>
      </w:pPr>
      <w:r>
        <w:rPr>
          <w:rStyle w:val="c3"/>
        </w:rPr>
        <w:t xml:space="preserve">- критически воспринимают прочитанную/услышанную информацию, выражают свое мнение о </w:t>
      </w:r>
      <w:proofErr w:type="gramStart"/>
      <w:r>
        <w:rPr>
          <w:rStyle w:val="c3"/>
        </w:rPr>
        <w:t>прочитанном</w:t>
      </w:r>
      <w:proofErr w:type="gramEnd"/>
      <w:r>
        <w:rPr>
          <w:rStyle w:val="c3"/>
        </w:rPr>
        <w:t>/услышанном;</w:t>
      </w:r>
    </w:p>
    <w:p w:rsidR="00271CC9" w:rsidRDefault="00271CC9" w:rsidP="00271CC9">
      <w:pPr>
        <w:pStyle w:val="c21"/>
        <w:spacing w:before="0" w:beforeAutospacing="0" w:after="0" w:afterAutospacing="0"/>
      </w:pPr>
      <w:r>
        <w:rPr>
          <w:rStyle w:val="c3"/>
        </w:rPr>
        <w:t>- пишут рассказ;</w:t>
      </w:r>
    </w:p>
    <w:p w:rsidR="00271CC9" w:rsidRDefault="00271CC9" w:rsidP="00271CC9">
      <w:pPr>
        <w:pStyle w:val="c21"/>
        <w:spacing w:before="0" w:beforeAutospacing="0" w:after="0" w:afterAutospacing="0"/>
      </w:pPr>
      <w:r>
        <w:rPr>
          <w:rStyle w:val="c3"/>
        </w:rPr>
        <w:t>- оформляют обложку журнала;</w:t>
      </w:r>
    </w:p>
    <w:p w:rsidR="00271CC9" w:rsidRDefault="00271CC9" w:rsidP="00271CC9">
      <w:pPr>
        <w:pStyle w:val="c21"/>
        <w:spacing w:before="0" w:beforeAutospacing="0" w:after="0" w:afterAutospacing="0"/>
      </w:pPr>
      <w:r>
        <w:rPr>
          <w:rStyle w:val="c3"/>
        </w:rPr>
        <w:t>- пишут новости;</w:t>
      </w:r>
    </w:p>
    <w:p w:rsidR="00271CC9" w:rsidRDefault="00271CC9" w:rsidP="00271CC9">
      <w:pPr>
        <w:pStyle w:val="c21"/>
        <w:spacing w:before="0" w:beforeAutospacing="0" w:after="0" w:afterAutospacing="0"/>
      </w:pPr>
      <w:r>
        <w:rPr>
          <w:rStyle w:val="c3"/>
        </w:rPr>
        <w:t>- пишут небольшой рассказ о событиях в будущем;</w:t>
      </w:r>
    </w:p>
    <w:p w:rsidR="00271CC9" w:rsidRPr="00271CC9" w:rsidRDefault="00271CC9" w:rsidP="00271CC9">
      <w:pPr>
        <w:pStyle w:val="c21"/>
        <w:spacing w:before="0" w:beforeAutospacing="0" w:after="0" w:afterAutospacing="0"/>
        <w:rPr>
          <w:lang w:val="en-US"/>
        </w:rPr>
      </w:pPr>
      <w:r w:rsidRPr="00271CC9">
        <w:rPr>
          <w:rStyle w:val="c3"/>
          <w:lang w:val="en-US"/>
        </w:rPr>
        <w:t xml:space="preserve">- </w:t>
      </w:r>
      <w:proofErr w:type="gramStart"/>
      <w:r>
        <w:rPr>
          <w:rStyle w:val="c3"/>
        </w:rPr>
        <w:t>узнают</w:t>
      </w:r>
      <w:proofErr w:type="gramEnd"/>
      <w:r w:rsidRPr="00271CC9">
        <w:rPr>
          <w:rStyle w:val="c3"/>
          <w:lang w:val="en-US"/>
        </w:rPr>
        <w:t xml:space="preserve">, </w:t>
      </w:r>
      <w:proofErr w:type="spellStart"/>
      <w:r>
        <w:rPr>
          <w:rStyle w:val="c3"/>
        </w:rPr>
        <w:t>овладеваютиупотребляютвречи</w:t>
      </w:r>
      <w:proofErr w:type="spellEnd"/>
      <w:r w:rsidRPr="00271CC9">
        <w:rPr>
          <w:rStyle w:val="c3"/>
          <w:lang w:val="en-US"/>
        </w:rPr>
        <w:t xml:space="preserve"> Past Continuous, Past Simple, Future forms, Conditional 0, I;</w:t>
      </w:r>
    </w:p>
    <w:p w:rsidR="00271CC9" w:rsidRPr="00E458E7" w:rsidRDefault="00E458E7" w:rsidP="00271CC9">
      <w:pPr>
        <w:pStyle w:val="c21"/>
        <w:spacing w:before="0" w:beforeAutospacing="0" w:after="0" w:afterAutospacing="0"/>
        <w:rPr>
          <w:b/>
        </w:rPr>
      </w:pPr>
      <w:r w:rsidRPr="00E458E7">
        <w:rPr>
          <w:rStyle w:val="c3"/>
          <w:b/>
        </w:rPr>
        <w:t xml:space="preserve">Тема 6 «Развлечения». </w:t>
      </w:r>
    </w:p>
    <w:p w:rsidR="00271CC9" w:rsidRDefault="00271CC9" w:rsidP="00271CC9">
      <w:pPr>
        <w:pStyle w:val="c21"/>
        <w:spacing w:before="0" w:beforeAutospacing="0" w:after="0" w:afterAutospacing="0"/>
      </w:pPr>
      <w:r>
        <w:rPr>
          <w:rStyle w:val="c3"/>
        </w:rPr>
        <w:t>- сочиняют рассказ;</w:t>
      </w:r>
    </w:p>
    <w:p w:rsidR="00271CC9" w:rsidRDefault="00271CC9" w:rsidP="00271CC9">
      <w:pPr>
        <w:pStyle w:val="c21"/>
        <w:spacing w:before="0" w:beforeAutospacing="0" w:after="0" w:afterAutospacing="0"/>
      </w:pPr>
      <w:r>
        <w:rPr>
          <w:rStyle w:val="c3"/>
        </w:rPr>
        <w:t>- составляют рекламу парка аттракционов;</w:t>
      </w:r>
    </w:p>
    <w:p w:rsidR="00271CC9" w:rsidRDefault="00271CC9" w:rsidP="00271CC9">
      <w:pPr>
        <w:pStyle w:val="c21"/>
        <w:spacing w:before="0" w:beforeAutospacing="0" w:after="0" w:afterAutospacing="0"/>
      </w:pPr>
      <w:r>
        <w:rPr>
          <w:rStyle w:val="c3"/>
        </w:rPr>
        <w:t>- пишут отзыв на фильм, музыкальный диск;</w:t>
      </w:r>
    </w:p>
    <w:p w:rsidR="00271CC9" w:rsidRDefault="00271CC9" w:rsidP="00271CC9">
      <w:pPr>
        <w:pStyle w:val="c21"/>
        <w:spacing w:before="0" w:beforeAutospacing="0" w:after="0" w:afterAutospacing="0"/>
      </w:pPr>
      <w:r>
        <w:rPr>
          <w:rStyle w:val="c3"/>
        </w:rPr>
        <w:t>- пишут личное электронное письмо другу;</w:t>
      </w:r>
    </w:p>
    <w:p w:rsidR="00271CC9" w:rsidRDefault="00271CC9" w:rsidP="00271CC9">
      <w:pPr>
        <w:pStyle w:val="c21"/>
        <w:spacing w:before="0" w:beforeAutospacing="0" w:after="0" w:afterAutospacing="0"/>
      </w:pPr>
      <w:r>
        <w:rPr>
          <w:rStyle w:val="c3"/>
        </w:rPr>
        <w:t>- распознают на слух и адекватно произносят звуки /i/, /</w:t>
      </w:r>
      <w:proofErr w:type="spellStart"/>
      <w:r>
        <w:rPr>
          <w:rStyle w:val="c3"/>
        </w:rPr>
        <w:t>iə</w:t>
      </w:r>
      <w:proofErr w:type="spellEnd"/>
      <w:r>
        <w:rPr>
          <w:rStyle w:val="c3"/>
        </w:rPr>
        <w:t>/, /е/, /æ/, /</w:t>
      </w:r>
      <w:proofErr w:type="spellStart"/>
      <w:r>
        <w:rPr>
          <w:rStyle w:val="c3"/>
        </w:rPr>
        <w:t>əʊ</w:t>
      </w:r>
      <w:proofErr w:type="spellEnd"/>
      <w:r>
        <w:rPr>
          <w:rStyle w:val="c3"/>
        </w:rPr>
        <w:t>/;</w:t>
      </w:r>
    </w:p>
    <w:p w:rsidR="00271CC9" w:rsidRDefault="00271CC9" w:rsidP="00271CC9">
      <w:pPr>
        <w:pStyle w:val="c21"/>
        <w:spacing w:before="0" w:beforeAutospacing="0" w:after="0" w:afterAutospacing="0"/>
      </w:pPr>
      <w:r>
        <w:rPr>
          <w:rStyle w:val="c3"/>
        </w:rPr>
        <w:t xml:space="preserve">- распознают и употребляют в </w:t>
      </w:r>
      <w:proofErr w:type="gramStart"/>
      <w:r>
        <w:rPr>
          <w:rStyle w:val="c3"/>
        </w:rPr>
        <w:t>речи</w:t>
      </w:r>
      <w:proofErr w:type="gramEnd"/>
      <w:r>
        <w:rPr>
          <w:rStyle w:val="c3"/>
        </w:rPr>
        <w:t xml:space="preserve"> изученные лексические единицы и грамматические конструкции;</w:t>
      </w:r>
    </w:p>
    <w:p w:rsidR="00271CC9" w:rsidRDefault="00271CC9" w:rsidP="00271CC9">
      <w:pPr>
        <w:pStyle w:val="c21"/>
        <w:spacing w:before="0" w:beforeAutospacing="0" w:after="0" w:afterAutospacing="0"/>
      </w:pPr>
      <w:r>
        <w:rPr>
          <w:rStyle w:val="c3"/>
        </w:rPr>
        <w:t xml:space="preserve">- изучают, тренируют и правильно употребляют в речи </w:t>
      </w:r>
      <w:proofErr w:type="spellStart"/>
      <w:r>
        <w:rPr>
          <w:rStyle w:val="c3"/>
        </w:rPr>
        <w:t>PastSimple</w:t>
      </w:r>
      <w:proofErr w:type="spellEnd"/>
      <w:r>
        <w:rPr>
          <w:rStyle w:val="c3"/>
        </w:rPr>
        <w:t xml:space="preserve">, </w:t>
      </w:r>
      <w:proofErr w:type="spellStart"/>
      <w:r>
        <w:rPr>
          <w:rStyle w:val="c3"/>
        </w:rPr>
        <w:t>usedto</w:t>
      </w:r>
      <w:proofErr w:type="spellEnd"/>
      <w:r>
        <w:rPr>
          <w:rStyle w:val="c3"/>
        </w:rPr>
        <w:t xml:space="preserve">, </w:t>
      </w:r>
      <w:proofErr w:type="spellStart"/>
      <w:r>
        <w:rPr>
          <w:rStyle w:val="c3"/>
        </w:rPr>
        <w:t>PresentPerfect</w:t>
      </w:r>
      <w:proofErr w:type="spellEnd"/>
      <w:r>
        <w:rPr>
          <w:rStyle w:val="c3"/>
        </w:rPr>
        <w:t xml:space="preserve">, </w:t>
      </w:r>
      <w:proofErr w:type="spellStart"/>
      <w:r>
        <w:rPr>
          <w:rStyle w:val="c3"/>
        </w:rPr>
        <w:t>PresentPerfectContinuous</w:t>
      </w:r>
      <w:proofErr w:type="spellEnd"/>
      <w:r>
        <w:rPr>
          <w:rStyle w:val="c3"/>
        </w:rPr>
        <w:t>, порядок прилагательных;</w:t>
      </w:r>
    </w:p>
    <w:p w:rsidR="00271CC9" w:rsidRDefault="00271CC9" w:rsidP="00271CC9">
      <w:pPr>
        <w:pStyle w:val="c21"/>
        <w:spacing w:before="0" w:beforeAutospacing="0" w:after="0" w:afterAutospacing="0"/>
      </w:pPr>
      <w:r>
        <w:rPr>
          <w:rStyle w:val="c3"/>
        </w:rPr>
        <w:t>- изучают и тренируют способы словообразования</w:t>
      </w:r>
    </w:p>
    <w:p w:rsidR="00271CC9" w:rsidRDefault="00271CC9" w:rsidP="00271CC9">
      <w:pPr>
        <w:pStyle w:val="c21"/>
        <w:spacing w:before="0" w:beforeAutospacing="0" w:after="0" w:afterAutospacing="0"/>
      </w:pPr>
      <w:r w:rsidRPr="00E458E7">
        <w:rPr>
          <w:rStyle w:val="c3"/>
          <w:b/>
        </w:rPr>
        <w:t>Тема 7 «В центре внимания»</w:t>
      </w:r>
      <w:r w:rsidR="00E458E7">
        <w:rPr>
          <w:rStyle w:val="c3"/>
        </w:rPr>
        <w:t xml:space="preserve"> </w:t>
      </w:r>
    </w:p>
    <w:p w:rsidR="00271CC9" w:rsidRDefault="00271CC9" w:rsidP="00271CC9">
      <w:pPr>
        <w:pStyle w:val="c21"/>
        <w:spacing w:before="0" w:beforeAutospacing="0" w:after="0" w:afterAutospacing="0"/>
      </w:pPr>
      <w:r>
        <w:rPr>
          <w:rStyle w:val="c3"/>
        </w:rPr>
        <w:t xml:space="preserve">- воспринимают на слух и понимают основное содержание </w:t>
      </w:r>
      <w:proofErr w:type="spellStart"/>
      <w:r>
        <w:rPr>
          <w:rStyle w:val="c3"/>
        </w:rPr>
        <w:t>аудиотекстов</w:t>
      </w:r>
      <w:proofErr w:type="spellEnd"/>
      <w:r>
        <w:rPr>
          <w:rStyle w:val="c3"/>
        </w:rPr>
        <w:t>;</w:t>
      </w:r>
    </w:p>
    <w:p w:rsidR="00271CC9" w:rsidRDefault="00271CC9" w:rsidP="00271CC9">
      <w:pPr>
        <w:pStyle w:val="c21"/>
        <w:spacing w:before="0" w:beforeAutospacing="0" w:after="0" w:afterAutospacing="0"/>
      </w:pPr>
      <w:r>
        <w:rPr>
          <w:rStyle w:val="c3"/>
        </w:rPr>
        <w:t>- читают аутентичные тексты разных жанров и стилей (статьи, анкеты, инструкции; письма, диалоги, рассказы, отрывок из художественного произведения) с разной глубиной понимания;</w:t>
      </w:r>
    </w:p>
    <w:p w:rsidR="00271CC9" w:rsidRDefault="00271CC9" w:rsidP="00271CC9">
      <w:pPr>
        <w:pStyle w:val="c21"/>
        <w:spacing w:before="0" w:beforeAutospacing="0" w:after="0" w:afterAutospacing="0"/>
      </w:pPr>
      <w:r>
        <w:rPr>
          <w:rStyle w:val="c3"/>
        </w:rPr>
        <w:t>- оценивают прочитанную информацию и выражают свое мнение;</w:t>
      </w:r>
    </w:p>
    <w:p w:rsidR="00271CC9" w:rsidRDefault="00271CC9" w:rsidP="00271CC9">
      <w:pPr>
        <w:pStyle w:val="c21"/>
        <w:spacing w:before="0" w:beforeAutospacing="0" w:after="0" w:afterAutospacing="0"/>
      </w:pPr>
      <w:r>
        <w:rPr>
          <w:rStyle w:val="c3"/>
        </w:rPr>
        <w:t>- составляют план, тезисы устного сообщения;</w:t>
      </w:r>
    </w:p>
    <w:p w:rsidR="00271CC9" w:rsidRDefault="00271CC9" w:rsidP="00271CC9">
      <w:pPr>
        <w:pStyle w:val="c21"/>
        <w:spacing w:before="0" w:beforeAutospacing="0" w:after="0" w:afterAutospacing="0"/>
      </w:pPr>
      <w:r>
        <w:rPr>
          <w:rStyle w:val="c3"/>
        </w:rPr>
        <w:t>- кратко излагают результаты проектной деятельности;</w:t>
      </w:r>
    </w:p>
    <w:p w:rsidR="00271CC9" w:rsidRDefault="00271CC9" w:rsidP="00271CC9">
      <w:pPr>
        <w:pStyle w:val="c21"/>
        <w:spacing w:before="0" w:beforeAutospacing="0" w:after="0" w:afterAutospacing="0"/>
      </w:pPr>
      <w:r>
        <w:rPr>
          <w:rStyle w:val="c3"/>
        </w:rPr>
        <w:t>- сочиняют рассказ; пишут письмо-совет; пишут личное сообщение о привычках питания;</w:t>
      </w:r>
    </w:p>
    <w:p w:rsidR="00271CC9" w:rsidRDefault="00271CC9" w:rsidP="00271CC9">
      <w:pPr>
        <w:pStyle w:val="c21"/>
        <w:spacing w:before="0" w:beforeAutospacing="0" w:after="0" w:afterAutospacing="0"/>
      </w:pPr>
      <w:r>
        <w:rPr>
          <w:rStyle w:val="c3"/>
        </w:rPr>
        <w:t xml:space="preserve">- составляют список </w:t>
      </w:r>
      <w:proofErr w:type="gramStart"/>
      <w:r>
        <w:rPr>
          <w:rStyle w:val="c3"/>
        </w:rPr>
        <w:t>необходимого</w:t>
      </w:r>
      <w:proofErr w:type="gramEnd"/>
      <w:r>
        <w:rPr>
          <w:rStyle w:val="c3"/>
        </w:rPr>
        <w:t xml:space="preserve"> для каникул;</w:t>
      </w:r>
    </w:p>
    <w:p w:rsidR="00271CC9" w:rsidRDefault="00271CC9" w:rsidP="00271CC9">
      <w:pPr>
        <w:pStyle w:val="c21"/>
        <w:spacing w:before="0" w:beforeAutospacing="0" w:after="0" w:afterAutospacing="0"/>
      </w:pPr>
      <w:r>
        <w:rPr>
          <w:rStyle w:val="c3"/>
        </w:rPr>
        <w:t>- составляют буклет с правилами безопасного поведения;</w:t>
      </w:r>
    </w:p>
    <w:p w:rsidR="00271CC9" w:rsidRDefault="00271CC9" w:rsidP="00271CC9">
      <w:pPr>
        <w:pStyle w:val="c21"/>
        <w:spacing w:before="0" w:beforeAutospacing="0" w:after="0" w:afterAutospacing="0"/>
      </w:pPr>
      <w:r>
        <w:rPr>
          <w:rStyle w:val="c3"/>
        </w:rPr>
        <w:t>- распознают на слух и адекватно произносят звуки /з:/, /ʌ/, /</w:t>
      </w:r>
      <w:proofErr w:type="spellStart"/>
      <w:r>
        <w:rPr>
          <w:rStyle w:val="c3"/>
        </w:rPr>
        <w:t>aʊ</w:t>
      </w:r>
      <w:proofErr w:type="spellEnd"/>
      <w:r>
        <w:rPr>
          <w:rStyle w:val="c3"/>
        </w:rPr>
        <w:t>/;</w:t>
      </w:r>
    </w:p>
    <w:p w:rsidR="00271CC9" w:rsidRDefault="00271CC9" w:rsidP="00271CC9">
      <w:pPr>
        <w:pStyle w:val="c21"/>
        <w:spacing w:before="0" w:beforeAutospacing="0" w:after="0" w:afterAutospacing="0"/>
      </w:pPr>
      <w:r>
        <w:rPr>
          <w:rStyle w:val="c3"/>
        </w:rPr>
        <w:t xml:space="preserve">- распознают и употребляют в </w:t>
      </w:r>
      <w:proofErr w:type="gramStart"/>
      <w:r>
        <w:rPr>
          <w:rStyle w:val="c3"/>
        </w:rPr>
        <w:t>речи</w:t>
      </w:r>
      <w:proofErr w:type="gramEnd"/>
      <w:r>
        <w:rPr>
          <w:rStyle w:val="c3"/>
        </w:rPr>
        <w:t xml:space="preserve"> изученные лексические единицы и грамматические конструкции;</w:t>
      </w:r>
    </w:p>
    <w:p w:rsidR="00271CC9" w:rsidRPr="00E458E7" w:rsidRDefault="00E458E7" w:rsidP="00271CC9">
      <w:pPr>
        <w:pStyle w:val="c21"/>
        <w:spacing w:before="0" w:beforeAutospacing="0" w:after="0" w:afterAutospacing="0"/>
        <w:rPr>
          <w:b/>
        </w:rPr>
      </w:pPr>
      <w:r w:rsidRPr="00E458E7">
        <w:rPr>
          <w:rStyle w:val="c3"/>
          <w:b/>
        </w:rPr>
        <w:lastRenderedPageBreak/>
        <w:t xml:space="preserve">Тема 8. Проблемы экологии </w:t>
      </w:r>
    </w:p>
    <w:p w:rsidR="00271CC9" w:rsidRDefault="00271CC9" w:rsidP="00271CC9">
      <w:pPr>
        <w:pStyle w:val="c21"/>
        <w:spacing w:before="0" w:beforeAutospacing="0" w:after="0" w:afterAutospacing="0"/>
      </w:pPr>
      <w:r>
        <w:rPr>
          <w:rStyle w:val="c3"/>
        </w:rPr>
        <w:t>- расспрашивают собеседника и отвечают на его вопросы, высказывают свое мнение об образе жизни в городе и сельской местности;</w:t>
      </w:r>
    </w:p>
    <w:p w:rsidR="00271CC9" w:rsidRDefault="00271CC9" w:rsidP="00271CC9">
      <w:pPr>
        <w:pStyle w:val="c21"/>
        <w:spacing w:before="0" w:beforeAutospacing="0" w:after="0" w:afterAutospacing="0"/>
      </w:pPr>
      <w:r>
        <w:rPr>
          <w:rStyle w:val="c3"/>
        </w:rPr>
        <w:t>- высказывают предположения о событиях в будущем;</w:t>
      </w:r>
    </w:p>
    <w:p w:rsidR="00271CC9" w:rsidRDefault="00271CC9" w:rsidP="00271CC9">
      <w:pPr>
        <w:pStyle w:val="c21"/>
        <w:spacing w:before="0" w:beforeAutospacing="0" w:after="0" w:afterAutospacing="0"/>
      </w:pPr>
      <w:r>
        <w:rPr>
          <w:rStyle w:val="c3"/>
        </w:rPr>
        <w:t xml:space="preserve">- начинают, </w:t>
      </w:r>
      <w:proofErr w:type="gramStart"/>
      <w:r>
        <w:rPr>
          <w:rStyle w:val="c3"/>
        </w:rPr>
        <w:t>ведут</w:t>
      </w:r>
      <w:proofErr w:type="gramEnd"/>
      <w:r>
        <w:rPr>
          <w:rStyle w:val="c3"/>
        </w:rPr>
        <w:t>/продолжают и заканчивают диалоги в стандартных ситуациях общения (предлагают/принимают/отказываются от помощи; диалоги о благотворительности);</w:t>
      </w:r>
    </w:p>
    <w:p w:rsidR="00271CC9" w:rsidRDefault="00271CC9" w:rsidP="00271CC9">
      <w:pPr>
        <w:pStyle w:val="c21"/>
        <w:spacing w:before="0" w:beforeAutospacing="0" w:after="0" w:afterAutospacing="0"/>
      </w:pPr>
      <w:r>
        <w:rPr>
          <w:rStyle w:val="c3"/>
        </w:rPr>
        <w:t>мнением собеседника;</w:t>
      </w:r>
    </w:p>
    <w:p w:rsidR="00271CC9" w:rsidRDefault="00271CC9" w:rsidP="00271CC9">
      <w:pPr>
        <w:pStyle w:val="c21"/>
        <w:spacing w:before="0" w:beforeAutospacing="0" w:after="0" w:afterAutospacing="0"/>
      </w:pPr>
      <w:r>
        <w:rPr>
          <w:rStyle w:val="c3"/>
        </w:rPr>
        <w:t>- предлагают одноклассникам монологическое высказывание по проблеме;</w:t>
      </w:r>
    </w:p>
    <w:p w:rsidR="00271CC9" w:rsidRDefault="00271CC9" w:rsidP="00271CC9">
      <w:pPr>
        <w:pStyle w:val="c21"/>
        <w:spacing w:before="0" w:beforeAutospacing="0" w:after="0" w:afterAutospacing="0"/>
      </w:pPr>
      <w:r>
        <w:rPr>
          <w:rStyle w:val="c3"/>
        </w:rPr>
        <w:t>- воспринимают на слух и выборочно понимают необходимую информацию;</w:t>
      </w:r>
    </w:p>
    <w:p w:rsidR="00271CC9" w:rsidRDefault="00271CC9" w:rsidP="00271CC9">
      <w:pPr>
        <w:pStyle w:val="c21"/>
        <w:spacing w:before="0" w:beforeAutospacing="0" w:after="0" w:afterAutospacing="0"/>
      </w:pPr>
      <w:r>
        <w:rPr>
          <w:rStyle w:val="c3"/>
        </w:rPr>
        <w:t xml:space="preserve">- воспринимают на слух и понимают основное содержание </w:t>
      </w:r>
      <w:proofErr w:type="spellStart"/>
      <w:r>
        <w:rPr>
          <w:rStyle w:val="c3"/>
        </w:rPr>
        <w:t>аудиотекстов</w:t>
      </w:r>
      <w:proofErr w:type="spellEnd"/>
      <w:r>
        <w:rPr>
          <w:rStyle w:val="c3"/>
        </w:rPr>
        <w:t>;</w:t>
      </w:r>
    </w:p>
    <w:p w:rsidR="00271CC9" w:rsidRDefault="00271CC9" w:rsidP="00271CC9">
      <w:pPr>
        <w:pStyle w:val="c21"/>
        <w:spacing w:before="0" w:beforeAutospacing="0" w:after="0" w:afterAutospacing="0"/>
      </w:pPr>
      <w:r>
        <w:rPr>
          <w:rStyle w:val="c3"/>
        </w:rPr>
        <w:t>- 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271CC9" w:rsidRDefault="00271CC9" w:rsidP="00271CC9">
      <w:pPr>
        <w:pStyle w:val="c21"/>
        <w:spacing w:before="0" w:beforeAutospacing="0" w:after="0" w:afterAutospacing="0"/>
      </w:pPr>
      <w:r>
        <w:rPr>
          <w:rStyle w:val="c3"/>
        </w:rPr>
        <w:t xml:space="preserve">- критически воспринимают прочитанную/услышанную информацию, выражают свое мнение о </w:t>
      </w:r>
      <w:proofErr w:type="spellStart"/>
      <w:r>
        <w:rPr>
          <w:rStyle w:val="c3"/>
        </w:rPr>
        <w:t>прочитанномуслышанном</w:t>
      </w:r>
      <w:proofErr w:type="spellEnd"/>
      <w:r>
        <w:rPr>
          <w:rStyle w:val="c3"/>
        </w:rPr>
        <w:t>;</w:t>
      </w:r>
    </w:p>
    <w:p w:rsidR="00271CC9" w:rsidRDefault="00271CC9" w:rsidP="00271CC9">
      <w:pPr>
        <w:pStyle w:val="c21"/>
        <w:spacing w:before="0" w:beforeAutospacing="0" w:after="0" w:afterAutospacing="0"/>
      </w:pPr>
      <w:r>
        <w:rPr>
          <w:rStyle w:val="c3"/>
        </w:rPr>
        <w:t>- пишут эссе, выражая свое мнение к проблеме;</w:t>
      </w:r>
    </w:p>
    <w:p w:rsidR="00271CC9" w:rsidRDefault="00271CC9" w:rsidP="00271CC9">
      <w:pPr>
        <w:pStyle w:val="c21"/>
        <w:spacing w:before="0" w:beforeAutospacing="0" w:after="0" w:afterAutospacing="0"/>
      </w:pPr>
      <w:r>
        <w:rPr>
          <w:rStyle w:val="c3"/>
        </w:rPr>
        <w:t>- пишут электронное письмо другу о своем образе жизни;</w:t>
      </w:r>
    </w:p>
    <w:p w:rsidR="00271CC9" w:rsidRPr="00271CC9" w:rsidRDefault="00271CC9" w:rsidP="00271CC9">
      <w:pPr>
        <w:pStyle w:val="c21"/>
        <w:spacing w:before="0" w:beforeAutospacing="0" w:after="0" w:afterAutospacing="0"/>
        <w:rPr>
          <w:lang w:val="en-US"/>
        </w:rPr>
      </w:pPr>
      <w:r w:rsidRPr="00271CC9">
        <w:rPr>
          <w:rStyle w:val="c3"/>
          <w:lang w:val="en-US"/>
        </w:rPr>
        <w:t xml:space="preserve">- </w:t>
      </w:r>
      <w:proofErr w:type="spellStart"/>
      <w:r>
        <w:rPr>
          <w:rStyle w:val="c3"/>
        </w:rPr>
        <w:t>употребляютвречи</w:t>
      </w:r>
      <w:proofErr w:type="spellEnd"/>
      <w:r w:rsidRPr="00271CC9">
        <w:rPr>
          <w:rStyle w:val="c3"/>
          <w:lang w:val="en-US"/>
        </w:rPr>
        <w:t xml:space="preserve"> Present Simple, Present Continuous, Future Simple, Present Perfect Continuous, don't have to, </w:t>
      </w:r>
      <w:proofErr w:type="spellStart"/>
      <w:r>
        <w:rPr>
          <w:rStyle w:val="c3"/>
        </w:rPr>
        <w:t>разделительныевопросы</w:t>
      </w:r>
      <w:proofErr w:type="spellEnd"/>
      <w:r w:rsidRPr="00271CC9">
        <w:rPr>
          <w:rStyle w:val="c3"/>
          <w:lang w:val="en-US"/>
        </w:rPr>
        <w:t xml:space="preserve">, </w:t>
      </w:r>
      <w:r>
        <w:rPr>
          <w:rStyle w:val="c3"/>
        </w:rPr>
        <w:t>слова</w:t>
      </w:r>
      <w:r w:rsidRPr="00271CC9">
        <w:rPr>
          <w:rStyle w:val="c3"/>
          <w:lang w:val="en-US"/>
        </w:rPr>
        <w:t>-</w:t>
      </w:r>
      <w:r>
        <w:rPr>
          <w:rStyle w:val="c3"/>
        </w:rPr>
        <w:t>связки</w:t>
      </w:r>
      <w:r w:rsidRPr="00271CC9">
        <w:rPr>
          <w:rStyle w:val="c3"/>
          <w:lang w:val="en-US"/>
        </w:rPr>
        <w:t>;</w:t>
      </w:r>
    </w:p>
    <w:p w:rsidR="00271CC9" w:rsidRDefault="00271CC9" w:rsidP="00271CC9">
      <w:pPr>
        <w:pStyle w:val="c21"/>
        <w:spacing w:before="0" w:beforeAutospacing="0" w:after="0" w:afterAutospacing="0"/>
      </w:pPr>
      <w:r>
        <w:rPr>
          <w:rStyle w:val="c3"/>
        </w:rPr>
        <w:t>- овладевают новыми лексическими и грамматическими</w:t>
      </w:r>
    </w:p>
    <w:p w:rsidR="00271CC9" w:rsidRDefault="00E458E7" w:rsidP="00271CC9">
      <w:pPr>
        <w:pStyle w:val="c21"/>
        <w:spacing w:before="0" w:beforeAutospacing="0" w:after="0" w:afterAutospacing="0"/>
      </w:pPr>
      <w:r w:rsidRPr="00E458E7">
        <w:rPr>
          <w:rStyle w:val="c3"/>
          <w:b/>
        </w:rPr>
        <w:t xml:space="preserve">Тема 9 «Время покупок» </w:t>
      </w:r>
    </w:p>
    <w:p w:rsidR="00271CC9" w:rsidRDefault="00271CC9" w:rsidP="00271CC9">
      <w:pPr>
        <w:pStyle w:val="c21"/>
        <w:spacing w:before="0" w:beforeAutospacing="0" w:after="0" w:afterAutospacing="0"/>
      </w:pPr>
      <w:r>
        <w:rPr>
          <w:rStyle w:val="c3"/>
        </w:rPr>
        <w:t>- расспрашивают собеседника и отвечают на его вопросы, высказывают свою точку зрения о диетах, питании и напитках</w:t>
      </w:r>
    </w:p>
    <w:p w:rsidR="00271CC9" w:rsidRDefault="00271CC9" w:rsidP="00271CC9">
      <w:pPr>
        <w:pStyle w:val="c21"/>
        <w:spacing w:before="0" w:beforeAutospacing="0" w:after="0" w:afterAutospacing="0"/>
      </w:pPr>
      <w:r>
        <w:rPr>
          <w:rStyle w:val="c3"/>
        </w:rPr>
        <w:t xml:space="preserve">- начинают, </w:t>
      </w:r>
      <w:proofErr w:type="gramStart"/>
      <w:r>
        <w:rPr>
          <w:rStyle w:val="c3"/>
        </w:rPr>
        <w:t>ведут</w:t>
      </w:r>
      <w:proofErr w:type="gramEnd"/>
      <w:r>
        <w:rPr>
          <w:rStyle w:val="c3"/>
        </w:rPr>
        <w:t>/продолжают и заканчивают диалоги в стандартных ситуациях общения (выражают свое мнение, ведут разговор по телефону, рассказывают новости);</w:t>
      </w:r>
    </w:p>
    <w:p w:rsidR="00271CC9" w:rsidRDefault="00271CC9" w:rsidP="00271CC9">
      <w:pPr>
        <w:pStyle w:val="c21"/>
        <w:spacing w:before="0" w:beforeAutospacing="0" w:after="0" w:afterAutospacing="0"/>
      </w:pPr>
      <w:r>
        <w:rPr>
          <w:rStyle w:val="c3"/>
        </w:rPr>
        <w:t>- воспринимают на слух и выборочно понимают необходимую информацию;</w:t>
      </w:r>
    </w:p>
    <w:p w:rsidR="00271CC9" w:rsidRDefault="00271CC9" w:rsidP="00271CC9">
      <w:pPr>
        <w:pStyle w:val="c21"/>
        <w:spacing w:before="0" w:beforeAutospacing="0" w:after="0" w:afterAutospacing="0"/>
      </w:pPr>
      <w:r>
        <w:rPr>
          <w:rStyle w:val="c3"/>
        </w:rPr>
        <w:t>- читают и полностью понимают статью, открытку;</w:t>
      </w:r>
    </w:p>
    <w:p w:rsidR="00271CC9" w:rsidRDefault="00271CC9" w:rsidP="00271CC9">
      <w:pPr>
        <w:pStyle w:val="c21"/>
        <w:spacing w:before="0" w:beforeAutospacing="0" w:after="0" w:afterAutospacing="0"/>
      </w:pPr>
      <w:r>
        <w:rPr>
          <w:rStyle w:val="c3"/>
        </w:rPr>
        <w:t>- пишут эссе, выражая свое мнение к проблеме;</w:t>
      </w:r>
    </w:p>
    <w:p w:rsidR="00271CC9" w:rsidRDefault="00271CC9" w:rsidP="00271CC9">
      <w:pPr>
        <w:pStyle w:val="c21"/>
        <w:spacing w:before="0" w:beforeAutospacing="0" w:after="0" w:afterAutospacing="0"/>
      </w:pPr>
      <w:r>
        <w:rPr>
          <w:rStyle w:val="c3"/>
        </w:rPr>
        <w:t>- подписывают открытку;</w:t>
      </w:r>
    </w:p>
    <w:p w:rsidR="00271CC9" w:rsidRDefault="00271CC9" w:rsidP="00271CC9">
      <w:pPr>
        <w:pStyle w:val="c21"/>
        <w:spacing w:before="0" w:beforeAutospacing="0" w:after="0" w:afterAutospacing="0"/>
      </w:pPr>
      <w:r>
        <w:rPr>
          <w:rStyle w:val="c3"/>
        </w:rPr>
        <w:t xml:space="preserve">- употребляют в речи вводные слова, слова-связки, </w:t>
      </w:r>
      <w:proofErr w:type="spellStart"/>
      <w:r>
        <w:rPr>
          <w:rStyle w:val="c3"/>
        </w:rPr>
        <w:t>hasgone</w:t>
      </w:r>
      <w:proofErr w:type="spellEnd"/>
      <w:r>
        <w:rPr>
          <w:rStyle w:val="c3"/>
        </w:rPr>
        <w:t>/</w:t>
      </w:r>
      <w:proofErr w:type="spellStart"/>
      <w:r>
        <w:rPr>
          <w:rStyle w:val="c3"/>
        </w:rPr>
        <w:t>hasbeen</w:t>
      </w:r>
      <w:proofErr w:type="spellEnd"/>
      <w:r>
        <w:rPr>
          <w:rStyle w:val="c3"/>
        </w:rPr>
        <w:t>;</w:t>
      </w:r>
    </w:p>
    <w:p w:rsidR="00271CC9" w:rsidRDefault="00271CC9" w:rsidP="00271CC9">
      <w:pPr>
        <w:pStyle w:val="c21"/>
        <w:spacing w:before="0" w:beforeAutospacing="0" w:after="0" w:afterAutospacing="0"/>
      </w:pPr>
      <w:r>
        <w:rPr>
          <w:rStyle w:val="c3"/>
        </w:rPr>
        <w:t xml:space="preserve">- распознают и употребляют в </w:t>
      </w:r>
      <w:proofErr w:type="gramStart"/>
      <w:r>
        <w:rPr>
          <w:rStyle w:val="c3"/>
        </w:rPr>
        <w:t>речи</w:t>
      </w:r>
      <w:proofErr w:type="gramEnd"/>
      <w:r>
        <w:rPr>
          <w:rStyle w:val="c3"/>
        </w:rPr>
        <w:t xml:space="preserve"> изученные лексические обороты</w:t>
      </w:r>
    </w:p>
    <w:p w:rsidR="00271CC9" w:rsidRPr="00E458E7" w:rsidRDefault="00271CC9" w:rsidP="00271CC9">
      <w:pPr>
        <w:pStyle w:val="c21"/>
        <w:spacing w:before="0" w:beforeAutospacing="0" w:after="0" w:afterAutospacing="0"/>
        <w:rPr>
          <w:b/>
        </w:rPr>
      </w:pPr>
      <w:r w:rsidRPr="00E458E7">
        <w:rPr>
          <w:rStyle w:val="c3"/>
          <w:b/>
        </w:rPr>
        <w:t>Тема 10 «В здор</w:t>
      </w:r>
      <w:r w:rsidR="00E458E7" w:rsidRPr="00E458E7">
        <w:rPr>
          <w:rStyle w:val="c3"/>
          <w:b/>
        </w:rPr>
        <w:t xml:space="preserve">овом теле - здоровый дух». </w:t>
      </w:r>
    </w:p>
    <w:p w:rsidR="00271CC9" w:rsidRDefault="00271CC9" w:rsidP="00765977">
      <w:pPr>
        <w:pStyle w:val="c21"/>
        <w:spacing w:before="0" w:beforeAutospacing="0" w:after="0" w:afterAutospacing="0"/>
      </w:pPr>
      <w:r>
        <w:rPr>
          <w:rStyle w:val="c3"/>
        </w:rPr>
        <w:t xml:space="preserve"> - начинают, </w:t>
      </w:r>
      <w:proofErr w:type="gramStart"/>
      <w:r>
        <w:rPr>
          <w:rStyle w:val="c3"/>
        </w:rPr>
        <w:t>ведут</w:t>
      </w:r>
      <w:proofErr w:type="gramEnd"/>
      <w:r>
        <w:rPr>
          <w:rStyle w:val="c3"/>
        </w:rPr>
        <w:t xml:space="preserve">/продолжают и заканчивают диалоги в стандартных ситуациях общения </w:t>
      </w:r>
    </w:p>
    <w:p w:rsidR="00271CC9" w:rsidRDefault="00271CC9" w:rsidP="00765977">
      <w:pPr>
        <w:pStyle w:val="c21"/>
      </w:pPr>
      <w:r>
        <w:rPr>
          <w:rStyle w:val="c3"/>
        </w:rPr>
        <w:t>- описывают признаки стресса;</w:t>
      </w:r>
    </w:p>
    <w:p w:rsidR="00271CC9" w:rsidRDefault="00271CC9" w:rsidP="00271CC9">
      <w:pPr>
        <w:pStyle w:val="c21"/>
        <w:spacing w:before="0" w:beforeAutospacing="0" w:after="0" w:afterAutospacing="0"/>
      </w:pPr>
      <w:r>
        <w:rPr>
          <w:rStyle w:val="c3"/>
        </w:rPr>
        <w:t>- воспринимают на слух и полностью понимают речь учителя, одноклассников;</w:t>
      </w:r>
    </w:p>
    <w:p w:rsidR="00271CC9" w:rsidRDefault="00271CC9" w:rsidP="00271CC9">
      <w:pPr>
        <w:pStyle w:val="c21"/>
        <w:spacing w:before="0" w:beforeAutospacing="0" w:after="0" w:afterAutospacing="0"/>
      </w:pPr>
      <w:r>
        <w:rPr>
          <w:rStyle w:val="c3"/>
        </w:rPr>
        <w:t>- воспринимают на слух и правильно повторяют звуки и интонацию предложений;</w:t>
      </w:r>
    </w:p>
    <w:p w:rsidR="00271CC9" w:rsidRDefault="00271CC9" w:rsidP="00271CC9">
      <w:pPr>
        <w:pStyle w:val="c21"/>
        <w:spacing w:before="0" w:beforeAutospacing="0" w:after="0" w:afterAutospacing="0"/>
      </w:pPr>
      <w:r>
        <w:rPr>
          <w:rStyle w:val="c3"/>
        </w:rPr>
        <w:t xml:space="preserve">- воспринимают на слух и выборочно понимают с опорой на зрительную наглядность </w:t>
      </w:r>
      <w:proofErr w:type="spellStart"/>
      <w:r>
        <w:rPr>
          <w:rStyle w:val="c3"/>
        </w:rPr>
        <w:t>аудиотексты</w:t>
      </w:r>
      <w:proofErr w:type="spellEnd"/>
      <w:r>
        <w:rPr>
          <w:rStyle w:val="c3"/>
        </w:rPr>
        <w:t>, выделяя нужную информацию;</w:t>
      </w:r>
    </w:p>
    <w:p w:rsidR="00271CC9" w:rsidRDefault="00271CC9" w:rsidP="00271CC9">
      <w:pPr>
        <w:pStyle w:val="c21"/>
        <w:spacing w:before="0" w:beforeAutospacing="0" w:after="0" w:afterAutospacing="0"/>
      </w:pPr>
      <w:r>
        <w:rPr>
          <w:rStyle w:val="c3"/>
        </w:rPr>
        <w:t>- пишут статью о том, как справляться со стрессом</w:t>
      </w:r>
    </w:p>
    <w:p w:rsidR="00F92674" w:rsidRDefault="00F92674" w:rsidP="00271CC9">
      <w:pPr>
        <w:tabs>
          <w:tab w:val="left" w:pos="709"/>
        </w:tabs>
        <w:suppressAutoHyphens/>
        <w:spacing w:after="0" w:line="240" w:lineRule="auto"/>
        <w:jc w:val="both"/>
        <w:rPr>
          <w:rFonts w:ascii="Times New Roman" w:hAnsi="Times New Roman" w:cs="Times New Roman"/>
          <w:sz w:val="24"/>
          <w:szCs w:val="24"/>
        </w:rPr>
      </w:pPr>
    </w:p>
    <w:p w:rsidR="00F92674" w:rsidRDefault="00F92674" w:rsidP="00F92674">
      <w:pPr>
        <w:tabs>
          <w:tab w:val="left" w:pos="709"/>
        </w:tabs>
        <w:suppressAutoHyphens/>
        <w:spacing w:after="0" w:line="240" w:lineRule="auto"/>
        <w:jc w:val="both"/>
        <w:rPr>
          <w:rFonts w:ascii="Times New Roman" w:hAnsi="Times New Roman" w:cs="Times New Roman"/>
          <w:sz w:val="24"/>
          <w:szCs w:val="24"/>
        </w:rPr>
      </w:pPr>
    </w:p>
    <w:p w:rsidR="00F92674" w:rsidRDefault="00F92674" w:rsidP="00F92674">
      <w:pPr>
        <w:tabs>
          <w:tab w:val="left" w:pos="709"/>
        </w:tabs>
        <w:suppressAutoHyphens/>
        <w:spacing w:after="0" w:line="240" w:lineRule="auto"/>
        <w:jc w:val="both"/>
        <w:rPr>
          <w:rFonts w:ascii="Times New Roman" w:hAnsi="Times New Roman" w:cs="Times New Roman"/>
          <w:sz w:val="24"/>
          <w:szCs w:val="24"/>
        </w:rPr>
      </w:pPr>
    </w:p>
    <w:p w:rsidR="00F92674" w:rsidRDefault="00F92674" w:rsidP="00F92674">
      <w:pPr>
        <w:tabs>
          <w:tab w:val="left" w:pos="709"/>
        </w:tabs>
        <w:suppressAutoHyphens/>
        <w:spacing w:after="0" w:line="240" w:lineRule="auto"/>
        <w:jc w:val="both"/>
        <w:rPr>
          <w:rFonts w:ascii="Times New Roman" w:hAnsi="Times New Roman" w:cs="Times New Roman"/>
          <w:sz w:val="24"/>
          <w:szCs w:val="24"/>
        </w:rPr>
      </w:pPr>
    </w:p>
    <w:p w:rsidR="00F92674" w:rsidRDefault="00F92674" w:rsidP="00F92674">
      <w:pPr>
        <w:tabs>
          <w:tab w:val="left" w:pos="709"/>
        </w:tabs>
        <w:suppressAutoHyphens/>
        <w:spacing w:after="0" w:line="240" w:lineRule="auto"/>
        <w:jc w:val="both"/>
        <w:rPr>
          <w:rFonts w:ascii="Times New Roman" w:hAnsi="Times New Roman" w:cs="Times New Roman"/>
          <w:sz w:val="24"/>
          <w:szCs w:val="24"/>
        </w:rPr>
      </w:pPr>
    </w:p>
    <w:p w:rsidR="000C7788" w:rsidRDefault="000C7788" w:rsidP="00F92674">
      <w:pPr>
        <w:tabs>
          <w:tab w:val="left" w:pos="709"/>
        </w:tabs>
        <w:suppressAutoHyphens/>
        <w:spacing w:after="0" w:line="240" w:lineRule="auto"/>
        <w:jc w:val="both"/>
        <w:rPr>
          <w:rFonts w:ascii="Times New Roman" w:hAnsi="Times New Roman" w:cs="Times New Roman"/>
          <w:sz w:val="24"/>
          <w:szCs w:val="24"/>
        </w:rPr>
      </w:pPr>
    </w:p>
    <w:p w:rsidR="000C7788" w:rsidRDefault="000C7788" w:rsidP="00F92674">
      <w:pPr>
        <w:tabs>
          <w:tab w:val="left" w:pos="709"/>
        </w:tabs>
        <w:suppressAutoHyphens/>
        <w:spacing w:after="0" w:line="240" w:lineRule="auto"/>
        <w:jc w:val="both"/>
        <w:rPr>
          <w:rFonts w:ascii="Times New Roman" w:hAnsi="Times New Roman" w:cs="Times New Roman"/>
          <w:sz w:val="24"/>
          <w:szCs w:val="24"/>
        </w:rPr>
      </w:pPr>
    </w:p>
    <w:p w:rsidR="000C7788" w:rsidRDefault="000C7788" w:rsidP="00F92674">
      <w:pPr>
        <w:tabs>
          <w:tab w:val="left" w:pos="709"/>
        </w:tabs>
        <w:suppressAutoHyphens/>
        <w:spacing w:after="0" w:line="240" w:lineRule="auto"/>
        <w:jc w:val="both"/>
        <w:rPr>
          <w:rFonts w:ascii="Times New Roman" w:hAnsi="Times New Roman" w:cs="Times New Roman"/>
          <w:sz w:val="24"/>
          <w:szCs w:val="24"/>
        </w:rPr>
      </w:pPr>
    </w:p>
    <w:p w:rsidR="00F92674" w:rsidRDefault="00F92674" w:rsidP="00F92674">
      <w:pPr>
        <w:tabs>
          <w:tab w:val="left" w:pos="709"/>
        </w:tabs>
        <w:suppressAutoHyphens/>
        <w:spacing w:after="0" w:line="240" w:lineRule="auto"/>
        <w:jc w:val="both"/>
        <w:rPr>
          <w:rFonts w:ascii="Times New Roman" w:hAnsi="Times New Roman" w:cs="Times New Roman"/>
          <w:sz w:val="24"/>
          <w:szCs w:val="24"/>
        </w:rPr>
      </w:pPr>
    </w:p>
    <w:p w:rsidR="00F92674" w:rsidRDefault="00F92674" w:rsidP="00F92674">
      <w:pPr>
        <w:tabs>
          <w:tab w:val="left" w:pos="709"/>
        </w:tabs>
        <w:suppressAutoHyphens/>
        <w:spacing w:after="0" w:line="240" w:lineRule="auto"/>
        <w:jc w:val="both"/>
        <w:rPr>
          <w:rFonts w:ascii="Times New Roman" w:hAnsi="Times New Roman" w:cs="Times New Roman"/>
          <w:sz w:val="24"/>
          <w:szCs w:val="24"/>
        </w:rPr>
      </w:pPr>
    </w:p>
    <w:p w:rsidR="00F92674" w:rsidRDefault="00F92674" w:rsidP="00F92674">
      <w:pPr>
        <w:tabs>
          <w:tab w:val="left" w:pos="709"/>
        </w:tabs>
        <w:suppressAutoHyphens/>
        <w:spacing w:after="0" w:line="240" w:lineRule="auto"/>
        <w:jc w:val="both"/>
        <w:rPr>
          <w:rFonts w:ascii="Times New Roman" w:hAnsi="Times New Roman" w:cs="Times New Roman"/>
          <w:sz w:val="24"/>
          <w:szCs w:val="24"/>
        </w:rPr>
      </w:pPr>
    </w:p>
    <w:p w:rsidR="00F92674" w:rsidRDefault="00F92674" w:rsidP="00F92674">
      <w:pPr>
        <w:tabs>
          <w:tab w:val="left" w:pos="709"/>
        </w:tabs>
        <w:suppressAutoHyphens/>
        <w:spacing w:after="0" w:line="240" w:lineRule="auto"/>
        <w:jc w:val="both"/>
        <w:rPr>
          <w:rFonts w:ascii="Times New Roman" w:hAnsi="Times New Roman" w:cs="Times New Roman"/>
          <w:sz w:val="24"/>
          <w:szCs w:val="24"/>
        </w:rPr>
      </w:pPr>
    </w:p>
    <w:p w:rsidR="00F92674" w:rsidRDefault="00F92674" w:rsidP="00F92674">
      <w:pPr>
        <w:tabs>
          <w:tab w:val="left" w:pos="709"/>
        </w:tabs>
        <w:suppressAutoHyphens/>
        <w:spacing w:after="0" w:line="240" w:lineRule="auto"/>
        <w:jc w:val="both"/>
        <w:rPr>
          <w:rFonts w:ascii="Times New Roman" w:hAnsi="Times New Roman" w:cs="Times New Roman"/>
          <w:sz w:val="24"/>
          <w:szCs w:val="24"/>
        </w:rPr>
      </w:pPr>
    </w:p>
    <w:p w:rsidR="00F92674" w:rsidRPr="00D96310" w:rsidRDefault="00D96310" w:rsidP="00D96310">
      <w:pPr>
        <w:spacing w:after="0" w:line="240" w:lineRule="auto"/>
        <w:jc w:val="center"/>
        <w:rPr>
          <w:rFonts w:ascii="Times New Roman" w:hAnsi="Times New Roman" w:cs="Times New Roman"/>
          <w:b/>
          <w:sz w:val="24"/>
          <w:szCs w:val="24"/>
        </w:rPr>
      </w:pPr>
      <w:r w:rsidRPr="0083320E">
        <w:rPr>
          <w:rFonts w:ascii="Times New Roman" w:hAnsi="Times New Roman" w:cs="Times New Roman"/>
          <w:b/>
          <w:sz w:val="24"/>
          <w:szCs w:val="24"/>
        </w:rPr>
        <w:t>Календарно-тематичес</w:t>
      </w:r>
      <w:r>
        <w:rPr>
          <w:rFonts w:ascii="Times New Roman" w:hAnsi="Times New Roman" w:cs="Times New Roman"/>
          <w:b/>
          <w:sz w:val="24"/>
          <w:szCs w:val="24"/>
        </w:rPr>
        <w:t>к</w:t>
      </w:r>
      <w:r w:rsidRPr="0083320E">
        <w:rPr>
          <w:rFonts w:ascii="Times New Roman" w:hAnsi="Times New Roman" w:cs="Times New Roman"/>
          <w:b/>
          <w:sz w:val="24"/>
          <w:szCs w:val="24"/>
        </w:rPr>
        <w:t xml:space="preserve">ое планирование </w:t>
      </w:r>
      <w:r>
        <w:rPr>
          <w:rFonts w:ascii="Times New Roman" w:hAnsi="Times New Roman" w:cs="Times New Roman"/>
          <w:b/>
          <w:sz w:val="24"/>
          <w:szCs w:val="24"/>
        </w:rPr>
        <w:t xml:space="preserve"> по английскому языку</w:t>
      </w:r>
    </w:p>
    <w:tbl>
      <w:tblPr>
        <w:tblW w:w="0" w:type="auto"/>
        <w:tblInd w:w="-885" w:type="dxa"/>
        <w:tblLook w:val="04A0" w:firstRow="1" w:lastRow="0" w:firstColumn="1" w:lastColumn="0" w:noHBand="0" w:noVBand="1"/>
      </w:tblPr>
      <w:tblGrid>
        <w:gridCol w:w="709"/>
        <w:gridCol w:w="176"/>
        <w:gridCol w:w="675"/>
        <w:gridCol w:w="3261"/>
        <w:gridCol w:w="992"/>
        <w:gridCol w:w="2126"/>
        <w:gridCol w:w="851"/>
        <w:gridCol w:w="1417"/>
        <w:gridCol w:w="249"/>
      </w:tblGrid>
      <w:tr w:rsidR="000C7788" w:rsidRPr="00B94A29" w:rsidTr="00D96310">
        <w:trPr>
          <w:gridBefore w:val="2"/>
          <w:wBefore w:w="885" w:type="dxa"/>
        </w:trPr>
        <w:tc>
          <w:tcPr>
            <w:tcW w:w="675" w:type="dxa"/>
          </w:tcPr>
          <w:p w:rsidR="000C7788" w:rsidRPr="00B94A29" w:rsidRDefault="000C7788" w:rsidP="00B94A29">
            <w:pPr>
              <w:jc w:val="center"/>
              <w:rPr>
                <w:rFonts w:ascii="Times New Roman" w:hAnsi="Times New Roman" w:cs="Times New Roman"/>
                <w:sz w:val="24"/>
                <w:szCs w:val="24"/>
              </w:rPr>
            </w:pPr>
          </w:p>
        </w:tc>
        <w:tc>
          <w:tcPr>
            <w:tcW w:w="3261" w:type="dxa"/>
          </w:tcPr>
          <w:p w:rsidR="000C7788" w:rsidRPr="00B94A29" w:rsidRDefault="000C7788" w:rsidP="00B94A29">
            <w:pPr>
              <w:jc w:val="center"/>
              <w:rPr>
                <w:rFonts w:ascii="Times New Roman" w:hAnsi="Times New Roman" w:cs="Times New Roman"/>
                <w:sz w:val="24"/>
                <w:szCs w:val="24"/>
              </w:rPr>
            </w:pPr>
          </w:p>
        </w:tc>
        <w:tc>
          <w:tcPr>
            <w:tcW w:w="992" w:type="dxa"/>
          </w:tcPr>
          <w:p w:rsidR="000C7788" w:rsidRPr="00B94A29" w:rsidRDefault="000C7788" w:rsidP="00B94A29">
            <w:pPr>
              <w:jc w:val="center"/>
              <w:rPr>
                <w:rFonts w:ascii="Times New Roman" w:hAnsi="Times New Roman" w:cs="Times New Roman"/>
                <w:sz w:val="24"/>
                <w:szCs w:val="24"/>
              </w:rPr>
            </w:pPr>
          </w:p>
        </w:tc>
        <w:tc>
          <w:tcPr>
            <w:tcW w:w="4643" w:type="dxa"/>
            <w:gridSpan w:val="4"/>
          </w:tcPr>
          <w:p w:rsidR="000C7788" w:rsidRPr="00B94A29" w:rsidRDefault="000C7788" w:rsidP="00B94A29">
            <w:pPr>
              <w:jc w:val="center"/>
              <w:rPr>
                <w:rFonts w:ascii="Times New Roman" w:hAnsi="Times New Roman" w:cs="Times New Roman"/>
                <w:sz w:val="24"/>
                <w:szCs w:val="24"/>
              </w:rPr>
            </w:pP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Pr>
        <w:tc>
          <w:tcPr>
            <w:tcW w:w="709" w:type="dxa"/>
          </w:tcPr>
          <w:p w:rsidR="00D96310" w:rsidRPr="004373BE" w:rsidRDefault="00D96310" w:rsidP="00D96310">
            <w:pPr>
              <w:spacing w:after="0"/>
              <w:jc w:val="center"/>
              <w:rPr>
                <w:rFonts w:ascii="Times New Roman" w:hAnsi="Times New Roman" w:cs="Times New Roman"/>
                <w:sz w:val="24"/>
                <w:szCs w:val="24"/>
              </w:rPr>
            </w:pPr>
            <w:r w:rsidRPr="004373BE">
              <w:rPr>
                <w:rFonts w:ascii="Times New Roman" w:hAnsi="Times New Roman" w:cs="Times New Roman"/>
                <w:sz w:val="24"/>
                <w:szCs w:val="24"/>
              </w:rPr>
              <w:t xml:space="preserve">№ </w:t>
            </w:r>
            <w:proofErr w:type="gramStart"/>
            <w:r w:rsidRPr="004373BE">
              <w:rPr>
                <w:rFonts w:ascii="Times New Roman" w:hAnsi="Times New Roman" w:cs="Times New Roman"/>
                <w:sz w:val="24"/>
                <w:szCs w:val="24"/>
              </w:rPr>
              <w:t>п</w:t>
            </w:r>
            <w:proofErr w:type="gramEnd"/>
            <w:r w:rsidRPr="004373BE">
              <w:rPr>
                <w:rFonts w:ascii="Times New Roman" w:hAnsi="Times New Roman" w:cs="Times New Roman"/>
                <w:sz w:val="24"/>
                <w:szCs w:val="24"/>
                <w:lang w:val="en-US"/>
              </w:rPr>
              <w:t>/</w:t>
            </w:r>
            <w:r w:rsidRPr="004373BE">
              <w:rPr>
                <w:rFonts w:ascii="Times New Roman" w:hAnsi="Times New Roman" w:cs="Times New Roman"/>
                <w:sz w:val="24"/>
                <w:szCs w:val="24"/>
              </w:rPr>
              <w:t>п</w:t>
            </w:r>
          </w:p>
        </w:tc>
        <w:tc>
          <w:tcPr>
            <w:tcW w:w="7230" w:type="dxa"/>
            <w:gridSpan w:val="5"/>
          </w:tcPr>
          <w:p w:rsidR="00D96310" w:rsidRPr="004373BE" w:rsidRDefault="00D96310" w:rsidP="00D96310">
            <w:pPr>
              <w:jc w:val="center"/>
              <w:rPr>
                <w:rFonts w:ascii="Times New Roman" w:hAnsi="Times New Roman" w:cs="Times New Roman"/>
                <w:sz w:val="24"/>
                <w:szCs w:val="24"/>
              </w:rPr>
            </w:pPr>
            <w:r w:rsidRPr="004373BE">
              <w:rPr>
                <w:rFonts w:ascii="Times New Roman" w:hAnsi="Times New Roman" w:cs="Times New Roman"/>
                <w:sz w:val="24"/>
                <w:szCs w:val="24"/>
              </w:rPr>
              <w:t>Наименование разделов курса, тем уроков</w:t>
            </w:r>
          </w:p>
        </w:tc>
        <w:tc>
          <w:tcPr>
            <w:tcW w:w="851" w:type="dxa"/>
          </w:tcPr>
          <w:p w:rsidR="00D96310" w:rsidRPr="004373BE" w:rsidRDefault="00D96310" w:rsidP="00D96310">
            <w:pPr>
              <w:spacing w:after="0"/>
              <w:jc w:val="center"/>
              <w:rPr>
                <w:rFonts w:ascii="Times New Roman" w:hAnsi="Times New Roman" w:cs="Times New Roman"/>
                <w:sz w:val="24"/>
                <w:szCs w:val="24"/>
              </w:rPr>
            </w:pPr>
            <w:r w:rsidRPr="004373BE">
              <w:rPr>
                <w:rFonts w:ascii="Times New Roman" w:hAnsi="Times New Roman" w:cs="Times New Roman"/>
                <w:sz w:val="24"/>
                <w:szCs w:val="24"/>
              </w:rPr>
              <w:t>Кол-во часов</w:t>
            </w:r>
          </w:p>
        </w:tc>
        <w:tc>
          <w:tcPr>
            <w:tcW w:w="1417" w:type="dxa"/>
          </w:tcPr>
          <w:p w:rsidR="00D96310" w:rsidRPr="004373BE" w:rsidRDefault="00D96310" w:rsidP="00D96310">
            <w:pPr>
              <w:spacing w:after="0"/>
              <w:jc w:val="center"/>
              <w:rPr>
                <w:rFonts w:ascii="Times New Roman" w:hAnsi="Times New Roman" w:cs="Times New Roman"/>
                <w:sz w:val="24"/>
                <w:szCs w:val="24"/>
              </w:rPr>
            </w:pPr>
            <w:r w:rsidRPr="004373BE">
              <w:rPr>
                <w:rFonts w:ascii="Times New Roman" w:hAnsi="Times New Roman" w:cs="Times New Roman"/>
                <w:sz w:val="24"/>
                <w:szCs w:val="24"/>
              </w:rPr>
              <w:t>Дата</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Pr>
        <w:tc>
          <w:tcPr>
            <w:tcW w:w="709" w:type="dxa"/>
          </w:tcPr>
          <w:p w:rsidR="00D96310" w:rsidRPr="004373BE" w:rsidRDefault="00D96310" w:rsidP="00D96310">
            <w:pPr>
              <w:spacing w:after="0"/>
              <w:jc w:val="center"/>
              <w:rPr>
                <w:rFonts w:ascii="Times New Roman" w:hAnsi="Times New Roman" w:cs="Times New Roman"/>
                <w:sz w:val="24"/>
                <w:szCs w:val="24"/>
              </w:rPr>
            </w:pPr>
          </w:p>
        </w:tc>
        <w:tc>
          <w:tcPr>
            <w:tcW w:w="9498" w:type="dxa"/>
            <w:gridSpan w:val="7"/>
          </w:tcPr>
          <w:p w:rsidR="00D96310" w:rsidRDefault="00D96310" w:rsidP="00D96310">
            <w:pPr>
              <w:spacing w:after="0"/>
              <w:jc w:val="center"/>
              <w:rPr>
                <w:rFonts w:ascii="Times New Roman" w:hAnsi="Times New Roman" w:cs="Times New Roman"/>
                <w:b/>
                <w:sz w:val="24"/>
                <w:szCs w:val="24"/>
              </w:rPr>
            </w:pPr>
            <w:r>
              <w:rPr>
                <w:rFonts w:ascii="Times New Roman" w:hAnsi="Times New Roman" w:cs="Times New Roman"/>
                <w:b/>
                <w:sz w:val="24"/>
                <w:szCs w:val="24"/>
              </w:rPr>
              <w:t>ВВОДНЫЙ МОДУЛЬ (3</w:t>
            </w:r>
            <w:r w:rsidRPr="004373BE">
              <w:rPr>
                <w:rFonts w:ascii="Times New Roman" w:hAnsi="Times New Roman" w:cs="Times New Roman"/>
                <w:b/>
                <w:sz w:val="24"/>
                <w:szCs w:val="24"/>
              </w:rPr>
              <w:t xml:space="preserve"> часа)</w:t>
            </w:r>
          </w:p>
          <w:p w:rsidR="00D96310" w:rsidRPr="004373BE" w:rsidRDefault="00D96310" w:rsidP="00D96310">
            <w:pPr>
              <w:spacing w:after="0"/>
              <w:jc w:val="center"/>
              <w:rPr>
                <w:rFonts w:ascii="Times New Roman" w:hAnsi="Times New Roman" w:cs="Times New Roman"/>
                <w:sz w:val="24"/>
                <w:szCs w:val="24"/>
              </w:rPr>
            </w:pP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525"/>
        </w:trPr>
        <w:tc>
          <w:tcPr>
            <w:tcW w:w="709" w:type="dxa"/>
          </w:tcPr>
          <w:p w:rsidR="00D96310" w:rsidRPr="004373BE" w:rsidRDefault="00D96310" w:rsidP="00D96310">
            <w:pPr>
              <w:spacing w:after="0"/>
              <w:jc w:val="center"/>
              <w:rPr>
                <w:rFonts w:ascii="Times New Roman" w:hAnsi="Times New Roman" w:cs="Times New Roman"/>
                <w:sz w:val="24"/>
                <w:szCs w:val="24"/>
              </w:rPr>
            </w:pPr>
            <w:r w:rsidRPr="004373BE">
              <w:rPr>
                <w:rFonts w:ascii="Times New Roman" w:hAnsi="Times New Roman" w:cs="Times New Roman"/>
                <w:sz w:val="24"/>
                <w:szCs w:val="24"/>
              </w:rPr>
              <w:t>1</w:t>
            </w:r>
          </w:p>
        </w:tc>
        <w:tc>
          <w:tcPr>
            <w:tcW w:w="7230" w:type="dxa"/>
            <w:gridSpan w:val="5"/>
          </w:tcPr>
          <w:p w:rsidR="00D96310" w:rsidRPr="004373BE" w:rsidRDefault="00D96310" w:rsidP="00D96310">
            <w:pPr>
              <w:rPr>
                <w:rFonts w:ascii="Times New Roman" w:hAnsi="Times New Roman" w:cs="Times New Roman"/>
                <w:sz w:val="24"/>
                <w:szCs w:val="24"/>
              </w:rPr>
            </w:pPr>
            <w:r w:rsidRPr="004373BE">
              <w:rPr>
                <w:rFonts w:ascii="Times New Roman" w:hAnsi="Times New Roman" w:cs="Times New Roman"/>
                <w:sz w:val="24"/>
                <w:szCs w:val="24"/>
              </w:rPr>
              <w:t>Повторение лексико-грамматического материала за 6 класс.</w:t>
            </w:r>
          </w:p>
        </w:tc>
        <w:tc>
          <w:tcPr>
            <w:tcW w:w="851"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96310"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05.09</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96310" w:rsidRPr="004373BE" w:rsidRDefault="00D96310" w:rsidP="00D96310">
            <w:pPr>
              <w:spacing w:after="0"/>
              <w:jc w:val="center"/>
              <w:rPr>
                <w:rFonts w:ascii="Times New Roman" w:hAnsi="Times New Roman" w:cs="Times New Roman"/>
                <w:sz w:val="24"/>
                <w:szCs w:val="24"/>
              </w:rPr>
            </w:pPr>
            <w:r w:rsidRPr="004373BE">
              <w:rPr>
                <w:rFonts w:ascii="Times New Roman" w:hAnsi="Times New Roman" w:cs="Times New Roman"/>
                <w:sz w:val="24"/>
                <w:szCs w:val="24"/>
              </w:rPr>
              <w:t>2</w:t>
            </w:r>
          </w:p>
        </w:tc>
        <w:tc>
          <w:tcPr>
            <w:tcW w:w="7230" w:type="dxa"/>
            <w:gridSpan w:val="5"/>
          </w:tcPr>
          <w:p w:rsidR="00D96310" w:rsidRPr="004373BE" w:rsidRDefault="00D96310" w:rsidP="00D96310">
            <w:pPr>
              <w:rPr>
                <w:rFonts w:ascii="Times New Roman" w:hAnsi="Times New Roman" w:cs="Times New Roman"/>
                <w:sz w:val="24"/>
                <w:szCs w:val="24"/>
                <w:lang w:val="en-US"/>
              </w:rPr>
            </w:pPr>
            <w:r w:rsidRPr="004373BE">
              <w:rPr>
                <w:rFonts w:ascii="Times New Roman" w:hAnsi="Times New Roman" w:cs="Times New Roman"/>
                <w:sz w:val="24"/>
                <w:szCs w:val="24"/>
              </w:rPr>
              <w:t>Повторение</w:t>
            </w:r>
            <w:r w:rsidRPr="004373BE">
              <w:rPr>
                <w:rFonts w:ascii="Times New Roman" w:hAnsi="Times New Roman" w:cs="Times New Roman"/>
                <w:sz w:val="24"/>
                <w:szCs w:val="24"/>
                <w:lang w:val="en-US"/>
              </w:rPr>
              <w:t xml:space="preserve"> </w:t>
            </w:r>
            <w:r w:rsidRPr="004373BE">
              <w:rPr>
                <w:rFonts w:ascii="Times New Roman" w:hAnsi="Times New Roman" w:cs="Times New Roman"/>
                <w:sz w:val="24"/>
                <w:szCs w:val="24"/>
              </w:rPr>
              <w:t>временных</w:t>
            </w:r>
            <w:r w:rsidRPr="004373BE">
              <w:rPr>
                <w:rFonts w:ascii="Times New Roman" w:hAnsi="Times New Roman" w:cs="Times New Roman"/>
                <w:sz w:val="24"/>
                <w:szCs w:val="24"/>
                <w:lang w:val="en-US"/>
              </w:rPr>
              <w:t xml:space="preserve"> </w:t>
            </w:r>
            <w:r w:rsidRPr="004373BE">
              <w:rPr>
                <w:rFonts w:ascii="Times New Roman" w:hAnsi="Times New Roman" w:cs="Times New Roman"/>
                <w:sz w:val="24"/>
                <w:szCs w:val="24"/>
              </w:rPr>
              <w:t>форм</w:t>
            </w:r>
            <w:r w:rsidRPr="004373BE">
              <w:rPr>
                <w:rFonts w:ascii="Times New Roman" w:hAnsi="Times New Roman" w:cs="Times New Roman"/>
                <w:sz w:val="24"/>
                <w:szCs w:val="24"/>
                <w:lang w:val="en-US"/>
              </w:rPr>
              <w:t xml:space="preserve"> </w:t>
            </w:r>
            <w:r w:rsidRPr="004373BE">
              <w:rPr>
                <w:rFonts w:ascii="Times New Roman" w:hAnsi="Times New Roman" w:cs="Times New Roman"/>
                <w:sz w:val="24"/>
                <w:szCs w:val="24"/>
              </w:rPr>
              <w:t>глагола</w:t>
            </w:r>
            <w:proofErr w:type="gramStart"/>
            <w:r w:rsidRPr="004373BE">
              <w:rPr>
                <w:rFonts w:ascii="Times New Roman" w:hAnsi="Times New Roman" w:cs="Times New Roman"/>
                <w:sz w:val="24"/>
                <w:szCs w:val="24"/>
                <w:lang w:val="en-US"/>
              </w:rPr>
              <w:t xml:space="preserve">( </w:t>
            </w:r>
            <w:proofErr w:type="gramEnd"/>
            <w:r w:rsidRPr="004373BE">
              <w:rPr>
                <w:rFonts w:ascii="Times New Roman" w:hAnsi="Times New Roman" w:cs="Times New Roman"/>
                <w:sz w:val="24"/>
                <w:szCs w:val="24"/>
                <w:lang w:val="en-US"/>
              </w:rPr>
              <w:t>Present Simple, Present Continuous, Past Simple).</w:t>
            </w:r>
          </w:p>
        </w:tc>
        <w:tc>
          <w:tcPr>
            <w:tcW w:w="851" w:type="dxa"/>
          </w:tcPr>
          <w:p w:rsidR="00D96310" w:rsidRPr="00D96310"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96310"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06.09</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96310" w:rsidRPr="004373BE" w:rsidRDefault="00D96310" w:rsidP="00D96310">
            <w:pPr>
              <w:spacing w:after="0"/>
              <w:jc w:val="center"/>
              <w:rPr>
                <w:rFonts w:ascii="Times New Roman" w:hAnsi="Times New Roman" w:cs="Times New Roman"/>
                <w:sz w:val="24"/>
                <w:szCs w:val="24"/>
              </w:rPr>
            </w:pPr>
            <w:r w:rsidRPr="004373BE">
              <w:rPr>
                <w:rFonts w:ascii="Times New Roman" w:hAnsi="Times New Roman" w:cs="Times New Roman"/>
                <w:sz w:val="24"/>
                <w:szCs w:val="24"/>
              </w:rPr>
              <w:t>3</w:t>
            </w:r>
          </w:p>
        </w:tc>
        <w:tc>
          <w:tcPr>
            <w:tcW w:w="7230" w:type="dxa"/>
            <w:gridSpan w:val="5"/>
          </w:tcPr>
          <w:p w:rsidR="00D96310" w:rsidRPr="00D96310" w:rsidRDefault="00D96310" w:rsidP="00D96310">
            <w:pPr>
              <w:rPr>
                <w:rFonts w:ascii="Times New Roman" w:hAnsi="Times New Roman" w:cs="Times New Roman"/>
                <w:sz w:val="24"/>
                <w:szCs w:val="24"/>
              </w:rPr>
            </w:pPr>
            <w:r w:rsidRPr="00D96310">
              <w:rPr>
                <w:rFonts w:ascii="Times New Roman" w:hAnsi="Times New Roman" w:cs="Times New Roman"/>
                <w:sz w:val="24"/>
                <w:szCs w:val="24"/>
              </w:rPr>
              <w:t>Входная контрольная работа.</w:t>
            </w:r>
          </w:p>
        </w:tc>
        <w:tc>
          <w:tcPr>
            <w:tcW w:w="851" w:type="dxa"/>
          </w:tcPr>
          <w:p w:rsidR="00D96310" w:rsidRPr="00D96310"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96310"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07.09</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10207" w:type="dxa"/>
            <w:gridSpan w:val="8"/>
          </w:tcPr>
          <w:p w:rsidR="00D96310" w:rsidRPr="004373BE" w:rsidRDefault="00D96310" w:rsidP="00D96310">
            <w:pPr>
              <w:spacing w:after="0"/>
              <w:jc w:val="center"/>
              <w:rPr>
                <w:rFonts w:ascii="Times New Roman" w:hAnsi="Times New Roman" w:cs="Times New Roman"/>
                <w:sz w:val="24"/>
                <w:szCs w:val="24"/>
                <w:lang w:val="en-US"/>
              </w:rPr>
            </w:pPr>
            <w:r w:rsidRPr="004373BE">
              <w:rPr>
                <w:rFonts w:ascii="Times New Roman" w:hAnsi="Times New Roman" w:cs="Times New Roman"/>
                <w:b/>
                <w:sz w:val="24"/>
                <w:szCs w:val="24"/>
              </w:rPr>
              <w:t xml:space="preserve">МОДУЛЬ 1. </w:t>
            </w:r>
            <w:r w:rsidRPr="004373BE">
              <w:rPr>
                <w:rFonts w:ascii="Times New Roman" w:hAnsi="Times New Roman" w:cs="Times New Roman"/>
                <w:b/>
                <w:smallCaps/>
                <w:sz w:val="24"/>
                <w:szCs w:val="24"/>
              </w:rPr>
              <w:t>Стили жизни</w:t>
            </w:r>
            <w:r w:rsidR="0009319A">
              <w:rPr>
                <w:rFonts w:ascii="Times New Roman" w:hAnsi="Times New Roman" w:cs="Times New Roman"/>
                <w:b/>
                <w:sz w:val="24"/>
                <w:szCs w:val="24"/>
              </w:rPr>
              <w:t xml:space="preserve"> (11</w:t>
            </w:r>
            <w:r w:rsidRPr="004373BE">
              <w:rPr>
                <w:rFonts w:ascii="Times New Roman" w:hAnsi="Times New Roman" w:cs="Times New Roman"/>
                <w:b/>
                <w:sz w:val="24"/>
                <w:szCs w:val="24"/>
              </w:rPr>
              <w:t xml:space="preserve"> часов)</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230" w:type="dxa"/>
            <w:gridSpan w:val="5"/>
          </w:tcPr>
          <w:p w:rsidR="00D96310" w:rsidRPr="004373BE" w:rsidRDefault="00D96310" w:rsidP="00D96310">
            <w:pPr>
              <w:rPr>
                <w:rFonts w:ascii="Times New Roman" w:hAnsi="Times New Roman" w:cs="Times New Roman"/>
                <w:sz w:val="24"/>
                <w:szCs w:val="24"/>
              </w:rPr>
            </w:pPr>
            <w:r w:rsidRPr="004373BE">
              <w:rPr>
                <w:rFonts w:ascii="Times New Roman" w:hAnsi="Times New Roman" w:cs="Times New Roman"/>
                <w:sz w:val="24"/>
                <w:szCs w:val="24"/>
              </w:rPr>
              <w:t>Введение лексики по теме «Стили жизни».</w:t>
            </w:r>
          </w:p>
        </w:tc>
        <w:tc>
          <w:tcPr>
            <w:tcW w:w="851"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96310"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12.09</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230" w:type="dxa"/>
            <w:gridSpan w:val="5"/>
          </w:tcPr>
          <w:p w:rsidR="00D96310" w:rsidRPr="004373BE" w:rsidRDefault="00D96310" w:rsidP="00D96310">
            <w:pPr>
              <w:rPr>
                <w:rFonts w:ascii="Times New Roman" w:hAnsi="Times New Roman" w:cs="Times New Roman"/>
                <w:sz w:val="24"/>
                <w:szCs w:val="24"/>
              </w:rPr>
            </w:pPr>
            <w:r w:rsidRPr="004373BE">
              <w:rPr>
                <w:rFonts w:ascii="Times New Roman" w:hAnsi="Times New Roman" w:cs="Times New Roman"/>
                <w:sz w:val="24"/>
                <w:szCs w:val="24"/>
              </w:rPr>
              <w:t xml:space="preserve">Повторение грамматического материала: </w:t>
            </w:r>
            <w:r w:rsidRPr="004373BE">
              <w:rPr>
                <w:rFonts w:ascii="Times New Roman" w:hAnsi="Times New Roman" w:cs="Times New Roman"/>
                <w:sz w:val="24"/>
                <w:szCs w:val="24"/>
                <w:lang w:val="en-US"/>
              </w:rPr>
              <w:t>Present</w:t>
            </w:r>
            <w:r w:rsidRPr="004373BE">
              <w:rPr>
                <w:rFonts w:ascii="Times New Roman" w:hAnsi="Times New Roman" w:cs="Times New Roman"/>
                <w:sz w:val="24"/>
                <w:szCs w:val="24"/>
              </w:rPr>
              <w:t xml:space="preserve"> </w:t>
            </w:r>
            <w:proofErr w:type="gramStart"/>
            <w:r w:rsidRPr="004373BE">
              <w:rPr>
                <w:rFonts w:ascii="Times New Roman" w:hAnsi="Times New Roman" w:cs="Times New Roman"/>
                <w:sz w:val="24"/>
                <w:szCs w:val="24"/>
                <w:lang w:val="en-US"/>
              </w:rPr>
              <w:t>Simple</w:t>
            </w:r>
            <w:r w:rsidRPr="004373BE">
              <w:rPr>
                <w:rFonts w:ascii="Times New Roman" w:hAnsi="Times New Roman" w:cs="Times New Roman"/>
                <w:sz w:val="24"/>
                <w:szCs w:val="24"/>
              </w:rPr>
              <w:t xml:space="preserve"> </w:t>
            </w:r>
            <w:r>
              <w:rPr>
                <w:rFonts w:ascii="Times New Roman" w:hAnsi="Times New Roman" w:cs="Times New Roman"/>
                <w:sz w:val="24"/>
                <w:szCs w:val="24"/>
              </w:rPr>
              <w:t xml:space="preserve"> и</w:t>
            </w:r>
            <w:proofErr w:type="gramEnd"/>
            <w:r w:rsidRPr="004373BE">
              <w:rPr>
                <w:rFonts w:ascii="Times New Roman" w:hAnsi="Times New Roman" w:cs="Times New Roman"/>
                <w:sz w:val="24"/>
                <w:szCs w:val="24"/>
              </w:rPr>
              <w:t xml:space="preserve"> </w:t>
            </w:r>
            <w:r w:rsidRPr="004373BE">
              <w:rPr>
                <w:rFonts w:ascii="Times New Roman" w:hAnsi="Times New Roman" w:cs="Times New Roman"/>
                <w:sz w:val="24"/>
                <w:szCs w:val="24"/>
                <w:lang w:val="en-US"/>
              </w:rPr>
              <w:t>Present</w:t>
            </w:r>
            <w:r w:rsidRPr="004373BE">
              <w:rPr>
                <w:rFonts w:ascii="Times New Roman" w:hAnsi="Times New Roman" w:cs="Times New Roman"/>
                <w:sz w:val="24"/>
                <w:szCs w:val="24"/>
              </w:rPr>
              <w:t xml:space="preserve"> </w:t>
            </w:r>
            <w:r w:rsidRPr="004373BE">
              <w:rPr>
                <w:rFonts w:ascii="Times New Roman" w:hAnsi="Times New Roman" w:cs="Times New Roman"/>
                <w:sz w:val="24"/>
                <w:szCs w:val="24"/>
                <w:lang w:val="en-US"/>
              </w:rPr>
              <w:t>Continuous</w:t>
            </w:r>
            <w:r w:rsidRPr="004373BE">
              <w:rPr>
                <w:rFonts w:ascii="Times New Roman" w:hAnsi="Times New Roman" w:cs="Times New Roman"/>
                <w:sz w:val="24"/>
                <w:szCs w:val="24"/>
              </w:rPr>
              <w:t>.</w:t>
            </w:r>
          </w:p>
        </w:tc>
        <w:tc>
          <w:tcPr>
            <w:tcW w:w="851"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96310"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13.09</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230" w:type="dxa"/>
            <w:gridSpan w:val="5"/>
          </w:tcPr>
          <w:p w:rsidR="00D96310" w:rsidRPr="004373BE" w:rsidRDefault="00D96310" w:rsidP="00D96310">
            <w:pPr>
              <w:rPr>
                <w:rFonts w:ascii="Times New Roman" w:hAnsi="Times New Roman" w:cs="Times New Roman"/>
                <w:sz w:val="24"/>
                <w:szCs w:val="24"/>
              </w:rPr>
            </w:pPr>
            <w:r>
              <w:rPr>
                <w:rFonts w:ascii="Times New Roman" w:hAnsi="Times New Roman" w:cs="Times New Roman"/>
                <w:sz w:val="24"/>
                <w:szCs w:val="24"/>
              </w:rPr>
              <w:t>В</w:t>
            </w:r>
            <w:r w:rsidRPr="004373BE">
              <w:rPr>
                <w:rFonts w:ascii="Times New Roman" w:hAnsi="Times New Roman" w:cs="Times New Roman"/>
                <w:sz w:val="24"/>
                <w:szCs w:val="24"/>
              </w:rPr>
              <w:t>ведение лексики по теме  «Безопасность».</w:t>
            </w:r>
            <w:r>
              <w:rPr>
                <w:rFonts w:ascii="Times New Roman" w:hAnsi="Times New Roman" w:cs="Times New Roman"/>
                <w:sz w:val="24"/>
                <w:szCs w:val="24"/>
              </w:rPr>
              <w:t xml:space="preserve"> Обучение навыком чтения.</w:t>
            </w:r>
          </w:p>
        </w:tc>
        <w:tc>
          <w:tcPr>
            <w:tcW w:w="851"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96310"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14.09</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7230" w:type="dxa"/>
            <w:gridSpan w:val="5"/>
          </w:tcPr>
          <w:p w:rsidR="00D96310" w:rsidRPr="004373BE" w:rsidRDefault="00D96310" w:rsidP="00D96310">
            <w:pPr>
              <w:rPr>
                <w:rFonts w:ascii="Times New Roman" w:hAnsi="Times New Roman" w:cs="Times New Roman"/>
                <w:sz w:val="24"/>
                <w:szCs w:val="24"/>
              </w:rPr>
            </w:pPr>
            <w:r w:rsidRPr="004373BE">
              <w:rPr>
                <w:rFonts w:ascii="Times New Roman" w:hAnsi="Times New Roman" w:cs="Times New Roman"/>
                <w:sz w:val="24"/>
                <w:szCs w:val="24"/>
              </w:rPr>
              <w:t xml:space="preserve">Модальный глагол </w:t>
            </w:r>
            <w:r w:rsidRPr="004373BE">
              <w:rPr>
                <w:rFonts w:ascii="Times New Roman" w:hAnsi="Times New Roman" w:cs="Times New Roman"/>
                <w:sz w:val="24"/>
                <w:szCs w:val="24"/>
                <w:lang w:val="en-US"/>
              </w:rPr>
              <w:t>should</w:t>
            </w:r>
            <w:r w:rsidRPr="004373BE">
              <w:rPr>
                <w:rFonts w:ascii="Times New Roman" w:hAnsi="Times New Roman" w:cs="Times New Roman"/>
                <w:sz w:val="24"/>
                <w:szCs w:val="24"/>
              </w:rPr>
              <w:t>/</w:t>
            </w:r>
            <w:proofErr w:type="spellStart"/>
            <w:r w:rsidRPr="004373BE">
              <w:rPr>
                <w:rFonts w:ascii="Times New Roman" w:hAnsi="Times New Roman" w:cs="Times New Roman"/>
                <w:sz w:val="24"/>
                <w:szCs w:val="24"/>
                <w:lang w:val="en-US"/>
              </w:rPr>
              <w:t>shouldn</w:t>
            </w:r>
            <w:proofErr w:type="spellEnd"/>
            <w:r w:rsidRPr="004373BE">
              <w:rPr>
                <w:rFonts w:ascii="Times New Roman" w:hAnsi="Times New Roman" w:cs="Times New Roman"/>
                <w:sz w:val="24"/>
                <w:szCs w:val="24"/>
              </w:rPr>
              <w:t>’</w:t>
            </w:r>
            <w:r w:rsidRPr="004373BE">
              <w:rPr>
                <w:rFonts w:ascii="Times New Roman" w:hAnsi="Times New Roman" w:cs="Times New Roman"/>
                <w:sz w:val="24"/>
                <w:szCs w:val="24"/>
                <w:lang w:val="en-US"/>
              </w:rPr>
              <w:t>t</w:t>
            </w:r>
            <w:r w:rsidRPr="004373BE">
              <w:rPr>
                <w:rFonts w:ascii="Times New Roman" w:hAnsi="Times New Roman" w:cs="Times New Roman"/>
                <w:sz w:val="24"/>
                <w:szCs w:val="24"/>
              </w:rPr>
              <w:t>. Обучение диалогической речи: просьба о совете/ совет.</w:t>
            </w:r>
          </w:p>
        </w:tc>
        <w:tc>
          <w:tcPr>
            <w:tcW w:w="851"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96310"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19.09</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7230" w:type="dxa"/>
            <w:gridSpan w:val="5"/>
          </w:tcPr>
          <w:p w:rsidR="00D96310" w:rsidRPr="004373BE" w:rsidRDefault="00D96310" w:rsidP="00D96310">
            <w:pPr>
              <w:rPr>
                <w:rFonts w:ascii="Times New Roman" w:hAnsi="Times New Roman" w:cs="Times New Roman"/>
                <w:sz w:val="24"/>
                <w:szCs w:val="24"/>
              </w:rPr>
            </w:pPr>
            <w:r w:rsidRPr="004373BE">
              <w:rPr>
                <w:rFonts w:ascii="Times New Roman" w:hAnsi="Times New Roman" w:cs="Times New Roman"/>
                <w:sz w:val="24"/>
                <w:szCs w:val="24"/>
              </w:rPr>
              <w:t>Ознакомление с лексикой по теме «Досуг».</w:t>
            </w:r>
            <w:r>
              <w:rPr>
                <w:rFonts w:ascii="Times New Roman" w:hAnsi="Times New Roman" w:cs="Times New Roman"/>
                <w:sz w:val="24"/>
                <w:szCs w:val="24"/>
              </w:rPr>
              <w:t xml:space="preserve"> Обучение монологической речи  «Л</w:t>
            </w:r>
            <w:r w:rsidRPr="004373BE">
              <w:rPr>
                <w:rFonts w:ascii="Times New Roman" w:hAnsi="Times New Roman" w:cs="Times New Roman"/>
                <w:sz w:val="24"/>
                <w:szCs w:val="24"/>
              </w:rPr>
              <w:t>юбимое место в городе</w:t>
            </w:r>
            <w:r>
              <w:rPr>
                <w:rFonts w:ascii="Times New Roman" w:hAnsi="Times New Roman" w:cs="Times New Roman"/>
                <w:sz w:val="24"/>
                <w:szCs w:val="24"/>
              </w:rPr>
              <w:t>»</w:t>
            </w:r>
            <w:r w:rsidRPr="004373BE">
              <w:rPr>
                <w:rFonts w:ascii="Times New Roman" w:hAnsi="Times New Roman" w:cs="Times New Roman"/>
                <w:sz w:val="24"/>
                <w:szCs w:val="24"/>
              </w:rPr>
              <w:t xml:space="preserve">. </w:t>
            </w:r>
          </w:p>
        </w:tc>
        <w:tc>
          <w:tcPr>
            <w:tcW w:w="851"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96310"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20.09</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7230" w:type="dxa"/>
            <w:gridSpan w:val="5"/>
          </w:tcPr>
          <w:p w:rsidR="00D96310" w:rsidRPr="004373BE" w:rsidRDefault="00D96310" w:rsidP="00D96310">
            <w:pPr>
              <w:rPr>
                <w:rFonts w:ascii="Times New Roman" w:hAnsi="Times New Roman" w:cs="Times New Roman"/>
                <w:sz w:val="24"/>
                <w:szCs w:val="24"/>
              </w:rPr>
            </w:pPr>
            <w:r w:rsidRPr="004373BE">
              <w:rPr>
                <w:rFonts w:ascii="Times New Roman" w:hAnsi="Times New Roman" w:cs="Times New Roman"/>
                <w:sz w:val="24"/>
                <w:szCs w:val="24"/>
              </w:rPr>
              <w:t>Обучение поисковому</w:t>
            </w:r>
            <w:r>
              <w:rPr>
                <w:rFonts w:ascii="Times New Roman" w:hAnsi="Times New Roman" w:cs="Times New Roman"/>
                <w:sz w:val="24"/>
                <w:szCs w:val="24"/>
              </w:rPr>
              <w:t xml:space="preserve"> чтению и монологической речи  «</w:t>
            </w:r>
            <w:r w:rsidRPr="004373BE">
              <w:rPr>
                <w:rFonts w:ascii="Times New Roman" w:hAnsi="Times New Roman" w:cs="Times New Roman"/>
                <w:sz w:val="24"/>
                <w:szCs w:val="24"/>
              </w:rPr>
              <w:t xml:space="preserve"> Главные достопримечательности Британских островов</w:t>
            </w:r>
            <w:r>
              <w:rPr>
                <w:rFonts w:ascii="Times New Roman" w:hAnsi="Times New Roman" w:cs="Times New Roman"/>
                <w:sz w:val="24"/>
                <w:szCs w:val="24"/>
              </w:rPr>
              <w:t>»</w:t>
            </w:r>
            <w:r w:rsidRPr="004373BE">
              <w:rPr>
                <w:rFonts w:ascii="Times New Roman" w:hAnsi="Times New Roman" w:cs="Times New Roman"/>
                <w:sz w:val="24"/>
                <w:szCs w:val="24"/>
              </w:rPr>
              <w:t>.</w:t>
            </w:r>
          </w:p>
        </w:tc>
        <w:tc>
          <w:tcPr>
            <w:tcW w:w="851"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96310"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21.09</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7230" w:type="dxa"/>
            <w:gridSpan w:val="5"/>
          </w:tcPr>
          <w:p w:rsidR="00D96310" w:rsidRPr="004373BE" w:rsidRDefault="00D96310" w:rsidP="00D96310">
            <w:pPr>
              <w:rPr>
                <w:rFonts w:ascii="Times New Roman" w:hAnsi="Times New Roman" w:cs="Times New Roman"/>
                <w:sz w:val="24"/>
                <w:szCs w:val="24"/>
              </w:rPr>
            </w:pPr>
            <w:r>
              <w:rPr>
                <w:rFonts w:ascii="Times New Roman" w:hAnsi="Times New Roman" w:cs="Times New Roman"/>
                <w:sz w:val="24"/>
                <w:szCs w:val="24"/>
              </w:rPr>
              <w:t>«</w:t>
            </w:r>
            <w:r w:rsidRPr="004373BE">
              <w:rPr>
                <w:rFonts w:ascii="Times New Roman" w:hAnsi="Times New Roman" w:cs="Times New Roman"/>
                <w:sz w:val="24"/>
                <w:szCs w:val="24"/>
              </w:rPr>
              <w:t>Покупка билета в метро</w:t>
            </w:r>
            <w:r>
              <w:rPr>
                <w:rFonts w:ascii="Times New Roman" w:hAnsi="Times New Roman" w:cs="Times New Roman"/>
                <w:sz w:val="24"/>
                <w:szCs w:val="24"/>
              </w:rPr>
              <w:t>»</w:t>
            </w:r>
            <w:r w:rsidRPr="004373BE">
              <w:rPr>
                <w:rFonts w:ascii="Times New Roman" w:hAnsi="Times New Roman" w:cs="Times New Roman"/>
                <w:sz w:val="24"/>
                <w:szCs w:val="24"/>
              </w:rPr>
              <w:t>. Обучение диалогической речи.</w:t>
            </w:r>
          </w:p>
        </w:tc>
        <w:tc>
          <w:tcPr>
            <w:tcW w:w="851"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96310"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26.09</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7230" w:type="dxa"/>
            <w:gridSpan w:val="5"/>
          </w:tcPr>
          <w:p w:rsidR="00D96310" w:rsidRPr="004373BE" w:rsidRDefault="00D96310" w:rsidP="00D96310">
            <w:pPr>
              <w:rPr>
                <w:rFonts w:ascii="Times New Roman" w:hAnsi="Times New Roman" w:cs="Times New Roman"/>
                <w:sz w:val="24"/>
                <w:szCs w:val="24"/>
              </w:rPr>
            </w:pPr>
            <w:r w:rsidRPr="004373BE">
              <w:rPr>
                <w:rFonts w:ascii="Times New Roman" w:hAnsi="Times New Roman" w:cs="Times New Roman"/>
                <w:sz w:val="24"/>
                <w:szCs w:val="24"/>
              </w:rPr>
              <w:t>Обучение изучающему чтен</w:t>
            </w:r>
            <w:r>
              <w:rPr>
                <w:rFonts w:ascii="Times New Roman" w:hAnsi="Times New Roman" w:cs="Times New Roman"/>
                <w:sz w:val="24"/>
                <w:szCs w:val="24"/>
              </w:rPr>
              <w:t xml:space="preserve">ию и письму «Образ </w:t>
            </w:r>
            <w:r w:rsidRPr="004373BE">
              <w:rPr>
                <w:rFonts w:ascii="Times New Roman" w:hAnsi="Times New Roman" w:cs="Times New Roman"/>
                <w:sz w:val="24"/>
                <w:szCs w:val="24"/>
              </w:rPr>
              <w:t xml:space="preserve"> жизни</w:t>
            </w:r>
            <w:r>
              <w:rPr>
                <w:rFonts w:ascii="Times New Roman" w:hAnsi="Times New Roman" w:cs="Times New Roman"/>
                <w:sz w:val="24"/>
                <w:szCs w:val="24"/>
              </w:rPr>
              <w:t xml:space="preserve"> подростков»</w:t>
            </w:r>
            <w:r w:rsidRPr="004373BE">
              <w:rPr>
                <w:rFonts w:ascii="Times New Roman" w:hAnsi="Times New Roman" w:cs="Times New Roman"/>
                <w:sz w:val="24"/>
                <w:szCs w:val="24"/>
              </w:rPr>
              <w:t xml:space="preserve">. </w:t>
            </w:r>
          </w:p>
        </w:tc>
        <w:tc>
          <w:tcPr>
            <w:tcW w:w="851"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96310"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27.09</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7230" w:type="dxa"/>
            <w:gridSpan w:val="5"/>
          </w:tcPr>
          <w:p w:rsidR="00D96310" w:rsidRPr="004373BE" w:rsidRDefault="00D96310" w:rsidP="00D96310">
            <w:pPr>
              <w:rPr>
                <w:rFonts w:ascii="Times New Roman" w:hAnsi="Times New Roman" w:cs="Times New Roman"/>
                <w:sz w:val="24"/>
                <w:szCs w:val="24"/>
              </w:rPr>
            </w:pPr>
            <w:r w:rsidRPr="004373BE">
              <w:rPr>
                <w:rFonts w:ascii="Times New Roman" w:eastAsia="Calibri" w:hAnsi="Times New Roman" w:cs="Times New Roman"/>
                <w:sz w:val="24"/>
                <w:szCs w:val="24"/>
              </w:rPr>
              <w:t>Вып</w:t>
            </w:r>
            <w:r>
              <w:rPr>
                <w:rFonts w:ascii="Times New Roman" w:eastAsia="Calibri" w:hAnsi="Times New Roman" w:cs="Times New Roman"/>
                <w:sz w:val="24"/>
                <w:szCs w:val="24"/>
              </w:rPr>
              <w:t>олнение тренировочных упражнений</w:t>
            </w:r>
            <w:r w:rsidRPr="004373BE">
              <w:rPr>
                <w:rFonts w:ascii="Times New Roman" w:eastAsia="Calibri" w:hAnsi="Times New Roman" w:cs="Times New Roman"/>
                <w:sz w:val="24"/>
                <w:szCs w:val="24"/>
              </w:rPr>
              <w:t xml:space="preserve"> в формате ГИА.</w:t>
            </w:r>
          </w:p>
        </w:tc>
        <w:tc>
          <w:tcPr>
            <w:tcW w:w="851"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96310"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28.09</w:t>
            </w:r>
          </w:p>
        </w:tc>
      </w:tr>
      <w:tr w:rsidR="0009319A"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09319A" w:rsidRDefault="0009319A" w:rsidP="00D96310">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7230" w:type="dxa"/>
            <w:gridSpan w:val="5"/>
          </w:tcPr>
          <w:p w:rsidR="0009319A" w:rsidRPr="004373BE" w:rsidRDefault="0009319A" w:rsidP="00D96310">
            <w:pPr>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по теме «Стили жизни».</w:t>
            </w:r>
          </w:p>
        </w:tc>
        <w:tc>
          <w:tcPr>
            <w:tcW w:w="851" w:type="dxa"/>
          </w:tcPr>
          <w:p w:rsidR="0009319A" w:rsidRDefault="0009319A"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9319A"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03.10</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96310" w:rsidRPr="004373BE" w:rsidRDefault="0009319A" w:rsidP="00D96310">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7230" w:type="dxa"/>
            <w:gridSpan w:val="5"/>
          </w:tcPr>
          <w:p w:rsidR="00D96310" w:rsidRPr="004373BE" w:rsidRDefault="00D96310" w:rsidP="00D96310">
            <w:pPr>
              <w:rPr>
                <w:rFonts w:ascii="Times New Roman" w:hAnsi="Times New Roman" w:cs="Times New Roman"/>
                <w:sz w:val="24"/>
                <w:szCs w:val="24"/>
              </w:rPr>
            </w:pPr>
            <w:r w:rsidRPr="004373BE">
              <w:rPr>
                <w:rFonts w:ascii="Times New Roman" w:hAnsi="Times New Roman" w:cs="Times New Roman"/>
                <w:sz w:val="24"/>
                <w:szCs w:val="24"/>
              </w:rPr>
              <w:t>Обобщающий урок по теме «Стили жизни». Выполнение грамматических упражнений.</w:t>
            </w:r>
          </w:p>
        </w:tc>
        <w:tc>
          <w:tcPr>
            <w:tcW w:w="851"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96310"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04.10</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10207" w:type="dxa"/>
            <w:gridSpan w:val="8"/>
          </w:tcPr>
          <w:p w:rsidR="00D96310" w:rsidRPr="004373BE" w:rsidRDefault="00D96310" w:rsidP="00D96310">
            <w:pPr>
              <w:spacing w:after="0"/>
              <w:jc w:val="center"/>
              <w:rPr>
                <w:rFonts w:ascii="Times New Roman" w:hAnsi="Times New Roman" w:cs="Times New Roman"/>
                <w:sz w:val="24"/>
                <w:szCs w:val="24"/>
              </w:rPr>
            </w:pPr>
            <w:r w:rsidRPr="004373BE">
              <w:rPr>
                <w:rFonts w:ascii="Times New Roman" w:hAnsi="Times New Roman" w:cs="Times New Roman"/>
                <w:b/>
                <w:sz w:val="24"/>
                <w:szCs w:val="24"/>
              </w:rPr>
              <w:t>МОДУ</w:t>
            </w:r>
            <w:r w:rsidR="00AF2083">
              <w:rPr>
                <w:rFonts w:ascii="Times New Roman" w:hAnsi="Times New Roman" w:cs="Times New Roman"/>
                <w:b/>
                <w:sz w:val="24"/>
                <w:szCs w:val="24"/>
              </w:rPr>
              <w:t>ЛЬ 2 ЛИТЕРАТУРА (10</w:t>
            </w:r>
            <w:r w:rsidRPr="004373BE">
              <w:rPr>
                <w:rFonts w:ascii="Times New Roman" w:hAnsi="Times New Roman" w:cs="Times New Roman"/>
                <w:b/>
                <w:sz w:val="24"/>
                <w:szCs w:val="24"/>
              </w:rPr>
              <w:t xml:space="preserve"> часов)</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96310" w:rsidRPr="004373BE" w:rsidRDefault="0009319A" w:rsidP="00D96310">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7230" w:type="dxa"/>
            <w:gridSpan w:val="5"/>
          </w:tcPr>
          <w:p w:rsidR="00D96310" w:rsidRPr="004373BE" w:rsidRDefault="00D96310" w:rsidP="00D96310">
            <w:pPr>
              <w:rPr>
                <w:rFonts w:ascii="Times New Roman" w:hAnsi="Times New Roman" w:cs="Times New Roman"/>
                <w:sz w:val="24"/>
                <w:szCs w:val="24"/>
              </w:rPr>
            </w:pPr>
            <w:r w:rsidRPr="004373BE">
              <w:rPr>
                <w:rFonts w:ascii="Times New Roman" w:hAnsi="Times New Roman" w:cs="Times New Roman"/>
                <w:sz w:val="24"/>
                <w:szCs w:val="24"/>
              </w:rPr>
              <w:t>Введение лексики по теме «Литература». Обучение чтению.</w:t>
            </w:r>
          </w:p>
        </w:tc>
        <w:tc>
          <w:tcPr>
            <w:tcW w:w="851"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96310"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05.10</w:t>
            </w:r>
          </w:p>
        </w:tc>
      </w:tr>
      <w:tr w:rsidR="00D96310"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96310" w:rsidRPr="004373BE" w:rsidRDefault="0009319A" w:rsidP="00D9631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7230" w:type="dxa"/>
            <w:gridSpan w:val="5"/>
          </w:tcPr>
          <w:p w:rsidR="00D96310" w:rsidRPr="004373BE" w:rsidRDefault="00D96310" w:rsidP="00D96310">
            <w:pPr>
              <w:rPr>
                <w:rFonts w:ascii="Times New Roman" w:hAnsi="Times New Roman" w:cs="Times New Roman"/>
                <w:sz w:val="24"/>
                <w:szCs w:val="24"/>
              </w:rPr>
            </w:pPr>
            <w:r w:rsidRPr="004373BE">
              <w:rPr>
                <w:rFonts w:ascii="Times New Roman" w:hAnsi="Times New Roman" w:cs="Times New Roman"/>
                <w:sz w:val="24"/>
                <w:szCs w:val="24"/>
              </w:rPr>
              <w:t>Обучение грамматическому материалу «</w:t>
            </w:r>
            <w:r w:rsidRPr="004373BE">
              <w:rPr>
                <w:rFonts w:ascii="Times New Roman" w:hAnsi="Times New Roman" w:cs="Times New Roman"/>
                <w:sz w:val="24"/>
                <w:szCs w:val="24"/>
                <w:lang w:val="en-US"/>
              </w:rPr>
              <w:t>Past</w:t>
            </w:r>
            <w:r w:rsidRPr="004373BE">
              <w:rPr>
                <w:rFonts w:ascii="Times New Roman" w:hAnsi="Times New Roman" w:cs="Times New Roman"/>
                <w:sz w:val="24"/>
                <w:szCs w:val="24"/>
              </w:rPr>
              <w:t xml:space="preserve"> </w:t>
            </w:r>
            <w:r w:rsidRPr="004373BE">
              <w:rPr>
                <w:rFonts w:ascii="Times New Roman" w:hAnsi="Times New Roman" w:cs="Times New Roman"/>
                <w:sz w:val="24"/>
                <w:szCs w:val="24"/>
                <w:lang w:val="en-US"/>
              </w:rPr>
              <w:t>Simple</w:t>
            </w:r>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spellStart"/>
            <w:proofErr w:type="gramEnd"/>
            <w:r>
              <w:rPr>
                <w:rFonts w:ascii="Times New Roman" w:hAnsi="Times New Roman" w:cs="Times New Roman"/>
                <w:sz w:val="24"/>
                <w:szCs w:val="24"/>
                <w:lang w:val="en-US"/>
              </w:rPr>
              <w:t>ense</w:t>
            </w:r>
            <w:proofErr w:type="spellEnd"/>
            <w:r w:rsidRPr="004373BE">
              <w:rPr>
                <w:rFonts w:ascii="Times New Roman" w:hAnsi="Times New Roman" w:cs="Times New Roman"/>
                <w:sz w:val="24"/>
                <w:szCs w:val="24"/>
              </w:rPr>
              <w:t xml:space="preserve">». </w:t>
            </w:r>
          </w:p>
        </w:tc>
        <w:tc>
          <w:tcPr>
            <w:tcW w:w="851" w:type="dxa"/>
          </w:tcPr>
          <w:p w:rsidR="00D96310" w:rsidRPr="004373BE" w:rsidRDefault="00D96310"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96310"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10.10</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7230" w:type="dxa"/>
            <w:gridSpan w:val="5"/>
          </w:tcPr>
          <w:p w:rsidR="00D70F9E" w:rsidRPr="004373BE" w:rsidRDefault="00D70F9E" w:rsidP="00D96310">
            <w:pPr>
              <w:rPr>
                <w:rFonts w:ascii="Times New Roman" w:hAnsi="Times New Roman" w:cs="Times New Roman"/>
                <w:sz w:val="24"/>
                <w:szCs w:val="24"/>
              </w:rPr>
            </w:pPr>
            <w:r>
              <w:rPr>
                <w:rFonts w:ascii="Times New Roman" w:hAnsi="Times New Roman" w:cs="Times New Roman"/>
                <w:sz w:val="24"/>
                <w:szCs w:val="24"/>
              </w:rPr>
              <w:t>«</w:t>
            </w:r>
            <w:r w:rsidRPr="004373BE">
              <w:rPr>
                <w:rFonts w:ascii="Times New Roman" w:hAnsi="Times New Roman" w:cs="Times New Roman"/>
                <w:sz w:val="24"/>
                <w:szCs w:val="24"/>
              </w:rPr>
              <w:t>Читаем классику</w:t>
            </w:r>
            <w:r>
              <w:rPr>
                <w:rFonts w:ascii="Times New Roman" w:hAnsi="Times New Roman" w:cs="Times New Roman"/>
                <w:sz w:val="24"/>
                <w:szCs w:val="24"/>
              </w:rPr>
              <w:t>»</w:t>
            </w:r>
            <w:r w:rsidRPr="004373BE">
              <w:rPr>
                <w:rFonts w:ascii="Times New Roman" w:hAnsi="Times New Roman" w:cs="Times New Roman"/>
                <w:sz w:val="24"/>
                <w:szCs w:val="24"/>
              </w:rPr>
              <w:t xml:space="preserve">. Обучение чтению и диалогической речи. </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11.10</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7230" w:type="dxa"/>
            <w:gridSpan w:val="5"/>
          </w:tcPr>
          <w:p w:rsidR="00D70F9E" w:rsidRPr="004373BE" w:rsidRDefault="00D70F9E" w:rsidP="00D96310">
            <w:pPr>
              <w:rPr>
                <w:rFonts w:ascii="Times New Roman" w:hAnsi="Times New Roman" w:cs="Times New Roman"/>
                <w:sz w:val="24"/>
                <w:szCs w:val="24"/>
              </w:rPr>
            </w:pPr>
            <w:r w:rsidRPr="004373BE">
              <w:rPr>
                <w:rFonts w:ascii="Times New Roman" w:hAnsi="Times New Roman" w:cs="Times New Roman"/>
                <w:sz w:val="24"/>
                <w:szCs w:val="24"/>
              </w:rPr>
              <w:t xml:space="preserve">Обучение грамматике: </w:t>
            </w:r>
            <w:r w:rsidRPr="004373BE">
              <w:rPr>
                <w:rFonts w:ascii="Times New Roman" w:hAnsi="Times New Roman" w:cs="Times New Roman"/>
                <w:sz w:val="24"/>
                <w:szCs w:val="24"/>
                <w:lang w:val="en-US"/>
              </w:rPr>
              <w:t>Past</w:t>
            </w:r>
            <w:r w:rsidRPr="004373BE">
              <w:rPr>
                <w:rFonts w:ascii="Times New Roman" w:hAnsi="Times New Roman" w:cs="Times New Roman"/>
                <w:sz w:val="24"/>
                <w:szCs w:val="24"/>
              </w:rPr>
              <w:t xml:space="preserve"> </w:t>
            </w:r>
            <w:r w:rsidRPr="004373BE">
              <w:rPr>
                <w:rFonts w:ascii="Times New Roman" w:hAnsi="Times New Roman" w:cs="Times New Roman"/>
                <w:sz w:val="24"/>
                <w:szCs w:val="24"/>
                <w:lang w:val="en-US"/>
              </w:rPr>
              <w:t>Simple</w:t>
            </w:r>
            <w:r>
              <w:rPr>
                <w:rFonts w:ascii="Times New Roman" w:hAnsi="Times New Roman" w:cs="Times New Roman"/>
                <w:sz w:val="24"/>
                <w:szCs w:val="24"/>
              </w:rPr>
              <w:t>, конструкция</w:t>
            </w:r>
            <w:r w:rsidRPr="004373BE">
              <w:rPr>
                <w:rFonts w:ascii="Times New Roman" w:hAnsi="Times New Roman" w:cs="Times New Roman"/>
                <w:sz w:val="24"/>
                <w:szCs w:val="24"/>
              </w:rPr>
              <w:t xml:space="preserve"> </w:t>
            </w:r>
            <w:r w:rsidRPr="004373BE">
              <w:rPr>
                <w:rFonts w:ascii="Times New Roman" w:hAnsi="Times New Roman" w:cs="Times New Roman"/>
                <w:sz w:val="24"/>
                <w:szCs w:val="24"/>
                <w:lang w:val="en-US"/>
              </w:rPr>
              <w:t>used</w:t>
            </w:r>
            <w:r w:rsidRPr="004373BE">
              <w:rPr>
                <w:rFonts w:ascii="Times New Roman" w:hAnsi="Times New Roman" w:cs="Times New Roman"/>
                <w:sz w:val="24"/>
                <w:szCs w:val="24"/>
              </w:rPr>
              <w:t xml:space="preserve"> </w:t>
            </w:r>
            <w:r w:rsidRPr="004373BE">
              <w:rPr>
                <w:rFonts w:ascii="Times New Roman" w:hAnsi="Times New Roman" w:cs="Times New Roman"/>
                <w:sz w:val="24"/>
                <w:szCs w:val="24"/>
                <w:lang w:val="en-US"/>
              </w:rPr>
              <w:t>to</w:t>
            </w:r>
            <w:r w:rsidRPr="004373BE">
              <w:rPr>
                <w:rFonts w:ascii="Times New Roman" w:hAnsi="Times New Roman" w:cs="Times New Roman"/>
                <w:sz w:val="24"/>
                <w:szCs w:val="24"/>
              </w:rPr>
              <w:t xml:space="preserve">; </w:t>
            </w:r>
            <w:r w:rsidRPr="004373BE">
              <w:rPr>
                <w:rFonts w:ascii="Times New Roman" w:hAnsi="Times New Roman" w:cs="Times New Roman"/>
                <w:sz w:val="24"/>
                <w:szCs w:val="24"/>
                <w:lang w:val="en-US"/>
              </w:rPr>
              <w:t>c</w:t>
            </w:r>
            <w:proofErr w:type="spellStart"/>
            <w:r w:rsidRPr="004373BE">
              <w:rPr>
                <w:rFonts w:ascii="Times New Roman" w:hAnsi="Times New Roman" w:cs="Times New Roman"/>
                <w:sz w:val="24"/>
                <w:szCs w:val="24"/>
              </w:rPr>
              <w:t>оюзы</w:t>
            </w:r>
            <w:proofErr w:type="spellEnd"/>
            <w:r w:rsidRPr="004373BE">
              <w:rPr>
                <w:rFonts w:ascii="Times New Roman" w:hAnsi="Times New Roman" w:cs="Times New Roman"/>
                <w:sz w:val="24"/>
                <w:szCs w:val="24"/>
              </w:rPr>
              <w:t xml:space="preserve"> в придаточных времени.</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12.10</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7230" w:type="dxa"/>
            <w:gridSpan w:val="5"/>
          </w:tcPr>
          <w:p w:rsidR="00D70F9E" w:rsidRPr="004373BE" w:rsidRDefault="00D70F9E" w:rsidP="00D96310">
            <w:pPr>
              <w:rPr>
                <w:rFonts w:ascii="Times New Roman" w:hAnsi="Times New Roman" w:cs="Times New Roman"/>
                <w:sz w:val="24"/>
                <w:szCs w:val="24"/>
              </w:rPr>
            </w:pPr>
            <w:r w:rsidRPr="004373BE">
              <w:rPr>
                <w:rFonts w:ascii="Times New Roman" w:hAnsi="Times New Roman" w:cs="Times New Roman"/>
                <w:sz w:val="24"/>
                <w:szCs w:val="24"/>
              </w:rPr>
              <w:t>Обучение чтению и говорению – рассказ о реальных событиях.</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17.10</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7230" w:type="dxa"/>
            <w:gridSpan w:val="5"/>
          </w:tcPr>
          <w:p w:rsidR="00D70F9E" w:rsidRPr="004373BE" w:rsidRDefault="00D70F9E" w:rsidP="00D96310">
            <w:pPr>
              <w:rPr>
                <w:rFonts w:ascii="Times New Roman" w:hAnsi="Times New Roman" w:cs="Times New Roman"/>
                <w:sz w:val="24"/>
                <w:szCs w:val="24"/>
              </w:rPr>
            </w:pPr>
            <w:r>
              <w:rPr>
                <w:rFonts w:ascii="Times New Roman" w:hAnsi="Times New Roman" w:cs="Times New Roman"/>
                <w:sz w:val="24"/>
                <w:szCs w:val="24"/>
              </w:rPr>
              <w:t xml:space="preserve">Обучение чтению – текст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4373BE">
              <w:rPr>
                <w:rFonts w:ascii="Times New Roman" w:hAnsi="Times New Roman" w:cs="Times New Roman"/>
                <w:sz w:val="24"/>
                <w:szCs w:val="24"/>
              </w:rPr>
              <w:t xml:space="preserve"> ирландских сказителях.</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18.10</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 Составление рассказа о событиях в прошлом. </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19.10</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7230" w:type="dxa"/>
            <w:gridSpan w:val="5"/>
          </w:tcPr>
          <w:p w:rsidR="00D70F9E" w:rsidRPr="004373BE" w:rsidRDefault="00D70F9E" w:rsidP="00D9631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Ке</w:t>
            </w:r>
            <w:r w:rsidRPr="004373BE">
              <w:rPr>
                <w:rFonts w:ascii="Times New Roman" w:hAnsi="Times New Roman" w:cs="Times New Roman"/>
                <w:sz w:val="24"/>
                <w:szCs w:val="24"/>
              </w:rPr>
              <w:t>нтерви</w:t>
            </w:r>
            <w:r>
              <w:rPr>
                <w:rFonts w:ascii="Times New Roman" w:hAnsi="Times New Roman" w:cs="Times New Roman"/>
                <w:sz w:val="24"/>
                <w:szCs w:val="24"/>
              </w:rPr>
              <w:t>л</w:t>
            </w:r>
            <w:r w:rsidRPr="004373BE">
              <w:rPr>
                <w:rFonts w:ascii="Times New Roman" w:hAnsi="Times New Roman" w:cs="Times New Roman"/>
                <w:sz w:val="24"/>
                <w:szCs w:val="24"/>
              </w:rPr>
              <w:t>ьское</w:t>
            </w:r>
            <w:proofErr w:type="spellEnd"/>
            <w:r w:rsidRPr="004373BE">
              <w:rPr>
                <w:rFonts w:ascii="Times New Roman" w:hAnsi="Times New Roman" w:cs="Times New Roman"/>
                <w:sz w:val="24"/>
                <w:szCs w:val="24"/>
              </w:rPr>
              <w:t xml:space="preserve"> привидение» по </w:t>
            </w:r>
            <w:proofErr w:type="spellStart"/>
            <w:r w:rsidRPr="004373BE">
              <w:rPr>
                <w:rFonts w:ascii="Times New Roman" w:hAnsi="Times New Roman" w:cs="Times New Roman"/>
                <w:sz w:val="24"/>
                <w:szCs w:val="24"/>
              </w:rPr>
              <w:t>О.Уальду</w:t>
            </w:r>
            <w:proofErr w:type="spellEnd"/>
            <w:r w:rsidRPr="004373BE">
              <w:rPr>
                <w:rFonts w:ascii="Times New Roman" w:hAnsi="Times New Roman" w:cs="Times New Roman"/>
                <w:sz w:val="24"/>
                <w:szCs w:val="24"/>
              </w:rPr>
              <w:t xml:space="preserve">. Обучение чтению. </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24.10</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7230" w:type="dxa"/>
            <w:gridSpan w:val="5"/>
          </w:tcPr>
          <w:p w:rsidR="00D70F9E" w:rsidRPr="004373BE" w:rsidRDefault="00D70F9E" w:rsidP="00D96310">
            <w:pPr>
              <w:rPr>
                <w:rFonts w:ascii="Times New Roman" w:hAnsi="Times New Roman" w:cs="Times New Roman"/>
                <w:sz w:val="24"/>
                <w:szCs w:val="24"/>
              </w:rPr>
            </w:pPr>
            <w:r>
              <w:rPr>
                <w:rFonts w:ascii="Times New Roman" w:hAnsi="Times New Roman" w:cs="Times New Roman"/>
                <w:sz w:val="24"/>
                <w:szCs w:val="24"/>
              </w:rPr>
              <w:t>Контрольная работа по теме « Литература».</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25.10</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AF2083" w:rsidP="00D96310">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7230" w:type="dxa"/>
            <w:gridSpan w:val="5"/>
          </w:tcPr>
          <w:p w:rsidR="00D70F9E" w:rsidRPr="00D96310" w:rsidRDefault="00D70F9E" w:rsidP="00D96310">
            <w:pPr>
              <w:tabs>
                <w:tab w:val="left" w:pos="1029"/>
              </w:tabs>
              <w:rPr>
                <w:rFonts w:ascii="Times New Roman" w:hAnsi="Times New Roman" w:cs="Times New Roman"/>
                <w:sz w:val="24"/>
                <w:szCs w:val="24"/>
              </w:rPr>
            </w:pPr>
            <w:r w:rsidRPr="00D96310">
              <w:rPr>
                <w:rFonts w:ascii="Times New Roman" w:hAnsi="Times New Roman" w:cs="Times New Roman"/>
                <w:sz w:val="24"/>
                <w:szCs w:val="24"/>
              </w:rPr>
              <w:t>Обобщающий урок  по теме «Литература».</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7E5DB3">
            <w:pPr>
              <w:spacing w:after="0"/>
              <w:jc w:val="center"/>
              <w:rPr>
                <w:rFonts w:ascii="Times New Roman" w:hAnsi="Times New Roman" w:cs="Times New Roman"/>
                <w:sz w:val="24"/>
                <w:szCs w:val="24"/>
              </w:rPr>
            </w:pPr>
            <w:r>
              <w:rPr>
                <w:rFonts w:ascii="Times New Roman" w:hAnsi="Times New Roman" w:cs="Times New Roman"/>
                <w:sz w:val="24"/>
                <w:szCs w:val="24"/>
              </w:rPr>
              <w:t>26.10</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10207" w:type="dxa"/>
            <w:gridSpan w:val="8"/>
          </w:tcPr>
          <w:p w:rsidR="00D70F9E" w:rsidRPr="004373BE" w:rsidRDefault="00D70F9E" w:rsidP="00D96310">
            <w:pPr>
              <w:spacing w:after="0"/>
              <w:jc w:val="center"/>
              <w:rPr>
                <w:rFonts w:ascii="Times New Roman" w:hAnsi="Times New Roman" w:cs="Times New Roman"/>
                <w:sz w:val="24"/>
                <w:szCs w:val="24"/>
              </w:rPr>
            </w:pPr>
            <w:r w:rsidRPr="004373BE">
              <w:rPr>
                <w:rFonts w:ascii="Times New Roman" w:hAnsi="Times New Roman" w:cs="Times New Roman"/>
                <w:b/>
                <w:sz w:val="24"/>
                <w:szCs w:val="24"/>
              </w:rPr>
              <w:t xml:space="preserve">МОДУЛЬ 3. </w:t>
            </w:r>
            <w:r w:rsidRPr="004373BE">
              <w:rPr>
                <w:rFonts w:ascii="Times New Roman" w:hAnsi="Times New Roman" w:cs="Times New Roman"/>
                <w:b/>
                <w:caps/>
                <w:color w:val="000000"/>
                <w:sz w:val="24"/>
                <w:szCs w:val="24"/>
              </w:rPr>
              <w:t xml:space="preserve">ВНЕШНОСТЬ И ХАРАКТЕР (11 </w:t>
            </w:r>
            <w:r w:rsidRPr="004373BE">
              <w:rPr>
                <w:rFonts w:ascii="Times New Roman" w:hAnsi="Times New Roman" w:cs="Times New Roman"/>
                <w:b/>
                <w:color w:val="000000"/>
                <w:sz w:val="24"/>
                <w:szCs w:val="24"/>
              </w:rPr>
              <w:t>часов</w:t>
            </w:r>
            <w:r w:rsidRPr="004373BE">
              <w:rPr>
                <w:rFonts w:ascii="Times New Roman" w:hAnsi="Times New Roman" w:cs="Times New Roman"/>
                <w:b/>
                <w:caps/>
                <w:color w:val="000000"/>
                <w:sz w:val="24"/>
                <w:szCs w:val="24"/>
              </w:rPr>
              <w:t>)</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AF2083" w:rsidP="00D96310">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7230" w:type="dxa"/>
            <w:gridSpan w:val="5"/>
          </w:tcPr>
          <w:p w:rsidR="00D70F9E" w:rsidRPr="004373BE" w:rsidRDefault="00D70F9E" w:rsidP="00D96310">
            <w:pPr>
              <w:rPr>
                <w:rFonts w:ascii="Times New Roman" w:eastAsia="Calibri" w:hAnsi="Times New Roman" w:cs="Times New Roman"/>
                <w:sz w:val="24"/>
                <w:szCs w:val="24"/>
              </w:rPr>
            </w:pPr>
            <w:r w:rsidRPr="004373BE">
              <w:rPr>
                <w:rFonts w:ascii="Times New Roman" w:hAnsi="Times New Roman" w:cs="Times New Roman"/>
                <w:sz w:val="24"/>
                <w:szCs w:val="24"/>
              </w:rPr>
              <w:t>Введение лексики по теме «Хобби», «Характер».  Обучение чтению – статья из молодежного журнала.</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07.11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Относительные местоимения и наречия. Обучение монологической речи и письму. </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08.11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Повторение и введение л</w:t>
            </w:r>
            <w:r>
              <w:rPr>
                <w:rFonts w:ascii="Times New Roman" w:hAnsi="Times New Roman" w:cs="Times New Roman"/>
                <w:sz w:val="24"/>
                <w:szCs w:val="24"/>
              </w:rPr>
              <w:t xml:space="preserve">ексики по теме «Внешность». </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09.11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Pr>
                <w:rFonts w:ascii="Times New Roman" w:hAnsi="Times New Roman" w:cs="Times New Roman"/>
                <w:sz w:val="24"/>
                <w:szCs w:val="24"/>
              </w:rPr>
              <w:t>Обучение грамматике</w:t>
            </w:r>
            <w:r w:rsidRPr="004373BE">
              <w:rPr>
                <w:rFonts w:ascii="Times New Roman" w:hAnsi="Times New Roman" w:cs="Times New Roman"/>
                <w:sz w:val="24"/>
                <w:szCs w:val="24"/>
              </w:rPr>
              <w:t xml:space="preserve">: причастия настоящего и прошедшего времени; порядок имен прилагательных в функции определения. </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14.11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Обучение чтению (текст о С. У. </w:t>
            </w:r>
            <w:proofErr w:type="spellStart"/>
            <w:r w:rsidRPr="004373BE">
              <w:rPr>
                <w:rFonts w:ascii="Times New Roman" w:hAnsi="Times New Roman" w:cs="Times New Roman"/>
                <w:sz w:val="24"/>
                <w:szCs w:val="24"/>
              </w:rPr>
              <w:t>Хокинге</w:t>
            </w:r>
            <w:proofErr w:type="spellEnd"/>
            <w:r w:rsidRPr="004373BE">
              <w:rPr>
                <w:rFonts w:ascii="Times New Roman" w:hAnsi="Times New Roman" w:cs="Times New Roman"/>
                <w:sz w:val="24"/>
                <w:szCs w:val="24"/>
              </w:rPr>
              <w:t xml:space="preserve">), письменной и монологической речи. </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15.11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Стражи лондонского Тауэра.  Обучение чтению и </w:t>
            </w:r>
            <w:proofErr w:type="spellStart"/>
            <w:r w:rsidRPr="004373BE">
              <w:rPr>
                <w:rFonts w:ascii="Times New Roman" w:hAnsi="Times New Roman" w:cs="Times New Roman"/>
                <w:sz w:val="24"/>
                <w:szCs w:val="24"/>
              </w:rPr>
              <w:t>аудированию</w:t>
            </w:r>
            <w:proofErr w:type="spellEnd"/>
            <w:r w:rsidRPr="004373BE">
              <w:rPr>
                <w:rFonts w:ascii="Times New Roman" w:hAnsi="Times New Roman" w:cs="Times New Roman"/>
                <w:sz w:val="24"/>
                <w:szCs w:val="24"/>
              </w:rPr>
              <w:t xml:space="preserve">. </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16.11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Pr>
                <w:rFonts w:ascii="Times New Roman" w:hAnsi="Times New Roman" w:cs="Times New Roman"/>
                <w:sz w:val="24"/>
                <w:szCs w:val="24"/>
              </w:rPr>
              <w:t xml:space="preserve">Обучение </w:t>
            </w:r>
            <w:r w:rsidRPr="004373BE">
              <w:rPr>
                <w:rFonts w:ascii="Times New Roman" w:hAnsi="Times New Roman" w:cs="Times New Roman"/>
                <w:sz w:val="24"/>
                <w:szCs w:val="24"/>
              </w:rPr>
              <w:t xml:space="preserve"> говорение</w:t>
            </w:r>
            <w:r>
              <w:rPr>
                <w:rFonts w:ascii="Times New Roman" w:hAnsi="Times New Roman" w:cs="Times New Roman"/>
                <w:sz w:val="24"/>
                <w:szCs w:val="24"/>
              </w:rPr>
              <w:t xml:space="preserve"> и </w:t>
            </w:r>
            <w:r w:rsidRPr="004373BE">
              <w:rPr>
                <w:rFonts w:ascii="Times New Roman" w:hAnsi="Times New Roman" w:cs="Times New Roman"/>
                <w:sz w:val="24"/>
                <w:szCs w:val="24"/>
              </w:rPr>
              <w:t xml:space="preserve"> чтению – статья</w:t>
            </w:r>
            <w:r>
              <w:rPr>
                <w:rFonts w:ascii="Times New Roman" w:hAnsi="Times New Roman" w:cs="Times New Roman"/>
                <w:sz w:val="24"/>
                <w:szCs w:val="24"/>
              </w:rPr>
              <w:t xml:space="preserve"> о свободном времени </w:t>
            </w:r>
            <w:r w:rsidRPr="004373BE">
              <w:rPr>
                <w:rFonts w:ascii="Times New Roman" w:hAnsi="Times New Roman" w:cs="Times New Roman"/>
                <w:sz w:val="24"/>
                <w:szCs w:val="24"/>
              </w:rPr>
              <w:t xml:space="preserve">подростков. </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21.11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Разговор об увлечениях/ работе</w:t>
            </w:r>
            <w:r>
              <w:rPr>
                <w:rFonts w:ascii="Times New Roman" w:hAnsi="Times New Roman" w:cs="Times New Roman"/>
                <w:sz w:val="24"/>
                <w:szCs w:val="24"/>
              </w:rPr>
              <w:t>.</w:t>
            </w:r>
            <w:r w:rsidRPr="004373BE">
              <w:rPr>
                <w:rFonts w:ascii="Times New Roman" w:hAnsi="Times New Roman" w:cs="Times New Roman"/>
                <w:sz w:val="24"/>
                <w:szCs w:val="24"/>
              </w:rPr>
              <w:t xml:space="preserve"> Обучение диалогической речи. </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22.11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Pr>
                <w:rFonts w:ascii="Times New Roman" w:hAnsi="Times New Roman" w:cs="Times New Roman"/>
                <w:sz w:val="24"/>
                <w:szCs w:val="24"/>
              </w:rPr>
              <w:t>«</w:t>
            </w:r>
            <w:r w:rsidRPr="004373BE">
              <w:rPr>
                <w:rFonts w:ascii="Times New Roman" w:hAnsi="Times New Roman" w:cs="Times New Roman"/>
                <w:sz w:val="24"/>
                <w:szCs w:val="24"/>
              </w:rPr>
              <w:t>Дети во времена королевы Виктории</w:t>
            </w:r>
            <w:r>
              <w:rPr>
                <w:rFonts w:ascii="Times New Roman" w:hAnsi="Times New Roman" w:cs="Times New Roman"/>
                <w:sz w:val="24"/>
                <w:szCs w:val="24"/>
              </w:rPr>
              <w:t>»</w:t>
            </w:r>
            <w:r w:rsidRPr="004373BE">
              <w:rPr>
                <w:rFonts w:ascii="Times New Roman" w:hAnsi="Times New Roman" w:cs="Times New Roman"/>
                <w:sz w:val="24"/>
                <w:szCs w:val="24"/>
              </w:rPr>
              <w:t>. Обучение ус</w:t>
            </w:r>
            <w:r>
              <w:rPr>
                <w:rFonts w:ascii="Times New Roman" w:hAnsi="Times New Roman" w:cs="Times New Roman"/>
                <w:sz w:val="24"/>
                <w:szCs w:val="24"/>
              </w:rPr>
              <w:t>т</w:t>
            </w:r>
            <w:r w:rsidRPr="004373BE">
              <w:rPr>
                <w:rFonts w:ascii="Times New Roman" w:hAnsi="Times New Roman" w:cs="Times New Roman"/>
                <w:sz w:val="24"/>
                <w:szCs w:val="24"/>
              </w:rPr>
              <w:t>ной и письменной речи.</w:t>
            </w:r>
            <w:r w:rsidR="0014502F" w:rsidRPr="004373BE">
              <w:rPr>
                <w:rFonts w:ascii="Times New Roman" w:eastAsia="Calibri" w:hAnsi="Times New Roman" w:cs="Times New Roman"/>
                <w:sz w:val="24"/>
                <w:szCs w:val="24"/>
              </w:rPr>
              <w:t xml:space="preserve"> Вып</w:t>
            </w:r>
            <w:r w:rsidR="0014502F">
              <w:rPr>
                <w:rFonts w:ascii="Times New Roman" w:eastAsia="Calibri" w:hAnsi="Times New Roman" w:cs="Times New Roman"/>
                <w:sz w:val="24"/>
                <w:szCs w:val="24"/>
              </w:rPr>
              <w:t>олнение тренировочных упражнений</w:t>
            </w:r>
            <w:r w:rsidR="0014502F" w:rsidRPr="004373BE">
              <w:rPr>
                <w:rFonts w:ascii="Times New Roman" w:eastAsia="Calibri" w:hAnsi="Times New Roman" w:cs="Times New Roman"/>
                <w:sz w:val="24"/>
                <w:szCs w:val="24"/>
              </w:rPr>
              <w:t xml:space="preserve"> в формате ГИА.</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23.11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7230" w:type="dxa"/>
            <w:gridSpan w:val="5"/>
          </w:tcPr>
          <w:p w:rsidR="00D70F9E" w:rsidRPr="004373BE" w:rsidRDefault="0014502F" w:rsidP="00D96310">
            <w:pPr>
              <w:rPr>
                <w:rFonts w:ascii="Times New Roman" w:hAnsi="Times New Roman" w:cs="Times New Roman"/>
                <w:sz w:val="24"/>
                <w:szCs w:val="24"/>
              </w:rPr>
            </w:pPr>
            <w:r>
              <w:rPr>
                <w:rFonts w:ascii="Times New Roman" w:hAnsi="Times New Roman" w:cs="Times New Roman"/>
                <w:sz w:val="24"/>
                <w:szCs w:val="24"/>
              </w:rPr>
              <w:t>Контрольная работа по теме «Внешность и характер».</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28.11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7230" w:type="dxa"/>
            <w:gridSpan w:val="5"/>
          </w:tcPr>
          <w:p w:rsidR="00D70F9E" w:rsidRPr="00D96310" w:rsidRDefault="00D70F9E" w:rsidP="00D96310">
            <w:pPr>
              <w:tabs>
                <w:tab w:val="left" w:pos="1029"/>
              </w:tabs>
              <w:rPr>
                <w:rFonts w:ascii="Times New Roman" w:hAnsi="Times New Roman" w:cs="Times New Roman"/>
                <w:sz w:val="24"/>
                <w:szCs w:val="24"/>
              </w:rPr>
            </w:pPr>
            <w:r w:rsidRPr="00D96310">
              <w:rPr>
                <w:rFonts w:ascii="Times New Roman" w:hAnsi="Times New Roman" w:cs="Times New Roman"/>
                <w:sz w:val="24"/>
                <w:szCs w:val="24"/>
              </w:rPr>
              <w:t>Обобщающий урок по теме «</w:t>
            </w:r>
            <w:r w:rsidRPr="00D96310">
              <w:rPr>
                <w:rFonts w:ascii="Times New Roman" w:eastAsia="Times New Roman" w:hAnsi="Times New Roman" w:cs="Times New Roman"/>
                <w:sz w:val="24"/>
                <w:szCs w:val="24"/>
                <w:lang w:eastAsia="ru-RU"/>
              </w:rPr>
              <w:t>Внешность и характер</w:t>
            </w:r>
            <w:r w:rsidRPr="00D96310">
              <w:rPr>
                <w:rFonts w:ascii="Times New Roman" w:hAnsi="Times New Roman" w:cs="Times New Roman"/>
                <w:sz w:val="24"/>
                <w:szCs w:val="24"/>
              </w:rPr>
              <w:t>»</w:t>
            </w:r>
          </w:p>
        </w:tc>
        <w:tc>
          <w:tcPr>
            <w:tcW w:w="851"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29.11</w:t>
            </w:r>
          </w:p>
        </w:tc>
      </w:tr>
      <w:tr w:rsidR="00D70F9E" w:rsidRPr="004373BE" w:rsidTr="003D5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10207" w:type="dxa"/>
            <w:gridSpan w:val="8"/>
          </w:tcPr>
          <w:p w:rsidR="00D70F9E" w:rsidRPr="004373BE" w:rsidRDefault="00D70F9E" w:rsidP="000925F1">
            <w:pPr>
              <w:spacing w:after="0"/>
              <w:jc w:val="center"/>
              <w:rPr>
                <w:rFonts w:ascii="Times New Roman" w:hAnsi="Times New Roman" w:cs="Times New Roman"/>
                <w:sz w:val="24"/>
                <w:szCs w:val="24"/>
              </w:rPr>
            </w:pPr>
            <w:r w:rsidRPr="004373BE">
              <w:rPr>
                <w:rFonts w:ascii="Times New Roman" w:hAnsi="Times New Roman" w:cs="Times New Roman"/>
                <w:b/>
                <w:sz w:val="24"/>
                <w:szCs w:val="24"/>
              </w:rPr>
              <w:t xml:space="preserve">МОДУЛЬ 4. </w:t>
            </w:r>
            <w:r w:rsidR="00186390">
              <w:rPr>
                <w:rFonts w:ascii="Times New Roman" w:hAnsi="Times New Roman" w:cs="Times New Roman"/>
                <w:b/>
                <w:caps/>
                <w:sz w:val="24"/>
                <w:szCs w:val="24"/>
              </w:rPr>
              <w:t>СРЕДСТВА МАССОВОЙ ИНФОРМАЦИИ (13</w:t>
            </w:r>
            <w:r w:rsidRPr="004373BE">
              <w:rPr>
                <w:rFonts w:ascii="Times New Roman" w:hAnsi="Times New Roman" w:cs="Times New Roman"/>
                <w:b/>
                <w:caps/>
                <w:sz w:val="24"/>
                <w:szCs w:val="24"/>
              </w:rPr>
              <w:t xml:space="preserve"> </w:t>
            </w:r>
            <w:r w:rsidRPr="004373BE">
              <w:rPr>
                <w:rFonts w:ascii="Times New Roman" w:hAnsi="Times New Roman" w:cs="Times New Roman"/>
                <w:b/>
                <w:sz w:val="24"/>
                <w:szCs w:val="24"/>
              </w:rPr>
              <w:t>часов)</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Повторение и введение новой лексики по теме «Средства </w:t>
            </w:r>
            <w:proofErr w:type="spellStart"/>
            <w:r w:rsidRPr="004373BE">
              <w:rPr>
                <w:rFonts w:ascii="Times New Roman" w:hAnsi="Times New Roman" w:cs="Times New Roman"/>
                <w:sz w:val="24"/>
                <w:szCs w:val="24"/>
              </w:rPr>
              <w:lastRenderedPageBreak/>
              <w:t>массовойинформации</w:t>
            </w:r>
            <w:proofErr w:type="spellEnd"/>
            <w:r w:rsidRPr="004373BE">
              <w:rPr>
                <w:rFonts w:ascii="Times New Roman" w:hAnsi="Times New Roman" w:cs="Times New Roman"/>
                <w:sz w:val="24"/>
                <w:szCs w:val="24"/>
              </w:rPr>
              <w:t xml:space="preserve">». </w:t>
            </w:r>
          </w:p>
        </w:tc>
        <w:tc>
          <w:tcPr>
            <w:tcW w:w="851" w:type="dxa"/>
          </w:tcPr>
          <w:p w:rsidR="00D70F9E" w:rsidRPr="004373BE" w:rsidRDefault="00D70F9E" w:rsidP="000925F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17" w:type="dxa"/>
          </w:tcPr>
          <w:p w:rsidR="00D70F9E" w:rsidRPr="004373B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30.11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Обучение грамматике: </w:t>
            </w:r>
            <w:r w:rsidRPr="004373BE">
              <w:rPr>
                <w:rFonts w:ascii="Times New Roman" w:hAnsi="Times New Roman" w:cs="Times New Roman"/>
                <w:sz w:val="24"/>
                <w:szCs w:val="24"/>
                <w:lang w:val="en-US"/>
              </w:rPr>
              <w:t>Past</w:t>
            </w:r>
            <w:r w:rsidRPr="004373BE">
              <w:rPr>
                <w:rFonts w:ascii="Times New Roman" w:hAnsi="Times New Roman" w:cs="Times New Roman"/>
                <w:sz w:val="24"/>
                <w:szCs w:val="24"/>
              </w:rPr>
              <w:t xml:space="preserve"> </w:t>
            </w:r>
            <w:r w:rsidRPr="004373BE">
              <w:rPr>
                <w:rFonts w:ascii="Times New Roman" w:hAnsi="Times New Roman" w:cs="Times New Roman"/>
                <w:sz w:val="24"/>
                <w:szCs w:val="24"/>
                <w:lang w:val="en-US"/>
              </w:rPr>
              <w:t>Continuous</w:t>
            </w:r>
            <w:r w:rsidRPr="004373BE">
              <w:rPr>
                <w:rFonts w:ascii="Times New Roman" w:hAnsi="Times New Roman" w:cs="Times New Roman"/>
                <w:sz w:val="24"/>
                <w:szCs w:val="24"/>
              </w:rPr>
              <w:t>.</w:t>
            </w:r>
          </w:p>
        </w:tc>
        <w:tc>
          <w:tcPr>
            <w:tcW w:w="851" w:type="dxa"/>
          </w:tcPr>
          <w:p w:rsidR="00D70F9E" w:rsidRPr="004373BE" w:rsidRDefault="00D70F9E" w:rsidP="000925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05.12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7230" w:type="dxa"/>
            <w:gridSpan w:val="5"/>
          </w:tcPr>
          <w:p w:rsidR="00D70F9E" w:rsidRPr="004373BE" w:rsidRDefault="00D70F9E" w:rsidP="000925F1">
            <w:pPr>
              <w:tabs>
                <w:tab w:val="left" w:pos="1029"/>
              </w:tabs>
              <w:rPr>
                <w:rFonts w:ascii="Times New Roman" w:hAnsi="Times New Roman" w:cs="Times New Roman"/>
                <w:sz w:val="24"/>
                <w:szCs w:val="24"/>
              </w:rPr>
            </w:pPr>
            <w:r w:rsidRPr="004373BE">
              <w:rPr>
                <w:rFonts w:ascii="Times New Roman" w:hAnsi="Times New Roman" w:cs="Times New Roman"/>
                <w:sz w:val="24"/>
                <w:szCs w:val="24"/>
              </w:rPr>
              <w:t>Повторение и введение новой лексики по теме «Эмоции»</w:t>
            </w:r>
            <w:r>
              <w:rPr>
                <w:rFonts w:ascii="Times New Roman" w:hAnsi="Times New Roman" w:cs="Times New Roman"/>
                <w:sz w:val="24"/>
                <w:szCs w:val="24"/>
              </w:rPr>
              <w:t>.</w:t>
            </w:r>
          </w:p>
        </w:tc>
        <w:tc>
          <w:tcPr>
            <w:tcW w:w="851" w:type="dxa"/>
          </w:tcPr>
          <w:p w:rsidR="00D70F9E" w:rsidRPr="004373BE" w:rsidRDefault="00D70F9E" w:rsidP="000925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06.12</w:t>
            </w:r>
          </w:p>
        </w:tc>
      </w:tr>
      <w:tr w:rsidR="00D70F9E" w:rsidRPr="002D3D92"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39</w:t>
            </w:r>
          </w:p>
          <w:p w:rsidR="00186390"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7230" w:type="dxa"/>
            <w:gridSpan w:val="5"/>
          </w:tcPr>
          <w:p w:rsidR="00D70F9E" w:rsidRPr="002D3D92" w:rsidRDefault="00D70F9E" w:rsidP="00D96310">
            <w:pPr>
              <w:tabs>
                <w:tab w:val="left" w:pos="1029"/>
              </w:tabs>
              <w:rPr>
                <w:rFonts w:ascii="Times New Roman" w:hAnsi="Times New Roman" w:cs="Times New Roman"/>
                <w:sz w:val="24"/>
                <w:szCs w:val="24"/>
                <w:lang w:val="en-US"/>
              </w:rPr>
            </w:pPr>
            <w:r w:rsidRPr="004373BE">
              <w:rPr>
                <w:rFonts w:ascii="Times New Roman" w:hAnsi="Times New Roman" w:cs="Times New Roman"/>
                <w:sz w:val="24"/>
                <w:szCs w:val="24"/>
              </w:rPr>
              <w:t>Обучение</w:t>
            </w:r>
            <w:r w:rsidRPr="004373BE">
              <w:rPr>
                <w:rFonts w:ascii="Times New Roman" w:hAnsi="Times New Roman" w:cs="Times New Roman"/>
                <w:sz w:val="24"/>
                <w:szCs w:val="24"/>
                <w:lang w:val="en-US"/>
              </w:rPr>
              <w:t xml:space="preserve"> </w:t>
            </w:r>
            <w:r w:rsidRPr="004373BE">
              <w:rPr>
                <w:rFonts w:ascii="Times New Roman" w:hAnsi="Times New Roman" w:cs="Times New Roman"/>
                <w:sz w:val="24"/>
                <w:szCs w:val="24"/>
              </w:rPr>
              <w:t>грамматике</w:t>
            </w:r>
            <w:r w:rsidRPr="004373BE">
              <w:rPr>
                <w:rFonts w:ascii="Times New Roman" w:hAnsi="Times New Roman" w:cs="Times New Roman"/>
                <w:sz w:val="24"/>
                <w:szCs w:val="24"/>
                <w:lang w:val="en-US"/>
              </w:rPr>
              <w:t xml:space="preserve">: Past Simple vs. Past Continuous. </w:t>
            </w:r>
          </w:p>
        </w:tc>
        <w:tc>
          <w:tcPr>
            <w:tcW w:w="851" w:type="dxa"/>
          </w:tcPr>
          <w:p w:rsidR="00D70F9E" w:rsidRPr="000925F1" w:rsidRDefault="00AF2083" w:rsidP="000925F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D70F9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07.12</w:t>
            </w:r>
          </w:p>
          <w:p w:rsidR="00AF2083" w:rsidRPr="002D3D92"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12.12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0925F1"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Обучение чтению, говорению и </w:t>
            </w:r>
            <w:proofErr w:type="spellStart"/>
            <w:r w:rsidRPr="004373BE">
              <w:rPr>
                <w:rFonts w:ascii="Times New Roman" w:hAnsi="Times New Roman" w:cs="Times New Roman"/>
                <w:sz w:val="24"/>
                <w:szCs w:val="24"/>
              </w:rPr>
              <w:t>аудированию</w:t>
            </w:r>
            <w:proofErr w:type="spellEnd"/>
            <w:r w:rsidRPr="004373BE">
              <w:rPr>
                <w:rFonts w:ascii="Times New Roman" w:hAnsi="Times New Roman" w:cs="Times New Roman"/>
                <w:sz w:val="24"/>
                <w:szCs w:val="24"/>
              </w:rPr>
              <w:t xml:space="preserve">: новостная заметка об экологическом кружке. </w:t>
            </w:r>
          </w:p>
        </w:tc>
        <w:tc>
          <w:tcPr>
            <w:tcW w:w="851" w:type="dxa"/>
          </w:tcPr>
          <w:p w:rsidR="00D70F9E" w:rsidRPr="004373BE" w:rsidRDefault="00D70F9E" w:rsidP="000925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13.12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Журналы для подростков в Великобритании. Обучение чтению, письму и говорению. </w:t>
            </w:r>
          </w:p>
        </w:tc>
        <w:tc>
          <w:tcPr>
            <w:tcW w:w="851" w:type="dxa"/>
          </w:tcPr>
          <w:p w:rsidR="00D70F9E" w:rsidRPr="004373BE" w:rsidRDefault="00D70F9E" w:rsidP="000925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AF2083" w:rsidP="002835F6">
            <w:pPr>
              <w:spacing w:after="0"/>
              <w:jc w:val="center"/>
              <w:rPr>
                <w:rFonts w:ascii="Times New Roman" w:hAnsi="Times New Roman" w:cs="Times New Roman"/>
                <w:sz w:val="24"/>
                <w:szCs w:val="24"/>
              </w:rPr>
            </w:pPr>
            <w:r>
              <w:rPr>
                <w:rFonts w:ascii="Times New Roman" w:hAnsi="Times New Roman" w:cs="Times New Roman"/>
                <w:sz w:val="24"/>
                <w:szCs w:val="24"/>
              </w:rPr>
              <w:t>14.12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43</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Выбор ТВ программы для совместного просмотра. Обучение диалогической речи. </w:t>
            </w:r>
          </w:p>
        </w:tc>
        <w:tc>
          <w:tcPr>
            <w:tcW w:w="851" w:type="dxa"/>
          </w:tcPr>
          <w:p w:rsidR="00D70F9E" w:rsidRPr="004373BE" w:rsidRDefault="00D70F9E" w:rsidP="000925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2835F6">
            <w:pPr>
              <w:spacing w:after="0"/>
              <w:jc w:val="center"/>
              <w:rPr>
                <w:rFonts w:ascii="Times New Roman" w:hAnsi="Times New Roman" w:cs="Times New Roman"/>
                <w:sz w:val="24"/>
                <w:szCs w:val="24"/>
              </w:rPr>
            </w:pPr>
            <w:r>
              <w:rPr>
                <w:rFonts w:ascii="Times New Roman" w:hAnsi="Times New Roman" w:cs="Times New Roman"/>
                <w:sz w:val="24"/>
                <w:szCs w:val="24"/>
              </w:rPr>
              <w:t>19</w:t>
            </w:r>
            <w:r w:rsidR="00AF2083">
              <w:rPr>
                <w:rFonts w:ascii="Times New Roman" w:hAnsi="Times New Roman" w:cs="Times New Roman"/>
                <w:sz w:val="24"/>
                <w:szCs w:val="24"/>
              </w:rPr>
              <w:t>.12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Pr>
                <w:rFonts w:ascii="Times New Roman" w:hAnsi="Times New Roman" w:cs="Times New Roman"/>
                <w:sz w:val="24"/>
                <w:szCs w:val="24"/>
              </w:rPr>
              <w:t>Обучение чтению и говорению</w:t>
            </w:r>
            <w:r w:rsidRPr="004373BE">
              <w:rPr>
                <w:rFonts w:ascii="Times New Roman" w:hAnsi="Times New Roman" w:cs="Times New Roman"/>
                <w:sz w:val="24"/>
                <w:szCs w:val="24"/>
              </w:rPr>
              <w:t>: текст о студенческой радиостанции.</w:t>
            </w:r>
          </w:p>
        </w:tc>
        <w:tc>
          <w:tcPr>
            <w:tcW w:w="851" w:type="dxa"/>
          </w:tcPr>
          <w:p w:rsidR="00D70F9E" w:rsidRPr="004373BE" w:rsidRDefault="00D70F9E" w:rsidP="000925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2835F6">
            <w:pPr>
              <w:spacing w:after="0"/>
              <w:jc w:val="center"/>
              <w:rPr>
                <w:rFonts w:ascii="Times New Roman" w:hAnsi="Times New Roman" w:cs="Times New Roman"/>
                <w:sz w:val="24"/>
                <w:szCs w:val="24"/>
              </w:rPr>
            </w:pPr>
            <w:r>
              <w:rPr>
                <w:rFonts w:ascii="Times New Roman" w:hAnsi="Times New Roman" w:cs="Times New Roman"/>
                <w:sz w:val="24"/>
                <w:szCs w:val="24"/>
              </w:rPr>
              <w:t>20.12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7230" w:type="dxa"/>
            <w:gridSpan w:val="5"/>
          </w:tcPr>
          <w:p w:rsidR="00D70F9E" w:rsidRPr="000925F1" w:rsidRDefault="00D70F9E" w:rsidP="00D96310">
            <w:pPr>
              <w:tabs>
                <w:tab w:val="left" w:pos="1029"/>
              </w:tabs>
              <w:rPr>
                <w:rFonts w:ascii="Times New Roman" w:hAnsi="Times New Roman" w:cs="Times New Roman"/>
                <w:sz w:val="24"/>
                <w:szCs w:val="24"/>
              </w:rPr>
            </w:pPr>
            <w:r w:rsidRPr="000925F1">
              <w:rPr>
                <w:rFonts w:ascii="Times New Roman" w:hAnsi="Times New Roman" w:cs="Times New Roman"/>
                <w:sz w:val="24"/>
                <w:szCs w:val="24"/>
              </w:rPr>
              <w:t>Контрольная работа по теме «Прошедшие времена».</w:t>
            </w:r>
          </w:p>
        </w:tc>
        <w:tc>
          <w:tcPr>
            <w:tcW w:w="851" w:type="dxa"/>
          </w:tcPr>
          <w:p w:rsidR="00D70F9E" w:rsidRPr="004373BE" w:rsidRDefault="00D70F9E" w:rsidP="000925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2835F6">
            <w:pPr>
              <w:spacing w:after="0"/>
              <w:jc w:val="center"/>
              <w:rPr>
                <w:rFonts w:ascii="Times New Roman" w:hAnsi="Times New Roman" w:cs="Times New Roman"/>
                <w:sz w:val="24"/>
                <w:szCs w:val="24"/>
              </w:rPr>
            </w:pPr>
            <w:r>
              <w:rPr>
                <w:rFonts w:ascii="Times New Roman" w:hAnsi="Times New Roman" w:cs="Times New Roman"/>
                <w:sz w:val="24"/>
                <w:szCs w:val="24"/>
              </w:rPr>
              <w:t>21.12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46</w:t>
            </w:r>
          </w:p>
          <w:p w:rsidR="00186390"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47</w:t>
            </w:r>
          </w:p>
          <w:p w:rsidR="00D70F9E" w:rsidRPr="004373BE" w:rsidRDefault="00D70F9E" w:rsidP="00D70F9E">
            <w:pPr>
              <w:spacing w:after="0"/>
              <w:rPr>
                <w:rFonts w:ascii="Times New Roman" w:hAnsi="Times New Roman" w:cs="Times New Roman"/>
                <w:sz w:val="24"/>
                <w:szCs w:val="24"/>
              </w:rPr>
            </w:pPr>
          </w:p>
        </w:tc>
        <w:tc>
          <w:tcPr>
            <w:tcW w:w="7230" w:type="dxa"/>
            <w:gridSpan w:val="5"/>
          </w:tcPr>
          <w:p w:rsidR="00D70F9E" w:rsidRPr="004373BE" w:rsidRDefault="00D70F9E" w:rsidP="00D96310">
            <w:pPr>
              <w:rPr>
                <w:rFonts w:ascii="Times New Roman" w:hAnsi="Times New Roman" w:cs="Times New Roman"/>
                <w:sz w:val="24"/>
                <w:szCs w:val="24"/>
              </w:rPr>
            </w:pPr>
            <w:r w:rsidRPr="004373BE">
              <w:rPr>
                <w:rFonts w:ascii="Times New Roman" w:eastAsia="Calibri" w:hAnsi="Times New Roman" w:cs="Times New Roman"/>
                <w:sz w:val="24"/>
                <w:szCs w:val="24"/>
              </w:rPr>
              <w:t>Вып</w:t>
            </w:r>
            <w:r>
              <w:rPr>
                <w:rFonts w:ascii="Times New Roman" w:eastAsia="Calibri" w:hAnsi="Times New Roman" w:cs="Times New Roman"/>
                <w:sz w:val="24"/>
                <w:szCs w:val="24"/>
              </w:rPr>
              <w:t>олнение тренировочных упражнений</w:t>
            </w:r>
            <w:r w:rsidRPr="004373BE">
              <w:rPr>
                <w:rFonts w:ascii="Times New Roman" w:eastAsia="Calibri" w:hAnsi="Times New Roman" w:cs="Times New Roman"/>
                <w:sz w:val="24"/>
                <w:szCs w:val="24"/>
              </w:rPr>
              <w:t xml:space="preserve"> в формате ГИА.</w:t>
            </w:r>
          </w:p>
        </w:tc>
        <w:tc>
          <w:tcPr>
            <w:tcW w:w="851" w:type="dxa"/>
          </w:tcPr>
          <w:p w:rsidR="00D70F9E" w:rsidRPr="004373BE" w:rsidRDefault="00186390" w:rsidP="000925F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D70F9E" w:rsidRDefault="00186390" w:rsidP="002835F6">
            <w:pPr>
              <w:spacing w:after="0"/>
              <w:jc w:val="center"/>
              <w:rPr>
                <w:rFonts w:ascii="Times New Roman" w:hAnsi="Times New Roman" w:cs="Times New Roman"/>
                <w:sz w:val="24"/>
                <w:szCs w:val="24"/>
              </w:rPr>
            </w:pPr>
            <w:r>
              <w:rPr>
                <w:rFonts w:ascii="Times New Roman" w:hAnsi="Times New Roman" w:cs="Times New Roman"/>
                <w:sz w:val="24"/>
                <w:szCs w:val="24"/>
              </w:rPr>
              <w:t>26.12</w:t>
            </w:r>
          </w:p>
          <w:p w:rsidR="00186390" w:rsidRPr="004373BE" w:rsidRDefault="00186390" w:rsidP="002835F6">
            <w:pPr>
              <w:spacing w:after="0"/>
              <w:jc w:val="center"/>
              <w:rPr>
                <w:rFonts w:ascii="Times New Roman" w:hAnsi="Times New Roman" w:cs="Times New Roman"/>
                <w:sz w:val="24"/>
                <w:szCs w:val="24"/>
              </w:rPr>
            </w:pPr>
            <w:r>
              <w:rPr>
                <w:rFonts w:ascii="Times New Roman" w:hAnsi="Times New Roman" w:cs="Times New Roman"/>
                <w:sz w:val="24"/>
                <w:szCs w:val="24"/>
              </w:rPr>
              <w:t>27.12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7230" w:type="dxa"/>
            <w:gridSpan w:val="5"/>
          </w:tcPr>
          <w:p w:rsidR="00D70F9E" w:rsidRPr="004373BE" w:rsidRDefault="00D70F9E" w:rsidP="00D96310">
            <w:pPr>
              <w:rPr>
                <w:rFonts w:ascii="Times New Roman" w:eastAsia="Calibri" w:hAnsi="Times New Roman" w:cs="Times New Roman"/>
                <w:sz w:val="24"/>
                <w:szCs w:val="24"/>
              </w:rPr>
            </w:pPr>
            <w:r>
              <w:rPr>
                <w:rFonts w:ascii="Times New Roman" w:eastAsia="Calibri" w:hAnsi="Times New Roman" w:cs="Times New Roman"/>
                <w:sz w:val="24"/>
                <w:szCs w:val="24"/>
              </w:rPr>
              <w:t>Обобщающий урок по теме «Средства массовой информации».</w:t>
            </w:r>
          </w:p>
        </w:tc>
        <w:tc>
          <w:tcPr>
            <w:tcW w:w="851" w:type="dxa"/>
          </w:tcPr>
          <w:p w:rsidR="00D70F9E" w:rsidRPr="004373BE" w:rsidRDefault="00D70F9E" w:rsidP="000925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Default="00186390" w:rsidP="002835F6">
            <w:pPr>
              <w:spacing w:after="0"/>
              <w:jc w:val="center"/>
              <w:rPr>
                <w:rFonts w:ascii="Times New Roman" w:hAnsi="Times New Roman" w:cs="Times New Roman"/>
                <w:sz w:val="24"/>
                <w:szCs w:val="24"/>
              </w:rPr>
            </w:pPr>
            <w:r>
              <w:rPr>
                <w:rFonts w:ascii="Times New Roman" w:hAnsi="Times New Roman" w:cs="Times New Roman"/>
                <w:sz w:val="24"/>
                <w:szCs w:val="24"/>
              </w:rPr>
              <w:t>28.12</w:t>
            </w:r>
          </w:p>
        </w:tc>
      </w:tr>
      <w:tr w:rsidR="00D70F9E" w:rsidRPr="004373BE" w:rsidTr="003D5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10207" w:type="dxa"/>
            <w:gridSpan w:val="8"/>
          </w:tcPr>
          <w:p w:rsidR="00D70F9E" w:rsidRPr="004373BE" w:rsidRDefault="00D70F9E" w:rsidP="000925F1">
            <w:pPr>
              <w:spacing w:after="0"/>
              <w:jc w:val="center"/>
              <w:rPr>
                <w:rFonts w:ascii="Times New Roman" w:hAnsi="Times New Roman" w:cs="Times New Roman"/>
                <w:sz w:val="24"/>
                <w:szCs w:val="24"/>
              </w:rPr>
            </w:pPr>
            <w:r w:rsidRPr="004373BE">
              <w:rPr>
                <w:rFonts w:ascii="Times New Roman" w:hAnsi="Times New Roman" w:cs="Times New Roman"/>
                <w:b/>
                <w:sz w:val="24"/>
                <w:szCs w:val="24"/>
              </w:rPr>
              <w:t>МО</w:t>
            </w:r>
            <w:r>
              <w:rPr>
                <w:rFonts w:ascii="Times New Roman" w:hAnsi="Times New Roman" w:cs="Times New Roman"/>
                <w:b/>
                <w:sz w:val="24"/>
                <w:szCs w:val="24"/>
              </w:rPr>
              <w:t>ДУЛЬ 5. ТЕХНИЧЕСКИЙ ПРОГРЕСС (11</w:t>
            </w:r>
            <w:r w:rsidRPr="004373BE">
              <w:rPr>
                <w:rFonts w:ascii="Times New Roman" w:hAnsi="Times New Roman" w:cs="Times New Roman"/>
                <w:b/>
                <w:sz w:val="24"/>
                <w:szCs w:val="24"/>
              </w:rPr>
              <w:t xml:space="preserve"> часов)</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Обучение чтению: тексты детей о будущем. </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09.01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D70F9E" w:rsidP="00D96310">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Простое будущее время. Обучение устной и письменной речи.</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10.01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Повторение и введение новой лексики по теме «Электро</w:t>
            </w:r>
            <w:r>
              <w:rPr>
                <w:rFonts w:ascii="Times New Roman" w:hAnsi="Times New Roman" w:cs="Times New Roman"/>
                <w:sz w:val="24"/>
                <w:szCs w:val="24"/>
              </w:rPr>
              <w:t xml:space="preserve">нные приборы». </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11.01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Pr>
                <w:rFonts w:ascii="Times New Roman" w:hAnsi="Times New Roman" w:cs="Times New Roman"/>
                <w:sz w:val="24"/>
                <w:szCs w:val="24"/>
              </w:rPr>
              <w:t>Способы</w:t>
            </w:r>
            <w:r w:rsidRPr="004373BE">
              <w:rPr>
                <w:rFonts w:ascii="Times New Roman" w:hAnsi="Times New Roman" w:cs="Times New Roman"/>
                <w:sz w:val="24"/>
                <w:szCs w:val="24"/>
              </w:rPr>
              <w:t xml:space="preserve"> выражения будущего времени. Пр</w:t>
            </w:r>
            <w:r>
              <w:rPr>
                <w:rFonts w:ascii="Times New Roman" w:hAnsi="Times New Roman" w:cs="Times New Roman"/>
                <w:sz w:val="24"/>
                <w:szCs w:val="24"/>
              </w:rPr>
              <w:t xml:space="preserve">идаточные условия 0 и 1 типа. </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16.01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53</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Обучение чтению и письму – статья о дистанционном обучении.</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17.01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54</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Обучение чтению, говорению и письму – текст о высоких технологиях. </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18.01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Обучение чтению, говорению и письму – текст о музее космоса </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23.01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Обучение диалогической речи – инструкции. </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24.01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57</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Обучение чтению и говорению: текст о симуляторах реальности. </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25.01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58</w:t>
            </w:r>
          </w:p>
        </w:tc>
        <w:tc>
          <w:tcPr>
            <w:tcW w:w="7230" w:type="dxa"/>
            <w:gridSpan w:val="5"/>
          </w:tcPr>
          <w:p w:rsidR="00D70F9E" w:rsidRPr="004373BE" w:rsidRDefault="00333476" w:rsidP="00D96310">
            <w:pPr>
              <w:rPr>
                <w:rFonts w:ascii="Times New Roman" w:hAnsi="Times New Roman" w:cs="Times New Roman"/>
                <w:sz w:val="24"/>
                <w:szCs w:val="24"/>
              </w:rPr>
            </w:pPr>
            <w:r>
              <w:rPr>
                <w:rFonts w:ascii="Times New Roman" w:hAnsi="Times New Roman" w:cs="Times New Roman"/>
                <w:sz w:val="24"/>
                <w:szCs w:val="24"/>
              </w:rPr>
              <w:t>Контрольная работа по теме « Технический прогресс».</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30.01</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7230" w:type="dxa"/>
            <w:gridSpan w:val="5"/>
          </w:tcPr>
          <w:p w:rsidR="00D70F9E" w:rsidRPr="000925F1" w:rsidRDefault="00D70F9E" w:rsidP="00D96310">
            <w:pPr>
              <w:tabs>
                <w:tab w:val="left" w:pos="1029"/>
              </w:tabs>
              <w:rPr>
                <w:rFonts w:ascii="Times New Roman" w:hAnsi="Times New Roman" w:cs="Times New Roman"/>
                <w:sz w:val="24"/>
                <w:szCs w:val="24"/>
              </w:rPr>
            </w:pPr>
            <w:r w:rsidRPr="000925F1">
              <w:rPr>
                <w:rFonts w:ascii="Times New Roman" w:hAnsi="Times New Roman" w:cs="Times New Roman"/>
                <w:sz w:val="24"/>
                <w:szCs w:val="24"/>
              </w:rPr>
              <w:t>Обобщающий урок   по теме «Технический прогресс»</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31.01</w:t>
            </w:r>
          </w:p>
        </w:tc>
      </w:tr>
      <w:tr w:rsidR="00D70F9E" w:rsidRPr="004373BE" w:rsidTr="003D5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10207" w:type="dxa"/>
            <w:gridSpan w:val="8"/>
          </w:tcPr>
          <w:p w:rsidR="00D70F9E" w:rsidRPr="004373BE" w:rsidRDefault="00FD34C0" w:rsidP="000925F1">
            <w:pPr>
              <w:spacing w:after="0"/>
              <w:jc w:val="center"/>
              <w:rPr>
                <w:rFonts w:ascii="Times New Roman" w:hAnsi="Times New Roman" w:cs="Times New Roman"/>
                <w:sz w:val="24"/>
                <w:szCs w:val="24"/>
              </w:rPr>
            </w:pPr>
            <w:r>
              <w:rPr>
                <w:rFonts w:ascii="Times New Roman" w:hAnsi="Times New Roman" w:cs="Times New Roman"/>
                <w:b/>
                <w:sz w:val="24"/>
                <w:szCs w:val="24"/>
              </w:rPr>
              <w:t>МОДУЛЬ 6. РАЗВЛЕЧЕНИЯ (9</w:t>
            </w:r>
            <w:r w:rsidR="00D70F9E" w:rsidRPr="004373BE">
              <w:rPr>
                <w:rFonts w:ascii="Times New Roman" w:hAnsi="Times New Roman" w:cs="Times New Roman"/>
                <w:b/>
                <w:sz w:val="24"/>
                <w:szCs w:val="24"/>
              </w:rPr>
              <w:t xml:space="preserve"> часов)</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Введение лексики по теме «Развлечения». Обучение чтению. </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01.02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61</w:t>
            </w:r>
          </w:p>
        </w:tc>
        <w:tc>
          <w:tcPr>
            <w:tcW w:w="7230" w:type="dxa"/>
            <w:gridSpan w:val="5"/>
          </w:tcPr>
          <w:p w:rsidR="00D70F9E" w:rsidRPr="00087B7D" w:rsidRDefault="00D70F9E" w:rsidP="00D96310">
            <w:pPr>
              <w:tabs>
                <w:tab w:val="left" w:pos="1029"/>
              </w:tabs>
              <w:rPr>
                <w:rFonts w:ascii="Times New Roman" w:hAnsi="Times New Roman" w:cs="Times New Roman"/>
                <w:sz w:val="24"/>
                <w:szCs w:val="24"/>
                <w:lang w:val="en-US"/>
              </w:rPr>
            </w:pPr>
            <w:r w:rsidRPr="004373BE">
              <w:rPr>
                <w:rFonts w:ascii="Times New Roman" w:hAnsi="Times New Roman" w:cs="Times New Roman"/>
                <w:sz w:val="24"/>
                <w:szCs w:val="24"/>
              </w:rPr>
              <w:t>Обучение</w:t>
            </w:r>
            <w:r w:rsidRPr="00087B7D">
              <w:rPr>
                <w:rFonts w:ascii="Times New Roman" w:hAnsi="Times New Roman" w:cs="Times New Roman"/>
                <w:sz w:val="24"/>
                <w:szCs w:val="24"/>
                <w:lang w:val="en-US"/>
              </w:rPr>
              <w:t xml:space="preserve"> </w:t>
            </w:r>
            <w:r w:rsidRPr="004373BE">
              <w:rPr>
                <w:rFonts w:ascii="Times New Roman" w:hAnsi="Times New Roman" w:cs="Times New Roman"/>
                <w:sz w:val="24"/>
                <w:szCs w:val="24"/>
              </w:rPr>
              <w:t>грамматике</w:t>
            </w:r>
            <w:r w:rsidRPr="00087B7D">
              <w:rPr>
                <w:rFonts w:ascii="Times New Roman" w:hAnsi="Times New Roman" w:cs="Times New Roman"/>
                <w:sz w:val="24"/>
                <w:szCs w:val="24"/>
                <w:lang w:val="en-US"/>
              </w:rPr>
              <w:t xml:space="preserve">: </w:t>
            </w:r>
            <w:r w:rsidRPr="004373BE">
              <w:rPr>
                <w:rFonts w:ascii="Times New Roman" w:hAnsi="Times New Roman" w:cs="Times New Roman"/>
                <w:sz w:val="24"/>
                <w:szCs w:val="24"/>
                <w:lang w:val="en-US"/>
              </w:rPr>
              <w:t>Present</w:t>
            </w:r>
            <w:r w:rsidRPr="00087B7D">
              <w:rPr>
                <w:rFonts w:ascii="Times New Roman" w:hAnsi="Times New Roman" w:cs="Times New Roman"/>
                <w:sz w:val="24"/>
                <w:szCs w:val="24"/>
                <w:lang w:val="en-US"/>
              </w:rPr>
              <w:t xml:space="preserve"> </w:t>
            </w:r>
            <w:r w:rsidRPr="004373BE">
              <w:rPr>
                <w:rFonts w:ascii="Times New Roman" w:hAnsi="Times New Roman" w:cs="Times New Roman"/>
                <w:sz w:val="24"/>
                <w:szCs w:val="24"/>
                <w:lang w:val="en-US"/>
              </w:rPr>
              <w:t>Perfect</w:t>
            </w:r>
            <w:r>
              <w:rPr>
                <w:rFonts w:ascii="Times New Roman" w:hAnsi="Times New Roman" w:cs="Times New Roman"/>
                <w:sz w:val="24"/>
                <w:szCs w:val="24"/>
                <w:lang w:val="en-US"/>
              </w:rPr>
              <w:t xml:space="preserve"> Tense.</w:t>
            </w:r>
          </w:p>
        </w:tc>
        <w:tc>
          <w:tcPr>
            <w:tcW w:w="851" w:type="dxa"/>
          </w:tcPr>
          <w:p w:rsidR="00D70F9E" w:rsidRPr="000925F1"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06.02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62</w:t>
            </w:r>
          </w:p>
        </w:tc>
        <w:tc>
          <w:tcPr>
            <w:tcW w:w="7230" w:type="dxa"/>
            <w:gridSpan w:val="5"/>
          </w:tcPr>
          <w:p w:rsidR="00D70F9E" w:rsidRDefault="00D70F9E" w:rsidP="000925F1">
            <w:pPr>
              <w:tabs>
                <w:tab w:val="left" w:pos="1029"/>
              </w:tabs>
              <w:spacing w:after="0" w:line="240" w:lineRule="auto"/>
              <w:rPr>
                <w:rFonts w:ascii="Times New Roman" w:hAnsi="Times New Roman" w:cs="Times New Roman"/>
                <w:sz w:val="24"/>
                <w:szCs w:val="24"/>
              </w:rPr>
            </w:pPr>
            <w:r w:rsidRPr="004373BE">
              <w:rPr>
                <w:rFonts w:ascii="Times New Roman" w:hAnsi="Times New Roman" w:cs="Times New Roman"/>
                <w:sz w:val="24"/>
                <w:szCs w:val="24"/>
              </w:rPr>
              <w:t>Введение лек</w:t>
            </w:r>
            <w:r>
              <w:rPr>
                <w:rFonts w:ascii="Times New Roman" w:hAnsi="Times New Roman" w:cs="Times New Roman"/>
                <w:sz w:val="24"/>
                <w:szCs w:val="24"/>
              </w:rPr>
              <w:t xml:space="preserve">сики по теме «Занятия в лагере». Обучение </w:t>
            </w:r>
            <w:r w:rsidRPr="004373BE">
              <w:rPr>
                <w:rFonts w:ascii="Times New Roman" w:hAnsi="Times New Roman" w:cs="Times New Roman"/>
                <w:sz w:val="24"/>
                <w:szCs w:val="24"/>
              </w:rPr>
              <w:t>диалогической речи.</w:t>
            </w:r>
          </w:p>
          <w:p w:rsidR="00D70F9E" w:rsidRPr="004373BE" w:rsidRDefault="00D70F9E" w:rsidP="000925F1">
            <w:pPr>
              <w:tabs>
                <w:tab w:val="left" w:pos="1029"/>
              </w:tabs>
              <w:spacing w:after="0" w:line="240" w:lineRule="auto"/>
              <w:rPr>
                <w:rFonts w:ascii="Times New Roman" w:hAnsi="Times New Roman" w:cs="Times New Roman"/>
                <w:sz w:val="24"/>
                <w:szCs w:val="24"/>
              </w:rPr>
            </w:pP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07.02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7230" w:type="dxa"/>
            <w:gridSpan w:val="5"/>
          </w:tcPr>
          <w:p w:rsidR="00D70F9E" w:rsidRPr="00AB24C2"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Обучение грамматике: наречия времени </w:t>
            </w:r>
            <w:r w:rsidRPr="004373BE">
              <w:rPr>
                <w:rFonts w:ascii="Times New Roman" w:hAnsi="Times New Roman" w:cs="Times New Roman"/>
                <w:sz w:val="24"/>
                <w:szCs w:val="24"/>
                <w:lang w:val="en-US"/>
              </w:rPr>
              <w:t>Present</w:t>
            </w:r>
            <w:r w:rsidRPr="004373BE">
              <w:rPr>
                <w:rFonts w:ascii="Times New Roman" w:hAnsi="Times New Roman" w:cs="Times New Roman"/>
                <w:sz w:val="24"/>
                <w:szCs w:val="24"/>
              </w:rPr>
              <w:t xml:space="preserve"> </w:t>
            </w:r>
            <w:r w:rsidRPr="004373BE">
              <w:rPr>
                <w:rFonts w:ascii="Times New Roman" w:hAnsi="Times New Roman" w:cs="Times New Roman"/>
                <w:sz w:val="24"/>
                <w:szCs w:val="24"/>
                <w:lang w:val="en-US"/>
              </w:rPr>
              <w:t>Perfect</w:t>
            </w:r>
            <w:r>
              <w:rPr>
                <w:rFonts w:ascii="Times New Roman" w:hAnsi="Times New Roman" w:cs="Times New Roman"/>
                <w:sz w:val="24"/>
                <w:szCs w:val="24"/>
              </w:rPr>
              <w:t xml:space="preserve"> </w:t>
            </w:r>
            <w:r>
              <w:rPr>
                <w:rFonts w:ascii="Times New Roman" w:hAnsi="Times New Roman" w:cs="Times New Roman"/>
                <w:sz w:val="24"/>
                <w:szCs w:val="24"/>
                <w:lang w:val="en-US"/>
              </w:rPr>
              <w:t>Tense</w:t>
            </w:r>
            <w:r w:rsidRPr="00AB24C2">
              <w:rPr>
                <w:rFonts w:ascii="Times New Roman" w:hAnsi="Times New Roman" w:cs="Times New Roman"/>
                <w:sz w:val="24"/>
                <w:szCs w:val="24"/>
              </w:rPr>
              <w:t>.</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08.02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64</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Обучение чтению, письму и говорению: открытка другу с отдыха. </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13.02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65</w:t>
            </w:r>
          </w:p>
        </w:tc>
        <w:tc>
          <w:tcPr>
            <w:tcW w:w="7230" w:type="dxa"/>
            <w:gridSpan w:val="5"/>
          </w:tcPr>
          <w:p w:rsidR="00D70F9E" w:rsidRPr="004373BE" w:rsidRDefault="00D70F9E" w:rsidP="00D96310">
            <w:pPr>
              <w:tabs>
                <w:tab w:val="left" w:pos="102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Словообразование: </w:t>
            </w:r>
            <w:r w:rsidRPr="004373BE">
              <w:rPr>
                <w:rFonts w:ascii="Times New Roman" w:hAnsi="Times New Roman" w:cs="Times New Roman"/>
                <w:sz w:val="24"/>
                <w:szCs w:val="24"/>
              </w:rPr>
              <w:t>прилагательные с отрицательным знач</w:t>
            </w:r>
            <w:r>
              <w:rPr>
                <w:rFonts w:ascii="Times New Roman" w:hAnsi="Times New Roman" w:cs="Times New Roman"/>
                <w:sz w:val="24"/>
                <w:szCs w:val="24"/>
              </w:rPr>
              <w:t xml:space="preserve">ением. </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14.02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Бронирование места в летнем лагере. Обучение диалогической речи.</w:t>
            </w:r>
            <w:r w:rsidR="002835F6" w:rsidRPr="004373BE">
              <w:rPr>
                <w:rFonts w:ascii="Times New Roman" w:hAnsi="Times New Roman" w:cs="Times New Roman"/>
                <w:sz w:val="24"/>
                <w:szCs w:val="24"/>
              </w:rPr>
              <w:t xml:space="preserve"> Обучение чтению и говорению: правила поведения в бассейне</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15.02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67</w:t>
            </w:r>
          </w:p>
        </w:tc>
        <w:tc>
          <w:tcPr>
            <w:tcW w:w="7230" w:type="dxa"/>
            <w:gridSpan w:val="5"/>
          </w:tcPr>
          <w:p w:rsidR="00D70F9E" w:rsidRPr="004373BE" w:rsidRDefault="00FD34C0" w:rsidP="00D96310">
            <w:pPr>
              <w:tabs>
                <w:tab w:val="left" w:pos="1029"/>
              </w:tabs>
              <w:rPr>
                <w:rFonts w:ascii="Times New Roman" w:hAnsi="Times New Roman" w:cs="Times New Roman"/>
                <w:sz w:val="24"/>
                <w:szCs w:val="24"/>
              </w:rPr>
            </w:pPr>
            <w:r>
              <w:rPr>
                <w:rFonts w:ascii="Times New Roman" w:hAnsi="Times New Roman" w:cs="Times New Roman"/>
                <w:sz w:val="24"/>
                <w:szCs w:val="24"/>
              </w:rPr>
              <w:t>Контрольная работа по теме «Развлечения</w:t>
            </w:r>
            <w:r w:rsidR="002835F6">
              <w:rPr>
                <w:rFonts w:ascii="Times New Roman" w:hAnsi="Times New Roman" w:cs="Times New Roman"/>
                <w:sz w:val="24"/>
                <w:szCs w:val="24"/>
              </w:rPr>
              <w:t>».</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20.02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E24844" w:rsidP="00D96310">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7230" w:type="dxa"/>
            <w:gridSpan w:val="5"/>
          </w:tcPr>
          <w:p w:rsidR="00D70F9E" w:rsidRPr="004373BE" w:rsidRDefault="00D70F9E" w:rsidP="00D96310">
            <w:pPr>
              <w:rPr>
                <w:rFonts w:ascii="Times New Roman" w:hAnsi="Times New Roman" w:cs="Times New Roman"/>
                <w:sz w:val="24"/>
                <w:szCs w:val="24"/>
              </w:rPr>
            </w:pPr>
            <w:r w:rsidRPr="004373BE">
              <w:rPr>
                <w:rFonts w:ascii="Times New Roman" w:eastAsia="Calibri" w:hAnsi="Times New Roman" w:cs="Times New Roman"/>
                <w:sz w:val="24"/>
                <w:szCs w:val="24"/>
              </w:rPr>
              <w:t>Вып</w:t>
            </w:r>
            <w:r>
              <w:rPr>
                <w:rFonts w:ascii="Times New Roman" w:eastAsia="Calibri" w:hAnsi="Times New Roman" w:cs="Times New Roman"/>
                <w:sz w:val="24"/>
                <w:szCs w:val="24"/>
              </w:rPr>
              <w:t xml:space="preserve">олнение тренировочных заданий </w:t>
            </w:r>
            <w:r w:rsidRPr="004373BE">
              <w:rPr>
                <w:rFonts w:ascii="Times New Roman" w:eastAsia="Calibri" w:hAnsi="Times New Roman" w:cs="Times New Roman"/>
                <w:sz w:val="24"/>
                <w:szCs w:val="24"/>
              </w:rPr>
              <w:t xml:space="preserve"> в формате ГИА.</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21.02</w:t>
            </w:r>
          </w:p>
        </w:tc>
      </w:tr>
      <w:tr w:rsidR="00D70F9E" w:rsidRPr="004373BE" w:rsidTr="003D5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10207" w:type="dxa"/>
            <w:gridSpan w:val="8"/>
          </w:tcPr>
          <w:p w:rsidR="00D70F9E" w:rsidRPr="004373BE" w:rsidRDefault="00D70F9E" w:rsidP="000925F1">
            <w:pPr>
              <w:spacing w:after="0"/>
              <w:jc w:val="center"/>
              <w:rPr>
                <w:rFonts w:ascii="Times New Roman" w:hAnsi="Times New Roman" w:cs="Times New Roman"/>
                <w:sz w:val="24"/>
                <w:szCs w:val="24"/>
              </w:rPr>
            </w:pPr>
            <w:r w:rsidRPr="004373BE">
              <w:rPr>
                <w:rFonts w:ascii="Times New Roman" w:hAnsi="Times New Roman" w:cs="Times New Roman"/>
                <w:b/>
                <w:sz w:val="24"/>
                <w:szCs w:val="24"/>
              </w:rPr>
              <w:t>МОДУЛЬ 7. ИЗВЕСТН</w:t>
            </w:r>
            <w:r w:rsidR="00186390">
              <w:rPr>
                <w:rFonts w:ascii="Times New Roman" w:hAnsi="Times New Roman" w:cs="Times New Roman"/>
                <w:b/>
                <w:sz w:val="24"/>
                <w:szCs w:val="24"/>
              </w:rPr>
              <w:t>ЫЕ ЛЮДИ ТЕАТРА, КИНО, СПОРТА (9</w:t>
            </w:r>
            <w:r w:rsidRPr="004373BE">
              <w:rPr>
                <w:rFonts w:ascii="Times New Roman" w:hAnsi="Times New Roman" w:cs="Times New Roman"/>
                <w:b/>
                <w:sz w:val="24"/>
                <w:szCs w:val="24"/>
              </w:rPr>
              <w:t xml:space="preserve"> часов)</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FD34C0" w:rsidP="00D96310">
            <w:pPr>
              <w:spacing w:after="0"/>
              <w:jc w:val="center"/>
              <w:rPr>
                <w:rFonts w:ascii="Times New Roman" w:hAnsi="Times New Roman" w:cs="Times New Roman"/>
                <w:sz w:val="24"/>
                <w:szCs w:val="24"/>
              </w:rPr>
            </w:pPr>
            <w:r>
              <w:rPr>
                <w:rFonts w:ascii="Times New Roman" w:hAnsi="Times New Roman" w:cs="Times New Roman"/>
                <w:sz w:val="24"/>
                <w:szCs w:val="24"/>
              </w:rPr>
              <w:t>69</w:t>
            </w:r>
          </w:p>
        </w:tc>
        <w:tc>
          <w:tcPr>
            <w:tcW w:w="7230" w:type="dxa"/>
            <w:gridSpan w:val="5"/>
          </w:tcPr>
          <w:p w:rsidR="00D70F9E" w:rsidRPr="004373BE" w:rsidRDefault="00D70F9E" w:rsidP="00186390">
            <w:pPr>
              <w:tabs>
                <w:tab w:val="left" w:pos="1029"/>
              </w:tabs>
              <w:spacing w:after="0" w:line="240" w:lineRule="auto"/>
              <w:rPr>
                <w:rFonts w:ascii="Times New Roman" w:hAnsi="Times New Roman" w:cs="Times New Roman"/>
                <w:sz w:val="24"/>
                <w:szCs w:val="24"/>
              </w:rPr>
            </w:pPr>
            <w:r w:rsidRPr="004373BE">
              <w:rPr>
                <w:rFonts w:ascii="Times New Roman" w:hAnsi="Times New Roman" w:cs="Times New Roman"/>
                <w:sz w:val="24"/>
                <w:szCs w:val="24"/>
              </w:rPr>
              <w:t xml:space="preserve">Введение лексики по теме «Знаменитости». Обучение чтению и </w:t>
            </w:r>
            <w:proofErr w:type="spellStart"/>
            <w:r w:rsidRPr="004373BE">
              <w:rPr>
                <w:rFonts w:ascii="Times New Roman" w:hAnsi="Times New Roman" w:cs="Times New Roman"/>
                <w:sz w:val="24"/>
                <w:szCs w:val="24"/>
              </w:rPr>
              <w:t>аудированию</w:t>
            </w:r>
            <w:proofErr w:type="spellEnd"/>
            <w:r w:rsidRPr="004373BE">
              <w:rPr>
                <w:rFonts w:ascii="Times New Roman" w:hAnsi="Times New Roman" w:cs="Times New Roman"/>
                <w:sz w:val="24"/>
                <w:szCs w:val="24"/>
              </w:rPr>
              <w:t xml:space="preserve">. </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22.02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Default="00FD34C0" w:rsidP="00D96310">
            <w:pPr>
              <w:spacing w:after="0"/>
              <w:jc w:val="center"/>
              <w:rPr>
                <w:rFonts w:ascii="Times New Roman" w:hAnsi="Times New Roman" w:cs="Times New Roman"/>
                <w:sz w:val="24"/>
                <w:szCs w:val="24"/>
              </w:rPr>
            </w:pPr>
            <w:r>
              <w:rPr>
                <w:rFonts w:ascii="Times New Roman" w:hAnsi="Times New Roman" w:cs="Times New Roman"/>
                <w:sz w:val="24"/>
                <w:szCs w:val="24"/>
              </w:rPr>
              <w:t>70</w:t>
            </w:r>
          </w:p>
          <w:p w:rsidR="00186390"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71</w:t>
            </w:r>
          </w:p>
        </w:tc>
        <w:tc>
          <w:tcPr>
            <w:tcW w:w="7230" w:type="dxa"/>
            <w:gridSpan w:val="5"/>
          </w:tcPr>
          <w:p w:rsidR="00D70F9E" w:rsidRPr="004373BE" w:rsidRDefault="00D70F9E" w:rsidP="00186390">
            <w:pPr>
              <w:tabs>
                <w:tab w:val="left" w:pos="1029"/>
              </w:tabs>
              <w:spacing w:after="0" w:line="240" w:lineRule="auto"/>
              <w:rPr>
                <w:rFonts w:ascii="Times New Roman" w:hAnsi="Times New Roman" w:cs="Times New Roman"/>
                <w:sz w:val="24"/>
                <w:szCs w:val="24"/>
              </w:rPr>
            </w:pPr>
            <w:r w:rsidRPr="004373BE">
              <w:rPr>
                <w:rFonts w:ascii="Times New Roman" w:hAnsi="Times New Roman" w:cs="Times New Roman"/>
                <w:sz w:val="24"/>
                <w:szCs w:val="24"/>
              </w:rPr>
              <w:t>Степени сравнения прилагательных и н</w:t>
            </w:r>
            <w:r>
              <w:rPr>
                <w:rFonts w:ascii="Times New Roman" w:hAnsi="Times New Roman" w:cs="Times New Roman"/>
                <w:sz w:val="24"/>
                <w:szCs w:val="24"/>
              </w:rPr>
              <w:t xml:space="preserve">аречий. Обучение </w:t>
            </w:r>
            <w:r w:rsidRPr="004373BE">
              <w:rPr>
                <w:rFonts w:ascii="Times New Roman" w:hAnsi="Times New Roman" w:cs="Times New Roman"/>
                <w:sz w:val="24"/>
                <w:szCs w:val="24"/>
              </w:rPr>
              <w:t xml:space="preserve"> письменной речи.</w:t>
            </w:r>
          </w:p>
        </w:tc>
        <w:tc>
          <w:tcPr>
            <w:tcW w:w="851"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D70F9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27.02</w:t>
            </w:r>
          </w:p>
          <w:p w:rsidR="00186390"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28.02</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72</w:t>
            </w:r>
          </w:p>
        </w:tc>
        <w:tc>
          <w:tcPr>
            <w:tcW w:w="7230" w:type="dxa"/>
            <w:gridSpan w:val="5"/>
          </w:tcPr>
          <w:p w:rsidR="00D70F9E" w:rsidRPr="004373BE" w:rsidRDefault="00D70F9E" w:rsidP="00186390">
            <w:pPr>
              <w:tabs>
                <w:tab w:val="left" w:pos="1029"/>
              </w:tabs>
              <w:spacing w:after="0" w:line="240" w:lineRule="auto"/>
              <w:rPr>
                <w:rFonts w:ascii="Times New Roman" w:hAnsi="Times New Roman" w:cs="Times New Roman"/>
                <w:sz w:val="24"/>
                <w:szCs w:val="24"/>
              </w:rPr>
            </w:pPr>
            <w:r w:rsidRPr="004373BE">
              <w:rPr>
                <w:rFonts w:ascii="Times New Roman" w:hAnsi="Times New Roman" w:cs="Times New Roman"/>
                <w:sz w:val="24"/>
                <w:szCs w:val="24"/>
              </w:rPr>
              <w:t>Введение лексики по теме «Жанры</w:t>
            </w:r>
            <w:r>
              <w:rPr>
                <w:rFonts w:ascii="Times New Roman" w:hAnsi="Times New Roman" w:cs="Times New Roman"/>
                <w:sz w:val="24"/>
                <w:szCs w:val="24"/>
              </w:rPr>
              <w:t xml:space="preserve"> книг,</w:t>
            </w:r>
            <w:r w:rsidRPr="004373BE">
              <w:rPr>
                <w:rFonts w:ascii="Times New Roman" w:hAnsi="Times New Roman" w:cs="Times New Roman"/>
                <w:sz w:val="24"/>
                <w:szCs w:val="24"/>
              </w:rPr>
              <w:t xml:space="preserve"> кино». Обучение чтению и говорению. </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01.03</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FD34C0"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73</w:t>
            </w:r>
          </w:p>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74</w:t>
            </w:r>
          </w:p>
        </w:tc>
        <w:tc>
          <w:tcPr>
            <w:tcW w:w="7230" w:type="dxa"/>
            <w:gridSpan w:val="5"/>
          </w:tcPr>
          <w:p w:rsidR="00D70F9E" w:rsidRPr="004373BE" w:rsidRDefault="00D70F9E" w:rsidP="00186390">
            <w:pPr>
              <w:tabs>
                <w:tab w:val="left" w:pos="1029"/>
              </w:tabs>
              <w:spacing w:after="0" w:line="240" w:lineRule="auto"/>
              <w:rPr>
                <w:rFonts w:ascii="Times New Roman" w:hAnsi="Times New Roman" w:cs="Times New Roman"/>
                <w:sz w:val="24"/>
                <w:szCs w:val="24"/>
              </w:rPr>
            </w:pPr>
            <w:r w:rsidRPr="004373BE">
              <w:rPr>
                <w:rFonts w:ascii="Times New Roman" w:hAnsi="Times New Roman" w:cs="Times New Roman"/>
                <w:sz w:val="24"/>
                <w:szCs w:val="24"/>
              </w:rPr>
              <w:t>Обучение</w:t>
            </w:r>
            <w:r w:rsidRPr="004373BE">
              <w:rPr>
                <w:rFonts w:ascii="Times New Roman" w:hAnsi="Times New Roman" w:cs="Times New Roman"/>
                <w:sz w:val="24"/>
                <w:szCs w:val="24"/>
                <w:lang w:val="en-US"/>
              </w:rPr>
              <w:t xml:space="preserve"> </w:t>
            </w:r>
            <w:r w:rsidRPr="004373BE">
              <w:rPr>
                <w:rFonts w:ascii="Times New Roman" w:hAnsi="Times New Roman" w:cs="Times New Roman"/>
                <w:sz w:val="24"/>
                <w:szCs w:val="24"/>
              </w:rPr>
              <w:t>грамматике</w:t>
            </w:r>
            <w:r w:rsidRPr="004373BE">
              <w:rPr>
                <w:rFonts w:ascii="Times New Roman" w:hAnsi="Times New Roman" w:cs="Times New Roman"/>
                <w:sz w:val="24"/>
                <w:szCs w:val="24"/>
                <w:lang w:val="en-US"/>
              </w:rPr>
              <w:t xml:space="preserve">: Present Perfect vs. Past Simple. </w:t>
            </w:r>
            <w:r w:rsidRPr="004373BE">
              <w:rPr>
                <w:rFonts w:ascii="Times New Roman" w:hAnsi="Times New Roman" w:cs="Times New Roman"/>
                <w:sz w:val="24"/>
                <w:szCs w:val="24"/>
              </w:rPr>
              <w:t xml:space="preserve">Обучение письму.  </w:t>
            </w:r>
          </w:p>
        </w:tc>
        <w:tc>
          <w:tcPr>
            <w:tcW w:w="851" w:type="dxa"/>
          </w:tcPr>
          <w:p w:rsidR="00D70F9E" w:rsidRPr="004373BE" w:rsidRDefault="00FD34C0" w:rsidP="00FD34C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186390"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06.03</w:t>
            </w:r>
          </w:p>
          <w:p w:rsidR="00186390"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07.03</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75</w:t>
            </w:r>
          </w:p>
        </w:tc>
        <w:tc>
          <w:tcPr>
            <w:tcW w:w="7230" w:type="dxa"/>
            <w:gridSpan w:val="5"/>
          </w:tcPr>
          <w:p w:rsidR="00D70F9E" w:rsidRPr="004373BE" w:rsidRDefault="00D70F9E" w:rsidP="000925F1">
            <w:pPr>
              <w:tabs>
                <w:tab w:val="left" w:pos="1029"/>
              </w:tabs>
              <w:spacing w:line="240" w:lineRule="auto"/>
              <w:rPr>
                <w:rFonts w:ascii="Times New Roman" w:hAnsi="Times New Roman" w:cs="Times New Roman"/>
                <w:sz w:val="24"/>
                <w:szCs w:val="24"/>
              </w:rPr>
            </w:pPr>
            <w:r w:rsidRPr="004373BE">
              <w:rPr>
                <w:rFonts w:ascii="Times New Roman" w:hAnsi="Times New Roman" w:cs="Times New Roman"/>
                <w:sz w:val="24"/>
                <w:szCs w:val="24"/>
              </w:rPr>
              <w:t>Введение новой лексике по теме «Музыка». О</w:t>
            </w:r>
            <w:r>
              <w:rPr>
                <w:rFonts w:ascii="Times New Roman" w:hAnsi="Times New Roman" w:cs="Times New Roman"/>
                <w:sz w:val="24"/>
                <w:szCs w:val="24"/>
              </w:rPr>
              <w:t>бучение чтению</w:t>
            </w:r>
            <w:r w:rsidRPr="004373BE">
              <w:rPr>
                <w:rFonts w:ascii="Times New Roman" w:hAnsi="Times New Roman" w:cs="Times New Roman"/>
                <w:sz w:val="24"/>
                <w:szCs w:val="24"/>
              </w:rPr>
              <w:t>.</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13.03</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76</w:t>
            </w:r>
          </w:p>
        </w:tc>
        <w:tc>
          <w:tcPr>
            <w:tcW w:w="7230" w:type="dxa"/>
            <w:gridSpan w:val="5"/>
          </w:tcPr>
          <w:p w:rsidR="00D70F9E" w:rsidRPr="004373BE" w:rsidRDefault="00D70F9E" w:rsidP="000925F1">
            <w:pPr>
              <w:tabs>
                <w:tab w:val="left" w:pos="1029"/>
              </w:tabs>
              <w:spacing w:line="240" w:lineRule="auto"/>
              <w:rPr>
                <w:rFonts w:ascii="Times New Roman" w:hAnsi="Times New Roman" w:cs="Times New Roman"/>
                <w:sz w:val="24"/>
                <w:szCs w:val="24"/>
              </w:rPr>
            </w:pPr>
            <w:r>
              <w:rPr>
                <w:rFonts w:ascii="Times New Roman" w:hAnsi="Times New Roman" w:cs="Times New Roman"/>
                <w:sz w:val="24"/>
                <w:szCs w:val="24"/>
              </w:rPr>
              <w:t>Контрольна</w:t>
            </w:r>
            <w:r w:rsidR="0074200F">
              <w:rPr>
                <w:rFonts w:ascii="Times New Roman" w:hAnsi="Times New Roman" w:cs="Times New Roman"/>
                <w:sz w:val="24"/>
                <w:szCs w:val="24"/>
              </w:rPr>
              <w:t>я работа по темам «</w:t>
            </w:r>
            <w:r>
              <w:rPr>
                <w:rFonts w:ascii="Times New Roman" w:hAnsi="Times New Roman" w:cs="Times New Roman"/>
                <w:sz w:val="24"/>
                <w:szCs w:val="24"/>
              </w:rPr>
              <w:t>Известные люди».</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14.03</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186390" w:rsidP="00D96310">
            <w:pPr>
              <w:spacing w:after="0"/>
              <w:jc w:val="center"/>
              <w:rPr>
                <w:rFonts w:ascii="Times New Roman" w:hAnsi="Times New Roman" w:cs="Times New Roman"/>
                <w:sz w:val="24"/>
                <w:szCs w:val="24"/>
              </w:rPr>
            </w:pPr>
            <w:r>
              <w:rPr>
                <w:rFonts w:ascii="Times New Roman" w:hAnsi="Times New Roman" w:cs="Times New Roman"/>
                <w:sz w:val="24"/>
                <w:szCs w:val="24"/>
              </w:rPr>
              <w:t>77</w:t>
            </w:r>
          </w:p>
        </w:tc>
        <w:tc>
          <w:tcPr>
            <w:tcW w:w="7230" w:type="dxa"/>
            <w:gridSpan w:val="5"/>
          </w:tcPr>
          <w:p w:rsidR="00D70F9E" w:rsidRPr="004373BE" w:rsidRDefault="00D70F9E" w:rsidP="000925F1">
            <w:pPr>
              <w:tabs>
                <w:tab w:val="left" w:pos="1029"/>
              </w:tabs>
              <w:spacing w:line="240" w:lineRule="auto"/>
              <w:rPr>
                <w:rFonts w:ascii="Times New Roman" w:hAnsi="Times New Roman" w:cs="Times New Roman"/>
                <w:sz w:val="24"/>
                <w:szCs w:val="24"/>
              </w:rPr>
            </w:pPr>
            <w:r>
              <w:rPr>
                <w:rFonts w:ascii="Times New Roman" w:hAnsi="Times New Roman" w:cs="Times New Roman"/>
                <w:sz w:val="24"/>
                <w:szCs w:val="24"/>
              </w:rPr>
              <w:t>Обобщающ</w:t>
            </w:r>
            <w:r w:rsidR="0074200F">
              <w:rPr>
                <w:rFonts w:ascii="Times New Roman" w:hAnsi="Times New Roman" w:cs="Times New Roman"/>
                <w:sz w:val="24"/>
                <w:szCs w:val="24"/>
              </w:rPr>
              <w:t>ий урок по теме «Музыка, кино».</w:t>
            </w:r>
          </w:p>
        </w:tc>
        <w:tc>
          <w:tcPr>
            <w:tcW w:w="851" w:type="dxa"/>
          </w:tcPr>
          <w:p w:rsidR="00D70F9E" w:rsidRPr="004373BE" w:rsidRDefault="00D70F9E" w:rsidP="00FD34C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186390" w:rsidP="00FD34C0">
            <w:pPr>
              <w:spacing w:after="0"/>
              <w:jc w:val="center"/>
              <w:rPr>
                <w:rFonts w:ascii="Times New Roman" w:hAnsi="Times New Roman" w:cs="Times New Roman"/>
                <w:sz w:val="24"/>
                <w:szCs w:val="24"/>
              </w:rPr>
            </w:pPr>
            <w:r>
              <w:rPr>
                <w:rFonts w:ascii="Times New Roman" w:hAnsi="Times New Roman" w:cs="Times New Roman"/>
                <w:sz w:val="24"/>
                <w:szCs w:val="24"/>
              </w:rPr>
              <w:t>15.03</w:t>
            </w:r>
          </w:p>
        </w:tc>
      </w:tr>
      <w:tr w:rsidR="00D70F9E" w:rsidRPr="004373BE" w:rsidTr="003D5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10207" w:type="dxa"/>
            <w:gridSpan w:val="8"/>
          </w:tcPr>
          <w:p w:rsidR="00D70F9E" w:rsidRPr="004373BE" w:rsidRDefault="00D70F9E" w:rsidP="000925F1">
            <w:pPr>
              <w:spacing w:after="0"/>
              <w:jc w:val="center"/>
              <w:rPr>
                <w:rFonts w:ascii="Times New Roman" w:hAnsi="Times New Roman" w:cs="Times New Roman"/>
                <w:sz w:val="24"/>
                <w:szCs w:val="24"/>
              </w:rPr>
            </w:pPr>
            <w:r w:rsidRPr="004373BE">
              <w:rPr>
                <w:rFonts w:ascii="Times New Roman" w:hAnsi="Times New Roman" w:cs="Times New Roman"/>
                <w:b/>
                <w:sz w:val="24"/>
                <w:szCs w:val="24"/>
              </w:rPr>
              <w:t>МОДУЛЬ 8.  ПРОБЛЕМЫ ЭКОЛОГИИ (9 часов)</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78</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Введение лексики по теме «Экология». Обучение чтению и говорению.</w:t>
            </w:r>
          </w:p>
        </w:tc>
        <w:tc>
          <w:tcPr>
            <w:tcW w:w="851" w:type="dxa"/>
          </w:tcPr>
          <w:p w:rsidR="00D70F9E" w:rsidRPr="004373BE" w:rsidRDefault="00D70F9E"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E24844"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27.03</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79</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Обучение</w:t>
            </w:r>
            <w:r w:rsidRPr="004373BE">
              <w:rPr>
                <w:rFonts w:ascii="Times New Roman" w:hAnsi="Times New Roman" w:cs="Times New Roman"/>
                <w:sz w:val="24"/>
                <w:szCs w:val="24"/>
                <w:lang w:val="en-US"/>
              </w:rPr>
              <w:t xml:space="preserve"> </w:t>
            </w:r>
            <w:r w:rsidRPr="004373BE">
              <w:rPr>
                <w:rFonts w:ascii="Times New Roman" w:hAnsi="Times New Roman" w:cs="Times New Roman"/>
                <w:sz w:val="24"/>
                <w:szCs w:val="24"/>
              </w:rPr>
              <w:t>грамматике</w:t>
            </w:r>
            <w:r w:rsidRPr="004373BE">
              <w:rPr>
                <w:rFonts w:ascii="Times New Roman" w:hAnsi="Times New Roman" w:cs="Times New Roman"/>
                <w:sz w:val="24"/>
                <w:szCs w:val="24"/>
                <w:lang w:val="en-US"/>
              </w:rPr>
              <w:t xml:space="preserve">: Present Perfect Continuous. </w:t>
            </w:r>
            <w:r w:rsidRPr="004373BE">
              <w:rPr>
                <w:rFonts w:ascii="Times New Roman" w:hAnsi="Times New Roman" w:cs="Times New Roman"/>
                <w:sz w:val="24"/>
                <w:szCs w:val="24"/>
              </w:rPr>
              <w:t xml:space="preserve">Обучение </w:t>
            </w:r>
            <w:proofErr w:type="spellStart"/>
            <w:r>
              <w:rPr>
                <w:rFonts w:ascii="Times New Roman" w:hAnsi="Times New Roman" w:cs="Times New Roman"/>
                <w:sz w:val="24"/>
                <w:szCs w:val="24"/>
              </w:rPr>
              <w:t>аудированию</w:t>
            </w:r>
            <w:proofErr w:type="spellEnd"/>
            <w:r>
              <w:rPr>
                <w:rFonts w:ascii="Times New Roman" w:hAnsi="Times New Roman" w:cs="Times New Roman"/>
                <w:sz w:val="24"/>
                <w:szCs w:val="24"/>
              </w:rPr>
              <w:t>.</w:t>
            </w:r>
          </w:p>
        </w:tc>
        <w:tc>
          <w:tcPr>
            <w:tcW w:w="851" w:type="dxa"/>
          </w:tcPr>
          <w:p w:rsidR="00D70F9E" w:rsidRPr="004373BE" w:rsidRDefault="00D70F9E"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28.03</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80</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Pr>
                <w:rFonts w:ascii="Times New Roman" w:hAnsi="Times New Roman" w:cs="Times New Roman"/>
                <w:sz w:val="24"/>
                <w:szCs w:val="24"/>
              </w:rPr>
              <w:t xml:space="preserve">Повторение </w:t>
            </w:r>
            <w:r w:rsidRPr="004373BE">
              <w:rPr>
                <w:rFonts w:ascii="Times New Roman" w:hAnsi="Times New Roman" w:cs="Times New Roman"/>
                <w:sz w:val="24"/>
                <w:szCs w:val="24"/>
              </w:rPr>
              <w:t>лексики по теме «Экология». Обучение чтению – диалог о работе в экологическом клубе.</w:t>
            </w:r>
          </w:p>
        </w:tc>
        <w:tc>
          <w:tcPr>
            <w:tcW w:w="851" w:type="dxa"/>
          </w:tcPr>
          <w:p w:rsidR="00D70F9E" w:rsidRPr="004373BE" w:rsidRDefault="00D70F9E"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29.03</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81</w:t>
            </w:r>
          </w:p>
        </w:tc>
        <w:tc>
          <w:tcPr>
            <w:tcW w:w="7230" w:type="dxa"/>
            <w:gridSpan w:val="5"/>
          </w:tcPr>
          <w:p w:rsidR="00D70F9E" w:rsidRPr="004373BE" w:rsidRDefault="00D70F9E" w:rsidP="00B26207">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Обучение грамматике: разделительный вопрос, способы выражения </w:t>
            </w:r>
            <w:r w:rsidRPr="004373BE">
              <w:rPr>
                <w:rFonts w:ascii="Times New Roman" w:hAnsi="Times New Roman" w:cs="Times New Roman"/>
                <w:sz w:val="24"/>
                <w:szCs w:val="24"/>
              </w:rPr>
              <w:lastRenderedPageBreak/>
              <w:t>долженствования. Обучение диалогической речи и письму.</w:t>
            </w:r>
          </w:p>
        </w:tc>
        <w:tc>
          <w:tcPr>
            <w:tcW w:w="851" w:type="dxa"/>
          </w:tcPr>
          <w:p w:rsidR="00D70F9E" w:rsidRPr="004373BE" w:rsidRDefault="00D70F9E" w:rsidP="0014502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17" w:type="dxa"/>
          </w:tcPr>
          <w:p w:rsidR="00D70F9E" w:rsidRPr="00E24844"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03.04</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82</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Обучение чтению, письму и говорению: содержание животных в неволе. </w:t>
            </w:r>
          </w:p>
        </w:tc>
        <w:tc>
          <w:tcPr>
            <w:tcW w:w="851" w:type="dxa"/>
          </w:tcPr>
          <w:p w:rsidR="00D70F9E" w:rsidRPr="004373BE" w:rsidRDefault="00D70F9E"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E24844"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04.04</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83</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Мир природы в Шотландии. Обучение чтению, говорению, письму.</w:t>
            </w:r>
          </w:p>
        </w:tc>
        <w:tc>
          <w:tcPr>
            <w:tcW w:w="851" w:type="dxa"/>
          </w:tcPr>
          <w:p w:rsidR="00D70F9E" w:rsidRPr="004373BE" w:rsidRDefault="00D70F9E"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E24844"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05.04</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84</w:t>
            </w:r>
          </w:p>
        </w:tc>
        <w:tc>
          <w:tcPr>
            <w:tcW w:w="7230" w:type="dxa"/>
            <w:gridSpan w:val="5"/>
          </w:tcPr>
          <w:p w:rsidR="00D70F9E" w:rsidRPr="004373BE" w:rsidRDefault="00D70F9E"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Обучение диалогической речи «Денежные пожертвования». </w:t>
            </w:r>
          </w:p>
        </w:tc>
        <w:tc>
          <w:tcPr>
            <w:tcW w:w="851" w:type="dxa"/>
          </w:tcPr>
          <w:p w:rsidR="00D70F9E" w:rsidRPr="004373BE" w:rsidRDefault="00D70F9E"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E24844"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10.04</w:t>
            </w:r>
          </w:p>
        </w:tc>
      </w:tr>
      <w:tr w:rsidR="00D70F9E"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D70F9E"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85</w:t>
            </w:r>
          </w:p>
        </w:tc>
        <w:tc>
          <w:tcPr>
            <w:tcW w:w="7230" w:type="dxa"/>
            <w:gridSpan w:val="5"/>
          </w:tcPr>
          <w:p w:rsidR="00D70F9E" w:rsidRPr="004373BE" w:rsidRDefault="00D70F9E" w:rsidP="00D96310">
            <w:pPr>
              <w:rPr>
                <w:rFonts w:ascii="Times New Roman" w:hAnsi="Times New Roman" w:cs="Times New Roman"/>
                <w:sz w:val="24"/>
                <w:szCs w:val="24"/>
              </w:rPr>
            </w:pPr>
            <w:r w:rsidRPr="004373BE">
              <w:rPr>
                <w:rFonts w:ascii="Times New Roman" w:eastAsia="Calibri" w:hAnsi="Times New Roman" w:cs="Times New Roman"/>
                <w:sz w:val="24"/>
                <w:szCs w:val="24"/>
              </w:rPr>
              <w:t>Выполнение тренировочных</w:t>
            </w:r>
            <w:r>
              <w:rPr>
                <w:rFonts w:ascii="Times New Roman" w:eastAsia="Calibri" w:hAnsi="Times New Roman" w:cs="Times New Roman"/>
                <w:sz w:val="24"/>
                <w:szCs w:val="24"/>
              </w:rPr>
              <w:t xml:space="preserve"> упражнений</w:t>
            </w:r>
            <w:r w:rsidRPr="004373BE">
              <w:rPr>
                <w:rFonts w:ascii="Times New Roman" w:eastAsia="Calibri" w:hAnsi="Times New Roman" w:cs="Times New Roman"/>
                <w:sz w:val="24"/>
                <w:szCs w:val="24"/>
              </w:rPr>
              <w:t xml:space="preserve"> в формате ГИА.</w:t>
            </w:r>
          </w:p>
        </w:tc>
        <w:tc>
          <w:tcPr>
            <w:tcW w:w="851" w:type="dxa"/>
          </w:tcPr>
          <w:p w:rsidR="00D70F9E" w:rsidRPr="004373BE" w:rsidRDefault="00D70F9E"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70F9E" w:rsidRPr="00E24844"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11.04</w:t>
            </w:r>
          </w:p>
        </w:tc>
      </w:tr>
      <w:tr w:rsidR="00E24844"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E24844"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86</w:t>
            </w:r>
          </w:p>
        </w:tc>
        <w:tc>
          <w:tcPr>
            <w:tcW w:w="7230" w:type="dxa"/>
            <w:gridSpan w:val="5"/>
          </w:tcPr>
          <w:p w:rsidR="00E24844" w:rsidRPr="004373BE" w:rsidRDefault="00E24844" w:rsidP="00D96310">
            <w:pPr>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по теме «Проблемы экологии».</w:t>
            </w:r>
          </w:p>
        </w:tc>
        <w:tc>
          <w:tcPr>
            <w:tcW w:w="851" w:type="dxa"/>
          </w:tcPr>
          <w:p w:rsidR="00E24844" w:rsidRDefault="00E24844"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24844" w:rsidRPr="00E24844"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12.04</w:t>
            </w:r>
          </w:p>
        </w:tc>
      </w:tr>
      <w:tr w:rsidR="00D70F9E" w:rsidRPr="004373BE" w:rsidTr="003D5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10207" w:type="dxa"/>
            <w:gridSpan w:val="8"/>
          </w:tcPr>
          <w:p w:rsidR="00D70F9E" w:rsidRPr="004373BE" w:rsidRDefault="00C25F79" w:rsidP="00B26207">
            <w:pPr>
              <w:spacing w:after="0"/>
              <w:jc w:val="center"/>
              <w:rPr>
                <w:rFonts w:ascii="Times New Roman" w:hAnsi="Times New Roman" w:cs="Times New Roman"/>
                <w:sz w:val="24"/>
                <w:szCs w:val="24"/>
              </w:rPr>
            </w:pPr>
            <w:r>
              <w:rPr>
                <w:rFonts w:ascii="Times New Roman" w:hAnsi="Times New Roman" w:cs="Times New Roman"/>
                <w:b/>
                <w:sz w:val="24"/>
                <w:szCs w:val="24"/>
              </w:rPr>
              <w:t xml:space="preserve">МОДУЛЬ 9. ПОКУПКИ, МАГАЗИНЫ. (8 </w:t>
            </w:r>
            <w:r w:rsidR="00D70F9E" w:rsidRPr="004373BE">
              <w:rPr>
                <w:rFonts w:ascii="Times New Roman" w:hAnsi="Times New Roman" w:cs="Times New Roman"/>
                <w:b/>
                <w:sz w:val="24"/>
                <w:szCs w:val="24"/>
              </w:rPr>
              <w:t xml:space="preserve"> часов)</w:t>
            </w:r>
          </w:p>
        </w:tc>
      </w:tr>
      <w:tr w:rsidR="00E24844"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E24844"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87</w:t>
            </w:r>
          </w:p>
        </w:tc>
        <w:tc>
          <w:tcPr>
            <w:tcW w:w="7230" w:type="dxa"/>
            <w:gridSpan w:val="5"/>
          </w:tcPr>
          <w:p w:rsidR="00E24844" w:rsidRPr="004373BE" w:rsidRDefault="00E24844"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Введение лексики по теме «Еда. Напитки</w:t>
            </w:r>
            <w:r>
              <w:rPr>
                <w:rFonts w:ascii="Times New Roman" w:hAnsi="Times New Roman" w:cs="Times New Roman"/>
                <w:sz w:val="24"/>
                <w:szCs w:val="24"/>
              </w:rPr>
              <w:t>»</w:t>
            </w:r>
            <w:r w:rsidRPr="004373BE">
              <w:rPr>
                <w:rFonts w:ascii="Times New Roman" w:hAnsi="Times New Roman" w:cs="Times New Roman"/>
                <w:sz w:val="24"/>
                <w:szCs w:val="24"/>
              </w:rPr>
              <w:t xml:space="preserve">. Обучение чтению. </w:t>
            </w:r>
          </w:p>
        </w:tc>
        <w:tc>
          <w:tcPr>
            <w:tcW w:w="851" w:type="dxa"/>
          </w:tcPr>
          <w:p w:rsidR="00E24844" w:rsidRPr="004373BE" w:rsidRDefault="00E24844"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24844"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17.04</w:t>
            </w:r>
          </w:p>
        </w:tc>
      </w:tr>
      <w:tr w:rsidR="00E24844"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E24844"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88</w:t>
            </w:r>
          </w:p>
        </w:tc>
        <w:tc>
          <w:tcPr>
            <w:tcW w:w="7230" w:type="dxa"/>
            <w:gridSpan w:val="5"/>
          </w:tcPr>
          <w:p w:rsidR="00E24844" w:rsidRPr="004373BE" w:rsidRDefault="00E24844"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Обучение грамматик</w:t>
            </w:r>
            <w:r>
              <w:rPr>
                <w:rFonts w:ascii="Times New Roman" w:hAnsi="Times New Roman" w:cs="Times New Roman"/>
                <w:sz w:val="24"/>
                <w:szCs w:val="24"/>
              </w:rPr>
              <w:t>е: выражение значения количества.</w:t>
            </w:r>
            <w:r w:rsidRPr="004373BE">
              <w:rPr>
                <w:rFonts w:ascii="Times New Roman" w:hAnsi="Times New Roman" w:cs="Times New Roman"/>
                <w:sz w:val="24"/>
                <w:szCs w:val="24"/>
              </w:rPr>
              <w:t xml:space="preserve"> Обучение диалогической речи и письму.</w:t>
            </w:r>
          </w:p>
        </w:tc>
        <w:tc>
          <w:tcPr>
            <w:tcW w:w="851" w:type="dxa"/>
          </w:tcPr>
          <w:p w:rsidR="00E24844" w:rsidRPr="004373BE" w:rsidRDefault="00E24844"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24844"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18.04</w:t>
            </w:r>
          </w:p>
        </w:tc>
      </w:tr>
      <w:tr w:rsidR="00E24844"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E24844"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7230" w:type="dxa"/>
            <w:gridSpan w:val="5"/>
          </w:tcPr>
          <w:p w:rsidR="00E24844" w:rsidRPr="004373BE" w:rsidRDefault="00E24844"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Введение лексики по теме «Покупки, магазины». Обучение чтению, </w:t>
            </w:r>
            <w:proofErr w:type="spellStart"/>
            <w:r w:rsidRPr="004373BE">
              <w:rPr>
                <w:rFonts w:ascii="Times New Roman" w:hAnsi="Times New Roman" w:cs="Times New Roman"/>
                <w:sz w:val="24"/>
                <w:szCs w:val="24"/>
              </w:rPr>
              <w:t>аудированию</w:t>
            </w:r>
            <w:proofErr w:type="spellEnd"/>
            <w:r w:rsidRPr="004373BE">
              <w:rPr>
                <w:rFonts w:ascii="Times New Roman" w:hAnsi="Times New Roman" w:cs="Times New Roman"/>
                <w:sz w:val="24"/>
                <w:szCs w:val="24"/>
              </w:rPr>
              <w:t xml:space="preserve"> и говорению. </w:t>
            </w:r>
          </w:p>
        </w:tc>
        <w:tc>
          <w:tcPr>
            <w:tcW w:w="851" w:type="dxa"/>
          </w:tcPr>
          <w:p w:rsidR="00E24844" w:rsidRPr="004373BE" w:rsidRDefault="00E24844"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24844"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19.04</w:t>
            </w:r>
          </w:p>
        </w:tc>
      </w:tr>
      <w:tr w:rsidR="00E24844"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E24844"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90</w:t>
            </w:r>
          </w:p>
        </w:tc>
        <w:tc>
          <w:tcPr>
            <w:tcW w:w="7230" w:type="dxa"/>
            <w:gridSpan w:val="5"/>
          </w:tcPr>
          <w:p w:rsidR="00E24844" w:rsidRPr="004373BE" w:rsidRDefault="00E24844"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Грамматическое время </w:t>
            </w:r>
            <w:proofErr w:type="spellStart"/>
            <w:r w:rsidRPr="004373BE">
              <w:rPr>
                <w:rFonts w:ascii="Times New Roman" w:hAnsi="Times New Roman" w:cs="Times New Roman"/>
                <w:sz w:val="24"/>
                <w:szCs w:val="24"/>
              </w:rPr>
              <w:t>Present</w:t>
            </w:r>
            <w:proofErr w:type="spellEnd"/>
            <w:r w:rsidRPr="004373BE">
              <w:rPr>
                <w:rFonts w:ascii="Times New Roman" w:hAnsi="Times New Roman" w:cs="Times New Roman"/>
                <w:sz w:val="24"/>
                <w:szCs w:val="24"/>
              </w:rPr>
              <w:t xml:space="preserve"> </w:t>
            </w:r>
            <w:r w:rsidRPr="004373BE">
              <w:rPr>
                <w:rFonts w:ascii="Times New Roman" w:hAnsi="Times New Roman" w:cs="Times New Roman"/>
                <w:sz w:val="24"/>
                <w:szCs w:val="24"/>
                <w:lang w:val="en-US"/>
              </w:rPr>
              <w:t>Perfect</w:t>
            </w:r>
            <w:r w:rsidRPr="004373BE">
              <w:rPr>
                <w:rFonts w:ascii="Times New Roman" w:hAnsi="Times New Roman" w:cs="Times New Roman"/>
                <w:sz w:val="24"/>
                <w:szCs w:val="24"/>
              </w:rPr>
              <w:t xml:space="preserve"> </w:t>
            </w:r>
            <w:r w:rsidRPr="004373BE">
              <w:rPr>
                <w:rFonts w:ascii="Times New Roman" w:hAnsi="Times New Roman" w:cs="Times New Roman"/>
                <w:sz w:val="24"/>
                <w:szCs w:val="24"/>
                <w:lang w:val="en-US"/>
              </w:rPr>
              <w:t>Continuous</w:t>
            </w:r>
            <w:r w:rsidRPr="004373BE">
              <w:rPr>
                <w:rFonts w:ascii="Times New Roman" w:hAnsi="Times New Roman" w:cs="Times New Roman"/>
                <w:sz w:val="24"/>
                <w:szCs w:val="24"/>
              </w:rPr>
              <w:t xml:space="preserve"> в сравнении с </w:t>
            </w:r>
            <w:r w:rsidRPr="004373BE">
              <w:rPr>
                <w:rFonts w:ascii="Times New Roman" w:hAnsi="Times New Roman" w:cs="Times New Roman"/>
                <w:sz w:val="24"/>
                <w:szCs w:val="24"/>
                <w:lang w:val="en-US"/>
              </w:rPr>
              <w:t>Present</w:t>
            </w:r>
            <w:r w:rsidRPr="004373BE">
              <w:rPr>
                <w:rFonts w:ascii="Times New Roman" w:hAnsi="Times New Roman" w:cs="Times New Roman"/>
                <w:sz w:val="24"/>
                <w:szCs w:val="24"/>
              </w:rPr>
              <w:t xml:space="preserve"> </w:t>
            </w:r>
            <w:r w:rsidRPr="004373BE">
              <w:rPr>
                <w:rFonts w:ascii="Times New Roman" w:hAnsi="Times New Roman" w:cs="Times New Roman"/>
                <w:sz w:val="24"/>
                <w:szCs w:val="24"/>
                <w:lang w:val="en-US"/>
              </w:rPr>
              <w:t>Perfect</w:t>
            </w:r>
            <w:r>
              <w:rPr>
                <w:rFonts w:ascii="Times New Roman" w:hAnsi="Times New Roman" w:cs="Times New Roman"/>
                <w:sz w:val="24"/>
                <w:szCs w:val="24"/>
              </w:rPr>
              <w:t>. Обучение письменной речи.</w:t>
            </w:r>
          </w:p>
        </w:tc>
        <w:tc>
          <w:tcPr>
            <w:tcW w:w="851" w:type="dxa"/>
          </w:tcPr>
          <w:p w:rsidR="00E24844" w:rsidRPr="004373BE" w:rsidRDefault="00E24844"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24844"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24.04</w:t>
            </w:r>
          </w:p>
        </w:tc>
      </w:tr>
      <w:tr w:rsidR="00E24844"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E24844"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91</w:t>
            </w:r>
          </w:p>
        </w:tc>
        <w:tc>
          <w:tcPr>
            <w:tcW w:w="7230" w:type="dxa"/>
            <w:gridSpan w:val="5"/>
          </w:tcPr>
          <w:p w:rsidR="00E24844" w:rsidRPr="004373BE" w:rsidRDefault="00E24844"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Введение лексики по теме «Материалы и формы». Обучение чтению, диалогической и письменной речи.</w:t>
            </w:r>
          </w:p>
        </w:tc>
        <w:tc>
          <w:tcPr>
            <w:tcW w:w="851" w:type="dxa"/>
          </w:tcPr>
          <w:p w:rsidR="00E24844" w:rsidRPr="004373BE" w:rsidRDefault="00E24844"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24844"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25.04</w:t>
            </w:r>
          </w:p>
        </w:tc>
      </w:tr>
      <w:tr w:rsidR="00E24844"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E24844"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92</w:t>
            </w:r>
          </w:p>
        </w:tc>
        <w:tc>
          <w:tcPr>
            <w:tcW w:w="7230" w:type="dxa"/>
            <w:gridSpan w:val="5"/>
          </w:tcPr>
          <w:p w:rsidR="00E24844" w:rsidRPr="004373BE" w:rsidRDefault="00E24844"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Идиомы и поговорки о еде. Обучение чтению, говорению и письму. </w:t>
            </w:r>
          </w:p>
        </w:tc>
        <w:tc>
          <w:tcPr>
            <w:tcW w:w="851" w:type="dxa"/>
          </w:tcPr>
          <w:p w:rsidR="00E24844" w:rsidRPr="004373BE" w:rsidRDefault="00E24844"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24844"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26.04</w:t>
            </w:r>
          </w:p>
        </w:tc>
      </w:tr>
      <w:tr w:rsidR="00E24844"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E24844"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93</w:t>
            </w:r>
          </w:p>
        </w:tc>
        <w:tc>
          <w:tcPr>
            <w:tcW w:w="7230" w:type="dxa"/>
            <w:gridSpan w:val="5"/>
          </w:tcPr>
          <w:p w:rsidR="00E24844" w:rsidRPr="004373BE" w:rsidRDefault="00E24844" w:rsidP="00D96310">
            <w:pPr>
              <w:tabs>
                <w:tab w:val="left" w:pos="1029"/>
              </w:tabs>
              <w:rPr>
                <w:rFonts w:ascii="Times New Roman" w:hAnsi="Times New Roman" w:cs="Times New Roman"/>
                <w:sz w:val="24"/>
                <w:szCs w:val="24"/>
              </w:rPr>
            </w:pPr>
            <w:r>
              <w:rPr>
                <w:rFonts w:ascii="Times New Roman" w:hAnsi="Times New Roman" w:cs="Times New Roman"/>
                <w:sz w:val="24"/>
                <w:szCs w:val="24"/>
              </w:rPr>
              <w:t>Контрольная работа по теме «Покупки».</w:t>
            </w:r>
          </w:p>
        </w:tc>
        <w:tc>
          <w:tcPr>
            <w:tcW w:w="851" w:type="dxa"/>
          </w:tcPr>
          <w:p w:rsidR="00E24844" w:rsidRDefault="00E24844"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24844"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02.05</w:t>
            </w:r>
          </w:p>
        </w:tc>
      </w:tr>
      <w:tr w:rsidR="00E24844"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E24844"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94</w:t>
            </w:r>
          </w:p>
        </w:tc>
        <w:tc>
          <w:tcPr>
            <w:tcW w:w="7230" w:type="dxa"/>
            <w:gridSpan w:val="5"/>
          </w:tcPr>
          <w:p w:rsidR="00E24844" w:rsidRPr="004373BE" w:rsidRDefault="00E24844"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Обучение диалогической речи «Выражение благодарности и восхищения».</w:t>
            </w:r>
          </w:p>
        </w:tc>
        <w:tc>
          <w:tcPr>
            <w:tcW w:w="851" w:type="dxa"/>
          </w:tcPr>
          <w:p w:rsidR="00E24844" w:rsidRPr="004373BE" w:rsidRDefault="00E24844"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24844"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03.05</w:t>
            </w:r>
          </w:p>
        </w:tc>
      </w:tr>
      <w:tr w:rsidR="00E24844" w:rsidRPr="004373BE" w:rsidTr="003D5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10207" w:type="dxa"/>
            <w:gridSpan w:val="8"/>
          </w:tcPr>
          <w:p w:rsidR="00E24844" w:rsidRPr="004373BE" w:rsidRDefault="00E24844" w:rsidP="00B26207">
            <w:pPr>
              <w:spacing w:after="0"/>
              <w:jc w:val="center"/>
              <w:rPr>
                <w:rFonts w:ascii="Times New Roman" w:hAnsi="Times New Roman" w:cs="Times New Roman"/>
                <w:sz w:val="24"/>
                <w:szCs w:val="24"/>
              </w:rPr>
            </w:pPr>
            <w:r w:rsidRPr="004373BE">
              <w:rPr>
                <w:rFonts w:ascii="Times New Roman" w:hAnsi="Times New Roman" w:cs="Times New Roman"/>
                <w:b/>
                <w:sz w:val="24"/>
                <w:szCs w:val="24"/>
              </w:rPr>
              <w:t xml:space="preserve">МОДУЛЬ 10. В </w:t>
            </w:r>
            <w:r w:rsidR="002348EC">
              <w:rPr>
                <w:rFonts w:ascii="Times New Roman" w:hAnsi="Times New Roman" w:cs="Times New Roman"/>
                <w:b/>
                <w:sz w:val="24"/>
                <w:szCs w:val="24"/>
              </w:rPr>
              <w:t>ЗДОРОВОМ ТЕЛЕ – ЗДОРОВЫЙ ДУХ (7</w:t>
            </w:r>
            <w:r w:rsidRPr="004373BE">
              <w:rPr>
                <w:rFonts w:ascii="Times New Roman" w:hAnsi="Times New Roman" w:cs="Times New Roman"/>
                <w:b/>
                <w:sz w:val="24"/>
                <w:szCs w:val="24"/>
              </w:rPr>
              <w:t xml:space="preserve"> часов)</w:t>
            </w:r>
          </w:p>
        </w:tc>
      </w:tr>
      <w:tr w:rsidR="00E24844"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E24844"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95</w:t>
            </w:r>
          </w:p>
        </w:tc>
        <w:tc>
          <w:tcPr>
            <w:tcW w:w="7230" w:type="dxa"/>
            <w:gridSpan w:val="5"/>
          </w:tcPr>
          <w:p w:rsidR="00E24844" w:rsidRPr="004373BE" w:rsidRDefault="00E24844"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Введение лексики по теме «Стресс».  Обучение чтению и говорению.</w:t>
            </w:r>
          </w:p>
        </w:tc>
        <w:tc>
          <w:tcPr>
            <w:tcW w:w="851" w:type="dxa"/>
          </w:tcPr>
          <w:p w:rsidR="00E24844" w:rsidRPr="004373BE" w:rsidRDefault="00E24844"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24844"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10.05</w:t>
            </w:r>
          </w:p>
        </w:tc>
      </w:tr>
      <w:tr w:rsidR="00E24844"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E24844" w:rsidRPr="004373BE"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96</w:t>
            </w:r>
          </w:p>
        </w:tc>
        <w:tc>
          <w:tcPr>
            <w:tcW w:w="7230" w:type="dxa"/>
            <w:gridSpan w:val="5"/>
          </w:tcPr>
          <w:p w:rsidR="00E24844" w:rsidRPr="004373BE" w:rsidRDefault="00E24844"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Обучение грамматике: модальный глагол </w:t>
            </w:r>
            <w:r w:rsidRPr="004373BE">
              <w:rPr>
                <w:rFonts w:ascii="Times New Roman" w:hAnsi="Times New Roman" w:cs="Times New Roman"/>
                <w:sz w:val="24"/>
                <w:szCs w:val="24"/>
                <w:lang w:val="en-US"/>
              </w:rPr>
              <w:t>should</w:t>
            </w:r>
            <w:r w:rsidRPr="004373BE">
              <w:rPr>
                <w:rFonts w:ascii="Times New Roman" w:hAnsi="Times New Roman" w:cs="Times New Roman"/>
                <w:sz w:val="24"/>
                <w:szCs w:val="24"/>
              </w:rPr>
              <w:t>/</w:t>
            </w:r>
            <w:proofErr w:type="spellStart"/>
            <w:r w:rsidRPr="004373BE">
              <w:rPr>
                <w:rFonts w:ascii="Times New Roman" w:hAnsi="Times New Roman" w:cs="Times New Roman"/>
                <w:sz w:val="24"/>
                <w:szCs w:val="24"/>
                <w:lang w:val="en-US"/>
              </w:rPr>
              <w:t>shouldn</w:t>
            </w:r>
            <w:proofErr w:type="spellEnd"/>
            <w:r w:rsidRPr="004373BE">
              <w:rPr>
                <w:rFonts w:ascii="Times New Roman" w:hAnsi="Times New Roman" w:cs="Times New Roman"/>
                <w:sz w:val="24"/>
                <w:szCs w:val="24"/>
              </w:rPr>
              <w:t>’</w:t>
            </w:r>
            <w:r w:rsidRPr="004373BE">
              <w:rPr>
                <w:rFonts w:ascii="Times New Roman" w:hAnsi="Times New Roman" w:cs="Times New Roman"/>
                <w:sz w:val="24"/>
                <w:szCs w:val="24"/>
                <w:lang w:val="en-US"/>
              </w:rPr>
              <w:t>t</w:t>
            </w:r>
            <w:r w:rsidRPr="004373BE">
              <w:rPr>
                <w:rFonts w:ascii="Times New Roman" w:hAnsi="Times New Roman" w:cs="Times New Roman"/>
                <w:sz w:val="24"/>
                <w:szCs w:val="24"/>
              </w:rPr>
              <w:t xml:space="preserve">; союз </w:t>
            </w:r>
            <w:r w:rsidRPr="004373BE">
              <w:rPr>
                <w:rFonts w:ascii="Times New Roman" w:hAnsi="Times New Roman" w:cs="Times New Roman"/>
                <w:sz w:val="24"/>
                <w:szCs w:val="24"/>
                <w:lang w:val="en-US"/>
              </w:rPr>
              <w:t>unless</w:t>
            </w:r>
            <w:r w:rsidRPr="004373BE">
              <w:rPr>
                <w:rFonts w:ascii="Times New Roman" w:hAnsi="Times New Roman" w:cs="Times New Roman"/>
                <w:sz w:val="24"/>
                <w:szCs w:val="24"/>
              </w:rPr>
              <w:t xml:space="preserve">. Обучение письму. </w:t>
            </w:r>
          </w:p>
        </w:tc>
        <w:tc>
          <w:tcPr>
            <w:tcW w:w="851" w:type="dxa"/>
          </w:tcPr>
          <w:p w:rsidR="00E24844" w:rsidRPr="004373BE" w:rsidRDefault="00E24844"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24844"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15.05</w:t>
            </w:r>
          </w:p>
        </w:tc>
      </w:tr>
      <w:tr w:rsidR="00E24844"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E24844" w:rsidRDefault="002348EC" w:rsidP="00D96310">
            <w:pPr>
              <w:spacing w:after="0"/>
              <w:jc w:val="center"/>
              <w:rPr>
                <w:rFonts w:ascii="Times New Roman" w:hAnsi="Times New Roman" w:cs="Times New Roman"/>
                <w:sz w:val="24"/>
                <w:szCs w:val="24"/>
              </w:rPr>
            </w:pPr>
            <w:r>
              <w:rPr>
                <w:rFonts w:ascii="Times New Roman" w:hAnsi="Times New Roman" w:cs="Times New Roman"/>
                <w:sz w:val="24"/>
                <w:szCs w:val="24"/>
              </w:rPr>
              <w:t>97</w:t>
            </w:r>
          </w:p>
          <w:p w:rsidR="0014502F" w:rsidRPr="004373BE" w:rsidRDefault="0014502F" w:rsidP="00D96310">
            <w:pPr>
              <w:spacing w:after="0"/>
              <w:jc w:val="center"/>
              <w:rPr>
                <w:rFonts w:ascii="Times New Roman" w:hAnsi="Times New Roman" w:cs="Times New Roman"/>
                <w:sz w:val="24"/>
                <w:szCs w:val="24"/>
              </w:rPr>
            </w:pPr>
          </w:p>
        </w:tc>
        <w:tc>
          <w:tcPr>
            <w:tcW w:w="7230" w:type="dxa"/>
            <w:gridSpan w:val="5"/>
          </w:tcPr>
          <w:p w:rsidR="00E24844" w:rsidRPr="004373BE" w:rsidRDefault="00E24844"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 xml:space="preserve">Введение лексики по теме «Несчастный случай». Обучение чтению. </w:t>
            </w:r>
          </w:p>
        </w:tc>
        <w:tc>
          <w:tcPr>
            <w:tcW w:w="851" w:type="dxa"/>
          </w:tcPr>
          <w:p w:rsidR="00E24844"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502F"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16.05</w:t>
            </w:r>
          </w:p>
        </w:tc>
      </w:tr>
      <w:tr w:rsidR="00E24844"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E24844" w:rsidRPr="004373BE" w:rsidRDefault="0014502F" w:rsidP="00D96310">
            <w:pPr>
              <w:spacing w:after="0"/>
              <w:jc w:val="center"/>
              <w:rPr>
                <w:rFonts w:ascii="Times New Roman" w:hAnsi="Times New Roman" w:cs="Times New Roman"/>
                <w:sz w:val="24"/>
                <w:szCs w:val="24"/>
              </w:rPr>
            </w:pPr>
            <w:r>
              <w:rPr>
                <w:rFonts w:ascii="Times New Roman" w:hAnsi="Times New Roman" w:cs="Times New Roman"/>
                <w:sz w:val="24"/>
                <w:szCs w:val="24"/>
              </w:rPr>
              <w:t>98</w:t>
            </w:r>
          </w:p>
        </w:tc>
        <w:tc>
          <w:tcPr>
            <w:tcW w:w="7230" w:type="dxa"/>
            <w:gridSpan w:val="5"/>
          </w:tcPr>
          <w:p w:rsidR="00E24844" w:rsidRPr="004373BE" w:rsidRDefault="00E24844"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Возвратные местоимения. Обучение диалогической и письменной речи.</w:t>
            </w:r>
          </w:p>
        </w:tc>
        <w:tc>
          <w:tcPr>
            <w:tcW w:w="851" w:type="dxa"/>
          </w:tcPr>
          <w:p w:rsidR="00E24844" w:rsidRPr="004373BE" w:rsidRDefault="00E24844"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24844"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17.05</w:t>
            </w:r>
          </w:p>
        </w:tc>
      </w:tr>
      <w:tr w:rsidR="00E24844"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E24844" w:rsidRPr="004373BE" w:rsidRDefault="0014502F" w:rsidP="00D96310">
            <w:pPr>
              <w:spacing w:after="0"/>
              <w:jc w:val="center"/>
              <w:rPr>
                <w:rFonts w:ascii="Times New Roman" w:hAnsi="Times New Roman" w:cs="Times New Roman"/>
                <w:sz w:val="24"/>
                <w:szCs w:val="24"/>
              </w:rPr>
            </w:pPr>
            <w:r>
              <w:rPr>
                <w:rFonts w:ascii="Times New Roman" w:hAnsi="Times New Roman" w:cs="Times New Roman"/>
                <w:sz w:val="24"/>
                <w:szCs w:val="24"/>
              </w:rPr>
              <w:t>99</w:t>
            </w:r>
          </w:p>
        </w:tc>
        <w:tc>
          <w:tcPr>
            <w:tcW w:w="7230" w:type="dxa"/>
            <w:gridSpan w:val="5"/>
          </w:tcPr>
          <w:p w:rsidR="00E24844" w:rsidRPr="00B26207" w:rsidRDefault="00E24844" w:rsidP="00D96310">
            <w:pPr>
              <w:tabs>
                <w:tab w:val="left" w:pos="1029"/>
              </w:tabs>
              <w:rPr>
                <w:rFonts w:ascii="Times New Roman" w:hAnsi="Times New Roman" w:cs="Times New Roman"/>
                <w:sz w:val="24"/>
                <w:szCs w:val="24"/>
              </w:rPr>
            </w:pPr>
            <w:r w:rsidRPr="00B26207">
              <w:rPr>
                <w:rFonts w:ascii="Times New Roman" w:hAnsi="Times New Roman" w:cs="Times New Roman"/>
                <w:sz w:val="24"/>
                <w:szCs w:val="24"/>
              </w:rPr>
              <w:t>Итоговая контрольная работа</w:t>
            </w:r>
          </w:p>
        </w:tc>
        <w:tc>
          <w:tcPr>
            <w:tcW w:w="851" w:type="dxa"/>
          </w:tcPr>
          <w:p w:rsidR="00E24844" w:rsidRPr="004373BE" w:rsidRDefault="00E24844"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24844"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22.05</w:t>
            </w:r>
          </w:p>
        </w:tc>
      </w:tr>
      <w:tr w:rsidR="00E24844"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E24844" w:rsidRPr="004373BE" w:rsidRDefault="0014502F" w:rsidP="00D96310">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7230" w:type="dxa"/>
            <w:gridSpan w:val="5"/>
          </w:tcPr>
          <w:p w:rsidR="00E24844" w:rsidRPr="004373BE" w:rsidRDefault="00E24844"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Словообразование: прилагательные от глаголов с суффиксами -</w:t>
            </w:r>
            <w:proofErr w:type="spellStart"/>
            <w:r w:rsidRPr="004373BE">
              <w:rPr>
                <w:rFonts w:ascii="Times New Roman" w:hAnsi="Times New Roman" w:cs="Times New Roman"/>
                <w:sz w:val="24"/>
                <w:szCs w:val="24"/>
              </w:rPr>
              <w:t>ive</w:t>
            </w:r>
            <w:proofErr w:type="spellEnd"/>
            <w:r w:rsidRPr="004373BE">
              <w:rPr>
                <w:rFonts w:ascii="Times New Roman" w:hAnsi="Times New Roman" w:cs="Times New Roman"/>
                <w:sz w:val="24"/>
                <w:szCs w:val="24"/>
              </w:rPr>
              <w:t xml:space="preserve">, </w:t>
            </w:r>
            <w:r w:rsidRPr="004373BE">
              <w:rPr>
                <w:rFonts w:ascii="Times New Roman" w:hAnsi="Times New Roman" w:cs="Times New Roman"/>
                <w:sz w:val="24"/>
                <w:szCs w:val="24"/>
              </w:rPr>
              <w:lastRenderedPageBreak/>
              <w:t>-</w:t>
            </w:r>
            <w:proofErr w:type="spellStart"/>
            <w:r w:rsidRPr="004373BE">
              <w:rPr>
                <w:rFonts w:ascii="Times New Roman" w:hAnsi="Times New Roman" w:cs="Times New Roman"/>
                <w:sz w:val="24"/>
                <w:szCs w:val="24"/>
              </w:rPr>
              <w:t>ative</w:t>
            </w:r>
            <w:proofErr w:type="spellEnd"/>
            <w:r w:rsidRPr="004373BE">
              <w:rPr>
                <w:rFonts w:ascii="Times New Roman" w:hAnsi="Times New Roman" w:cs="Times New Roman"/>
                <w:sz w:val="24"/>
                <w:szCs w:val="24"/>
              </w:rPr>
              <w:t>. Обучение чтению, говорению и письму.</w:t>
            </w:r>
          </w:p>
        </w:tc>
        <w:tc>
          <w:tcPr>
            <w:tcW w:w="851" w:type="dxa"/>
          </w:tcPr>
          <w:p w:rsidR="00E24844" w:rsidRPr="004373BE" w:rsidRDefault="00E24844" w:rsidP="0014502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17" w:type="dxa"/>
          </w:tcPr>
          <w:p w:rsidR="00E24844"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23.05</w:t>
            </w:r>
          </w:p>
        </w:tc>
      </w:tr>
      <w:tr w:rsidR="00E24844" w:rsidRPr="004373BE" w:rsidTr="00D96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9" w:type="dxa"/>
          <w:trHeight w:val="480"/>
        </w:trPr>
        <w:tc>
          <w:tcPr>
            <w:tcW w:w="709" w:type="dxa"/>
          </w:tcPr>
          <w:p w:rsidR="00E24844" w:rsidRPr="004373BE" w:rsidRDefault="0014502F" w:rsidP="00D9631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101</w:t>
            </w:r>
          </w:p>
        </w:tc>
        <w:tc>
          <w:tcPr>
            <w:tcW w:w="7230" w:type="dxa"/>
            <w:gridSpan w:val="5"/>
          </w:tcPr>
          <w:p w:rsidR="00E24844" w:rsidRPr="004373BE" w:rsidRDefault="00E24844" w:rsidP="00D96310">
            <w:pPr>
              <w:tabs>
                <w:tab w:val="left" w:pos="1029"/>
              </w:tabs>
              <w:rPr>
                <w:rFonts w:ascii="Times New Roman" w:hAnsi="Times New Roman" w:cs="Times New Roman"/>
                <w:sz w:val="24"/>
                <w:szCs w:val="24"/>
              </w:rPr>
            </w:pPr>
            <w:r w:rsidRPr="004373BE">
              <w:rPr>
                <w:rFonts w:ascii="Times New Roman" w:hAnsi="Times New Roman" w:cs="Times New Roman"/>
                <w:sz w:val="24"/>
                <w:szCs w:val="24"/>
              </w:rPr>
              <w:t>У школьного врача. Обучение диалогической речи.</w:t>
            </w:r>
          </w:p>
        </w:tc>
        <w:tc>
          <w:tcPr>
            <w:tcW w:w="851" w:type="dxa"/>
          </w:tcPr>
          <w:p w:rsidR="00E24844" w:rsidRPr="004373BE" w:rsidRDefault="00E24844" w:rsidP="0014502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24844" w:rsidRPr="004373BE" w:rsidRDefault="002348EC" w:rsidP="0014502F">
            <w:pPr>
              <w:spacing w:after="0"/>
              <w:jc w:val="center"/>
              <w:rPr>
                <w:rFonts w:ascii="Times New Roman" w:hAnsi="Times New Roman" w:cs="Times New Roman"/>
                <w:sz w:val="24"/>
                <w:szCs w:val="24"/>
              </w:rPr>
            </w:pPr>
            <w:r>
              <w:rPr>
                <w:rFonts w:ascii="Times New Roman" w:hAnsi="Times New Roman" w:cs="Times New Roman"/>
                <w:sz w:val="24"/>
                <w:szCs w:val="24"/>
              </w:rPr>
              <w:t>24.05</w:t>
            </w:r>
          </w:p>
        </w:tc>
      </w:tr>
      <w:tr w:rsidR="00E24844" w:rsidRPr="00B94A29" w:rsidTr="00D96310">
        <w:trPr>
          <w:gridBefore w:val="2"/>
          <w:wBefore w:w="885" w:type="dxa"/>
        </w:trPr>
        <w:tc>
          <w:tcPr>
            <w:tcW w:w="675" w:type="dxa"/>
          </w:tcPr>
          <w:p w:rsidR="00E24844" w:rsidRPr="00B94A29" w:rsidRDefault="00E24844" w:rsidP="00B94A29">
            <w:pPr>
              <w:jc w:val="center"/>
              <w:rPr>
                <w:rFonts w:ascii="Times New Roman" w:hAnsi="Times New Roman" w:cs="Times New Roman"/>
                <w:sz w:val="24"/>
                <w:szCs w:val="24"/>
              </w:rPr>
            </w:pPr>
          </w:p>
        </w:tc>
        <w:tc>
          <w:tcPr>
            <w:tcW w:w="3261" w:type="dxa"/>
          </w:tcPr>
          <w:p w:rsidR="00E24844" w:rsidRPr="00B94A29" w:rsidRDefault="00E24844" w:rsidP="00B94A29">
            <w:pPr>
              <w:jc w:val="center"/>
              <w:rPr>
                <w:rFonts w:ascii="Times New Roman" w:hAnsi="Times New Roman" w:cs="Times New Roman"/>
                <w:sz w:val="24"/>
                <w:szCs w:val="24"/>
              </w:rPr>
            </w:pPr>
          </w:p>
        </w:tc>
        <w:tc>
          <w:tcPr>
            <w:tcW w:w="992" w:type="dxa"/>
          </w:tcPr>
          <w:p w:rsidR="00E24844" w:rsidRPr="00B94A29" w:rsidRDefault="00E24844" w:rsidP="00B94A29">
            <w:pPr>
              <w:jc w:val="center"/>
              <w:rPr>
                <w:rFonts w:ascii="Times New Roman" w:hAnsi="Times New Roman" w:cs="Times New Roman"/>
                <w:sz w:val="24"/>
                <w:szCs w:val="24"/>
              </w:rPr>
            </w:pPr>
          </w:p>
        </w:tc>
        <w:tc>
          <w:tcPr>
            <w:tcW w:w="4643" w:type="dxa"/>
            <w:gridSpan w:val="4"/>
          </w:tcPr>
          <w:p w:rsidR="00E24844" w:rsidRPr="00B94A29" w:rsidRDefault="00E24844" w:rsidP="00B94A29">
            <w:pPr>
              <w:jc w:val="center"/>
              <w:rPr>
                <w:rFonts w:ascii="Times New Roman" w:hAnsi="Times New Roman" w:cs="Times New Roman"/>
                <w:sz w:val="24"/>
                <w:szCs w:val="24"/>
              </w:rPr>
            </w:pPr>
          </w:p>
        </w:tc>
      </w:tr>
      <w:tr w:rsidR="00E24844" w:rsidRPr="00B94A29" w:rsidTr="00D96310">
        <w:trPr>
          <w:gridBefore w:val="2"/>
          <w:wBefore w:w="885" w:type="dxa"/>
        </w:trPr>
        <w:tc>
          <w:tcPr>
            <w:tcW w:w="675" w:type="dxa"/>
          </w:tcPr>
          <w:p w:rsidR="00E24844" w:rsidRPr="00B94A29" w:rsidRDefault="00E24844" w:rsidP="00B94A29">
            <w:pPr>
              <w:jc w:val="center"/>
              <w:rPr>
                <w:rFonts w:ascii="Times New Roman" w:hAnsi="Times New Roman" w:cs="Times New Roman"/>
                <w:sz w:val="24"/>
                <w:szCs w:val="24"/>
              </w:rPr>
            </w:pPr>
          </w:p>
        </w:tc>
        <w:tc>
          <w:tcPr>
            <w:tcW w:w="3261" w:type="dxa"/>
          </w:tcPr>
          <w:p w:rsidR="00E24844" w:rsidRPr="00B94A29" w:rsidRDefault="00E24844" w:rsidP="00B94A29">
            <w:pPr>
              <w:jc w:val="center"/>
              <w:rPr>
                <w:rFonts w:ascii="Times New Roman" w:hAnsi="Times New Roman" w:cs="Times New Roman"/>
                <w:sz w:val="24"/>
                <w:szCs w:val="24"/>
              </w:rPr>
            </w:pPr>
          </w:p>
        </w:tc>
        <w:tc>
          <w:tcPr>
            <w:tcW w:w="992" w:type="dxa"/>
          </w:tcPr>
          <w:p w:rsidR="00E24844" w:rsidRPr="00B94A29" w:rsidRDefault="00E24844" w:rsidP="00B94A29">
            <w:pPr>
              <w:jc w:val="center"/>
              <w:rPr>
                <w:rFonts w:ascii="Times New Roman" w:hAnsi="Times New Roman" w:cs="Times New Roman"/>
                <w:sz w:val="24"/>
                <w:szCs w:val="24"/>
              </w:rPr>
            </w:pPr>
          </w:p>
        </w:tc>
        <w:tc>
          <w:tcPr>
            <w:tcW w:w="4643" w:type="dxa"/>
            <w:gridSpan w:val="4"/>
          </w:tcPr>
          <w:p w:rsidR="00E24844" w:rsidRPr="00B94A29" w:rsidRDefault="00E24844" w:rsidP="00B94A29">
            <w:pPr>
              <w:jc w:val="center"/>
              <w:rPr>
                <w:rFonts w:ascii="Times New Roman" w:hAnsi="Times New Roman" w:cs="Times New Roman"/>
                <w:sz w:val="24"/>
                <w:szCs w:val="24"/>
              </w:rPr>
            </w:pPr>
          </w:p>
        </w:tc>
      </w:tr>
      <w:tr w:rsidR="00E24844" w:rsidRPr="00D96310" w:rsidTr="00D96310">
        <w:trPr>
          <w:gridBefore w:val="2"/>
          <w:wBefore w:w="885" w:type="dxa"/>
        </w:trPr>
        <w:tc>
          <w:tcPr>
            <w:tcW w:w="675" w:type="dxa"/>
          </w:tcPr>
          <w:p w:rsidR="00E24844" w:rsidRPr="00B94A29" w:rsidRDefault="00E24844" w:rsidP="00B94A29">
            <w:pPr>
              <w:jc w:val="center"/>
              <w:rPr>
                <w:rFonts w:ascii="Times New Roman" w:hAnsi="Times New Roman" w:cs="Times New Roman"/>
                <w:sz w:val="24"/>
                <w:szCs w:val="24"/>
              </w:rPr>
            </w:pPr>
          </w:p>
        </w:tc>
        <w:tc>
          <w:tcPr>
            <w:tcW w:w="3261" w:type="dxa"/>
          </w:tcPr>
          <w:p w:rsidR="00E24844" w:rsidRPr="00B94A29" w:rsidRDefault="00E24844" w:rsidP="00B94A29">
            <w:pPr>
              <w:jc w:val="center"/>
              <w:rPr>
                <w:rFonts w:ascii="Times New Roman" w:hAnsi="Times New Roman" w:cs="Times New Roman"/>
                <w:sz w:val="24"/>
                <w:szCs w:val="24"/>
              </w:rPr>
            </w:pPr>
          </w:p>
        </w:tc>
        <w:tc>
          <w:tcPr>
            <w:tcW w:w="992" w:type="dxa"/>
          </w:tcPr>
          <w:p w:rsidR="00E24844" w:rsidRPr="00B94A29" w:rsidRDefault="00E24844" w:rsidP="00B94A29">
            <w:pPr>
              <w:jc w:val="center"/>
              <w:rPr>
                <w:rFonts w:ascii="Times New Roman" w:hAnsi="Times New Roman" w:cs="Times New Roman"/>
                <w:sz w:val="24"/>
                <w:szCs w:val="24"/>
              </w:rPr>
            </w:pPr>
          </w:p>
        </w:tc>
        <w:tc>
          <w:tcPr>
            <w:tcW w:w="4643" w:type="dxa"/>
            <w:gridSpan w:val="4"/>
          </w:tcPr>
          <w:p w:rsidR="00E24844" w:rsidRPr="00B94A29" w:rsidRDefault="00E24844" w:rsidP="00B94A29">
            <w:pPr>
              <w:jc w:val="center"/>
              <w:rPr>
                <w:rFonts w:ascii="Times New Roman" w:hAnsi="Times New Roman" w:cs="Times New Roman"/>
                <w:sz w:val="24"/>
                <w:szCs w:val="24"/>
                <w:lang w:val="en-US"/>
              </w:rPr>
            </w:pPr>
          </w:p>
        </w:tc>
      </w:tr>
      <w:tr w:rsidR="00E24844" w:rsidRPr="00B94A29" w:rsidTr="00D96310">
        <w:trPr>
          <w:gridBefore w:val="2"/>
          <w:wBefore w:w="885" w:type="dxa"/>
        </w:trPr>
        <w:tc>
          <w:tcPr>
            <w:tcW w:w="675" w:type="dxa"/>
          </w:tcPr>
          <w:p w:rsidR="00E24844" w:rsidRPr="00B94A29" w:rsidRDefault="00E24844" w:rsidP="00B94A29">
            <w:pPr>
              <w:jc w:val="center"/>
              <w:rPr>
                <w:rFonts w:ascii="Times New Roman" w:hAnsi="Times New Roman" w:cs="Times New Roman"/>
                <w:sz w:val="24"/>
                <w:szCs w:val="24"/>
              </w:rPr>
            </w:pPr>
          </w:p>
        </w:tc>
        <w:tc>
          <w:tcPr>
            <w:tcW w:w="3261" w:type="dxa"/>
          </w:tcPr>
          <w:p w:rsidR="00E24844" w:rsidRPr="00B94A29" w:rsidRDefault="00E24844" w:rsidP="00B94A29">
            <w:pPr>
              <w:jc w:val="center"/>
              <w:rPr>
                <w:rFonts w:ascii="Times New Roman" w:hAnsi="Times New Roman" w:cs="Times New Roman"/>
                <w:sz w:val="24"/>
                <w:szCs w:val="24"/>
              </w:rPr>
            </w:pPr>
          </w:p>
        </w:tc>
        <w:tc>
          <w:tcPr>
            <w:tcW w:w="992" w:type="dxa"/>
          </w:tcPr>
          <w:p w:rsidR="00E24844" w:rsidRPr="00B94A29" w:rsidRDefault="00E24844" w:rsidP="00B94A29">
            <w:pPr>
              <w:jc w:val="center"/>
              <w:rPr>
                <w:rFonts w:ascii="Times New Roman" w:hAnsi="Times New Roman" w:cs="Times New Roman"/>
                <w:sz w:val="24"/>
                <w:szCs w:val="24"/>
                <w:lang w:val="en-US"/>
              </w:rPr>
            </w:pPr>
          </w:p>
        </w:tc>
        <w:tc>
          <w:tcPr>
            <w:tcW w:w="4643" w:type="dxa"/>
            <w:gridSpan w:val="4"/>
          </w:tcPr>
          <w:p w:rsidR="00E24844" w:rsidRPr="00B94A29" w:rsidRDefault="00E24844" w:rsidP="00B94A29">
            <w:pPr>
              <w:jc w:val="center"/>
              <w:rPr>
                <w:rFonts w:ascii="Times New Roman" w:hAnsi="Times New Roman" w:cs="Times New Roman"/>
                <w:sz w:val="24"/>
                <w:szCs w:val="24"/>
                <w:lang w:val="en-US"/>
              </w:rPr>
            </w:pPr>
          </w:p>
        </w:tc>
      </w:tr>
      <w:tr w:rsidR="00E24844" w:rsidRPr="005B6DC4" w:rsidTr="00D96310">
        <w:trPr>
          <w:gridBefore w:val="2"/>
          <w:wBefore w:w="885" w:type="dxa"/>
        </w:trPr>
        <w:tc>
          <w:tcPr>
            <w:tcW w:w="675" w:type="dxa"/>
          </w:tcPr>
          <w:p w:rsidR="00E24844" w:rsidRPr="00B94A29" w:rsidRDefault="00E24844" w:rsidP="00B94A29">
            <w:pPr>
              <w:jc w:val="center"/>
              <w:rPr>
                <w:rFonts w:ascii="Times New Roman" w:hAnsi="Times New Roman" w:cs="Times New Roman"/>
                <w:sz w:val="24"/>
                <w:szCs w:val="24"/>
              </w:rPr>
            </w:pPr>
          </w:p>
        </w:tc>
        <w:tc>
          <w:tcPr>
            <w:tcW w:w="3261" w:type="dxa"/>
          </w:tcPr>
          <w:p w:rsidR="00E24844" w:rsidRPr="00B94A29" w:rsidRDefault="00E24844" w:rsidP="00B94A29">
            <w:pPr>
              <w:jc w:val="center"/>
              <w:rPr>
                <w:rFonts w:ascii="Times New Roman" w:hAnsi="Times New Roman" w:cs="Times New Roman"/>
                <w:sz w:val="24"/>
                <w:szCs w:val="24"/>
              </w:rPr>
            </w:pPr>
          </w:p>
        </w:tc>
        <w:tc>
          <w:tcPr>
            <w:tcW w:w="992" w:type="dxa"/>
          </w:tcPr>
          <w:p w:rsidR="00E24844" w:rsidRPr="005B6DC4" w:rsidRDefault="00E24844" w:rsidP="00B94A29">
            <w:pPr>
              <w:jc w:val="center"/>
              <w:rPr>
                <w:rFonts w:ascii="Times New Roman" w:hAnsi="Times New Roman" w:cs="Times New Roman"/>
                <w:sz w:val="24"/>
                <w:szCs w:val="24"/>
              </w:rPr>
            </w:pPr>
          </w:p>
        </w:tc>
        <w:tc>
          <w:tcPr>
            <w:tcW w:w="4643" w:type="dxa"/>
            <w:gridSpan w:val="4"/>
          </w:tcPr>
          <w:p w:rsidR="00E24844" w:rsidRPr="00B94A29" w:rsidRDefault="00E24844" w:rsidP="00B94A29">
            <w:pPr>
              <w:pStyle w:val="c16"/>
              <w:spacing w:before="0" w:beforeAutospacing="0" w:after="0" w:afterAutospacing="0"/>
              <w:rPr>
                <w:rStyle w:val="c14"/>
              </w:rPr>
            </w:pPr>
          </w:p>
        </w:tc>
      </w:tr>
      <w:tr w:rsidR="00E24844" w:rsidRPr="005B6DC4" w:rsidTr="00D96310">
        <w:trPr>
          <w:gridBefore w:val="2"/>
          <w:wBefore w:w="885" w:type="dxa"/>
        </w:trPr>
        <w:tc>
          <w:tcPr>
            <w:tcW w:w="675" w:type="dxa"/>
          </w:tcPr>
          <w:p w:rsidR="00E24844" w:rsidRDefault="00E24844" w:rsidP="00B94A29">
            <w:pPr>
              <w:jc w:val="center"/>
              <w:rPr>
                <w:rFonts w:ascii="Times New Roman" w:hAnsi="Times New Roman" w:cs="Times New Roman"/>
                <w:sz w:val="24"/>
                <w:szCs w:val="24"/>
              </w:rPr>
            </w:pPr>
          </w:p>
        </w:tc>
        <w:tc>
          <w:tcPr>
            <w:tcW w:w="3261" w:type="dxa"/>
          </w:tcPr>
          <w:p w:rsidR="00E24844" w:rsidRDefault="00E24844" w:rsidP="00B94A29">
            <w:pPr>
              <w:jc w:val="center"/>
              <w:rPr>
                <w:rFonts w:ascii="Times New Roman" w:hAnsi="Times New Roman" w:cs="Times New Roman"/>
                <w:sz w:val="24"/>
                <w:szCs w:val="24"/>
              </w:rPr>
            </w:pPr>
          </w:p>
        </w:tc>
        <w:tc>
          <w:tcPr>
            <w:tcW w:w="992" w:type="dxa"/>
          </w:tcPr>
          <w:p w:rsidR="00E24844" w:rsidRPr="005B6DC4" w:rsidRDefault="00E24844" w:rsidP="00B94A29">
            <w:pPr>
              <w:jc w:val="center"/>
              <w:rPr>
                <w:rFonts w:ascii="Times New Roman" w:hAnsi="Times New Roman" w:cs="Times New Roman"/>
                <w:sz w:val="24"/>
                <w:szCs w:val="24"/>
              </w:rPr>
            </w:pPr>
          </w:p>
        </w:tc>
        <w:tc>
          <w:tcPr>
            <w:tcW w:w="4643" w:type="dxa"/>
            <w:gridSpan w:val="4"/>
          </w:tcPr>
          <w:p w:rsidR="00E24844" w:rsidRDefault="00E24844" w:rsidP="005B6DC4">
            <w:pPr>
              <w:pStyle w:val="c16"/>
              <w:spacing w:before="0" w:beforeAutospacing="0" w:after="0" w:afterAutospacing="0"/>
              <w:rPr>
                <w:rStyle w:val="c14"/>
              </w:rPr>
            </w:pPr>
          </w:p>
        </w:tc>
      </w:tr>
      <w:tr w:rsidR="00E24844" w:rsidRPr="005B6DC4" w:rsidTr="00D96310">
        <w:trPr>
          <w:gridBefore w:val="2"/>
          <w:wBefore w:w="885" w:type="dxa"/>
        </w:trPr>
        <w:tc>
          <w:tcPr>
            <w:tcW w:w="675" w:type="dxa"/>
          </w:tcPr>
          <w:p w:rsidR="00E24844" w:rsidRDefault="00E24844" w:rsidP="00B94A29">
            <w:pPr>
              <w:jc w:val="center"/>
              <w:rPr>
                <w:rFonts w:ascii="Times New Roman" w:hAnsi="Times New Roman" w:cs="Times New Roman"/>
                <w:sz w:val="24"/>
                <w:szCs w:val="24"/>
              </w:rPr>
            </w:pPr>
          </w:p>
        </w:tc>
        <w:tc>
          <w:tcPr>
            <w:tcW w:w="3261" w:type="dxa"/>
          </w:tcPr>
          <w:p w:rsidR="00E24844" w:rsidRDefault="00E24844" w:rsidP="00B94A29">
            <w:pPr>
              <w:jc w:val="center"/>
              <w:rPr>
                <w:rFonts w:ascii="Times New Roman" w:hAnsi="Times New Roman" w:cs="Times New Roman"/>
                <w:sz w:val="24"/>
                <w:szCs w:val="24"/>
              </w:rPr>
            </w:pPr>
          </w:p>
        </w:tc>
        <w:tc>
          <w:tcPr>
            <w:tcW w:w="992" w:type="dxa"/>
          </w:tcPr>
          <w:p w:rsidR="00E24844" w:rsidRPr="005B6DC4" w:rsidRDefault="00E24844" w:rsidP="00B94A29">
            <w:pPr>
              <w:jc w:val="center"/>
              <w:rPr>
                <w:rFonts w:ascii="Times New Roman" w:hAnsi="Times New Roman" w:cs="Times New Roman"/>
                <w:sz w:val="24"/>
                <w:szCs w:val="24"/>
              </w:rPr>
            </w:pPr>
          </w:p>
        </w:tc>
        <w:tc>
          <w:tcPr>
            <w:tcW w:w="4643" w:type="dxa"/>
            <w:gridSpan w:val="4"/>
          </w:tcPr>
          <w:p w:rsidR="00E24844" w:rsidRPr="00780611" w:rsidRDefault="00E24844" w:rsidP="00780611">
            <w:pPr>
              <w:spacing w:before="100" w:beforeAutospacing="1" w:after="100" w:afterAutospacing="1"/>
              <w:rPr>
                <w:rFonts w:ascii="Times New Roman" w:eastAsia="Times New Roman" w:hAnsi="Times New Roman" w:cs="Times New Roman"/>
                <w:sz w:val="24"/>
                <w:szCs w:val="24"/>
                <w:lang w:eastAsia="ru-RU"/>
              </w:rPr>
            </w:pPr>
          </w:p>
        </w:tc>
      </w:tr>
      <w:tr w:rsidR="00E24844" w:rsidRPr="005B6DC4" w:rsidTr="00D96310">
        <w:trPr>
          <w:gridBefore w:val="2"/>
          <w:wBefore w:w="885" w:type="dxa"/>
        </w:trPr>
        <w:tc>
          <w:tcPr>
            <w:tcW w:w="675" w:type="dxa"/>
          </w:tcPr>
          <w:p w:rsidR="00E24844" w:rsidRDefault="00E24844" w:rsidP="00B94A29">
            <w:pPr>
              <w:jc w:val="center"/>
              <w:rPr>
                <w:rFonts w:ascii="Times New Roman" w:hAnsi="Times New Roman" w:cs="Times New Roman"/>
                <w:sz w:val="24"/>
                <w:szCs w:val="24"/>
              </w:rPr>
            </w:pPr>
          </w:p>
        </w:tc>
        <w:tc>
          <w:tcPr>
            <w:tcW w:w="3261" w:type="dxa"/>
          </w:tcPr>
          <w:p w:rsidR="00E24844" w:rsidRDefault="00E24844" w:rsidP="00B94A29">
            <w:pPr>
              <w:jc w:val="center"/>
              <w:rPr>
                <w:rFonts w:ascii="Times New Roman" w:hAnsi="Times New Roman" w:cs="Times New Roman"/>
                <w:sz w:val="24"/>
                <w:szCs w:val="24"/>
              </w:rPr>
            </w:pPr>
          </w:p>
        </w:tc>
        <w:tc>
          <w:tcPr>
            <w:tcW w:w="992" w:type="dxa"/>
          </w:tcPr>
          <w:p w:rsidR="00E24844" w:rsidRPr="005B6DC4" w:rsidRDefault="00E24844" w:rsidP="00B94A29">
            <w:pPr>
              <w:jc w:val="center"/>
              <w:rPr>
                <w:rFonts w:ascii="Times New Roman" w:hAnsi="Times New Roman" w:cs="Times New Roman"/>
                <w:sz w:val="24"/>
                <w:szCs w:val="24"/>
              </w:rPr>
            </w:pPr>
          </w:p>
        </w:tc>
        <w:tc>
          <w:tcPr>
            <w:tcW w:w="4643" w:type="dxa"/>
            <w:gridSpan w:val="4"/>
          </w:tcPr>
          <w:p w:rsidR="00E24844" w:rsidRPr="00780611" w:rsidRDefault="00E24844" w:rsidP="00780611">
            <w:pPr>
              <w:spacing w:before="100" w:beforeAutospacing="1" w:after="100" w:afterAutospacing="1"/>
              <w:rPr>
                <w:rFonts w:ascii="Times New Roman" w:eastAsia="Times New Roman" w:hAnsi="Times New Roman" w:cs="Times New Roman"/>
                <w:sz w:val="24"/>
                <w:szCs w:val="24"/>
                <w:lang w:eastAsia="ru-RU"/>
              </w:rPr>
            </w:pPr>
          </w:p>
        </w:tc>
      </w:tr>
    </w:tbl>
    <w:p w:rsidR="000C7788" w:rsidRPr="005B6DC4" w:rsidRDefault="000C7788" w:rsidP="000C7788">
      <w:pPr>
        <w:spacing w:line="240" w:lineRule="auto"/>
        <w:jc w:val="center"/>
        <w:rPr>
          <w:rFonts w:ascii="Times New Roman" w:hAnsi="Times New Roman" w:cs="Times New Roman"/>
          <w:sz w:val="24"/>
          <w:szCs w:val="24"/>
        </w:rPr>
      </w:pPr>
    </w:p>
    <w:p w:rsidR="00781242" w:rsidRDefault="00781242" w:rsidP="00781242">
      <w:pPr>
        <w:spacing w:line="240" w:lineRule="auto"/>
        <w:rPr>
          <w:rFonts w:ascii="Times New Roman" w:hAnsi="Times New Roman" w:cs="Times New Roman"/>
          <w:sz w:val="24"/>
          <w:szCs w:val="24"/>
        </w:rPr>
      </w:pPr>
    </w:p>
    <w:p w:rsidR="005F6C47" w:rsidRDefault="005F6C47" w:rsidP="00781242">
      <w:pPr>
        <w:spacing w:line="240" w:lineRule="auto"/>
        <w:rPr>
          <w:rFonts w:ascii="Times New Roman" w:hAnsi="Times New Roman" w:cs="Times New Roman"/>
          <w:sz w:val="24"/>
          <w:szCs w:val="24"/>
        </w:rPr>
      </w:pPr>
    </w:p>
    <w:p w:rsidR="006E01DA" w:rsidRDefault="006E01DA" w:rsidP="00781242">
      <w:pPr>
        <w:spacing w:line="240" w:lineRule="auto"/>
        <w:rPr>
          <w:rFonts w:ascii="Times New Roman" w:hAnsi="Times New Roman" w:cs="Times New Roman"/>
          <w:sz w:val="24"/>
          <w:szCs w:val="24"/>
        </w:rPr>
      </w:pPr>
    </w:p>
    <w:p w:rsidR="006E01DA" w:rsidRDefault="006E01DA" w:rsidP="00781242">
      <w:pPr>
        <w:spacing w:line="240" w:lineRule="auto"/>
        <w:rPr>
          <w:rFonts w:ascii="Times New Roman" w:hAnsi="Times New Roman" w:cs="Times New Roman"/>
          <w:sz w:val="24"/>
          <w:szCs w:val="24"/>
        </w:rPr>
      </w:pPr>
    </w:p>
    <w:p w:rsidR="006E01DA" w:rsidRDefault="006E01DA" w:rsidP="00781242">
      <w:pPr>
        <w:spacing w:line="240" w:lineRule="auto"/>
        <w:rPr>
          <w:rFonts w:ascii="Times New Roman" w:hAnsi="Times New Roman" w:cs="Times New Roman"/>
          <w:sz w:val="24"/>
          <w:szCs w:val="24"/>
        </w:rPr>
      </w:pPr>
    </w:p>
    <w:p w:rsidR="006E01DA" w:rsidRDefault="006E01DA" w:rsidP="00781242">
      <w:pPr>
        <w:spacing w:line="240" w:lineRule="auto"/>
        <w:rPr>
          <w:rFonts w:ascii="Times New Roman" w:hAnsi="Times New Roman" w:cs="Times New Roman"/>
          <w:sz w:val="24"/>
          <w:szCs w:val="24"/>
        </w:rPr>
      </w:pPr>
    </w:p>
    <w:p w:rsidR="006E01DA" w:rsidRDefault="006E01DA" w:rsidP="00781242">
      <w:pPr>
        <w:spacing w:line="240" w:lineRule="auto"/>
        <w:rPr>
          <w:rFonts w:ascii="Times New Roman" w:hAnsi="Times New Roman" w:cs="Times New Roman"/>
          <w:sz w:val="24"/>
          <w:szCs w:val="24"/>
        </w:rPr>
      </w:pPr>
    </w:p>
    <w:p w:rsidR="006E01DA" w:rsidRDefault="006E01DA" w:rsidP="00781242">
      <w:pPr>
        <w:spacing w:line="240" w:lineRule="auto"/>
        <w:rPr>
          <w:rFonts w:ascii="Times New Roman" w:hAnsi="Times New Roman" w:cs="Times New Roman"/>
          <w:sz w:val="24"/>
          <w:szCs w:val="24"/>
        </w:rPr>
      </w:pPr>
    </w:p>
    <w:p w:rsidR="006E01DA" w:rsidRDefault="006E01DA" w:rsidP="00781242">
      <w:pPr>
        <w:spacing w:line="240" w:lineRule="auto"/>
        <w:rPr>
          <w:rFonts w:ascii="Times New Roman" w:hAnsi="Times New Roman" w:cs="Times New Roman"/>
          <w:sz w:val="24"/>
          <w:szCs w:val="24"/>
        </w:rPr>
      </w:pPr>
    </w:p>
    <w:p w:rsidR="006E01DA" w:rsidRDefault="006E01DA" w:rsidP="00781242">
      <w:pPr>
        <w:spacing w:line="240" w:lineRule="auto"/>
        <w:rPr>
          <w:rFonts w:ascii="Times New Roman" w:hAnsi="Times New Roman" w:cs="Times New Roman"/>
          <w:sz w:val="24"/>
          <w:szCs w:val="24"/>
        </w:rPr>
      </w:pPr>
    </w:p>
    <w:p w:rsidR="006E01DA" w:rsidRDefault="006E01DA" w:rsidP="00781242">
      <w:pPr>
        <w:spacing w:line="240" w:lineRule="auto"/>
        <w:rPr>
          <w:rFonts w:ascii="Times New Roman" w:hAnsi="Times New Roman" w:cs="Times New Roman"/>
          <w:sz w:val="24"/>
          <w:szCs w:val="24"/>
        </w:rPr>
      </w:pPr>
    </w:p>
    <w:p w:rsidR="00E7091D" w:rsidRDefault="00E7091D" w:rsidP="00781242">
      <w:pPr>
        <w:spacing w:line="240" w:lineRule="auto"/>
        <w:rPr>
          <w:rFonts w:ascii="Times New Roman" w:hAnsi="Times New Roman" w:cs="Times New Roman"/>
          <w:sz w:val="24"/>
          <w:szCs w:val="24"/>
        </w:rPr>
      </w:pPr>
    </w:p>
    <w:p w:rsidR="00F5150A" w:rsidRDefault="00F5150A" w:rsidP="00781242">
      <w:pPr>
        <w:spacing w:line="240" w:lineRule="auto"/>
        <w:rPr>
          <w:rFonts w:ascii="Times New Roman" w:hAnsi="Times New Roman" w:cs="Times New Roman"/>
          <w:sz w:val="24"/>
          <w:szCs w:val="24"/>
        </w:rPr>
        <w:sectPr w:rsidR="00F5150A" w:rsidSect="00781242">
          <w:pgSz w:w="11906" w:h="16838"/>
          <w:pgMar w:top="1134" w:right="850" w:bottom="1134" w:left="1701" w:header="708" w:footer="708" w:gutter="0"/>
          <w:cols w:space="708"/>
          <w:docGrid w:linePitch="360"/>
        </w:sectPr>
      </w:pPr>
    </w:p>
    <w:p w:rsidR="00E02E7F" w:rsidRDefault="00F5150A" w:rsidP="00E02E7F">
      <w:pPr>
        <w:autoSpaceDE w:val="0"/>
        <w:autoSpaceDN w:val="0"/>
        <w:adjustRightInd w:val="0"/>
        <w:jc w:val="center"/>
        <w:rPr>
          <w:b/>
          <w:sz w:val="26"/>
          <w:szCs w:val="26"/>
        </w:rPr>
      </w:pPr>
      <w:r>
        <w:rPr>
          <w:b/>
          <w:sz w:val="26"/>
          <w:szCs w:val="26"/>
        </w:rPr>
        <w:lastRenderedPageBreak/>
        <w:t>М</w:t>
      </w:r>
      <w:r w:rsidR="00E02E7F" w:rsidRPr="00E14AE0">
        <w:rPr>
          <w:b/>
          <w:sz w:val="26"/>
          <w:szCs w:val="26"/>
        </w:rPr>
        <w:t>атериально – техническое  обеспечение образовательной деятельности.</w:t>
      </w:r>
    </w:p>
    <w:p w:rsidR="00E02E7F" w:rsidRDefault="00E02E7F" w:rsidP="00E02E7F">
      <w:pPr>
        <w:rPr>
          <w:sz w:val="24"/>
          <w:szCs w:val="24"/>
        </w:rPr>
      </w:pPr>
    </w:p>
    <w:p w:rsidR="00F5150A" w:rsidRPr="008F4DCC" w:rsidRDefault="00F5150A" w:rsidP="00264D8A">
      <w:pPr>
        <w:pStyle w:val="a7"/>
        <w:widowControl w:val="0"/>
        <w:numPr>
          <w:ilvl w:val="0"/>
          <w:numId w:val="21"/>
        </w:numPr>
        <w:autoSpaceDE w:val="0"/>
        <w:autoSpaceDN w:val="0"/>
        <w:adjustRightInd w:val="0"/>
        <w:spacing w:after="0" w:line="309" w:lineRule="exact"/>
        <w:contextualSpacing w:val="0"/>
        <w:rPr>
          <w:color w:val="000000"/>
          <w:sz w:val="24"/>
          <w:szCs w:val="24"/>
        </w:rPr>
      </w:pPr>
      <w:r w:rsidRPr="008F4DCC">
        <w:rPr>
          <w:color w:val="000000"/>
          <w:sz w:val="24"/>
          <w:szCs w:val="24"/>
        </w:rPr>
        <w:t>Федеральный государственный образовательный стандарт основного общего образования.</w:t>
      </w:r>
    </w:p>
    <w:p w:rsidR="00F5150A" w:rsidRPr="00F5150A" w:rsidRDefault="00F5150A" w:rsidP="00264D8A">
      <w:pPr>
        <w:pStyle w:val="a7"/>
        <w:widowControl w:val="0"/>
        <w:numPr>
          <w:ilvl w:val="0"/>
          <w:numId w:val="21"/>
        </w:numPr>
        <w:autoSpaceDE w:val="0"/>
        <w:autoSpaceDN w:val="0"/>
        <w:adjustRightInd w:val="0"/>
        <w:spacing w:after="0" w:line="240" w:lineRule="auto"/>
        <w:contextualSpacing w:val="0"/>
        <w:rPr>
          <w:rFonts w:ascii="Times New Roman" w:hAnsi="Times New Roman" w:cs="Times New Roman"/>
          <w:color w:val="000000"/>
          <w:sz w:val="24"/>
          <w:szCs w:val="24"/>
        </w:rPr>
      </w:pPr>
      <w:r w:rsidRPr="00F5150A">
        <w:rPr>
          <w:rFonts w:ascii="Times New Roman" w:hAnsi="Times New Roman" w:cs="Times New Roman"/>
          <w:sz w:val="24"/>
          <w:szCs w:val="24"/>
        </w:rPr>
        <w:t>Авторская программа к курсу английского языка «Английский в фокусе»  для 5-9 классов общеобразовательных учреждений</w:t>
      </w:r>
      <w:r w:rsidR="00E458E7">
        <w:rPr>
          <w:rFonts w:ascii="Times New Roman" w:hAnsi="Times New Roman" w:cs="Times New Roman"/>
          <w:color w:val="000000"/>
          <w:sz w:val="24"/>
          <w:szCs w:val="24"/>
        </w:rPr>
        <w:t>. Москва, Просвещение, 2014</w:t>
      </w:r>
      <w:r w:rsidRPr="00F5150A">
        <w:rPr>
          <w:rFonts w:ascii="Times New Roman" w:hAnsi="Times New Roman" w:cs="Times New Roman"/>
          <w:color w:val="000000"/>
          <w:sz w:val="24"/>
          <w:szCs w:val="24"/>
        </w:rPr>
        <w:t xml:space="preserve"> год.</w:t>
      </w:r>
    </w:p>
    <w:p w:rsidR="00E02E7F" w:rsidRPr="00E02E7F" w:rsidRDefault="00E02E7F" w:rsidP="00264D8A">
      <w:pPr>
        <w:numPr>
          <w:ilvl w:val="0"/>
          <w:numId w:val="21"/>
        </w:numPr>
        <w:spacing w:before="100" w:beforeAutospacing="1" w:after="100" w:afterAutospacing="1"/>
        <w:rPr>
          <w:rFonts w:ascii="Times New Roman" w:hAnsi="Times New Roman" w:cs="Times New Roman"/>
          <w:sz w:val="24"/>
          <w:szCs w:val="24"/>
        </w:rPr>
      </w:pPr>
      <w:r w:rsidRPr="00E02E7F">
        <w:rPr>
          <w:rStyle w:val="c3"/>
          <w:rFonts w:ascii="Times New Roman" w:hAnsi="Times New Roman" w:cs="Times New Roman"/>
          <w:sz w:val="24"/>
          <w:szCs w:val="24"/>
        </w:rPr>
        <w:t xml:space="preserve">Ваулина Ю.Е., Эванс В., Дули Дж., </w:t>
      </w:r>
      <w:proofErr w:type="spellStart"/>
      <w:r w:rsidRPr="00E02E7F">
        <w:rPr>
          <w:rStyle w:val="c3"/>
          <w:rFonts w:ascii="Times New Roman" w:hAnsi="Times New Roman" w:cs="Times New Roman"/>
          <w:sz w:val="24"/>
          <w:szCs w:val="24"/>
        </w:rPr>
        <w:t>Подоляко</w:t>
      </w:r>
      <w:proofErr w:type="spellEnd"/>
      <w:r w:rsidRPr="00E02E7F">
        <w:rPr>
          <w:rStyle w:val="c3"/>
          <w:rFonts w:ascii="Times New Roman" w:hAnsi="Times New Roman" w:cs="Times New Roman"/>
          <w:sz w:val="24"/>
          <w:szCs w:val="24"/>
        </w:rPr>
        <w:t xml:space="preserve"> О.Е. УМК «Английский в фокусе» для 7 класса. – М.: </w:t>
      </w:r>
      <w:proofErr w:type="spellStart"/>
      <w:r w:rsidRPr="00E02E7F">
        <w:rPr>
          <w:rStyle w:val="c3"/>
          <w:rFonts w:ascii="Times New Roman" w:hAnsi="Times New Roman" w:cs="Times New Roman"/>
          <w:sz w:val="24"/>
          <w:szCs w:val="24"/>
        </w:rPr>
        <w:t>Expre</w:t>
      </w:r>
      <w:r w:rsidR="00765977">
        <w:rPr>
          <w:rStyle w:val="c3"/>
          <w:rFonts w:ascii="Times New Roman" w:hAnsi="Times New Roman" w:cs="Times New Roman"/>
          <w:sz w:val="24"/>
          <w:szCs w:val="24"/>
        </w:rPr>
        <w:t>ss</w:t>
      </w:r>
      <w:proofErr w:type="spellEnd"/>
      <w:r w:rsidR="00765977">
        <w:rPr>
          <w:rStyle w:val="c3"/>
          <w:rFonts w:ascii="Times New Roman" w:hAnsi="Times New Roman" w:cs="Times New Roman"/>
          <w:sz w:val="24"/>
          <w:szCs w:val="24"/>
        </w:rPr>
        <w:t xml:space="preserve"> </w:t>
      </w:r>
      <w:proofErr w:type="spellStart"/>
      <w:r w:rsidR="00765977">
        <w:rPr>
          <w:rStyle w:val="c3"/>
          <w:rFonts w:ascii="Times New Roman" w:hAnsi="Times New Roman" w:cs="Times New Roman"/>
          <w:sz w:val="24"/>
          <w:szCs w:val="24"/>
        </w:rPr>
        <w:t>Publishing</w:t>
      </w:r>
      <w:proofErr w:type="spellEnd"/>
      <w:r w:rsidR="00765977">
        <w:rPr>
          <w:rStyle w:val="c3"/>
          <w:rFonts w:ascii="Times New Roman" w:hAnsi="Times New Roman" w:cs="Times New Roman"/>
          <w:sz w:val="24"/>
          <w:szCs w:val="24"/>
        </w:rPr>
        <w:t>: Просвещение, 2016</w:t>
      </w:r>
      <w:r w:rsidRPr="00E02E7F">
        <w:rPr>
          <w:rStyle w:val="c3"/>
          <w:rFonts w:ascii="Times New Roman" w:hAnsi="Times New Roman" w:cs="Times New Roman"/>
          <w:sz w:val="24"/>
          <w:szCs w:val="24"/>
        </w:rPr>
        <w:t>.</w:t>
      </w:r>
    </w:p>
    <w:p w:rsidR="00E02E7F" w:rsidRPr="00E02E7F" w:rsidRDefault="00E02E7F" w:rsidP="00264D8A">
      <w:pPr>
        <w:numPr>
          <w:ilvl w:val="0"/>
          <w:numId w:val="21"/>
        </w:numPr>
        <w:spacing w:before="100" w:beforeAutospacing="1" w:after="100" w:afterAutospacing="1"/>
        <w:rPr>
          <w:rFonts w:ascii="Times New Roman" w:hAnsi="Times New Roman" w:cs="Times New Roman"/>
          <w:sz w:val="24"/>
          <w:szCs w:val="24"/>
        </w:rPr>
      </w:pPr>
      <w:r w:rsidRPr="00E02E7F">
        <w:rPr>
          <w:rStyle w:val="c3"/>
          <w:rFonts w:ascii="Times New Roman" w:hAnsi="Times New Roman" w:cs="Times New Roman"/>
          <w:sz w:val="24"/>
          <w:szCs w:val="24"/>
        </w:rPr>
        <w:t>Ваулина Ю.Е. Книга для чтения к учебнику «Spotlight-7» для 7 класса общеобразовательных школ/Ю.Е</w:t>
      </w:r>
      <w:r w:rsidR="00765977">
        <w:rPr>
          <w:rStyle w:val="c3"/>
          <w:rFonts w:ascii="Times New Roman" w:hAnsi="Times New Roman" w:cs="Times New Roman"/>
          <w:sz w:val="24"/>
          <w:szCs w:val="24"/>
        </w:rPr>
        <w:t>. Ваулина.- М: Просвещение, 2016</w:t>
      </w:r>
      <w:r w:rsidRPr="00E02E7F">
        <w:rPr>
          <w:rStyle w:val="c3"/>
          <w:rFonts w:ascii="Times New Roman" w:hAnsi="Times New Roman" w:cs="Times New Roman"/>
          <w:sz w:val="24"/>
          <w:szCs w:val="24"/>
        </w:rPr>
        <w:t>.</w:t>
      </w:r>
    </w:p>
    <w:p w:rsidR="00E02E7F" w:rsidRPr="00E02E7F" w:rsidRDefault="00E02E7F" w:rsidP="00264D8A">
      <w:pPr>
        <w:numPr>
          <w:ilvl w:val="0"/>
          <w:numId w:val="21"/>
        </w:numPr>
        <w:spacing w:before="100" w:beforeAutospacing="1" w:after="100" w:afterAutospacing="1"/>
        <w:rPr>
          <w:rFonts w:ascii="Times New Roman" w:hAnsi="Times New Roman" w:cs="Times New Roman"/>
          <w:sz w:val="24"/>
          <w:szCs w:val="24"/>
        </w:rPr>
      </w:pPr>
      <w:r w:rsidRPr="00E02E7F">
        <w:rPr>
          <w:rStyle w:val="c3"/>
          <w:rFonts w:ascii="Times New Roman" w:hAnsi="Times New Roman" w:cs="Times New Roman"/>
          <w:sz w:val="24"/>
          <w:szCs w:val="24"/>
        </w:rPr>
        <w:t>Ваулина Ю.Е. Рабочая тетрадь к учебнику «Spotlight-7» для 7 класса общеобразовательных школ/Ю.Е</w:t>
      </w:r>
      <w:r w:rsidR="00765977">
        <w:rPr>
          <w:rStyle w:val="c3"/>
          <w:rFonts w:ascii="Times New Roman" w:hAnsi="Times New Roman" w:cs="Times New Roman"/>
          <w:sz w:val="24"/>
          <w:szCs w:val="24"/>
        </w:rPr>
        <w:t>. Ваулина.- М: Просвещение, 2016</w:t>
      </w:r>
      <w:r w:rsidRPr="00E02E7F">
        <w:rPr>
          <w:rStyle w:val="c3"/>
          <w:rFonts w:ascii="Times New Roman" w:hAnsi="Times New Roman" w:cs="Times New Roman"/>
          <w:sz w:val="24"/>
          <w:szCs w:val="24"/>
        </w:rPr>
        <w:t>.</w:t>
      </w:r>
    </w:p>
    <w:p w:rsidR="00E02E7F" w:rsidRPr="00E02E7F" w:rsidRDefault="00E02E7F" w:rsidP="00264D8A">
      <w:pPr>
        <w:numPr>
          <w:ilvl w:val="0"/>
          <w:numId w:val="21"/>
        </w:numPr>
        <w:spacing w:before="100" w:beforeAutospacing="1" w:after="100" w:afterAutospacing="1"/>
        <w:rPr>
          <w:rFonts w:ascii="Times New Roman" w:hAnsi="Times New Roman" w:cs="Times New Roman"/>
          <w:sz w:val="24"/>
          <w:szCs w:val="24"/>
        </w:rPr>
      </w:pPr>
      <w:r w:rsidRPr="00E02E7F">
        <w:rPr>
          <w:rStyle w:val="c3"/>
          <w:rFonts w:ascii="Times New Roman" w:hAnsi="Times New Roman" w:cs="Times New Roman"/>
          <w:sz w:val="24"/>
          <w:szCs w:val="24"/>
        </w:rPr>
        <w:t>Ваулина Ю.Е. Сборник контрольных заданий к учебнику «Spotlight-7» для 7 класса об</w:t>
      </w:r>
      <w:bookmarkStart w:id="4" w:name="_GoBack"/>
      <w:bookmarkEnd w:id="4"/>
      <w:r w:rsidRPr="00E02E7F">
        <w:rPr>
          <w:rStyle w:val="c3"/>
          <w:rFonts w:ascii="Times New Roman" w:hAnsi="Times New Roman" w:cs="Times New Roman"/>
          <w:sz w:val="24"/>
          <w:szCs w:val="24"/>
        </w:rPr>
        <w:t>щеобразовательных школ/Ю.Е</w:t>
      </w:r>
      <w:r w:rsidR="00765977">
        <w:rPr>
          <w:rStyle w:val="c3"/>
          <w:rFonts w:ascii="Times New Roman" w:hAnsi="Times New Roman" w:cs="Times New Roman"/>
          <w:sz w:val="24"/>
          <w:szCs w:val="24"/>
        </w:rPr>
        <w:t>. Ваулина.- М: Просвещение, 2016</w:t>
      </w:r>
      <w:r w:rsidRPr="00E02E7F">
        <w:rPr>
          <w:rStyle w:val="c3"/>
          <w:rFonts w:ascii="Times New Roman" w:hAnsi="Times New Roman" w:cs="Times New Roman"/>
          <w:sz w:val="24"/>
          <w:szCs w:val="24"/>
        </w:rPr>
        <w:t>.</w:t>
      </w:r>
    </w:p>
    <w:p w:rsidR="00E02E7F" w:rsidRPr="00575DA1" w:rsidRDefault="00E02E7F" w:rsidP="00264D8A">
      <w:pPr>
        <w:numPr>
          <w:ilvl w:val="0"/>
          <w:numId w:val="21"/>
        </w:numPr>
        <w:spacing w:before="100" w:beforeAutospacing="1" w:after="100" w:afterAutospacing="1"/>
        <w:rPr>
          <w:rFonts w:ascii="Times New Roman" w:hAnsi="Times New Roman" w:cs="Times New Roman"/>
          <w:sz w:val="24"/>
          <w:szCs w:val="24"/>
        </w:rPr>
      </w:pPr>
      <w:r w:rsidRPr="00E02E7F">
        <w:rPr>
          <w:rStyle w:val="c3"/>
          <w:rFonts w:ascii="Times New Roman" w:hAnsi="Times New Roman" w:cs="Times New Roman"/>
          <w:sz w:val="24"/>
          <w:szCs w:val="24"/>
        </w:rPr>
        <w:t xml:space="preserve">Интернет-страница курса </w:t>
      </w:r>
      <w:proofErr w:type="gramStart"/>
      <w:r w:rsidRPr="00575DA1">
        <w:rPr>
          <w:rStyle w:val="c3"/>
          <w:rFonts w:ascii="Times New Roman" w:hAnsi="Times New Roman" w:cs="Times New Roman"/>
          <w:sz w:val="24"/>
          <w:szCs w:val="24"/>
        </w:rPr>
        <w:t xml:space="preserve">( </w:t>
      </w:r>
      <w:proofErr w:type="gramEnd"/>
      <w:r w:rsidR="002654E2" w:rsidRPr="00575DA1">
        <w:fldChar w:fldCharType="begin"/>
      </w:r>
      <w:r w:rsidR="002654E2" w:rsidRPr="00575DA1">
        <w:instrText xml:space="preserve"> HYPERLINK "http://www.spotlightonrussia.ru" </w:instrText>
      </w:r>
      <w:r w:rsidR="002654E2" w:rsidRPr="00575DA1">
        <w:fldChar w:fldCharType="separate"/>
      </w:r>
      <w:r w:rsidRPr="00575DA1">
        <w:rPr>
          <w:rStyle w:val="a8"/>
          <w:rFonts w:ascii="Times New Roman" w:hAnsi="Times New Roman" w:cs="Times New Roman"/>
          <w:color w:val="auto"/>
          <w:sz w:val="24"/>
          <w:szCs w:val="24"/>
        </w:rPr>
        <w:t>www.spotlightonrussia.ru</w:t>
      </w:r>
      <w:r w:rsidR="002654E2" w:rsidRPr="00575DA1">
        <w:rPr>
          <w:rStyle w:val="a8"/>
          <w:rFonts w:ascii="Times New Roman" w:hAnsi="Times New Roman" w:cs="Times New Roman"/>
          <w:color w:val="auto"/>
          <w:sz w:val="24"/>
          <w:szCs w:val="24"/>
        </w:rPr>
        <w:fldChar w:fldCharType="end"/>
      </w:r>
      <w:r w:rsidRPr="00575DA1">
        <w:rPr>
          <w:rStyle w:val="c3"/>
          <w:rFonts w:ascii="Times New Roman" w:hAnsi="Times New Roman" w:cs="Times New Roman"/>
          <w:sz w:val="24"/>
          <w:szCs w:val="24"/>
        </w:rPr>
        <w:t>)</w:t>
      </w:r>
    </w:p>
    <w:p w:rsidR="00E02E7F" w:rsidRPr="00E02E7F" w:rsidRDefault="00E02E7F" w:rsidP="00264D8A">
      <w:pPr>
        <w:numPr>
          <w:ilvl w:val="0"/>
          <w:numId w:val="21"/>
        </w:numPr>
        <w:spacing w:before="100" w:beforeAutospacing="1" w:after="100" w:afterAutospacing="1"/>
        <w:rPr>
          <w:rFonts w:ascii="Times New Roman" w:hAnsi="Times New Roman" w:cs="Times New Roman"/>
          <w:sz w:val="24"/>
          <w:szCs w:val="24"/>
        </w:rPr>
      </w:pPr>
      <w:r w:rsidRPr="00E02E7F">
        <w:rPr>
          <w:rStyle w:val="c3"/>
          <w:rFonts w:ascii="Times New Roman" w:hAnsi="Times New Roman" w:cs="Times New Roman"/>
          <w:sz w:val="24"/>
          <w:szCs w:val="24"/>
        </w:rPr>
        <w:t>Цифровые образовательные ресурсы.</w:t>
      </w:r>
    </w:p>
    <w:p w:rsidR="00E02E7F" w:rsidRPr="00E02E7F" w:rsidRDefault="00E02E7F" w:rsidP="00264D8A">
      <w:pPr>
        <w:numPr>
          <w:ilvl w:val="0"/>
          <w:numId w:val="21"/>
        </w:numPr>
        <w:spacing w:before="100" w:beforeAutospacing="1" w:after="100" w:afterAutospacing="1"/>
        <w:rPr>
          <w:rFonts w:ascii="Times New Roman" w:hAnsi="Times New Roman" w:cs="Times New Roman"/>
          <w:sz w:val="24"/>
          <w:szCs w:val="24"/>
        </w:rPr>
      </w:pPr>
      <w:r w:rsidRPr="00E02E7F">
        <w:rPr>
          <w:rStyle w:val="c3"/>
          <w:rFonts w:ascii="Times New Roman" w:hAnsi="Times New Roman" w:cs="Times New Roman"/>
          <w:sz w:val="24"/>
          <w:szCs w:val="24"/>
        </w:rPr>
        <w:t>CD и DVD диски к урокам</w:t>
      </w:r>
    </w:p>
    <w:p w:rsidR="00E02E7F" w:rsidRDefault="00E02E7F" w:rsidP="00EE58B4">
      <w:pPr>
        <w:jc w:val="center"/>
        <w:rPr>
          <w:b/>
          <w:sz w:val="44"/>
          <w:szCs w:val="44"/>
        </w:rPr>
      </w:pPr>
    </w:p>
    <w:p w:rsidR="00E02E7F" w:rsidRDefault="00E02E7F" w:rsidP="00EE58B4">
      <w:pPr>
        <w:jc w:val="center"/>
        <w:rPr>
          <w:b/>
          <w:sz w:val="44"/>
          <w:szCs w:val="44"/>
        </w:rPr>
      </w:pPr>
    </w:p>
    <w:p w:rsidR="00E02E7F" w:rsidRDefault="00E02E7F" w:rsidP="00EE58B4">
      <w:pPr>
        <w:jc w:val="center"/>
        <w:rPr>
          <w:b/>
          <w:sz w:val="44"/>
          <w:szCs w:val="44"/>
        </w:rPr>
      </w:pPr>
    </w:p>
    <w:p w:rsidR="00E02E7F" w:rsidRDefault="00E02E7F" w:rsidP="00EE58B4">
      <w:pPr>
        <w:jc w:val="center"/>
        <w:rPr>
          <w:b/>
          <w:sz w:val="44"/>
          <w:szCs w:val="44"/>
        </w:rPr>
      </w:pPr>
    </w:p>
    <w:p w:rsidR="00E02E7F" w:rsidRPr="00415AC1" w:rsidRDefault="00E02E7F" w:rsidP="00E02E7F">
      <w:pPr>
        <w:spacing w:line="240" w:lineRule="auto"/>
        <w:ind w:firstLine="709"/>
        <w:jc w:val="center"/>
        <w:rPr>
          <w:rFonts w:ascii="Times New Roman" w:hAnsi="Times New Roman" w:cs="Times New Roman"/>
          <w:sz w:val="24"/>
          <w:szCs w:val="24"/>
        </w:rPr>
      </w:pPr>
    </w:p>
    <w:p w:rsidR="00E02E7F" w:rsidRPr="00A83CEC" w:rsidRDefault="00E02E7F" w:rsidP="00E02E7F">
      <w:pPr>
        <w:pStyle w:val="32"/>
        <w:shd w:val="clear" w:color="auto" w:fill="auto"/>
        <w:spacing w:before="0" w:after="259" w:line="230" w:lineRule="exact"/>
        <w:ind w:right="280"/>
        <w:jc w:val="left"/>
        <w:rPr>
          <w:sz w:val="24"/>
          <w:szCs w:val="24"/>
        </w:rPr>
      </w:pPr>
      <w:r>
        <w:rPr>
          <w:rStyle w:val="31"/>
          <w:color w:val="000000"/>
          <w:szCs w:val="24"/>
        </w:rPr>
        <w:t>РАССМОТРЕНО</w:t>
      </w:r>
      <w:r w:rsidRPr="00A83CEC">
        <w:rPr>
          <w:rStyle w:val="31"/>
          <w:color w:val="000000"/>
          <w:szCs w:val="24"/>
        </w:rPr>
        <w:t xml:space="preserve">                                                                                   </w:t>
      </w:r>
      <w:r>
        <w:rPr>
          <w:rStyle w:val="31"/>
          <w:color w:val="000000"/>
          <w:szCs w:val="24"/>
        </w:rPr>
        <w:t>СОГЛАСОВАНО</w:t>
      </w:r>
      <w:r w:rsidRPr="00A83CEC">
        <w:rPr>
          <w:rStyle w:val="31"/>
          <w:color w:val="000000"/>
          <w:szCs w:val="24"/>
        </w:rPr>
        <w:t xml:space="preserve">         </w:t>
      </w:r>
    </w:p>
    <w:p w:rsidR="00E02E7F" w:rsidRDefault="00E02E7F" w:rsidP="00E02E7F">
      <w:pPr>
        <w:pStyle w:val="32"/>
        <w:shd w:val="clear" w:color="auto" w:fill="auto"/>
        <w:spacing w:before="0" w:after="0" w:line="278" w:lineRule="exact"/>
        <w:ind w:right="280"/>
        <w:jc w:val="left"/>
        <w:rPr>
          <w:rStyle w:val="31"/>
          <w:color w:val="000000"/>
        </w:rPr>
      </w:pPr>
      <w:r>
        <w:rPr>
          <w:rStyle w:val="31"/>
          <w:color w:val="000000"/>
        </w:rPr>
        <w:t>Протокол заседания                                                                     Заместитель директора по УВР</w:t>
      </w:r>
    </w:p>
    <w:p w:rsidR="00E02E7F" w:rsidRDefault="00E02E7F" w:rsidP="00E02E7F">
      <w:pPr>
        <w:pStyle w:val="32"/>
        <w:shd w:val="clear" w:color="auto" w:fill="auto"/>
        <w:spacing w:before="0" w:after="0" w:line="278" w:lineRule="exact"/>
        <w:ind w:right="280"/>
        <w:jc w:val="left"/>
      </w:pPr>
      <w:r>
        <w:rPr>
          <w:rStyle w:val="31"/>
          <w:color w:val="000000"/>
        </w:rPr>
        <w:t>методического объединения                                                       _____________</w:t>
      </w:r>
      <w:proofErr w:type="spellStart"/>
      <w:r>
        <w:rPr>
          <w:rStyle w:val="31"/>
          <w:color w:val="000000"/>
        </w:rPr>
        <w:t>Л.Г.Марченко</w:t>
      </w:r>
      <w:proofErr w:type="spellEnd"/>
    </w:p>
    <w:p w:rsidR="00E02E7F" w:rsidRDefault="00E02E7F" w:rsidP="00E02E7F">
      <w:pPr>
        <w:pStyle w:val="32"/>
        <w:shd w:val="clear" w:color="auto" w:fill="auto"/>
        <w:tabs>
          <w:tab w:val="left" w:leader="underscore" w:pos="1973"/>
        </w:tabs>
        <w:spacing w:before="0" w:after="0" w:line="278" w:lineRule="exact"/>
        <w:ind w:right="280"/>
        <w:jc w:val="left"/>
        <w:rPr>
          <w:rStyle w:val="31"/>
          <w:color w:val="000000"/>
        </w:rPr>
      </w:pPr>
      <w:r>
        <w:rPr>
          <w:rStyle w:val="31"/>
          <w:color w:val="000000"/>
        </w:rPr>
        <w:t xml:space="preserve">МБОУ </w:t>
      </w:r>
      <w:proofErr w:type="spellStart"/>
      <w:r>
        <w:rPr>
          <w:rStyle w:val="31"/>
          <w:color w:val="000000"/>
        </w:rPr>
        <w:t>Головатовской</w:t>
      </w:r>
      <w:proofErr w:type="spellEnd"/>
      <w:r>
        <w:rPr>
          <w:rStyle w:val="31"/>
          <w:color w:val="000000"/>
        </w:rPr>
        <w:t xml:space="preserve"> СОШ                                                         подпись</w:t>
      </w:r>
    </w:p>
    <w:p w:rsidR="00E02E7F" w:rsidRPr="007F12A0" w:rsidRDefault="00333476" w:rsidP="00E02E7F">
      <w:pPr>
        <w:pStyle w:val="32"/>
        <w:shd w:val="clear" w:color="auto" w:fill="auto"/>
        <w:tabs>
          <w:tab w:val="left" w:leader="underscore" w:pos="1973"/>
        </w:tabs>
        <w:spacing w:before="0" w:after="0" w:line="278" w:lineRule="exact"/>
        <w:ind w:right="280"/>
        <w:jc w:val="left"/>
        <w:rPr>
          <w:rStyle w:val="31"/>
        </w:rPr>
      </w:pPr>
      <w:r>
        <w:rPr>
          <w:rStyle w:val="31"/>
          <w:color w:val="000000"/>
        </w:rPr>
        <w:t>№ _1</w:t>
      </w:r>
      <w:r w:rsidR="002348EC">
        <w:rPr>
          <w:rStyle w:val="31"/>
          <w:color w:val="000000"/>
        </w:rPr>
        <w:t>__  от __29.08.2022</w:t>
      </w:r>
      <w:r w:rsidR="00E02E7F">
        <w:rPr>
          <w:rStyle w:val="31"/>
          <w:color w:val="000000"/>
        </w:rPr>
        <w:t xml:space="preserve"> г.                                                      </w:t>
      </w:r>
      <w:r w:rsidR="002348EC">
        <w:rPr>
          <w:rStyle w:val="31"/>
          <w:color w:val="000000"/>
        </w:rPr>
        <w:t>30.08.2022</w:t>
      </w:r>
      <w:r w:rsidR="00E02E7F">
        <w:rPr>
          <w:rStyle w:val="31"/>
          <w:color w:val="000000"/>
        </w:rPr>
        <w:t xml:space="preserve"> года</w:t>
      </w:r>
    </w:p>
    <w:p w:rsidR="00E02E7F" w:rsidRPr="000F5241" w:rsidRDefault="00E02E7F" w:rsidP="00E02E7F">
      <w:pPr>
        <w:pStyle w:val="32"/>
        <w:shd w:val="clear" w:color="auto" w:fill="auto"/>
        <w:tabs>
          <w:tab w:val="left" w:pos="1656"/>
        </w:tabs>
        <w:spacing w:before="0" w:after="0" w:line="278" w:lineRule="exact"/>
        <w:jc w:val="left"/>
      </w:pPr>
      <w:r>
        <w:t xml:space="preserve">__________ </w:t>
      </w:r>
      <w:r w:rsidRPr="000F5241">
        <w:t xml:space="preserve">  </w:t>
      </w:r>
      <w:r>
        <w:t xml:space="preserve"> </w:t>
      </w:r>
      <w:r w:rsidRPr="00A83CEC">
        <w:t>/</w:t>
      </w:r>
      <w:r w:rsidR="00F5150A">
        <w:t>Ирхина Т.</w:t>
      </w:r>
      <w:r>
        <w:t>И.</w:t>
      </w:r>
      <w:r w:rsidRPr="00A83CEC">
        <w:t>/</w:t>
      </w:r>
    </w:p>
    <w:p w:rsidR="00E02E7F" w:rsidRDefault="00E02E7F" w:rsidP="00E02E7F">
      <w:pPr>
        <w:pStyle w:val="32"/>
        <w:shd w:val="clear" w:color="auto" w:fill="auto"/>
        <w:tabs>
          <w:tab w:val="left" w:pos="1656"/>
        </w:tabs>
        <w:spacing w:before="0" w:after="0" w:line="278" w:lineRule="exact"/>
        <w:jc w:val="left"/>
        <w:rPr>
          <w:rStyle w:val="31"/>
          <w:color w:val="000000"/>
        </w:rPr>
      </w:pPr>
      <w:r>
        <w:rPr>
          <w:rStyle w:val="31"/>
          <w:color w:val="000000"/>
        </w:rPr>
        <w:t xml:space="preserve">подпись руководителя МО     </w:t>
      </w:r>
    </w:p>
    <w:p w:rsidR="00E02E7F" w:rsidRDefault="00E02E7F" w:rsidP="00E02E7F">
      <w:pPr>
        <w:pStyle w:val="32"/>
        <w:shd w:val="clear" w:color="auto" w:fill="auto"/>
        <w:tabs>
          <w:tab w:val="left" w:pos="1656"/>
        </w:tabs>
        <w:spacing w:before="0" w:after="0" w:line="278" w:lineRule="exact"/>
        <w:jc w:val="left"/>
      </w:pPr>
      <w:r>
        <w:rPr>
          <w:rStyle w:val="31"/>
          <w:color w:val="000000"/>
        </w:rPr>
        <w:t xml:space="preserve">                 Ф.И.О.</w:t>
      </w:r>
    </w:p>
    <w:p w:rsidR="00E02E7F" w:rsidRDefault="00E02E7F" w:rsidP="00EE58B4">
      <w:pPr>
        <w:jc w:val="center"/>
        <w:rPr>
          <w:b/>
          <w:sz w:val="44"/>
          <w:szCs w:val="44"/>
        </w:rPr>
      </w:pPr>
    </w:p>
    <w:p w:rsidR="00F5150A" w:rsidRDefault="00F5150A" w:rsidP="00EE58B4">
      <w:pPr>
        <w:jc w:val="center"/>
        <w:rPr>
          <w:b/>
          <w:sz w:val="44"/>
          <w:szCs w:val="44"/>
        </w:rPr>
      </w:pPr>
    </w:p>
    <w:p w:rsidR="00F5150A" w:rsidRDefault="00F5150A" w:rsidP="00EE58B4">
      <w:pPr>
        <w:jc w:val="center"/>
        <w:rPr>
          <w:b/>
          <w:sz w:val="44"/>
          <w:szCs w:val="44"/>
        </w:rPr>
      </w:pPr>
    </w:p>
    <w:p w:rsidR="00F5150A" w:rsidRDefault="00F5150A" w:rsidP="00302DDA">
      <w:pPr>
        <w:spacing w:after="0" w:line="240" w:lineRule="auto"/>
        <w:jc w:val="center"/>
        <w:rPr>
          <w:b/>
          <w:sz w:val="44"/>
          <w:szCs w:val="44"/>
        </w:rPr>
      </w:pPr>
      <w:r>
        <w:rPr>
          <w:b/>
          <w:sz w:val="44"/>
          <w:szCs w:val="44"/>
        </w:rPr>
        <w:lastRenderedPageBreak/>
        <w:t>Приложение №1</w:t>
      </w:r>
    </w:p>
    <w:p w:rsidR="00302DDA" w:rsidRPr="00333476" w:rsidRDefault="00302DDA" w:rsidP="00302DDA">
      <w:pPr>
        <w:spacing w:after="0" w:line="240" w:lineRule="auto"/>
        <w:jc w:val="center"/>
        <w:rPr>
          <w:rFonts w:ascii="Times New Roman" w:hAnsi="Times New Roman" w:cs="Times New Roman"/>
          <w:b/>
          <w:sz w:val="36"/>
          <w:szCs w:val="36"/>
        </w:rPr>
      </w:pPr>
      <w:r w:rsidRPr="00333476">
        <w:rPr>
          <w:rFonts w:ascii="Times New Roman" w:hAnsi="Times New Roman" w:cs="Times New Roman"/>
          <w:b/>
          <w:sz w:val="36"/>
          <w:szCs w:val="36"/>
        </w:rPr>
        <w:t xml:space="preserve">График контроля по английскому </w:t>
      </w:r>
    </w:p>
    <w:p w:rsidR="00EE58B4" w:rsidRPr="00333476" w:rsidRDefault="00333476" w:rsidP="00302DDA">
      <w:pPr>
        <w:spacing w:after="0" w:line="240" w:lineRule="auto"/>
        <w:jc w:val="center"/>
        <w:rPr>
          <w:rFonts w:ascii="Times New Roman" w:hAnsi="Times New Roman" w:cs="Times New Roman"/>
          <w:b/>
          <w:sz w:val="36"/>
          <w:szCs w:val="36"/>
        </w:rPr>
      </w:pPr>
      <w:r w:rsidRPr="00333476">
        <w:rPr>
          <w:rFonts w:ascii="Times New Roman" w:hAnsi="Times New Roman" w:cs="Times New Roman"/>
          <w:b/>
          <w:sz w:val="36"/>
          <w:szCs w:val="36"/>
        </w:rPr>
        <w:t>языку</w:t>
      </w:r>
    </w:p>
    <w:p w:rsidR="00EE58B4" w:rsidRDefault="00EE58B4" w:rsidP="00EE58B4">
      <w:pPr>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0B3CD1" w:rsidRPr="00643903" w:rsidTr="000B3CD1">
        <w:trPr>
          <w:trHeight w:val="692"/>
        </w:trPr>
        <w:tc>
          <w:tcPr>
            <w:tcW w:w="959" w:type="dxa"/>
            <w:shd w:val="clear" w:color="auto" w:fill="auto"/>
          </w:tcPr>
          <w:p w:rsidR="000B3CD1" w:rsidRPr="00643903" w:rsidRDefault="000B3CD1" w:rsidP="00772FA6">
            <w:pPr>
              <w:pStyle w:val="af"/>
              <w:jc w:val="center"/>
              <w:rPr>
                <w:b/>
                <w:sz w:val="28"/>
                <w:szCs w:val="28"/>
              </w:rPr>
            </w:pPr>
            <w:r w:rsidRPr="00643903">
              <w:rPr>
                <w:b/>
                <w:sz w:val="28"/>
                <w:szCs w:val="28"/>
              </w:rPr>
              <w:t>№</w:t>
            </w:r>
            <w:proofErr w:type="gramStart"/>
            <w:r w:rsidRPr="00643903">
              <w:rPr>
                <w:b/>
                <w:sz w:val="28"/>
                <w:szCs w:val="28"/>
              </w:rPr>
              <w:t>п</w:t>
            </w:r>
            <w:proofErr w:type="gramEnd"/>
            <w:r w:rsidRPr="00643903">
              <w:rPr>
                <w:b/>
                <w:sz w:val="28"/>
                <w:szCs w:val="28"/>
              </w:rPr>
              <w:t>/п</w:t>
            </w:r>
          </w:p>
        </w:tc>
        <w:tc>
          <w:tcPr>
            <w:tcW w:w="5670" w:type="dxa"/>
            <w:shd w:val="clear" w:color="auto" w:fill="auto"/>
          </w:tcPr>
          <w:p w:rsidR="000B3CD1" w:rsidRPr="00643903" w:rsidRDefault="000B3CD1" w:rsidP="00772FA6">
            <w:pPr>
              <w:pStyle w:val="af"/>
              <w:jc w:val="center"/>
              <w:rPr>
                <w:b/>
                <w:sz w:val="28"/>
                <w:szCs w:val="28"/>
              </w:rPr>
            </w:pPr>
            <w:r w:rsidRPr="00643903">
              <w:rPr>
                <w:b/>
                <w:sz w:val="28"/>
                <w:szCs w:val="28"/>
              </w:rPr>
              <w:t>Название контрольной работы</w:t>
            </w:r>
          </w:p>
        </w:tc>
        <w:tc>
          <w:tcPr>
            <w:tcW w:w="2977" w:type="dxa"/>
            <w:tcBorders>
              <w:right w:val="single" w:sz="4" w:space="0" w:color="auto"/>
            </w:tcBorders>
            <w:shd w:val="clear" w:color="auto" w:fill="auto"/>
          </w:tcPr>
          <w:p w:rsidR="000B3CD1" w:rsidRPr="00643903" w:rsidRDefault="000B3CD1" w:rsidP="00772FA6">
            <w:pPr>
              <w:pStyle w:val="af"/>
              <w:jc w:val="center"/>
              <w:rPr>
                <w:b/>
                <w:sz w:val="28"/>
                <w:szCs w:val="28"/>
              </w:rPr>
            </w:pPr>
            <w:r w:rsidRPr="00643903">
              <w:rPr>
                <w:b/>
                <w:sz w:val="28"/>
                <w:szCs w:val="28"/>
              </w:rPr>
              <w:t>Дата проведения</w:t>
            </w:r>
          </w:p>
        </w:tc>
      </w:tr>
      <w:tr w:rsidR="00F5150A" w:rsidRPr="00643903" w:rsidTr="000B3CD1">
        <w:tc>
          <w:tcPr>
            <w:tcW w:w="959" w:type="dxa"/>
            <w:shd w:val="clear" w:color="auto" w:fill="auto"/>
          </w:tcPr>
          <w:p w:rsidR="00F5150A" w:rsidRPr="00F259B4" w:rsidRDefault="00F5150A" w:rsidP="00772FA6">
            <w:pPr>
              <w:pStyle w:val="af"/>
            </w:pPr>
            <w:r w:rsidRPr="00F259B4">
              <w:t>1</w:t>
            </w:r>
          </w:p>
        </w:tc>
        <w:tc>
          <w:tcPr>
            <w:tcW w:w="5670" w:type="dxa"/>
            <w:shd w:val="clear" w:color="auto" w:fill="auto"/>
          </w:tcPr>
          <w:p w:rsidR="00F5150A" w:rsidRPr="00D96310" w:rsidRDefault="00F5150A" w:rsidP="003D5D78">
            <w:pPr>
              <w:rPr>
                <w:rFonts w:ascii="Times New Roman" w:hAnsi="Times New Roman" w:cs="Times New Roman"/>
                <w:sz w:val="24"/>
                <w:szCs w:val="24"/>
              </w:rPr>
            </w:pPr>
            <w:r w:rsidRPr="00D96310">
              <w:rPr>
                <w:rFonts w:ascii="Times New Roman" w:hAnsi="Times New Roman" w:cs="Times New Roman"/>
                <w:sz w:val="24"/>
                <w:szCs w:val="24"/>
              </w:rPr>
              <w:t>Входная контрольная работа.</w:t>
            </w:r>
          </w:p>
        </w:tc>
        <w:tc>
          <w:tcPr>
            <w:tcW w:w="2977" w:type="dxa"/>
            <w:tcBorders>
              <w:right w:val="single" w:sz="4" w:space="0" w:color="auto"/>
            </w:tcBorders>
            <w:shd w:val="clear" w:color="auto" w:fill="auto"/>
          </w:tcPr>
          <w:p w:rsidR="00F5150A" w:rsidRPr="0006477E" w:rsidRDefault="002348EC" w:rsidP="00772FA6">
            <w:pPr>
              <w:pStyle w:val="af"/>
              <w:jc w:val="center"/>
            </w:pPr>
            <w:r>
              <w:t>07.09</w:t>
            </w:r>
          </w:p>
        </w:tc>
      </w:tr>
      <w:tr w:rsidR="00333476" w:rsidRPr="00643903" w:rsidTr="000B3CD1">
        <w:tc>
          <w:tcPr>
            <w:tcW w:w="959" w:type="dxa"/>
            <w:shd w:val="clear" w:color="auto" w:fill="auto"/>
          </w:tcPr>
          <w:p w:rsidR="00333476" w:rsidRPr="00F259B4" w:rsidRDefault="00333476" w:rsidP="00772FA6">
            <w:pPr>
              <w:pStyle w:val="af"/>
            </w:pPr>
            <w:r>
              <w:t>2</w:t>
            </w:r>
          </w:p>
        </w:tc>
        <w:tc>
          <w:tcPr>
            <w:tcW w:w="5670" w:type="dxa"/>
            <w:shd w:val="clear" w:color="auto" w:fill="auto"/>
          </w:tcPr>
          <w:p w:rsidR="00333476" w:rsidRPr="00D96310" w:rsidRDefault="00333476" w:rsidP="003D5D78">
            <w:pPr>
              <w:rPr>
                <w:rFonts w:ascii="Times New Roman" w:hAnsi="Times New Roman" w:cs="Times New Roman"/>
                <w:sz w:val="24"/>
                <w:szCs w:val="24"/>
              </w:rPr>
            </w:pPr>
            <w:r>
              <w:rPr>
                <w:rFonts w:ascii="Times New Roman" w:eastAsia="Calibri" w:hAnsi="Times New Roman" w:cs="Times New Roman"/>
                <w:sz w:val="24"/>
                <w:szCs w:val="24"/>
              </w:rPr>
              <w:t>Контрольная работа по теме «Стили жизни».</w:t>
            </w:r>
          </w:p>
        </w:tc>
        <w:tc>
          <w:tcPr>
            <w:tcW w:w="2977" w:type="dxa"/>
            <w:tcBorders>
              <w:right w:val="single" w:sz="4" w:space="0" w:color="auto"/>
            </w:tcBorders>
            <w:shd w:val="clear" w:color="auto" w:fill="auto"/>
          </w:tcPr>
          <w:p w:rsidR="00333476" w:rsidRDefault="002348EC" w:rsidP="00772FA6">
            <w:pPr>
              <w:pStyle w:val="af"/>
              <w:jc w:val="center"/>
            </w:pPr>
            <w:r>
              <w:t>03.10</w:t>
            </w:r>
          </w:p>
        </w:tc>
      </w:tr>
      <w:tr w:rsidR="00F5150A" w:rsidRPr="00643903" w:rsidTr="000B3CD1">
        <w:tc>
          <w:tcPr>
            <w:tcW w:w="959" w:type="dxa"/>
            <w:shd w:val="clear" w:color="auto" w:fill="auto"/>
          </w:tcPr>
          <w:p w:rsidR="00F5150A" w:rsidRPr="00F259B4" w:rsidRDefault="00333476" w:rsidP="00772FA6">
            <w:pPr>
              <w:pStyle w:val="af"/>
            </w:pPr>
            <w:r>
              <w:t>3</w:t>
            </w:r>
          </w:p>
        </w:tc>
        <w:tc>
          <w:tcPr>
            <w:tcW w:w="5670" w:type="dxa"/>
            <w:shd w:val="clear" w:color="auto" w:fill="auto"/>
          </w:tcPr>
          <w:p w:rsidR="00F5150A" w:rsidRPr="004373BE" w:rsidRDefault="00F5150A" w:rsidP="003D5D78">
            <w:pPr>
              <w:rPr>
                <w:rFonts w:ascii="Times New Roman" w:hAnsi="Times New Roman" w:cs="Times New Roman"/>
                <w:sz w:val="24"/>
                <w:szCs w:val="24"/>
              </w:rPr>
            </w:pPr>
            <w:r>
              <w:rPr>
                <w:rFonts w:ascii="Times New Roman" w:hAnsi="Times New Roman" w:cs="Times New Roman"/>
                <w:sz w:val="24"/>
                <w:szCs w:val="24"/>
              </w:rPr>
              <w:t>Контрольная работа по теме « Литература».</w:t>
            </w:r>
          </w:p>
        </w:tc>
        <w:tc>
          <w:tcPr>
            <w:tcW w:w="2977" w:type="dxa"/>
            <w:tcBorders>
              <w:right w:val="single" w:sz="4" w:space="0" w:color="auto"/>
            </w:tcBorders>
            <w:shd w:val="clear" w:color="auto" w:fill="auto"/>
          </w:tcPr>
          <w:p w:rsidR="00F5150A" w:rsidRPr="0006477E" w:rsidRDefault="002348EC" w:rsidP="00772FA6">
            <w:pPr>
              <w:pStyle w:val="af"/>
              <w:jc w:val="center"/>
            </w:pPr>
            <w:r>
              <w:t>25.10</w:t>
            </w:r>
          </w:p>
        </w:tc>
      </w:tr>
      <w:tr w:rsidR="0074200F" w:rsidRPr="00643903" w:rsidTr="0074200F">
        <w:trPr>
          <w:trHeight w:val="629"/>
        </w:trPr>
        <w:tc>
          <w:tcPr>
            <w:tcW w:w="959" w:type="dxa"/>
            <w:shd w:val="clear" w:color="auto" w:fill="auto"/>
          </w:tcPr>
          <w:p w:rsidR="0074200F" w:rsidRDefault="0074200F" w:rsidP="00772FA6">
            <w:pPr>
              <w:pStyle w:val="af"/>
            </w:pPr>
            <w:r>
              <w:t>4</w:t>
            </w:r>
          </w:p>
        </w:tc>
        <w:tc>
          <w:tcPr>
            <w:tcW w:w="5670" w:type="dxa"/>
            <w:shd w:val="clear" w:color="auto" w:fill="auto"/>
          </w:tcPr>
          <w:p w:rsidR="0074200F" w:rsidRDefault="0074200F" w:rsidP="003D5D78">
            <w:pPr>
              <w:rPr>
                <w:rFonts w:ascii="Times New Roman" w:hAnsi="Times New Roman" w:cs="Times New Roman"/>
                <w:sz w:val="24"/>
                <w:szCs w:val="24"/>
              </w:rPr>
            </w:pPr>
            <w:r>
              <w:rPr>
                <w:rFonts w:ascii="Times New Roman" w:hAnsi="Times New Roman" w:cs="Times New Roman"/>
                <w:sz w:val="24"/>
                <w:szCs w:val="24"/>
              </w:rPr>
              <w:t>Контрольная работа по теме «Внешность и характер».</w:t>
            </w:r>
          </w:p>
        </w:tc>
        <w:tc>
          <w:tcPr>
            <w:tcW w:w="2977" w:type="dxa"/>
            <w:tcBorders>
              <w:right w:val="single" w:sz="4" w:space="0" w:color="auto"/>
            </w:tcBorders>
            <w:shd w:val="clear" w:color="auto" w:fill="auto"/>
          </w:tcPr>
          <w:p w:rsidR="0074200F" w:rsidRDefault="002348EC" w:rsidP="00772FA6">
            <w:pPr>
              <w:pStyle w:val="af"/>
              <w:jc w:val="center"/>
            </w:pPr>
            <w:r>
              <w:t>28.11</w:t>
            </w:r>
          </w:p>
        </w:tc>
      </w:tr>
      <w:tr w:rsidR="00F5150A" w:rsidRPr="00643903" w:rsidTr="000B3CD1">
        <w:tc>
          <w:tcPr>
            <w:tcW w:w="959" w:type="dxa"/>
            <w:shd w:val="clear" w:color="auto" w:fill="auto"/>
          </w:tcPr>
          <w:p w:rsidR="00F5150A" w:rsidRPr="00F259B4" w:rsidRDefault="00333476" w:rsidP="00772FA6">
            <w:pPr>
              <w:pStyle w:val="af"/>
            </w:pPr>
            <w:r>
              <w:t>4</w:t>
            </w:r>
          </w:p>
        </w:tc>
        <w:tc>
          <w:tcPr>
            <w:tcW w:w="5670" w:type="dxa"/>
            <w:shd w:val="clear" w:color="auto" w:fill="auto"/>
          </w:tcPr>
          <w:p w:rsidR="00F5150A" w:rsidRPr="000925F1" w:rsidRDefault="00F5150A" w:rsidP="003D5D78">
            <w:pPr>
              <w:tabs>
                <w:tab w:val="left" w:pos="1029"/>
              </w:tabs>
              <w:rPr>
                <w:rFonts w:ascii="Times New Roman" w:hAnsi="Times New Roman" w:cs="Times New Roman"/>
                <w:sz w:val="24"/>
                <w:szCs w:val="24"/>
              </w:rPr>
            </w:pPr>
            <w:r w:rsidRPr="000925F1">
              <w:rPr>
                <w:rFonts w:ascii="Times New Roman" w:hAnsi="Times New Roman" w:cs="Times New Roman"/>
                <w:sz w:val="24"/>
                <w:szCs w:val="24"/>
              </w:rPr>
              <w:t>Контрольная работа по теме «Прошедшие времена».</w:t>
            </w:r>
          </w:p>
        </w:tc>
        <w:tc>
          <w:tcPr>
            <w:tcW w:w="2977" w:type="dxa"/>
            <w:tcBorders>
              <w:right w:val="single" w:sz="4" w:space="0" w:color="auto"/>
            </w:tcBorders>
            <w:shd w:val="clear" w:color="auto" w:fill="auto"/>
          </w:tcPr>
          <w:p w:rsidR="00F5150A" w:rsidRPr="0006477E" w:rsidRDefault="002348EC" w:rsidP="00772FA6">
            <w:pPr>
              <w:pStyle w:val="af"/>
              <w:jc w:val="center"/>
            </w:pPr>
            <w:r>
              <w:t>21.12</w:t>
            </w:r>
          </w:p>
        </w:tc>
      </w:tr>
      <w:tr w:rsidR="00333476" w:rsidRPr="00643903" w:rsidTr="000B3CD1">
        <w:tc>
          <w:tcPr>
            <w:tcW w:w="959" w:type="dxa"/>
            <w:shd w:val="clear" w:color="auto" w:fill="auto"/>
          </w:tcPr>
          <w:p w:rsidR="00333476" w:rsidRDefault="00333476" w:rsidP="00772FA6">
            <w:pPr>
              <w:pStyle w:val="af"/>
            </w:pPr>
            <w:r>
              <w:t>5</w:t>
            </w:r>
          </w:p>
        </w:tc>
        <w:tc>
          <w:tcPr>
            <w:tcW w:w="5670" w:type="dxa"/>
            <w:shd w:val="clear" w:color="auto" w:fill="auto"/>
          </w:tcPr>
          <w:p w:rsidR="00333476" w:rsidRPr="000925F1" w:rsidRDefault="00333476" w:rsidP="003D5D78">
            <w:pPr>
              <w:tabs>
                <w:tab w:val="left" w:pos="1029"/>
              </w:tabs>
              <w:rPr>
                <w:rFonts w:ascii="Times New Roman" w:hAnsi="Times New Roman" w:cs="Times New Roman"/>
                <w:sz w:val="24"/>
                <w:szCs w:val="24"/>
              </w:rPr>
            </w:pPr>
            <w:r>
              <w:rPr>
                <w:rFonts w:ascii="Times New Roman" w:hAnsi="Times New Roman" w:cs="Times New Roman"/>
                <w:sz w:val="24"/>
                <w:szCs w:val="24"/>
              </w:rPr>
              <w:t>Контрольная работа по теме « Технический прогресс».</w:t>
            </w:r>
          </w:p>
        </w:tc>
        <w:tc>
          <w:tcPr>
            <w:tcW w:w="2977" w:type="dxa"/>
            <w:tcBorders>
              <w:right w:val="single" w:sz="4" w:space="0" w:color="auto"/>
            </w:tcBorders>
            <w:shd w:val="clear" w:color="auto" w:fill="auto"/>
          </w:tcPr>
          <w:p w:rsidR="00333476" w:rsidRDefault="002348EC" w:rsidP="00772FA6">
            <w:pPr>
              <w:pStyle w:val="af"/>
              <w:jc w:val="center"/>
            </w:pPr>
            <w:r>
              <w:t>30.01</w:t>
            </w:r>
          </w:p>
        </w:tc>
      </w:tr>
      <w:tr w:rsidR="0074200F" w:rsidRPr="00643903" w:rsidTr="000B3CD1">
        <w:tc>
          <w:tcPr>
            <w:tcW w:w="959" w:type="dxa"/>
            <w:shd w:val="clear" w:color="auto" w:fill="auto"/>
          </w:tcPr>
          <w:p w:rsidR="0074200F" w:rsidRDefault="002348EC" w:rsidP="00772FA6">
            <w:pPr>
              <w:pStyle w:val="af"/>
            </w:pPr>
            <w:r>
              <w:t>6</w:t>
            </w:r>
          </w:p>
        </w:tc>
        <w:tc>
          <w:tcPr>
            <w:tcW w:w="5670" w:type="dxa"/>
            <w:shd w:val="clear" w:color="auto" w:fill="auto"/>
          </w:tcPr>
          <w:p w:rsidR="0074200F" w:rsidRDefault="0074200F" w:rsidP="003D5D78">
            <w:pPr>
              <w:tabs>
                <w:tab w:val="left" w:pos="1029"/>
              </w:tabs>
              <w:rPr>
                <w:rFonts w:ascii="Times New Roman" w:hAnsi="Times New Roman" w:cs="Times New Roman"/>
                <w:sz w:val="24"/>
                <w:szCs w:val="24"/>
              </w:rPr>
            </w:pPr>
            <w:r>
              <w:rPr>
                <w:rFonts w:ascii="Times New Roman" w:hAnsi="Times New Roman" w:cs="Times New Roman"/>
                <w:sz w:val="24"/>
                <w:szCs w:val="24"/>
              </w:rPr>
              <w:t>Контрольная работа по теме «Развлечения».</w:t>
            </w:r>
          </w:p>
        </w:tc>
        <w:tc>
          <w:tcPr>
            <w:tcW w:w="2977" w:type="dxa"/>
            <w:tcBorders>
              <w:right w:val="single" w:sz="4" w:space="0" w:color="auto"/>
            </w:tcBorders>
            <w:shd w:val="clear" w:color="auto" w:fill="auto"/>
          </w:tcPr>
          <w:p w:rsidR="0074200F" w:rsidRDefault="002348EC" w:rsidP="00772FA6">
            <w:pPr>
              <w:pStyle w:val="af"/>
              <w:jc w:val="center"/>
            </w:pPr>
            <w:r>
              <w:t>20.02</w:t>
            </w:r>
          </w:p>
        </w:tc>
      </w:tr>
      <w:tr w:rsidR="00F5150A" w:rsidRPr="00643903" w:rsidTr="000B3CD1">
        <w:tc>
          <w:tcPr>
            <w:tcW w:w="959" w:type="dxa"/>
            <w:shd w:val="clear" w:color="auto" w:fill="auto"/>
          </w:tcPr>
          <w:p w:rsidR="00F5150A" w:rsidRPr="00F259B4" w:rsidRDefault="002348EC" w:rsidP="00772FA6">
            <w:pPr>
              <w:pStyle w:val="af"/>
            </w:pPr>
            <w:r>
              <w:t>7</w:t>
            </w:r>
          </w:p>
        </w:tc>
        <w:tc>
          <w:tcPr>
            <w:tcW w:w="5670" w:type="dxa"/>
            <w:shd w:val="clear" w:color="auto" w:fill="auto"/>
          </w:tcPr>
          <w:p w:rsidR="00F5150A" w:rsidRPr="004373BE" w:rsidRDefault="00F5150A" w:rsidP="003D5D78">
            <w:pPr>
              <w:tabs>
                <w:tab w:val="left" w:pos="1029"/>
              </w:tabs>
              <w:spacing w:line="240" w:lineRule="auto"/>
              <w:rPr>
                <w:rFonts w:ascii="Times New Roman" w:hAnsi="Times New Roman" w:cs="Times New Roman"/>
                <w:sz w:val="24"/>
                <w:szCs w:val="24"/>
              </w:rPr>
            </w:pPr>
            <w:r>
              <w:rPr>
                <w:rFonts w:ascii="Times New Roman" w:hAnsi="Times New Roman" w:cs="Times New Roman"/>
                <w:sz w:val="24"/>
                <w:szCs w:val="24"/>
              </w:rPr>
              <w:t>Контрольна</w:t>
            </w:r>
            <w:r w:rsidR="0074200F">
              <w:rPr>
                <w:rFonts w:ascii="Times New Roman" w:hAnsi="Times New Roman" w:cs="Times New Roman"/>
                <w:sz w:val="24"/>
                <w:szCs w:val="24"/>
              </w:rPr>
              <w:t>я работа по темам «</w:t>
            </w:r>
            <w:r>
              <w:rPr>
                <w:rFonts w:ascii="Times New Roman" w:hAnsi="Times New Roman" w:cs="Times New Roman"/>
                <w:sz w:val="24"/>
                <w:szCs w:val="24"/>
              </w:rPr>
              <w:t>Известные люди».</w:t>
            </w:r>
          </w:p>
        </w:tc>
        <w:tc>
          <w:tcPr>
            <w:tcW w:w="2977" w:type="dxa"/>
            <w:tcBorders>
              <w:right w:val="single" w:sz="4" w:space="0" w:color="auto"/>
            </w:tcBorders>
            <w:shd w:val="clear" w:color="auto" w:fill="auto"/>
          </w:tcPr>
          <w:p w:rsidR="00F5150A" w:rsidRPr="0006477E" w:rsidRDefault="002348EC" w:rsidP="00772FA6">
            <w:pPr>
              <w:pStyle w:val="af"/>
              <w:jc w:val="center"/>
            </w:pPr>
            <w:r>
              <w:t>14.03</w:t>
            </w:r>
          </w:p>
        </w:tc>
      </w:tr>
      <w:tr w:rsidR="00333476" w:rsidRPr="00643903" w:rsidTr="000B3CD1">
        <w:tc>
          <w:tcPr>
            <w:tcW w:w="959" w:type="dxa"/>
            <w:shd w:val="clear" w:color="auto" w:fill="auto"/>
          </w:tcPr>
          <w:p w:rsidR="00333476" w:rsidRDefault="002348EC" w:rsidP="00772FA6">
            <w:pPr>
              <w:pStyle w:val="af"/>
            </w:pPr>
            <w:r>
              <w:t>8</w:t>
            </w:r>
          </w:p>
        </w:tc>
        <w:tc>
          <w:tcPr>
            <w:tcW w:w="5670" w:type="dxa"/>
            <w:shd w:val="clear" w:color="auto" w:fill="auto"/>
          </w:tcPr>
          <w:p w:rsidR="00333476" w:rsidRPr="004373BE" w:rsidRDefault="00333476" w:rsidP="007E5DB3">
            <w:pPr>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по теме «Проблемы экологии».</w:t>
            </w:r>
          </w:p>
        </w:tc>
        <w:tc>
          <w:tcPr>
            <w:tcW w:w="2977" w:type="dxa"/>
            <w:tcBorders>
              <w:right w:val="single" w:sz="4" w:space="0" w:color="auto"/>
            </w:tcBorders>
            <w:shd w:val="clear" w:color="auto" w:fill="auto"/>
          </w:tcPr>
          <w:p w:rsidR="00333476" w:rsidRDefault="002348EC" w:rsidP="00772FA6">
            <w:pPr>
              <w:pStyle w:val="af"/>
              <w:jc w:val="center"/>
            </w:pPr>
            <w:r>
              <w:t>12.04</w:t>
            </w:r>
          </w:p>
        </w:tc>
      </w:tr>
      <w:tr w:rsidR="00333476" w:rsidRPr="00643903" w:rsidTr="000B3CD1">
        <w:tc>
          <w:tcPr>
            <w:tcW w:w="959" w:type="dxa"/>
            <w:shd w:val="clear" w:color="auto" w:fill="auto"/>
          </w:tcPr>
          <w:p w:rsidR="00333476" w:rsidRDefault="002348EC" w:rsidP="00772FA6">
            <w:pPr>
              <w:pStyle w:val="af"/>
            </w:pPr>
            <w:r>
              <w:t>9</w:t>
            </w:r>
          </w:p>
        </w:tc>
        <w:tc>
          <w:tcPr>
            <w:tcW w:w="5670" w:type="dxa"/>
            <w:shd w:val="clear" w:color="auto" w:fill="auto"/>
          </w:tcPr>
          <w:p w:rsidR="00333476" w:rsidRPr="004373BE" w:rsidRDefault="00333476" w:rsidP="007E5DB3">
            <w:pPr>
              <w:tabs>
                <w:tab w:val="left" w:pos="1029"/>
              </w:tabs>
              <w:rPr>
                <w:rFonts w:ascii="Times New Roman" w:hAnsi="Times New Roman" w:cs="Times New Roman"/>
                <w:sz w:val="24"/>
                <w:szCs w:val="24"/>
              </w:rPr>
            </w:pPr>
            <w:r>
              <w:rPr>
                <w:rFonts w:ascii="Times New Roman" w:hAnsi="Times New Roman" w:cs="Times New Roman"/>
                <w:sz w:val="24"/>
                <w:szCs w:val="24"/>
              </w:rPr>
              <w:t>Контрольная работа по теме «Покупки».</w:t>
            </w:r>
          </w:p>
        </w:tc>
        <w:tc>
          <w:tcPr>
            <w:tcW w:w="2977" w:type="dxa"/>
            <w:tcBorders>
              <w:right w:val="single" w:sz="4" w:space="0" w:color="auto"/>
            </w:tcBorders>
            <w:shd w:val="clear" w:color="auto" w:fill="auto"/>
          </w:tcPr>
          <w:p w:rsidR="00333476" w:rsidRDefault="002348EC" w:rsidP="00772FA6">
            <w:pPr>
              <w:pStyle w:val="af"/>
              <w:jc w:val="center"/>
            </w:pPr>
            <w:r>
              <w:t>02.05</w:t>
            </w:r>
          </w:p>
        </w:tc>
      </w:tr>
      <w:tr w:rsidR="00333476" w:rsidRPr="00643903" w:rsidTr="000B3CD1">
        <w:tc>
          <w:tcPr>
            <w:tcW w:w="959" w:type="dxa"/>
            <w:shd w:val="clear" w:color="auto" w:fill="auto"/>
          </w:tcPr>
          <w:p w:rsidR="00333476" w:rsidRPr="00F259B4" w:rsidRDefault="002348EC" w:rsidP="00772FA6">
            <w:pPr>
              <w:pStyle w:val="af"/>
            </w:pPr>
            <w:r>
              <w:t>10</w:t>
            </w:r>
          </w:p>
        </w:tc>
        <w:tc>
          <w:tcPr>
            <w:tcW w:w="5670" w:type="dxa"/>
            <w:shd w:val="clear" w:color="auto" w:fill="auto"/>
          </w:tcPr>
          <w:p w:rsidR="00333476" w:rsidRDefault="00333476" w:rsidP="00772FA6">
            <w:pPr>
              <w:pStyle w:val="af"/>
            </w:pPr>
            <w:r w:rsidRPr="00F259B4">
              <w:t>Итоговая контрольная работа</w:t>
            </w:r>
          </w:p>
          <w:p w:rsidR="00333476" w:rsidRPr="00F259B4" w:rsidRDefault="00333476" w:rsidP="00772FA6">
            <w:pPr>
              <w:pStyle w:val="af"/>
            </w:pPr>
          </w:p>
        </w:tc>
        <w:tc>
          <w:tcPr>
            <w:tcW w:w="2977" w:type="dxa"/>
            <w:tcBorders>
              <w:right w:val="single" w:sz="4" w:space="0" w:color="auto"/>
            </w:tcBorders>
            <w:shd w:val="clear" w:color="auto" w:fill="auto"/>
          </w:tcPr>
          <w:p w:rsidR="00333476" w:rsidRPr="0006477E" w:rsidRDefault="002348EC" w:rsidP="00772FA6">
            <w:pPr>
              <w:pStyle w:val="af"/>
              <w:jc w:val="center"/>
            </w:pPr>
            <w:r>
              <w:t>22.05</w:t>
            </w:r>
          </w:p>
        </w:tc>
      </w:tr>
    </w:tbl>
    <w:p w:rsidR="00EE58B4" w:rsidRDefault="00EE58B4" w:rsidP="00EE58B4">
      <w:pPr>
        <w:ind w:firstLine="709"/>
        <w:jc w:val="center"/>
        <w:rPr>
          <w:sz w:val="24"/>
          <w:szCs w:val="24"/>
        </w:rPr>
      </w:pPr>
    </w:p>
    <w:p w:rsidR="00EE58B4" w:rsidRPr="003D60C2" w:rsidRDefault="00EE58B4" w:rsidP="00EE58B4">
      <w:pPr>
        <w:rPr>
          <w:sz w:val="32"/>
          <w:szCs w:val="32"/>
        </w:rPr>
      </w:pPr>
    </w:p>
    <w:p w:rsidR="00EE58B4" w:rsidRDefault="00EE58B4" w:rsidP="00781242">
      <w:pPr>
        <w:spacing w:line="240" w:lineRule="auto"/>
        <w:rPr>
          <w:rFonts w:ascii="Times New Roman" w:hAnsi="Times New Roman" w:cs="Times New Roman"/>
          <w:sz w:val="24"/>
          <w:szCs w:val="24"/>
        </w:rPr>
      </w:pPr>
    </w:p>
    <w:p w:rsidR="00580545" w:rsidRDefault="00580545" w:rsidP="00781242">
      <w:pPr>
        <w:spacing w:line="240" w:lineRule="auto"/>
        <w:rPr>
          <w:rFonts w:ascii="Times New Roman" w:hAnsi="Times New Roman" w:cs="Times New Roman"/>
          <w:sz w:val="24"/>
          <w:szCs w:val="24"/>
        </w:rPr>
      </w:pPr>
    </w:p>
    <w:p w:rsidR="00580545" w:rsidRDefault="00580545" w:rsidP="00781242">
      <w:pPr>
        <w:spacing w:line="240" w:lineRule="auto"/>
        <w:rPr>
          <w:rFonts w:ascii="Times New Roman" w:hAnsi="Times New Roman" w:cs="Times New Roman"/>
          <w:sz w:val="24"/>
          <w:szCs w:val="24"/>
        </w:rPr>
      </w:pPr>
    </w:p>
    <w:p w:rsidR="00580545" w:rsidRDefault="00580545" w:rsidP="00781242">
      <w:pPr>
        <w:spacing w:line="240" w:lineRule="auto"/>
        <w:rPr>
          <w:rFonts w:ascii="Times New Roman" w:hAnsi="Times New Roman" w:cs="Times New Roman"/>
          <w:sz w:val="24"/>
          <w:szCs w:val="24"/>
        </w:rPr>
      </w:pPr>
    </w:p>
    <w:p w:rsidR="00580545" w:rsidRDefault="00580545" w:rsidP="00781242">
      <w:pPr>
        <w:spacing w:line="240" w:lineRule="auto"/>
        <w:rPr>
          <w:rFonts w:ascii="Times New Roman" w:hAnsi="Times New Roman" w:cs="Times New Roman"/>
          <w:sz w:val="24"/>
          <w:szCs w:val="24"/>
        </w:rPr>
      </w:pPr>
    </w:p>
    <w:p w:rsidR="000B3CD1" w:rsidRDefault="000B3CD1" w:rsidP="00781242">
      <w:pPr>
        <w:spacing w:line="240" w:lineRule="auto"/>
        <w:rPr>
          <w:rFonts w:ascii="Times New Roman" w:hAnsi="Times New Roman" w:cs="Times New Roman"/>
          <w:sz w:val="24"/>
          <w:szCs w:val="24"/>
        </w:rPr>
      </w:pPr>
    </w:p>
    <w:p w:rsidR="000B3CD1" w:rsidRDefault="000B3CD1" w:rsidP="00781242">
      <w:pPr>
        <w:spacing w:line="240" w:lineRule="auto"/>
        <w:rPr>
          <w:rFonts w:ascii="Times New Roman" w:hAnsi="Times New Roman" w:cs="Times New Roman"/>
          <w:sz w:val="24"/>
          <w:szCs w:val="24"/>
        </w:rPr>
      </w:pPr>
    </w:p>
    <w:p w:rsidR="000B3CD1" w:rsidRDefault="000B3CD1" w:rsidP="00781242">
      <w:pPr>
        <w:spacing w:line="240" w:lineRule="auto"/>
        <w:rPr>
          <w:rFonts w:ascii="Times New Roman" w:hAnsi="Times New Roman" w:cs="Times New Roman"/>
          <w:sz w:val="24"/>
          <w:szCs w:val="24"/>
        </w:rPr>
      </w:pPr>
    </w:p>
    <w:p w:rsidR="000B3CD1" w:rsidRDefault="000B3CD1" w:rsidP="00781242">
      <w:pPr>
        <w:spacing w:line="240" w:lineRule="auto"/>
        <w:rPr>
          <w:rFonts w:ascii="Times New Roman" w:hAnsi="Times New Roman" w:cs="Times New Roman"/>
          <w:sz w:val="24"/>
          <w:szCs w:val="24"/>
        </w:rPr>
      </w:pPr>
    </w:p>
    <w:p w:rsidR="000B3CD1" w:rsidRDefault="000B3CD1" w:rsidP="00781242">
      <w:pPr>
        <w:spacing w:line="240" w:lineRule="auto"/>
        <w:rPr>
          <w:rFonts w:ascii="Times New Roman" w:hAnsi="Times New Roman" w:cs="Times New Roman"/>
          <w:sz w:val="24"/>
          <w:szCs w:val="24"/>
        </w:rPr>
      </w:pPr>
    </w:p>
    <w:p w:rsidR="000B3CD1" w:rsidRDefault="000B3CD1" w:rsidP="00781242">
      <w:pPr>
        <w:spacing w:line="240" w:lineRule="auto"/>
        <w:rPr>
          <w:rFonts w:ascii="Times New Roman" w:hAnsi="Times New Roman" w:cs="Times New Roman"/>
          <w:sz w:val="24"/>
          <w:szCs w:val="24"/>
        </w:rPr>
      </w:pPr>
    </w:p>
    <w:p w:rsidR="009F5F7B" w:rsidRDefault="00264D8A" w:rsidP="00264D8A">
      <w:pPr>
        <w:spacing w:after="0"/>
        <w:jc w:val="center"/>
        <w:rPr>
          <w:rFonts w:ascii="Times New Roman" w:hAnsi="Times New Roman" w:cs="Times New Roman"/>
          <w:b/>
          <w:sz w:val="24"/>
          <w:szCs w:val="24"/>
        </w:rPr>
      </w:pPr>
      <w:r>
        <w:rPr>
          <w:rFonts w:ascii="Times New Roman" w:hAnsi="Times New Roman" w:cs="Times New Roman"/>
          <w:b/>
          <w:sz w:val="24"/>
          <w:szCs w:val="24"/>
        </w:rPr>
        <w:t>Приложение №2</w:t>
      </w:r>
    </w:p>
    <w:p w:rsidR="009F5F7B" w:rsidRPr="00CC6B83" w:rsidRDefault="009F5F7B" w:rsidP="009F5F7B">
      <w:pPr>
        <w:pStyle w:val="a7"/>
        <w:spacing w:after="0" w:line="240" w:lineRule="auto"/>
        <w:ind w:left="1080"/>
        <w:jc w:val="both"/>
        <w:rPr>
          <w:rFonts w:ascii="Times New Roman" w:hAnsi="Times New Roman"/>
          <w:b/>
          <w:sz w:val="24"/>
          <w:szCs w:val="24"/>
        </w:rPr>
      </w:pPr>
      <w:r>
        <w:rPr>
          <w:rFonts w:ascii="Times New Roman" w:hAnsi="Times New Roman"/>
          <w:b/>
          <w:sz w:val="24"/>
          <w:szCs w:val="24"/>
        </w:rPr>
        <w:t>Входная контрольная  работа 7 класс.</w:t>
      </w:r>
    </w:p>
    <w:p w:rsidR="009F5F7B" w:rsidRPr="00CC6B83" w:rsidRDefault="009F5F7B" w:rsidP="009F5F7B">
      <w:pPr>
        <w:pStyle w:val="a7"/>
        <w:spacing w:after="0" w:line="240" w:lineRule="auto"/>
        <w:ind w:left="1080"/>
        <w:jc w:val="both"/>
        <w:rPr>
          <w:rFonts w:ascii="Times New Roman" w:hAnsi="Times New Roman"/>
          <w:b/>
          <w:sz w:val="24"/>
          <w:szCs w:val="24"/>
        </w:rPr>
      </w:pPr>
    </w:p>
    <w:p w:rsidR="009F5F7B" w:rsidRDefault="009F5F7B" w:rsidP="00264D8A">
      <w:pPr>
        <w:pStyle w:val="a7"/>
        <w:numPr>
          <w:ilvl w:val="0"/>
          <w:numId w:val="22"/>
        </w:numPr>
        <w:spacing w:after="0" w:line="240" w:lineRule="auto"/>
        <w:jc w:val="both"/>
        <w:rPr>
          <w:rFonts w:ascii="Times New Roman" w:hAnsi="Times New Roman"/>
          <w:b/>
          <w:sz w:val="24"/>
          <w:szCs w:val="24"/>
          <w:lang w:val="en-US"/>
        </w:rPr>
      </w:pPr>
      <w:r>
        <w:rPr>
          <w:rFonts w:ascii="Times New Roman" w:hAnsi="Times New Roman"/>
          <w:b/>
          <w:sz w:val="24"/>
          <w:szCs w:val="24"/>
          <w:lang w:val="en-US"/>
        </w:rPr>
        <w:t>Read the text and do the tasks below.</w:t>
      </w:r>
    </w:p>
    <w:p w:rsidR="009F5F7B" w:rsidRDefault="009F5F7B" w:rsidP="009F5F7B">
      <w:pPr>
        <w:pStyle w:val="a7"/>
        <w:spacing w:after="0" w:line="240" w:lineRule="auto"/>
        <w:ind w:left="1080"/>
        <w:jc w:val="both"/>
        <w:rPr>
          <w:rFonts w:ascii="Times New Roman" w:hAnsi="Times New Roman"/>
          <w:b/>
          <w:sz w:val="24"/>
          <w:szCs w:val="24"/>
          <w:lang w:val="en-US"/>
        </w:rPr>
      </w:pPr>
    </w:p>
    <w:p w:rsidR="009F5F7B" w:rsidRDefault="009F5F7B" w:rsidP="009F5F7B">
      <w:pPr>
        <w:pStyle w:val="a7"/>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Hello I am Mary! I lead a busy life. I usually wake up at 7.30 am. I never have late nights. I always go to bed before 10 pm. When I go to school, I have a strict daily routine. My dad drives me to school. Lessons start at 8.30 am and finish at 2.30 pm. My brother picks me up from school and takes me home. Every Monday and Thursday, I have Spanish classes after school. On Wednesday and Saturday I play basketball. So I get home at 5 pm three times a week. In the afternoons, I do my homework and I read books or watch TV for half an hour before I go to bed. At the weekends, I go to the cinema with my friends or go on short trips to the countryside with my parents.</w:t>
      </w:r>
    </w:p>
    <w:p w:rsidR="009F5F7B" w:rsidRDefault="009F5F7B" w:rsidP="009F5F7B">
      <w:pPr>
        <w:pStyle w:val="a7"/>
        <w:spacing w:after="0" w:line="240" w:lineRule="auto"/>
        <w:ind w:left="0"/>
        <w:rPr>
          <w:rFonts w:ascii="Times New Roman" w:hAnsi="Times New Roman"/>
          <w:b/>
          <w:sz w:val="24"/>
          <w:szCs w:val="24"/>
          <w:lang w:val="en-US"/>
        </w:rPr>
      </w:pPr>
    </w:p>
    <w:p w:rsidR="009F5F7B" w:rsidRDefault="009F5F7B" w:rsidP="00264D8A">
      <w:pPr>
        <w:pStyle w:val="a7"/>
        <w:numPr>
          <w:ilvl w:val="0"/>
          <w:numId w:val="23"/>
        </w:numPr>
        <w:spacing w:after="0" w:line="240" w:lineRule="auto"/>
        <w:rPr>
          <w:rFonts w:ascii="Times New Roman" w:hAnsi="Times New Roman"/>
          <w:b/>
          <w:sz w:val="24"/>
          <w:szCs w:val="24"/>
          <w:lang w:val="en-US"/>
        </w:rPr>
      </w:pPr>
      <w:r>
        <w:rPr>
          <w:rFonts w:ascii="Times New Roman" w:hAnsi="Times New Roman"/>
          <w:b/>
          <w:sz w:val="24"/>
          <w:szCs w:val="24"/>
          <w:lang w:val="en-US"/>
        </w:rPr>
        <w:t>Put true or false:</w:t>
      </w:r>
    </w:p>
    <w:p w:rsidR="009F5F7B" w:rsidRDefault="009F5F7B" w:rsidP="00264D8A">
      <w:pPr>
        <w:pStyle w:val="a7"/>
        <w:numPr>
          <w:ilvl w:val="0"/>
          <w:numId w:val="24"/>
        </w:numPr>
        <w:spacing w:after="0" w:line="240" w:lineRule="auto"/>
        <w:rPr>
          <w:rFonts w:ascii="Times New Roman" w:hAnsi="Times New Roman"/>
          <w:sz w:val="24"/>
          <w:szCs w:val="24"/>
          <w:lang w:val="en-US"/>
        </w:rPr>
      </w:pPr>
      <w:r>
        <w:rPr>
          <w:rFonts w:ascii="Times New Roman" w:hAnsi="Times New Roman"/>
          <w:sz w:val="24"/>
          <w:szCs w:val="24"/>
          <w:lang w:val="en-US"/>
        </w:rPr>
        <w:t>Mary usually gets up at half past seven.</w:t>
      </w:r>
    </w:p>
    <w:p w:rsidR="009F5F7B" w:rsidRDefault="009F5F7B" w:rsidP="00264D8A">
      <w:pPr>
        <w:pStyle w:val="a7"/>
        <w:numPr>
          <w:ilvl w:val="0"/>
          <w:numId w:val="24"/>
        </w:numPr>
        <w:spacing w:after="0" w:line="240" w:lineRule="auto"/>
        <w:rPr>
          <w:rFonts w:ascii="Times New Roman" w:hAnsi="Times New Roman"/>
          <w:sz w:val="24"/>
          <w:szCs w:val="24"/>
          <w:lang w:val="en-US"/>
        </w:rPr>
      </w:pPr>
      <w:r>
        <w:rPr>
          <w:rFonts w:ascii="Times New Roman" w:hAnsi="Times New Roman"/>
          <w:sz w:val="24"/>
          <w:szCs w:val="24"/>
          <w:lang w:val="en-US"/>
        </w:rPr>
        <w:t>Mary’s dad brings her at school.</w:t>
      </w:r>
    </w:p>
    <w:p w:rsidR="009F5F7B" w:rsidRDefault="009F5F7B" w:rsidP="00264D8A">
      <w:pPr>
        <w:pStyle w:val="a7"/>
        <w:numPr>
          <w:ilvl w:val="0"/>
          <w:numId w:val="24"/>
        </w:numPr>
        <w:spacing w:after="0" w:line="240" w:lineRule="auto"/>
        <w:rPr>
          <w:rFonts w:ascii="Times New Roman" w:hAnsi="Times New Roman"/>
          <w:sz w:val="24"/>
          <w:szCs w:val="24"/>
          <w:lang w:val="en-US"/>
        </w:rPr>
      </w:pPr>
      <w:r>
        <w:rPr>
          <w:rFonts w:ascii="Times New Roman" w:hAnsi="Times New Roman"/>
          <w:sz w:val="24"/>
          <w:szCs w:val="24"/>
          <w:lang w:val="en-US"/>
        </w:rPr>
        <w:t>She has Italian classes every Monday and Thursday.</w:t>
      </w:r>
    </w:p>
    <w:p w:rsidR="009F5F7B" w:rsidRDefault="009F5F7B" w:rsidP="00264D8A">
      <w:pPr>
        <w:pStyle w:val="a7"/>
        <w:numPr>
          <w:ilvl w:val="0"/>
          <w:numId w:val="24"/>
        </w:numPr>
        <w:spacing w:after="0" w:line="240" w:lineRule="auto"/>
        <w:rPr>
          <w:rFonts w:ascii="Times New Roman" w:hAnsi="Times New Roman"/>
          <w:sz w:val="24"/>
          <w:szCs w:val="24"/>
          <w:lang w:val="en-US"/>
        </w:rPr>
      </w:pPr>
      <w:r>
        <w:rPr>
          <w:rFonts w:ascii="Times New Roman" w:hAnsi="Times New Roman"/>
          <w:sz w:val="24"/>
          <w:szCs w:val="24"/>
          <w:lang w:val="en-US"/>
        </w:rPr>
        <w:t>She plays basketball on Wednesday only.</w:t>
      </w:r>
    </w:p>
    <w:p w:rsidR="009F5F7B" w:rsidRDefault="009F5F7B" w:rsidP="00264D8A">
      <w:pPr>
        <w:pStyle w:val="a7"/>
        <w:numPr>
          <w:ilvl w:val="0"/>
          <w:numId w:val="24"/>
        </w:numPr>
        <w:spacing w:after="0" w:line="240" w:lineRule="auto"/>
        <w:rPr>
          <w:rFonts w:ascii="Times New Roman" w:hAnsi="Times New Roman"/>
          <w:sz w:val="24"/>
          <w:szCs w:val="24"/>
          <w:lang w:val="en-US"/>
        </w:rPr>
      </w:pPr>
      <w:r>
        <w:rPr>
          <w:rFonts w:ascii="Times New Roman" w:hAnsi="Times New Roman"/>
          <w:sz w:val="24"/>
          <w:szCs w:val="24"/>
          <w:lang w:val="en-US"/>
        </w:rPr>
        <w:t xml:space="preserve">She stays at home at </w:t>
      </w:r>
      <w:proofErr w:type="gramStart"/>
      <w:r>
        <w:rPr>
          <w:rFonts w:ascii="Times New Roman" w:hAnsi="Times New Roman"/>
          <w:sz w:val="24"/>
          <w:szCs w:val="24"/>
          <w:lang w:val="en-US"/>
        </w:rPr>
        <w:t>the  weekends</w:t>
      </w:r>
      <w:proofErr w:type="gramEnd"/>
      <w:r>
        <w:rPr>
          <w:rFonts w:ascii="Times New Roman" w:hAnsi="Times New Roman"/>
          <w:sz w:val="24"/>
          <w:szCs w:val="24"/>
          <w:lang w:val="en-US"/>
        </w:rPr>
        <w:t>.</w:t>
      </w:r>
    </w:p>
    <w:p w:rsidR="009F5F7B" w:rsidRDefault="009F5F7B" w:rsidP="00264D8A">
      <w:pPr>
        <w:pStyle w:val="a7"/>
        <w:numPr>
          <w:ilvl w:val="0"/>
          <w:numId w:val="23"/>
        </w:numPr>
        <w:spacing w:after="0" w:line="240" w:lineRule="auto"/>
        <w:rPr>
          <w:rFonts w:ascii="Times New Roman" w:hAnsi="Times New Roman"/>
          <w:b/>
          <w:sz w:val="24"/>
          <w:szCs w:val="24"/>
          <w:lang w:val="en-US"/>
        </w:rPr>
      </w:pPr>
      <w:r>
        <w:rPr>
          <w:rFonts w:ascii="Times New Roman" w:hAnsi="Times New Roman"/>
          <w:b/>
          <w:sz w:val="24"/>
          <w:szCs w:val="24"/>
          <w:lang w:val="en-US"/>
        </w:rPr>
        <w:t>Answer the questions.</w:t>
      </w:r>
    </w:p>
    <w:p w:rsidR="009F5F7B" w:rsidRDefault="009F5F7B" w:rsidP="00264D8A">
      <w:pPr>
        <w:pStyle w:val="a7"/>
        <w:numPr>
          <w:ilvl w:val="0"/>
          <w:numId w:val="25"/>
        </w:numPr>
        <w:spacing w:after="0" w:line="240" w:lineRule="auto"/>
        <w:rPr>
          <w:rFonts w:ascii="Times New Roman" w:hAnsi="Times New Roman"/>
          <w:sz w:val="24"/>
          <w:szCs w:val="24"/>
          <w:lang w:val="en-US"/>
        </w:rPr>
      </w:pPr>
      <w:r>
        <w:rPr>
          <w:rFonts w:ascii="Times New Roman" w:hAnsi="Times New Roman"/>
          <w:sz w:val="24"/>
          <w:szCs w:val="24"/>
          <w:lang w:val="en-US"/>
        </w:rPr>
        <w:t>Does she lead a busy life?</w:t>
      </w:r>
    </w:p>
    <w:p w:rsidR="009F5F7B" w:rsidRDefault="009F5F7B" w:rsidP="00264D8A">
      <w:pPr>
        <w:pStyle w:val="a7"/>
        <w:numPr>
          <w:ilvl w:val="0"/>
          <w:numId w:val="25"/>
        </w:numPr>
        <w:spacing w:after="0" w:line="240" w:lineRule="auto"/>
        <w:rPr>
          <w:rFonts w:ascii="Times New Roman" w:hAnsi="Times New Roman"/>
          <w:sz w:val="24"/>
          <w:szCs w:val="24"/>
          <w:lang w:val="en-US"/>
        </w:rPr>
      </w:pPr>
      <w:r>
        <w:rPr>
          <w:rFonts w:ascii="Times New Roman" w:hAnsi="Times New Roman"/>
          <w:sz w:val="24"/>
          <w:szCs w:val="24"/>
          <w:lang w:val="en-US"/>
        </w:rPr>
        <w:t>When do her lessons start?</w:t>
      </w:r>
    </w:p>
    <w:p w:rsidR="009F5F7B" w:rsidRDefault="009F5F7B" w:rsidP="00264D8A">
      <w:pPr>
        <w:pStyle w:val="a7"/>
        <w:numPr>
          <w:ilvl w:val="0"/>
          <w:numId w:val="25"/>
        </w:numPr>
        <w:spacing w:after="0" w:line="240" w:lineRule="auto"/>
        <w:rPr>
          <w:rFonts w:ascii="Times New Roman" w:hAnsi="Times New Roman"/>
          <w:sz w:val="24"/>
          <w:szCs w:val="24"/>
          <w:lang w:val="en-US"/>
        </w:rPr>
      </w:pPr>
      <w:r>
        <w:rPr>
          <w:rFonts w:ascii="Times New Roman" w:hAnsi="Times New Roman"/>
          <w:sz w:val="24"/>
          <w:szCs w:val="24"/>
          <w:lang w:val="en-US"/>
        </w:rPr>
        <w:t>When does she do her homework?</w:t>
      </w:r>
    </w:p>
    <w:p w:rsidR="009F5F7B" w:rsidRDefault="009F5F7B" w:rsidP="00264D8A">
      <w:pPr>
        <w:pStyle w:val="a7"/>
        <w:numPr>
          <w:ilvl w:val="0"/>
          <w:numId w:val="25"/>
        </w:numPr>
        <w:spacing w:after="0" w:line="240" w:lineRule="auto"/>
        <w:rPr>
          <w:rFonts w:ascii="Times New Roman" w:hAnsi="Times New Roman"/>
          <w:sz w:val="24"/>
          <w:szCs w:val="24"/>
          <w:lang w:val="en-US"/>
        </w:rPr>
      </w:pPr>
      <w:r>
        <w:rPr>
          <w:rFonts w:ascii="Times New Roman" w:hAnsi="Times New Roman"/>
          <w:sz w:val="24"/>
          <w:szCs w:val="24"/>
          <w:lang w:val="en-US"/>
        </w:rPr>
        <w:t>Does she go to bed late?</w:t>
      </w:r>
    </w:p>
    <w:p w:rsidR="009F5F7B" w:rsidRPr="00CC6B83" w:rsidRDefault="009F5F7B" w:rsidP="00264D8A">
      <w:pPr>
        <w:pStyle w:val="a7"/>
        <w:numPr>
          <w:ilvl w:val="0"/>
          <w:numId w:val="25"/>
        </w:numPr>
        <w:spacing w:after="0" w:line="240" w:lineRule="auto"/>
        <w:rPr>
          <w:rFonts w:ascii="Times New Roman" w:hAnsi="Times New Roman"/>
          <w:sz w:val="24"/>
          <w:szCs w:val="24"/>
          <w:lang w:val="en-US"/>
        </w:rPr>
      </w:pPr>
      <w:r>
        <w:rPr>
          <w:rFonts w:ascii="Times New Roman" w:hAnsi="Times New Roman"/>
          <w:sz w:val="24"/>
          <w:szCs w:val="24"/>
          <w:lang w:val="en-US"/>
        </w:rPr>
        <w:t>What does she do at the weekends?</w:t>
      </w:r>
    </w:p>
    <w:p w:rsidR="009F5F7B" w:rsidRDefault="009F5F7B" w:rsidP="009F5F7B">
      <w:pPr>
        <w:pStyle w:val="a7"/>
        <w:spacing w:after="0" w:line="240" w:lineRule="auto"/>
        <w:ind w:left="1080"/>
        <w:rPr>
          <w:rFonts w:ascii="Times New Roman" w:hAnsi="Times New Roman"/>
          <w:sz w:val="24"/>
          <w:szCs w:val="24"/>
          <w:lang w:val="en-US"/>
        </w:rPr>
      </w:pPr>
    </w:p>
    <w:p w:rsidR="009F5F7B" w:rsidRDefault="009F5F7B" w:rsidP="009F5F7B">
      <w:pPr>
        <w:spacing w:after="0" w:line="360" w:lineRule="auto"/>
        <w:ind w:left="180"/>
        <w:rPr>
          <w:rFonts w:ascii="Times New Roman" w:hAnsi="Times New Roman" w:cs="Times New Roman"/>
          <w:sz w:val="24"/>
          <w:szCs w:val="24"/>
          <w:lang w:val="en-US"/>
        </w:rPr>
      </w:pPr>
      <w:r w:rsidRPr="00CC6B83">
        <w:rPr>
          <w:rFonts w:ascii="Times New Roman" w:hAnsi="Times New Roman" w:cs="Times New Roman"/>
          <w:b/>
          <w:sz w:val="24"/>
          <w:szCs w:val="24"/>
          <w:lang w:val="en-US"/>
        </w:rPr>
        <w:t>2</w:t>
      </w:r>
      <w:r>
        <w:rPr>
          <w:rFonts w:ascii="Times New Roman" w:hAnsi="Times New Roman" w:cs="Times New Roman"/>
          <w:b/>
          <w:sz w:val="24"/>
          <w:szCs w:val="24"/>
          <w:lang w:val="en-US"/>
        </w:rPr>
        <w:t>. Put the words in the correct order to make sentences.</w:t>
      </w:r>
    </w:p>
    <w:p w:rsidR="009F5F7B" w:rsidRDefault="009F5F7B" w:rsidP="009F5F7B">
      <w:pPr>
        <w:pStyle w:val="af2"/>
        <w:rPr>
          <w:color w:val="000000"/>
          <w:lang w:val="en-US"/>
        </w:rPr>
      </w:pPr>
      <w:r>
        <w:rPr>
          <w:color w:val="000000"/>
          <w:lang w:val="en-US"/>
        </w:rPr>
        <w:t xml:space="preserve">1. always/London/to/go/we/spring/in. </w:t>
      </w:r>
    </w:p>
    <w:p w:rsidR="009F5F7B" w:rsidRDefault="009F5F7B" w:rsidP="009F5F7B">
      <w:pPr>
        <w:pStyle w:val="af2"/>
        <w:rPr>
          <w:color w:val="000000"/>
          <w:lang w:val="en-US"/>
        </w:rPr>
      </w:pPr>
      <w:r>
        <w:rPr>
          <w:color w:val="000000"/>
          <w:lang w:val="en-US"/>
        </w:rPr>
        <w:t xml:space="preserve">2.  usually/stay/we/a/hotel/in. </w:t>
      </w:r>
    </w:p>
    <w:p w:rsidR="009F5F7B" w:rsidRDefault="009F5F7B" w:rsidP="009F5F7B">
      <w:pPr>
        <w:pStyle w:val="af2"/>
        <w:rPr>
          <w:color w:val="000000"/>
          <w:lang w:val="en-US"/>
        </w:rPr>
      </w:pPr>
      <w:r>
        <w:rPr>
          <w:color w:val="000000"/>
          <w:lang w:val="en-US"/>
        </w:rPr>
        <w:t xml:space="preserve"> 3. </w:t>
      </w:r>
      <w:proofErr w:type="gramStart"/>
      <w:r>
        <w:rPr>
          <w:color w:val="000000"/>
          <w:lang w:val="en-US"/>
        </w:rPr>
        <w:t>never/our/with/grandparents/come/us</w:t>
      </w:r>
      <w:proofErr w:type="gramEnd"/>
      <w:r>
        <w:rPr>
          <w:color w:val="000000"/>
          <w:lang w:val="en-US"/>
        </w:rPr>
        <w:t xml:space="preserve">. </w:t>
      </w:r>
    </w:p>
    <w:p w:rsidR="009F5F7B" w:rsidRDefault="009F5F7B" w:rsidP="009F5F7B">
      <w:pPr>
        <w:pStyle w:val="af2"/>
        <w:rPr>
          <w:color w:val="000000"/>
          <w:lang w:val="en-US"/>
        </w:rPr>
      </w:pPr>
      <w:r>
        <w:rPr>
          <w:color w:val="000000"/>
          <w:lang w:val="en-US"/>
        </w:rPr>
        <w:t xml:space="preserve"> 4. we/restaurant/go/a/often/we/to/the/evenings/in. </w:t>
      </w:r>
    </w:p>
    <w:p w:rsidR="009F5F7B" w:rsidRDefault="009F5F7B" w:rsidP="009F5F7B">
      <w:pPr>
        <w:spacing w:after="0" w:line="360" w:lineRule="auto"/>
        <w:rPr>
          <w:rFonts w:ascii="Times New Roman" w:hAnsi="Times New Roman" w:cs="Times New Roman"/>
          <w:b/>
          <w:sz w:val="24"/>
          <w:szCs w:val="24"/>
          <w:lang w:val="en-US"/>
        </w:rPr>
      </w:pPr>
      <w:r w:rsidRPr="00CC6B83">
        <w:rPr>
          <w:rFonts w:ascii="Times New Roman" w:hAnsi="Times New Roman" w:cs="Times New Roman"/>
          <w:b/>
          <w:sz w:val="24"/>
          <w:szCs w:val="24"/>
          <w:lang w:val="en-US"/>
        </w:rPr>
        <w:t>3</w:t>
      </w:r>
      <w:r>
        <w:rPr>
          <w:rFonts w:ascii="Times New Roman" w:hAnsi="Times New Roman" w:cs="Times New Roman"/>
          <w:b/>
          <w:sz w:val="24"/>
          <w:szCs w:val="24"/>
          <w:lang w:val="en-US"/>
        </w:rPr>
        <w:t>. Put the verbs in brackets in the correct form.</w:t>
      </w:r>
    </w:p>
    <w:p w:rsidR="009F5F7B" w:rsidRDefault="009F5F7B" w:rsidP="00264D8A">
      <w:pPr>
        <w:numPr>
          <w:ilvl w:val="0"/>
          <w:numId w:val="26"/>
        </w:numPr>
        <w:spacing w:after="0"/>
        <w:rPr>
          <w:rFonts w:ascii="Times New Roman" w:hAnsi="Times New Roman" w:cs="Times New Roman"/>
          <w:sz w:val="24"/>
          <w:szCs w:val="24"/>
          <w:lang w:val="en-US"/>
        </w:rPr>
      </w:pPr>
      <w:r>
        <w:rPr>
          <w:rFonts w:ascii="Times New Roman" w:hAnsi="Times New Roman" w:cs="Times New Roman"/>
          <w:sz w:val="24"/>
          <w:szCs w:val="24"/>
          <w:lang w:val="en-US"/>
        </w:rPr>
        <w:t>Listen! Somebody ________________________ (sing).</w:t>
      </w:r>
    </w:p>
    <w:p w:rsidR="009F5F7B" w:rsidRDefault="009F5F7B" w:rsidP="00264D8A">
      <w:pPr>
        <w:numPr>
          <w:ilvl w:val="0"/>
          <w:numId w:val="26"/>
        </w:numPr>
        <w:spacing w:after="0"/>
        <w:rPr>
          <w:rFonts w:ascii="Times New Roman" w:hAnsi="Times New Roman" w:cs="Times New Roman"/>
          <w:sz w:val="24"/>
          <w:szCs w:val="24"/>
          <w:lang w:val="en-US"/>
        </w:rPr>
      </w:pPr>
      <w:r>
        <w:rPr>
          <w:rFonts w:ascii="Times New Roman" w:hAnsi="Times New Roman" w:cs="Times New Roman"/>
          <w:sz w:val="24"/>
          <w:szCs w:val="24"/>
          <w:lang w:val="en-US"/>
        </w:rPr>
        <w:t>I am sorry. I _____________________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not/ understand).</w:t>
      </w:r>
    </w:p>
    <w:p w:rsidR="009F5F7B" w:rsidRDefault="009F5F7B" w:rsidP="00264D8A">
      <w:pPr>
        <w:numPr>
          <w:ilvl w:val="0"/>
          <w:numId w:val="26"/>
        </w:numPr>
        <w:spacing w:after="0"/>
        <w:rPr>
          <w:rFonts w:ascii="Times New Roman" w:hAnsi="Times New Roman" w:cs="Times New Roman"/>
          <w:sz w:val="24"/>
          <w:szCs w:val="24"/>
          <w:lang w:val="en-US"/>
        </w:rPr>
      </w:pPr>
      <w:r>
        <w:rPr>
          <w:rFonts w:ascii="Times New Roman" w:hAnsi="Times New Roman" w:cs="Times New Roman"/>
          <w:sz w:val="24"/>
          <w:szCs w:val="24"/>
          <w:lang w:val="en-US"/>
        </w:rPr>
        <w:t>You can turn off the TV. I ______________________ (not/ watch) it.</w:t>
      </w:r>
    </w:p>
    <w:p w:rsidR="009F5F7B" w:rsidRPr="00CC6B83" w:rsidRDefault="009F5F7B" w:rsidP="00264D8A">
      <w:pPr>
        <w:numPr>
          <w:ilvl w:val="0"/>
          <w:numId w:val="26"/>
        </w:numPr>
        <w:spacing w:after="0"/>
        <w:rPr>
          <w:rFonts w:ascii="Times New Roman" w:hAnsi="Times New Roman" w:cs="Times New Roman"/>
          <w:sz w:val="24"/>
          <w:szCs w:val="24"/>
          <w:lang w:val="en-US"/>
        </w:rPr>
      </w:pPr>
      <w:r>
        <w:rPr>
          <w:rFonts w:ascii="Times New Roman" w:hAnsi="Times New Roman" w:cs="Times New Roman"/>
          <w:sz w:val="24"/>
          <w:szCs w:val="24"/>
          <w:lang w:val="en-US"/>
        </w:rPr>
        <w:t>Sarah usually ________________ (walk) to school.</w:t>
      </w:r>
    </w:p>
    <w:p w:rsidR="009F5F7B" w:rsidRDefault="009F5F7B" w:rsidP="009F5F7B">
      <w:pPr>
        <w:spacing w:after="0"/>
        <w:rPr>
          <w:rFonts w:ascii="Times New Roman" w:hAnsi="Times New Roman" w:cs="Times New Roman"/>
          <w:b/>
          <w:sz w:val="24"/>
          <w:szCs w:val="24"/>
          <w:lang w:val="en-US"/>
        </w:rPr>
      </w:pPr>
      <w:r w:rsidRPr="00CC6B83">
        <w:rPr>
          <w:rFonts w:ascii="Times New Roman" w:hAnsi="Times New Roman" w:cs="Times New Roman"/>
          <w:b/>
          <w:sz w:val="24"/>
          <w:szCs w:val="24"/>
          <w:lang w:val="en-US"/>
        </w:rPr>
        <w:t>4</w:t>
      </w:r>
      <w:r>
        <w:rPr>
          <w:rFonts w:ascii="Times New Roman" w:hAnsi="Times New Roman" w:cs="Times New Roman"/>
          <w:b/>
          <w:sz w:val="24"/>
          <w:szCs w:val="24"/>
          <w:lang w:val="en-US"/>
        </w:rPr>
        <w:t xml:space="preserve">. Complete the sentences and use a </w:t>
      </w:r>
      <w:proofErr w:type="gramStart"/>
      <w:r>
        <w:rPr>
          <w:rFonts w:ascii="Times New Roman" w:hAnsi="Times New Roman" w:cs="Times New Roman"/>
          <w:b/>
          <w:sz w:val="24"/>
          <w:szCs w:val="24"/>
          <w:lang w:val="en-US"/>
        </w:rPr>
        <w:t>comparative</w:t>
      </w:r>
      <w:r w:rsidRPr="00CC6B8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form</w:t>
      </w:r>
      <w:proofErr w:type="gramEnd"/>
      <w:r>
        <w:rPr>
          <w:rFonts w:ascii="Times New Roman" w:hAnsi="Times New Roman" w:cs="Times New Roman"/>
          <w:b/>
          <w:sz w:val="24"/>
          <w:szCs w:val="24"/>
          <w:lang w:val="en-US"/>
        </w:rPr>
        <w:t>.</w:t>
      </w:r>
    </w:p>
    <w:p w:rsidR="009F5F7B" w:rsidRDefault="009F5F7B" w:rsidP="00264D8A">
      <w:pPr>
        <w:numPr>
          <w:ilvl w:val="0"/>
          <w:numId w:val="27"/>
        </w:numPr>
        <w:spacing w:after="0"/>
        <w:rPr>
          <w:rFonts w:ascii="Times New Roman" w:hAnsi="Times New Roman" w:cs="Times New Roman"/>
          <w:sz w:val="24"/>
          <w:szCs w:val="24"/>
          <w:lang w:val="en-US"/>
        </w:rPr>
      </w:pPr>
      <w:r>
        <w:rPr>
          <w:rFonts w:ascii="Times New Roman" w:hAnsi="Times New Roman" w:cs="Times New Roman"/>
          <w:sz w:val="24"/>
          <w:szCs w:val="24"/>
          <w:lang w:val="en-US"/>
        </w:rPr>
        <w:t>This coffee is very weak. I like it a bit _____________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 xml:space="preserve"> strong).</w:t>
      </w:r>
    </w:p>
    <w:p w:rsidR="009F5F7B" w:rsidRDefault="009F5F7B" w:rsidP="00264D8A">
      <w:pPr>
        <w:numPr>
          <w:ilvl w:val="0"/>
          <w:numId w:val="27"/>
        </w:numPr>
        <w:spacing w:after="0"/>
        <w:rPr>
          <w:rFonts w:ascii="Times New Roman" w:hAnsi="Times New Roman" w:cs="Times New Roman"/>
          <w:sz w:val="24"/>
          <w:szCs w:val="24"/>
          <w:lang w:val="en-US"/>
        </w:rPr>
      </w:pPr>
      <w:r>
        <w:rPr>
          <w:rFonts w:ascii="Times New Roman" w:hAnsi="Times New Roman" w:cs="Times New Roman"/>
          <w:sz w:val="24"/>
          <w:szCs w:val="24"/>
          <w:lang w:val="en-US"/>
        </w:rPr>
        <w:t>The room in the hotel was really big. I expected it to be ______________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small).</w:t>
      </w:r>
    </w:p>
    <w:p w:rsidR="009F5F7B" w:rsidRDefault="009F5F7B" w:rsidP="00264D8A">
      <w:pPr>
        <w:numPr>
          <w:ilvl w:val="0"/>
          <w:numId w:val="27"/>
        </w:numPr>
        <w:spacing w:after="0"/>
        <w:rPr>
          <w:rFonts w:ascii="Times New Roman" w:hAnsi="Times New Roman" w:cs="Times New Roman"/>
          <w:sz w:val="24"/>
          <w:szCs w:val="24"/>
          <w:lang w:val="en-US"/>
        </w:rPr>
      </w:pPr>
      <w:r>
        <w:rPr>
          <w:rFonts w:ascii="Times New Roman" w:hAnsi="Times New Roman" w:cs="Times New Roman"/>
          <w:sz w:val="24"/>
          <w:szCs w:val="24"/>
          <w:lang w:val="en-US"/>
        </w:rPr>
        <w:t>The weather is too hot in this city. I’d like to live somewhere ______________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 xml:space="preserve"> cold).</w:t>
      </w:r>
    </w:p>
    <w:p w:rsidR="009F5F7B" w:rsidRDefault="009F5F7B" w:rsidP="00264D8A">
      <w:pPr>
        <w:numPr>
          <w:ilvl w:val="0"/>
          <w:numId w:val="27"/>
        </w:numPr>
        <w:spacing w:after="0"/>
        <w:rPr>
          <w:rFonts w:ascii="Times New Roman" w:hAnsi="Times New Roman" w:cs="Times New Roman"/>
          <w:sz w:val="24"/>
          <w:szCs w:val="24"/>
          <w:lang w:val="en-US"/>
        </w:rPr>
      </w:pPr>
      <w:r>
        <w:rPr>
          <w:rFonts w:ascii="Times New Roman" w:hAnsi="Times New Roman" w:cs="Times New Roman"/>
          <w:sz w:val="24"/>
          <w:szCs w:val="24"/>
          <w:lang w:val="en-US"/>
        </w:rPr>
        <w:t>Your work isn’t very good. I know you can do _______________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good).</w:t>
      </w:r>
    </w:p>
    <w:p w:rsidR="009F5F7B" w:rsidRDefault="009F5F7B" w:rsidP="009F5F7B">
      <w:pPr>
        <w:spacing w:after="0"/>
        <w:rPr>
          <w:rFonts w:ascii="Times New Roman" w:hAnsi="Times New Roman" w:cs="Times New Roman"/>
          <w:b/>
          <w:sz w:val="24"/>
          <w:szCs w:val="24"/>
          <w:lang w:val="en-US"/>
        </w:rPr>
      </w:pPr>
      <w:r w:rsidRPr="00CC6B83">
        <w:rPr>
          <w:rFonts w:ascii="Times New Roman" w:hAnsi="Times New Roman" w:cs="Times New Roman"/>
          <w:b/>
          <w:sz w:val="24"/>
          <w:szCs w:val="24"/>
          <w:lang w:val="en-US"/>
        </w:rPr>
        <w:t>5</w:t>
      </w:r>
      <w:r>
        <w:rPr>
          <w:rFonts w:ascii="Times New Roman" w:hAnsi="Times New Roman" w:cs="Times New Roman"/>
          <w:b/>
          <w:sz w:val="24"/>
          <w:szCs w:val="24"/>
          <w:lang w:val="en-US"/>
        </w:rPr>
        <w:t>. Complete the sentences and use a superlative form.</w:t>
      </w:r>
    </w:p>
    <w:p w:rsidR="009F5F7B" w:rsidRDefault="009F5F7B" w:rsidP="00264D8A">
      <w:pPr>
        <w:numPr>
          <w:ilvl w:val="0"/>
          <w:numId w:val="28"/>
        </w:numPr>
        <w:spacing w:after="0"/>
        <w:rPr>
          <w:rFonts w:ascii="Times New Roman" w:hAnsi="Times New Roman" w:cs="Times New Roman"/>
          <w:sz w:val="24"/>
          <w:szCs w:val="24"/>
          <w:lang w:val="en-US"/>
        </w:rPr>
      </w:pPr>
      <w:r>
        <w:rPr>
          <w:rFonts w:ascii="Times New Roman" w:hAnsi="Times New Roman" w:cs="Times New Roman"/>
          <w:sz w:val="24"/>
          <w:szCs w:val="24"/>
          <w:lang w:val="en-US"/>
        </w:rPr>
        <w:t>This is ____________ coffee I have ever tried! (strong)</w:t>
      </w:r>
    </w:p>
    <w:p w:rsidR="009F5F7B" w:rsidRDefault="009F5F7B" w:rsidP="00264D8A">
      <w:pPr>
        <w:numPr>
          <w:ilvl w:val="0"/>
          <w:numId w:val="28"/>
        </w:numPr>
        <w:spacing w:after="0"/>
        <w:rPr>
          <w:rFonts w:ascii="Times New Roman" w:hAnsi="Times New Roman" w:cs="Times New Roman"/>
          <w:sz w:val="24"/>
          <w:szCs w:val="24"/>
          <w:lang w:val="en-US"/>
        </w:rPr>
      </w:pPr>
      <w:r>
        <w:rPr>
          <w:rFonts w:ascii="Times New Roman" w:hAnsi="Times New Roman" w:cs="Times New Roman"/>
          <w:sz w:val="24"/>
          <w:szCs w:val="24"/>
          <w:lang w:val="en-US"/>
        </w:rPr>
        <w:t>It is the _______ church in my city. (old)</w:t>
      </w:r>
    </w:p>
    <w:p w:rsidR="009F5F7B" w:rsidRDefault="009F5F7B" w:rsidP="00264D8A">
      <w:pPr>
        <w:numPr>
          <w:ilvl w:val="0"/>
          <w:numId w:val="28"/>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Everest is ______________ </w:t>
      </w:r>
      <w:proofErr w:type="gramStart"/>
      <w:r>
        <w:rPr>
          <w:rFonts w:ascii="Times New Roman" w:hAnsi="Times New Roman" w:cs="Times New Roman"/>
          <w:sz w:val="24"/>
          <w:szCs w:val="24"/>
          <w:lang w:val="en-US"/>
        </w:rPr>
        <w:t>mountain</w:t>
      </w:r>
      <w:proofErr w:type="gramEnd"/>
      <w:r>
        <w:rPr>
          <w:rFonts w:ascii="Times New Roman" w:hAnsi="Times New Roman" w:cs="Times New Roman"/>
          <w:sz w:val="24"/>
          <w:szCs w:val="24"/>
          <w:lang w:val="en-US"/>
        </w:rPr>
        <w:t>. (high)</w:t>
      </w:r>
    </w:p>
    <w:p w:rsidR="009F5F7B" w:rsidRDefault="009F5F7B" w:rsidP="00264D8A">
      <w:pPr>
        <w:numPr>
          <w:ilvl w:val="0"/>
          <w:numId w:val="28"/>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Russia is _______________ country in the world. (big)</w:t>
      </w:r>
    </w:p>
    <w:p w:rsidR="009F5F7B" w:rsidRDefault="009F5F7B" w:rsidP="009F5F7B">
      <w:pPr>
        <w:rPr>
          <w:rFonts w:ascii="Times New Roman" w:hAnsi="Times New Roman" w:cs="Times New Roman"/>
          <w:sz w:val="24"/>
          <w:szCs w:val="24"/>
          <w:lang w:val="en-US"/>
        </w:rPr>
      </w:pPr>
    </w:p>
    <w:p w:rsidR="009F5F7B" w:rsidRPr="00264D8A" w:rsidRDefault="00264D8A" w:rsidP="009F5F7B">
      <w:pPr>
        <w:rPr>
          <w:rFonts w:ascii="Times New Roman" w:hAnsi="Times New Roman" w:cs="Times New Roman"/>
          <w:b/>
          <w:sz w:val="24"/>
          <w:szCs w:val="24"/>
        </w:rPr>
      </w:pPr>
      <w:r w:rsidRPr="00264D8A">
        <w:rPr>
          <w:rFonts w:ascii="Times New Roman" w:hAnsi="Times New Roman" w:cs="Times New Roman"/>
          <w:b/>
          <w:sz w:val="24"/>
          <w:szCs w:val="24"/>
        </w:rPr>
        <w:t>Контрольная работа по теме « Литература».</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b/>
          <w:bCs/>
          <w:color w:val="000000"/>
          <w:lang w:val="en-US"/>
        </w:rPr>
        <w:t>A</w:t>
      </w:r>
      <w:r w:rsidRPr="00264D8A">
        <w:rPr>
          <w:rStyle w:val="c0"/>
          <w:color w:val="000000"/>
          <w:lang w:val="en-US"/>
        </w:rPr>
        <w:t> Match the types of stories to their description.</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1. An exciting story about a hero that does dangerous things.</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2. A serious and emotional play written for the theatre, radio or TV.</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3. A story which makes you feel worried because you don’t know what is going to happen next.</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4. A funny story with happy ending.</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5. A story about someone’s life written by another person.</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6. A story about a crime or a strange event.</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A mystery                B biography                C humorous story                D adventure</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E suspense story        F drama</w:t>
      </w:r>
    </w:p>
    <w:p w:rsidR="00427EA5" w:rsidRPr="00186E0C" w:rsidRDefault="00427EA5" w:rsidP="00264D8A">
      <w:pPr>
        <w:pStyle w:val="c1"/>
        <w:shd w:val="clear" w:color="auto" w:fill="FFFFFF"/>
        <w:spacing w:before="0" w:beforeAutospacing="0" w:after="0" w:afterAutospacing="0"/>
        <w:rPr>
          <w:rStyle w:val="c0"/>
          <w:b/>
          <w:bCs/>
          <w:color w:val="000000"/>
          <w:lang w:val="en-US"/>
        </w:rPr>
      </w:pP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b/>
          <w:bCs/>
          <w:color w:val="000000"/>
          <w:lang w:val="en-US"/>
        </w:rPr>
        <w:t>B</w:t>
      </w:r>
      <w:r w:rsidRPr="00264D8A">
        <w:rPr>
          <w:rStyle w:val="c0"/>
          <w:color w:val="000000"/>
          <w:lang w:val="en-US"/>
        </w:rPr>
        <w:t> Fill in the correct word.</w:t>
      </w:r>
    </w:p>
    <w:p w:rsidR="00264D8A" w:rsidRPr="00264D8A" w:rsidRDefault="00264D8A" w:rsidP="00264D8A">
      <w:pPr>
        <w:pStyle w:val="c1"/>
        <w:shd w:val="clear" w:color="auto" w:fill="FFFFFF"/>
        <w:spacing w:before="0" w:beforeAutospacing="0" w:after="0" w:afterAutospacing="0"/>
        <w:rPr>
          <w:color w:val="000000"/>
          <w:lang w:val="en-US"/>
        </w:rPr>
      </w:pPr>
      <w:proofErr w:type="gramStart"/>
      <w:r w:rsidRPr="00264D8A">
        <w:rPr>
          <w:rStyle w:val="c0"/>
          <w:color w:val="000000"/>
          <w:lang w:val="en-US"/>
        </w:rPr>
        <w:t>explore</w:t>
      </w:r>
      <w:proofErr w:type="gramEnd"/>
      <w:r w:rsidRPr="00264D8A">
        <w:rPr>
          <w:rStyle w:val="c0"/>
          <w:color w:val="000000"/>
          <w:lang w:val="en-US"/>
        </w:rPr>
        <w:t>        glance                cosy                hide                initials                famous</w:t>
      </w:r>
    </w:p>
    <w:p w:rsidR="00264D8A" w:rsidRPr="00264D8A" w:rsidRDefault="00264D8A" w:rsidP="00264D8A">
      <w:pPr>
        <w:pStyle w:val="c1"/>
        <w:shd w:val="clear" w:color="auto" w:fill="FFFFFF"/>
        <w:spacing w:before="0" w:beforeAutospacing="0" w:after="0" w:afterAutospacing="0"/>
        <w:rPr>
          <w:color w:val="000000"/>
          <w:lang w:val="en-US"/>
        </w:rPr>
      </w:pPr>
      <w:proofErr w:type="gramStart"/>
      <w:r w:rsidRPr="00264D8A">
        <w:rPr>
          <w:rStyle w:val="c0"/>
          <w:color w:val="000000"/>
          <w:lang w:val="en-US"/>
        </w:rPr>
        <w:t>solve</w:t>
      </w:r>
      <w:proofErr w:type="gramEnd"/>
      <w:r w:rsidRPr="00264D8A">
        <w:rPr>
          <w:rStyle w:val="c0"/>
          <w:color w:val="000000"/>
          <w:lang w:val="en-US"/>
        </w:rPr>
        <w:t>                        imagination                        intelligent                        compass</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7. What can we do to ____ the problem of unemployment?</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8. Sherlock Holmes was a ____ detective.</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9. Jules Verne had a wonderful _____.</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10. At first ____, it looked like a wolf, but it wasn’t.</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11. Diane is an extremely ____ child and the best student in her class.</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12. I love your flat! It’s nice and ____.</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13. Let’s ____ the woods before it gets dark.</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14. Where did you ____ the money? I can’t find it.</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15. Let’s use a ____ to find our way back.</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16. This is my father’s shirt. It’s got his _____ on it.</w:t>
      </w:r>
    </w:p>
    <w:p w:rsidR="00427EA5" w:rsidRPr="00186E0C" w:rsidRDefault="00427EA5" w:rsidP="00264D8A">
      <w:pPr>
        <w:pStyle w:val="c1"/>
        <w:shd w:val="clear" w:color="auto" w:fill="FFFFFF"/>
        <w:spacing w:before="0" w:beforeAutospacing="0" w:after="0" w:afterAutospacing="0"/>
        <w:rPr>
          <w:rStyle w:val="c0"/>
          <w:b/>
          <w:bCs/>
          <w:color w:val="000000"/>
          <w:lang w:val="en-US"/>
        </w:rPr>
      </w:pP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b/>
          <w:bCs/>
          <w:color w:val="000000"/>
          <w:lang w:val="en-US"/>
        </w:rPr>
        <w:t>C</w:t>
      </w:r>
      <w:r w:rsidRPr="00264D8A">
        <w:rPr>
          <w:rStyle w:val="c0"/>
          <w:color w:val="000000"/>
          <w:lang w:val="en-US"/>
        </w:rPr>
        <w:t> Put the verbs in brackets into </w:t>
      </w:r>
      <w:r w:rsidRPr="00264D8A">
        <w:rPr>
          <w:rStyle w:val="c0"/>
          <w:i/>
          <w:iCs/>
          <w:color w:val="000000"/>
          <w:lang w:val="en-US"/>
        </w:rPr>
        <w:t>the Past Simple</w:t>
      </w:r>
      <w:r w:rsidRPr="00264D8A">
        <w:rPr>
          <w:rStyle w:val="c0"/>
          <w:color w:val="000000"/>
          <w:lang w:val="en-US"/>
        </w:rPr>
        <w:t>.</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17. Jules Verne ____ (write) </w:t>
      </w:r>
      <w:r w:rsidRPr="00264D8A">
        <w:rPr>
          <w:rStyle w:val="c0"/>
          <w:i/>
          <w:iCs/>
          <w:color w:val="000000"/>
          <w:lang w:val="en-US"/>
        </w:rPr>
        <w:t xml:space="preserve">Twenty Thousand Leagues </w:t>
      </w:r>
      <w:proofErr w:type="gramStart"/>
      <w:r w:rsidRPr="00264D8A">
        <w:rPr>
          <w:rStyle w:val="c0"/>
          <w:i/>
          <w:iCs/>
          <w:color w:val="000000"/>
          <w:lang w:val="en-US"/>
        </w:rPr>
        <w:t>Under</w:t>
      </w:r>
      <w:proofErr w:type="gramEnd"/>
      <w:r w:rsidRPr="00264D8A">
        <w:rPr>
          <w:rStyle w:val="c0"/>
          <w:i/>
          <w:iCs/>
          <w:color w:val="000000"/>
          <w:lang w:val="en-US"/>
        </w:rPr>
        <w:t xml:space="preserve"> the Sea</w:t>
      </w:r>
      <w:r w:rsidRPr="00264D8A">
        <w:rPr>
          <w:rStyle w:val="c0"/>
          <w:color w:val="000000"/>
          <w:lang w:val="en-US"/>
        </w:rPr>
        <w:t>.</w:t>
      </w:r>
    </w:p>
    <w:p w:rsidR="00264D8A" w:rsidRPr="00264D8A" w:rsidRDefault="00264D8A" w:rsidP="00264D8A">
      <w:pPr>
        <w:pStyle w:val="c1"/>
        <w:shd w:val="clear" w:color="auto" w:fill="FFFFFF"/>
        <w:spacing w:before="0" w:beforeAutospacing="0" w:after="0" w:afterAutospacing="0"/>
        <w:rPr>
          <w:color w:val="000000"/>
          <w:lang w:val="en-US"/>
        </w:rPr>
      </w:pPr>
      <w:proofErr w:type="gramStart"/>
      <w:r w:rsidRPr="00264D8A">
        <w:rPr>
          <w:rStyle w:val="c0"/>
          <w:color w:val="000000"/>
          <w:lang w:val="en-US"/>
        </w:rPr>
        <w:t>18. Sherlock Holmes ____ (smoke) a pipe.</w:t>
      </w:r>
      <w:proofErr w:type="gramEnd"/>
    </w:p>
    <w:p w:rsidR="00264D8A" w:rsidRPr="00264D8A" w:rsidRDefault="00264D8A" w:rsidP="00264D8A">
      <w:pPr>
        <w:pStyle w:val="c1"/>
        <w:shd w:val="clear" w:color="auto" w:fill="FFFFFF"/>
        <w:spacing w:before="0" w:beforeAutospacing="0" w:after="0" w:afterAutospacing="0"/>
        <w:rPr>
          <w:color w:val="000000"/>
          <w:lang w:val="en-US"/>
        </w:rPr>
      </w:pPr>
      <w:proofErr w:type="gramStart"/>
      <w:r w:rsidRPr="00264D8A">
        <w:rPr>
          <w:rStyle w:val="c0"/>
          <w:color w:val="000000"/>
          <w:lang w:val="en-US"/>
        </w:rPr>
        <w:t xml:space="preserve">19. Miss </w:t>
      </w:r>
      <w:proofErr w:type="spellStart"/>
      <w:r w:rsidRPr="00264D8A">
        <w:rPr>
          <w:rStyle w:val="c0"/>
          <w:color w:val="000000"/>
          <w:lang w:val="en-US"/>
        </w:rPr>
        <w:t>Marple</w:t>
      </w:r>
      <w:proofErr w:type="spellEnd"/>
      <w:r w:rsidRPr="00264D8A">
        <w:rPr>
          <w:rStyle w:val="c0"/>
          <w:color w:val="000000"/>
          <w:lang w:val="en-US"/>
        </w:rPr>
        <w:t xml:space="preserve"> ____ (catch) many criminals.</w:t>
      </w:r>
      <w:proofErr w:type="gramEnd"/>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 xml:space="preserve">20. ___ </w:t>
      </w:r>
      <w:proofErr w:type="spellStart"/>
      <w:r w:rsidRPr="00264D8A">
        <w:rPr>
          <w:rStyle w:val="c0"/>
          <w:color w:val="000000"/>
          <w:lang w:val="en-US"/>
        </w:rPr>
        <w:t>Hercule</w:t>
      </w:r>
      <w:proofErr w:type="spellEnd"/>
      <w:r w:rsidRPr="00264D8A">
        <w:rPr>
          <w:rStyle w:val="c0"/>
          <w:color w:val="000000"/>
          <w:lang w:val="en-US"/>
        </w:rPr>
        <w:t xml:space="preserve"> </w:t>
      </w:r>
      <w:proofErr w:type="spellStart"/>
      <w:r w:rsidRPr="00264D8A">
        <w:rPr>
          <w:rStyle w:val="c0"/>
          <w:color w:val="000000"/>
          <w:lang w:val="en-US"/>
        </w:rPr>
        <w:t>Poirot</w:t>
      </w:r>
      <w:proofErr w:type="spellEnd"/>
      <w:r w:rsidRPr="00264D8A">
        <w:rPr>
          <w:rStyle w:val="c0"/>
          <w:color w:val="000000"/>
          <w:lang w:val="en-US"/>
        </w:rPr>
        <w:t xml:space="preserve"> ____ (live) in Belgium?</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21. How ___ Captain Nemo ___ (travel)?</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22. ____ Dr. Watson ___ (help) Sherlock Holmes?</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 xml:space="preserve">23. Agatha Christie ____ (create) the Belgian detective, </w:t>
      </w:r>
      <w:proofErr w:type="spellStart"/>
      <w:r w:rsidRPr="00264D8A">
        <w:rPr>
          <w:rStyle w:val="c0"/>
          <w:color w:val="000000"/>
          <w:lang w:val="en-US"/>
        </w:rPr>
        <w:t>Hercule</w:t>
      </w:r>
      <w:proofErr w:type="spellEnd"/>
      <w:r w:rsidRPr="00264D8A">
        <w:rPr>
          <w:rStyle w:val="c0"/>
          <w:color w:val="000000"/>
          <w:lang w:val="en-US"/>
        </w:rPr>
        <w:t xml:space="preserve"> </w:t>
      </w:r>
      <w:proofErr w:type="spellStart"/>
      <w:r w:rsidRPr="00264D8A">
        <w:rPr>
          <w:rStyle w:val="c0"/>
          <w:color w:val="000000"/>
          <w:lang w:val="en-US"/>
        </w:rPr>
        <w:t>Poirot</w:t>
      </w:r>
      <w:proofErr w:type="spellEnd"/>
      <w:r w:rsidRPr="00264D8A">
        <w:rPr>
          <w:rStyle w:val="c0"/>
          <w:color w:val="000000"/>
          <w:lang w:val="en-US"/>
        </w:rPr>
        <w:t>.</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 xml:space="preserve">24. Professor Otto </w:t>
      </w:r>
      <w:proofErr w:type="spellStart"/>
      <w:r w:rsidRPr="00264D8A">
        <w:rPr>
          <w:rStyle w:val="c0"/>
          <w:color w:val="000000"/>
          <w:lang w:val="en-US"/>
        </w:rPr>
        <w:t>Lidenbrock</w:t>
      </w:r>
      <w:proofErr w:type="spellEnd"/>
      <w:r w:rsidRPr="00264D8A">
        <w:rPr>
          <w:rStyle w:val="c0"/>
          <w:color w:val="000000"/>
          <w:lang w:val="en-US"/>
        </w:rPr>
        <w:t xml:space="preserve"> and his nephew Axel ___ (find) a mysterious message.</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25. Arthur Conan Doyle ___ (be) a famous English writer.</w:t>
      </w:r>
    </w:p>
    <w:p w:rsidR="00264D8A" w:rsidRPr="00264D8A" w:rsidRDefault="00264D8A" w:rsidP="00264D8A">
      <w:pPr>
        <w:pStyle w:val="c1"/>
        <w:shd w:val="clear" w:color="auto" w:fill="FFFFFF"/>
        <w:spacing w:before="0" w:beforeAutospacing="0" w:after="0" w:afterAutospacing="0"/>
        <w:rPr>
          <w:color w:val="000000"/>
          <w:lang w:val="en-US"/>
        </w:rPr>
      </w:pPr>
      <w:proofErr w:type="gramStart"/>
      <w:r w:rsidRPr="00264D8A">
        <w:rPr>
          <w:rStyle w:val="c0"/>
          <w:color w:val="000000"/>
          <w:lang w:val="en-US"/>
        </w:rPr>
        <w:t>26. Dr. Frankenstein ___ (meet) Captain Walton on the ice.</w:t>
      </w:r>
      <w:proofErr w:type="gramEnd"/>
    </w:p>
    <w:p w:rsidR="00427EA5" w:rsidRPr="00186E0C" w:rsidRDefault="00427EA5" w:rsidP="00264D8A">
      <w:pPr>
        <w:pStyle w:val="c1"/>
        <w:shd w:val="clear" w:color="auto" w:fill="FFFFFF"/>
        <w:spacing w:before="0" w:beforeAutospacing="0" w:after="0" w:afterAutospacing="0"/>
        <w:rPr>
          <w:rStyle w:val="c0"/>
          <w:b/>
          <w:bCs/>
          <w:color w:val="000000"/>
          <w:lang w:val="en-US"/>
        </w:rPr>
      </w:pP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b/>
          <w:bCs/>
          <w:color w:val="000000"/>
          <w:lang w:val="en-US"/>
        </w:rPr>
        <w:t>D</w:t>
      </w:r>
      <w:r w:rsidRPr="00264D8A">
        <w:rPr>
          <w:rStyle w:val="c0"/>
          <w:color w:val="000000"/>
          <w:lang w:val="en-US"/>
        </w:rPr>
        <w:t> Write out the correct item.</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27. The cat ran away </w:t>
      </w:r>
      <w:r w:rsidRPr="00264D8A">
        <w:rPr>
          <w:rStyle w:val="c0"/>
          <w:i/>
          <w:iCs/>
          <w:color w:val="000000"/>
          <w:lang w:val="en-US"/>
        </w:rPr>
        <w:t>until / as soon</w:t>
      </w:r>
      <w:r w:rsidRPr="00264D8A">
        <w:rPr>
          <w:rStyle w:val="c0"/>
          <w:color w:val="000000"/>
          <w:lang w:val="en-US"/>
        </w:rPr>
        <w:t> as it saw the dog.</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28. Henry </w:t>
      </w:r>
      <w:r w:rsidRPr="00264D8A">
        <w:rPr>
          <w:rStyle w:val="c0"/>
          <w:i/>
          <w:iCs/>
          <w:color w:val="000000"/>
          <w:lang w:val="en-US"/>
        </w:rPr>
        <w:t>used to go / went</w:t>
      </w:r>
      <w:r w:rsidRPr="00264D8A">
        <w:rPr>
          <w:rStyle w:val="c0"/>
          <w:color w:val="000000"/>
          <w:lang w:val="en-US"/>
        </w:rPr>
        <w:t> to Ireland last week.</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29. We </w:t>
      </w:r>
      <w:r w:rsidRPr="00264D8A">
        <w:rPr>
          <w:rStyle w:val="c0"/>
          <w:i/>
          <w:iCs/>
          <w:color w:val="000000"/>
          <w:lang w:val="en-US"/>
        </w:rPr>
        <w:t>used to go / go</w:t>
      </w:r>
      <w:r w:rsidRPr="00264D8A">
        <w:rPr>
          <w:rStyle w:val="c0"/>
          <w:color w:val="000000"/>
          <w:lang w:val="en-US"/>
        </w:rPr>
        <w:t> to the park on Sundays, but now we go swimming.</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30. We were surprised </w:t>
      </w:r>
      <w:r w:rsidRPr="00264D8A">
        <w:rPr>
          <w:rStyle w:val="c0"/>
          <w:i/>
          <w:iCs/>
          <w:color w:val="000000"/>
          <w:lang w:val="en-US"/>
        </w:rPr>
        <w:t>when / until</w:t>
      </w:r>
      <w:r w:rsidRPr="00264D8A">
        <w:rPr>
          <w:rStyle w:val="c0"/>
          <w:color w:val="000000"/>
          <w:lang w:val="en-US"/>
        </w:rPr>
        <w:t> we saw our mum on TV.</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31. Amanda got a job </w:t>
      </w:r>
      <w:r w:rsidRPr="00264D8A">
        <w:rPr>
          <w:rStyle w:val="c0"/>
          <w:i/>
          <w:iCs/>
          <w:color w:val="000000"/>
          <w:lang w:val="en-US"/>
        </w:rPr>
        <w:t>after / until</w:t>
      </w:r>
      <w:r w:rsidRPr="00264D8A">
        <w:rPr>
          <w:rStyle w:val="c0"/>
          <w:color w:val="000000"/>
          <w:lang w:val="en-US"/>
        </w:rPr>
        <w:t> she finished school.</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32. First she made dinner, </w:t>
      </w:r>
      <w:r w:rsidRPr="00264D8A">
        <w:rPr>
          <w:rStyle w:val="c0"/>
          <w:i/>
          <w:iCs/>
          <w:color w:val="000000"/>
          <w:lang w:val="en-US"/>
        </w:rPr>
        <w:t>then / when</w:t>
      </w:r>
      <w:r w:rsidRPr="00264D8A">
        <w:rPr>
          <w:rStyle w:val="c0"/>
          <w:color w:val="000000"/>
          <w:lang w:val="en-US"/>
        </w:rPr>
        <w:t> she watched TV.</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33. The children played in the garden </w:t>
      </w:r>
      <w:r w:rsidRPr="00264D8A">
        <w:rPr>
          <w:rStyle w:val="c0"/>
          <w:i/>
          <w:iCs/>
          <w:color w:val="000000"/>
          <w:lang w:val="en-US"/>
        </w:rPr>
        <w:t>until / then</w:t>
      </w:r>
      <w:r w:rsidRPr="00264D8A">
        <w:rPr>
          <w:rStyle w:val="c0"/>
          <w:color w:val="000000"/>
          <w:lang w:val="en-US"/>
        </w:rPr>
        <w:t> it got dark.</w:t>
      </w:r>
    </w:p>
    <w:p w:rsidR="00427EA5" w:rsidRPr="00186E0C" w:rsidRDefault="00427EA5" w:rsidP="00264D8A">
      <w:pPr>
        <w:pStyle w:val="c1"/>
        <w:shd w:val="clear" w:color="auto" w:fill="FFFFFF"/>
        <w:spacing w:before="0" w:beforeAutospacing="0" w:after="0" w:afterAutospacing="0"/>
        <w:rPr>
          <w:rStyle w:val="c0"/>
          <w:b/>
          <w:bCs/>
          <w:color w:val="000000"/>
          <w:lang w:val="en-US"/>
        </w:rPr>
      </w:pPr>
    </w:p>
    <w:p w:rsidR="00264D8A" w:rsidRPr="00264D8A" w:rsidRDefault="00264D8A" w:rsidP="00264D8A">
      <w:pPr>
        <w:pStyle w:val="c1"/>
        <w:shd w:val="clear" w:color="auto" w:fill="FFFFFF"/>
        <w:spacing w:before="0" w:beforeAutospacing="0" w:after="0" w:afterAutospacing="0"/>
        <w:rPr>
          <w:color w:val="000000"/>
          <w:lang w:val="en-US"/>
        </w:rPr>
      </w:pPr>
      <w:proofErr w:type="spellStart"/>
      <w:r w:rsidRPr="00264D8A">
        <w:rPr>
          <w:rStyle w:val="c0"/>
          <w:b/>
          <w:bCs/>
          <w:color w:val="000000"/>
          <w:lang w:val="en-US"/>
        </w:rPr>
        <w:t>E</w:t>
      </w:r>
      <w:proofErr w:type="spellEnd"/>
      <w:r w:rsidRPr="00264D8A">
        <w:rPr>
          <w:rStyle w:val="c0"/>
          <w:color w:val="000000"/>
          <w:lang w:val="en-US"/>
        </w:rPr>
        <w:t> Choose the correct response.</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34. You’ll never guess what happened to me.                A What? Tell me!</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lastRenderedPageBreak/>
        <w:t>35. There was a snake in the fountain.                        B No, you certainly don’t.</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36. You look a little upset.                                        C Oh my goodness!</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37. Well, you don’t see that every day, do you?                </w:t>
      </w:r>
      <w:proofErr w:type="gramStart"/>
      <w:r w:rsidRPr="00264D8A">
        <w:rPr>
          <w:rStyle w:val="c0"/>
          <w:color w:val="000000"/>
          <w:lang w:val="en-US"/>
        </w:rPr>
        <w:t>D Luckily, no.</w:t>
      </w:r>
      <w:proofErr w:type="gramEnd"/>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38. Was anyone hurt?                                                E Well, I had quite a shock.</w:t>
      </w:r>
    </w:p>
    <w:p w:rsidR="00427EA5" w:rsidRDefault="00427EA5" w:rsidP="00264D8A">
      <w:pPr>
        <w:pStyle w:val="c1"/>
        <w:shd w:val="clear" w:color="auto" w:fill="FFFFFF"/>
        <w:spacing w:before="0" w:beforeAutospacing="0" w:after="0" w:afterAutospacing="0"/>
        <w:rPr>
          <w:rStyle w:val="c0"/>
          <w:b/>
          <w:bCs/>
          <w:color w:val="000000"/>
        </w:rPr>
      </w:pP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b/>
          <w:bCs/>
          <w:color w:val="000000"/>
          <w:lang w:val="en-US"/>
        </w:rPr>
        <w:t>F</w:t>
      </w:r>
      <w:r w:rsidRPr="00264D8A">
        <w:rPr>
          <w:rStyle w:val="c0"/>
          <w:color w:val="000000"/>
          <w:lang w:val="en-US"/>
        </w:rPr>
        <w:t xml:space="preserve"> Read the text and </w:t>
      </w:r>
      <w:proofErr w:type="gramStart"/>
      <w:r w:rsidRPr="00264D8A">
        <w:rPr>
          <w:rStyle w:val="c0"/>
          <w:color w:val="000000"/>
          <w:lang w:val="en-US"/>
        </w:rPr>
        <w:t>answer</w:t>
      </w:r>
      <w:proofErr w:type="gramEnd"/>
      <w:r w:rsidRPr="00264D8A">
        <w:rPr>
          <w:rStyle w:val="c0"/>
          <w:color w:val="000000"/>
          <w:lang w:val="en-US"/>
        </w:rPr>
        <w:t xml:space="preserve"> the questions.</w:t>
      </w:r>
    </w:p>
    <w:p w:rsidR="00264D8A" w:rsidRPr="00264D8A" w:rsidRDefault="00264D8A" w:rsidP="00264D8A">
      <w:pPr>
        <w:pStyle w:val="c1"/>
        <w:shd w:val="clear" w:color="auto" w:fill="FFFFFF"/>
        <w:spacing w:before="0" w:beforeAutospacing="0" w:after="0" w:afterAutospacing="0"/>
        <w:jc w:val="center"/>
        <w:rPr>
          <w:color w:val="000000"/>
          <w:lang w:val="en-US"/>
        </w:rPr>
      </w:pPr>
      <w:r w:rsidRPr="00264D8A">
        <w:rPr>
          <w:rStyle w:val="c0"/>
          <w:color w:val="000000"/>
          <w:lang w:val="en-US"/>
        </w:rPr>
        <w:t>A strange story</w:t>
      </w:r>
    </w:p>
    <w:p w:rsidR="00264D8A" w:rsidRPr="00264D8A" w:rsidRDefault="00264D8A" w:rsidP="00264D8A">
      <w:pPr>
        <w:pStyle w:val="c1"/>
        <w:shd w:val="clear" w:color="auto" w:fill="FFFFFF"/>
        <w:spacing w:before="0" w:beforeAutospacing="0" w:after="0" w:afterAutospacing="0"/>
        <w:ind w:firstLine="568"/>
        <w:jc w:val="both"/>
        <w:rPr>
          <w:color w:val="000000"/>
          <w:lang w:val="en-US"/>
        </w:rPr>
      </w:pPr>
      <w:r w:rsidRPr="00264D8A">
        <w:rPr>
          <w:rStyle w:val="c0"/>
          <w:color w:val="000000"/>
          <w:lang w:val="en-US"/>
        </w:rPr>
        <w:t>When I was 7 years old, my family left the big city and moved to the countryside. I was very excited because our new house was near a beautiful forest.</w:t>
      </w:r>
    </w:p>
    <w:p w:rsidR="00264D8A" w:rsidRPr="00264D8A" w:rsidRDefault="00264D8A" w:rsidP="00264D8A">
      <w:pPr>
        <w:pStyle w:val="c1"/>
        <w:shd w:val="clear" w:color="auto" w:fill="FFFFFF"/>
        <w:spacing w:before="0" w:beforeAutospacing="0" w:after="0" w:afterAutospacing="0"/>
        <w:jc w:val="both"/>
        <w:rPr>
          <w:color w:val="000000"/>
          <w:lang w:val="en-US"/>
        </w:rPr>
      </w:pPr>
      <w:r w:rsidRPr="00264D8A">
        <w:rPr>
          <w:rStyle w:val="c0"/>
          <w:color w:val="000000"/>
          <w:lang w:val="en-US"/>
        </w:rPr>
        <w:t>One day I decided to go for a walk in the forest but I lost my way. I tried to get back but I just went deeper into the forest. I looked around me and started calling for help, but no one heard me. I was confused and scared because it was almost dark, so I sat under a tree and began to cry.</w:t>
      </w:r>
    </w:p>
    <w:p w:rsidR="00264D8A" w:rsidRPr="00264D8A" w:rsidRDefault="00264D8A" w:rsidP="00264D8A">
      <w:pPr>
        <w:pStyle w:val="c1"/>
        <w:shd w:val="clear" w:color="auto" w:fill="FFFFFF"/>
        <w:spacing w:before="0" w:beforeAutospacing="0" w:after="0" w:afterAutospacing="0"/>
        <w:ind w:firstLine="568"/>
        <w:jc w:val="both"/>
        <w:rPr>
          <w:color w:val="000000"/>
          <w:lang w:val="en-US"/>
        </w:rPr>
      </w:pPr>
      <w:r w:rsidRPr="00264D8A">
        <w:rPr>
          <w:rStyle w:val="c0"/>
          <w:color w:val="000000"/>
          <w:lang w:val="en-US"/>
        </w:rPr>
        <w:t>Suddenly I heard someone coming. It was a boy of my age. “Hi”, he said. “I’m Philip. What’s the matter?” I told him that I was lost. “Don’t worry”, Philip said. “I live near here. I know the forest well”. We walked and talked until we were out of the forest. Philip said goodbye and left before I could thank him.</w:t>
      </w:r>
    </w:p>
    <w:p w:rsidR="00264D8A" w:rsidRPr="00264D8A" w:rsidRDefault="00264D8A" w:rsidP="00264D8A">
      <w:pPr>
        <w:pStyle w:val="c1"/>
        <w:shd w:val="clear" w:color="auto" w:fill="FFFFFF"/>
        <w:spacing w:before="0" w:beforeAutospacing="0" w:after="0" w:afterAutospacing="0"/>
        <w:ind w:firstLine="568"/>
        <w:jc w:val="both"/>
        <w:rPr>
          <w:color w:val="000000"/>
          <w:lang w:val="en-US"/>
        </w:rPr>
      </w:pPr>
      <w:r w:rsidRPr="00264D8A">
        <w:rPr>
          <w:rStyle w:val="c0"/>
          <w:color w:val="000000"/>
          <w:lang w:val="en-US"/>
        </w:rPr>
        <w:t>When I got home my mum was talking to a policeman. They were both very upset. “Oh, Tom, thank goodness you’re OK!” my mum said when she saw me. “I lost my way in the forest, mum, but I’m fine now. I’m so sorry”, I said. “You were lucky, young man”, the policeman said. “Never play alone in that forest, it’s too dangerous. 8 years ago, a boy named Philip Mac Mann lost his way in that same forest and never came back”.</w:t>
      </w:r>
    </w:p>
    <w:p w:rsidR="00264D8A" w:rsidRPr="00264D8A" w:rsidRDefault="00264D8A" w:rsidP="00264D8A">
      <w:pPr>
        <w:pStyle w:val="c1"/>
        <w:shd w:val="clear" w:color="auto" w:fill="FFFFFF"/>
        <w:spacing w:before="0" w:beforeAutospacing="0" w:after="0" w:afterAutospacing="0"/>
        <w:ind w:firstLine="568"/>
        <w:jc w:val="both"/>
        <w:rPr>
          <w:color w:val="000000"/>
          <w:lang w:val="en-US"/>
        </w:rPr>
      </w:pPr>
      <w:r w:rsidRPr="00264D8A">
        <w:rPr>
          <w:rStyle w:val="c0"/>
          <w:color w:val="000000"/>
          <w:lang w:val="en-US"/>
        </w:rPr>
        <w:t>I didn’t say a word. I wanted to tell them about the boy who helped me but I was afraid they wouldn’t believe me. Did a ghost help me? I couldn’t sleep that night, or the next. I never saw Philip again and I never went back to the forest!</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39. Where did Tom’s family move to?</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40. How did Tom feel when he discovered he was lost?</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41. Did Tom thank Philip when they were out of the forest?</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42. What happened to Philip Mac Mann 8 years ago?</w:t>
      </w:r>
    </w:p>
    <w:p w:rsidR="00264D8A" w:rsidRPr="00264D8A" w:rsidRDefault="00264D8A" w:rsidP="00264D8A">
      <w:pPr>
        <w:pStyle w:val="c1"/>
        <w:shd w:val="clear" w:color="auto" w:fill="FFFFFF"/>
        <w:spacing w:before="0" w:beforeAutospacing="0" w:after="0" w:afterAutospacing="0"/>
        <w:rPr>
          <w:color w:val="000000"/>
          <w:lang w:val="en-US"/>
        </w:rPr>
      </w:pPr>
      <w:r w:rsidRPr="00264D8A">
        <w:rPr>
          <w:rStyle w:val="c0"/>
          <w:color w:val="000000"/>
          <w:lang w:val="en-US"/>
        </w:rPr>
        <w:t>43. Why couldn’t Tom sleep that night?</w:t>
      </w:r>
    </w:p>
    <w:p w:rsidR="00264D8A" w:rsidRPr="00043B22" w:rsidRDefault="00264D8A" w:rsidP="00264D8A">
      <w:pPr>
        <w:rPr>
          <w:rFonts w:ascii="Times New Roman" w:hAnsi="Times New Roman" w:cs="Times New Roman"/>
          <w:sz w:val="24"/>
          <w:szCs w:val="24"/>
          <w:lang w:val="en-US"/>
        </w:rPr>
      </w:pPr>
    </w:p>
    <w:p w:rsidR="00264D8A" w:rsidRPr="00427EA5" w:rsidRDefault="00264D8A" w:rsidP="00264D8A">
      <w:pPr>
        <w:rPr>
          <w:rFonts w:ascii="Times New Roman" w:hAnsi="Times New Roman" w:cs="Times New Roman"/>
          <w:sz w:val="24"/>
          <w:szCs w:val="24"/>
          <w:lang w:val="en-US"/>
        </w:rPr>
      </w:pPr>
    </w:p>
    <w:p w:rsidR="00427EA5" w:rsidRPr="00427EA5" w:rsidRDefault="00427EA5" w:rsidP="00264D8A">
      <w:pPr>
        <w:rPr>
          <w:rFonts w:ascii="Times New Roman" w:hAnsi="Times New Roman" w:cs="Times New Roman"/>
          <w:sz w:val="24"/>
          <w:szCs w:val="24"/>
          <w:lang w:val="en-US"/>
        </w:rPr>
      </w:pPr>
    </w:p>
    <w:p w:rsidR="00427EA5" w:rsidRPr="00186E0C" w:rsidRDefault="00427EA5" w:rsidP="00264D8A">
      <w:pPr>
        <w:rPr>
          <w:rFonts w:ascii="Times New Roman" w:hAnsi="Times New Roman" w:cs="Times New Roman"/>
          <w:sz w:val="24"/>
          <w:szCs w:val="24"/>
          <w:lang w:val="en-US"/>
        </w:rPr>
      </w:pPr>
    </w:p>
    <w:p w:rsidR="00427EA5" w:rsidRPr="00186E0C" w:rsidRDefault="00427EA5" w:rsidP="00264D8A">
      <w:pPr>
        <w:rPr>
          <w:rFonts w:ascii="Times New Roman" w:hAnsi="Times New Roman" w:cs="Times New Roman"/>
          <w:sz w:val="24"/>
          <w:szCs w:val="24"/>
          <w:lang w:val="en-US"/>
        </w:rPr>
      </w:pPr>
    </w:p>
    <w:p w:rsidR="00427EA5" w:rsidRPr="00186E0C" w:rsidRDefault="00427EA5" w:rsidP="00264D8A">
      <w:pPr>
        <w:rPr>
          <w:rFonts w:ascii="Times New Roman" w:hAnsi="Times New Roman" w:cs="Times New Roman"/>
          <w:sz w:val="24"/>
          <w:szCs w:val="24"/>
          <w:lang w:val="en-US"/>
        </w:rPr>
      </w:pPr>
    </w:p>
    <w:p w:rsidR="00427EA5" w:rsidRPr="00186E0C" w:rsidRDefault="00427EA5" w:rsidP="00264D8A">
      <w:pPr>
        <w:rPr>
          <w:rFonts w:ascii="Times New Roman" w:hAnsi="Times New Roman" w:cs="Times New Roman"/>
          <w:sz w:val="24"/>
          <w:szCs w:val="24"/>
          <w:lang w:val="en-US"/>
        </w:rPr>
      </w:pPr>
    </w:p>
    <w:p w:rsidR="00427EA5" w:rsidRPr="00186E0C" w:rsidRDefault="00427EA5" w:rsidP="00264D8A">
      <w:pPr>
        <w:rPr>
          <w:rFonts w:ascii="Times New Roman" w:hAnsi="Times New Roman" w:cs="Times New Roman"/>
          <w:sz w:val="24"/>
          <w:szCs w:val="24"/>
          <w:lang w:val="en-US"/>
        </w:rPr>
      </w:pPr>
    </w:p>
    <w:p w:rsidR="00427EA5" w:rsidRPr="00186E0C" w:rsidRDefault="00427EA5" w:rsidP="00264D8A">
      <w:pPr>
        <w:rPr>
          <w:rFonts w:ascii="Times New Roman" w:hAnsi="Times New Roman" w:cs="Times New Roman"/>
          <w:sz w:val="24"/>
          <w:szCs w:val="24"/>
          <w:lang w:val="en-US"/>
        </w:rPr>
      </w:pPr>
    </w:p>
    <w:p w:rsidR="00427EA5" w:rsidRPr="00186E0C" w:rsidRDefault="00427EA5" w:rsidP="00264D8A">
      <w:pPr>
        <w:rPr>
          <w:rFonts w:ascii="Times New Roman" w:hAnsi="Times New Roman" w:cs="Times New Roman"/>
          <w:sz w:val="24"/>
          <w:szCs w:val="24"/>
          <w:lang w:val="en-US"/>
        </w:rPr>
      </w:pPr>
    </w:p>
    <w:p w:rsidR="00427EA5" w:rsidRPr="00186E0C" w:rsidRDefault="00427EA5" w:rsidP="00264D8A">
      <w:pPr>
        <w:rPr>
          <w:rFonts w:ascii="Times New Roman" w:hAnsi="Times New Roman" w:cs="Times New Roman"/>
          <w:sz w:val="24"/>
          <w:szCs w:val="24"/>
          <w:lang w:val="en-US"/>
        </w:rPr>
      </w:pPr>
    </w:p>
    <w:p w:rsidR="00427EA5" w:rsidRPr="00186E0C" w:rsidRDefault="00427EA5" w:rsidP="00264D8A">
      <w:pPr>
        <w:rPr>
          <w:rFonts w:ascii="Times New Roman" w:hAnsi="Times New Roman" w:cs="Times New Roman"/>
          <w:sz w:val="24"/>
          <w:szCs w:val="24"/>
          <w:lang w:val="en-US"/>
        </w:rPr>
      </w:pPr>
    </w:p>
    <w:p w:rsidR="00427EA5" w:rsidRPr="00186E0C" w:rsidRDefault="00427EA5" w:rsidP="00264D8A">
      <w:pPr>
        <w:rPr>
          <w:rFonts w:ascii="Times New Roman" w:hAnsi="Times New Roman" w:cs="Times New Roman"/>
          <w:sz w:val="24"/>
          <w:szCs w:val="24"/>
          <w:lang w:val="en-US"/>
        </w:rPr>
      </w:pPr>
    </w:p>
    <w:p w:rsidR="00427EA5" w:rsidRPr="00186E0C" w:rsidRDefault="00427EA5" w:rsidP="00264D8A">
      <w:pPr>
        <w:rPr>
          <w:rFonts w:ascii="Times New Roman" w:hAnsi="Times New Roman" w:cs="Times New Roman"/>
          <w:sz w:val="24"/>
          <w:szCs w:val="24"/>
          <w:lang w:val="en-US"/>
        </w:rPr>
      </w:pPr>
    </w:p>
    <w:p w:rsidR="00427EA5" w:rsidRPr="00186E0C" w:rsidRDefault="00427EA5" w:rsidP="00264D8A">
      <w:pPr>
        <w:rPr>
          <w:rFonts w:ascii="Times New Roman" w:hAnsi="Times New Roman" w:cs="Times New Roman"/>
          <w:sz w:val="24"/>
          <w:szCs w:val="24"/>
          <w:lang w:val="en-US"/>
        </w:rPr>
      </w:pPr>
    </w:p>
    <w:p w:rsidR="00427EA5" w:rsidRPr="00186E0C" w:rsidRDefault="00427EA5" w:rsidP="00264D8A">
      <w:pPr>
        <w:rPr>
          <w:rFonts w:ascii="Times New Roman" w:hAnsi="Times New Roman" w:cs="Times New Roman"/>
          <w:sz w:val="24"/>
          <w:szCs w:val="24"/>
          <w:lang w:val="en-US"/>
        </w:rPr>
      </w:pPr>
    </w:p>
    <w:p w:rsidR="00264D8A" w:rsidRPr="00264D8A" w:rsidRDefault="00264D8A" w:rsidP="00264D8A">
      <w:pPr>
        <w:jc w:val="center"/>
        <w:rPr>
          <w:rFonts w:ascii="Times New Roman" w:hAnsi="Times New Roman" w:cs="Times New Roman"/>
          <w:b/>
          <w:sz w:val="24"/>
          <w:szCs w:val="24"/>
        </w:rPr>
      </w:pPr>
      <w:r w:rsidRPr="00264D8A">
        <w:rPr>
          <w:rFonts w:ascii="Times New Roman" w:hAnsi="Times New Roman" w:cs="Times New Roman"/>
          <w:b/>
          <w:sz w:val="24"/>
          <w:szCs w:val="24"/>
        </w:rPr>
        <w:t>Контрольная работа по теме «Прошедшие времена».</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1"/>
          <w:szCs w:val="21"/>
          <w:lang w:val="en-US" w:eastAsia="ru-RU"/>
        </w:rPr>
        <w:t>1. </w:t>
      </w:r>
      <w:r w:rsidRPr="00264D8A">
        <w:rPr>
          <w:rFonts w:ascii="Times New Roman" w:eastAsia="Times New Roman" w:hAnsi="Times New Roman" w:cs="Times New Roman"/>
          <w:b/>
          <w:bCs/>
          <w:color w:val="000000"/>
          <w:sz w:val="24"/>
          <w:szCs w:val="24"/>
          <w:lang w:val="en-US" w:eastAsia="ru-RU"/>
        </w:rPr>
        <w:t>Listen to the reports. Number them in the order you hear them.</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val="en-US" w:eastAsia="ru-RU"/>
        </w:rPr>
      </w:pPr>
      <w:proofErr w:type="gramStart"/>
      <w:r w:rsidRPr="00264D8A">
        <w:rPr>
          <w:rFonts w:ascii="Times New Roman" w:eastAsia="Times New Roman" w:hAnsi="Times New Roman" w:cs="Times New Roman"/>
          <w:color w:val="000000"/>
          <w:sz w:val="24"/>
          <w:szCs w:val="24"/>
          <w:lang w:val="en-US" w:eastAsia="ru-RU"/>
        </w:rPr>
        <w:t>0 . new</w:t>
      </w:r>
      <w:proofErr w:type="gramEnd"/>
      <w:r w:rsidRPr="00264D8A">
        <w:rPr>
          <w:rFonts w:ascii="Times New Roman" w:eastAsia="Times New Roman" w:hAnsi="Times New Roman" w:cs="Times New Roman"/>
          <w:color w:val="000000"/>
          <w:sz w:val="24"/>
          <w:szCs w:val="24"/>
          <w:lang w:val="en-US" w:eastAsia="ru-RU"/>
        </w:rPr>
        <w:t xml:space="preserve"> technology 1</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 xml:space="preserve">1. </w:t>
      </w:r>
      <w:proofErr w:type="gramStart"/>
      <w:r w:rsidRPr="00264D8A">
        <w:rPr>
          <w:rFonts w:ascii="Times New Roman" w:eastAsia="Times New Roman" w:hAnsi="Times New Roman" w:cs="Times New Roman"/>
          <w:color w:val="000000"/>
          <w:sz w:val="24"/>
          <w:szCs w:val="24"/>
          <w:lang w:val="en-US" w:eastAsia="ru-RU"/>
        </w:rPr>
        <w:t>a</w:t>
      </w:r>
      <w:proofErr w:type="gramEnd"/>
      <w:r w:rsidRPr="00264D8A">
        <w:rPr>
          <w:rFonts w:ascii="Times New Roman" w:eastAsia="Times New Roman" w:hAnsi="Times New Roman" w:cs="Times New Roman"/>
          <w:color w:val="000000"/>
          <w:sz w:val="24"/>
          <w:szCs w:val="24"/>
          <w:lang w:val="en-US" w:eastAsia="ru-RU"/>
        </w:rPr>
        <w:t xml:space="preserve"> rescue …</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 xml:space="preserve">2. </w:t>
      </w:r>
      <w:proofErr w:type="gramStart"/>
      <w:r w:rsidRPr="00264D8A">
        <w:rPr>
          <w:rFonts w:ascii="Times New Roman" w:eastAsia="Times New Roman" w:hAnsi="Times New Roman" w:cs="Times New Roman"/>
          <w:color w:val="000000"/>
          <w:sz w:val="24"/>
          <w:szCs w:val="24"/>
          <w:lang w:val="en-US" w:eastAsia="ru-RU"/>
        </w:rPr>
        <w:t>a</w:t>
      </w:r>
      <w:proofErr w:type="gramEnd"/>
      <w:r w:rsidRPr="00264D8A">
        <w:rPr>
          <w:rFonts w:ascii="Times New Roman" w:eastAsia="Times New Roman" w:hAnsi="Times New Roman" w:cs="Times New Roman"/>
          <w:color w:val="000000"/>
          <w:sz w:val="24"/>
          <w:szCs w:val="24"/>
          <w:lang w:val="en-US" w:eastAsia="ru-RU"/>
        </w:rPr>
        <w:t xml:space="preserve"> new shopping </w:t>
      </w:r>
      <w:proofErr w:type="spellStart"/>
      <w:r w:rsidRPr="00264D8A">
        <w:rPr>
          <w:rFonts w:ascii="Times New Roman" w:eastAsia="Times New Roman" w:hAnsi="Times New Roman" w:cs="Times New Roman"/>
          <w:color w:val="000000"/>
          <w:sz w:val="24"/>
          <w:szCs w:val="24"/>
          <w:lang w:val="en-US" w:eastAsia="ru-RU"/>
        </w:rPr>
        <w:t>centre</w:t>
      </w:r>
      <w:proofErr w:type="spellEnd"/>
      <w:r w:rsidRPr="00264D8A">
        <w:rPr>
          <w:rFonts w:ascii="Times New Roman" w:eastAsia="Times New Roman" w:hAnsi="Times New Roman" w:cs="Times New Roman"/>
          <w:color w:val="000000"/>
          <w:sz w:val="24"/>
          <w:szCs w:val="24"/>
          <w:lang w:val="en-US" w:eastAsia="ru-RU"/>
        </w:rPr>
        <w:t xml:space="preserve"> …</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 xml:space="preserve">3. </w:t>
      </w:r>
      <w:proofErr w:type="gramStart"/>
      <w:r w:rsidRPr="00264D8A">
        <w:rPr>
          <w:rFonts w:ascii="Times New Roman" w:eastAsia="Times New Roman" w:hAnsi="Times New Roman" w:cs="Times New Roman"/>
          <w:color w:val="000000"/>
          <w:sz w:val="24"/>
          <w:szCs w:val="24"/>
          <w:lang w:val="en-US" w:eastAsia="ru-RU"/>
        </w:rPr>
        <w:t>school</w:t>
      </w:r>
      <w:proofErr w:type="gramEnd"/>
      <w:r w:rsidRPr="00264D8A">
        <w:rPr>
          <w:rFonts w:ascii="Times New Roman" w:eastAsia="Times New Roman" w:hAnsi="Times New Roman" w:cs="Times New Roman"/>
          <w:color w:val="000000"/>
          <w:sz w:val="24"/>
          <w:szCs w:val="24"/>
          <w:lang w:val="en-US" w:eastAsia="ru-RU"/>
        </w:rPr>
        <w:t xml:space="preserve"> meals …</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 xml:space="preserve">4. </w:t>
      </w:r>
      <w:proofErr w:type="gramStart"/>
      <w:r w:rsidRPr="00264D8A">
        <w:rPr>
          <w:rFonts w:ascii="Times New Roman" w:eastAsia="Times New Roman" w:hAnsi="Times New Roman" w:cs="Times New Roman"/>
          <w:color w:val="000000"/>
          <w:sz w:val="24"/>
          <w:szCs w:val="24"/>
          <w:lang w:val="en-US" w:eastAsia="ru-RU"/>
        </w:rPr>
        <w:t>a</w:t>
      </w:r>
      <w:proofErr w:type="gramEnd"/>
      <w:r w:rsidRPr="00264D8A">
        <w:rPr>
          <w:rFonts w:ascii="Times New Roman" w:eastAsia="Times New Roman" w:hAnsi="Times New Roman" w:cs="Times New Roman"/>
          <w:color w:val="000000"/>
          <w:sz w:val="24"/>
          <w:szCs w:val="24"/>
          <w:lang w:val="en-US" w:eastAsia="ru-RU"/>
        </w:rPr>
        <w:t xml:space="preserve"> bank robbery …</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val="en-US" w:eastAsia="ru-RU"/>
        </w:rPr>
      </w:pPr>
      <w:proofErr w:type="gramStart"/>
      <w:r w:rsidRPr="00264D8A">
        <w:rPr>
          <w:rFonts w:ascii="Times New Roman" w:eastAsia="Times New Roman" w:hAnsi="Times New Roman" w:cs="Times New Roman"/>
          <w:color w:val="000000"/>
          <w:sz w:val="24"/>
          <w:szCs w:val="24"/>
          <w:lang w:val="en-US" w:eastAsia="ru-RU"/>
        </w:rPr>
        <w:t>5..</w:t>
      </w:r>
      <w:proofErr w:type="gramEnd"/>
      <w:r w:rsidRPr="00264D8A">
        <w:rPr>
          <w:rFonts w:ascii="Times New Roman" w:eastAsia="Times New Roman" w:hAnsi="Times New Roman" w:cs="Times New Roman"/>
          <w:color w:val="000000"/>
          <w:sz w:val="24"/>
          <w:szCs w:val="24"/>
          <w:lang w:val="en-US" w:eastAsia="ru-RU"/>
        </w:rPr>
        <w:t xml:space="preserve"> a sports event …</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val="en-US" w:eastAsia="ru-RU"/>
        </w:rPr>
      </w:pPr>
      <w:r w:rsidRPr="00264D8A">
        <w:rPr>
          <w:rFonts w:ascii="Times New Roman" w:eastAsia="Times New Roman" w:hAnsi="Times New Roman" w:cs="Times New Roman"/>
          <w:b/>
          <w:bCs/>
          <w:color w:val="000000"/>
          <w:sz w:val="24"/>
          <w:szCs w:val="24"/>
          <w:lang w:val="en-US" w:eastAsia="ru-RU"/>
        </w:rPr>
        <w:t>2. Write 3 forms of irregular verbs</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eastAsia="ru-RU"/>
        </w:rPr>
      </w:pPr>
      <w:r w:rsidRPr="00264D8A">
        <w:rPr>
          <w:rFonts w:ascii="Times New Roman" w:eastAsia="Times New Roman" w:hAnsi="Times New Roman" w:cs="Times New Roman"/>
          <w:color w:val="000000"/>
          <w:sz w:val="24"/>
          <w:szCs w:val="24"/>
          <w:lang w:eastAsia="ru-RU"/>
        </w:rPr>
        <w:t>1.пить</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eastAsia="ru-RU"/>
        </w:rPr>
      </w:pPr>
      <w:r w:rsidRPr="00264D8A">
        <w:rPr>
          <w:rFonts w:ascii="Times New Roman" w:eastAsia="Times New Roman" w:hAnsi="Times New Roman" w:cs="Times New Roman"/>
          <w:color w:val="000000"/>
          <w:sz w:val="24"/>
          <w:szCs w:val="24"/>
          <w:lang w:eastAsia="ru-RU"/>
        </w:rPr>
        <w:t>2. водить (машину)</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eastAsia="ru-RU"/>
        </w:rPr>
      </w:pPr>
      <w:r w:rsidRPr="00264D8A">
        <w:rPr>
          <w:rFonts w:ascii="Times New Roman" w:eastAsia="Times New Roman" w:hAnsi="Times New Roman" w:cs="Times New Roman"/>
          <w:color w:val="000000"/>
          <w:sz w:val="24"/>
          <w:szCs w:val="24"/>
          <w:lang w:eastAsia="ru-RU"/>
        </w:rPr>
        <w:t>3. есть</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eastAsia="ru-RU"/>
        </w:rPr>
      </w:pPr>
      <w:r w:rsidRPr="00264D8A">
        <w:rPr>
          <w:rFonts w:ascii="Times New Roman" w:eastAsia="Times New Roman" w:hAnsi="Times New Roman" w:cs="Times New Roman"/>
          <w:color w:val="000000"/>
          <w:sz w:val="24"/>
          <w:szCs w:val="24"/>
          <w:lang w:eastAsia="ru-RU"/>
        </w:rPr>
        <w:t>4. мечтать</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eastAsia="ru-RU"/>
        </w:rPr>
      </w:pPr>
      <w:r w:rsidRPr="00264D8A">
        <w:rPr>
          <w:rFonts w:ascii="Times New Roman" w:eastAsia="Times New Roman" w:hAnsi="Times New Roman" w:cs="Times New Roman"/>
          <w:color w:val="000000"/>
          <w:sz w:val="24"/>
          <w:szCs w:val="24"/>
          <w:lang w:eastAsia="ru-RU"/>
        </w:rPr>
        <w:t>5. рисовать</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eastAsia="ru-RU"/>
        </w:rPr>
      </w:pPr>
      <w:r w:rsidRPr="00264D8A">
        <w:rPr>
          <w:rFonts w:ascii="Times New Roman" w:eastAsia="Times New Roman" w:hAnsi="Times New Roman" w:cs="Times New Roman"/>
          <w:color w:val="000000"/>
          <w:sz w:val="24"/>
          <w:szCs w:val="24"/>
          <w:lang w:eastAsia="ru-RU"/>
        </w:rPr>
        <w:t>6. кормить</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eastAsia="ru-RU"/>
        </w:rPr>
      </w:pPr>
      <w:r w:rsidRPr="00264D8A">
        <w:rPr>
          <w:rFonts w:ascii="Times New Roman" w:eastAsia="Times New Roman" w:hAnsi="Times New Roman" w:cs="Times New Roman"/>
          <w:color w:val="000000"/>
          <w:sz w:val="24"/>
          <w:szCs w:val="24"/>
          <w:lang w:eastAsia="ru-RU"/>
        </w:rPr>
        <w:t>7. копать</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eastAsia="ru-RU"/>
        </w:rPr>
      </w:pPr>
      <w:r w:rsidRPr="00264D8A">
        <w:rPr>
          <w:rFonts w:ascii="Times New Roman" w:eastAsia="Times New Roman" w:hAnsi="Times New Roman" w:cs="Times New Roman"/>
          <w:color w:val="000000"/>
          <w:sz w:val="24"/>
          <w:szCs w:val="24"/>
          <w:lang w:eastAsia="ru-RU"/>
        </w:rPr>
        <w:t>8. падать</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eastAsia="ru-RU"/>
        </w:rPr>
      </w:pPr>
      <w:r w:rsidRPr="00264D8A">
        <w:rPr>
          <w:rFonts w:ascii="Times New Roman" w:eastAsia="Times New Roman" w:hAnsi="Times New Roman" w:cs="Times New Roman"/>
          <w:color w:val="000000"/>
          <w:sz w:val="24"/>
          <w:szCs w:val="24"/>
          <w:lang w:eastAsia="ru-RU"/>
        </w:rPr>
        <w:t>9. чувствовать</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eastAsia="ru-RU"/>
        </w:rPr>
      </w:pPr>
      <w:r w:rsidRPr="00264D8A">
        <w:rPr>
          <w:rFonts w:ascii="Times New Roman" w:eastAsia="Times New Roman" w:hAnsi="Times New Roman" w:cs="Times New Roman"/>
          <w:color w:val="000000"/>
          <w:sz w:val="24"/>
          <w:szCs w:val="24"/>
          <w:lang w:eastAsia="ru-RU"/>
        </w:rPr>
        <w:t>10. делать</w:t>
      </w:r>
    </w:p>
    <w:p w:rsidR="00264D8A" w:rsidRPr="00264D8A" w:rsidRDefault="00264D8A" w:rsidP="00264D8A">
      <w:pPr>
        <w:numPr>
          <w:ilvl w:val="0"/>
          <w:numId w:val="29"/>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b/>
          <w:bCs/>
          <w:color w:val="000000"/>
          <w:sz w:val="24"/>
          <w:szCs w:val="24"/>
          <w:lang w:val="en-US" w:eastAsia="ru-RU"/>
        </w:rPr>
        <w:t>Fill in the gaps with: </w:t>
      </w:r>
      <w:r w:rsidRPr="00264D8A">
        <w:rPr>
          <w:rFonts w:ascii="Times New Roman" w:eastAsia="Times New Roman" w:hAnsi="Times New Roman" w:cs="Times New Roman"/>
          <w:i/>
          <w:iCs/>
          <w:color w:val="000000"/>
          <w:sz w:val="24"/>
          <w:szCs w:val="24"/>
          <w:lang w:val="en-US" w:eastAsia="ru-RU"/>
        </w:rPr>
        <w:t>off, with, on:</w:t>
      </w:r>
    </w:p>
    <w:p w:rsidR="00264D8A" w:rsidRPr="00264D8A" w:rsidRDefault="00264D8A" w:rsidP="00264D8A">
      <w:pPr>
        <w:numPr>
          <w:ilvl w:val="0"/>
          <w:numId w:val="30"/>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My alarm clock went… at 9 o’clock.</w:t>
      </w:r>
    </w:p>
    <w:p w:rsidR="00264D8A" w:rsidRPr="00264D8A" w:rsidRDefault="00264D8A" w:rsidP="00264D8A">
      <w:pPr>
        <w:numPr>
          <w:ilvl w:val="0"/>
          <w:numId w:val="30"/>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Go</w:t>
      </w:r>
      <w:proofErr w:type="gramStart"/>
      <w:r w:rsidRPr="00264D8A">
        <w:rPr>
          <w:rFonts w:ascii="Times New Roman" w:eastAsia="Times New Roman" w:hAnsi="Times New Roman" w:cs="Times New Roman"/>
          <w:color w:val="000000"/>
          <w:sz w:val="24"/>
          <w:szCs w:val="24"/>
          <w:lang w:val="en-US" w:eastAsia="ru-RU"/>
        </w:rPr>
        <w:t>… .</w:t>
      </w:r>
      <w:proofErr w:type="gramEnd"/>
      <w:r w:rsidRPr="00264D8A">
        <w:rPr>
          <w:rFonts w:ascii="Times New Roman" w:eastAsia="Times New Roman" w:hAnsi="Times New Roman" w:cs="Times New Roman"/>
          <w:color w:val="000000"/>
          <w:sz w:val="24"/>
          <w:szCs w:val="24"/>
          <w:lang w:val="en-US" w:eastAsia="ru-RU"/>
        </w:rPr>
        <w:t xml:space="preserve"> I am listening to you.</w:t>
      </w:r>
    </w:p>
    <w:p w:rsidR="00264D8A" w:rsidRPr="00264D8A" w:rsidRDefault="00264D8A" w:rsidP="00264D8A">
      <w:pPr>
        <w:numPr>
          <w:ilvl w:val="0"/>
          <w:numId w:val="30"/>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This blouse goes well… your skirt.</w:t>
      </w:r>
    </w:p>
    <w:p w:rsidR="00264D8A" w:rsidRPr="00264D8A" w:rsidRDefault="00264D8A" w:rsidP="00264D8A">
      <w:pPr>
        <w:numPr>
          <w:ilvl w:val="0"/>
          <w:numId w:val="30"/>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You must use these cakes soon before they go…</w:t>
      </w:r>
    </w:p>
    <w:p w:rsidR="00264D8A" w:rsidRPr="00264D8A" w:rsidRDefault="00264D8A" w:rsidP="00264D8A">
      <w:pPr>
        <w:shd w:val="clear" w:color="auto" w:fill="FFFFFF"/>
        <w:spacing w:after="0" w:line="294" w:lineRule="atLeast"/>
        <w:rPr>
          <w:rFonts w:ascii="Arial" w:eastAsia="Times New Roman" w:hAnsi="Arial" w:cs="Arial"/>
          <w:color w:val="000000"/>
          <w:sz w:val="21"/>
          <w:szCs w:val="21"/>
          <w:lang w:val="en-US" w:eastAsia="ru-RU"/>
        </w:rPr>
      </w:pPr>
    </w:p>
    <w:p w:rsidR="00264D8A" w:rsidRPr="00264D8A" w:rsidRDefault="00264D8A" w:rsidP="00264D8A">
      <w:pPr>
        <w:numPr>
          <w:ilvl w:val="0"/>
          <w:numId w:val="31"/>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b/>
          <w:bCs/>
          <w:color w:val="000000"/>
          <w:sz w:val="24"/>
          <w:szCs w:val="24"/>
          <w:lang w:val="en-US" w:eastAsia="ru-RU"/>
        </w:rPr>
        <w:t>Put the verbs in the Past Continuous:</w:t>
      </w:r>
    </w:p>
    <w:p w:rsidR="00264D8A" w:rsidRPr="00264D8A" w:rsidRDefault="00264D8A" w:rsidP="00264D8A">
      <w:pPr>
        <w:numPr>
          <w:ilvl w:val="0"/>
          <w:numId w:val="32"/>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Mother (to watch) TV when he arrived.</w:t>
      </w:r>
    </w:p>
    <w:p w:rsidR="00264D8A" w:rsidRPr="00264D8A" w:rsidRDefault="00264D8A" w:rsidP="00264D8A">
      <w:pPr>
        <w:numPr>
          <w:ilvl w:val="0"/>
          <w:numId w:val="32"/>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Tom (to play) computer games at 9 pm yesterday.</w:t>
      </w:r>
    </w:p>
    <w:p w:rsidR="00264D8A" w:rsidRPr="00264D8A" w:rsidRDefault="00264D8A" w:rsidP="00264D8A">
      <w:pPr>
        <w:numPr>
          <w:ilvl w:val="0"/>
          <w:numId w:val="32"/>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Bob and Mark (to read) magazines when their father came.</w:t>
      </w:r>
    </w:p>
    <w:p w:rsidR="00264D8A" w:rsidRPr="00264D8A" w:rsidRDefault="00264D8A" w:rsidP="00264D8A">
      <w:pPr>
        <w:numPr>
          <w:ilvl w:val="0"/>
          <w:numId w:val="32"/>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She (to send) e-mails until 10 pm last night.</w:t>
      </w:r>
    </w:p>
    <w:p w:rsidR="00264D8A" w:rsidRPr="00264D8A" w:rsidRDefault="00264D8A" w:rsidP="00264D8A">
      <w:pPr>
        <w:numPr>
          <w:ilvl w:val="0"/>
          <w:numId w:val="32"/>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His father (to recover) in hospital for three weeks after his fall.</w:t>
      </w:r>
    </w:p>
    <w:p w:rsidR="00264D8A" w:rsidRPr="00264D8A" w:rsidRDefault="00264D8A" w:rsidP="00264D8A">
      <w:pPr>
        <w:shd w:val="clear" w:color="auto" w:fill="FFFFFF"/>
        <w:spacing w:after="0" w:line="294" w:lineRule="atLeast"/>
        <w:rPr>
          <w:rFonts w:ascii="Arial" w:eastAsia="Times New Roman" w:hAnsi="Arial" w:cs="Arial"/>
          <w:color w:val="000000"/>
          <w:sz w:val="21"/>
          <w:szCs w:val="21"/>
          <w:lang w:val="en-US" w:eastAsia="ru-RU"/>
        </w:rPr>
      </w:pPr>
      <w:r w:rsidRPr="00264D8A">
        <w:rPr>
          <w:rFonts w:ascii="Arial" w:eastAsia="Times New Roman" w:hAnsi="Arial" w:cs="Arial"/>
          <w:color w:val="000000"/>
          <w:sz w:val="21"/>
          <w:szCs w:val="21"/>
          <w:lang w:val="en-US" w:eastAsia="ru-RU"/>
        </w:rPr>
        <w:br/>
      </w:r>
    </w:p>
    <w:p w:rsidR="00264D8A" w:rsidRPr="00264D8A" w:rsidRDefault="00264D8A" w:rsidP="00264D8A">
      <w:pPr>
        <w:numPr>
          <w:ilvl w:val="0"/>
          <w:numId w:val="33"/>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b/>
          <w:bCs/>
          <w:color w:val="000000"/>
          <w:sz w:val="24"/>
          <w:szCs w:val="24"/>
          <w:lang w:val="en-US" w:eastAsia="ru-RU"/>
        </w:rPr>
        <w:t>Put the verbs in the Past Simple or the Past Continuous:</w:t>
      </w:r>
    </w:p>
    <w:p w:rsidR="00264D8A" w:rsidRPr="00264D8A" w:rsidRDefault="00264D8A" w:rsidP="00264D8A">
      <w:pPr>
        <w:numPr>
          <w:ilvl w:val="0"/>
          <w:numId w:val="34"/>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They (to do) their homework when their father (to come).</w:t>
      </w:r>
    </w:p>
    <w:p w:rsidR="00264D8A" w:rsidRPr="00264D8A" w:rsidRDefault="00264D8A" w:rsidP="00264D8A">
      <w:pPr>
        <w:numPr>
          <w:ilvl w:val="0"/>
          <w:numId w:val="34"/>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His parents (to read) while Tom (to sleep).</w:t>
      </w:r>
    </w:p>
    <w:p w:rsidR="00264D8A" w:rsidRPr="00264D8A" w:rsidRDefault="00264D8A" w:rsidP="00264D8A">
      <w:pPr>
        <w:numPr>
          <w:ilvl w:val="0"/>
          <w:numId w:val="34"/>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When Ann (to watch) the film, her sister (to dance).</w:t>
      </w:r>
    </w:p>
    <w:p w:rsidR="00264D8A" w:rsidRPr="00264D8A" w:rsidRDefault="00264D8A" w:rsidP="00264D8A">
      <w:pPr>
        <w:numPr>
          <w:ilvl w:val="0"/>
          <w:numId w:val="34"/>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Mother (to cook) dinner when Kate (to hear) a noise.</w:t>
      </w:r>
    </w:p>
    <w:p w:rsidR="00264D8A" w:rsidRPr="00264D8A" w:rsidRDefault="00264D8A" w:rsidP="00264D8A">
      <w:pPr>
        <w:numPr>
          <w:ilvl w:val="0"/>
          <w:numId w:val="34"/>
        </w:numPr>
        <w:shd w:val="clear" w:color="auto" w:fill="FFFFFF"/>
        <w:spacing w:after="0" w:line="294" w:lineRule="atLeast"/>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John (to read) a magazine when the phone (to ring).</w:t>
      </w:r>
    </w:p>
    <w:p w:rsidR="00264D8A" w:rsidRPr="00264D8A" w:rsidRDefault="00264D8A" w:rsidP="00264D8A">
      <w:pPr>
        <w:shd w:val="clear" w:color="auto" w:fill="FFFFFF"/>
        <w:spacing w:after="0" w:line="294" w:lineRule="atLeast"/>
        <w:rPr>
          <w:rFonts w:ascii="Arial" w:eastAsia="Times New Roman" w:hAnsi="Arial" w:cs="Arial"/>
          <w:color w:val="000000"/>
          <w:sz w:val="21"/>
          <w:szCs w:val="21"/>
          <w:lang w:val="en-US" w:eastAsia="ru-RU"/>
        </w:rPr>
      </w:pPr>
    </w:p>
    <w:p w:rsidR="00264D8A" w:rsidRPr="00264D8A" w:rsidRDefault="00264D8A" w:rsidP="00264D8A">
      <w:pPr>
        <w:shd w:val="clear" w:color="auto" w:fill="FFFFFF"/>
        <w:spacing w:after="0" w:line="294" w:lineRule="atLeast"/>
        <w:rPr>
          <w:rFonts w:ascii="Arial" w:eastAsia="Times New Roman" w:hAnsi="Arial" w:cs="Arial"/>
          <w:color w:val="000000"/>
          <w:sz w:val="21"/>
          <w:szCs w:val="21"/>
          <w:lang w:val="en-US" w:eastAsia="ru-RU"/>
        </w:rPr>
      </w:pPr>
      <w:r w:rsidRPr="00264D8A">
        <w:rPr>
          <w:rFonts w:ascii="Times New Roman" w:eastAsia="Times New Roman" w:hAnsi="Times New Roman" w:cs="Times New Roman"/>
          <w:b/>
          <w:bCs/>
          <w:color w:val="000000"/>
          <w:sz w:val="24"/>
          <w:szCs w:val="24"/>
          <w:lang w:val="en-US" w:eastAsia="ru-RU"/>
        </w:rPr>
        <w:t>6 Read the text and answer the questions.</w:t>
      </w:r>
    </w:p>
    <w:p w:rsidR="00264D8A" w:rsidRPr="00264D8A" w:rsidRDefault="00264D8A" w:rsidP="00264D8A">
      <w:pPr>
        <w:shd w:val="clear" w:color="auto" w:fill="FFFFFF"/>
        <w:spacing w:after="0" w:line="294" w:lineRule="atLeast"/>
        <w:jc w:val="center"/>
        <w:rPr>
          <w:rFonts w:ascii="Arial" w:eastAsia="Times New Roman" w:hAnsi="Arial" w:cs="Arial"/>
          <w:color w:val="000000"/>
          <w:sz w:val="21"/>
          <w:szCs w:val="21"/>
          <w:lang w:val="en-US" w:eastAsia="ru-RU"/>
        </w:rPr>
      </w:pPr>
    </w:p>
    <w:p w:rsidR="00264D8A" w:rsidRPr="00264D8A" w:rsidRDefault="00264D8A" w:rsidP="00264D8A">
      <w:pPr>
        <w:shd w:val="clear" w:color="auto" w:fill="FFFFFF"/>
        <w:spacing w:after="0" w:line="294" w:lineRule="atLeast"/>
        <w:jc w:val="center"/>
        <w:rPr>
          <w:rFonts w:ascii="Arial" w:eastAsia="Times New Roman" w:hAnsi="Arial" w:cs="Arial"/>
          <w:color w:val="000000"/>
          <w:sz w:val="21"/>
          <w:szCs w:val="21"/>
          <w:lang w:val="en-US" w:eastAsia="ru-RU"/>
        </w:rPr>
      </w:pPr>
      <w:r w:rsidRPr="00264D8A">
        <w:rPr>
          <w:rFonts w:ascii="Times New Roman" w:eastAsia="Times New Roman" w:hAnsi="Times New Roman" w:cs="Times New Roman"/>
          <w:b/>
          <w:bCs/>
          <w:color w:val="000000"/>
          <w:sz w:val="24"/>
          <w:szCs w:val="24"/>
          <w:lang w:val="en-US" w:eastAsia="ru-RU"/>
        </w:rPr>
        <w:t>Sun Shines On Fun Run</w:t>
      </w:r>
    </w:p>
    <w:p w:rsidR="00264D8A" w:rsidRPr="00264D8A" w:rsidRDefault="00264D8A" w:rsidP="00264D8A">
      <w:pPr>
        <w:shd w:val="clear" w:color="auto" w:fill="FFFFFF"/>
        <w:spacing w:after="0" w:line="294" w:lineRule="atLeast"/>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lastRenderedPageBreak/>
        <w:t>On 12</w:t>
      </w:r>
      <w:r w:rsidRPr="00264D8A">
        <w:rPr>
          <w:rFonts w:ascii="Times New Roman" w:eastAsia="Times New Roman" w:hAnsi="Times New Roman" w:cs="Times New Roman"/>
          <w:color w:val="000000"/>
          <w:sz w:val="24"/>
          <w:szCs w:val="24"/>
          <w:vertAlign w:val="superscript"/>
          <w:lang w:val="en-US" w:eastAsia="ru-RU"/>
        </w:rPr>
        <w:t>th</w:t>
      </w:r>
      <w:r w:rsidRPr="00264D8A">
        <w:rPr>
          <w:rFonts w:ascii="Times New Roman" w:eastAsia="Times New Roman" w:hAnsi="Times New Roman" w:cs="Times New Roman"/>
          <w:color w:val="000000"/>
          <w:sz w:val="24"/>
          <w:szCs w:val="24"/>
          <w:lang w:val="en-US" w:eastAsia="ru-RU"/>
        </w:rPr>
        <w:t xml:space="preserve"> June, a ‘Fun Run ‘took place in the town of </w:t>
      </w:r>
      <w:proofErr w:type="spellStart"/>
      <w:r w:rsidRPr="00264D8A">
        <w:rPr>
          <w:rFonts w:ascii="Times New Roman" w:eastAsia="Times New Roman" w:hAnsi="Times New Roman" w:cs="Times New Roman"/>
          <w:color w:val="000000"/>
          <w:sz w:val="24"/>
          <w:szCs w:val="24"/>
          <w:lang w:val="en-US" w:eastAsia="ru-RU"/>
        </w:rPr>
        <w:t>Sunnyfield</w:t>
      </w:r>
      <w:proofErr w:type="spellEnd"/>
      <w:r w:rsidRPr="00264D8A">
        <w:rPr>
          <w:rFonts w:ascii="Times New Roman" w:eastAsia="Times New Roman" w:hAnsi="Times New Roman" w:cs="Times New Roman"/>
          <w:color w:val="000000"/>
          <w:sz w:val="24"/>
          <w:szCs w:val="24"/>
          <w:lang w:val="en-US" w:eastAsia="ru-RU"/>
        </w:rPr>
        <w:t>. A group of sixteen-years-old students from the local high school came up with the idea and over 500 people of all ages took part.</w:t>
      </w:r>
    </w:p>
    <w:p w:rsidR="00264D8A" w:rsidRPr="00264D8A" w:rsidRDefault="00264D8A" w:rsidP="00264D8A">
      <w:pPr>
        <w:shd w:val="clear" w:color="auto" w:fill="FFFFFF"/>
        <w:spacing w:after="0" w:line="294" w:lineRule="atLeast"/>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Luckily, it was a sunny day. Everyone had fun running, walking or skate-boarding the 10-mile distance. Thanks the event, 2,346$ was raised for the charity ‘Cancer Care’.</w:t>
      </w:r>
    </w:p>
    <w:p w:rsidR="00264D8A" w:rsidRPr="00264D8A" w:rsidRDefault="00264D8A" w:rsidP="00264D8A">
      <w:pPr>
        <w:shd w:val="clear" w:color="auto" w:fill="FFFFFF"/>
        <w:spacing w:after="0" w:line="294" w:lineRule="atLeast"/>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Suzie Hamilton, one of the students who organized the run, said, “We wanted to do something useful for others and this seemed the most fun thing to do.”</w:t>
      </w:r>
    </w:p>
    <w:p w:rsidR="00264D8A" w:rsidRPr="00264D8A" w:rsidRDefault="00264D8A" w:rsidP="00264D8A">
      <w:pPr>
        <w:shd w:val="clear" w:color="auto" w:fill="FFFFFF"/>
        <w:spacing w:after="0" w:line="294" w:lineRule="atLeast"/>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 xml:space="preserve">The local headmaster was so </w:t>
      </w:r>
      <w:proofErr w:type="gramStart"/>
      <w:r w:rsidRPr="00264D8A">
        <w:rPr>
          <w:rFonts w:ascii="Times New Roman" w:eastAsia="Times New Roman" w:hAnsi="Times New Roman" w:cs="Times New Roman"/>
          <w:color w:val="000000"/>
          <w:sz w:val="24"/>
          <w:szCs w:val="24"/>
          <w:lang w:val="en-US" w:eastAsia="ru-RU"/>
        </w:rPr>
        <w:t>proud,</w:t>
      </w:r>
      <w:proofErr w:type="gramEnd"/>
      <w:r w:rsidRPr="00264D8A">
        <w:rPr>
          <w:rFonts w:ascii="Times New Roman" w:eastAsia="Times New Roman" w:hAnsi="Times New Roman" w:cs="Times New Roman"/>
          <w:color w:val="000000"/>
          <w:sz w:val="24"/>
          <w:szCs w:val="24"/>
          <w:lang w:val="en-US" w:eastAsia="ru-RU"/>
        </w:rPr>
        <w:t xml:space="preserve"> he decided to make the event part of the school’s years calendar.</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val="en-US" w:eastAsia="ru-RU"/>
        </w:rPr>
      </w:pPr>
      <w:r w:rsidRPr="00264D8A">
        <w:rPr>
          <w:rFonts w:ascii="Arial" w:eastAsia="Times New Roman" w:hAnsi="Arial" w:cs="Arial"/>
          <w:color w:val="000000"/>
          <w:sz w:val="21"/>
          <w:szCs w:val="21"/>
          <w:lang w:val="en-US" w:eastAsia="ru-RU"/>
        </w:rPr>
        <w:br/>
      </w:r>
    </w:p>
    <w:p w:rsidR="00264D8A" w:rsidRPr="00264D8A" w:rsidRDefault="00264D8A" w:rsidP="00264D8A">
      <w:pPr>
        <w:numPr>
          <w:ilvl w:val="0"/>
          <w:numId w:val="35"/>
        </w:numPr>
        <w:shd w:val="clear" w:color="auto" w:fill="FFFFFF"/>
        <w:spacing w:after="0" w:line="240" w:lineRule="auto"/>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When was a ‘Fun Run ‘?</w:t>
      </w:r>
    </w:p>
    <w:p w:rsidR="00264D8A" w:rsidRPr="00264D8A" w:rsidRDefault="00264D8A" w:rsidP="00264D8A">
      <w:pPr>
        <w:numPr>
          <w:ilvl w:val="0"/>
          <w:numId w:val="35"/>
        </w:numPr>
        <w:shd w:val="clear" w:color="auto" w:fill="FFFFFF"/>
        <w:spacing w:after="0" w:line="240" w:lineRule="auto"/>
        <w:ind w:left="0"/>
        <w:rPr>
          <w:rFonts w:ascii="Arial" w:eastAsia="Times New Roman" w:hAnsi="Arial" w:cs="Arial"/>
          <w:color w:val="000000"/>
          <w:sz w:val="21"/>
          <w:szCs w:val="21"/>
          <w:lang w:eastAsia="ru-RU"/>
        </w:rPr>
      </w:pPr>
      <w:r w:rsidRPr="00264D8A">
        <w:rPr>
          <w:rFonts w:ascii="Times New Roman" w:eastAsia="Times New Roman" w:hAnsi="Times New Roman" w:cs="Times New Roman"/>
          <w:color w:val="000000"/>
          <w:sz w:val="24"/>
          <w:szCs w:val="24"/>
          <w:lang w:val="en-US" w:eastAsia="ru-RU"/>
        </w:rPr>
        <w:t xml:space="preserve">Who took part in this event? </w:t>
      </w:r>
      <w:r w:rsidRPr="00264D8A">
        <w:rPr>
          <w:rFonts w:ascii="Times New Roman" w:eastAsia="Times New Roman" w:hAnsi="Times New Roman" w:cs="Times New Roman"/>
          <w:color w:val="000000"/>
          <w:sz w:val="24"/>
          <w:szCs w:val="24"/>
          <w:lang w:eastAsia="ru-RU"/>
        </w:rPr>
        <w:t>(событие, мероприятие)</w:t>
      </w:r>
    </w:p>
    <w:p w:rsidR="00264D8A" w:rsidRPr="00264D8A" w:rsidRDefault="00264D8A" w:rsidP="00264D8A">
      <w:pPr>
        <w:numPr>
          <w:ilvl w:val="0"/>
          <w:numId w:val="35"/>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264D8A">
        <w:rPr>
          <w:rFonts w:ascii="Times New Roman" w:eastAsia="Times New Roman" w:hAnsi="Times New Roman" w:cs="Times New Roman"/>
          <w:color w:val="000000"/>
          <w:sz w:val="24"/>
          <w:szCs w:val="24"/>
          <w:lang w:eastAsia="ru-RU"/>
        </w:rPr>
        <w:t>Who</w:t>
      </w:r>
      <w:proofErr w:type="spellEnd"/>
      <w:r w:rsidRPr="00264D8A">
        <w:rPr>
          <w:rFonts w:ascii="Times New Roman" w:eastAsia="Times New Roman" w:hAnsi="Times New Roman" w:cs="Times New Roman"/>
          <w:color w:val="000000"/>
          <w:sz w:val="24"/>
          <w:szCs w:val="24"/>
          <w:lang w:eastAsia="ru-RU"/>
        </w:rPr>
        <w:t xml:space="preserve"> </w:t>
      </w:r>
      <w:proofErr w:type="spellStart"/>
      <w:r w:rsidRPr="00264D8A">
        <w:rPr>
          <w:rFonts w:ascii="Times New Roman" w:eastAsia="Times New Roman" w:hAnsi="Times New Roman" w:cs="Times New Roman"/>
          <w:color w:val="000000"/>
          <w:sz w:val="24"/>
          <w:szCs w:val="24"/>
          <w:lang w:eastAsia="ru-RU"/>
        </w:rPr>
        <w:t>organized</w:t>
      </w:r>
      <w:proofErr w:type="spellEnd"/>
      <w:r w:rsidRPr="00264D8A">
        <w:rPr>
          <w:rFonts w:ascii="Times New Roman" w:eastAsia="Times New Roman" w:hAnsi="Times New Roman" w:cs="Times New Roman"/>
          <w:color w:val="000000"/>
          <w:sz w:val="24"/>
          <w:szCs w:val="24"/>
          <w:lang w:eastAsia="ru-RU"/>
        </w:rPr>
        <w:t xml:space="preserve"> </w:t>
      </w:r>
      <w:proofErr w:type="spellStart"/>
      <w:r w:rsidRPr="00264D8A">
        <w:rPr>
          <w:rFonts w:ascii="Times New Roman" w:eastAsia="Times New Roman" w:hAnsi="Times New Roman" w:cs="Times New Roman"/>
          <w:color w:val="000000"/>
          <w:sz w:val="24"/>
          <w:szCs w:val="24"/>
          <w:lang w:eastAsia="ru-RU"/>
        </w:rPr>
        <w:t>the</w:t>
      </w:r>
      <w:proofErr w:type="spellEnd"/>
      <w:r w:rsidRPr="00264D8A">
        <w:rPr>
          <w:rFonts w:ascii="Times New Roman" w:eastAsia="Times New Roman" w:hAnsi="Times New Roman" w:cs="Times New Roman"/>
          <w:color w:val="000000"/>
          <w:sz w:val="24"/>
          <w:szCs w:val="24"/>
          <w:lang w:eastAsia="ru-RU"/>
        </w:rPr>
        <w:t xml:space="preserve"> </w:t>
      </w:r>
      <w:proofErr w:type="spellStart"/>
      <w:r w:rsidRPr="00264D8A">
        <w:rPr>
          <w:rFonts w:ascii="Times New Roman" w:eastAsia="Times New Roman" w:hAnsi="Times New Roman" w:cs="Times New Roman"/>
          <w:color w:val="000000"/>
          <w:sz w:val="24"/>
          <w:szCs w:val="24"/>
          <w:lang w:eastAsia="ru-RU"/>
        </w:rPr>
        <w:t>run</w:t>
      </w:r>
      <w:proofErr w:type="spellEnd"/>
      <w:r w:rsidRPr="00264D8A">
        <w:rPr>
          <w:rFonts w:ascii="Times New Roman" w:eastAsia="Times New Roman" w:hAnsi="Times New Roman" w:cs="Times New Roman"/>
          <w:color w:val="000000"/>
          <w:sz w:val="24"/>
          <w:szCs w:val="24"/>
          <w:lang w:eastAsia="ru-RU"/>
        </w:rPr>
        <w:t>?</w:t>
      </w:r>
    </w:p>
    <w:p w:rsidR="00264D8A" w:rsidRPr="00264D8A" w:rsidRDefault="00264D8A" w:rsidP="00264D8A">
      <w:pPr>
        <w:numPr>
          <w:ilvl w:val="0"/>
          <w:numId w:val="35"/>
        </w:numPr>
        <w:shd w:val="clear" w:color="auto" w:fill="FFFFFF"/>
        <w:spacing w:after="0" w:line="240" w:lineRule="auto"/>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What did</w:t>
      </w:r>
      <w:r w:rsidRPr="00264D8A">
        <w:rPr>
          <w:rFonts w:ascii="Times New Roman" w:eastAsia="Times New Roman" w:hAnsi="Times New Roman" w:cs="Times New Roman"/>
          <w:color w:val="000000"/>
          <w:sz w:val="21"/>
          <w:szCs w:val="21"/>
          <w:lang w:val="en-US" w:eastAsia="ru-RU"/>
        </w:rPr>
        <w:t> </w:t>
      </w:r>
      <w:r w:rsidRPr="00264D8A">
        <w:rPr>
          <w:rFonts w:ascii="Times New Roman" w:eastAsia="Times New Roman" w:hAnsi="Times New Roman" w:cs="Times New Roman"/>
          <w:color w:val="000000"/>
          <w:sz w:val="24"/>
          <w:szCs w:val="24"/>
          <w:lang w:val="en-US" w:eastAsia="ru-RU"/>
        </w:rPr>
        <w:t>the local headmaster decide to make?</w:t>
      </w:r>
    </w:p>
    <w:p w:rsidR="00264D8A" w:rsidRPr="00264D8A" w:rsidRDefault="00264D8A" w:rsidP="00264D8A">
      <w:pPr>
        <w:numPr>
          <w:ilvl w:val="0"/>
          <w:numId w:val="35"/>
        </w:numPr>
        <w:shd w:val="clear" w:color="auto" w:fill="FFFFFF"/>
        <w:spacing w:after="0" w:line="240" w:lineRule="auto"/>
        <w:ind w:left="0"/>
        <w:rPr>
          <w:rFonts w:ascii="Arial" w:eastAsia="Times New Roman" w:hAnsi="Arial" w:cs="Arial"/>
          <w:color w:val="000000"/>
          <w:sz w:val="21"/>
          <w:szCs w:val="21"/>
          <w:lang w:val="en-US" w:eastAsia="ru-RU"/>
        </w:rPr>
      </w:pPr>
      <w:r w:rsidRPr="00264D8A">
        <w:rPr>
          <w:rFonts w:ascii="Times New Roman" w:eastAsia="Times New Roman" w:hAnsi="Times New Roman" w:cs="Times New Roman"/>
          <w:color w:val="000000"/>
          <w:sz w:val="24"/>
          <w:szCs w:val="24"/>
          <w:lang w:val="en-US" w:eastAsia="ru-RU"/>
        </w:rPr>
        <w:t>What was the result of the event?</w:t>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val="en-US" w:eastAsia="ru-RU"/>
        </w:rPr>
      </w:pPr>
      <w:r w:rsidRPr="00264D8A">
        <w:rPr>
          <w:rFonts w:ascii="Arial" w:eastAsia="Times New Roman" w:hAnsi="Arial" w:cs="Arial"/>
          <w:color w:val="000000"/>
          <w:sz w:val="21"/>
          <w:szCs w:val="21"/>
          <w:lang w:val="en-US" w:eastAsia="ru-RU"/>
        </w:rPr>
        <w:br/>
      </w:r>
    </w:p>
    <w:p w:rsidR="00264D8A" w:rsidRPr="00264D8A" w:rsidRDefault="00264D8A" w:rsidP="00264D8A">
      <w:pPr>
        <w:shd w:val="clear" w:color="auto" w:fill="FFFFFF"/>
        <w:spacing w:after="0" w:line="240" w:lineRule="auto"/>
        <w:rPr>
          <w:rFonts w:ascii="Arial" w:eastAsia="Times New Roman" w:hAnsi="Arial" w:cs="Arial"/>
          <w:color w:val="000000"/>
          <w:sz w:val="21"/>
          <w:szCs w:val="21"/>
          <w:lang w:val="en-US" w:eastAsia="ru-RU"/>
        </w:rPr>
      </w:pPr>
      <w:r w:rsidRPr="00264D8A">
        <w:rPr>
          <w:rFonts w:ascii="Arial" w:eastAsia="Times New Roman" w:hAnsi="Arial" w:cs="Arial"/>
          <w:color w:val="000000"/>
          <w:sz w:val="21"/>
          <w:szCs w:val="21"/>
          <w:lang w:val="en-US" w:eastAsia="ru-RU"/>
        </w:rPr>
        <w:br/>
      </w:r>
    </w:p>
    <w:p w:rsidR="00264D8A" w:rsidRPr="00264D8A" w:rsidRDefault="00264D8A" w:rsidP="00264D8A">
      <w:pPr>
        <w:shd w:val="clear" w:color="auto" w:fill="FFFFFF"/>
        <w:spacing w:after="0" w:line="294" w:lineRule="atLeast"/>
        <w:rPr>
          <w:rFonts w:ascii="Arial" w:eastAsia="Times New Roman" w:hAnsi="Arial" w:cs="Arial"/>
          <w:b/>
          <w:color w:val="000000"/>
          <w:sz w:val="21"/>
          <w:szCs w:val="21"/>
          <w:lang w:val="en-US" w:eastAsia="ru-RU"/>
        </w:rPr>
      </w:pPr>
      <w:r w:rsidRPr="00264D8A">
        <w:rPr>
          <w:rFonts w:ascii="Times New Roman" w:hAnsi="Times New Roman" w:cs="Times New Roman"/>
          <w:b/>
          <w:sz w:val="24"/>
          <w:szCs w:val="24"/>
        </w:rPr>
        <w:t>Контрольная работа по темам «Развлечения. Известные</w:t>
      </w:r>
      <w:r w:rsidRPr="00264D8A">
        <w:rPr>
          <w:rFonts w:ascii="Times New Roman" w:hAnsi="Times New Roman" w:cs="Times New Roman"/>
          <w:b/>
          <w:sz w:val="24"/>
          <w:szCs w:val="24"/>
          <w:lang w:val="en-US"/>
        </w:rPr>
        <w:t xml:space="preserve"> </w:t>
      </w:r>
      <w:r w:rsidRPr="00264D8A">
        <w:rPr>
          <w:rFonts w:ascii="Times New Roman" w:hAnsi="Times New Roman" w:cs="Times New Roman"/>
          <w:b/>
          <w:sz w:val="24"/>
          <w:szCs w:val="24"/>
        </w:rPr>
        <w:t>люди</w:t>
      </w:r>
      <w:r w:rsidRPr="00264D8A">
        <w:rPr>
          <w:rFonts w:ascii="Times New Roman" w:hAnsi="Times New Roman" w:cs="Times New Roman"/>
          <w:b/>
          <w:sz w:val="24"/>
          <w:szCs w:val="24"/>
          <w:lang w:val="en-US"/>
        </w:rPr>
        <w:t>».</w:t>
      </w:r>
      <w:r w:rsidRPr="00264D8A">
        <w:rPr>
          <w:rFonts w:ascii="Arial" w:eastAsia="Times New Roman" w:hAnsi="Arial" w:cs="Arial"/>
          <w:b/>
          <w:color w:val="000000"/>
          <w:sz w:val="21"/>
          <w:szCs w:val="21"/>
          <w:lang w:val="en-US" w:eastAsia="ru-RU"/>
        </w:rPr>
        <w:br/>
      </w:r>
    </w:p>
    <w:p w:rsidR="00264D8A" w:rsidRPr="00264D8A" w:rsidRDefault="00264D8A" w:rsidP="00264D8A">
      <w:pPr>
        <w:shd w:val="clear" w:color="auto" w:fill="FFFFFF"/>
        <w:spacing w:after="0" w:line="294" w:lineRule="atLeast"/>
        <w:rPr>
          <w:rFonts w:ascii="Arial" w:eastAsia="Times New Roman" w:hAnsi="Arial" w:cs="Arial"/>
          <w:color w:val="000000"/>
          <w:sz w:val="21"/>
          <w:szCs w:val="21"/>
          <w:lang w:val="en-US" w:eastAsia="ru-RU"/>
        </w:rPr>
      </w:pPr>
    </w:p>
    <w:p w:rsidR="00264D8A" w:rsidRPr="00264D8A" w:rsidRDefault="00264D8A" w:rsidP="00264D8A">
      <w:pPr>
        <w:pStyle w:val="a3"/>
        <w:shd w:val="clear" w:color="auto" w:fill="FFFFFF"/>
        <w:spacing w:before="0" w:after="0"/>
        <w:rPr>
          <w:rFonts w:ascii="Times New Roman" w:hAnsi="Times New Roman" w:cs="Times New Roman"/>
          <w:color w:val="000000"/>
          <w:sz w:val="24"/>
          <w:szCs w:val="24"/>
          <w:lang w:val="en-US"/>
        </w:rPr>
      </w:pPr>
      <w:r w:rsidRPr="00264D8A">
        <w:rPr>
          <w:rFonts w:ascii="Times New Roman" w:hAnsi="Times New Roman" w:cs="Times New Roman"/>
          <w:b/>
          <w:bCs/>
          <w:color w:val="000000"/>
          <w:sz w:val="24"/>
          <w:szCs w:val="24"/>
          <w:lang w:val="en-US"/>
        </w:rPr>
        <w:t>1. Fill in the comparative or superlative form of adjectives:</w:t>
      </w:r>
    </w:p>
    <w:p w:rsidR="00264D8A" w:rsidRPr="00264D8A" w:rsidRDefault="00264D8A" w:rsidP="00264D8A">
      <w:pPr>
        <w:pStyle w:val="a3"/>
        <w:shd w:val="clear" w:color="auto" w:fill="FFFFFF"/>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1. The weather today is ___________ (warm) than yesterday.</w:t>
      </w:r>
    </w:p>
    <w:p w:rsidR="00264D8A" w:rsidRPr="00264D8A" w:rsidRDefault="00264D8A" w:rsidP="00264D8A">
      <w:pPr>
        <w:pStyle w:val="a3"/>
        <w:shd w:val="clear" w:color="auto" w:fill="FFFFFF"/>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2. The rule is ____________ (difficult) of all.</w:t>
      </w:r>
    </w:p>
    <w:p w:rsidR="00264D8A" w:rsidRPr="00264D8A" w:rsidRDefault="00264D8A" w:rsidP="00264D8A">
      <w:pPr>
        <w:pStyle w:val="a3"/>
        <w:shd w:val="clear" w:color="auto" w:fill="FFFFFF"/>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3. Summer is _____________ (hot) season of the year.</w:t>
      </w:r>
    </w:p>
    <w:p w:rsidR="00264D8A" w:rsidRPr="00264D8A" w:rsidRDefault="00264D8A" w:rsidP="00264D8A">
      <w:pPr>
        <w:pStyle w:val="a3"/>
        <w:shd w:val="clear" w:color="auto" w:fill="FFFFFF"/>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4. Your hands are ____________ (dirty) than mine.</w:t>
      </w:r>
    </w:p>
    <w:p w:rsidR="00264D8A" w:rsidRPr="00264D8A" w:rsidRDefault="00264D8A" w:rsidP="00264D8A">
      <w:pPr>
        <w:pStyle w:val="a3"/>
        <w:shd w:val="clear" w:color="auto" w:fill="FFFFFF"/>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 xml:space="preserve">5. This car is _____________ </w:t>
      </w:r>
      <w:proofErr w:type="gramStart"/>
      <w:r w:rsidRPr="00264D8A">
        <w:rPr>
          <w:rFonts w:ascii="Times New Roman" w:hAnsi="Times New Roman" w:cs="Times New Roman"/>
          <w:color w:val="000000"/>
          <w:sz w:val="24"/>
          <w:szCs w:val="24"/>
          <w:lang w:val="en-US"/>
        </w:rPr>
        <w:t>( expensive</w:t>
      </w:r>
      <w:proofErr w:type="gramEnd"/>
      <w:r w:rsidRPr="00264D8A">
        <w:rPr>
          <w:rFonts w:ascii="Times New Roman" w:hAnsi="Times New Roman" w:cs="Times New Roman"/>
          <w:color w:val="000000"/>
          <w:sz w:val="24"/>
          <w:szCs w:val="24"/>
          <w:lang w:val="en-US"/>
        </w:rPr>
        <w:t xml:space="preserve"> ) than that one.</w:t>
      </w:r>
    </w:p>
    <w:p w:rsidR="00264D8A" w:rsidRPr="00264D8A" w:rsidRDefault="00264D8A" w:rsidP="00264D8A">
      <w:pPr>
        <w:pStyle w:val="a3"/>
        <w:shd w:val="clear" w:color="auto" w:fill="FFFFFF"/>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6. My sister is ____________</w:t>
      </w:r>
      <w:proofErr w:type="gramStart"/>
      <w:r w:rsidRPr="00264D8A">
        <w:rPr>
          <w:rFonts w:ascii="Times New Roman" w:hAnsi="Times New Roman" w:cs="Times New Roman"/>
          <w:color w:val="000000"/>
          <w:sz w:val="24"/>
          <w:szCs w:val="24"/>
          <w:lang w:val="en-US"/>
        </w:rPr>
        <w:t>_(</w:t>
      </w:r>
      <w:proofErr w:type="gramEnd"/>
      <w:r w:rsidRPr="00264D8A">
        <w:rPr>
          <w:rFonts w:ascii="Times New Roman" w:hAnsi="Times New Roman" w:cs="Times New Roman"/>
          <w:color w:val="000000"/>
          <w:sz w:val="24"/>
          <w:szCs w:val="24"/>
          <w:lang w:val="en-US"/>
        </w:rPr>
        <w:t>young) in our family.</w:t>
      </w:r>
    </w:p>
    <w:p w:rsidR="00264D8A" w:rsidRPr="00264D8A" w:rsidRDefault="00264D8A" w:rsidP="00264D8A">
      <w:pPr>
        <w:pStyle w:val="a3"/>
        <w:shd w:val="clear" w:color="auto" w:fill="FFFFFF"/>
        <w:spacing w:before="0" w:after="0"/>
        <w:rPr>
          <w:rFonts w:ascii="Times New Roman" w:hAnsi="Times New Roman" w:cs="Times New Roman"/>
          <w:color w:val="000000"/>
          <w:sz w:val="24"/>
          <w:szCs w:val="24"/>
          <w:lang w:val="en-US"/>
        </w:rPr>
      </w:pPr>
    </w:p>
    <w:p w:rsidR="00264D8A" w:rsidRPr="00264D8A" w:rsidRDefault="00264D8A" w:rsidP="00264D8A">
      <w:pPr>
        <w:pStyle w:val="a3"/>
        <w:shd w:val="clear" w:color="auto" w:fill="FFFFFF"/>
        <w:spacing w:before="0" w:after="0"/>
        <w:rPr>
          <w:rFonts w:ascii="Times New Roman" w:hAnsi="Times New Roman" w:cs="Times New Roman"/>
          <w:color w:val="000000"/>
          <w:sz w:val="24"/>
          <w:szCs w:val="24"/>
          <w:lang w:val="en-US"/>
        </w:rPr>
      </w:pPr>
      <w:r w:rsidRPr="00264D8A">
        <w:rPr>
          <w:rFonts w:ascii="Times New Roman" w:hAnsi="Times New Roman" w:cs="Times New Roman"/>
          <w:b/>
          <w:bCs/>
          <w:color w:val="000000"/>
          <w:sz w:val="24"/>
          <w:szCs w:val="24"/>
          <w:lang w:val="en-US"/>
        </w:rPr>
        <w:t>2. Complete the sentences with the Past Simple and the Present Perfect:</w:t>
      </w:r>
    </w:p>
    <w:p w:rsidR="00264D8A" w:rsidRPr="00264D8A" w:rsidRDefault="00264D8A" w:rsidP="00264D8A">
      <w:pPr>
        <w:pStyle w:val="a3"/>
        <w:numPr>
          <w:ilvl w:val="0"/>
          <w:numId w:val="36"/>
        </w:numPr>
        <w:shd w:val="clear" w:color="auto" w:fill="FFFFFF"/>
        <w:suppressAutoHyphens w:val="0"/>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She _________ (catch) a cold last Monday.</w:t>
      </w:r>
    </w:p>
    <w:p w:rsidR="00264D8A" w:rsidRPr="00264D8A" w:rsidRDefault="00264D8A" w:rsidP="00264D8A">
      <w:pPr>
        <w:pStyle w:val="a3"/>
        <w:numPr>
          <w:ilvl w:val="0"/>
          <w:numId w:val="36"/>
        </w:numPr>
        <w:shd w:val="clear" w:color="auto" w:fill="FFFFFF"/>
        <w:suppressAutoHyphens w:val="0"/>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They _____________ (not / buy) a new computer yet.</w:t>
      </w:r>
    </w:p>
    <w:p w:rsidR="00264D8A" w:rsidRPr="00264D8A" w:rsidRDefault="00264D8A" w:rsidP="00264D8A">
      <w:pPr>
        <w:pStyle w:val="a3"/>
        <w:numPr>
          <w:ilvl w:val="0"/>
          <w:numId w:val="36"/>
        </w:numPr>
        <w:shd w:val="clear" w:color="auto" w:fill="FFFFFF"/>
        <w:suppressAutoHyphens w:val="0"/>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I ____________ (just / help) my little brother to draw a horse.</w:t>
      </w:r>
    </w:p>
    <w:p w:rsidR="00264D8A" w:rsidRPr="00264D8A" w:rsidRDefault="00264D8A" w:rsidP="00264D8A">
      <w:pPr>
        <w:pStyle w:val="a3"/>
        <w:numPr>
          <w:ilvl w:val="0"/>
          <w:numId w:val="36"/>
        </w:numPr>
        <w:shd w:val="clear" w:color="auto" w:fill="FFFFFF"/>
        <w:suppressAutoHyphens w:val="0"/>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Granny _________ (bake) apple pies last Wednesday.</w:t>
      </w:r>
    </w:p>
    <w:p w:rsidR="00264D8A" w:rsidRPr="00264D8A" w:rsidRDefault="00264D8A" w:rsidP="00264D8A">
      <w:pPr>
        <w:pStyle w:val="a3"/>
        <w:numPr>
          <w:ilvl w:val="0"/>
          <w:numId w:val="36"/>
        </w:numPr>
        <w:shd w:val="clear" w:color="auto" w:fill="FFFFFF"/>
        <w:suppressAutoHyphens w:val="0"/>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She _____________ (already / wash) her skirt.</w:t>
      </w:r>
    </w:p>
    <w:p w:rsidR="00264D8A" w:rsidRPr="00264D8A" w:rsidRDefault="00264D8A" w:rsidP="00264D8A">
      <w:pPr>
        <w:pStyle w:val="a3"/>
        <w:numPr>
          <w:ilvl w:val="0"/>
          <w:numId w:val="36"/>
        </w:numPr>
        <w:shd w:val="clear" w:color="auto" w:fill="FFFFFF"/>
        <w:suppressAutoHyphens w:val="0"/>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Sheila and Elsa _____________ (make) a cake before.</w:t>
      </w:r>
    </w:p>
    <w:p w:rsidR="00264D8A" w:rsidRPr="00264D8A" w:rsidRDefault="00264D8A" w:rsidP="00264D8A">
      <w:pPr>
        <w:pStyle w:val="a3"/>
        <w:numPr>
          <w:ilvl w:val="0"/>
          <w:numId w:val="36"/>
        </w:numPr>
        <w:shd w:val="clear" w:color="auto" w:fill="FFFFFF"/>
        <w:suppressAutoHyphens w:val="0"/>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We ____________ (write) a dictation two days ago.</w:t>
      </w:r>
    </w:p>
    <w:p w:rsidR="00264D8A" w:rsidRPr="00264D8A" w:rsidRDefault="00264D8A" w:rsidP="00264D8A">
      <w:pPr>
        <w:pStyle w:val="a3"/>
        <w:numPr>
          <w:ilvl w:val="0"/>
          <w:numId w:val="36"/>
        </w:numPr>
        <w:shd w:val="clear" w:color="auto" w:fill="FFFFFF"/>
        <w:suppressAutoHyphens w:val="0"/>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My aunt ____________ (buy) a new car last week.</w:t>
      </w:r>
    </w:p>
    <w:p w:rsidR="00264D8A" w:rsidRPr="00264D8A" w:rsidRDefault="00264D8A" w:rsidP="00264D8A">
      <w:pPr>
        <w:pStyle w:val="a3"/>
        <w:numPr>
          <w:ilvl w:val="0"/>
          <w:numId w:val="36"/>
        </w:numPr>
        <w:shd w:val="clear" w:color="auto" w:fill="FFFFFF"/>
        <w:suppressAutoHyphens w:val="0"/>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You __________</w:t>
      </w:r>
      <w:proofErr w:type="gramStart"/>
      <w:r w:rsidRPr="00264D8A">
        <w:rPr>
          <w:rFonts w:ascii="Times New Roman" w:hAnsi="Times New Roman" w:cs="Times New Roman"/>
          <w:color w:val="000000"/>
          <w:sz w:val="24"/>
          <w:szCs w:val="24"/>
          <w:lang w:val="en-US"/>
        </w:rPr>
        <w:t>_(</w:t>
      </w:r>
      <w:proofErr w:type="gramEnd"/>
      <w:r w:rsidRPr="00264D8A">
        <w:rPr>
          <w:rFonts w:ascii="Times New Roman" w:hAnsi="Times New Roman" w:cs="Times New Roman"/>
          <w:color w:val="000000"/>
          <w:sz w:val="24"/>
          <w:szCs w:val="24"/>
          <w:lang w:val="en-US"/>
        </w:rPr>
        <w:t>already / wash) the dishes.</w:t>
      </w:r>
    </w:p>
    <w:p w:rsidR="00264D8A" w:rsidRPr="00264D8A" w:rsidRDefault="00264D8A" w:rsidP="00264D8A">
      <w:pPr>
        <w:pStyle w:val="a3"/>
        <w:numPr>
          <w:ilvl w:val="0"/>
          <w:numId w:val="36"/>
        </w:numPr>
        <w:shd w:val="clear" w:color="auto" w:fill="FFFFFF"/>
        <w:suppressAutoHyphens w:val="0"/>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I _____________ (never / paint) the fence before.</w:t>
      </w:r>
    </w:p>
    <w:p w:rsidR="00264D8A" w:rsidRPr="00264D8A" w:rsidRDefault="00264D8A" w:rsidP="00264D8A">
      <w:pPr>
        <w:pStyle w:val="a3"/>
        <w:numPr>
          <w:ilvl w:val="0"/>
          <w:numId w:val="36"/>
        </w:numPr>
        <w:shd w:val="clear" w:color="auto" w:fill="FFFFFF"/>
        <w:suppressAutoHyphens w:val="0"/>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The dog _____________ (just / eat) a piece of meat.</w:t>
      </w:r>
    </w:p>
    <w:p w:rsidR="00264D8A" w:rsidRPr="00264D8A" w:rsidRDefault="00264D8A" w:rsidP="00264D8A">
      <w:pPr>
        <w:pStyle w:val="a3"/>
        <w:numPr>
          <w:ilvl w:val="0"/>
          <w:numId w:val="36"/>
        </w:numPr>
        <w:shd w:val="clear" w:color="auto" w:fill="FFFFFF"/>
        <w:suppressAutoHyphens w:val="0"/>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His uncle ______________ (go) to London last week.</w:t>
      </w:r>
    </w:p>
    <w:p w:rsidR="00264D8A" w:rsidRPr="00264D8A" w:rsidRDefault="00264D8A" w:rsidP="00264D8A">
      <w:pPr>
        <w:pStyle w:val="a3"/>
        <w:shd w:val="clear" w:color="auto" w:fill="FFFFFF"/>
        <w:spacing w:before="0" w:after="0"/>
        <w:rPr>
          <w:rFonts w:ascii="Times New Roman" w:hAnsi="Times New Roman" w:cs="Times New Roman"/>
          <w:color w:val="000000"/>
          <w:sz w:val="24"/>
          <w:szCs w:val="24"/>
          <w:lang w:val="en-US"/>
        </w:rPr>
      </w:pPr>
    </w:p>
    <w:p w:rsidR="00264D8A" w:rsidRPr="00264D8A" w:rsidRDefault="00264D8A" w:rsidP="00264D8A">
      <w:pPr>
        <w:pStyle w:val="a3"/>
        <w:shd w:val="clear" w:color="auto" w:fill="FFFFFF"/>
        <w:spacing w:before="0" w:after="0"/>
        <w:rPr>
          <w:rFonts w:ascii="Times New Roman" w:hAnsi="Times New Roman" w:cs="Times New Roman"/>
          <w:color w:val="000000"/>
          <w:sz w:val="24"/>
          <w:szCs w:val="24"/>
          <w:lang w:val="en-US"/>
        </w:rPr>
      </w:pPr>
      <w:r w:rsidRPr="00264D8A">
        <w:rPr>
          <w:rFonts w:ascii="Times New Roman" w:hAnsi="Times New Roman" w:cs="Times New Roman"/>
          <w:b/>
          <w:bCs/>
          <w:color w:val="000000"/>
          <w:sz w:val="24"/>
          <w:szCs w:val="24"/>
          <w:lang w:val="en-US"/>
        </w:rPr>
        <w:t>3. Complete the sentences with the correct phrasal verb</w:t>
      </w:r>
      <w:r w:rsidRPr="00264D8A">
        <w:rPr>
          <w:rFonts w:ascii="Times New Roman" w:hAnsi="Times New Roman" w:cs="Times New Roman"/>
          <w:color w:val="000000"/>
          <w:sz w:val="24"/>
          <w:szCs w:val="24"/>
          <w:lang w:val="en-US"/>
        </w:rPr>
        <w:t>:</w:t>
      </w:r>
    </w:p>
    <w:p w:rsidR="00264D8A" w:rsidRPr="00264D8A" w:rsidRDefault="00264D8A" w:rsidP="00264D8A">
      <w:pPr>
        <w:pStyle w:val="a3"/>
        <w:numPr>
          <w:ilvl w:val="0"/>
          <w:numId w:val="37"/>
        </w:numPr>
        <w:shd w:val="clear" w:color="auto" w:fill="FFFFFF"/>
        <w:suppressAutoHyphens w:val="0"/>
        <w:spacing w:before="0" w:after="0"/>
        <w:rPr>
          <w:rFonts w:ascii="Times New Roman" w:hAnsi="Times New Roman" w:cs="Times New Roman"/>
          <w:color w:val="000000"/>
          <w:sz w:val="24"/>
          <w:szCs w:val="24"/>
        </w:rPr>
      </w:pPr>
      <w:r w:rsidRPr="00264D8A">
        <w:rPr>
          <w:rFonts w:ascii="Times New Roman" w:hAnsi="Times New Roman" w:cs="Times New Roman"/>
          <w:color w:val="000000"/>
          <w:sz w:val="24"/>
          <w:szCs w:val="24"/>
          <w:lang w:val="en-US"/>
        </w:rPr>
        <w:t xml:space="preserve">I want to watch TV. </w:t>
      </w:r>
      <w:proofErr w:type="spellStart"/>
      <w:r w:rsidRPr="00264D8A">
        <w:rPr>
          <w:rFonts w:ascii="Times New Roman" w:hAnsi="Times New Roman" w:cs="Times New Roman"/>
          <w:color w:val="000000"/>
          <w:sz w:val="24"/>
          <w:szCs w:val="24"/>
        </w:rPr>
        <w:t>Please</w:t>
      </w:r>
      <w:proofErr w:type="spellEnd"/>
      <w:r w:rsidRPr="00264D8A">
        <w:rPr>
          <w:rFonts w:ascii="Times New Roman" w:hAnsi="Times New Roman" w:cs="Times New Roman"/>
          <w:color w:val="000000"/>
          <w:sz w:val="24"/>
          <w:szCs w:val="24"/>
        </w:rPr>
        <w:t xml:space="preserve">, </w:t>
      </w:r>
      <w:proofErr w:type="spellStart"/>
      <w:r w:rsidRPr="00264D8A">
        <w:rPr>
          <w:rFonts w:ascii="Times New Roman" w:hAnsi="Times New Roman" w:cs="Times New Roman"/>
          <w:color w:val="000000"/>
          <w:sz w:val="24"/>
          <w:szCs w:val="24"/>
        </w:rPr>
        <w:t>turn</w:t>
      </w:r>
      <w:proofErr w:type="spellEnd"/>
      <w:r w:rsidRPr="00264D8A">
        <w:rPr>
          <w:rFonts w:ascii="Times New Roman" w:hAnsi="Times New Roman" w:cs="Times New Roman"/>
          <w:color w:val="000000"/>
          <w:sz w:val="24"/>
          <w:szCs w:val="24"/>
        </w:rPr>
        <w:t xml:space="preserve"> _____ </w:t>
      </w:r>
      <w:proofErr w:type="spellStart"/>
      <w:r w:rsidRPr="00264D8A">
        <w:rPr>
          <w:rFonts w:ascii="Times New Roman" w:hAnsi="Times New Roman" w:cs="Times New Roman"/>
          <w:color w:val="000000"/>
          <w:sz w:val="24"/>
          <w:szCs w:val="24"/>
        </w:rPr>
        <w:t>the</w:t>
      </w:r>
      <w:proofErr w:type="spellEnd"/>
      <w:r w:rsidRPr="00264D8A">
        <w:rPr>
          <w:rFonts w:ascii="Times New Roman" w:hAnsi="Times New Roman" w:cs="Times New Roman"/>
          <w:color w:val="000000"/>
          <w:sz w:val="24"/>
          <w:szCs w:val="24"/>
        </w:rPr>
        <w:t xml:space="preserve"> </w:t>
      </w:r>
      <w:proofErr w:type="spellStart"/>
      <w:r w:rsidRPr="00264D8A">
        <w:rPr>
          <w:rFonts w:ascii="Times New Roman" w:hAnsi="Times New Roman" w:cs="Times New Roman"/>
          <w:color w:val="000000"/>
          <w:sz w:val="24"/>
          <w:szCs w:val="24"/>
        </w:rPr>
        <w:t>radio</w:t>
      </w:r>
      <w:proofErr w:type="spellEnd"/>
      <w:r w:rsidRPr="00264D8A">
        <w:rPr>
          <w:rFonts w:ascii="Times New Roman" w:hAnsi="Times New Roman" w:cs="Times New Roman"/>
          <w:color w:val="000000"/>
          <w:sz w:val="24"/>
          <w:szCs w:val="24"/>
        </w:rPr>
        <w:t>.</w:t>
      </w:r>
    </w:p>
    <w:p w:rsidR="00264D8A" w:rsidRPr="00264D8A" w:rsidRDefault="00264D8A" w:rsidP="00264D8A">
      <w:pPr>
        <w:pStyle w:val="a3"/>
        <w:numPr>
          <w:ilvl w:val="0"/>
          <w:numId w:val="37"/>
        </w:numPr>
        <w:shd w:val="clear" w:color="auto" w:fill="FFFFFF"/>
        <w:suppressAutoHyphens w:val="0"/>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It’s too late. You should to turn ___.</w:t>
      </w:r>
    </w:p>
    <w:p w:rsidR="00264D8A" w:rsidRPr="00264D8A" w:rsidRDefault="00264D8A" w:rsidP="00264D8A">
      <w:pPr>
        <w:pStyle w:val="a3"/>
        <w:numPr>
          <w:ilvl w:val="0"/>
          <w:numId w:val="37"/>
        </w:numPr>
        <w:shd w:val="clear" w:color="auto" w:fill="FFFFFF"/>
        <w:suppressAutoHyphens w:val="0"/>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In </w:t>
      </w:r>
      <w:r w:rsidRPr="00264D8A">
        <w:rPr>
          <w:rFonts w:ascii="Times New Roman" w:hAnsi="Times New Roman" w:cs="Times New Roman"/>
          <w:i/>
          <w:iCs/>
          <w:color w:val="000000"/>
          <w:sz w:val="24"/>
          <w:szCs w:val="24"/>
          <w:lang w:val="en-US"/>
        </w:rPr>
        <w:t>Shrek, </w:t>
      </w:r>
      <w:r w:rsidRPr="00264D8A">
        <w:rPr>
          <w:rFonts w:ascii="Times New Roman" w:hAnsi="Times New Roman" w:cs="Times New Roman"/>
          <w:color w:val="000000"/>
          <w:sz w:val="24"/>
          <w:szCs w:val="24"/>
          <w:lang w:val="en-US"/>
        </w:rPr>
        <w:t>Fiona turn ____an ogre at midnight.</w:t>
      </w:r>
    </w:p>
    <w:p w:rsidR="00264D8A" w:rsidRPr="00264D8A" w:rsidRDefault="00264D8A" w:rsidP="00264D8A">
      <w:pPr>
        <w:pStyle w:val="a3"/>
        <w:numPr>
          <w:ilvl w:val="0"/>
          <w:numId w:val="37"/>
        </w:numPr>
        <w:shd w:val="clear" w:color="auto" w:fill="FFFFFF"/>
        <w:suppressAutoHyphens w:val="0"/>
        <w:spacing w:before="0" w:after="0"/>
        <w:rPr>
          <w:rFonts w:ascii="Times New Roman" w:hAnsi="Times New Roman" w:cs="Times New Roman"/>
          <w:color w:val="000000"/>
          <w:sz w:val="24"/>
          <w:szCs w:val="24"/>
          <w:lang w:val="en-US"/>
        </w:rPr>
      </w:pPr>
      <w:r w:rsidRPr="00264D8A">
        <w:rPr>
          <w:rFonts w:ascii="Times New Roman" w:hAnsi="Times New Roman" w:cs="Times New Roman"/>
          <w:color w:val="000000"/>
          <w:sz w:val="24"/>
          <w:szCs w:val="24"/>
          <w:lang w:val="en-US"/>
        </w:rPr>
        <w:t>It’s dark. Please, turn ____ the lights.</w:t>
      </w:r>
    </w:p>
    <w:p w:rsidR="00264D8A" w:rsidRPr="00264D8A" w:rsidRDefault="00264D8A" w:rsidP="00264D8A">
      <w:pPr>
        <w:pStyle w:val="a3"/>
        <w:shd w:val="clear" w:color="auto" w:fill="FFFFFF"/>
        <w:spacing w:before="0" w:after="0"/>
        <w:rPr>
          <w:rFonts w:ascii="Times New Roman" w:hAnsi="Times New Roman" w:cs="Times New Roman"/>
          <w:color w:val="000000"/>
          <w:sz w:val="24"/>
          <w:szCs w:val="24"/>
          <w:lang w:val="en-US"/>
        </w:rPr>
      </w:pPr>
    </w:p>
    <w:p w:rsidR="00264D8A" w:rsidRPr="00264D8A" w:rsidRDefault="00264D8A" w:rsidP="00264D8A">
      <w:pPr>
        <w:pStyle w:val="a3"/>
        <w:shd w:val="clear" w:color="auto" w:fill="FFFFFF"/>
        <w:spacing w:before="0" w:after="0"/>
        <w:rPr>
          <w:rFonts w:ascii="Times New Roman" w:hAnsi="Times New Roman" w:cs="Times New Roman"/>
          <w:color w:val="000000"/>
          <w:sz w:val="24"/>
          <w:szCs w:val="24"/>
        </w:rPr>
      </w:pPr>
      <w:r w:rsidRPr="00264D8A">
        <w:rPr>
          <w:rFonts w:ascii="Times New Roman" w:hAnsi="Times New Roman" w:cs="Times New Roman"/>
          <w:b/>
          <w:bCs/>
          <w:color w:val="000000"/>
          <w:sz w:val="24"/>
          <w:szCs w:val="24"/>
        </w:rPr>
        <w:t xml:space="preserve">4. </w:t>
      </w:r>
      <w:proofErr w:type="spellStart"/>
      <w:r w:rsidRPr="00264D8A">
        <w:rPr>
          <w:rFonts w:ascii="Times New Roman" w:hAnsi="Times New Roman" w:cs="Times New Roman"/>
          <w:b/>
          <w:bCs/>
          <w:color w:val="000000"/>
          <w:sz w:val="24"/>
          <w:szCs w:val="24"/>
        </w:rPr>
        <w:t>Correct</w:t>
      </w:r>
      <w:proofErr w:type="spellEnd"/>
      <w:r w:rsidRPr="00264D8A">
        <w:rPr>
          <w:rFonts w:ascii="Times New Roman" w:hAnsi="Times New Roman" w:cs="Times New Roman"/>
          <w:b/>
          <w:bCs/>
          <w:color w:val="000000"/>
          <w:sz w:val="24"/>
          <w:szCs w:val="24"/>
        </w:rPr>
        <w:t xml:space="preserve"> </w:t>
      </w:r>
      <w:proofErr w:type="spellStart"/>
      <w:r w:rsidRPr="00264D8A">
        <w:rPr>
          <w:rFonts w:ascii="Times New Roman" w:hAnsi="Times New Roman" w:cs="Times New Roman"/>
          <w:b/>
          <w:bCs/>
          <w:color w:val="000000"/>
          <w:sz w:val="24"/>
          <w:szCs w:val="24"/>
        </w:rPr>
        <w:t>the</w:t>
      </w:r>
      <w:proofErr w:type="spellEnd"/>
      <w:r w:rsidRPr="00264D8A">
        <w:rPr>
          <w:rFonts w:ascii="Times New Roman" w:hAnsi="Times New Roman" w:cs="Times New Roman"/>
          <w:b/>
          <w:bCs/>
          <w:color w:val="000000"/>
          <w:sz w:val="24"/>
          <w:szCs w:val="24"/>
        </w:rPr>
        <w:t xml:space="preserve"> </w:t>
      </w:r>
      <w:proofErr w:type="spellStart"/>
      <w:r w:rsidRPr="00264D8A">
        <w:rPr>
          <w:rFonts w:ascii="Times New Roman" w:hAnsi="Times New Roman" w:cs="Times New Roman"/>
          <w:b/>
          <w:bCs/>
          <w:color w:val="000000"/>
          <w:sz w:val="24"/>
          <w:szCs w:val="24"/>
        </w:rPr>
        <w:t>sentences</w:t>
      </w:r>
      <w:proofErr w:type="spellEnd"/>
    </w:p>
    <w:p w:rsidR="00264D8A" w:rsidRPr="00264D8A" w:rsidRDefault="00264D8A" w:rsidP="00264D8A">
      <w:pPr>
        <w:pStyle w:val="a3"/>
        <w:numPr>
          <w:ilvl w:val="0"/>
          <w:numId w:val="38"/>
        </w:numPr>
        <w:shd w:val="clear" w:color="auto" w:fill="FFFFFF"/>
        <w:suppressAutoHyphens w:val="0"/>
        <w:spacing w:before="0" w:after="0"/>
        <w:rPr>
          <w:rFonts w:ascii="Times New Roman" w:hAnsi="Times New Roman" w:cs="Times New Roman"/>
          <w:color w:val="000000"/>
          <w:sz w:val="24"/>
          <w:szCs w:val="24"/>
        </w:rPr>
      </w:pPr>
      <w:r w:rsidRPr="00264D8A">
        <w:rPr>
          <w:rFonts w:ascii="Times New Roman" w:hAnsi="Times New Roman" w:cs="Times New Roman"/>
          <w:color w:val="000000"/>
          <w:sz w:val="24"/>
          <w:szCs w:val="24"/>
          <w:lang w:val="en-US"/>
        </w:rPr>
        <w:lastRenderedPageBreak/>
        <w:t xml:space="preserve">We have hired a DVD yesterday. </w:t>
      </w:r>
      <w:r w:rsidRPr="00264D8A">
        <w:rPr>
          <w:rFonts w:ascii="Times New Roman" w:hAnsi="Times New Roman" w:cs="Times New Roman"/>
          <w:color w:val="000000"/>
          <w:sz w:val="24"/>
          <w:szCs w:val="24"/>
        </w:rPr>
        <w:t>___________________</w:t>
      </w:r>
    </w:p>
    <w:p w:rsidR="00264D8A" w:rsidRPr="00264D8A" w:rsidRDefault="00264D8A" w:rsidP="00264D8A">
      <w:pPr>
        <w:pStyle w:val="a3"/>
        <w:numPr>
          <w:ilvl w:val="0"/>
          <w:numId w:val="38"/>
        </w:numPr>
        <w:shd w:val="clear" w:color="auto" w:fill="FFFFFF"/>
        <w:suppressAutoHyphens w:val="0"/>
        <w:spacing w:before="0" w:after="0"/>
        <w:rPr>
          <w:rFonts w:ascii="Times New Roman" w:hAnsi="Times New Roman" w:cs="Times New Roman"/>
          <w:color w:val="000000"/>
          <w:sz w:val="24"/>
          <w:szCs w:val="24"/>
        </w:rPr>
      </w:pPr>
      <w:r w:rsidRPr="00264D8A">
        <w:rPr>
          <w:rFonts w:ascii="Times New Roman" w:hAnsi="Times New Roman" w:cs="Times New Roman"/>
          <w:color w:val="000000"/>
          <w:sz w:val="24"/>
          <w:szCs w:val="24"/>
          <w:lang w:val="en-US"/>
        </w:rPr>
        <w:t xml:space="preserve">Mary just started watching this comedy. </w:t>
      </w:r>
      <w:r w:rsidRPr="00264D8A">
        <w:rPr>
          <w:rFonts w:ascii="Times New Roman" w:hAnsi="Times New Roman" w:cs="Times New Roman"/>
          <w:color w:val="000000"/>
          <w:sz w:val="24"/>
          <w:szCs w:val="24"/>
        </w:rPr>
        <w:t>___________________</w:t>
      </w:r>
    </w:p>
    <w:p w:rsidR="00264D8A" w:rsidRPr="00264D8A" w:rsidRDefault="00264D8A" w:rsidP="00264D8A">
      <w:pPr>
        <w:pStyle w:val="a3"/>
        <w:numPr>
          <w:ilvl w:val="0"/>
          <w:numId w:val="38"/>
        </w:numPr>
        <w:shd w:val="clear" w:color="auto" w:fill="FFFFFF"/>
        <w:suppressAutoHyphens w:val="0"/>
        <w:spacing w:before="0" w:after="0"/>
        <w:rPr>
          <w:rFonts w:ascii="Times New Roman" w:hAnsi="Times New Roman" w:cs="Times New Roman"/>
          <w:color w:val="000000"/>
          <w:sz w:val="24"/>
          <w:szCs w:val="24"/>
        </w:rPr>
      </w:pPr>
      <w:r w:rsidRPr="00264D8A">
        <w:rPr>
          <w:rFonts w:ascii="Times New Roman" w:hAnsi="Times New Roman" w:cs="Times New Roman"/>
          <w:color w:val="000000"/>
          <w:sz w:val="24"/>
          <w:szCs w:val="24"/>
          <w:lang w:val="en-US"/>
        </w:rPr>
        <w:t xml:space="preserve">They never saw a horror film. </w:t>
      </w:r>
      <w:r w:rsidRPr="00264D8A">
        <w:rPr>
          <w:rFonts w:ascii="Times New Roman" w:hAnsi="Times New Roman" w:cs="Times New Roman"/>
          <w:color w:val="000000"/>
          <w:sz w:val="24"/>
          <w:szCs w:val="24"/>
        </w:rPr>
        <w:t>_________________</w:t>
      </w:r>
    </w:p>
    <w:p w:rsidR="00264D8A" w:rsidRPr="00264D8A" w:rsidRDefault="00264D8A" w:rsidP="00264D8A">
      <w:pPr>
        <w:pStyle w:val="a3"/>
        <w:numPr>
          <w:ilvl w:val="0"/>
          <w:numId w:val="38"/>
        </w:numPr>
        <w:shd w:val="clear" w:color="auto" w:fill="FFFFFF"/>
        <w:suppressAutoHyphens w:val="0"/>
        <w:spacing w:before="0" w:after="0"/>
        <w:rPr>
          <w:rFonts w:ascii="Times New Roman" w:hAnsi="Times New Roman" w:cs="Times New Roman"/>
          <w:color w:val="000000"/>
          <w:sz w:val="24"/>
          <w:szCs w:val="24"/>
        </w:rPr>
      </w:pPr>
      <w:r w:rsidRPr="00264D8A">
        <w:rPr>
          <w:rFonts w:ascii="Times New Roman" w:hAnsi="Times New Roman" w:cs="Times New Roman"/>
          <w:color w:val="000000"/>
          <w:sz w:val="24"/>
          <w:szCs w:val="24"/>
          <w:lang w:val="en-US"/>
        </w:rPr>
        <w:t xml:space="preserve">I have </w:t>
      </w:r>
      <w:proofErr w:type="gramStart"/>
      <w:r w:rsidRPr="00264D8A">
        <w:rPr>
          <w:rFonts w:ascii="Times New Roman" w:hAnsi="Times New Roman" w:cs="Times New Roman"/>
          <w:color w:val="000000"/>
          <w:sz w:val="24"/>
          <w:szCs w:val="24"/>
          <w:lang w:val="en-US"/>
        </w:rPr>
        <w:t>saw</w:t>
      </w:r>
      <w:proofErr w:type="gramEnd"/>
      <w:r w:rsidRPr="00264D8A">
        <w:rPr>
          <w:rFonts w:ascii="Times New Roman" w:hAnsi="Times New Roman" w:cs="Times New Roman"/>
          <w:color w:val="000000"/>
          <w:sz w:val="24"/>
          <w:szCs w:val="24"/>
          <w:lang w:val="en-US"/>
        </w:rPr>
        <w:t xml:space="preserve"> this film last weekend. </w:t>
      </w:r>
      <w:r w:rsidRPr="00264D8A">
        <w:rPr>
          <w:rFonts w:ascii="Times New Roman" w:hAnsi="Times New Roman" w:cs="Times New Roman"/>
          <w:color w:val="000000"/>
          <w:sz w:val="24"/>
          <w:szCs w:val="24"/>
        </w:rPr>
        <w:t>_________________</w:t>
      </w:r>
    </w:p>
    <w:p w:rsidR="00264D8A" w:rsidRPr="00264D8A" w:rsidRDefault="00264D8A" w:rsidP="00264D8A">
      <w:pPr>
        <w:pStyle w:val="a3"/>
        <w:numPr>
          <w:ilvl w:val="0"/>
          <w:numId w:val="38"/>
        </w:numPr>
        <w:shd w:val="clear" w:color="auto" w:fill="FFFFFF"/>
        <w:suppressAutoHyphens w:val="0"/>
        <w:spacing w:before="0" w:after="0"/>
        <w:rPr>
          <w:rFonts w:ascii="Times New Roman" w:hAnsi="Times New Roman" w:cs="Times New Roman"/>
          <w:color w:val="000000"/>
          <w:sz w:val="24"/>
          <w:szCs w:val="24"/>
        </w:rPr>
      </w:pPr>
      <w:r w:rsidRPr="00264D8A">
        <w:rPr>
          <w:rFonts w:ascii="Times New Roman" w:hAnsi="Times New Roman" w:cs="Times New Roman"/>
          <w:color w:val="000000"/>
          <w:sz w:val="24"/>
          <w:szCs w:val="24"/>
          <w:lang w:val="en-US"/>
        </w:rPr>
        <w:t xml:space="preserve">I </w:t>
      </w:r>
      <w:proofErr w:type="gramStart"/>
      <w:r w:rsidRPr="00264D8A">
        <w:rPr>
          <w:rFonts w:ascii="Times New Roman" w:hAnsi="Times New Roman" w:cs="Times New Roman"/>
          <w:color w:val="000000"/>
          <w:sz w:val="24"/>
          <w:szCs w:val="24"/>
          <w:lang w:val="en-US"/>
        </w:rPr>
        <w:t>has</w:t>
      </w:r>
      <w:proofErr w:type="gramEnd"/>
      <w:r w:rsidRPr="00264D8A">
        <w:rPr>
          <w:rFonts w:ascii="Times New Roman" w:hAnsi="Times New Roman" w:cs="Times New Roman"/>
          <w:color w:val="000000"/>
          <w:sz w:val="24"/>
          <w:szCs w:val="24"/>
          <w:lang w:val="en-US"/>
        </w:rPr>
        <w:t xml:space="preserve"> already read this book. </w:t>
      </w:r>
      <w:r w:rsidRPr="00264D8A">
        <w:rPr>
          <w:rFonts w:ascii="Times New Roman" w:hAnsi="Times New Roman" w:cs="Times New Roman"/>
          <w:color w:val="000000"/>
          <w:sz w:val="24"/>
          <w:szCs w:val="24"/>
        </w:rPr>
        <w:t>________________</w:t>
      </w:r>
    </w:p>
    <w:p w:rsidR="00264D8A" w:rsidRPr="00264D8A" w:rsidRDefault="00264D8A" w:rsidP="00264D8A">
      <w:pPr>
        <w:pStyle w:val="a3"/>
        <w:shd w:val="clear" w:color="auto" w:fill="FFFFFF"/>
        <w:spacing w:before="0" w:after="0"/>
        <w:rPr>
          <w:rFonts w:ascii="Times New Roman" w:hAnsi="Times New Roman" w:cs="Times New Roman"/>
          <w:color w:val="000000"/>
          <w:sz w:val="24"/>
          <w:szCs w:val="24"/>
        </w:rPr>
      </w:pPr>
    </w:p>
    <w:p w:rsidR="00264D8A" w:rsidRPr="00264D8A" w:rsidRDefault="00264D8A" w:rsidP="00264D8A">
      <w:pPr>
        <w:pStyle w:val="a3"/>
        <w:shd w:val="clear" w:color="auto" w:fill="FFFFFF"/>
        <w:spacing w:before="0" w:after="0"/>
        <w:rPr>
          <w:rFonts w:ascii="Times New Roman" w:hAnsi="Times New Roman" w:cs="Times New Roman"/>
          <w:color w:val="000000"/>
          <w:sz w:val="24"/>
          <w:szCs w:val="24"/>
        </w:rPr>
      </w:pPr>
      <w:r w:rsidRPr="00264D8A">
        <w:rPr>
          <w:rFonts w:ascii="Times New Roman" w:hAnsi="Times New Roman" w:cs="Times New Roman"/>
          <w:b/>
          <w:bCs/>
          <w:color w:val="000000"/>
          <w:sz w:val="24"/>
          <w:szCs w:val="24"/>
        </w:rPr>
        <w:t xml:space="preserve">5. </w:t>
      </w:r>
      <w:proofErr w:type="spellStart"/>
      <w:r w:rsidRPr="00264D8A">
        <w:rPr>
          <w:rFonts w:ascii="Times New Roman" w:hAnsi="Times New Roman" w:cs="Times New Roman"/>
          <w:b/>
          <w:bCs/>
          <w:color w:val="000000"/>
          <w:sz w:val="24"/>
          <w:szCs w:val="24"/>
        </w:rPr>
        <w:t>Translate</w:t>
      </w:r>
      <w:proofErr w:type="spellEnd"/>
      <w:r w:rsidRPr="00264D8A">
        <w:rPr>
          <w:rFonts w:ascii="Times New Roman" w:hAnsi="Times New Roman" w:cs="Times New Roman"/>
          <w:b/>
          <w:bCs/>
          <w:color w:val="000000"/>
          <w:sz w:val="24"/>
          <w:szCs w:val="24"/>
        </w:rPr>
        <w:t xml:space="preserve"> </w:t>
      </w:r>
      <w:proofErr w:type="spellStart"/>
      <w:r w:rsidRPr="00264D8A">
        <w:rPr>
          <w:rFonts w:ascii="Times New Roman" w:hAnsi="Times New Roman" w:cs="Times New Roman"/>
          <w:b/>
          <w:bCs/>
          <w:color w:val="000000"/>
          <w:sz w:val="24"/>
          <w:szCs w:val="24"/>
        </w:rPr>
        <w:t>into</w:t>
      </w:r>
      <w:proofErr w:type="spellEnd"/>
      <w:r w:rsidRPr="00264D8A">
        <w:rPr>
          <w:rFonts w:ascii="Times New Roman" w:hAnsi="Times New Roman" w:cs="Times New Roman"/>
          <w:b/>
          <w:bCs/>
          <w:color w:val="000000"/>
          <w:sz w:val="24"/>
          <w:szCs w:val="24"/>
        </w:rPr>
        <w:t xml:space="preserve"> </w:t>
      </w:r>
      <w:proofErr w:type="spellStart"/>
      <w:r w:rsidRPr="00264D8A">
        <w:rPr>
          <w:rFonts w:ascii="Times New Roman" w:hAnsi="Times New Roman" w:cs="Times New Roman"/>
          <w:b/>
          <w:bCs/>
          <w:color w:val="000000"/>
          <w:sz w:val="24"/>
          <w:szCs w:val="24"/>
        </w:rPr>
        <w:t>English</w:t>
      </w:r>
      <w:proofErr w:type="spellEnd"/>
      <w:proofErr w:type="gramStart"/>
      <w:r w:rsidRPr="00264D8A">
        <w:rPr>
          <w:rFonts w:ascii="Times New Roman" w:hAnsi="Times New Roman" w:cs="Times New Roman"/>
          <w:b/>
          <w:bCs/>
          <w:color w:val="000000"/>
          <w:sz w:val="24"/>
          <w:szCs w:val="24"/>
        </w:rPr>
        <w:t xml:space="preserve"> :</w:t>
      </w:r>
      <w:proofErr w:type="gramEnd"/>
    </w:p>
    <w:p w:rsidR="00264D8A" w:rsidRPr="00264D8A" w:rsidRDefault="00264D8A" w:rsidP="00264D8A">
      <w:pPr>
        <w:pStyle w:val="a3"/>
        <w:numPr>
          <w:ilvl w:val="0"/>
          <w:numId w:val="39"/>
        </w:numPr>
        <w:shd w:val="clear" w:color="auto" w:fill="FFFFFF"/>
        <w:suppressAutoHyphens w:val="0"/>
        <w:spacing w:before="0" w:after="0"/>
        <w:rPr>
          <w:rFonts w:ascii="Times New Roman" w:hAnsi="Times New Roman" w:cs="Times New Roman"/>
          <w:color w:val="000000"/>
          <w:sz w:val="24"/>
          <w:szCs w:val="24"/>
        </w:rPr>
      </w:pPr>
      <w:r w:rsidRPr="00264D8A">
        <w:rPr>
          <w:rFonts w:ascii="Times New Roman" w:hAnsi="Times New Roman" w:cs="Times New Roman"/>
          <w:color w:val="000000"/>
          <w:sz w:val="24"/>
          <w:szCs w:val="24"/>
        </w:rPr>
        <w:t>Композитор</w:t>
      </w:r>
    </w:p>
    <w:p w:rsidR="00264D8A" w:rsidRPr="00264D8A" w:rsidRDefault="00264D8A" w:rsidP="00264D8A">
      <w:pPr>
        <w:pStyle w:val="a3"/>
        <w:numPr>
          <w:ilvl w:val="0"/>
          <w:numId w:val="39"/>
        </w:numPr>
        <w:shd w:val="clear" w:color="auto" w:fill="FFFFFF"/>
        <w:suppressAutoHyphens w:val="0"/>
        <w:spacing w:before="0" w:after="0"/>
        <w:rPr>
          <w:rFonts w:ascii="Times New Roman" w:hAnsi="Times New Roman" w:cs="Times New Roman"/>
          <w:color w:val="000000"/>
          <w:sz w:val="24"/>
          <w:szCs w:val="24"/>
        </w:rPr>
      </w:pPr>
      <w:r w:rsidRPr="00264D8A">
        <w:rPr>
          <w:rFonts w:ascii="Times New Roman" w:hAnsi="Times New Roman" w:cs="Times New Roman"/>
          <w:color w:val="000000"/>
          <w:sz w:val="24"/>
          <w:szCs w:val="24"/>
        </w:rPr>
        <w:t>Спецэффекты</w:t>
      </w:r>
    </w:p>
    <w:p w:rsidR="00264D8A" w:rsidRPr="00264D8A" w:rsidRDefault="00264D8A" w:rsidP="00264D8A">
      <w:pPr>
        <w:pStyle w:val="a3"/>
        <w:numPr>
          <w:ilvl w:val="0"/>
          <w:numId w:val="39"/>
        </w:numPr>
        <w:shd w:val="clear" w:color="auto" w:fill="FFFFFF"/>
        <w:suppressAutoHyphens w:val="0"/>
        <w:spacing w:before="0" w:after="0"/>
        <w:rPr>
          <w:rFonts w:ascii="Times New Roman" w:hAnsi="Times New Roman" w:cs="Times New Roman"/>
          <w:color w:val="000000"/>
          <w:sz w:val="24"/>
          <w:szCs w:val="24"/>
        </w:rPr>
      </w:pPr>
      <w:r w:rsidRPr="00264D8A">
        <w:rPr>
          <w:rFonts w:ascii="Times New Roman" w:hAnsi="Times New Roman" w:cs="Times New Roman"/>
          <w:color w:val="000000"/>
          <w:sz w:val="24"/>
          <w:szCs w:val="24"/>
        </w:rPr>
        <w:t>Сюжет</w:t>
      </w:r>
    </w:p>
    <w:p w:rsidR="00264D8A" w:rsidRPr="00264D8A" w:rsidRDefault="00264D8A" w:rsidP="00264D8A">
      <w:pPr>
        <w:pStyle w:val="a3"/>
        <w:numPr>
          <w:ilvl w:val="0"/>
          <w:numId w:val="39"/>
        </w:numPr>
        <w:shd w:val="clear" w:color="auto" w:fill="FFFFFF"/>
        <w:suppressAutoHyphens w:val="0"/>
        <w:spacing w:before="0" w:after="0"/>
        <w:rPr>
          <w:rFonts w:ascii="Times New Roman" w:hAnsi="Times New Roman" w:cs="Times New Roman"/>
          <w:color w:val="000000"/>
          <w:sz w:val="24"/>
          <w:szCs w:val="24"/>
        </w:rPr>
      </w:pPr>
      <w:r w:rsidRPr="00264D8A">
        <w:rPr>
          <w:rFonts w:ascii="Times New Roman" w:hAnsi="Times New Roman" w:cs="Times New Roman"/>
          <w:color w:val="000000"/>
          <w:sz w:val="24"/>
          <w:szCs w:val="24"/>
        </w:rPr>
        <w:t>Сильный голос</w:t>
      </w:r>
    </w:p>
    <w:p w:rsidR="00264D8A" w:rsidRPr="00264D8A" w:rsidRDefault="00264D8A" w:rsidP="00264D8A">
      <w:pPr>
        <w:pStyle w:val="a3"/>
        <w:numPr>
          <w:ilvl w:val="0"/>
          <w:numId w:val="39"/>
        </w:numPr>
        <w:shd w:val="clear" w:color="auto" w:fill="FFFFFF"/>
        <w:suppressAutoHyphens w:val="0"/>
        <w:spacing w:before="0" w:after="0"/>
        <w:rPr>
          <w:rFonts w:ascii="Times New Roman" w:hAnsi="Times New Roman" w:cs="Times New Roman"/>
          <w:color w:val="000000"/>
          <w:sz w:val="24"/>
          <w:szCs w:val="24"/>
        </w:rPr>
      </w:pPr>
      <w:r w:rsidRPr="00264D8A">
        <w:rPr>
          <w:rFonts w:ascii="Times New Roman" w:hAnsi="Times New Roman" w:cs="Times New Roman"/>
          <w:color w:val="000000"/>
          <w:sz w:val="24"/>
          <w:szCs w:val="24"/>
        </w:rPr>
        <w:t>Актерский состав</w:t>
      </w:r>
    </w:p>
    <w:p w:rsidR="00264D8A" w:rsidRDefault="00264D8A" w:rsidP="00264D8A">
      <w:pPr>
        <w:shd w:val="clear" w:color="auto" w:fill="FFFFFF"/>
        <w:spacing w:after="0" w:line="240" w:lineRule="auto"/>
        <w:jc w:val="center"/>
        <w:rPr>
          <w:rFonts w:ascii="Times New Roman" w:hAnsi="Times New Roman" w:cs="Times New Roman"/>
          <w:color w:val="252525"/>
          <w:sz w:val="24"/>
          <w:szCs w:val="24"/>
        </w:rPr>
      </w:pPr>
    </w:p>
    <w:p w:rsidR="00043B22" w:rsidRDefault="00043B22" w:rsidP="00264D8A">
      <w:pPr>
        <w:shd w:val="clear" w:color="auto" w:fill="FFFFFF"/>
        <w:spacing w:after="0" w:line="240" w:lineRule="auto"/>
        <w:jc w:val="center"/>
        <w:rPr>
          <w:rFonts w:ascii="Times New Roman" w:hAnsi="Times New Roman" w:cs="Times New Roman"/>
          <w:color w:val="252525"/>
          <w:sz w:val="24"/>
          <w:szCs w:val="24"/>
        </w:rPr>
      </w:pP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0"/>
          <w:szCs w:val="20"/>
          <w:lang w:eastAsia="ru-RU"/>
        </w:rPr>
      </w:pPr>
      <w:r w:rsidRPr="00264D8A">
        <w:rPr>
          <w:rFonts w:ascii="Times New Roman" w:eastAsia="Times New Roman" w:hAnsi="Times New Roman" w:cs="Times New Roman"/>
          <w:b/>
          <w:bCs/>
          <w:color w:val="000000"/>
          <w:lang w:eastAsia="ru-RU"/>
        </w:rPr>
        <w:t>Итоговая контрольная работа по английскому языку для 7 класса     Учебник:  Spotlight-7</w:t>
      </w:r>
    </w:p>
    <w:p w:rsidR="00264D8A" w:rsidRPr="00043B22" w:rsidRDefault="00264D8A" w:rsidP="00264D8A">
      <w:pPr>
        <w:shd w:val="clear" w:color="auto" w:fill="FFFFFF"/>
        <w:spacing w:after="0" w:line="240" w:lineRule="auto"/>
        <w:rPr>
          <w:rFonts w:ascii="Times New Roman" w:eastAsia="Times New Roman" w:hAnsi="Times New Roman" w:cs="Times New Roman"/>
          <w:color w:val="000000"/>
          <w:sz w:val="20"/>
          <w:szCs w:val="20"/>
          <w:lang w:val="en-US" w:eastAsia="ru-RU"/>
        </w:rPr>
      </w:pPr>
      <w:r w:rsidRPr="00264D8A">
        <w:rPr>
          <w:rFonts w:ascii="Times New Roman" w:eastAsia="Times New Roman" w:hAnsi="Times New Roman" w:cs="Times New Roman"/>
          <w:b/>
          <w:bCs/>
          <w:color w:val="000000"/>
          <w:lang w:eastAsia="ru-RU"/>
        </w:rPr>
        <w:t> </w:t>
      </w:r>
      <w:r w:rsidRPr="00043B22">
        <w:rPr>
          <w:rFonts w:ascii="Times New Roman" w:eastAsia="Times New Roman" w:hAnsi="Times New Roman" w:cs="Times New Roman"/>
          <w:b/>
          <w:bCs/>
          <w:color w:val="000000"/>
          <w:lang w:val="en-US" w:eastAsia="ru-RU"/>
        </w:rPr>
        <w:t>Name______________          Class_______     Date________        Mark__________________________</w:t>
      </w:r>
      <w:proofErr w:type="gramStart"/>
      <w:r w:rsidRPr="00043B22">
        <w:rPr>
          <w:rFonts w:ascii="Times New Roman" w:eastAsia="Times New Roman" w:hAnsi="Times New Roman" w:cs="Times New Roman"/>
          <w:b/>
          <w:bCs/>
          <w:color w:val="000000"/>
          <w:lang w:val="en-US" w:eastAsia="ru-RU"/>
        </w:rPr>
        <w:t>_(</w:t>
      </w:r>
      <w:proofErr w:type="gramEnd"/>
      <w:r w:rsidRPr="00043B22">
        <w:rPr>
          <w:rFonts w:ascii="Times New Roman" w:eastAsia="Times New Roman" w:hAnsi="Times New Roman" w:cs="Times New Roman"/>
          <w:b/>
          <w:bCs/>
          <w:color w:val="000000"/>
          <w:lang w:val="en-US" w:eastAsia="ru-RU"/>
        </w:rPr>
        <w:t>100)</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0"/>
          <w:szCs w:val="20"/>
          <w:lang w:val="en-US" w:eastAsia="ru-RU"/>
        </w:rPr>
      </w:pPr>
      <w:r w:rsidRPr="00264D8A">
        <w:rPr>
          <w:rFonts w:ascii="Times New Roman" w:eastAsia="Times New Roman" w:hAnsi="Times New Roman" w:cs="Times New Roman"/>
          <w:b/>
          <w:bCs/>
          <w:color w:val="000000"/>
          <w:u w:val="single"/>
          <w:lang w:val="en-US" w:eastAsia="ru-RU"/>
        </w:rPr>
        <w:t>1.  Listen to Erica talking to her friend in a music shop. What type of music do her friends like?</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0"/>
          <w:szCs w:val="20"/>
          <w:lang w:val="en-US" w:eastAsia="ru-RU"/>
        </w:rPr>
      </w:pPr>
      <w:r w:rsidRPr="00264D8A">
        <w:rPr>
          <w:rFonts w:ascii="Times New Roman" w:eastAsia="Times New Roman" w:hAnsi="Times New Roman" w:cs="Times New Roman"/>
          <w:b/>
          <w:bCs/>
          <w:i/>
          <w:iCs/>
          <w:color w:val="000000"/>
          <w:u w:val="single"/>
          <w:lang w:val="en-US" w:eastAsia="ru-RU"/>
        </w:rPr>
        <w:t>1.</w:t>
      </w:r>
      <w:r w:rsidRPr="00264D8A">
        <w:rPr>
          <w:rFonts w:ascii="Times New Roman" w:eastAsia="Times New Roman" w:hAnsi="Times New Roman" w:cs="Times New Roman"/>
          <w:color w:val="000000"/>
          <w:lang w:val="en-US" w:eastAsia="ru-RU"/>
        </w:rPr>
        <w:t> Paul                                                 </w:t>
      </w:r>
      <w:r w:rsidRPr="00264D8A">
        <w:rPr>
          <w:rFonts w:ascii="Times New Roman" w:eastAsia="Times New Roman" w:hAnsi="Times New Roman" w:cs="Times New Roman"/>
          <w:b/>
          <w:bCs/>
          <w:color w:val="000000"/>
          <w:lang w:val="en-US" w:eastAsia="ru-RU"/>
        </w:rPr>
        <w:t> a</w:t>
      </w:r>
      <w:r w:rsidRPr="00264D8A">
        <w:rPr>
          <w:rFonts w:ascii="Times New Roman" w:eastAsia="Times New Roman" w:hAnsi="Times New Roman" w:cs="Times New Roman"/>
          <w:color w:val="000000"/>
          <w:lang w:val="en-US" w:eastAsia="ru-RU"/>
        </w:rPr>
        <w:t>. classical</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0"/>
          <w:szCs w:val="20"/>
          <w:lang w:val="en-US" w:eastAsia="ru-RU"/>
        </w:rPr>
      </w:pPr>
      <w:r w:rsidRPr="00264D8A">
        <w:rPr>
          <w:rFonts w:ascii="Times New Roman" w:eastAsia="Times New Roman" w:hAnsi="Times New Roman" w:cs="Times New Roman"/>
          <w:b/>
          <w:bCs/>
          <w:i/>
          <w:iCs/>
          <w:color w:val="000000"/>
          <w:u w:val="single"/>
          <w:lang w:val="en-US" w:eastAsia="ru-RU"/>
        </w:rPr>
        <w:t>2</w:t>
      </w:r>
      <w:r w:rsidRPr="00264D8A">
        <w:rPr>
          <w:rFonts w:ascii="Times New Roman" w:eastAsia="Times New Roman" w:hAnsi="Times New Roman" w:cs="Times New Roman"/>
          <w:color w:val="000000"/>
          <w:lang w:val="en-US" w:eastAsia="ru-RU"/>
        </w:rPr>
        <w:t>. Susan                           </w:t>
      </w:r>
      <w:r w:rsidRPr="00264D8A">
        <w:rPr>
          <w:rFonts w:ascii="Times New Roman" w:eastAsia="Times New Roman" w:hAnsi="Times New Roman" w:cs="Times New Roman"/>
          <w:b/>
          <w:bCs/>
          <w:color w:val="000000"/>
          <w:lang w:val="en-US" w:eastAsia="ru-RU"/>
        </w:rPr>
        <w:t> b.</w:t>
      </w:r>
      <w:r w:rsidRPr="00264D8A">
        <w:rPr>
          <w:rFonts w:ascii="Times New Roman" w:eastAsia="Times New Roman" w:hAnsi="Times New Roman" w:cs="Times New Roman"/>
          <w:color w:val="000000"/>
          <w:lang w:val="en-US" w:eastAsia="ru-RU"/>
        </w:rPr>
        <w:t> pop music                        </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3.</w:t>
      </w:r>
      <w:r w:rsidRPr="00264D8A">
        <w:rPr>
          <w:rFonts w:ascii="Times New Roman" w:eastAsia="Times New Roman" w:hAnsi="Times New Roman" w:cs="Times New Roman"/>
          <w:color w:val="000000"/>
          <w:sz w:val="24"/>
          <w:szCs w:val="24"/>
          <w:lang w:val="en-US" w:eastAsia="ru-RU"/>
        </w:rPr>
        <w:t> Pat                        </w:t>
      </w:r>
      <w:r w:rsidRPr="00264D8A">
        <w:rPr>
          <w:rFonts w:ascii="Times New Roman" w:eastAsia="Times New Roman" w:hAnsi="Times New Roman" w:cs="Times New Roman"/>
          <w:b/>
          <w:bCs/>
          <w:color w:val="000000"/>
          <w:sz w:val="24"/>
          <w:szCs w:val="24"/>
          <w:lang w:val="en-US" w:eastAsia="ru-RU"/>
        </w:rPr>
        <w:t>                 c</w:t>
      </w:r>
      <w:r w:rsidRPr="00264D8A">
        <w:rPr>
          <w:rFonts w:ascii="Times New Roman" w:eastAsia="Times New Roman" w:hAnsi="Times New Roman" w:cs="Times New Roman"/>
          <w:color w:val="000000"/>
          <w:sz w:val="24"/>
          <w:szCs w:val="24"/>
          <w:lang w:val="en-US" w:eastAsia="ru-RU"/>
        </w:rPr>
        <w:t>. jazz</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4.</w:t>
      </w:r>
      <w:r w:rsidRPr="00264D8A">
        <w:rPr>
          <w:rFonts w:ascii="Times New Roman" w:eastAsia="Times New Roman" w:hAnsi="Times New Roman" w:cs="Times New Roman"/>
          <w:color w:val="000000"/>
          <w:sz w:val="24"/>
          <w:szCs w:val="24"/>
          <w:lang w:val="en-US" w:eastAsia="ru-RU"/>
        </w:rPr>
        <w:t> Stephanie                                   </w:t>
      </w:r>
      <w:r w:rsidRPr="00264D8A">
        <w:rPr>
          <w:rFonts w:ascii="Times New Roman" w:eastAsia="Times New Roman" w:hAnsi="Times New Roman" w:cs="Times New Roman"/>
          <w:b/>
          <w:bCs/>
          <w:color w:val="000000"/>
          <w:sz w:val="24"/>
          <w:szCs w:val="24"/>
          <w:lang w:val="en-US" w:eastAsia="ru-RU"/>
        </w:rPr>
        <w:t>d.</w:t>
      </w:r>
      <w:r w:rsidRPr="00264D8A">
        <w:rPr>
          <w:rFonts w:ascii="Times New Roman" w:eastAsia="Times New Roman" w:hAnsi="Times New Roman" w:cs="Times New Roman"/>
          <w:color w:val="000000"/>
          <w:sz w:val="24"/>
          <w:szCs w:val="24"/>
          <w:lang w:val="en-US" w:eastAsia="ru-RU"/>
        </w:rPr>
        <w:t> rap</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5.</w:t>
      </w:r>
      <w:r w:rsidRPr="00264D8A">
        <w:rPr>
          <w:rFonts w:ascii="Times New Roman" w:eastAsia="Times New Roman" w:hAnsi="Times New Roman" w:cs="Times New Roman"/>
          <w:color w:val="000000"/>
          <w:sz w:val="24"/>
          <w:szCs w:val="24"/>
          <w:lang w:val="en-US" w:eastAsia="ru-RU"/>
        </w:rPr>
        <w:t> Alan                                            </w:t>
      </w:r>
      <w:r w:rsidRPr="00264D8A">
        <w:rPr>
          <w:rFonts w:ascii="Times New Roman" w:eastAsia="Times New Roman" w:hAnsi="Times New Roman" w:cs="Times New Roman"/>
          <w:b/>
          <w:bCs/>
          <w:color w:val="000000"/>
          <w:sz w:val="24"/>
          <w:szCs w:val="24"/>
          <w:lang w:val="en-US" w:eastAsia="ru-RU"/>
        </w:rPr>
        <w:t>e.</w:t>
      </w:r>
      <w:r w:rsidRPr="00264D8A">
        <w:rPr>
          <w:rFonts w:ascii="Times New Roman" w:eastAsia="Times New Roman" w:hAnsi="Times New Roman" w:cs="Times New Roman"/>
          <w:color w:val="000000"/>
          <w:sz w:val="24"/>
          <w:szCs w:val="24"/>
          <w:lang w:val="en-US" w:eastAsia="ru-RU"/>
        </w:rPr>
        <w:t> </w:t>
      </w:r>
      <w:r w:rsidRPr="00264D8A">
        <w:rPr>
          <w:rFonts w:ascii="Times New Roman" w:eastAsia="Times New Roman" w:hAnsi="Times New Roman" w:cs="Times New Roman"/>
          <w:color w:val="231F20"/>
          <w:sz w:val="24"/>
          <w:szCs w:val="24"/>
          <w:lang w:val="en-US" w:eastAsia="ru-RU"/>
        </w:rPr>
        <w:t>heavy metal music.    </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color w:val="231F20"/>
          <w:sz w:val="24"/>
          <w:szCs w:val="24"/>
          <w:lang w:val="en-US" w:eastAsia="ru-RU"/>
        </w:rPr>
        <w:t xml:space="preserve">                                                        </w:t>
      </w:r>
      <w:proofErr w:type="gramStart"/>
      <w:r w:rsidRPr="00264D8A">
        <w:rPr>
          <w:rFonts w:ascii="Times New Roman" w:eastAsia="Times New Roman" w:hAnsi="Times New Roman" w:cs="Times New Roman"/>
          <w:b/>
          <w:bCs/>
          <w:color w:val="231F20"/>
          <w:sz w:val="24"/>
          <w:szCs w:val="24"/>
          <w:lang w:val="en-US" w:eastAsia="ru-RU"/>
        </w:rPr>
        <w:t>f</w:t>
      </w:r>
      <w:proofErr w:type="gramEnd"/>
      <w:r w:rsidRPr="00264D8A">
        <w:rPr>
          <w:rFonts w:ascii="Times New Roman" w:eastAsia="Times New Roman" w:hAnsi="Times New Roman" w:cs="Times New Roman"/>
          <w:color w:val="231F20"/>
          <w:sz w:val="24"/>
          <w:szCs w:val="24"/>
          <w:lang w:val="en-US" w:eastAsia="ru-RU"/>
        </w:rPr>
        <w:t>. soul                                                 </w:t>
      </w:r>
      <w:r w:rsidRPr="00264D8A">
        <w:rPr>
          <w:rFonts w:ascii="Times New Roman" w:eastAsia="Times New Roman" w:hAnsi="Times New Roman" w:cs="Times New Roman"/>
          <w:b/>
          <w:bCs/>
          <w:color w:val="231F20"/>
          <w:sz w:val="24"/>
          <w:szCs w:val="24"/>
          <w:lang w:val="en-US" w:eastAsia="ru-RU"/>
        </w:rPr>
        <w:t>(5*4=20)</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color w:val="000000"/>
          <w:sz w:val="24"/>
          <w:szCs w:val="24"/>
          <w:lang w:val="en-US" w:eastAsia="ru-RU"/>
        </w:rPr>
        <w:t>2.  </w:t>
      </w:r>
      <w:r w:rsidRPr="00264D8A">
        <w:rPr>
          <w:rFonts w:ascii="Times New Roman" w:eastAsia="Times New Roman" w:hAnsi="Times New Roman" w:cs="Times New Roman"/>
          <w:b/>
          <w:bCs/>
          <w:color w:val="000000"/>
          <w:sz w:val="24"/>
          <w:szCs w:val="24"/>
          <w:u w:val="single"/>
          <w:lang w:val="en-US" w:eastAsia="ru-RU"/>
        </w:rPr>
        <w:t>Choose the right option.</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6.</w:t>
      </w:r>
      <w:r w:rsidRPr="00264D8A">
        <w:rPr>
          <w:rFonts w:ascii="Times New Roman" w:eastAsia="Times New Roman" w:hAnsi="Times New Roman" w:cs="Times New Roman"/>
          <w:color w:val="231F20"/>
          <w:sz w:val="24"/>
          <w:szCs w:val="24"/>
          <w:lang w:val="en-US" w:eastAsia="ru-RU"/>
        </w:rPr>
        <w:t>     Brian is a very .................. boy and the best student in his class.</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231F20"/>
          <w:sz w:val="24"/>
          <w:szCs w:val="24"/>
          <w:lang w:val="en-US" w:eastAsia="ru-RU"/>
        </w:rPr>
        <w:t>a</w:t>
      </w:r>
      <w:proofErr w:type="gramEnd"/>
      <w:r w:rsidRPr="00264D8A">
        <w:rPr>
          <w:rFonts w:ascii="Times New Roman" w:eastAsia="Times New Roman" w:hAnsi="Times New Roman" w:cs="Times New Roman"/>
          <w:b/>
          <w:bCs/>
          <w:color w:val="231F20"/>
          <w:sz w:val="24"/>
          <w:szCs w:val="24"/>
          <w:lang w:val="en-US" w:eastAsia="ru-RU"/>
        </w:rPr>
        <w:t>. </w:t>
      </w:r>
      <w:r w:rsidRPr="00264D8A">
        <w:rPr>
          <w:rFonts w:ascii="Times New Roman" w:eastAsia="Times New Roman" w:hAnsi="Times New Roman" w:cs="Times New Roman"/>
          <w:color w:val="231F20"/>
          <w:sz w:val="24"/>
          <w:szCs w:val="24"/>
          <w:lang w:val="en-US" w:eastAsia="ru-RU"/>
        </w:rPr>
        <w:t>intelligent                    </w:t>
      </w:r>
      <w:r w:rsidRPr="00264D8A">
        <w:rPr>
          <w:rFonts w:ascii="Times New Roman" w:eastAsia="Times New Roman" w:hAnsi="Times New Roman" w:cs="Times New Roman"/>
          <w:b/>
          <w:bCs/>
          <w:color w:val="231F20"/>
          <w:sz w:val="24"/>
          <w:szCs w:val="24"/>
          <w:lang w:val="en-US" w:eastAsia="ru-RU"/>
        </w:rPr>
        <w:t>b</w:t>
      </w:r>
      <w:r w:rsidRPr="00264D8A">
        <w:rPr>
          <w:rFonts w:ascii="Times New Roman" w:eastAsia="Times New Roman" w:hAnsi="Times New Roman" w:cs="Times New Roman"/>
          <w:color w:val="231F20"/>
          <w:sz w:val="24"/>
          <w:szCs w:val="24"/>
          <w:lang w:val="en-US" w:eastAsia="ru-RU"/>
        </w:rPr>
        <w:t>. glance                            </w:t>
      </w:r>
      <w:r w:rsidRPr="00264D8A">
        <w:rPr>
          <w:rFonts w:ascii="Times New Roman" w:eastAsia="Times New Roman" w:hAnsi="Times New Roman" w:cs="Times New Roman"/>
          <w:b/>
          <w:bCs/>
          <w:color w:val="231F20"/>
          <w:sz w:val="24"/>
          <w:szCs w:val="24"/>
          <w:lang w:val="en-US" w:eastAsia="ru-RU"/>
        </w:rPr>
        <w:t> </w:t>
      </w:r>
      <w:proofErr w:type="spellStart"/>
      <w:r w:rsidRPr="00264D8A">
        <w:rPr>
          <w:rFonts w:ascii="Times New Roman" w:eastAsia="Times New Roman" w:hAnsi="Times New Roman" w:cs="Times New Roman"/>
          <w:b/>
          <w:bCs/>
          <w:color w:val="231F20"/>
          <w:sz w:val="24"/>
          <w:szCs w:val="24"/>
          <w:lang w:val="en-US" w:eastAsia="ru-RU"/>
        </w:rPr>
        <w:t>c</w:t>
      </w:r>
      <w:r w:rsidRPr="00264D8A">
        <w:rPr>
          <w:rFonts w:ascii="Times New Roman" w:eastAsia="Times New Roman" w:hAnsi="Times New Roman" w:cs="Times New Roman"/>
          <w:color w:val="231F20"/>
          <w:sz w:val="24"/>
          <w:szCs w:val="24"/>
          <w:lang w:val="en-US" w:eastAsia="ru-RU"/>
        </w:rPr>
        <w:t>.pipe</w:t>
      </w:r>
      <w:proofErr w:type="spellEnd"/>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7.</w:t>
      </w:r>
      <w:r w:rsidRPr="00264D8A">
        <w:rPr>
          <w:rFonts w:ascii="Times New Roman" w:eastAsia="Times New Roman" w:hAnsi="Times New Roman" w:cs="Times New Roman"/>
          <w:color w:val="231F20"/>
          <w:sz w:val="24"/>
          <w:szCs w:val="24"/>
          <w:lang w:val="en-US" w:eastAsia="ru-RU"/>
        </w:rPr>
        <w:t>       I like beautiful……………… in our village.</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231F20"/>
          <w:sz w:val="24"/>
          <w:szCs w:val="24"/>
          <w:lang w:val="en-US" w:eastAsia="ru-RU"/>
        </w:rPr>
        <w:t>a</w:t>
      </w:r>
      <w:proofErr w:type="gramEnd"/>
      <w:r w:rsidRPr="00264D8A">
        <w:rPr>
          <w:rFonts w:ascii="Times New Roman" w:eastAsia="Times New Roman" w:hAnsi="Times New Roman" w:cs="Times New Roman"/>
          <w:b/>
          <w:bCs/>
          <w:color w:val="231F20"/>
          <w:sz w:val="24"/>
          <w:szCs w:val="24"/>
          <w:lang w:val="en-US" w:eastAsia="ru-RU"/>
        </w:rPr>
        <w:t>.</w:t>
      </w:r>
      <w:r w:rsidRPr="00264D8A">
        <w:rPr>
          <w:rFonts w:ascii="Times New Roman" w:eastAsia="Times New Roman" w:hAnsi="Times New Roman" w:cs="Times New Roman"/>
          <w:color w:val="231F20"/>
          <w:sz w:val="24"/>
          <w:szCs w:val="24"/>
          <w:lang w:val="en-US" w:eastAsia="ru-RU"/>
        </w:rPr>
        <w:t> public                        </w:t>
      </w:r>
      <w:r w:rsidRPr="00264D8A">
        <w:rPr>
          <w:rFonts w:ascii="Times New Roman" w:eastAsia="Times New Roman" w:hAnsi="Times New Roman" w:cs="Times New Roman"/>
          <w:b/>
          <w:bCs/>
          <w:color w:val="231F20"/>
          <w:sz w:val="24"/>
          <w:szCs w:val="24"/>
          <w:lang w:val="en-US" w:eastAsia="ru-RU"/>
        </w:rPr>
        <w:t>b.</w:t>
      </w:r>
      <w:r w:rsidRPr="00264D8A">
        <w:rPr>
          <w:rFonts w:ascii="Times New Roman" w:eastAsia="Times New Roman" w:hAnsi="Times New Roman" w:cs="Times New Roman"/>
          <w:color w:val="231F20"/>
          <w:sz w:val="24"/>
          <w:szCs w:val="24"/>
          <w:lang w:val="en-US" w:eastAsia="ru-RU"/>
        </w:rPr>
        <w:t> dictionary                 </w:t>
      </w:r>
      <w:r w:rsidRPr="00264D8A">
        <w:rPr>
          <w:rFonts w:ascii="Times New Roman" w:eastAsia="Times New Roman" w:hAnsi="Times New Roman" w:cs="Times New Roman"/>
          <w:b/>
          <w:bCs/>
          <w:color w:val="231F20"/>
          <w:sz w:val="24"/>
          <w:szCs w:val="24"/>
          <w:lang w:val="en-US" w:eastAsia="ru-RU"/>
        </w:rPr>
        <w:t>c.  </w:t>
      </w:r>
      <w:proofErr w:type="gramStart"/>
      <w:r w:rsidRPr="00264D8A">
        <w:rPr>
          <w:rFonts w:ascii="Times New Roman" w:eastAsia="Times New Roman" w:hAnsi="Times New Roman" w:cs="Times New Roman"/>
          <w:color w:val="231F20"/>
          <w:sz w:val="24"/>
          <w:szCs w:val="24"/>
          <w:lang w:val="en-US" w:eastAsia="ru-RU"/>
        </w:rPr>
        <w:t>landscapes</w:t>
      </w:r>
      <w:proofErr w:type="gramEnd"/>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8.</w:t>
      </w:r>
      <w:r w:rsidRPr="00264D8A">
        <w:rPr>
          <w:rFonts w:ascii="Times New Roman" w:eastAsia="Times New Roman" w:hAnsi="Times New Roman" w:cs="Times New Roman"/>
          <w:color w:val="000000"/>
          <w:sz w:val="24"/>
          <w:szCs w:val="24"/>
          <w:lang w:val="en-US" w:eastAsia="ru-RU"/>
        </w:rPr>
        <w:t> </w:t>
      </w:r>
      <w:r w:rsidRPr="00264D8A">
        <w:rPr>
          <w:rFonts w:ascii="Times New Roman" w:eastAsia="Times New Roman" w:hAnsi="Times New Roman" w:cs="Times New Roman"/>
          <w:color w:val="231F20"/>
          <w:sz w:val="24"/>
          <w:szCs w:val="24"/>
          <w:lang w:val="en-US" w:eastAsia="ru-RU"/>
        </w:rPr>
        <w:t>      John lives in the country because he likes the friendly and ………… people.</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231F20"/>
          <w:sz w:val="24"/>
          <w:szCs w:val="24"/>
          <w:lang w:val="en-US" w:eastAsia="ru-RU"/>
        </w:rPr>
        <w:t>a</w:t>
      </w:r>
      <w:proofErr w:type="gramEnd"/>
      <w:r w:rsidRPr="00264D8A">
        <w:rPr>
          <w:rFonts w:ascii="Times New Roman" w:eastAsia="Times New Roman" w:hAnsi="Times New Roman" w:cs="Times New Roman"/>
          <w:b/>
          <w:bCs/>
          <w:color w:val="231F20"/>
          <w:sz w:val="24"/>
          <w:szCs w:val="24"/>
          <w:lang w:val="en-US" w:eastAsia="ru-RU"/>
        </w:rPr>
        <w:t>.</w:t>
      </w:r>
      <w:r w:rsidRPr="00264D8A">
        <w:rPr>
          <w:rFonts w:ascii="Times New Roman" w:eastAsia="Times New Roman" w:hAnsi="Times New Roman" w:cs="Times New Roman"/>
          <w:color w:val="231F20"/>
          <w:sz w:val="24"/>
          <w:szCs w:val="24"/>
          <w:lang w:val="en-US" w:eastAsia="ru-RU"/>
        </w:rPr>
        <w:t> helpful                      </w:t>
      </w:r>
      <w:r w:rsidRPr="00264D8A">
        <w:rPr>
          <w:rFonts w:ascii="Times New Roman" w:eastAsia="Times New Roman" w:hAnsi="Times New Roman" w:cs="Times New Roman"/>
          <w:b/>
          <w:bCs/>
          <w:color w:val="231F20"/>
          <w:sz w:val="24"/>
          <w:szCs w:val="24"/>
          <w:lang w:val="en-US" w:eastAsia="ru-RU"/>
        </w:rPr>
        <w:t>b.</w:t>
      </w:r>
      <w:r w:rsidRPr="00264D8A">
        <w:rPr>
          <w:rFonts w:ascii="Times New Roman" w:eastAsia="Times New Roman" w:hAnsi="Times New Roman" w:cs="Times New Roman"/>
          <w:color w:val="231F20"/>
          <w:sz w:val="24"/>
          <w:szCs w:val="24"/>
          <w:lang w:val="en-US" w:eastAsia="ru-RU"/>
        </w:rPr>
        <w:t xml:space="preserve">  </w:t>
      </w:r>
      <w:proofErr w:type="gramStart"/>
      <w:r w:rsidRPr="00264D8A">
        <w:rPr>
          <w:rFonts w:ascii="Times New Roman" w:eastAsia="Times New Roman" w:hAnsi="Times New Roman" w:cs="Times New Roman"/>
          <w:color w:val="231F20"/>
          <w:sz w:val="24"/>
          <w:szCs w:val="24"/>
          <w:lang w:val="en-US" w:eastAsia="ru-RU"/>
        </w:rPr>
        <w:t>heavy</w:t>
      </w:r>
      <w:proofErr w:type="gramEnd"/>
      <w:r w:rsidRPr="00264D8A">
        <w:rPr>
          <w:rFonts w:ascii="Times New Roman" w:eastAsia="Times New Roman" w:hAnsi="Times New Roman" w:cs="Times New Roman"/>
          <w:color w:val="231F20"/>
          <w:sz w:val="24"/>
          <w:szCs w:val="24"/>
          <w:lang w:val="en-US" w:eastAsia="ru-RU"/>
        </w:rPr>
        <w:t xml:space="preserve">                                </w:t>
      </w:r>
      <w:r w:rsidRPr="00264D8A">
        <w:rPr>
          <w:rFonts w:ascii="Times New Roman" w:eastAsia="Times New Roman" w:hAnsi="Times New Roman" w:cs="Times New Roman"/>
          <w:b/>
          <w:bCs/>
          <w:color w:val="231F20"/>
          <w:sz w:val="24"/>
          <w:szCs w:val="24"/>
          <w:lang w:val="en-US" w:eastAsia="ru-RU"/>
        </w:rPr>
        <w:t>c.</w:t>
      </w:r>
      <w:r w:rsidRPr="00264D8A">
        <w:rPr>
          <w:rFonts w:ascii="Times New Roman" w:eastAsia="Times New Roman" w:hAnsi="Times New Roman" w:cs="Times New Roman"/>
          <w:color w:val="231F20"/>
          <w:sz w:val="24"/>
          <w:szCs w:val="24"/>
          <w:lang w:val="en-US" w:eastAsia="ru-RU"/>
        </w:rPr>
        <w:t> crowded</w:t>
      </w:r>
    </w:p>
    <w:p w:rsidR="00264D8A" w:rsidRPr="00264D8A" w:rsidRDefault="00264D8A" w:rsidP="00264D8A">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9.</w:t>
      </w:r>
      <w:r w:rsidRPr="00264D8A">
        <w:rPr>
          <w:rFonts w:ascii="Times New Roman" w:eastAsia="Times New Roman" w:hAnsi="Times New Roman" w:cs="Times New Roman"/>
          <w:color w:val="000000"/>
          <w:sz w:val="24"/>
          <w:szCs w:val="24"/>
          <w:lang w:val="en-US" w:eastAsia="ru-RU"/>
        </w:rPr>
        <w:t>       He can speak three ….: English, German and French.</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000000"/>
          <w:sz w:val="24"/>
          <w:szCs w:val="24"/>
          <w:lang w:val="en-US" w:eastAsia="ru-RU"/>
        </w:rPr>
        <w:t>a</w:t>
      </w:r>
      <w:proofErr w:type="gramEnd"/>
      <w:r w:rsidRPr="00264D8A">
        <w:rPr>
          <w:rFonts w:ascii="Times New Roman" w:eastAsia="Times New Roman" w:hAnsi="Times New Roman" w:cs="Times New Roman"/>
          <w:b/>
          <w:bCs/>
          <w:color w:val="000000"/>
          <w:sz w:val="24"/>
          <w:szCs w:val="24"/>
          <w:lang w:val="en-US" w:eastAsia="ru-RU"/>
        </w:rPr>
        <w:t>.</w:t>
      </w:r>
      <w:r w:rsidRPr="00264D8A">
        <w:rPr>
          <w:rFonts w:ascii="Times New Roman" w:eastAsia="Times New Roman" w:hAnsi="Times New Roman" w:cs="Times New Roman"/>
          <w:color w:val="000000"/>
          <w:sz w:val="24"/>
          <w:szCs w:val="24"/>
          <w:lang w:val="en-US" w:eastAsia="ru-RU"/>
        </w:rPr>
        <w:t> languages                </w:t>
      </w:r>
      <w:r w:rsidRPr="00264D8A">
        <w:rPr>
          <w:rFonts w:ascii="Times New Roman" w:eastAsia="Times New Roman" w:hAnsi="Times New Roman" w:cs="Times New Roman"/>
          <w:b/>
          <w:bCs/>
          <w:color w:val="000000"/>
          <w:sz w:val="24"/>
          <w:szCs w:val="24"/>
          <w:lang w:val="en-US" w:eastAsia="ru-RU"/>
        </w:rPr>
        <w:t>b.</w:t>
      </w:r>
      <w:r w:rsidRPr="00264D8A">
        <w:rPr>
          <w:rFonts w:ascii="Times New Roman" w:eastAsia="Times New Roman" w:hAnsi="Times New Roman" w:cs="Times New Roman"/>
          <w:color w:val="000000"/>
          <w:sz w:val="24"/>
          <w:szCs w:val="24"/>
          <w:lang w:val="en-US" w:eastAsia="ru-RU"/>
        </w:rPr>
        <w:t> knowledge                </w:t>
      </w:r>
      <w:r w:rsidRPr="00264D8A">
        <w:rPr>
          <w:rFonts w:ascii="Times New Roman" w:eastAsia="Times New Roman" w:hAnsi="Times New Roman" w:cs="Times New Roman"/>
          <w:b/>
          <w:bCs/>
          <w:color w:val="000000"/>
          <w:sz w:val="24"/>
          <w:szCs w:val="24"/>
          <w:lang w:val="en-US" w:eastAsia="ru-RU"/>
        </w:rPr>
        <w:t>c.</w:t>
      </w:r>
      <w:r w:rsidRPr="00264D8A">
        <w:rPr>
          <w:rFonts w:ascii="Times New Roman" w:eastAsia="Times New Roman" w:hAnsi="Times New Roman" w:cs="Times New Roman"/>
          <w:color w:val="000000"/>
          <w:sz w:val="24"/>
          <w:szCs w:val="24"/>
          <w:lang w:val="en-US" w:eastAsia="ru-RU"/>
        </w:rPr>
        <w:t> nationality</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color w:val="000000"/>
          <w:sz w:val="24"/>
          <w:szCs w:val="24"/>
          <w:u w:val="single"/>
          <w:lang w:val="en-US" w:eastAsia="ru-RU"/>
        </w:rPr>
        <w:t>10.</w:t>
      </w:r>
      <w:r w:rsidRPr="00264D8A">
        <w:rPr>
          <w:rFonts w:ascii="Times New Roman" w:eastAsia="Times New Roman" w:hAnsi="Times New Roman" w:cs="Times New Roman"/>
          <w:color w:val="000000"/>
          <w:sz w:val="24"/>
          <w:szCs w:val="24"/>
          <w:lang w:val="en-US" w:eastAsia="ru-RU"/>
        </w:rPr>
        <w:t>      The athlete broke the world …….……. for the 100 m race.</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000000"/>
          <w:sz w:val="24"/>
          <w:szCs w:val="24"/>
          <w:lang w:val="en-US" w:eastAsia="ru-RU"/>
        </w:rPr>
        <w:t>a</w:t>
      </w:r>
      <w:proofErr w:type="gramEnd"/>
      <w:r w:rsidRPr="00264D8A">
        <w:rPr>
          <w:rFonts w:ascii="Times New Roman" w:eastAsia="Times New Roman" w:hAnsi="Times New Roman" w:cs="Times New Roman"/>
          <w:b/>
          <w:bCs/>
          <w:color w:val="000000"/>
          <w:sz w:val="24"/>
          <w:szCs w:val="24"/>
          <w:lang w:val="en-US" w:eastAsia="ru-RU"/>
        </w:rPr>
        <w:t>.</w:t>
      </w:r>
      <w:r w:rsidRPr="00264D8A">
        <w:rPr>
          <w:rFonts w:ascii="Times New Roman" w:eastAsia="Times New Roman" w:hAnsi="Times New Roman" w:cs="Times New Roman"/>
          <w:color w:val="000000"/>
          <w:sz w:val="24"/>
          <w:szCs w:val="24"/>
          <w:lang w:val="en-US" w:eastAsia="ru-RU"/>
        </w:rPr>
        <w:t> idea                          </w:t>
      </w:r>
      <w:r w:rsidRPr="00264D8A">
        <w:rPr>
          <w:rFonts w:ascii="Times New Roman" w:eastAsia="Times New Roman" w:hAnsi="Times New Roman" w:cs="Times New Roman"/>
          <w:b/>
          <w:bCs/>
          <w:color w:val="000000"/>
          <w:sz w:val="24"/>
          <w:szCs w:val="24"/>
          <w:lang w:val="en-US" w:eastAsia="ru-RU"/>
        </w:rPr>
        <w:t>b.</w:t>
      </w:r>
      <w:r w:rsidRPr="00264D8A">
        <w:rPr>
          <w:rFonts w:ascii="Times New Roman" w:eastAsia="Times New Roman" w:hAnsi="Times New Roman" w:cs="Times New Roman"/>
          <w:color w:val="000000"/>
          <w:sz w:val="24"/>
          <w:szCs w:val="24"/>
          <w:lang w:val="en-US" w:eastAsia="ru-RU"/>
        </w:rPr>
        <w:t> record                              </w:t>
      </w:r>
      <w:r w:rsidRPr="00264D8A">
        <w:rPr>
          <w:rFonts w:ascii="Times New Roman" w:eastAsia="Times New Roman" w:hAnsi="Times New Roman" w:cs="Times New Roman"/>
          <w:b/>
          <w:bCs/>
          <w:color w:val="000000"/>
          <w:sz w:val="24"/>
          <w:szCs w:val="24"/>
          <w:lang w:val="en-US" w:eastAsia="ru-RU"/>
        </w:rPr>
        <w:t>c.</w:t>
      </w:r>
      <w:r w:rsidRPr="00264D8A">
        <w:rPr>
          <w:rFonts w:ascii="Times New Roman" w:eastAsia="Times New Roman" w:hAnsi="Times New Roman" w:cs="Times New Roman"/>
          <w:color w:val="000000"/>
          <w:sz w:val="24"/>
          <w:szCs w:val="24"/>
          <w:lang w:val="en-US" w:eastAsia="ru-RU"/>
        </w:rPr>
        <w:t> advice</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11.</w:t>
      </w:r>
      <w:r w:rsidRPr="00264D8A">
        <w:rPr>
          <w:rFonts w:ascii="Times New Roman" w:eastAsia="Times New Roman" w:hAnsi="Times New Roman" w:cs="Times New Roman"/>
          <w:color w:val="000000"/>
          <w:sz w:val="24"/>
          <w:szCs w:val="24"/>
          <w:lang w:val="en-US" w:eastAsia="ru-RU"/>
        </w:rPr>
        <w:t xml:space="preserve">       There's </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 xml:space="preserve">n ............... with </w:t>
      </w:r>
      <w:r w:rsidRPr="00264D8A">
        <w:rPr>
          <w:rFonts w:ascii="Times New Roman" w:eastAsia="Times New Roman" w:hAnsi="Times New Roman" w:cs="Times New Roman"/>
          <w:color w:val="000000"/>
          <w:sz w:val="24"/>
          <w:szCs w:val="24"/>
          <w:lang w:eastAsia="ru-RU"/>
        </w:rPr>
        <w:t>В</w:t>
      </w:r>
      <w:r w:rsidRPr="00264D8A">
        <w:rPr>
          <w:rFonts w:ascii="Times New Roman" w:eastAsia="Times New Roman" w:hAnsi="Times New Roman" w:cs="Times New Roman"/>
          <w:color w:val="000000"/>
          <w:sz w:val="24"/>
          <w:szCs w:val="24"/>
          <w:lang w:val="en-US" w:eastAsia="ru-RU"/>
        </w:rPr>
        <w:t>r</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d Pitt in today's newspaper.</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000000"/>
          <w:sz w:val="24"/>
          <w:szCs w:val="24"/>
          <w:lang w:val="en-US" w:eastAsia="ru-RU"/>
        </w:rPr>
        <w:t>a</w:t>
      </w:r>
      <w:proofErr w:type="gramEnd"/>
      <w:r w:rsidRPr="00264D8A">
        <w:rPr>
          <w:rFonts w:ascii="Times New Roman" w:eastAsia="Times New Roman" w:hAnsi="Times New Roman" w:cs="Times New Roman"/>
          <w:b/>
          <w:bCs/>
          <w:color w:val="000000"/>
          <w:sz w:val="24"/>
          <w:szCs w:val="24"/>
          <w:lang w:val="en-US" w:eastAsia="ru-RU"/>
        </w:rPr>
        <w:t>.</w:t>
      </w:r>
      <w:r w:rsidRPr="00264D8A">
        <w:rPr>
          <w:rFonts w:ascii="Times New Roman" w:eastAsia="Times New Roman" w:hAnsi="Times New Roman" w:cs="Times New Roman"/>
          <w:color w:val="000000"/>
          <w:sz w:val="24"/>
          <w:szCs w:val="24"/>
          <w:lang w:val="en-US" w:eastAsia="ru-RU"/>
        </w:rPr>
        <w:t> interview                   </w:t>
      </w:r>
      <w:r w:rsidRPr="00264D8A">
        <w:rPr>
          <w:rFonts w:ascii="Times New Roman" w:eastAsia="Times New Roman" w:hAnsi="Times New Roman" w:cs="Times New Roman"/>
          <w:b/>
          <w:bCs/>
          <w:color w:val="000000"/>
          <w:sz w:val="24"/>
          <w:szCs w:val="24"/>
          <w:lang w:val="en-US" w:eastAsia="ru-RU"/>
        </w:rPr>
        <w:t>b.</w:t>
      </w:r>
      <w:r w:rsidRPr="00264D8A">
        <w:rPr>
          <w:rFonts w:ascii="Times New Roman" w:eastAsia="Times New Roman" w:hAnsi="Times New Roman" w:cs="Times New Roman"/>
          <w:color w:val="000000"/>
          <w:sz w:val="24"/>
          <w:szCs w:val="24"/>
          <w:lang w:val="en-US" w:eastAsia="ru-RU"/>
        </w:rPr>
        <w:t> message                </w:t>
      </w:r>
      <w:r w:rsidRPr="00264D8A">
        <w:rPr>
          <w:rFonts w:ascii="Times New Roman" w:eastAsia="Times New Roman" w:hAnsi="Times New Roman" w:cs="Times New Roman"/>
          <w:b/>
          <w:bCs/>
          <w:color w:val="000000"/>
          <w:sz w:val="24"/>
          <w:szCs w:val="24"/>
          <w:lang w:val="en-US" w:eastAsia="ru-RU"/>
        </w:rPr>
        <w:t>            c.</w:t>
      </w:r>
      <w:r w:rsidRPr="00264D8A">
        <w:rPr>
          <w:rFonts w:ascii="Times New Roman" w:eastAsia="Times New Roman" w:hAnsi="Times New Roman" w:cs="Times New Roman"/>
          <w:color w:val="000000"/>
          <w:sz w:val="24"/>
          <w:szCs w:val="24"/>
          <w:lang w:val="en-US" w:eastAsia="ru-RU"/>
        </w:rPr>
        <w:t> weather</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12.</w:t>
      </w:r>
      <w:r w:rsidRPr="00264D8A">
        <w:rPr>
          <w:rFonts w:ascii="Times New Roman" w:eastAsia="Times New Roman" w:hAnsi="Times New Roman" w:cs="Times New Roman"/>
          <w:color w:val="000000"/>
          <w:sz w:val="24"/>
          <w:szCs w:val="24"/>
          <w:lang w:val="en-US" w:eastAsia="ru-RU"/>
        </w:rPr>
        <w:t>       Swimming is not ………. in this river.</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000000"/>
          <w:sz w:val="24"/>
          <w:szCs w:val="24"/>
          <w:lang w:val="en-US" w:eastAsia="ru-RU"/>
        </w:rPr>
        <w:t>a</w:t>
      </w:r>
      <w:proofErr w:type="gramEnd"/>
      <w:r w:rsidRPr="00264D8A">
        <w:rPr>
          <w:rFonts w:ascii="Times New Roman" w:eastAsia="Times New Roman" w:hAnsi="Times New Roman" w:cs="Times New Roman"/>
          <w:b/>
          <w:bCs/>
          <w:color w:val="000000"/>
          <w:sz w:val="24"/>
          <w:szCs w:val="24"/>
          <w:lang w:val="en-US" w:eastAsia="ru-RU"/>
        </w:rPr>
        <w:t>.</w:t>
      </w:r>
      <w:r w:rsidRPr="00264D8A">
        <w:rPr>
          <w:rFonts w:ascii="Times New Roman" w:eastAsia="Times New Roman" w:hAnsi="Times New Roman" w:cs="Times New Roman"/>
          <w:color w:val="000000"/>
          <w:sz w:val="24"/>
          <w:szCs w:val="24"/>
          <w:lang w:val="en-US" w:eastAsia="ru-RU"/>
        </w:rPr>
        <w:t> allowed                    </w:t>
      </w:r>
      <w:r w:rsidRPr="00264D8A">
        <w:rPr>
          <w:rFonts w:ascii="Times New Roman" w:eastAsia="Times New Roman" w:hAnsi="Times New Roman" w:cs="Times New Roman"/>
          <w:b/>
          <w:bCs/>
          <w:color w:val="000000"/>
          <w:sz w:val="24"/>
          <w:szCs w:val="24"/>
          <w:lang w:val="en-US" w:eastAsia="ru-RU"/>
        </w:rPr>
        <w:t>b.</w:t>
      </w:r>
      <w:r w:rsidRPr="00264D8A">
        <w:rPr>
          <w:rFonts w:ascii="Times New Roman" w:eastAsia="Times New Roman" w:hAnsi="Times New Roman" w:cs="Times New Roman"/>
          <w:color w:val="000000"/>
          <w:sz w:val="24"/>
          <w:szCs w:val="24"/>
          <w:lang w:val="en-US" w:eastAsia="ru-RU"/>
        </w:rPr>
        <w:t> polluted                                </w:t>
      </w:r>
      <w:r w:rsidRPr="00264D8A">
        <w:rPr>
          <w:rFonts w:ascii="Times New Roman" w:eastAsia="Times New Roman" w:hAnsi="Times New Roman" w:cs="Times New Roman"/>
          <w:b/>
          <w:bCs/>
          <w:color w:val="000000"/>
          <w:sz w:val="24"/>
          <w:szCs w:val="24"/>
          <w:lang w:val="en-US" w:eastAsia="ru-RU"/>
        </w:rPr>
        <w:t>c.</w:t>
      </w:r>
      <w:r w:rsidRPr="00264D8A">
        <w:rPr>
          <w:rFonts w:ascii="Times New Roman" w:eastAsia="Times New Roman" w:hAnsi="Times New Roman" w:cs="Times New Roman"/>
          <w:color w:val="000000"/>
          <w:sz w:val="24"/>
          <w:szCs w:val="24"/>
          <w:lang w:val="en-US" w:eastAsia="ru-RU"/>
        </w:rPr>
        <w:t> polite</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13.</w:t>
      </w:r>
      <w:r w:rsidRPr="00264D8A">
        <w:rPr>
          <w:rFonts w:ascii="Times New Roman" w:eastAsia="Times New Roman" w:hAnsi="Times New Roman" w:cs="Times New Roman"/>
          <w:color w:val="000000"/>
          <w:sz w:val="24"/>
          <w:szCs w:val="24"/>
          <w:lang w:val="en-US" w:eastAsia="ru-RU"/>
        </w:rPr>
        <w:t>        F</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m</w:t>
      </w:r>
      <w:r w:rsidRPr="00264D8A">
        <w:rPr>
          <w:rFonts w:ascii="Times New Roman" w:eastAsia="Times New Roman" w:hAnsi="Times New Roman" w:cs="Times New Roman"/>
          <w:color w:val="000000"/>
          <w:sz w:val="24"/>
          <w:szCs w:val="24"/>
          <w:lang w:eastAsia="ru-RU"/>
        </w:rPr>
        <w:t>о</w:t>
      </w:r>
      <w:r w:rsidRPr="00264D8A">
        <w:rPr>
          <w:rFonts w:ascii="Times New Roman" w:eastAsia="Times New Roman" w:hAnsi="Times New Roman" w:cs="Times New Roman"/>
          <w:color w:val="000000"/>
          <w:sz w:val="24"/>
          <w:szCs w:val="24"/>
          <w:lang w:val="en-US" w:eastAsia="ru-RU"/>
        </w:rPr>
        <w:t xml:space="preserve">us people such as actors and sportsmen </w:t>
      </w:r>
      <w:proofErr w:type="gramStart"/>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r</w:t>
      </w:r>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 xml:space="preserve">  …</w:t>
      </w:r>
      <w:proofErr w:type="gramEnd"/>
      <w:r w:rsidRPr="00264D8A">
        <w:rPr>
          <w:rFonts w:ascii="Times New Roman" w:eastAsia="Times New Roman" w:hAnsi="Times New Roman" w:cs="Times New Roman"/>
          <w:color w:val="000000"/>
          <w:sz w:val="24"/>
          <w:szCs w:val="24"/>
          <w:lang w:val="en-US" w:eastAsia="ru-RU"/>
        </w:rPr>
        <w:t>..</w:t>
      </w:r>
      <w:proofErr w:type="gramStart"/>
      <w:r w:rsidRPr="00264D8A">
        <w:rPr>
          <w:rFonts w:ascii="Times New Roman" w:eastAsia="Times New Roman" w:hAnsi="Times New Roman" w:cs="Times New Roman"/>
          <w:color w:val="000000"/>
          <w:sz w:val="24"/>
          <w:szCs w:val="24"/>
          <w:lang w:val="en-US" w:eastAsia="ru-RU"/>
        </w:rPr>
        <w:t>…... f</w:t>
      </w:r>
      <w:r w:rsidRPr="00264D8A">
        <w:rPr>
          <w:rFonts w:ascii="Times New Roman" w:eastAsia="Times New Roman" w:hAnsi="Times New Roman" w:cs="Times New Roman"/>
          <w:color w:val="000000"/>
          <w:sz w:val="24"/>
          <w:szCs w:val="24"/>
          <w:lang w:eastAsia="ru-RU"/>
        </w:rPr>
        <w:t>о</w:t>
      </w:r>
      <w:r w:rsidRPr="00264D8A">
        <w:rPr>
          <w:rFonts w:ascii="Times New Roman" w:eastAsia="Times New Roman" w:hAnsi="Times New Roman" w:cs="Times New Roman"/>
          <w:color w:val="000000"/>
          <w:sz w:val="24"/>
          <w:szCs w:val="24"/>
          <w:lang w:val="en-US" w:eastAsia="ru-RU"/>
        </w:rPr>
        <w:t>r   t</w:t>
      </w:r>
      <w:r w:rsidRPr="00264D8A">
        <w:rPr>
          <w:rFonts w:ascii="Times New Roman" w:eastAsia="Times New Roman" w:hAnsi="Times New Roman" w:cs="Times New Roman"/>
          <w:color w:val="000000"/>
          <w:sz w:val="24"/>
          <w:szCs w:val="24"/>
          <w:lang w:eastAsia="ru-RU"/>
        </w:rPr>
        <w:t>ее</w:t>
      </w:r>
      <w:r w:rsidRPr="00264D8A">
        <w:rPr>
          <w:rFonts w:ascii="Times New Roman" w:eastAsia="Times New Roman" w:hAnsi="Times New Roman" w:cs="Times New Roman"/>
          <w:color w:val="000000"/>
          <w:sz w:val="24"/>
          <w:szCs w:val="24"/>
          <w:lang w:val="en-US" w:eastAsia="ru-RU"/>
        </w:rPr>
        <w:t>n</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g</w:t>
      </w:r>
      <w:r w:rsidRPr="00264D8A">
        <w:rPr>
          <w:rFonts w:ascii="Times New Roman" w:eastAsia="Times New Roman" w:hAnsi="Times New Roman" w:cs="Times New Roman"/>
          <w:color w:val="000000"/>
          <w:sz w:val="24"/>
          <w:szCs w:val="24"/>
          <w:lang w:eastAsia="ru-RU"/>
        </w:rPr>
        <w:t>е</w:t>
      </w:r>
      <w:proofErr w:type="spellStart"/>
      <w:r w:rsidRPr="00264D8A">
        <w:rPr>
          <w:rFonts w:ascii="Times New Roman" w:eastAsia="Times New Roman" w:hAnsi="Times New Roman" w:cs="Times New Roman"/>
          <w:color w:val="000000"/>
          <w:sz w:val="24"/>
          <w:szCs w:val="24"/>
          <w:lang w:val="en-US" w:eastAsia="ru-RU"/>
        </w:rPr>
        <w:t>rs</w:t>
      </w:r>
      <w:proofErr w:type="spellEnd"/>
      <w:r w:rsidRPr="00264D8A">
        <w:rPr>
          <w:rFonts w:ascii="Times New Roman" w:eastAsia="Times New Roman" w:hAnsi="Times New Roman" w:cs="Times New Roman"/>
          <w:color w:val="000000"/>
          <w:sz w:val="24"/>
          <w:szCs w:val="24"/>
          <w:lang w:val="en-US" w:eastAsia="ru-RU"/>
        </w:rPr>
        <w:t>.</w:t>
      </w:r>
      <w:proofErr w:type="gramEnd"/>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000000"/>
          <w:sz w:val="24"/>
          <w:szCs w:val="24"/>
          <w:lang w:val="en-US" w:eastAsia="ru-RU"/>
        </w:rPr>
        <w:t>a</w:t>
      </w:r>
      <w:proofErr w:type="gramEnd"/>
      <w:r w:rsidRPr="00264D8A">
        <w:rPr>
          <w:rFonts w:ascii="Times New Roman" w:eastAsia="Times New Roman" w:hAnsi="Times New Roman" w:cs="Times New Roman"/>
          <w:b/>
          <w:bCs/>
          <w:color w:val="000000"/>
          <w:sz w:val="24"/>
          <w:szCs w:val="24"/>
          <w:lang w:val="en-US" w:eastAsia="ru-RU"/>
        </w:rPr>
        <w:t>.</w:t>
      </w:r>
      <w:r w:rsidRPr="00264D8A">
        <w:rPr>
          <w:rFonts w:ascii="Times New Roman" w:eastAsia="Times New Roman" w:hAnsi="Times New Roman" w:cs="Times New Roman"/>
          <w:color w:val="000000"/>
          <w:sz w:val="24"/>
          <w:szCs w:val="24"/>
          <w:lang w:val="en-US" w:eastAsia="ru-RU"/>
        </w:rPr>
        <w:t> role models                     </w:t>
      </w:r>
      <w:r w:rsidRPr="00264D8A">
        <w:rPr>
          <w:rFonts w:ascii="Times New Roman" w:eastAsia="Times New Roman" w:hAnsi="Times New Roman" w:cs="Times New Roman"/>
          <w:b/>
          <w:bCs/>
          <w:color w:val="000000"/>
          <w:sz w:val="24"/>
          <w:szCs w:val="24"/>
          <w:lang w:val="en-US" w:eastAsia="ru-RU"/>
        </w:rPr>
        <w:t>b.</w:t>
      </w:r>
      <w:r w:rsidRPr="00264D8A">
        <w:rPr>
          <w:rFonts w:ascii="Times New Roman" w:eastAsia="Times New Roman" w:hAnsi="Times New Roman" w:cs="Times New Roman"/>
          <w:color w:val="000000"/>
          <w:sz w:val="24"/>
          <w:szCs w:val="24"/>
          <w:lang w:val="en-US" w:eastAsia="ru-RU"/>
        </w:rPr>
        <w:t> school assignments               </w:t>
      </w:r>
      <w:r w:rsidRPr="00264D8A">
        <w:rPr>
          <w:rFonts w:ascii="Times New Roman" w:eastAsia="Times New Roman" w:hAnsi="Times New Roman" w:cs="Times New Roman"/>
          <w:b/>
          <w:bCs/>
          <w:color w:val="000000"/>
          <w:sz w:val="24"/>
          <w:szCs w:val="24"/>
          <w:lang w:val="en-US" w:eastAsia="ru-RU"/>
        </w:rPr>
        <w:t>c. </w:t>
      </w:r>
      <w:r w:rsidRPr="00264D8A">
        <w:rPr>
          <w:rFonts w:ascii="Times New Roman" w:eastAsia="Times New Roman" w:hAnsi="Times New Roman" w:cs="Times New Roman"/>
          <w:color w:val="000000"/>
          <w:sz w:val="24"/>
          <w:szCs w:val="24"/>
          <w:lang w:val="en-US" w:eastAsia="ru-RU"/>
        </w:rPr>
        <w:t>headphones</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14.</w:t>
      </w:r>
      <w:r w:rsidRPr="00264D8A">
        <w:rPr>
          <w:rFonts w:ascii="Times New Roman" w:eastAsia="Times New Roman" w:hAnsi="Times New Roman" w:cs="Times New Roman"/>
          <w:color w:val="000000"/>
          <w:sz w:val="24"/>
          <w:szCs w:val="24"/>
          <w:lang w:val="en-US" w:eastAsia="ru-RU"/>
        </w:rPr>
        <w:t>     … they travel by bicycle every weekend.</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color w:val="000000"/>
          <w:sz w:val="24"/>
          <w:szCs w:val="24"/>
          <w:lang w:val="en-US" w:eastAsia="ru-RU"/>
        </w:rPr>
        <w:t>a.</w:t>
      </w:r>
      <w:r w:rsidRPr="00264D8A">
        <w:rPr>
          <w:rFonts w:ascii="Times New Roman" w:eastAsia="Times New Roman" w:hAnsi="Times New Roman" w:cs="Times New Roman"/>
          <w:color w:val="000000"/>
          <w:sz w:val="24"/>
          <w:szCs w:val="24"/>
          <w:lang w:val="en-US" w:eastAsia="ru-RU"/>
        </w:rPr>
        <w:t> To keep fit                </w:t>
      </w:r>
      <w:r w:rsidRPr="00264D8A">
        <w:rPr>
          <w:rFonts w:ascii="Times New Roman" w:eastAsia="Times New Roman" w:hAnsi="Times New Roman" w:cs="Times New Roman"/>
          <w:b/>
          <w:bCs/>
          <w:color w:val="000000"/>
          <w:sz w:val="24"/>
          <w:szCs w:val="24"/>
          <w:lang w:val="en-US" w:eastAsia="ru-RU"/>
        </w:rPr>
        <w:t>b.</w:t>
      </w:r>
      <w:r w:rsidRPr="00264D8A">
        <w:rPr>
          <w:rFonts w:ascii="Times New Roman" w:eastAsia="Times New Roman" w:hAnsi="Times New Roman" w:cs="Times New Roman"/>
          <w:color w:val="000000"/>
          <w:sz w:val="24"/>
          <w:szCs w:val="24"/>
          <w:lang w:val="en-US" w:eastAsia="ru-RU"/>
        </w:rPr>
        <w:t> Figure skating                </w:t>
      </w:r>
      <w:r w:rsidRPr="00264D8A">
        <w:rPr>
          <w:rFonts w:ascii="Times New Roman" w:eastAsia="Times New Roman" w:hAnsi="Times New Roman" w:cs="Times New Roman"/>
          <w:b/>
          <w:bCs/>
          <w:color w:val="000000"/>
          <w:sz w:val="24"/>
          <w:szCs w:val="24"/>
          <w:lang w:val="en-US" w:eastAsia="ru-RU"/>
        </w:rPr>
        <w:t>c.</w:t>
      </w:r>
      <w:r w:rsidRPr="00264D8A">
        <w:rPr>
          <w:rFonts w:ascii="Times New Roman" w:eastAsia="Times New Roman" w:hAnsi="Times New Roman" w:cs="Times New Roman"/>
          <w:color w:val="000000"/>
          <w:sz w:val="24"/>
          <w:szCs w:val="24"/>
          <w:lang w:val="en-US" w:eastAsia="ru-RU"/>
        </w:rPr>
        <w:t> </w:t>
      </w:r>
      <w:proofErr w:type="gramStart"/>
      <w:r w:rsidRPr="00264D8A">
        <w:rPr>
          <w:rFonts w:ascii="Times New Roman" w:eastAsia="Times New Roman" w:hAnsi="Times New Roman" w:cs="Times New Roman"/>
          <w:color w:val="000000"/>
          <w:sz w:val="24"/>
          <w:szCs w:val="24"/>
          <w:lang w:val="en-US" w:eastAsia="ru-RU"/>
        </w:rPr>
        <w:t>Hardly</w:t>
      </w:r>
      <w:proofErr w:type="gramEnd"/>
      <w:r w:rsidRPr="00264D8A">
        <w:rPr>
          <w:rFonts w:ascii="Times New Roman" w:eastAsia="Times New Roman" w:hAnsi="Times New Roman" w:cs="Times New Roman"/>
          <w:color w:val="000000"/>
          <w:sz w:val="24"/>
          <w:szCs w:val="24"/>
          <w:lang w:val="en-US" w:eastAsia="ru-RU"/>
        </w:rPr>
        <w:t xml:space="preserve"> sleep</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15.</w:t>
      </w:r>
      <w:r w:rsidRPr="00264D8A">
        <w:rPr>
          <w:rFonts w:ascii="Times New Roman" w:eastAsia="Times New Roman" w:hAnsi="Times New Roman" w:cs="Times New Roman"/>
          <w:color w:val="000000"/>
          <w:sz w:val="24"/>
          <w:szCs w:val="24"/>
          <w:lang w:val="en-US" w:eastAsia="ru-RU"/>
        </w:rPr>
        <w:t xml:space="preserve">       I find ………….. </w:t>
      </w:r>
      <w:proofErr w:type="gramStart"/>
      <w:r w:rsidRPr="00264D8A">
        <w:rPr>
          <w:rFonts w:ascii="Times New Roman" w:eastAsia="Times New Roman" w:hAnsi="Times New Roman" w:cs="Times New Roman"/>
          <w:color w:val="000000"/>
          <w:sz w:val="24"/>
          <w:szCs w:val="24"/>
          <w:lang w:val="en-US" w:eastAsia="ru-RU"/>
        </w:rPr>
        <w:t>the</w:t>
      </w:r>
      <w:proofErr w:type="gramEnd"/>
      <w:r w:rsidRPr="00264D8A">
        <w:rPr>
          <w:rFonts w:ascii="Times New Roman" w:eastAsia="Times New Roman" w:hAnsi="Times New Roman" w:cs="Times New Roman"/>
          <w:color w:val="000000"/>
          <w:sz w:val="24"/>
          <w:szCs w:val="24"/>
          <w:lang w:val="en-US" w:eastAsia="ru-RU"/>
        </w:rPr>
        <w:t xml:space="preserve"> most stressful.</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000000"/>
          <w:sz w:val="24"/>
          <w:szCs w:val="24"/>
          <w:lang w:val="en-US" w:eastAsia="ru-RU"/>
        </w:rPr>
        <w:t>a</w:t>
      </w:r>
      <w:proofErr w:type="gramEnd"/>
      <w:r w:rsidRPr="00264D8A">
        <w:rPr>
          <w:rFonts w:ascii="Times New Roman" w:eastAsia="Times New Roman" w:hAnsi="Times New Roman" w:cs="Times New Roman"/>
          <w:b/>
          <w:bCs/>
          <w:color w:val="000000"/>
          <w:sz w:val="24"/>
          <w:szCs w:val="24"/>
          <w:lang w:val="en-US" w:eastAsia="ru-RU"/>
        </w:rPr>
        <w:t>.</w:t>
      </w:r>
      <w:r w:rsidRPr="00264D8A">
        <w:rPr>
          <w:rFonts w:ascii="Times New Roman" w:eastAsia="Times New Roman" w:hAnsi="Times New Roman" w:cs="Times New Roman"/>
          <w:color w:val="000000"/>
          <w:sz w:val="24"/>
          <w:szCs w:val="24"/>
          <w:lang w:val="en-US" w:eastAsia="ru-RU"/>
        </w:rPr>
        <w:t> taking care with your parents       </w:t>
      </w:r>
      <w:r w:rsidRPr="00264D8A">
        <w:rPr>
          <w:rFonts w:ascii="Times New Roman" w:eastAsia="Times New Roman" w:hAnsi="Times New Roman" w:cs="Times New Roman"/>
          <w:b/>
          <w:bCs/>
          <w:color w:val="000000"/>
          <w:sz w:val="24"/>
          <w:szCs w:val="24"/>
          <w:lang w:val="en-US" w:eastAsia="ru-RU"/>
        </w:rPr>
        <w:t>b.</w:t>
      </w:r>
      <w:r w:rsidRPr="00264D8A">
        <w:rPr>
          <w:rFonts w:ascii="Times New Roman" w:eastAsia="Times New Roman" w:hAnsi="Times New Roman" w:cs="Times New Roman"/>
          <w:color w:val="000000"/>
          <w:sz w:val="24"/>
          <w:szCs w:val="24"/>
          <w:lang w:val="en-US" w:eastAsia="ru-RU"/>
        </w:rPr>
        <w:t> getting enough sleep         </w:t>
      </w:r>
      <w:r w:rsidRPr="00264D8A">
        <w:rPr>
          <w:rFonts w:ascii="Times New Roman" w:eastAsia="Times New Roman" w:hAnsi="Times New Roman" w:cs="Times New Roman"/>
          <w:b/>
          <w:bCs/>
          <w:color w:val="000000"/>
          <w:sz w:val="24"/>
          <w:szCs w:val="24"/>
          <w:lang w:val="en-US" w:eastAsia="ru-RU"/>
        </w:rPr>
        <w:t>c.</w:t>
      </w:r>
      <w:r w:rsidRPr="00264D8A">
        <w:rPr>
          <w:rFonts w:ascii="Times New Roman" w:eastAsia="Times New Roman" w:hAnsi="Times New Roman" w:cs="Times New Roman"/>
          <w:color w:val="000000"/>
          <w:sz w:val="24"/>
          <w:szCs w:val="24"/>
          <w:lang w:val="en-US" w:eastAsia="ru-RU"/>
        </w:rPr>
        <w:t> arguing    with parents</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16.</w:t>
      </w:r>
      <w:r w:rsidRPr="00264D8A">
        <w:rPr>
          <w:rFonts w:ascii="Times New Roman" w:eastAsia="Times New Roman" w:hAnsi="Times New Roman" w:cs="Times New Roman"/>
          <w:color w:val="000000"/>
          <w:sz w:val="24"/>
          <w:szCs w:val="24"/>
          <w:lang w:val="en-US" w:eastAsia="ru-RU"/>
        </w:rPr>
        <w:t>       The book is very …………</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000000"/>
          <w:sz w:val="24"/>
          <w:szCs w:val="24"/>
          <w:lang w:val="en-US" w:eastAsia="ru-RU"/>
        </w:rPr>
        <w:t>a</w:t>
      </w:r>
      <w:proofErr w:type="gramEnd"/>
      <w:r w:rsidRPr="00264D8A">
        <w:rPr>
          <w:rFonts w:ascii="Times New Roman" w:eastAsia="Times New Roman" w:hAnsi="Times New Roman" w:cs="Times New Roman"/>
          <w:b/>
          <w:bCs/>
          <w:color w:val="000000"/>
          <w:sz w:val="24"/>
          <w:szCs w:val="24"/>
          <w:lang w:val="en-US" w:eastAsia="ru-RU"/>
        </w:rPr>
        <w:t>.</w:t>
      </w:r>
      <w:r w:rsidRPr="00264D8A">
        <w:rPr>
          <w:rFonts w:ascii="Times New Roman" w:eastAsia="Times New Roman" w:hAnsi="Times New Roman" w:cs="Times New Roman"/>
          <w:color w:val="000000"/>
          <w:sz w:val="24"/>
          <w:szCs w:val="24"/>
          <w:lang w:val="en-US" w:eastAsia="ru-RU"/>
        </w:rPr>
        <w:t> bored                          </w:t>
      </w:r>
      <w:r w:rsidRPr="00264D8A">
        <w:rPr>
          <w:rFonts w:ascii="Times New Roman" w:eastAsia="Times New Roman" w:hAnsi="Times New Roman" w:cs="Times New Roman"/>
          <w:b/>
          <w:bCs/>
          <w:color w:val="000000"/>
          <w:sz w:val="24"/>
          <w:szCs w:val="24"/>
          <w:lang w:val="en-US" w:eastAsia="ru-RU"/>
        </w:rPr>
        <w:t>  b.</w:t>
      </w:r>
      <w:r w:rsidRPr="00264D8A">
        <w:rPr>
          <w:rFonts w:ascii="Times New Roman" w:eastAsia="Times New Roman" w:hAnsi="Times New Roman" w:cs="Times New Roman"/>
          <w:color w:val="000000"/>
          <w:sz w:val="24"/>
          <w:szCs w:val="24"/>
          <w:lang w:val="en-US" w:eastAsia="ru-RU"/>
        </w:rPr>
        <w:t> boring                          </w:t>
      </w:r>
      <w:r w:rsidRPr="00264D8A">
        <w:rPr>
          <w:rFonts w:ascii="Times New Roman" w:eastAsia="Times New Roman" w:hAnsi="Times New Roman" w:cs="Times New Roman"/>
          <w:b/>
          <w:bCs/>
          <w:color w:val="000000"/>
          <w:sz w:val="24"/>
          <w:szCs w:val="24"/>
          <w:lang w:val="en-US" w:eastAsia="ru-RU"/>
        </w:rPr>
        <w:t>c.</w:t>
      </w:r>
      <w:r w:rsidRPr="00264D8A">
        <w:rPr>
          <w:rFonts w:ascii="Times New Roman" w:eastAsia="Times New Roman" w:hAnsi="Times New Roman" w:cs="Times New Roman"/>
          <w:color w:val="000000"/>
          <w:sz w:val="24"/>
          <w:szCs w:val="24"/>
          <w:lang w:val="en-US" w:eastAsia="ru-RU"/>
        </w:rPr>
        <w:t> bore</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17.</w:t>
      </w:r>
      <w:r w:rsidRPr="00264D8A">
        <w:rPr>
          <w:rFonts w:ascii="Times New Roman" w:eastAsia="Times New Roman" w:hAnsi="Times New Roman" w:cs="Times New Roman"/>
          <w:color w:val="000000"/>
          <w:sz w:val="24"/>
          <w:szCs w:val="24"/>
          <w:lang w:val="en-US" w:eastAsia="ru-RU"/>
        </w:rPr>
        <w:t>        2004 was the year ………… the Olympic Games were held in Athens.</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000000"/>
          <w:sz w:val="24"/>
          <w:szCs w:val="24"/>
          <w:lang w:val="en-US" w:eastAsia="ru-RU"/>
        </w:rPr>
        <w:t>a</w:t>
      </w:r>
      <w:proofErr w:type="gramEnd"/>
      <w:r w:rsidRPr="00264D8A">
        <w:rPr>
          <w:rFonts w:ascii="Times New Roman" w:eastAsia="Times New Roman" w:hAnsi="Times New Roman" w:cs="Times New Roman"/>
          <w:b/>
          <w:bCs/>
          <w:color w:val="000000"/>
          <w:sz w:val="24"/>
          <w:szCs w:val="24"/>
          <w:lang w:val="en-US" w:eastAsia="ru-RU"/>
        </w:rPr>
        <w:t>.</w:t>
      </w:r>
      <w:r w:rsidRPr="00264D8A">
        <w:rPr>
          <w:rFonts w:ascii="Times New Roman" w:eastAsia="Times New Roman" w:hAnsi="Times New Roman" w:cs="Times New Roman"/>
          <w:color w:val="000000"/>
          <w:sz w:val="24"/>
          <w:szCs w:val="24"/>
          <w:lang w:val="en-US" w:eastAsia="ru-RU"/>
        </w:rPr>
        <w:t> when                                  </w:t>
      </w:r>
      <w:r w:rsidRPr="00264D8A">
        <w:rPr>
          <w:rFonts w:ascii="Times New Roman" w:eastAsia="Times New Roman" w:hAnsi="Times New Roman" w:cs="Times New Roman"/>
          <w:b/>
          <w:bCs/>
          <w:color w:val="000000"/>
          <w:sz w:val="24"/>
          <w:szCs w:val="24"/>
          <w:lang w:val="en-US" w:eastAsia="ru-RU"/>
        </w:rPr>
        <w:t>b.</w:t>
      </w:r>
      <w:r w:rsidRPr="00264D8A">
        <w:rPr>
          <w:rFonts w:ascii="Times New Roman" w:eastAsia="Times New Roman" w:hAnsi="Times New Roman" w:cs="Times New Roman"/>
          <w:color w:val="000000"/>
          <w:sz w:val="24"/>
          <w:szCs w:val="24"/>
          <w:lang w:val="en-US" w:eastAsia="ru-RU"/>
        </w:rPr>
        <w:t> who                                 </w:t>
      </w:r>
      <w:r w:rsidRPr="00264D8A">
        <w:rPr>
          <w:rFonts w:ascii="Times New Roman" w:eastAsia="Times New Roman" w:hAnsi="Times New Roman" w:cs="Times New Roman"/>
          <w:b/>
          <w:bCs/>
          <w:color w:val="000000"/>
          <w:sz w:val="24"/>
          <w:szCs w:val="24"/>
          <w:lang w:val="en-US" w:eastAsia="ru-RU"/>
        </w:rPr>
        <w:t>c.</w:t>
      </w:r>
      <w:r w:rsidRPr="00264D8A">
        <w:rPr>
          <w:rFonts w:ascii="Times New Roman" w:eastAsia="Times New Roman" w:hAnsi="Times New Roman" w:cs="Times New Roman"/>
          <w:color w:val="000000"/>
          <w:sz w:val="24"/>
          <w:szCs w:val="24"/>
          <w:lang w:val="en-US" w:eastAsia="ru-RU"/>
        </w:rPr>
        <w:t> which</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18.</w:t>
      </w:r>
      <w:r w:rsidRPr="00264D8A">
        <w:rPr>
          <w:rFonts w:ascii="Times New Roman" w:eastAsia="Times New Roman" w:hAnsi="Times New Roman" w:cs="Times New Roman"/>
          <w:color w:val="231F20"/>
          <w:sz w:val="24"/>
          <w:szCs w:val="24"/>
          <w:lang w:val="en-US" w:eastAsia="ru-RU"/>
        </w:rPr>
        <w:t>        I prefer classical music because it is ……………than rock music.</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231F20"/>
          <w:sz w:val="24"/>
          <w:szCs w:val="24"/>
          <w:lang w:val="en-US" w:eastAsia="ru-RU"/>
        </w:rPr>
        <w:t>a</w:t>
      </w:r>
      <w:proofErr w:type="gramEnd"/>
      <w:r w:rsidRPr="00264D8A">
        <w:rPr>
          <w:rFonts w:ascii="Times New Roman" w:eastAsia="Times New Roman" w:hAnsi="Times New Roman" w:cs="Times New Roman"/>
          <w:b/>
          <w:bCs/>
          <w:color w:val="231F20"/>
          <w:sz w:val="24"/>
          <w:szCs w:val="24"/>
          <w:lang w:val="en-US" w:eastAsia="ru-RU"/>
        </w:rPr>
        <w:t>.</w:t>
      </w:r>
      <w:r w:rsidRPr="00264D8A">
        <w:rPr>
          <w:rFonts w:ascii="Times New Roman" w:eastAsia="Times New Roman" w:hAnsi="Times New Roman" w:cs="Times New Roman"/>
          <w:color w:val="231F20"/>
          <w:sz w:val="24"/>
          <w:szCs w:val="24"/>
          <w:lang w:val="en-US" w:eastAsia="ru-RU"/>
        </w:rPr>
        <w:t> relax                        </w:t>
      </w:r>
      <w:r w:rsidRPr="00264D8A">
        <w:rPr>
          <w:rFonts w:ascii="Times New Roman" w:eastAsia="Times New Roman" w:hAnsi="Times New Roman" w:cs="Times New Roman"/>
          <w:b/>
          <w:bCs/>
          <w:color w:val="231F20"/>
          <w:sz w:val="24"/>
          <w:szCs w:val="24"/>
          <w:lang w:val="en-US" w:eastAsia="ru-RU"/>
        </w:rPr>
        <w:t>b.</w:t>
      </w:r>
      <w:r w:rsidRPr="00264D8A">
        <w:rPr>
          <w:rFonts w:ascii="Times New Roman" w:eastAsia="Times New Roman" w:hAnsi="Times New Roman" w:cs="Times New Roman"/>
          <w:color w:val="231F20"/>
          <w:sz w:val="24"/>
          <w:szCs w:val="24"/>
          <w:lang w:val="en-US" w:eastAsia="ru-RU"/>
        </w:rPr>
        <w:t> more relaxing                  </w:t>
      </w:r>
      <w:r w:rsidRPr="00264D8A">
        <w:rPr>
          <w:rFonts w:ascii="Times New Roman" w:eastAsia="Times New Roman" w:hAnsi="Times New Roman" w:cs="Times New Roman"/>
          <w:b/>
          <w:bCs/>
          <w:color w:val="231F20"/>
          <w:sz w:val="24"/>
          <w:szCs w:val="24"/>
          <w:lang w:val="en-US" w:eastAsia="ru-RU"/>
        </w:rPr>
        <w:t>c.</w:t>
      </w:r>
      <w:r w:rsidRPr="00264D8A">
        <w:rPr>
          <w:rFonts w:ascii="Times New Roman" w:eastAsia="Times New Roman" w:hAnsi="Times New Roman" w:cs="Times New Roman"/>
          <w:color w:val="231F20"/>
          <w:sz w:val="24"/>
          <w:szCs w:val="24"/>
          <w:lang w:val="en-US" w:eastAsia="ru-RU"/>
        </w:rPr>
        <w:t> most relaxing</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19.</w:t>
      </w:r>
      <w:r w:rsidRPr="00264D8A">
        <w:rPr>
          <w:rFonts w:ascii="Times New Roman" w:eastAsia="Times New Roman" w:hAnsi="Times New Roman" w:cs="Times New Roman"/>
          <w:color w:val="000000"/>
          <w:sz w:val="24"/>
          <w:szCs w:val="24"/>
          <w:lang w:val="en-US" w:eastAsia="ru-RU"/>
        </w:rPr>
        <w:t>        If you have a headache, you ………… take a pain killer</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000000"/>
          <w:sz w:val="24"/>
          <w:szCs w:val="24"/>
          <w:lang w:val="en-US" w:eastAsia="ru-RU"/>
        </w:rPr>
        <w:t>a</w:t>
      </w:r>
      <w:proofErr w:type="gramEnd"/>
      <w:r w:rsidRPr="00264D8A">
        <w:rPr>
          <w:rFonts w:ascii="Times New Roman" w:eastAsia="Times New Roman" w:hAnsi="Times New Roman" w:cs="Times New Roman"/>
          <w:b/>
          <w:bCs/>
          <w:color w:val="000000"/>
          <w:sz w:val="24"/>
          <w:szCs w:val="24"/>
          <w:lang w:val="en-US" w:eastAsia="ru-RU"/>
        </w:rPr>
        <w:t>.</w:t>
      </w:r>
      <w:r w:rsidRPr="00264D8A">
        <w:rPr>
          <w:rFonts w:ascii="Times New Roman" w:eastAsia="Times New Roman" w:hAnsi="Times New Roman" w:cs="Times New Roman"/>
          <w:color w:val="000000"/>
          <w:sz w:val="24"/>
          <w:szCs w:val="24"/>
          <w:lang w:val="en-US" w:eastAsia="ru-RU"/>
        </w:rPr>
        <w:t> should                      </w:t>
      </w:r>
      <w:r w:rsidRPr="00264D8A">
        <w:rPr>
          <w:rFonts w:ascii="Times New Roman" w:eastAsia="Times New Roman" w:hAnsi="Times New Roman" w:cs="Times New Roman"/>
          <w:b/>
          <w:bCs/>
          <w:color w:val="000000"/>
          <w:sz w:val="24"/>
          <w:szCs w:val="24"/>
          <w:lang w:val="en-US" w:eastAsia="ru-RU"/>
        </w:rPr>
        <w:t>b. </w:t>
      </w:r>
      <w:r w:rsidRPr="00264D8A">
        <w:rPr>
          <w:rFonts w:ascii="Times New Roman" w:eastAsia="Times New Roman" w:hAnsi="Times New Roman" w:cs="Times New Roman"/>
          <w:color w:val="000000"/>
          <w:sz w:val="24"/>
          <w:szCs w:val="24"/>
          <w:lang w:val="en-US" w:eastAsia="ru-RU"/>
        </w:rPr>
        <w:t>has                                    </w:t>
      </w:r>
      <w:r w:rsidRPr="00264D8A">
        <w:rPr>
          <w:rFonts w:ascii="Times New Roman" w:eastAsia="Times New Roman" w:hAnsi="Times New Roman" w:cs="Times New Roman"/>
          <w:b/>
          <w:bCs/>
          <w:color w:val="000000"/>
          <w:sz w:val="24"/>
          <w:szCs w:val="24"/>
          <w:lang w:val="en-US" w:eastAsia="ru-RU"/>
        </w:rPr>
        <w:t>c.</w:t>
      </w:r>
      <w:r w:rsidRPr="00264D8A">
        <w:rPr>
          <w:rFonts w:ascii="Times New Roman" w:eastAsia="Times New Roman" w:hAnsi="Times New Roman" w:cs="Times New Roman"/>
          <w:color w:val="000000"/>
          <w:sz w:val="24"/>
          <w:szCs w:val="24"/>
          <w:lang w:val="en-US" w:eastAsia="ru-RU"/>
        </w:rPr>
        <w:t> could</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lastRenderedPageBreak/>
        <w:t>20.</w:t>
      </w:r>
      <w:r w:rsidRPr="00264D8A">
        <w:rPr>
          <w:rFonts w:ascii="Times New Roman" w:eastAsia="Times New Roman" w:hAnsi="Times New Roman" w:cs="Times New Roman"/>
          <w:color w:val="000000"/>
          <w:sz w:val="24"/>
          <w:szCs w:val="24"/>
          <w:lang w:val="en-US" w:eastAsia="ru-RU"/>
        </w:rPr>
        <w:t>        I did it ……….</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000000"/>
          <w:sz w:val="24"/>
          <w:szCs w:val="24"/>
          <w:lang w:val="en-US" w:eastAsia="ru-RU"/>
        </w:rPr>
        <w:t>a</w:t>
      </w:r>
      <w:proofErr w:type="gramEnd"/>
      <w:r w:rsidRPr="00264D8A">
        <w:rPr>
          <w:rFonts w:ascii="Times New Roman" w:eastAsia="Times New Roman" w:hAnsi="Times New Roman" w:cs="Times New Roman"/>
          <w:color w:val="000000"/>
          <w:sz w:val="24"/>
          <w:szCs w:val="24"/>
          <w:lang w:val="en-US" w:eastAsia="ru-RU"/>
        </w:rPr>
        <w:t>. myself                         </w:t>
      </w:r>
      <w:r w:rsidRPr="00264D8A">
        <w:rPr>
          <w:rFonts w:ascii="Times New Roman" w:eastAsia="Times New Roman" w:hAnsi="Times New Roman" w:cs="Times New Roman"/>
          <w:b/>
          <w:bCs/>
          <w:color w:val="000000"/>
          <w:sz w:val="24"/>
          <w:szCs w:val="24"/>
          <w:lang w:val="en-US" w:eastAsia="ru-RU"/>
        </w:rPr>
        <w:t>b. </w:t>
      </w:r>
      <w:r w:rsidRPr="00264D8A">
        <w:rPr>
          <w:rFonts w:ascii="Times New Roman" w:eastAsia="Times New Roman" w:hAnsi="Times New Roman" w:cs="Times New Roman"/>
          <w:color w:val="000000"/>
          <w:sz w:val="24"/>
          <w:szCs w:val="24"/>
          <w:lang w:val="en-US" w:eastAsia="ru-RU"/>
        </w:rPr>
        <w:t>herself                        </w:t>
      </w:r>
      <w:r w:rsidRPr="00264D8A">
        <w:rPr>
          <w:rFonts w:ascii="Times New Roman" w:eastAsia="Times New Roman" w:hAnsi="Times New Roman" w:cs="Times New Roman"/>
          <w:b/>
          <w:bCs/>
          <w:color w:val="000000"/>
          <w:sz w:val="24"/>
          <w:szCs w:val="24"/>
          <w:lang w:val="en-US" w:eastAsia="ru-RU"/>
        </w:rPr>
        <w:t>c.</w:t>
      </w:r>
      <w:r w:rsidRPr="00264D8A">
        <w:rPr>
          <w:rFonts w:ascii="Times New Roman" w:eastAsia="Times New Roman" w:hAnsi="Times New Roman" w:cs="Times New Roman"/>
          <w:color w:val="000000"/>
          <w:sz w:val="24"/>
          <w:szCs w:val="24"/>
          <w:lang w:val="en-US" w:eastAsia="ru-RU"/>
        </w:rPr>
        <w:t> itself</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21.</w:t>
      </w:r>
      <w:r w:rsidRPr="00264D8A">
        <w:rPr>
          <w:rFonts w:ascii="Times New Roman" w:eastAsia="Times New Roman" w:hAnsi="Times New Roman" w:cs="Times New Roman"/>
          <w:color w:val="000000"/>
          <w:sz w:val="24"/>
          <w:szCs w:val="24"/>
          <w:lang w:val="en-US" w:eastAsia="ru-RU"/>
        </w:rPr>
        <w:t>         Have you ………… eaten candy floss?</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000000"/>
          <w:sz w:val="24"/>
          <w:szCs w:val="24"/>
          <w:lang w:val="en-US" w:eastAsia="ru-RU"/>
        </w:rPr>
        <w:t>a</w:t>
      </w:r>
      <w:proofErr w:type="gramEnd"/>
      <w:r w:rsidRPr="00264D8A">
        <w:rPr>
          <w:rFonts w:ascii="Times New Roman" w:eastAsia="Times New Roman" w:hAnsi="Times New Roman" w:cs="Times New Roman"/>
          <w:b/>
          <w:bCs/>
          <w:color w:val="000000"/>
          <w:sz w:val="24"/>
          <w:szCs w:val="24"/>
          <w:lang w:val="en-US" w:eastAsia="ru-RU"/>
        </w:rPr>
        <w:t>.</w:t>
      </w:r>
      <w:r w:rsidRPr="00264D8A">
        <w:rPr>
          <w:rFonts w:ascii="Times New Roman" w:eastAsia="Times New Roman" w:hAnsi="Times New Roman" w:cs="Times New Roman"/>
          <w:color w:val="000000"/>
          <w:sz w:val="24"/>
          <w:szCs w:val="24"/>
          <w:lang w:val="en-US" w:eastAsia="ru-RU"/>
        </w:rPr>
        <w:t> ever                          </w:t>
      </w:r>
      <w:r w:rsidRPr="00264D8A">
        <w:rPr>
          <w:rFonts w:ascii="Times New Roman" w:eastAsia="Times New Roman" w:hAnsi="Times New Roman" w:cs="Times New Roman"/>
          <w:b/>
          <w:bCs/>
          <w:color w:val="000000"/>
          <w:sz w:val="24"/>
          <w:szCs w:val="24"/>
          <w:lang w:val="en-US" w:eastAsia="ru-RU"/>
        </w:rPr>
        <w:t>b.</w:t>
      </w:r>
      <w:r w:rsidRPr="00264D8A">
        <w:rPr>
          <w:rFonts w:ascii="Times New Roman" w:eastAsia="Times New Roman" w:hAnsi="Times New Roman" w:cs="Times New Roman"/>
          <w:color w:val="000000"/>
          <w:sz w:val="24"/>
          <w:szCs w:val="24"/>
          <w:lang w:val="en-US" w:eastAsia="ru-RU"/>
        </w:rPr>
        <w:t> always                             </w:t>
      </w:r>
      <w:r w:rsidRPr="00264D8A">
        <w:rPr>
          <w:rFonts w:ascii="Times New Roman" w:eastAsia="Times New Roman" w:hAnsi="Times New Roman" w:cs="Times New Roman"/>
          <w:b/>
          <w:bCs/>
          <w:color w:val="000000"/>
          <w:sz w:val="24"/>
          <w:szCs w:val="24"/>
          <w:lang w:val="en-US" w:eastAsia="ru-RU"/>
        </w:rPr>
        <w:t>c.</w:t>
      </w:r>
      <w:r w:rsidRPr="00264D8A">
        <w:rPr>
          <w:rFonts w:ascii="Times New Roman" w:eastAsia="Times New Roman" w:hAnsi="Times New Roman" w:cs="Times New Roman"/>
          <w:color w:val="000000"/>
          <w:sz w:val="24"/>
          <w:szCs w:val="24"/>
          <w:lang w:val="en-US" w:eastAsia="ru-RU"/>
        </w:rPr>
        <w:t> tomorrow</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22.</w:t>
      </w:r>
      <w:r w:rsidRPr="00264D8A">
        <w:rPr>
          <w:rFonts w:ascii="Times New Roman" w:eastAsia="Times New Roman" w:hAnsi="Times New Roman" w:cs="Times New Roman"/>
          <w:color w:val="000000"/>
          <w:sz w:val="24"/>
          <w:szCs w:val="24"/>
          <w:lang w:val="en-US" w:eastAsia="ru-RU"/>
        </w:rPr>
        <w:t>          Is there …………. milk?</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000000"/>
          <w:sz w:val="24"/>
          <w:szCs w:val="24"/>
          <w:lang w:val="en-US" w:eastAsia="ru-RU"/>
        </w:rPr>
        <w:t>a</w:t>
      </w:r>
      <w:proofErr w:type="gramEnd"/>
      <w:r w:rsidRPr="00264D8A">
        <w:rPr>
          <w:rFonts w:ascii="Times New Roman" w:eastAsia="Times New Roman" w:hAnsi="Times New Roman" w:cs="Times New Roman"/>
          <w:b/>
          <w:bCs/>
          <w:color w:val="000000"/>
          <w:sz w:val="24"/>
          <w:szCs w:val="24"/>
          <w:lang w:val="en-US" w:eastAsia="ru-RU"/>
        </w:rPr>
        <w:t>.</w:t>
      </w:r>
      <w:r w:rsidRPr="00264D8A">
        <w:rPr>
          <w:rFonts w:ascii="Times New Roman" w:eastAsia="Times New Roman" w:hAnsi="Times New Roman" w:cs="Times New Roman"/>
          <w:color w:val="000000"/>
          <w:sz w:val="24"/>
          <w:szCs w:val="24"/>
          <w:lang w:val="en-US" w:eastAsia="ru-RU"/>
        </w:rPr>
        <w:t> some                                </w:t>
      </w:r>
      <w:r w:rsidRPr="00264D8A">
        <w:rPr>
          <w:rFonts w:ascii="Times New Roman" w:eastAsia="Times New Roman" w:hAnsi="Times New Roman" w:cs="Times New Roman"/>
          <w:b/>
          <w:bCs/>
          <w:color w:val="000000"/>
          <w:sz w:val="24"/>
          <w:szCs w:val="24"/>
          <w:lang w:val="en-US" w:eastAsia="ru-RU"/>
        </w:rPr>
        <w:t>b.</w:t>
      </w:r>
      <w:r w:rsidRPr="00264D8A">
        <w:rPr>
          <w:rFonts w:ascii="Times New Roman" w:eastAsia="Times New Roman" w:hAnsi="Times New Roman" w:cs="Times New Roman"/>
          <w:color w:val="000000"/>
          <w:sz w:val="24"/>
          <w:szCs w:val="24"/>
          <w:lang w:val="en-US" w:eastAsia="ru-RU"/>
        </w:rPr>
        <w:t> many                    </w:t>
      </w:r>
      <w:r w:rsidRPr="00264D8A">
        <w:rPr>
          <w:rFonts w:ascii="Times New Roman" w:eastAsia="Times New Roman" w:hAnsi="Times New Roman" w:cs="Times New Roman"/>
          <w:b/>
          <w:bCs/>
          <w:color w:val="000000"/>
          <w:sz w:val="24"/>
          <w:szCs w:val="24"/>
          <w:lang w:val="en-US" w:eastAsia="ru-RU"/>
        </w:rPr>
        <w:t>c.</w:t>
      </w:r>
      <w:r w:rsidRPr="00264D8A">
        <w:rPr>
          <w:rFonts w:ascii="Times New Roman" w:eastAsia="Times New Roman" w:hAnsi="Times New Roman" w:cs="Times New Roman"/>
          <w:color w:val="000000"/>
          <w:sz w:val="24"/>
          <w:szCs w:val="24"/>
          <w:lang w:val="en-US" w:eastAsia="ru-RU"/>
        </w:rPr>
        <w:t> any</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23.</w:t>
      </w:r>
      <w:r w:rsidRPr="00264D8A">
        <w:rPr>
          <w:rFonts w:ascii="Times New Roman" w:eastAsia="Times New Roman" w:hAnsi="Times New Roman" w:cs="Times New Roman"/>
          <w:color w:val="000000"/>
          <w:sz w:val="24"/>
          <w:szCs w:val="24"/>
          <w:lang w:val="en-US" w:eastAsia="ru-RU"/>
        </w:rPr>
        <w:t xml:space="preserve">          He is the ……….. </w:t>
      </w:r>
      <w:proofErr w:type="gramStart"/>
      <w:r w:rsidRPr="00264D8A">
        <w:rPr>
          <w:rFonts w:ascii="Times New Roman" w:eastAsia="Times New Roman" w:hAnsi="Times New Roman" w:cs="Times New Roman"/>
          <w:color w:val="000000"/>
          <w:sz w:val="24"/>
          <w:szCs w:val="24"/>
          <w:lang w:val="en-US" w:eastAsia="ru-RU"/>
        </w:rPr>
        <w:t>boy</w:t>
      </w:r>
      <w:proofErr w:type="gramEnd"/>
      <w:r w:rsidRPr="00264D8A">
        <w:rPr>
          <w:rFonts w:ascii="Times New Roman" w:eastAsia="Times New Roman" w:hAnsi="Times New Roman" w:cs="Times New Roman"/>
          <w:color w:val="000000"/>
          <w:sz w:val="24"/>
          <w:szCs w:val="24"/>
          <w:lang w:val="en-US" w:eastAsia="ru-RU"/>
        </w:rPr>
        <w:t xml:space="preserve"> in the class.</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000000"/>
          <w:sz w:val="24"/>
          <w:szCs w:val="24"/>
          <w:lang w:val="en-US" w:eastAsia="ru-RU"/>
        </w:rPr>
        <w:t>a</w:t>
      </w:r>
      <w:proofErr w:type="gramEnd"/>
      <w:r w:rsidRPr="00264D8A">
        <w:rPr>
          <w:rFonts w:ascii="Times New Roman" w:eastAsia="Times New Roman" w:hAnsi="Times New Roman" w:cs="Times New Roman"/>
          <w:b/>
          <w:bCs/>
          <w:color w:val="000000"/>
          <w:sz w:val="24"/>
          <w:szCs w:val="24"/>
          <w:lang w:val="en-US" w:eastAsia="ru-RU"/>
        </w:rPr>
        <w:t>.</w:t>
      </w:r>
      <w:r w:rsidRPr="00264D8A">
        <w:rPr>
          <w:rFonts w:ascii="Times New Roman" w:eastAsia="Times New Roman" w:hAnsi="Times New Roman" w:cs="Times New Roman"/>
          <w:color w:val="000000"/>
          <w:sz w:val="24"/>
          <w:szCs w:val="24"/>
          <w:lang w:val="en-US" w:eastAsia="ru-RU"/>
        </w:rPr>
        <w:t> tallest                          </w:t>
      </w:r>
      <w:r w:rsidRPr="00264D8A">
        <w:rPr>
          <w:rFonts w:ascii="Times New Roman" w:eastAsia="Times New Roman" w:hAnsi="Times New Roman" w:cs="Times New Roman"/>
          <w:b/>
          <w:bCs/>
          <w:color w:val="000000"/>
          <w:sz w:val="24"/>
          <w:szCs w:val="24"/>
          <w:lang w:val="en-US" w:eastAsia="ru-RU"/>
        </w:rPr>
        <w:t>b.</w:t>
      </w:r>
      <w:r w:rsidRPr="00264D8A">
        <w:rPr>
          <w:rFonts w:ascii="Times New Roman" w:eastAsia="Times New Roman" w:hAnsi="Times New Roman" w:cs="Times New Roman"/>
          <w:color w:val="000000"/>
          <w:sz w:val="24"/>
          <w:szCs w:val="24"/>
          <w:lang w:val="en-US" w:eastAsia="ru-RU"/>
        </w:rPr>
        <w:t> tall                              </w:t>
      </w:r>
      <w:r w:rsidRPr="00264D8A">
        <w:rPr>
          <w:rFonts w:ascii="Times New Roman" w:eastAsia="Times New Roman" w:hAnsi="Times New Roman" w:cs="Times New Roman"/>
          <w:b/>
          <w:bCs/>
          <w:color w:val="000000"/>
          <w:sz w:val="24"/>
          <w:szCs w:val="24"/>
          <w:lang w:val="en-US" w:eastAsia="ru-RU"/>
        </w:rPr>
        <w:t>c.</w:t>
      </w:r>
      <w:r w:rsidRPr="00264D8A">
        <w:rPr>
          <w:rFonts w:ascii="Times New Roman" w:eastAsia="Times New Roman" w:hAnsi="Times New Roman" w:cs="Times New Roman"/>
          <w:color w:val="000000"/>
          <w:sz w:val="24"/>
          <w:szCs w:val="24"/>
          <w:lang w:val="en-US" w:eastAsia="ru-RU"/>
        </w:rPr>
        <w:t> taller</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24.</w:t>
      </w:r>
      <w:r w:rsidRPr="00264D8A">
        <w:rPr>
          <w:rFonts w:ascii="Times New Roman" w:eastAsia="Times New Roman" w:hAnsi="Times New Roman" w:cs="Times New Roman"/>
          <w:color w:val="000000"/>
          <w:sz w:val="24"/>
          <w:szCs w:val="24"/>
          <w:lang w:val="en-US" w:eastAsia="ru-RU"/>
        </w:rPr>
        <w:t>          I bought a ………. blue dress.</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color w:val="000000"/>
          <w:sz w:val="24"/>
          <w:szCs w:val="24"/>
          <w:lang w:val="en-US" w:eastAsia="ru-RU"/>
        </w:rPr>
        <w:t>a.</w:t>
      </w:r>
      <w:r w:rsidRPr="00264D8A">
        <w:rPr>
          <w:rFonts w:ascii="Times New Roman" w:eastAsia="Times New Roman" w:hAnsi="Times New Roman" w:cs="Times New Roman"/>
          <w:color w:val="000000"/>
          <w:sz w:val="24"/>
          <w:szCs w:val="24"/>
          <w:lang w:val="en-US" w:eastAsia="ru-RU"/>
        </w:rPr>
        <w:t> Italian                        </w:t>
      </w:r>
      <w:r w:rsidRPr="00264D8A">
        <w:rPr>
          <w:rFonts w:ascii="Times New Roman" w:eastAsia="Times New Roman" w:hAnsi="Times New Roman" w:cs="Times New Roman"/>
          <w:b/>
          <w:bCs/>
          <w:color w:val="000000"/>
          <w:sz w:val="24"/>
          <w:szCs w:val="24"/>
          <w:lang w:val="en-US" w:eastAsia="ru-RU"/>
        </w:rPr>
        <w:t>b.</w:t>
      </w:r>
      <w:r w:rsidRPr="00264D8A">
        <w:rPr>
          <w:rFonts w:ascii="Times New Roman" w:eastAsia="Times New Roman" w:hAnsi="Times New Roman" w:cs="Times New Roman"/>
          <w:color w:val="000000"/>
          <w:sz w:val="24"/>
          <w:szCs w:val="24"/>
          <w:lang w:val="en-US" w:eastAsia="ru-RU"/>
        </w:rPr>
        <w:t> wooden                           </w:t>
      </w:r>
      <w:r w:rsidRPr="00264D8A">
        <w:rPr>
          <w:rFonts w:ascii="Times New Roman" w:eastAsia="Times New Roman" w:hAnsi="Times New Roman" w:cs="Times New Roman"/>
          <w:b/>
          <w:bCs/>
          <w:color w:val="000000"/>
          <w:sz w:val="24"/>
          <w:szCs w:val="24"/>
          <w:lang w:val="en-US" w:eastAsia="ru-RU"/>
        </w:rPr>
        <w:t>c.</w:t>
      </w:r>
      <w:r w:rsidRPr="00264D8A">
        <w:rPr>
          <w:rFonts w:ascii="Times New Roman" w:eastAsia="Times New Roman" w:hAnsi="Times New Roman" w:cs="Times New Roman"/>
          <w:color w:val="000000"/>
          <w:sz w:val="24"/>
          <w:szCs w:val="24"/>
          <w:lang w:val="en-US" w:eastAsia="ru-RU"/>
        </w:rPr>
        <w:t> nice</w:t>
      </w:r>
    </w:p>
    <w:p w:rsidR="00264D8A" w:rsidRPr="00264D8A" w:rsidRDefault="00264D8A" w:rsidP="00264D8A">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i/>
          <w:iCs/>
          <w:color w:val="000000"/>
          <w:sz w:val="24"/>
          <w:szCs w:val="24"/>
          <w:u w:val="single"/>
          <w:lang w:val="en-US" w:eastAsia="ru-RU"/>
        </w:rPr>
        <w:t>25.</w:t>
      </w:r>
      <w:r w:rsidRPr="00264D8A">
        <w:rPr>
          <w:rFonts w:ascii="Times New Roman" w:eastAsia="Times New Roman" w:hAnsi="Times New Roman" w:cs="Times New Roman"/>
          <w:color w:val="000000"/>
          <w:sz w:val="24"/>
          <w:szCs w:val="24"/>
          <w:lang w:val="en-US" w:eastAsia="ru-RU"/>
        </w:rPr>
        <w:t xml:space="preserve">        There is a ………….. </w:t>
      </w:r>
      <w:proofErr w:type="gramStart"/>
      <w:r w:rsidRPr="00264D8A">
        <w:rPr>
          <w:rFonts w:ascii="Times New Roman" w:eastAsia="Times New Roman" w:hAnsi="Times New Roman" w:cs="Times New Roman"/>
          <w:color w:val="000000"/>
          <w:sz w:val="24"/>
          <w:szCs w:val="24"/>
          <w:lang w:val="en-US" w:eastAsia="ru-RU"/>
        </w:rPr>
        <w:t>of</w:t>
      </w:r>
      <w:proofErr w:type="gramEnd"/>
      <w:r w:rsidRPr="00264D8A">
        <w:rPr>
          <w:rFonts w:ascii="Times New Roman" w:eastAsia="Times New Roman" w:hAnsi="Times New Roman" w:cs="Times New Roman"/>
          <w:color w:val="000000"/>
          <w:sz w:val="24"/>
          <w:szCs w:val="24"/>
          <w:lang w:val="en-US" w:eastAsia="ru-RU"/>
        </w:rPr>
        <w:t xml:space="preserve"> tea.</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b/>
          <w:bCs/>
          <w:color w:val="000000"/>
          <w:sz w:val="24"/>
          <w:szCs w:val="24"/>
          <w:lang w:val="en-US" w:eastAsia="ru-RU"/>
        </w:rPr>
        <w:t>a</w:t>
      </w:r>
      <w:proofErr w:type="gramEnd"/>
      <w:r w:rsidRPr="00264D8A">
        <w:rPr>
          <w:rFonts w:ascii="Times New Roman" w:eastAsia="Times New Roman" w:hAnsi="Times New Roman" w:cs="Times New Roman"/>
          <w:b/>
          <w:bCs/>
          <w:color w:val="000000"/>
          <w:sz w:val="24"/>
          <w:szCs w:val="24"/>
          <w:lang w:val="en-US" w:eastAsia="ru-RU"/>
        </w:rPr>
        <w:t>.</w:t>
      </w:r>
      <w:r w:rsidRPr="00264D8A">
        <w:rPr>
          <w:rFonts w:ascii="Times New Roman" w:eastAsia="Times New Roman" w:hAnsi="Times New Roman" w:cs="Times New Roman"/>
          <w:color w:val="000000"/>
          <w:sz w:val="24"/>
          <w:szCs w:val="24"/>
          <w:lang w:val="en-US" w:eastAsia="ru-RU"/>
        </w:rPr>
        <w:t> cup                            </w:t>
      </w:r>
      <w:r w:rsidRPr="00264D8A">
        <w:rPr>
          <w:rFonts w:ascii="Times New Roman" w:eastAsia="Times New Roman" w:hAnsi="Times New Roman" w:cs="Times New Roman"/>
          <w:b/>
          <w:bCs/>
          <w:color w:val="000000"/>
          <w:sz w:val="24"/>
          <w:szCs w:val="24"/>
          <w:lang w:val="en-US" w:eastAsia="ru-RU"/>
        </w:rPr>
        <w:t>b.</w:t>
      </w:r>
      <w:r w:rsidRPr="00264D8A">
        <w:rPr>
          <w:rFonts w:ascii="Times New Roman" w:eastAsia="Times New Roman" w:hAnsi="Times New Roman" w:cs="Times New Roman"/>
          <w:color w:val="000000"/>
          <w:sz w:val="24"/>
          <w:szCs w:val="24"/>
          <w:lang w:val="en-US" w:eastAsia="ru-RU"/>
        </w:rPr>
        <w:t> packet                                 </w:t>
      </w:r>
      <w:r w:rsidRPr="00264D8A">
        <w:rPr>
          <w:rFonts w:ascii="Times New Roman" w:eastAsia="Times New Roman" w:hAnsi="Times New Roman" w:cs="Times New Roman"/>
          <w:b/>
          <w:bCs/>
          <w:color w:val="000000"/>
          <w:sz w:val="24"/>
          <w:szCs w:val="24"/>
          <w:lang w:val="en-US" w:eastAsia="ru-RU"/>
        </w:rPr>
        <w:t>c.</w:t>
      </w:r>
      <w:r w:rsidRPr="00264D8A">
        <w:rPr>
          <w:rFonts w:ascii="Times New Roman" w:eastAsia="Times New Roman" w:hAnsi="Times New Roman" w:cs="Times New Roman"/>
          <w:color w:val="000000"/>
          <w:sz w:val="24"/>
          <w:szCs w:val="24"/>
          <w:lang w:val="en-US" w:eastAsia="ru-RU"/>
        </w:rPr>
        <w:t> can</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eastAsia="ru-RU"/>
        </w:rPr>
      </w:pPr>
      <w:r w:rsidRPr="00264D8A">
        <w:rPr>
          <w:rFonts w:ascii="Times New Roman" w:eastAsia="Times New Roman" w:hAnsi="Times New Roman" w:cs="Times New Roman"/>
          <w:color w:val="000000"/>
          <w:sz w:val="24"/>
          <w:szCs w:val="24"/>
          <w:lang w:val="en-US" w:eastAsia="ru-RU"/>
        </w:rPr>
        <w:t>                                                                                                </w:t>
      </w:r>
      <w:r w:rsidRPr="00264D8A">
        <w:rPr>
          <w:rFonts w:ascii="Times New Roman" w:eastAsia="Times New Roman" w:hAnsi="Times New Roman" w:cs="Times New Roman"/>
          <w:b/>
          <w:bCs/>
          <w:color w:val="000000"/>
          <w:sz w:val="24"/>
          <w:szCs w:val="24"/>
          <w:lang w:val="en-US" w:eastAsia="ru-RU"/>
        </w:rPr>
        <w:t> </w:t>
      </w:r>
      <w:r w:rsidRPr="00264D8A">
        <w:rPr>
          <w:rFonts w:ascii="Times New Roman" w:eastAsia="Times New Roman" w:hAnsi="Times New Roman" w:cs="Times New Roman"/>
          <w:b/>
          <w:bCs/>
          <w:color w:val="231F20"/>
          <w:sz w:val="24"/>
          <w:szCs w:val="24"/>
          <w:lang w:eastAsia="ru-RU"/>
        </w:rPr>
        <w:t>(20*1=10)</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eastAsia="ru-RU"/>
        </w:rPr>
      </w:pPr>
      <w:r w:rsidRPr="00264D8A">
        <w:rPr>
          <w:rFonts w:ascii="Times New Roman" w:eastAsia="Times New Roman" w:hAnsi="Times New Roman" w:cs="Times New Roman"/>
          <w:b/>
          <w:bCs/>
          <w:color w:val="000000"/>
          <w:sz w:val="24"/>
          <w:szCs w:val="24"/>
          <w:lang w:eastAsia="ru-RU"/>
        </w:rPr>
        <w:t>3</w:t>
      </w:r>
      <w:r w:rsidRPr="00264D8A">
        <w:rPr>
          <w:rFonts w:ascii="Times New Roman" w:eastAsia="Times New Roman" w:hAnsi="Times New Roman" w:cs="Times New Roman"/>
          <w:b/>
          <w:bCs/>
          <w:color w:val="000000"/>
          <w:sz w:val="24"/>
          <w:szCs w:val="24"/>
          <w:u w:val="single"/>
          <w:lang w:eastAsia="ru-RU"/>
        </w:rPr>
        <w:t xml:space="preserve">. </w:t>
      </w:r>
      <w:proofErr w:type="spellStart"/>
      <w:r w:rsidRPr="00264D8A">
        <w:rPr>
          <w:rFonts w:ascii="Times New Roman" w:eastAsia="Times New Roman" w:hAnsi="Times New Roman" w:cs="Times New Roman"/>
          <w:b/>
          <w:bCs/>
          <w:color w:val="000000"/>
          <w:sz w:val="24"/>
          <w:szCs w:val="24"/>
          <w:u w:val="single"/>
          <w:lang w:eastAsia="ru-RU"/>
        </w:rPr>
        <w:t>Underline</w:t>
      </w:r>
      <w:proofErr w:type="spellEnd"/>
      <w:r w:rsidRPr="00264D8A">
        <w:rPr>
          <w:rFonts w:ascii="Times New Roman" w:eastAsia="Times New Roman" w:hAnsi="Times New Roman" w:cs="Times New Roman"/>
          <w:b/>
          <w:bCs/>
          <w:color w:val="000000"/>
          <w:sz w:val="24"/>
          <w:szCs w:val="24"/>
          <w:u w:val="single"/>
          <w:lang w:eastAsia="ru-RU"/>
        </w:rPr>
        <w:t xml:space="preserve"> </w:t>
      </w:r>
      <w:proofErr w:type="spellStart"/>
      <w:r w:rsidRPr="00264D8A">
        <w:rPr>
          <w:rFonts w:ascii="Times New Roman" w:eastAsia="Times New Roman" w:hAnsi="Times New Roman" w:cs="Times New Roman"/>
          <w:b/>
          <w:bCs/>
          <w:color w:val="000000"/>
          <w:sz w:val="24"/>
          <w:szCs w:val="24"/>
          <w:u w:val="single"/>
          <w:lang w:eastAsia="ru-RU"/>
        </w:rPr>
        <w:t>the</w:t>
      </w:r>
      <w:proofErr w:type="spellEnd"/>
      <w:r w:rsidRPr="00264D8A">
        <w:rPr>
          <w:rFonts w:ascii="Times New Roman" w:eastAsia="Times New Roman" w:hAnsi="Times New Roman" w:cs="Times New Roman"/>
          <w:b/>
          <w:bCs/>
          <w:color w:val="000000"/>
          <w:sz w:val="24"/>
          <w:szCs w:val="24"/>
          <w:u w:val="single"/>
          <w:lang w:eastAsia="ru-RU"/>
        </w:rPr>
        <w:t xml:space="preserve"> </w:t>
      </w:r>
      <w:proofErr w:type="spellStart"/>
      <w:r w:rsidRPr="00264D8A">
        <w:rPr>
          <w:rFonts w:ascii="Times New Roman" w:eastAsia="Times New Roman" w:hAnsi="Times New Roman" w:cs="Times New Roman"/>
          <w:b/>
          <w:bCs/>
          <w:color w:val="000000"/>
          <w:sz w:val="24"/>
          <w:szCs w:val="24"/>
          <w:u w:val="single"/>
          <w:lang w:eastAsia="ru-RU"/>
        </w:rPr>
        <w:t>correct</w:t>
      </w:r>
      <w:proofErr w:type="spellEnd"/>
      <w:r w:rsidRPr="00264D8A">
        <w:rPr>
          <w:rFonts w:ascii="Times New Roman" w:eastAsia="Times New Roman" w:hAnsi="Times New Roman" w:cs="Times New Roman"/>
          <w:b/>
          <w:bCs/>
          <w:color w:val="000000"/>
          <w:sz w:val="24"/>
          <w:szCs w:val="24"/>
          <w:u w:val="single"/>
          <w:lang w:eastAsia="ru-RU"/>
        </w:rPr>
        <w:t xml:space="preserve"> </w:t>
      </w:r>
      <w:proofErr w:type="spellStart"/>
      <w:r w:rsidRPr="00264D8A">
        <w:rPr>
          <w:rFonts w:ascii="Times New Roman" w:eastAsia="Times New Roman" w:hAnsi="Times New Roman" w:cs="Times New Roman"/>
          <w:b/>
          <w:bCs/>
          <w:color w:val="000000"/>
          <w:sz w:val="24"/>
          <w:szCs w:val="24"/>
          <w:u w:val="single"/>
          <w:lang w:eastAsia="ru-RU"/>
        </w:rPr>
        <w:t>word</w:t>
      </w:r>
      <w:proofErr w:type="spellEnd"/>
      <w:r w:rsidRPr="00264D8A">
        <w:rPr>
          <w:rFonts w:ascii="Times New Roman" w:eastAsia="Times New Roman" w:hAnsi="Times New Roman" w:cs="Times New Roman"/>
          <w:b/>
          <w:bCs/>
          <w:color w:val="000000"/>
          <w:sz w:val="24"/>
          <w:szCs w:val="24"/>
          <w:u w:val="single"/>
          <w:lang w:eastAsia="ru-RU"/>
        </w:rPr>
        <w:t>.</w:t>
      </w:r>
    </w:p>
    <w:p w:rsidR="00264D8A" w:rsidRPr="00264D8A" w:rsidRDefault="00264D8A" w:rsidP="00264D8A">
      <w:pPr>
        <w:numPr>
          <w:ilvl w:val="0"/>
          <w:numId w:val="40"/>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This film is the ………..film ever!</w:t>
      </w:r>
    </w:p>
    <w:p w:rsidR="00264D8A" w:rsidRPr="00264D8A" w:rsidRDefault="00264D8A" w:rsidP="00264D8A">
      <w:pPr>
        <w:shd w:val="clear" w:color="auto" w:fill="FFFFFF"/>
        <w:spacing w:after="0" w:line="240" w:lineRule="auto"/>
        <w:ind w:left="736"/>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xml:space="preserve">    </w:t>
      </w:r>
      <w:proofErr w:type="gramStart"/>
      <w:r w:rsidRPr="00264D8A">
        <w:rPr>
          <w:rFonts w:ascii="Times New Roman" w:eastAsia="Times New Roman" w:hAnsi="Times New Roman" w:cs="Times New Roman"/>
          <w:color w:val="000000"/>
          <w:sz w:val="24"/>
          <w:szCs w:val="24"/>
          <w:lang w:val="en-US" w:eastAsia="ru-RU"/>
        </w:rPr>
        <w:t>a</w:t>
      </w:r>
      <w:proofErr w:type="gramEnd"/>
      <w:r w:rsidRPr="00264D8A">
        <w:rPr>
          <w:rFonts w:ascii="Times New Roman" w:eastAsia="Times New Roman" w:hAnsi="Times New Roman" w:cs="Times New Roman"/>
          <w:color w:val="000000"/>
          <w:sz w:val="24"/>
          <w:szCs w:val="24"/>
          <w:lang w:val="en-US" w:eastAsia="ru-RU"/>
        </w:rPr>
        <w:t>. </w:t>
      </w:r>
      <w:r w:rsidRPr="00264D8A">
        <w:rPr>
          <w:rFonts w:ascii="Times New Roman" w:eastAsia="Times New Roman" w:hAnsi="Times New Roman" w:cs="Times New Roman"/>
          <w:b/>
          <w:bCs/>
          <w:color w:val="000000"/>
          <w:sz w:val="24"/>
          <w:szCs w:val="24"/>
          <w:lang w:val="en-US" w:eastAsia="ru-RU"/>
        </w:rPr>
        <w:t>most successful</w:t>
      </w:r>
      <w:r w:rsidRPr="00264D8A">
        <w:rPr>
          <w:rFonts w:ascii="Times New Roman" w:eastAsia="Times New Roman" w:hAnsi="Times New Roman" w:cs="Times New Roman"/>
          <w:color w:val="000000"/>
          <w:sz w:val="24"/>
          <w:szCs w:val="24"/>
          <w:lang w:val="en-US" w:eastAsia="ru-RU"/>
        </w:rPr>
        <w:t>              b.</w:t>
      </w:r>
      <w:r w:rsidRPr="00264D8A">
        <w:rPr>
          <w:rFonts w:ascii="Times New Roman" w:eastAsia="Times New Roman" w:hAnsi="Times New Roman" w:cs="Times New Roman"/>
          <w:b/>
          <w:bCs/>
          <w:color w:val="000000"/>
          <w:sz w:val="24"/>
          <w:szCs w:val="24"/>
          <w:lang w:val="en-US" w:eastAsia="ru-RU"/>
        </w:rPr>
        <w:t> more successful</w:t>
      </w:r>
      <w:r w:rsidRPr="00264D8A">
        <w:rPr>
          <w:rFonts w:ascii="Times New Roman" w:eastAsia="Times New Roman" w:hAnsi="Times New Roman" w:cs="Times New Roman"/>
          <w:color w:val="000000"/>
          <w:sz w:val="24"/>
          <w:szCs w:val="24"/>
          <w:lang w:val="en-US" w:eastAsia="ru-RU"/>
        </w:rPr>
        <w:t>             c. </w:t>
      </w:r>
      <w:proofErr w:type="spellStart"/>
      <w:r w:rsidRPr="00264D8A">
        <w:rPr>
          <w:rFonts w:ascii="Times New Roman" w:eastAsia="Times New Roman" w:hAnsi="Times New Roman" w:cs="Times New Roman"/>
          <w:b/>
          <w:bCs/>
          <w:color w:val="000000"/>
          <w:sz w:val="24"/>
          <w:szCs w:val="24"/>
          <w:lang w:val="en-US" w:eastAsia="ru-RU"/>
        </w:rPr>
        <w:t>succesfullest</w:t>
      </w:r>
      <w:proofErr w:type="spellEnd"/>
    </w:p>
    <w:p w:rsidR="00264D8A" w:rsidRPr="00264D8A" w:rsidRDefault="00264D8A" w:rsidP="00264D8A">
      <w:pPr>
        <w:numPr>
          <w:ilvl w:val="0"/>
          <w:numId w:val="4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He is ……….at playing the violin than his brother.</w:t>
      </w:r>
    </w:p>
    <w:p w:rsidR="00264D8A" w:rsidRPr="00264D8A" w:rsidRDefault="00264D8A" w:rsidP="00264D8A">
      <w:pPr>
        <w:shd w:val="clear" w:color="auto" w:fill="FFFFFF"/>
        <w:spacing w:after="0" w:line="240" w:lineRule="auto"/>
        <w:ind w:left="736"/>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w:t>
      </w:r>
      <w:proofErr w:type="gramStart"/>
      <w:r w:rsidRPr="00264D8A">
        <w:rPr>
          <w:rFonts w:ascii="Times New Roman" w:eastAsia="Times New Roman" w:hAnsi="Times New Roman" w:cs="Times New Roman"/>
          <w:color w:val="000000"/>
          <w:sz w:val="24"/>
          <w:szCs w:val="24"/>
          <w:lang w:val="en-US" w:eastAsia="ru-RU"/>
        </w:rPr>
        <w:t>a.  </w:t>
      </w:r>
      <w:r w:rsidRPr="00264D8A">
        <w:rPr>
          <w:rFonts w:ascii="Times New Roman" w:eastAsia="Times New Roman" w:hAnsi="Times New Roman" w:cs="Times New Roman"/>
          <w:b/>
          <w:bCs/>
          <w:color w:val="000000"/>
          <w:sz w:val="24"/>
          <w:szCs w:val="24"/>
          <w:lang w:val="en-US" w:eastAsia="ru-RU"/>
        </w:rPr>
        <w:t>better</w:t>
      </w:r>
      <w:proofErr w:type="gramEnd"/>
      <w:r w:rsidRPr="00264D8A">
        <w:rPr>
          <w:rFonts w:ascii="Times New Roman" w:eastAsia="Times New Roman" w:hAnsi="Times New Roman" w:cs="Times New Roman"/>
          <w:color w:val="000000"/>
          <w:sz w:val="24"/>
          <w:szCs w:val="24"/>
          <w:lang w:val="en-US" w:eastAsia="ru-RU"/>
        </w:rPr>
        <w:t>              b.  </w:t>
      </w:r>
      <w:proofErr w:type="gramStart"/>
      <w:r w:rsidRPr="00264D8A">
        <w:rPr>
          <w:rFonts w:ascii="Times New Roman" w:eastAsia="Times New Roman" w:hAnsi="Times New Roman" w:cs="Times New Roman"/>
          <w:b/>
          <w:bCs/>
          <w:color w:val="000000"/>
          <w:sz w:val="24"/>
          <w:szCs w:val="24"/>
          <w:lang w:val="en-US" w:eastAsia="ru-RU"/>
        </w:rPr>
        <w:t>good</w:t>
      </w:r>
      <w:proofErr w:type="gramEnd"/>
      <w:r w:rsidRPr="00264D8A">
        <w:rPr>
          <w:rFonts w:ascii="Times New Roman" w:eastAsia="Times New Roman" w:hAnsi="Times New Roman" w:cs="Times New Roman"/>
          <w:b/>
          <w:bCs/>
          <w:color w:val="000000"/>
          <w:sz w:val="24"/>
          <w:szCs w:val="24"/>
          <w:lang w:val="en-US" w:eastAsia="ru-RU"/>
        </w:rPr>
        <w:t xml:space="preserve">    </w:t>
      </w:r>
      <w:r w:rsidRPr="00264D8A">
        <w:rPr>
          <w:rFonts w:ascii="Times New Roman" w:eastAsia="Times New Roman" w:hAnsi="Times New Roman" w:cs="Times New Roman"/>
          <w:color w:val="000000"/>
          <w:sz w:val="24"/>
          <w:szCs w:val="24"/>
          <w:lang w:val="en-US" w:eastAsia="ru-RU"/>
        </w:rPr>
        <w:t>            c. </w:t>
      </w:r>
      <w:r w:rsidRPr="00264D8A">
        <w:rPr>
          <w:rFonts w:ascii="Times New Roman" w:eastAsia="Times New Roman" w:hAnsi="Times New Roman" w:cs="Times New Roman"/>
          <w:b/>
          <w:bCs/>
          <w:color w:val="000000"/>
          <w:sz w:val="24"/>
          <w:szCs w:val="24"/>
          <w:lang w:val="en-US" w:eastAsia="ru-RU"/>
        </w:rPr>
        <w:t>best</w:t>
      </w:r>
      <w:r w:rsidRPr="00264D8A">
        <w:rPr>
          <w:rFonts w:ascii="Times New Roman" w:eastAsia="Times New Roman" w:hAnsi="Times New Roman" w:cs="Times New Roman"/>
          <w:color w:val="000000"/>
          <w:sz w:val="24"/>
          <w:szCs w:val="24"/>
          <w:lang w:val="en-US" w:eastAsia="ru-RU"/>
        </w:rPr>
        <w:t>             </w:t>
      </w:r>
    </w:p>
    <w:p w:rsidR="00264D8A" w:rsidRPr="00264D8A" w:rsidRDefault="00264D8A" w:rsidP="00264D8A">
      <w:pPr>
        <w:numPr>
          <w:ilvl w:val="0"/>
          <w:numId w:val="42"/>
        </w:numPr>
        <w:shd w:val="clear" w:color="auto" w:fill="FFFFFF"/>
        <w:spacing w:after="0" w:line="240" w:lineRule="auto"/>
        <w:rPr>
          <w:rFonts w:ascii="Times New Roman" w:eastAsia="Times New Roman" w:hAnsi="Times New Roman" w:cs="Times New Roman"/>
          <w:color w:val="000000"/>
          <w:sz w:val="24"/>
          <w:szCs w:val="24"/>
          <w:lang w:eastAsia="ru-RU"/>
        </w:rPr>
      </w:pPr>
      <w:r w:rsidRPr="00264D8A">
        <w:rPr>
          <w:rFonts w:ascii="Times New Roman" w:eastAsia="Times New Roman" w:hAnsi="Times New Roman" w:cs="Times New Roman"/>
          <w:color w:val="000000"/>
          <w:sz w:val="24"/>
          <w:szCs w:val="24"/>
          <w:lang w:val="en-US" w:eastAsia="ru-RU"/>
        </w:rPr>
        <w:t>     </w:t>
      </w:r>
      <w:proofErr w:type="spellStart"/>
      <w:r w:rsidRPr="00264D8A">
        <w:rPr>
          <w:rFonts w:ascii="Times New Roman" w:eastAsia="Times New Roman" w:hAnsi="Times New Roman" w:cs="Times New Roman"/>
          <w:color w:val="000000"/>
          <w:sz w:val="24"/>
          <w:szCs w:val="24"/>
          <w:lang w:eastAsia="ru-RU"/>
        </w:rPr>
        <w:t>Mary</w:t>
      </w:r>
      <w:proofErr w:type="spellEnd"/>
      <w:r w:rsidRPr="00264D8A">
        <w:rPr>
          <w:rFonts w:ascii="Times New Roman" w:eastAsia="Times New Roman" w:hAnsi="Times New Roman" w:cs="Times New Roman"/>
          <w:color w:val="000000"/>
          <w:sz w:val="24"/>
          <w:szCs w:val="24"/>
          <w:lang w:eastAsia="ru-RU"/>
        </w:rPr>
        <w:t xml:space="preserve"> </w:t>
      </w:r>
      <w:proofErr w:type="spellStart"/>
      <w:r w:rsidRPr="00264D8A">
        <w:rPr>
          <w:rFonts w:ascii="Times New Roman" w:eastAsia="Times New Roman" w:hAnsi="Times New Roman" w:cs="Times New Roman"/>
          <w:color w:val="000000"/>
          <w:sz w:val="24"/>
          <w:szCs w:val="24"/>
          <w:lang w:eastAsia="ru-RU"/>
        </w:rPr>
        <w:t>is</w:t>
      </w:r>
      <w:proofErr w:type="spellEnd"/>
      <w:r w:rsidRPr="00264D8A">
        <w:rPr>
          <w:rFonts w:ascii="Times New Roman" w:eastAsia="Times New Roman" w:hAnsi="Times New Roman" w:cs="Times New Roman"/>
          <w:color w:val="000000"/>
          <w:sz w:val="24"/>
          <w:szCs w:val="24"/>
          <w:lang w:eastAsia="ru-RU"/>
        </w:rPr>
        <w:t xml:space="preserve"> ……….</w:t>
      </w:r>
      <w:proofErr w:type="spellStart"/>
      <w:r w:rsidRPr="00264D8A">
        <w:rPr>
          <w:rFonts w:ascii="Times New Roman" w:eastAsia="Times New Roman" w:hAnsi="Times New Roman" w:cs="Times New Roman"/>
          <w:color w:val="000000"/>
          <w:sz w:val="24"/>
          <w:szCs w:val="24"/>
          <w:lang w:eastAsia="ru-RU"/>
        </w:rPr>
        <w:t>than</w:t>
      </w:r>
      <w:proofErr w:type="spellEnd"/>
      <w:r w:rsidRPr="00264D8A">
        <w:rPr>
          <w:rFonts w:ascii="Times New Roman" w:eastAsia="Times New Roman" w:hAnsi="Times New Roman" w:cs="Times New Roman"/>
          <w:color w:val="000000"/>
          <w:sz w:val="24"/>
          <w:szCs w:val="24"/>
          <w:lang w:eastAsia="ru-RU"/>
        </w:rPr>
        <w:t xml:space="preserve"> </w:t>
      </w:r>
      <w:proofErr w:type="spellStart"/>
      <w:r w:rsidRPr="00264D8A">
        <w:rPr>
          <w:rFonts w:ascii="Times New Roman" w:eastAsia="Times New Roman" w:hAnsi="Times New Roman" w:cs="Times New Roman"/>
          <w:color w:val="000000"/>
          <w:sz w:val="24"/>
          <w:szCs w:val="24"/>
          <w:lang w:eastAsia="ru-RU"/>
        </w:rPr>
        <w:t>Garth</w:t>
      </w:r>
      <w:proofErr w:type="spellEnd"/>
      <w:r w:rsidRPr="00264D8A">
        <w:rPr>
          <w:rFonts w:ascii="Times New Roman" w:eastAsia="Times New Roman" w:hAnsi="Times New Roman" w:cs="Times New Roman"/>
          <w:color w:val="000000"/>
          <w:sz w:val="24"/>
          <w:szCs w:val="24"/>
          <w:lang w:eastAsia="ru-RU"/>
        </w:rPr>
        <w:t>.</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color w:val="000000"/>
          <w:sz w:val="24"/>
          <w:szCs w:val="24"/>
          <w:lang w:val="en-US" w:eastAsia="ru-RU"/>
        </w:rPr>
        <w:t>                  </w:t>
      </w:r>
      <w:r w:rsidRPr="00264D8A">
        <w:rPr>
          <w:rFonts w:ascii="Times New Roman" w:eastAsia="Times New Roman" w:hAnsi="Times New Roman" w:cs="Times New Roman"/>
          <w:color w:val="000000"/>
          <w:sz w:val="24"/>
          <w:szCs w:val="24"/>
          <w:lang w:val="en-US" w:eastAsia="ru-RU"/>
        </w:rPr>
        <w:t>a.</w:t>
      </w:r>
      <w:proofErr w:type="gramStart"/>
      <w:r w:rsidRPr="00264D8A">
        <w:rPr>
          <w:rFonts w:ascii="Times New Roman" w:eastAsia="Times New Roman" w:hAnsi="Times New Roman" w:cs="Times New Roman"/>
          <w:b/>
          <w:bCs/>
          <w:color w:val="000000"/>
          <w:sz w:val="24"/>
          <w:szCs w:val="24"/>
          <w:lang w:val="en-US" w:eastAsia="ru-RU"/>
        </w:rPr>
        <w:t>  funniest</w:t>
      </w:r>
      <w:proofErr w:type="gramEnd"/>
      <w:r w:rsidRPr="00264D8A">
        <w:rPr>
          <w:rFonts w:ascii="Times New Roman" w:eastAsia="Times New Roman" w:hAnsi="Times New Roman" w:cs="Times New Roman"/>
          <w:b/>
          <w:bCs/>
          <w:color w:val="000000"/>
          <w:sz w:val="24"/>
          <w:szCs w:val="24"/>
          <w:lang w:val="en-US" w:eastAsia="ru-RU"/>
        </w:rPr>
        <w:t xml:space="preserve">       </w:t>
      </w:r>
      <w:r w:rsidRPr="00264D8A">
        <w:rPr>
          <w:rFonts w:ascii="Times New Roman" w:eastAsia="Times New Roman" w:hAnsi="Times New Roman" w:cs="Times New Roman"/>
          <w:color w:val="000000"/>
          <w:sz w:val="24"/>
          <w:szCs w:val="24"/>
          <w:lang w:val="en-US" w:eastAsia="ru-RU"/>
        </w:rPr>
        <w:t>b.</w:t>
      </w:r>
      <w:r w:rsidRPr="00264D8A">
        <w:rPr>
          <w:rFonts w:ascii="Times New Roman" w:eastAsia="Times New Roman" w:hAnsi="Times New Roman" w:cs="Times New Roman"/>
          <w:b/>
          <w:bCs/>
          <w:color w:val="000000"/>
          <w:sz w:val="24"/>
          <w:szCs w:val="24"/>
          <w:lang w:val="en-US" w:eastAsia="ru-RU"/>
        </w:rPr>
        <w:t> funnier               </w:t>
      </w:r>
      <w:r w:rsidRPr="00264D8A">
        <w:rPr>
          <w:rFonts w:ascii="Times New Roman" w:eastAsia="Times New Roman" w:hAnsi="Times New Roman" w:cs="Times New Roman"/>
          <w:color w:val="000000"/>
          <w:sz w:val="24"/>
          <w:szCs w:val="24"/>
          <w:lang w:val="en-US" w:eastAsia="ru-RU"/>
        </w:rPr>
        <w:t>c.</w:t>
      </w:r>
      <w:r w:rsidRPr="00264D8A">
        <w:rPr>
          <w:rFonts w:ascii="Times New Roman" w:eastAsia="Times New Roman" w:hAnsi="Times New Roman" w:cs="Times New Roman"/>
          <w:b/>
          <w:bCs/>
          <w:color w:val="000000"/>
          <w:sz w:val="24"/>
          <w:szCs w:val="24"/>
          <w:lang w:val="en-US" w:eastAsia="ru-RU"/>
        </w:rPr>
        <w:t> funny</w:t>
      </w:r>
    </w:p>
    <w:p w:rsidR="00264D8A" w:rsidRPr="00264D8A" w:rsidRDefault="00264D8A" w:rsidP="00264D8A">
      <w:pPr>
        <w:numPr>
          <w:ilvl w:val="0"/>
          <w:numId w:val="43"/>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That is the ……..film I’ve seen in ages!</w:t>
      </w:r>
    </w:p>
    <w:p w:rsidR="00264D8A" w:rsidRPr="00264D8A" w:rsidRDefault="00264D8A" w:rsidP="00264D8A">
      <w:pPr>
        <w:shd w:val="clear" w:color="auto" w:fill="FFFFFF"/>
        <w:spacing w:after="0" w:line="240" w:lineRule="auto"/>
        <w:ind w:left="736"/>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w:t>
      </w:r>
      <w:proofErr w:type="gramStart"/>
      <w:r w:rsidRPr="00264D8A">
        <w:rPr>
          <w:rFonts w:ascii="Times New Roman" w:eastAsia="Times New Roman" w:hAnsi="Times New Roman" w:cs="Times New Roman"/>
          <w:color w:val="000000"/>
          <w:sz w:val="24"/>
          <w:szCs w:val="24"/>
          <w:lang w:val="en-US" w:eastAsia="ru-RU"/>
        </w:rPr>
        <w:t>a</w:t>
      </w:r>
      <w:proofErr w:type="gramEnd"/>
      <w:r w:rsidRPr="00264D8A">
        <w:rPr>
          <w:rFonts w:ascii="Times New Roman" w:eastAsia="Times New Roman" w:hAnsi="Times New Roman" w:cs="Times New Roman"/>
          <w:color w:val="000000"/>
          <w:sz w:val="24"/>
          <w:szCs w:val="24"/>
          <w:lang w:val="en-US" w:eastAsia="ru-RU"/>
        </w:rPr>
        <w:t>. </w:t>
      </w:r>
      <w:r w:rsidRPr="00264D8A">
        <w:rPr>
          <w:rFonts w:ascii="Times New Roman" w:eastAsia="Times New Roman" w:hAnsi="Times New Roman" w:cs="Times New Roman"/>
          <w:b/>
          <w:bCs/>
          <w:color w:val="000000"/>
          <w:sz w:val="24"/>
          <w:szCs w:val="24"/>
          <w:lang w:val="en-US" w:eastAsia="ru-RU"/>
        </w:rPr>
        <w:t>worst   </w:t>
      </w:r>
      <w:r w:rsidRPr="00264D8A">
        <w:rPr>
          <w:rFonts w:ascii="Times New Roman" w:eastAsia="Times New Roman" w:hAnsi="Times New Roman" w:cs="Times New Roman"/>
          <w:color w:val="000000"/>
          <w:sz w:val="24"/>
          <w:szCs w:val="24"/>
          <w:lang w:val="en-US" w:eastAsia="ru-RU"/>
        </w:rPr>
        <w:t> b. </w:t>
      </w:r>
      <w:proofErr w:type="spellStart"/>
      <w:r w:rsidRPr="00264D8A">
        <w:rPr>
          <w:rFonts w:ascii="Times New Roman" w:eastAsia="Times New Roman" w:hAnsi="Times New Roman" w:cs="Times New Roman"/>
          <w:b/>
          <w:bCs/>
          <w:color w:val="000000"/>
          <w:sz w:val="24"/>
          <w:szCs w:val="24"/>
          <w:lang w:val="en-US" w:eastAsia="ru-RU"/>
        </w:rPr>
        <w:t>badest</w:t>
      </w:r>
      <w:proofErr w:type="spellEnd"/>
      <w:r w:rsidRPr="00264D8A">
        <w:rPr>
          <w:rFonts w:ascii="Times New Roman" w:eastAsia="Times New Roman" w:hAnsi="Times New Roman" w:cs="Times New Roman"/>
          <w:b/>
          <w:bCs/>
          <w:color w:val="000000"/>
          <w:sz w:val="24"/>
          <w:szCs w:val="24"/>
          <w:lang w:val="en-US" w:eastAsia="ru-RU"/>
        </w:rPr>
        <w:t xml:space="preserve">   </w:t>
      </w:r>
      <w:r w:rsidRPr="00264D8A">
        <w:rPr>
          <w:rFonts w:ascii="Times New Roman" w:eastAsia="Times New Roman" w:hAnsi="Times New Roman" w:cs="Times New Roman"/>
          <w:color w:val="000000"/>
          <w:sz w:val="24"/>
          <w:szCs w:val="24"/>
          <w:lang w:val="en-US" w:eastAsia="ru-RU"/>
        </w:rPr>
        <w:t>                 c. </w:t>
      </w:r>
      <w:r w:rsidRPr="00264D8A">
        <w:rPr>
          <w:rFonts w:ascii="Times New Roman" w:eastAsia="Times New Roman" w:hAnsi="Times New Roman" w:cs="Times New Roman"/>
          <w:b/>
          <w:bCs/>
          <w:color w:val="000000"/>
          <w:sz w:val="24"/>
          <w:szCs w:val="24"/>
          <w:lang w:val="en-US" w:eastAsia="ru-RU"/>
        </w:rPr>
        <w:t>worse</w:t>
      </w:r>
      <w:r w:rsidRPr="00264D8A">
        <w:rPr>
          <w:rFonts w:ascii="Times New Roman" w:eastAsia="Times New Roman" w:hAnsi="Times New Roman" w:cs="Times New Roman"/>
          <w:color w:val="000000"/>
          <w:sz w:val="24"/>
          <w:szCs w:val="24"/>
          <w:lang w:val="en-US" w:eastAsia="ru-RU"/>
        </w:rPr>
        <w:t>                     </w:t>
      </w:r>
    </w:p>
    <w:p w:rsidR="00264D8A" w:rsidRPr="00264D8A" w:rsidRDefault="00264D8A" w:rsidP="00264D8A">
      <w:pPr>
        <w:numPr>
          <w:ilvl w:val="0"/>
          <w:numId w:val="44"/>
        </w:numPr>
        <w:shd w:val="clear" w:color="auto" w:fill="FFFFFF"/>
        <w:spacing w:after="0" w:line="240" w:lineRule="auto"/>
        <w:rPr>
          <w:rFonts w:ascii="Times New Roman" w:eastAsia="Times New Roman" w:hAnsi="Times New Roman" w:cs="Times New Roman"/>
          <w:color w:val="000000"/>
          <w:sz w:val="24"/>
          <w:szCs w:val="24"/>
          <w:lang w:eastAsia="ru-RU"/>
        </w:rPr>
      </w:pPr>
      <w:r w:rsidRPr="00264D8A">
        <w:rPr>
          <w:rFonts w:ascii="Times New Roman" w:eastAsia="Times New Roman" w:hAnsi="Times New Roman" w:cs="Times New Roman"/>
          <w:color w:val="000000"/>
          <w:sz w:val="24"/>
          <w:szCs w:val="24"/>
          <w:lang w:val="en-US" w:eastAsia="ru-RU"/>
        </w:rPr>
        <w:t xml:space="preserve">      </w:t>
      </w:r>
      <w:proofErr w:type="spellStart"/>
      <w:r w:rsidRPr="00264D8A">
        <w:rPr>
          <w:rFonts w:ascii="Times New Roman" w:eastAsia="Times New Roman" w:hAnsi="Times New Roman" w:cs="Times New Roman"/>
          <w:color w:val="000000"/>
          <w:sz w:val="24"/>
          <w:szCs w:val="24"/>
          <w:lang w:eastAsia="ru-RU"/>
        </w:rPr>
        <w:t>James</w:t>
      </w:r>
      <w:proofErr w:type="spellEnd"/>
      <w:r w:rsidRPr="00264D8A">
        <w:rPr>
          <w:rFonts w:ascii="Times New Roman" w:eastAsia="Times New Roman" w:hAnsi="Times New Roman" w:cs="Times New Roman"/>
          <w:color w:val="000000"/>
          <w:sz w:val="24"/>
          <w:szCs w:val="24"/>
          <w:lang w:eastAsia="ru-RU"/>
        </w:rPr>
        <w:t xml:space="preserve"> </w:t>
      </w:r>
      <w:proofErr w:type="spellStart"/>
      <w:r w:rsidRPr="00264D8A">
        <w:rPr>
          <w:rFonts w:ascii="Times New Roman" w:eastAsia="Times New Roman" w:hAnsi="Times New Roman" w:cs="Times New Roman"/>
          <w:color w:val="000000"/>
          <w:sz w:val="24"/>
          <w:szCs w:val="24"/>
          <w:lang w:eastAsia="ru-RU"/>
        </w:rPr>
        <w:t>is</w:t>
      </w:r>
      <w:proofErr w:type="spellEnd"/>
      <w:r w:rsidRPr="00264D8A">
        <w:rPr>
          <w:rFonts w:ascii="Times New Roman" w:eastAsia="Times New Roman" w:hAnsi="Times New Roman" w:cs="Times New Roman"/>
          <w:color w:val="000000"/>
          <w:sz w:val="24"/>
          <w:szCs w:val="24"/>
          <w:lang w:eastAsia="ru-RU"/>
        </w:rPr>
        <w:t xml:space="preserve">….. </w:t>
      </w:r>
      <w:proofErr w:type="spellStart"/>
      <w:r w:rsidRPr="00264D8A">
        <w:rPr>
          <w:rFonts w:ascii="Times New Roman" w:eastAsia="Times New Roman" w:hAnsi="Times New Roman" w:cs="Times New Roman"/>
          <w:color w:val="000000"/>
          <w:sz w:val="24"/>
          <w:szCs w:val="24"/>
          <w:lang w:eastAsia="ru-RU"/>
        </w:rPr>
        <w:t>than</w:t>
      </w:r>
      <w:proofErr w:type="spellEnd"/>
      <w:r w:rsidRPr="00264D8A">
        <w:rPr>
          <w:rFonts w:ascii="Times New Roman" w:eastAsia="Times New Roman" w:hAnsi="Times New Roman" w:cs="Times New Roman"/>
          <w:color w:val="000000"/>
          <w:sz w:val="24"/>
          <w:szCs w:val="24"/>
          <w:lang w:eastAsia="ru-RU"/>
        </w:rPr>
        <w:t xml:space="preserve"> </w:t>
      </w:r>
      <w:proofErr w:type="spellStart"/>
      <w:r w:rsidRPr="00264D8A">
        <w:rPr>
          <w:rFonts w:ascii="Times New Roman" w:eastAsia="Times New Roman" w:hAnsi="Times New Roman" w:cs="Times New Roman"/>
          <w:color w:val="000000"/>
          <w:sz w:val="24"/>
          <w:szCs w:val="24"/>
          <w:lang w:eastAsia="ru-RU"/>
        </w:rPr>
        <w:t>Mike</w:t>
      </w:r>
      <w:proofErr w:type="spellEnd"/>
      <w:r w:rsidRPr="00264D8A">
        <w:rPr>
          <w:rFonts w:ascii="Times New Roman" w:eastAsia="Times New Roman" w:hAnsi="Times New Roman" w:cs="Times New Roman"/>
          <w:color w:val="000000"/>
          <w:sz w:val="24"/>
          <w:szCs w:val="24"/>
          <w:lang w:eastAsia="ru-RU"/>
        </w:rPr>
        <w:t>.</w:t>
      </w:r>
    </w:p>
    <w:p w:rsidR="00264D8A" w:rsidRPr="00264D8A" w:rsidRDefault="00264D8A" w:rsidP="00264D8A">
      <w:pPr>
        <w:shd w:val="clear" w:color="auto" w:fill="FFFFFF"/>
        <w:spacing w:after="0" w:line="240" w:lineRule="auto"/>
        <w:ind w:left="736"/>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w:t>
      </w:r>
      <w:proofErr w:type="gramStart"/>
      <w:r w:rsidRPr="00264D8A">
        <w:rPr>
          <w:rFonts w:ascii="Times New Roman" w:eastAsia="Times New Roman" w:hAnsi="Times New Roman" w:cs="Times New Roman"/>
          <w:color w:val="000000"/>
          <w:sz w:val="24"/>
          <w:szCs w:val="24"/>
          <w:lang w:val="en-US" w:eastAsia="ru-RU"/>
        </w:rPr>
        <w:t>a.  </w:t>
      </w:r>
      <w:r w:rsidRPr="00264D8A">
        <w:rPr>
          <w:rFonts w:ascii="Times New Roman" w:eastAsia="Times New Roman" w:hAnsi="Times New Roman" w:cs="Times New Roman"/>
          <w:b/>
          <w:bCs/>
          <w:color w:val="000000"/>
          <w:sz w:val="24"/>
          <w:szCs w:val="24"/>
          <w:lang w:val="en-US" w:eastAsia="ru-RU"/>
        </w:rPr>
        <w:t>tallest</w:t>
      </w:r>
      <w:proofErr w:type="gramEnd"/>
      <w:r w:rsidRPr="00264D8A">
        <w:rPr>
          <w:rFonts w:ascii="Times New Roman" w:eastAsia="Times New Roman" w:hAnsi="Times New Roman" w:cs="Times New Roman"/>
          <w:color w:val="000000"/>
          <w:sz w:val="24"/>
          <w:szCs w:val="24"/>
          <w:lang w:val="en-US" w:eastAsia="ru-RU"/>
        </w:rPr>
        <w:t>               b. </w:t>
      </w:r>
      <w:r w:rsidRPr="00264D8A">
        <w:rPr>
          <w:rFonts w:ascii="Times New Roman" w:eastAsia="Times New Roman" w:hAnsi="Times New Roman" w:cs="Times New Roman"/>
          <w:b/>
          <w:bCs/>
          <w:color w:val="000000"/>
          <w:sz w:val="24"/>
          <w:szCs w:val="24"/>
          <w:lang w:val="en-US" w:eastAsia="ru-RU"/>
        </w:rPr>
        <w:t>taller</w:t>
      </w:r>
      <w:r w:rsidRPr="00264D8A">
        <w:rPr>
          <w:rFonts w:ascii="Times New Roman" w:eastAsia="Times New Roman" w:hAnsi="Times New Roman" w:cs="Times New Roman"/>
          <w:color w:val="000000"/>
          <w:sz w:val="24"/>
          <w:szCs w:val="24"/>
          <w:lang w:val="en-US" w:eastAsia="ru-RU"/>
        </w:rPr>
        <w:t>            c. </w:t>
      </w:r>
      <w:r w:rsidRPr="00264D8A">
        <w:rPr>
          <w:rFonts w:ascii="Times New Roman" w:eastAsia="Times New Roman" w:hAnsi="Times New Roman" w:cs="Times New Roman"/>
          <w:b/>
          <w:bCs/>
          <w:color w:val="000000"/>
          <w:sz w:val="24"/>
          <w:szCs w:val="24"/>
          <w:lang w:val="en-US" w:eastAsia="ru-RU"/>
        </w:rPr>
        <w:t>tall               </w:t>
      </w:r>
      <w:r w:rsidRPr="00264D8A">
        <w:rPr>
          <w:rFonts w:ascii="Times New Roman" w:eastAsia="Times New Roman" w:hAnsi="Times New Roman" w:cs="Times New Roman"/>
          <w:color w:val="000000"/>
          <w:sz w:val="24"/>
          <w:szCs w:val="24"/>
          <w:lang w:val="en-US" w:eastAsia="ru-RU"/>
        </w:rPr>
        <w:t> </w:t>
      </w:r>
      <w:r w:rsidRPr="00264D8A">
        <w:rPr>
          <w:rFonts w:ascii="Times New Roman" w:eastAsia="Times New Roman" w:hAnsi="Times New Roman" w:cs="Times New Roman"/>
          <w:b/>
          <w:bCs/>
          <w:color w:val="000000"/>
          <w:sz w:val="24"/>
          <w:szCs w:val="24"/>
          <w:lang w:val="en-US" w:eastAsia="ru-RU"/>
        </w:rPr>
        <w:t>(5*2=10)</w:t>
      </w:r>
    </w:p>
    <w:p w:rsidR="00264D8A" w:rsidRPr="00264D8A" w:rsidRDefault="00264D8A" w:rsidP="00264D8A">
      <w:pPr>
        <w:numPr>
          <w:ilvl w:val="0"/>
          <w:numId w:val="45"/>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color w:val="000000"/>
          <w:sz w:val="24"/>
          <w:szCs w:val="24"/>
          <w:u w:val="single"/>
          <w:lang w:val="en-US" w:eastAsia="ru-RU"/>
        </w:rPr>
        <w:t>Fill in the question tags.</w:t>
      </w:r>
    </w:p>
    <w:p w:rsidR="00264D8A" w:rsidRPr="00264D8A" w:rsidRDefault="00264D8A" w:rsidP="00264D8A">
      <w:pPr>
        <w:numPr>
          <w:ilvl w:val="0"/>
          <w:numId w:val="46"/>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We are running out of freshwater, ______?</w:t>
      </w:r>
    </w:p>
    <w:p w:rsidR="00264D8A" w:rsidRPr="00264D8A" w:rsidRDefault="00264D8A" w:rsidP="00264D8A">
      <w:pPr>
        <w:shd w:val="clear" w:color="auto" w:fill="FFFFFF"/>
        <w:spacing w:after="0" w:line="240" w:lineRule="auto"/>
        <w:ind w:left="736"/>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xml:space="preserve">    </w:t>
      </w:r>
      <w:proofErr w:type="gramStart"/>
      <w:r w:rsidRPr="00264D8A">
        <w:rPr>
          <w:rFonts w:ascii="Times New Roman" w:eastAsia="Times New Roman" w:hAnsi="Times New Roman" w:cs="Times New Roman"/>
          <w:color w:val="000000"/>
          <w:sz w:val="24"/>
          <w:szCs w:val="24"/>
          <w:lang w:val="en-US" w:eastAsia="ru-RU"/>
        </w:rPr>
        <w:t>a.  </w:t>
      </w:r>
      <w:r w:rsidRPr="00264D8A">
        <w:rPr>
          <w:rFonts w:ascii="Times New Roman" w:eastAsia="Times New Roman" w:hAnsi="Times New Roman" w:cs="Times New Roman"/>
          <w:b/>
          <w:bCs/>
          <w:color w:val="000000"/>
          <w:sz w:val="24"/>
          <w:szCs w:val="24"/>
          <w:lang w:val="en-US" w:eastAsia="ru-RU"/>
        </w:rPr>
        <w:t>aren’t</w:t>
      </w:r>
      <w:proofErr w:type="gramEnd"/>
      <w:r w:rsidRPr="00264D8A">
        <w:rPr>
          <w:rFonts w:ascii="Times New Roman" w:eastAsia="Times New Roman" w:hAnsi="Times New Roman" w:cs="Times New Roman"/>
          <w:b/>
          <w:bCs/>
          <w:color w:val="000000"/>
          <w:sz w:val="24"/>
          <w:szCs w:val="24"/>
          <w:lang w:val="en-US" w:eastAsia="ru-RU"/>
        </w:rPr>
        <w:t xml:space="preserve"> we</w:t>
      </w:r>
      <w:r w:rsidRPr="00264D8A">
        <w:rPr>
          <w:rFonts w:ascii="Times New Roman" w:eastAsia="Times New Roman" w:hAnsi="Times New Roman" w:cs="Times New Roman"/>
          <w:color w:val="000000"/>
          <w:sz w:val="24"/>
          <w:szCs w:val="24"/>
          <w:lang w:val="en-US" w:eastAsia="ru-RU"/>
        </w:rPr>
        <w:t>              b. </w:t>
      </w:r>
      <w:r w:rsidRPr="00264D8A">
        <w:rPr>
          <w:rFonts w:ascii="Times New Roman" w:eastAsia="Times New Roman" w:hAnsi="Times New Roman" w:cs="Times New Roman"/>
          <w:b/>
          <w:bCs/>
          <w:color w:val="000000"/>
          <w:sz w:val="24"/>
          <w:szCs w:val="24"/>
          <w:lang w:val="en-US" w:eastAsia="ru-RU"/>
        </w:rPr>
        <w:t>isn’t we</w:t>
      </w:r>
      <w:r w:rsidRPr="00264D8A">
        <w:rPr>
          <w:rFonts w:ascii="Times New Roman" w:eastAsia="Times New Roman" w:hAnsi="Times New Roman" w:cs="Times New Roman"/>
          <w:color w:val="000000"/>
          <w:sz w:val="24"/>
          <w:szCs w:val="24"/>
          <w:lang w:val="en-US" w:eastAsia="ru-RU"/>
        </w:rPr>
        <w:t>           c. </w:t>
      </w:r>
      <w:r w:rsidRPr="00264D8A">
        <w:rPr>
          <w:rFonts w:ascii="Times New Roman" w:eastAsia="Times New Roman" w:hAnsi="Times New Roman" w:cs="Times New Roman"/>
          <w:b/>
          <w:bCs/>
          <w:color w:val="000000"/>
          <w:sz w:val="24"/>
          <w:szCs w:val="24"/>
          <w:lang w:val="en-US" w:eastAsia="ru-RU"/>
        </w:rPr>
        <w:t>are we</w:t>
      </w:r>
    </w:p>
    <w:p w:rsidR="00264D8A" w:rsidRPr="00264D8A" w:rsidRDefault="00264D8A" w:rsidP="00264D8A">
      <w:pPr>
        <w:numPr>
          <w:ilvl w:val="0"/>
          <w:numId w:val="47"/>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The world has got warmer, __________</w:t>
      </w:r>
      <w:proofErr w:type="gramStart"/>
      <w:r w:rsidRPr="00264D8A">
        <w:rPr>
          <w:rFonts w:ascii="Times New Roman" w:eastAsia="Times New Roman" w:hAnsi="Times New Roman" w:cs="Times New Roman"/>
          <w:color w:val="000000"/>
          <w:sz w:val="24"/>
          <w:szCs w:val="24"/>
          <w:lang w:val="en-US" w:eastAsia="ru-RU"/>
        </w:rPr>
        <w:t>_ ?</w:t>
      </w:r>
      <w:proofErr w:type="gramEnd"/>
    </w:p>
    <w:p w:rsidR="00264D8A" w:rsidRPr="00264D8A" w:rsidRDefault="00264D8A" w:rsidP="00264D8A">
      <w:pPr>
        <w:shd w:val="clear" w:color="auto" w:fill="FFFFFF"/>
        <w:spacing w:after="0" w:line="240" w:lineRule="auto"/>
        <w:ind w:left="736"/>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w:t>
      </w:r>
      <w:proofErr w:type="gramStart"/>
      <w:r w:rsidRPr="00264D8A">
        <w:rPr>
          <w:rFonts w:ascii="Times New Roman" w:eastAsia="Times New Roman" w:hAnsi="Times New Roman" w:cs="Times New Roman"/>
          <w:color w:val="000000"/>
          <w:sz w:val="24"/>
          <w:szCs w:val="24"/>
          <w:lang w:val="en-US" w:eastAsia="ru-RU"/>
        </w:rPr>
        <w:t>a.  </w:t>
      </w:r>
      <w:r w:rsidRPr="00264D8A">
        <w:rPr>
          <w:rFonts w:ascii="Times New Roman" w:eastAsia="Times New Roman" w:hAnsi="Times New Roman" w:cs="Times New Roman"/>
          <w:b/>
          <w:bCs/>
          <w:color w:val="000000"/>
          <w:sz w:val="24"/>
          <w:szCs w:val="24"/>
          <w:lang w:val="en-US" w:eastAsia="ru-RU"/>
        </w:rPr>
        <w:t>hasn’t</w:t>
      </w:r>
      <w:proofErr w:type="gramEnd"/>
      <w:r w:rsidRPr="00264D8A">
        <w:rPr>
          <w:rFonts w:ascii="Times New Roman" w:eastAsia="Times New Roman" w:hAnsi="Times New Roman" w:cs="Times New Roman"/>
          <w:b/>
          <w:bCs/>
          <w:color w:val="000000"/>
          <w:sz w:val="24"/>
          <w:szCs w:val="24"/>
          <w:lang w:val="en-US" w:eastAsia="ru-RU"/>
        </w:rPr>
        <w:t xml:space="preserve">  it </w:t>
      </w:r>
      <w:r w:rsidRPr="00264D8A">
        <w:rPr>
          <w:rFonts w:ascii="Times New Roman" w:eastAsia="Times New Roman" w:hAnsi="Times New Roman" w:cs="Times New Roman"/>
          <w:color w:val="000000"/>
          <w:sz w:val="24"/>
          <w:szCs w:val="24"/>
          <w:lang w:val="en-US" w:eastAsia="ru-RU"/>
        </w:rPr>
        <w:t>              b.  </w:t>
      </w:r>
      <w:proofErr w:type="gramStart"/>
      <w:r w:rsidRPr="00264D8A">
        <w:rPr>
          <w:rFonts w:ascii="Times New Roman" w:eastAsia="Times New Roman" w:hAnsi="Times New Roman" w:cs="Times New Roman"/>
          <w:b/>
          <w:bCs/>
          <w:color w:val="000000"/>
          <w:sz w:val="24"/>
          <w:szCs w:val="24"/>
          <w:lang w:val="en-US" w:eastAsia="ru-RU"/>
        </w:rPr>
        <w:t>has</w:t>
      </w:r>
      <w:proofErr w:type="gramEnd"/>
      <w:r w:rsidRPr="00264D8A">
        <w:rPr>
          <w:rFonts w:ascii="Times New Roman" w:eastAsia="Times New Roman" w:hAnsi="Times New Roman" w:cs="Times New Roman"/>
          <w:b/>
          <w:bCs/>
          <w:color w:val="000000"/>
          <w:sz w:val="24"/>
          <w:szCs w:val="24"/>
          <w:lang w:val="en-US" w:eastAsia="ru-RU"/>
        </w:rPr>
        <w:t xml:space="preserve"> it</w:t>
      </w:r>
      <w:r w:rsidRPr="00264D8A">
        <w:rPr>
          <w:rFonts w:ascii="Times New Roman" w:eastAsia="Times New Roman" w:hAnsi="Times New Roman" w:cs="Times New Roman"/>
          <w:color w:val="000000"/>
          <w:sz w:val="24"/>
          <w:szCs w:val="24"/>
          <w:lang w:val="en-US" w:eastAsia="ru-RU"/>
        </w:rPr>
        <w:t>                c. </w:t>
      </w:r>
      <w:r w:rsidRPr="00264D8A">
        <w:rPr>
          <w:rFonts w:ascii="Times New Roman" w:eastAsia="Times New Roman" w:hAnsi="Times New Roman" w:cs="Times New Roman"/>
          <w:b/>
          <w:bCs/>
          <w:color w:val="000000"/>
          <w:sz w:val="24"/>
          <w:szCs w:val="24"/>
          <w:lang w:val="en-US" w:eastAsia="ru-RU"/>
        </w:rPr>
        <w:t>hasn’t he</w:t>
      </w:r>
      <w:r w:rsidRPr="00264D8A">
        <w:rPr>
          <w:rFonts w:ascii="Times New Roman" w:eastAsia="Times New Roman" w:hAnsi="Times New Roman" w:cs="Times New Roman"/>
          <w:color w:val="000000"/>
          <w:sz w:val="24"/>
          <w:szCs w:val="24"/>
          <w:lang w:val="en-US" w:eastAsia="ru-RU"/>
        </w:rPr>
        <w:t>           </w:t>
      </w:r>
    </w:p>
    <w:p w:rsidR="00264D8A" w:rsidRPr="00264D8A" w:rsidRDefault="00264D8A" w:rsidP="00264D8A">
      <w:pPr>
        <w:numPr>
          <w:ilvl w:val="0"/>
          <w:numId w:val="48"/>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The oil killed many fish, ______________?</w:t>
      </w:r>
    </w:p>
    <w:p w:rsidR="00264D8A" w:rsidRPr="00264D8A" w:rsidRDefault="00264D8A" w:rsidP="00264D8A">
      <w:pPr>
        <w:shd w:val="clear" w:color="auto" w:fill="FFFFFF"/>
        <w:spacing w:after="0" w:line="240" w:lineRule="auto"/>
        <w:ind w:left="736"/>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w:t>
      </w:r>
      <w:proofErr w:type="gramStart"/>
      <w:r w:rsidRPr="00264D8A">
        <w:rPr>
          <w:rFonts w:ascii="Times New Roman" w:eastAsia="Times New Roman" w:hAnsi="Times New Roman" w:cs="Times New Roman"/>
          <w:color w:val="000000"/>
          <w:sz w:val="24"/>
          <w:szCs w:val="24"/>
          <w:lang w:val="en-US" w:eastAsia="ru-RU"/>
        </w:rPr>
        <w:t>a</w:t>
      </w:r>
      <w:proofErr w:type="gramEnd"/>
      <w:r w:rsidRPr="00264D8A">
        <w:rPr>
          <w:rFonts w:ascii="Times New Roman" w:eastAsia="Times New Roman" w:hAnsi="Times New Roman" w:cs="Times New Roman"/>
          <w:color w:val="000000"/>
          <w:sz w:val="24"/>
          <w:szCs w:val="24"/>
          <w:lang w:val="en-US" w:eastAsia="ru-RU"/>
        </w:rPr>
        <w:t>. </w:t>
      </w:r>
      <w:r w:rsidRPr="00264D8A">
        <w:rPr>
          <w:rFonts w:ascii="Times New Roman" w:eastAsia="Times New Roman" w:hAnsi="Times New Roman" w:cs="Times New Roman"/>
          <w:b/>
          <w:bCs/>
          <w:color w:val="000000"/>
          <w:sz w:val="24"/>
          <w:szCs w:val="24"/>
          <w:lang w:val="en-US" w:eastAsia="ru-RU"/>
        </w:rPr>
        <w:t>did it</w:t>
      </w:r>
      <w:r w:rsidRPr="00264D8A">
        <w:rPr>
          <w:rFonts w:ascii="Times New Roman" w:eastAsia="Times New Roman" w:hAnsi="Times New Roman" w:cs="Times New Roman"/>
          <w:color w:val="000000"/>
          <w:sz w:val="24"/>
          <w:szCs w:val="24"/>
          <w:lang w:val="en-US" w:eastAsia="ru-RU"/>
        </w:rPr>
        <w:t>              b. </w:t>
      </w:r>
      <w:r w:rsidRPr="00264D8A">
        <w:rPr>
          <w:rFonts w:ascii="Times New Roman" w:eastAsia="Times New Roman" w:hAnsi="Times New Roman" w:cs="Times New Roman"/>
          <w:b/>
          <w:bCs/>
          <w:color w:val="000000"/>
          <w:sz w:val="24"/>
          <w:szCs w:val="24"/>
          <w:lang w:val="en-US" w:eastAsia="ru-RU"/>
        </w:rPr>
        <w:t>didn’t it</w:t>
      </w:r>
      <w:r w:rsidRPr="00264D8A">
        <w:rPr>
          <w:rFonts w:ascii="Times New Roman" w:eastAsia="Times New Roman" w:hAnsi="Times New Roman" w:cs="Times New Roman"/>
          <w:color w:val="000000"/>
          <w:sz w:val="24"/>
          <w:szCs w:val="24"/>
          <w:lang w:val="en-US" w:eastAsia="ru-RU"/>
        </w:rPr>
        <w:t>            c. </w:t>
      </w:r>
      <w:r w:rsidRPr="00264D8A">
        <w:rPr>
          <w:rFonts w:ascii="Times New Roman" w:eastAsia="Times New Roman" w:hAnsi="Times New Roman" w:cs="Times New Roman"/>
          <w:b/>
          <w:bCs/>
          <w:color w:val="000000"/>
          <w:sz w:val="24"/>
          <w:szCs w:val="24"/>
          <w:lang w:val="en-US" w:eastAsia="ru-RU"/>
        </w:rPr>
        <w:t>don’t it</w:t>
      </w:r>
      <w:r w:rsidRPr="00264D8A">
        <w:rPr>
          <w:rFonts w:ascii="Times New Roman" w:eastAsia="Times New Roman" w:hAnsi="Times New Roman" w:cs="Times New Roman"/>
          <w:color w:val="000000"/>
          <w:sz w:val="24"/>
          <w:szCs w:val="24"/>
          <w:lang w:val="en-US" w:eastAsia="ru-RU"/>
        </w:rPr>
        <w:t>        </w:t>
      </w:r>
    </w:p>
    <w:p w:rsidR="00264D8A" w:rsidRPr="00264D8A" w:rsidRDefault="00264D8A" w:rsidP="00264D8A">
      <w:pPr>
        <w:numPr>
          <w:ilvl w:val="0"/>
          <w:numId w:val="49"/>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It is wrong to drop litter on the street, ____?</w:t>
      </w:r>
    </w:p>
    <w:p w:rsidR="00264D8A" w:rsidRPr="00264D8A" w:rsidRDefault="00264D8A" w:rsidP="00264D8A">
      <w:pPr>
        <w:shd w:val="clear" w:color="auto" w:fill="FFFFFF"/>
        <w:spacing w:after="0" w:line="240" w:lineRule="auto"/>
        <w:ind w:left="736"/>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w:t>
      </w:r>
      <w:proofErr w:type="gramStart"/>
      <w:r w:rsidRPr="00264D8A">
        <w:rPr>
          <w:rFonts w:ascii="Times New Roman" w:eastAsia="Times New Roman" w:hAnsi="Times New Roman" w:cs="Times New Roman"/>
          <w:color w:val="000000"/>
          <w:sz w:val="24"/>
          <w:szCs w:val="24"/>
          <w:lang w:val="en-US" w:eastAsia="ru-RU"/>
        </w:rPr>
        <w:t>a.  </w:t>
      </w:r>
      <w:r w:rsidRPr="00264D8A">
        <w:rPr>
          <w:rFonts w:ascii="Times New Roman" w:eastAsia="Times New Roman" w:hAnsi="Times New Roman" w:cs="Times New Roman"/>
          <w:b/>
          <w:bCs/>
          <w:color w:val="000000"/>
          <w:sz w:val="24"/>
          <w:szCs w:val="24"/>
          <w:lang w:val="en-US" w:eastAsia="ru-RU"/>
        </w:rPr>
        <w:t>is</w:t>
      </w:r>
      <w:proofErr w:type="gramEnd"/>
      <w:r w:rsidRPr="00264D8A">
        <w:rPr>
          <w:rFonts w:ascii="Times New Roman" w:eastAsia="Times New Roman" w:hAnsi="Times New Roman" w:cs="Times New Roman"/>
          <w:b/>
          <w:bCs/>
          <w:color w:val="000000"/>
          <w:sz w:val="24"/>
          <w:szCs w:val="24"/>
          <w:lang w:val="en-US" w:eastAsia="ru-RU"/>
        </w:rPr>
        <w:t xml:space="preserve"> it</w:t>
      </w:r>
      <w:r w:rsidRPr="00264D8A">
        <w:rPr>
          <w:rFonts w:ascii="Times New Roman" w:eastAsia="Times New Roman" w:hAnsi="Times New Roman" w:cs="Times New Roman"/>
          <w:color w:val="000000"/>
          <w:sz w:val="24"/>
          <w:szCs w:val="24"/>
          <w:lang w:val="en-US" w:eastAsia="ru-RU"/>
        </w:rPr>
        <w:t>              b. </w:t>
      </w:r>
      <w:r w:rsidRPr="00264D8A">
        <w:rPr>
          <w:rFonts w:ascii="Times New Roman" w:eastAsia="Times New Roman" w:hAnsi="Times New Roman" w:cs="Times New Roman"/>
          <w:b/>
          <w:bCs/>
          <w:color w:val="000000"/>
          <w:sz w:val="24"/>
          <w:szCs w:val="24"/>
          <w:lang w:val="en-US" w:eastAsia="ru-RU"/>
        </w:rPr>
        <w:t>isn’t it</w:t>
      </w:r>
      <w:r w:rsidRPr="00264D8A">
        <w:rPr>
          <w:rFonts w:ascii="Times New Roman" w:eastAsia="Times New Roman" w:hAnsi="Times New Roman" w:cs="Times New Roman"/>
          <w:color w:val="000000"/>
          <w:sz w:val="24"/>
          <w:szCs w:val="24"/>
          <w:lang w:val="en-US" w:eastAsia="ru-RU"/>
        </w:rPr>
        <w:t>          c. </w:t>
      </w:r>
      <w:r w:rsidRPr="00264D8A">
        <w:rPr>
          <w:rFonts w:ascii="Times New Roman" w:eastAsia="Times New Roman" w:hAnsi="Times New Roman" w:cs="Times New Roman"/>
          <w:b/>
          <w:bCs/>
          <w:color w:val="000000"/>
          <w:sz w:val="24"/>
          <w:szCs w:val="24"/>
          <w:lang w:val="en-US" w:eastAsia="ru-RU"/>
        </w:rPr>
        <w:t>it isn’t</w:t>
      </w:r>
      <w:r w:rsidRPr="00264D8A">
        <w:rPr>
          <w:rFonts w:ascii="Times New Roman" w:eastAsia="Times New Roman" w:hAnsi="Times New Roman" w:cs="Times New Roman"/>
          <w:color w:val="000000"/>
          <w:sz w:val="24"/>
          <w:szCs w:val="24"/>
          <w:lang w:val="en-US" w:eastAsia="ru-RU"/>
        </w:rPr>
        <w:t> </w:t>
      </w:r>
    </w:p>
    <w:p w:rsidR="00264D8A" w:rsidRPr="00264D8A" w:rsidRDefault="00264D8A" w:rsidP="00264D8A">
      <w:pPr>
        <w:numPr>
          <w:ilvl w:val="0"/>
          <w:numId w:val="50"/>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You didn’t take those cans to the recycling bank, ___?</w:t>
      </w:r>
    </w:p>
    <w:p w:rsidR="00264D8A" w:rsidRPr="00264D8A" w:rsidRDefault="00264D8A" w:rsidP="00264D8A">
      <w:pPr>
        <w:shd w:val="clear" w:color="auto" w:fill="FFFFFF"/>
        <w:spacing w:after="0" w:line="240" w:lineRule="auto"/>
        <w:ind w:left="720"/>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xml:space="preserve">      </w:t>
      </w:r>
      <w:proofErr w:type="gramStart"/>
      <w:r w:rsidRPr="00264D8A">
        <w:rPr>
          <w:rFonts w:ascii="Times New Roman" w:eastAsia="Times New Roman" w:hAnsi="Times New Roman" w:cs="Times New Roman"/>
          <w:color w:val="000000"/>
          <w:sz w:val="24"/>
          <w:szCs w:val="24"/>
          <w:lang w:val="en-US" w:eastAsia="ru-RU"/>
        </w:rPr>
        <w:t>a.  </w:t>
      </w:r>
      <w:r w:rsidRPr="00264D8A">
        <w:rPr>
          <w:rFonts w:ascii="Times New Roman" w:eastAsia="Times New Roman" w:hAnsi="Times New Roman" w:cs="Times New Roman"/>
          <w:b/>
          <w:bCs/>
          <w:color w:val="000000"/>
          <w:sz w:val="24"/>
          <w:szCs w:val="24"/>
          <w:lang w:val="en-US" w:eastAsia="ru-RU"/>
        </w:rPr>
        <w:t>didn’t</w:t>
      </w:r>
      <w:proofErr w:type="gramEnd"/>
      <w:r w:rsidRPr="00264D8A">
        <w:rPr>
          <w:rFonts w:ascii="Times New Roman" w:eastAsia="Times New Roman" w:hAnsi="Times New Roman" w:cs="Times New Roman"/>
          <w:b/>
          <w:bCs/>
          <w:color w:val="000000"/>
          <w:sz w:val="24"/>
          <w:szCs w:val="24"/>
          <w:lang w:val="en-US" w:eastAsia="ru-RU"/>
        </w:rPr>
        <w:t xml:space="preserve">  I</w:t>
      </w:r>
      <w:r w:rsidRPr="00264D8A">
        <w:rPr>
          <w:rFonts w:ascii="Times New Roman" w:eastAsia="Times New Roman" w:hAnsi="Times New Roman" w:cs="Times New Roman"/>
          <w:color w:val="000000"/>
          <w:sz w:val="24"/>
          <w:szCs w:val="24"/>
          <w:lang w:val="en-US" w:eastAsia="ru-RU"/>
        </w:rPr>
        <w:t>               b.  </w:t>
      </w:r>
      <w:proofErr w:type="gramStart"/>
      <w:r w:rsidRPr="00264D8A">
        <w:rPr>
          <w:rFonts w:ascii="Times New Roman" w:eastAsia="Times New Roman" w:hAnsi="Times New Roman" w:cs="Times New Roman"/>
          <w:b/>
          <w:bCs/>
          <w:color w:val="000000"/>
          <w:sz w:val="24"/>
          <w:szCs w:val="24"/>
          <w:lang w:val="en-US" w:eastAsia="ru-RU"/>
        </w:rPr>
        <w:t>do</w:t>
      </w:r>
      <w:proofErr w:type="gramEnd"/>
      <w:r w:rsidRPr="00264D8A">
        <w:rPr>
          <w:rFonts w:ascii="Times New Roman" w:eastAsia="Times New Roman" w:hAnsi="Times New Roman" w:cs="Times New Roman"/>
          <w:b/>
          <w:bCs/>
          <w:color w:val="000000"/>
          <w:sz w:val="24"/>
          <w:szCs w:val="24"/>
          <w:lang w:val="en-US" w:eastAsia="ru-RU"/>
        </w:rPr>
        <w:t xml:space="preserve"> I       </w:t>
      </w:r>
      <w:r w:rsidRPr="00264D8A">
        <w:rPr>
          <w:rFonts w:ascii="Times New Roman" w:eastAsia="Times New Roman" w:hAnsi="Times New Roman" w:cs="Times New Roman"/>
          <w:color w:val="000000"/>
          <w:sz w:val="24"/>
          <w:szCs w:val="24"/>
          <w:lang w:val="en-US" w:eastAsia="ru-RU"/>
        </w:rPr>
        <w:t>c.</w:t>
      </w:r>
      <w:r w:rsidRPr="00264D8A">
        <w:rPr>
          <w:rFonts w:ascii="Times New Roman" w:eastAsia="Times New Roman" w:hAnsi="Times New Roman" w:cs="Times New Roman"/>
          <w:b/>
          <w:bCs/>
          <w:color w:val="000000"/>
          <w:sz w:val="24"/>
          <w:szCs w:val="24"/>
          <w:lang w:val="en-US" w:eastAsia="ru-RU"/>
        </w:rPr>
        <w:t> did I</w:t>
      </w:r>
      <w:r w:rsidRPr="00264D8A">
        <w:rPr>
          <w:rFonts w:ascii="Times New Roman" w:eastAsia="Times New Roman" w:hAnsi="Times New Roman" w:cs="Times New Roman"/>
          <w:color w:val="000000"/>
          <w:sz w:val="24"/>
          <w:szCs w:val="24"/>
          <w:lang w:val="en-US" w:eastAsia="ru-RU"/>
        </w:rPr>
        <w:t>                         </w:t>
      </w:r>
      <w:r w:rsidRPr="00264D8A">
        <w:rPr>
          <w:rFonts w:ascii="Times New Roman" w:eastAsia="Times New Roman" w:hAnsi="Times New Roman" w:cs="Times New Roman"/>
          <w:b/>
          <w:bCs/>
          <w:color w:val="000000"/>
          <w:sz w:val="24"/>
          <w:szCs w:val="24"/>
          <w:lang w:val="en-US" w:eastAsia="ru-RU"/>
        </w:rPr>
        <w:t>(5*2= 10)  </w:t>
      </w:r>
    </w:p>
    <w:p w:rsidR="00264D8A" w:rsidRPr="00264D8A" w:rsidRDefault="00264D8A" w:rsidP="00264D8A">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w:t>
      </w:r>
      <w:r w:rsidRPr="00264D8A">
        <w:rPr>
          <w:rFonts w:ascii="Times New Roman" w:eastAsia="Times New Roman" w:hAnsi="Times New Roman" w:cs="Times New Roman"/>
          <w:b/>
          <w:bCs/>
          <w:color w:val="000000"/>
          <w:sz w:val="24"/>
          <w:szCs w:val="24"/>
          <w:u w:val="single"/>
          <w:lang w:val="en-US" w:eastAsia="ru-RU"/>
        </w:rPr>
        <w:t>5.  </w:t>
      </w:r>
      <w:r w:rsidRPr="00264D8A">
        <w:rPr>
          <w:rFonts w:ascii="Times New Roman" w:eastAsia="Times New Roman" w:hAnsi="Times New Roman" w:cs="Times New Roman"/>
          <w:b/>
          <w:bCs/>
          <w:color w:val="231F20"/>
          <w:sz w:val="24"/>
          <w:szCs w:val="24"/>
          <w:u w:val="single"/>
          <w:lang w:val="en-US" w:eastAsia="ru-RU"/>
        </w:rPr>
        <w:t>Put the verbs in brackets into the correct tense.</w:t>
      </w:r>
    </w:p>
    <w:p w:rsidR="00264D8A" w:rsidRPr="00264D8A" w:rsidRDefault="00264D8A" w:rsidP="00264D8A">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231F20"/>
          <w:sz w:val="24"/>
          <w:szCs w:val="24"/>
          <w:lang w:val="en-US" w:eastAsia="ru-RU"/>
        </w:rPr>
        <w:t>      36.      He usually ……</w:t>
      </w:r>
      <w:proofErr w:type="gramStart"/>
      <w:r w:rsidRPr="00264D8A">
        <w:rPr>
          <w:rFonts w:ascii="Times New Roman" w:eastAsia="Times New Roman" w:hAnsi="Times New Roman" w:cs="Times New Roman"/>
          <w:color w:val="231F20"/>
          <w:sz w:val="24"/>
          <w:szCs w:val="24"/>
          <w:lang w:val="en-US" w:eastAsia="ru-RU"/>
        </w:rPr>
        <w:t>.(</w:t>
      </w:r>
      <w:proofErr w:type="gramEnd"/>
      <w:r w:rsidRPr="00264D8A">
        <w:rPr>
          <w:rFonts w:ascii="Times New Roman" w:eastAsia="Times New Roman" w:hAnsi="Times New Roman" w:cs="Times New Roman"/>
          <w:color w:val="231F20"/>
          <w:sz w:val="24"/>
          <w:szCs w:val="24"/>
          <w:lang w:val="en-US" w:eastAsia="ru-RU"/>
        </w:rPr>
        <w:t>drink) coffee in mornings.</w:t>
      </w:r>
    </w:p>
    <w:p w:rsidR="00264D8A" w:rsidRPr="00264D8A" w:rsidRDefault="00264D8A" w:rsidP="00264D8A">
      <w:pPr>
        <w:shd w:val="clear" w:color="auto" w:fill="FFFFFF"/>
        <w:spacing w:after="0" w:line="240" w:lineRule="auto"/>
        <w:ind w:left="736"/>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xml:space="preserve">      </w:t>
      </w:r>
      <w:proofErr w:type="gramStart"/>
      <w:r w:rsidRPr="00264D8A">
        <w:rPr>
          <w:rFonts w:ascii="Times New Roman" w:eastAsia="Times New Roman" w:hAnsi="Times New Roman" w:cs="Times New Roman"/>
          <w:color w:val="000000"/>
          <w:sz w:val="24"/>
          <w:szCs w:val="24"/>
          <w:lang w:val="en-US" w:eastAsia="ru-RU"/>
        </w:rPr>
        <w:t>a.  </w:t>
      </w:r>
      <w:r w:rsidRPr="00264D8A">
        <w:rPr>
          <w:rFonts w:ascii="Times New Roman" w:eastAsia="Times New Roman" w:hAnsi="Times New Roman" w:cs="Times New Roman"/>
          <w:b/>
          <w:bCs/>
          <w:color w:val="000000"/>
          <w:sz w:val="24"/>
          <w:szCs w:val="24"/>
          <w:lang w:val="en-US" w:eastAsia="ru-RU"/>
        </w:rPr>
        <w:t>is</w:t>
      </w:r>
      <w:proofErr w:type="gramEnd"/>
      <w:r w:rsidRPr="00264D8A">
        <w:rPr>
          <w:rFonts w:ascii="Times New Roman" w:eastAsia="Times New Roman" w:hAnsi="Times New Roman" w:cs="Times New Roman"/>
          <w:b/>
          <w:bCs/>
          <w:color w:val="000000"/>
          <w:sz w:val="24"/>
          <w:szCs w:val="24"/>
          <w:lang w:val="en-US" w:eastAsia="ru-RU"/>
        </w:rPr>
        <w:t xml:space="preserve"> drinking </w:t>
      </w:r>
      <w:r w:rsidRPr="00264D8A">
        <w:rPr>
          <w:rFonts w:ascii="Times New Roman" w:eastAsia="Times New Roman" w:hAnsi="Times New Roman" w:cs="Times New Roman"/>
          <w:color w:val="000000"/>
          <w:sz w:val="24"/>
          <w:szCs w:val="24"/>
          <w:lang w:val="en-US" w:eastAsia="ru-RU"/>
        </w:rPr>
        <w:t>              b. </w:t>
      </w:r>
      <w:r w:rsidRPr="00264D8A">
        <w:rPr>
          <w:rFonts w:ascii="Times New Roman" w:eastAsia="Times New Roman" w:hAnsi="Times New Roman" w:cs="Times New Roman"/>
          <w:b/>
          <w:bCs/>
          <w:color w:val="000000"/>
          <w:sz w:val="24"/>
          <w:szCs w:val="24"/>
          <w:lang w:val="en-US" w:eastAsia="ru-RU"/>
        </w:rPr>
        <w:t>drinks</w:t>
      </w:r>
      <w:r w:rsidRPr="00264D8A">
        <w:rPr>
          <w:rFonts w:ascii="Times New Roman" w:eastAsia="Times New Roman" w:hAnsi="Times New Roman" w:cs="Times New Roman"/>
          <w:color w:val="000000"/>
          <w:sz w:val="24"/>
          <w:szCs w:val="24"/>
          <w:lang w:val="en-US" w:eastAsia="ru-RU"/>
        </w:rPr>
        <w:t>           </w:t>
      </w:r>
    </w:p>
    <w:p w:rsidR="00264D8A" w:rsidRPr="00264D8A" w:rsidRDefault="00264D8A" w:rsidP="00264D8A">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231F20"/>
          <w:sz w:val="24"/>
          <w:szCs w:val="24"/>
          <w:lang w:val="en-US" w:eastAsia="ru-RU"/>
        </w:rPr>
        <w:t>       37.      At the moment they………. (</w:t>
      </w:r>
      <w:proofErr w:type="gramStart"/>
      <w:r w:rsidRPr="00264D8A">
        <w:rPr>
          <w:rFonts w:ascii="Times New Roman" w:eastAsia="Times New Roman" w:hAnsi="Times New Roman" w:cs="Times New Roman"/>
          <w:color w:val="231F20"/>
          <w:sz w:val="24"/>
          <w:szCs w:val="24"/>
          <w:lang w:val="en-US" w:eastAsia="ru-RU"/>
        </w:rPr>
        <w:t>play</w:t>
      </w:r>
      <w:proofErr w:type="gramEnd"/>
      <w:r w:rsidRPr="00264D8A">
        <w:rPr>
          <w:rFonts w:ascii="Times New Roman" w:eastAsia="Times New Roman" w:hAnsi="Times New Roman" w:cs="Times New Roman"/>
          <w:color w:val="231F20"/>
          <w:sz w:val="24"/>
          <w:szCs w:val="24"/>
          <w:lang w:val="en-US" w:eastAsia="ru-RU"/>
        </w:rPr>
        <w:t>) football.</w:t>
      </w:r>
    </w:p>
    <w:p w:rsidR="00264D8A" w:rsidRPr="00264D8A" w:rsidRDefault="00264D8A" w:rsidP="00264D8A">
      <w:pPr>
        <w:shd w:val="clear" w:color="auto" w:fill="FFFFFF"/>
        <w:spacing w:after="0" w:line="240" w:lineRule="auto"/>
        <w:ind w:left="736"/>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xml:space="preserve">      </w:t>
      </w:r>
      <w:proofErr w:type="gramStart"/>
      <w:r w:rsidRPr="00264D8A">
        <w:rPr>
          <w:rFonts w:ascii="Times New Roman" w:eastAsia="Times New Roman" w:hAnsi="Times New Roman" w:cs="Times New Roman"/>
          <w:color w:val="000000"/>
          <w:sz w:val="24"/>
          <w:szCs w:val="24"/>
          <w:lang w:val="en-US" w:eastAsia="ru-RU"/>
        </w:rPr>
        <w:t>a.  </w:t>
      </w:r>
      <w:r w:rsidRPr="00264D8A">
        <w:rPr>
          <w:rFonts w:ascii="Times New Roman" w:eastAsia="Times New Roman" w:hAnsi="Times New Roman" w:cs="Times New Roman"/>
          <w:b/>
          <w:bCs/>
          <w:color w:val="000000"/>
          <w:sz w:val="24"/>
          <w:szCs w:val="24"/>
          <w:lang w:val="en-US" w:eastAsia="ru-RU"/>
        </w:rPr>
        <w:t>is</w:t>
      </w:r>
      <w:proofErr w:type="gramEnd"/>
      <w:r w:rsidRPr="00264D8A">
        <w:rPr>
          <w:rFonts w:ascii="Times New Roman" w:eastAsia="Times New Roman" w:hAnsi="Times New Roman" w:cs="Times New Roman"/>
          <w:b/>
          <w:bCs/>
          <w:color w:val="000000"/>
          <w:sz w:val="24"/>
          <w:szCs w:val="24"/>
          <w:lang w:val="en-US" w:eastAsia="ru-RU"/>
        </w:rPr>
        <w:t xml:space="preserve"> playing</w:t>
      </w:r>
      <w:r w:rsidRPr="00264D8A">
        <w:rPr>
          <w:rFonts w:ascii="Times New Roman" w:eastAsia="Times New Roman" w:hAnsi="Times New Roman" w:cs="Times New Roman"/>
          <w:color w:val="000000"/>
          <w:sz w:val="24"/>
          <w:szCs w:val="24"/>
          <w:lang w:val="en-US" w:eastAsia="ru-RU"/>
        </w:rPr>
        <w:t>               b. </w:t>
      </w:r>
      <w:r w:rsidRPr="00264D8A">
        <w:rPr>
          <w:rFonts w:ascii="Times New Roman" w:eastAsia="Times New Roman" w:hAnsi="Times New Roman" w:cs="Times New Roman"/>
          <w:b/>
          <w:bCs/>
          <w:color w:val="000000"/>
          <w:sz w:val="24"/>
          <w:szCs w:val="24"/>
          <w:lang w:val="en-US" w:eastAsia="ru-RU"/>
        </w:rPr>
        <w:t>are playing</w:t>
      </w:r>
      <w:r w:rsidRPr="00264D8A">
        <w:rPr>
          <w:rFonts w:ascii="Times New Roman" w:eastAsia="Times New Roman" w:hAnsi="Times New Roman" w:cs="Times New Roman"/>
          <w:color w:val="000000"/>
          <w:sz w:val="24"/>
          <w:szCs w:val="24"/>
          <w:lang w:val="en-US" w:eastAsia="ru-RU"/>
        </w:rPr>
        <w:t>           </w:t>
      </w:r>
    </w:p>
    <w:p w:rsidR="00264D8A" w:rsidRPr="00264D8A" w:rsidRDefault="00264D8A" w:rsidP="00264D8A">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231F20"/>
          <w:sz w:val="24"/>
          <w:szCs w:val="24"/>
          <w:lang w:val="en-US" w:eastAsia="ru-RU"/>
        </w:rPr>
        <w:t>       38.      Jane ……</w:t>
      </w:r>
      <w:proofErr w:type="gramStart"/>
      <w:r w:rsidRPr="00264D8A">
        <w:rPr>
          <w:rFonts w:ascii="Times New Roman" w:eastAsia="Times New Roman" w:hAnsi="Times New Roman" w:cs="Times New Roman"/>
          <w:color w:val="231F20"/>
          <w:sz w:val="24"/>
          <w:szCs w:val="24"/>
          <w:lang w:val="en-US" w:eastAsia="ru-RU"/>
        </w:rPr>
        <w:t>.(</w:t>
      </w:r>
      <w:proofErr w:type="gramEnd"/>
      <w:r w:rsidRPr="00264D8A">
        <w:rPr>
          <w:rFonts w:ascii="Times New Roman" w:eastAsia="Times New Roman" w:hAnsi="Times New Roman" w:cs="Times New Roman"/>
          <w:color w:val="231F20"/>
          <w:sz w:val="24"/>
          <w:szCs w:val="24"/>
          <w:lang w:val="en-US" w:eastAsia="ru-RU"/>
        </w:rPr>
        <w:t>read) the newspaper when the phone rang.</w:t>
      </w:r>
    </w:p>
    <w:p w:rsidR="00264D8A" w:rsidRPr="00264D8A" w:rsidRDefault="00264D8A" w:rsidP="00264D8A">
      <w:pPr>
        <w:shd w:val="clear" w:color="auto" w:fill="FFFFFF"/>
        <w:spacing w:after="0" w:line="240" w:lineRule="auto"/>
        <w:ind w:left="736"/>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xml:space="preserve">      </w:t>
      </w:r>
      <w:proofErr w:type="gramStart"/>
      <w:r w:rsidRPr="00264D8A">
        <w:rPr>
          <w:rFonts w:ascii="Times New Roman" w:eastAsia="Times New Roman" w:hAnsi="Times New Roman" w:cs="Times New Roman"/>
          <w:color w:val="000000"/>
          <w:sz w:val="24"/>
          <w:szCs w:val="24"/>
          <w:lang w:val="en-US" w:eastAsia="ru-RU"/>
        </w:rPr>
        <w:t>a.  </w:t>
      </w:r>
      <w:r w:rsidRPr="00264D8A">
        <w:rPr>
          <w:rFonts w:ascii="Times New Roman" w:eastAsia="Times New Roman" w:hAnsi="Times New Roman" w:cs="Times New Roman"/>
          <w:b/>
          <w:bCs/>
          <w:color w:val="000000"/>
          <w:sz w:val="24"/>
          <w:szCs w:val="24"/>
          <w:lang w:val="en-US" w:eastAsia="ru-RU"/>
        </w:rPr>
        <w:t>read</w:t>
      </w:r>
      <w:proofErr w:type="gramEnd"/>
      <w:r w:rsidRPr="00264D8A">
        <w:rPr>
          <w:rFonts w:ascii="Times New Roman" w:eastAsia="Times New Roman" w:hAnsi="Times New Roman" w:cs="Times New Roman"/>
          <w:color w:val="000000"/>
          <w:sz w:val="24"/>
          <w:szCs w:val="24"/>
          <w:lang w:val="en-US" w:eastAsia="ru-RU"/>
        </w:rPr>
        <w:t>              b. </w:t>
      </w:r>
      <w:r w:rsidRPr="00264D8A">
        <w:rPr>
          <w:rFonts w:ascii="Times New Roman" w:eastAsia="Times New Roman" w:hAnsi="Times New Roman" w:cs="Times New Roman"/>
          <w:b/>
          <w:bCs/>
          <w:color w:val="000000"/>
          <w:sz w:val="24"/>
          <w:szCs w:val="24"/>
          <w:lang w:val="en-US" w:eastAsia="ru-RU"/>
        </w:rPr>
        <w:t>was reading</w:t>
      </w:r>
      <w:r w:rsidRPr="00264D8A">
        <w:rPr>
          <w:rFonts w:ascii="Times New Roman" w:eastAsia="Times New Roman" w:hAnsi="Times New Roman" w:cs="Times New Roman"/>
          <w:color w:val="000000"/>
          <w:sz w:val="24"/>
          <w:szCs w:val="24"/>
          <w:lang w:val="en-US" w:eastAsia="ru-RU"/>
        </w:rPr>
        <w:t>       </w:t>
      </w:r>
    </w:p>
    <w:p w:rsidR="00264D8A" w:rsidRPr="00264D8A" w:rsidRDefault="00264D8A" w:rsidP="00264D8A">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231F20"/>
          <w:sz w:val="24"/>
          <w:szCs w:val="24"/>
          <w:lang w:val="en-US" w:eastAsia="ru-RU"/>
        </w:rPr>
        <w:t>39.      We ……</w:t>
      </w:r>
      <w:proofErr w:type="gramStart"/>
      <w:r w:rsidRPr="00264D8A">
        <w:rPr>
          <w:rFonts w:ascii="Times New Roman" w:eastAsia="Times New Roman" w:hAnsi="Times New Roman" w:cs="Times New Roman"/>
          <w:color w:val="231F20"/>
          <w:sz w:val="24"/>
          <w:szCs w:val="24"/>
          <w:lang w:val="en-US" w:eastAsia="ru-RU"/>
        </w:rPr>
        <w:t>..(</w:t>
      </w:r>
      <w:proofErr w:type="gramEnd"/>
      <w:r w:rsidRPr="00264D8A">
        <w:rPr>
          <w:rFonts w:ascii="Times New Roman" w:eastAsia="Times New Roman" w:hAnsi="Times New Roman" w:cs="Times New Roman"/>
          <w:color w:val="231F20"/>
          <w:sz w:val="24"/>
          <w:szCs w:val="24"/>
          <w:lang w:val="en-US" w:eastAsia="ru-RU"/>
        </w:rPr>
        <w:t>move) house in 2000.</w:t>
      </w:r>
    </w:p>
    <w:p w:rsidR="00264D8A" w:rsidRPr="00264D8A" w:rsidRDefault="00264D8A" w:rsidP="00264D8A">
      <w:pPr>
        <w:shd w:val="clear" w:color="auto" w:fill="FFFFFF"/>
        <w:spacing w:after="0" w:line="240" w:lineRule="auto"/>
        <w:ind w:left="736"/>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xml:space="preserve">      </w:t>
      </w:r>
      <w:proofErr w:type="gramStart"/>
      <w:r w:rsidRPr="00264D8A">
        <w:rPr>
          <w:rFonts w:ascii="Times New Roman" w:eastAsia="Times New Roman" w:hAnsi="Times New Roman" w:cs="Times New Roman"/>
          <w:color w:val="000000"/>
          <w:sz w:val="24"/>
          <w:szCs w:val="24"/>
          <w:lang w:val="en-US" w:eastAsia="ru-RU"/>
        </w:rPr>
        <w:t>a.  </w:t>
      </w:r>
      <w:r w:rsidRPr="00264D8A">
        <w:rPr>
          <w:rFonts w:ascii="Times New Roman" w:eastAsia="Times New Roman" w:hAnsi="Times New Roman" w:cs="Times New Roman"/>
          <w:b/>
          <w:bCs/>
          <w:color w:val="000000"/>
          <w:sz w:val="24"/>
          <w:szCs w:val="24"/>
          <w:lang w:val="en-US" w:eastAsia="ru-RU"/>
        </w:rPr>
        <w:t>have</w:t>
      </w:r>
      <w:proofErr w:type="gramEnd"/>
      <w:r w:rsidRPr="00264D8A">
        <w:rPr>
          <w:rFonts w:ascii="Times New Roman" w:eastAsia="Times New Roman" w:hAnsi="Times New Roman" w:cs="Times New Roman"/>
          <w:b/>
          <w:bCs/>
          <w:color w:val="000000"/>
          <w:sz w:val="24"/>
          <w:szCs w:val="24"/>
          <w:lang w:val="en-US" w:eastAsia="ru-RU"/>
        </w:rPr>
        <w:t xml:space="preserve"> been moving</w:t>
      </w:r>
      <w:r w:rsidRPr="00264D8A">
        <w:rPr>
          <w:rFonts w:ascii="Times New Roman" w:eastAsia="Times New Roman" w:hAnsi="Times New Roman" w:cs="Times New Roman"/>
          <w:color w:val="000000"/>
          <w:sz w:val="24"/>
          <w:szCs w:val="24"/>
          <w:lang w:val="en-US" w:eastAsia="ru-RU"/>
        </w:rPr>
        <w:t>              b. </w:t>
      </w:r>
      <w:r w:rsidRPr="00264D8A">
        <w:rPr>
          <w:rFonts w:ascii="Times New Roman" w:eastAsia="Times New Roman" w:hAnsi="Times New Roman" w:cs="Times New Roman"/>
          <w:b/>
          <w:bCs/>
          <w:color w:val="000000"/>
          <w:sz w:val="24"/>
          <w:szCs w:val="24"/>
          <w:lang w:val="en-US" w:eastAsia="ru-RU"/>
        </w:rPr>
        <w:t>have moved</w:t>
      </w:r>
      <w:r w:rsidRPr="00264D8A">
        <w:rPr>
          <w:rFonts w:ascii="Times New Roman" w:eastAsia="Times New Roman" w:hAnsi="Times New Roman" w:cs="Times New Roman"/>
          <w:color w:val="000000"/>
          <w:sz w:val="24"/>
          <w:szCs w:val="24"/>
          <w:lang w:val="en-US" w:eastAsia="ru-RU"/>
        </w:rPr>
        <w:t>           </w:t>
      </w:r>
    </w:p>
    <w:p w:rsidR="00264D8A" w:rsidRPr="00264D8A" w:rsidRDefault="00264D8A" w:rsidP="00264D8A">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231F20"/>
          <w:sz w:val="24"/>
          <w:szCs w:val="24"/>
          <w:lang w:val="en-US" w:eastAsia="ru-RU"/>
        </w:rPr>
        <w:t>40.      They ……just ……</w:t>
      </w:r>
      <w:proofErr w:type="gramStart"/>
      <w:r w:rsidRPr="00264D8A">
        <w:rPr>
          <w:rFonts w:ascii="Times New Roman" w:eastAsia="Times New Roman" w:hAnsi="Times New Roman" w:cs="Times New Roman"/>
          <w:color w:val="231F20"/>
          <w:sz w:val="24"/>
          <w:szCs w:val="24"/>
          <w:lang w:val="en-US" w:eastAsia="ru-RU"/>
        </w:rPr>
        <w:t>…(</w:t>
      </w:r>
      <w:proofErr w:type="gramEnd"/>
      <w:r w:rsidRPr="00264D8A">
        <w:rPr>
          <w:rFonts w:ascii="Times New Roman" w:eastAsia="Times New Roman" w:hAnsi="Times New Roman" w:cs="Times New Roman"/>
          <w:color w:val="231F20"/>
          <w:sz w:val="24"/>
          <w:szCs w:val="24"/>
          <w:lang w:val="en-US" w:eastAsia="ru-RU"/>
        </w:rPr>
        <w:t>plant) flowers.</w:t>
      </w:r>
    </w:p>
    <w:p w:rsidR="00264D8A" w:rsidRPr="00264D8A" w:rsidRDefault="00264D8A" w:rsidP="00264D8A">
      <w:pPr>
        <w:shd w:val="clear" w:color="auto" w:fill="FFFFFF"/>
        <w:spacing w:after="0" w:line="240" w:lineRule="auto"/>
        <w:ind w:left="736"/>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w:t>
      </w:r>
      <w:proofErr w:type="gramStart"/>
      <w:r w:rsidRPr="00264D8A">
        <w:rPr>
          <w:rFonts w:ascii="Times New Roman" w:eastAsia="Times New Roman" w:hAnsi="Times New Roman" w:cs="Times New Roman"/>
          <w:color w:val="000000"/>
          <w:sz w:val="24"/>
          <w:szCs w:val="24"/>
          <w:lang w:val="en-US" w:eastAsia="ru-RU"/>
        </w:rPr>
        <w:t>a.  </w:t>
      </w:r>
      <w:r w:rsidRPr="00264D8A">
        <w:rPr>
          <w:rFonts w:ascii="Times New Roman" w:eastAsia="Times New Roman" w:hAnsi="Times New Roman" w:cs="Times New Roman"/>
          <w:b/>
          <w:bCs/>
          <w:color w:val="000000"/>
          <w:sz w:val="24"/>
          <w:szCs w:val="24"/>
          <w:lang w:val="en-US" w:eastAsia="ru-RU"/>
        </w:rPr>
        <w:t>have</w:t>
      </w:r>
      <w:proofErr w:type="gramEnd"/>
      <w:r w:rsidRPr="00264D8A">
        <w:rPr>
          <w:rFonts w:ascii="Times New Roman" w:eastAsia="Times New Roman" w:hAnsi="Times New Roman" w:cs="Times New Roman"/>
          <w:b/>
          <w:bCs/>
          <w:color w:val="000000"/>
          <w:sz w:val="24"/>
          <w:szCs w:val="24"/>
          <w:lang w:val="en-US" w:eastAsia="ru-RU"/>
        </w:rPr>
        <w:t xml:space="preserve"> planted</w:t>
      </w:r>
      <w:r w:rsidRPr="00264D8A">
        <w:rPr>
          <w:rFonts w:ascii="Times New Roman" w:eastAsia="Times New Roman" w:hAnsi="Times New Roman" w:cs="Times New Roman"/>
          <w:color w:val="000000"/>
          <w:sz w:val="24"/>
          <w:szCs w:val="24"/>
          <w:lang w:val="en-US" w:eastAsia="ru-RU"/>
        </w:rPr>
        <w:t>              b. </w:t>
      </w:r>
      <w:r w:rsidRPr="00264D8A">
        <w:rPr>
          <w:rFonts w:ascii="Times New Roman" w:eastAsia="Times New Roman" w:hAnsi="Times New Roman" w:cs="Times New Roman"/>
          <w:b/>
          <w:bCs/>
          <w:color w:val="000000"/>
          <w:sz w:val="24"/>
          <w:szCs w:val="24"/>
          <w:lang w:val="en-US" w:eastAsia="ru-RU"/>
        </w:rPr>
        <w:t>have been planting</w:t>
      </w:r>
      <w:r w:rsidRPr="00264D8A">
        <w:rPr>
          <w:rFonts w:ascii="Times New Roman" w:eastAsia="Times New Roman" w:hAnsi="Times New Roman" w:cs="Times New Roman"/>
          <w:color w:val="000000"/>
          <w:sz w:val="24"/>
          <w:szCs w:val="24"/>
          <w:lang w:val="en-US" w:eastAsia="ru-RU"/>
        </w:rPr>
        <w:t>         </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231F20"/>
          <w:sz w:val="24"/>
          <w:szCs w:val="24"/>
          <w:lang w:val="en-US" w:eastAsia="ru-RU"/>
        </w:rPr>
        <w:t>                                                                                                   </w:t>
      </w:r>
      <w:r w:rsidRPr="00264D8A">
        <w:rPr>
          <w:rFonts w:ascii="Times New Roman" w:eastAsia="Times New Roman" w:hAnsi="Times New Roman" w:cs="Times New Roman"/>
          <w:b/>
          <w:bCs/>
          <w:color w:val="231F20"/>
          <w:sz w:val="24"/>
          <w:szCs w:val="24"/>
          <w:lang w:val="en-US" w:eastAsia="ru-RU"/>
        </w:rPr>
        <w:t>(5*2=10)</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color w:val="000000"/>
          <w:sz w:val="24"/>
          <w:szCs w:val="24"/>
          <w:u w:val="single"/>
          <w:lang w:val="en-US" w:eastAsia="ru-RU"/>
        </w:rPr>
        <w:t>6. Put the verbs in brackets in the </w:t>
      </w:r>
      <w:r w:rsidRPr="00264D8A">
        <w:rPr>
          <w:rFonts w:ascii="Times New Roman" w:eastAsia="Times New Roman" w:hAnsi="Times New Roman" w:cs="Times New Roman"/>
          <w:b/>
          <w:bCs/>
          <w:i/>
          <w:iCs/>
          <w:color w:val="000000"/>
          <w:sz w:val="24"/>
          <w:szCs w:val="24"/>
          <w:u w:val="single"/>
          <w:lang w:val="en-US" w:eastAsia="ru-RU"/>
        </w:rPr>
        <w:t>present simple</w:t>
      </w:r>
      <w:r w:rsidRPr="00264D8A">
        <w:rPr>
          <w:rFonts w:ascii="Times New Roman" w:eastAsia="Times New Roman" w:hAnsi="Times New Roman" w:cs="Times New Roman"/>
          <w:b/>
          <w:bCs/>
          <w:color w:val="000000"/>
          <w:sz w:val="24"/>
          <w:szCs w:val="24"/>
          <w:u w:val="single"/>
          <w:lang w:val="en-US" w:eastAsia="ru-RU"/>
        </w:rPr>
        <w:t> or </w:t>
      </w:r>
      <w:r w:rsidRPr="00264D8A">
        <w:rPr>
          <w:rFonts w:ascii="Times New Roman" w:eastAsia="Times New Roman" w:hAnsi="Times New Roman" w:cs="Times New Roman"/>
          <w:b/>
          <w:bCs/>
          <w:i/>
          <w:iCs/>
          <w:color w:val="000000"/>
          <w:sz w:val="24"/>
          <w:szCs w:val="24"/>
          <w:u w:val="single"/>
          <w:lang w:val="en-US" w:eastAsia="ru-RU"/>
        </w:rPr>
        <w:t>present continuous.</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41.   Every Monday, Sally______________________________</w:t>
      </w:r>
      <w:proofErr w:type="gramStart"/>
      <w:r w:rsidRPr="00264D8A">
        <w:rPr>
          <w:rFonts w:ascii="Times New Roman" w:eastAsia="Times New Roman" w:hAnsi="Times New Roman" w:cs="Times New Roman"/>
          <w:color w:val="000000"/>
          <w:sz w:val="24"/>
          <w:szCs w:val="24"/>
          <w:lang w:val="en-US" w:eastAsia="ru-RU"/>
        </w:rPr>
        <w:t>_(</w:t>
      </w:r>
      <w:proofErr w:type="gramEnd"/>
      <w:r w:rsidRPr="00264D8A">
        <w:rPr>
          <w:rFonts w:ascii="Times New Roman" w:eastAsia="Times New Roman" w:hAnsi="Times New Roman" w:cs="Times New Roman"/>
          <w:b/>
          <w:bCs/>
          <w:color w:val="000000"/>
          <w:sz w:val="24"/>
          <w:szCs w:val="24"/>
          <w:lang w:val="en-US" w:eastAsia="ru-RU"/>
        </w:rPr>
        <w:t>drive</w:t>
      </w:r>
      <w:r w:rsidRPr="00264D8A">
        <w:rPr>
          <w:rFonts w:ascii="Times New Roman" w:eastAsia="Times New Roman" w:hAnsi="Times New Roman" w:cs="Times New Roman"/>
          <w:color w:val="000000"/>
          <w:sz w:val="24"/>
          <w:szCs w:val="24"/>
          <w:lang w:val="en-US" w:eastAsia="ru-RU"/>
        </w:rPr>
        <w:t>) her kids to football practice.</w:t>
      </w:r>
    </w:p>
    <w:p w:rsidR="00264D8A" w:rsidRPr="00264D8A" w:rsidRDefault="00264D8A" w:rsidP="00264D8A">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42.    </w:t>
      </w:r>
      <w:proofErr w:type="spellStart"/>
      <w:r w:rsidRPr="00264D8A">
        <w:rPr>
          <w:rFonts w:ascii="Times New Roman" w:eastAsia="Times New Roman" w:hAnsi="Times New Roman" w:cs="Times New Roman"/>
          <w:color w:val="000000"/>
          <w:sz w:val="24"/>
          <w:szCs w:val="24"/>
          <w:lang w:val="en-US" w:eastAsia="ru-RU"/>
        </w:rPr>
        <w:t>Shhh</w:t>
      </w:r>
      <w:proofErr w:type="spellEnd"/>
      <w:r w:rsidRPr="00264D8A">
        <w:rPr>
          <w:rFonts w:ascii="Times New Roman" w:eastAsia="Times New Roman" w:hAnsi="Times New Roman" w:cs="Times New Roman"/>
          <w:color w:val="000000"/>
          <w:sz w:val="24"/>
          <w:szCs w:val="24"/>
          <w:lang w:val="en-US" w:eastAsia="ru-RU"/>
        </w:rPr>
        <w:t xml:space="preserve">! </w:t>
      </w:r>
      <w:proofErr w:type="gramStart"/>
      <w:r w:rsidRPr="00264D8A">
        <w:rPr>
          <w:rFonts w:ascii="Times New Roman" w:eastAsia="Times New Roman" w:hAnsi="Times New Roman" w:cs="Times New Roman"/>
          <w:color w:val="000000"/>
          <w:sz w:val="24"/>
          <w:szCs w:val="24"/>
          <w:lang w:val="en-US" w:eastAsia="ru-RU"/>
        </w:rPr>
        <w:t>Be</w:t>
      </w:r>
      <w:proofErr w:type="gramEnd"/>
      <w:r w:rsidRPr="00264D8A">
        <w:rPr>
          <w:rFonts w:ascii="Times New Roman" w:eastAsia="Times New Roman" w:hAnsi="Times New Roman" w:cs="Times New Roman"/>
          <w:color w:val="000000"/>
          <w:sz w:val="24"/>
          <w:szCs w:val="24"/>
          <w:lang w:val="en-US" w:eastAsia="ru-RU"/>
        </w:rPr>
        <w:t xml:space="preserve"> quite! John_____________________________________</w:t>
      </w:r>
      <w:proofErr w:type="gramStart"/>
      <w:r w:rsidRPr="00264D8A">
        <w:rPr>
          <w:rFonts w:ascii="Times New Roman" w:eastAsia="Times New Roman" w:hAnsi="Times New Roman" w:cs="Times New Roman"/>
          <w:color w:val="000000"/>
          <w:sz w:val="24"/>
          <w:szCs w:val="24"/>
          <w:lang w:val="en-US" w:eastAsia="ru-RU"/>
        </w:rPr>
        <w:t>_(</w:t>
      </w:r>
      <w:proofErr w:type="gramEnd"/>
      <w:r w:rsidRPr="00264D8A">
        <w:rPr>
          <w:rFonts w:ascii="Times New Roman" w:eastAsia="Times New Roman" w:hAnsi="Times New Roman" w:cs="Times New Roman"/>
          <w:b/>
          <w:bCs/>
          <w:color w:val="000000"/>
          <w:sz w:val="24"/>
          <w:szCs w:val="24"/>
          <w:lang w:val="en-US" w:eastAsia="ru-RU"/>
        </w:rPr>
        <w:t>sleep</w:t>
      </w:r>
      <w:r w:rsidRPr="00264D8A">
        <w:rPr>
          <w:rFonts w:ascii="Times New Roman" w:eastAsia="Times New Roman" w:hAnsi="Times New Roman" w:cs="Times New Roman"/>
          <w:color w:val="000000"/>
          <w:sz w:val="24"/>
          <w:szCs w:val="24"/>
          <w:lang w:val="en-US" w:eastAsia="ru-RU"/>
        </w:rPr>
        <w:t>).</w:t>
      </w:r>
    </w:p>
    <w:p w:rsidR="00264D8A" w:rsidRPr="00264D8A" w:rsidRDefault="00264D8A" w:rsidP="00264D8A">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lastRenderedPageBreak/>
        <w:t>43.    Jenny usually ________________________ _________</w:t>
      </w:r>
      <w:proofErr w:type="gramStart"/>
      <w:r w:rsidRPr="00264D8A">
        <w:rPr>
          <w:rFonts w:ascii="Times New Roman" w:eastAsia="Times New Roman" w:hAnsi="Times New Roman" w:cs="Times New Roman"/>
          <w:color w:val="000000"/>
          <w:sz w:val="24"/>
          <w:szCs w:val="24"/>
          <w:lang w:val="en-US" w:eastAsia="ru-RU"/>
        </w:rPr>
        <w:t>_(</w:t>
      </w:r>
      <w:proofErr w:type="gramEnd"/>
      <w:r w:rsidRPr="00264D8A">
        <w:rPr>
          <w:rFonts w:ascii="Times New Roman" w:eastAsia="Times New Roman" w:hAnsi="Times New Roman" w:cs="Times New Roman"/>
          <w:b/>
          <w:bCs/>
          <w:color w:val="000000"/>
          <w:sz w:val="24"/>
          <w:szCs w:val="24"/>
          <w:lang w:val="en-US" w:eastAsia="ru-RU"/>
        </w:rPr>
        <w:t>do</w:t>
      </w:r>
      <w:r w:rsidRPr="00264D8A">
        <w:rPr>
          <w:rFonts w:ascii="Times New Roman" w:eastAsia="Times New Roman" w:hAnsi="Times New Roman" w:cs="Times New Roman"/>
          <w:color w:val="000000"/>
          <w:sz w:val="24"/>
          <w:szCs w:val="24"/>
          <w:lang w:val="en-US" w:eastAsia="ru-RU"/>
        </w:rPr>
        <w:t>) her homework in the evening.</w:t>
      </w:r>
    </w:p>
    <w:p w:rsidR="00264D8A" w:rsidRPr="00264D8A" w:rsidRDefault="00264D8A" w:rsidP="00264D8A">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44.    She _______________________________ (</w:t>
      </w:r>
      <w:r w:rsidRPr="00264D8A">
        <w:rPr>
          <w:rFonts w:ascii="Times New Roman" w:eastAsia="Times New Roman" w:hAnsi="Times New Roman" w:cs="Times New Roman"/>
          <w:b/>
          <w:bCs/>
          <w:color w:val="000000"/>
          <w:sz w:val="24"/>
          <w:szCs w:val="24"/>
          <w:lang w:val="en-US" w:eastAsia="ru-RU"/>
        </w:rPr>
        <w:t>be</w:t>
      </w:r>
      <w:r w:rsidRPr="00264D8A">
        <w:rPr>
          <w:rFonts w:ascii="Times New Roman" w:eastAsia="Times New Roman" w:hAnsi="Times New Roman" w:cs="Times New Roman"/>
          <w:color w:val="000000"/>
          <w:sz w:val="24"/>
          <w:szCs w:val="24"/>
          <w:lang w:val="en-US" w:eastAsia="ru-RU"/>
        </w:rPr>
        <w:t>) always late for breakfast.</w:t>
      </w:r>
    </w:p>
    <w:p w:rsidR="00264D8A" w:rsidRPr="00264D8A" w:rsidRDefault="00264D8A" w:rsidP="00264D8A">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45.    I ____________________________________________ (</w:t>
      </w:r>
      <w:r w:rsidRPr="00264D8A">
        <w:rPr>
          <w:rFonts w:ascii="Times New Roman" w:eastAsia="Times New Roman" w:hAnsi="Times New Roman" w:cs="Times New Roman"/>
          <w:b/>
          <w:bCs/>
          <w:color w:val="000000"/>
          <w:sz w:val="24"/>
          <w:szCs w:val="24"/>
          <w:lang w:val="en-US" w:eastAsia="ru-RU"/>
        </w:rPr>
        <w:t>not/understand</w:t>
      </w:r>
      <w:r w:rsidRPr="00264D8A">
        <w:rPr>
          <w:rFonts w:ascii="Times New Roman" w:eastAsia="Times New Roman" w:hAnsi="Times New Roman" w:cs="Times New Roman"/>
          <w:color w:val="000000"/>
          <w:sz w:val="24"/>
          <w:szCs w:val="24"/>
          <w:lang w:val="en-US" w:eastAsia="ru-RU"/>
        </w:rPr>
        <w:t>) what you are saying to me.</w:t>
      </w:r>
    </w:p>
    <w:p w:rsidR="00264D8A" w:rsidRPr="00264D8A" w:rsidRDefault="00264D8A" w:rsidP="00264D8A">
      <w:pPr>
        <w:shd w:val="clear" w:color="auto" w:fill="FFFFFF"/>
        <w:spacing w:after="0" w:line="240" w:lineRule="auto"/>
        <w:ind w:left="720"/>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w:t>
      </w:r>
      <w:r w:rsidRPr="00264D8A">
        <w:rPr>
          <w:rFonts w:ascii="Times New Roman" w:eastAsia="Times New Roman" w:hAnsi="Times New Roman" w:cs="Times New Roman"/>
          <w:b/>
          <w:bCs/>
          <w:color w:val="000000"/>
          <w:sz w:val="24"/>
          <w:szCs w:val="24"/>
          <w:lang w:val="en-US" w:eastAsia="ru-RU"/>
        </w:rPr>
        <w:t>   (5*4=15)</w:t>
      </w:r>
    </w:p>
    <w:p w:rsidR="00264D8A" w:rsidRPr="00264D8A" w:rsidRDefault="00264D8A" w:rsidP="00264D8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color w:val="000000"/>
          <w:sz w:val="24"/>
          <w:szCs w:val="24"/>
          <w:u w:val="single"/>
          <w:lang w:val="en-US" w:eastAsia="ru-RU"/>
        </w:rPr>
        <w:t xml:space="preserve">7.  Read the text and </w:t>
      </w:r>
      <w:proofErr w:type="spellStart"/>
      <w:r w:rsidRPr="00264D8A">
        <w:rPr>
          <w:rFonts w:ascii="Times New Roman" w:eastAsia="Times New Roman" w:hAnsi="Times New Roman" w:cs="Times New Roman"/>
          <w:b/>
          <w:bCs/>
          <w:color w:val="000000"/>
          <w:sz w:val="24"/>
          <w:szCs w:val="24"/>
          <w:u w:val="single"/>
          <w:lang w:val="en-US" w:eastAsia="ru-RU"/>
        </w:rPr>
        <w:t>and</w:t>
      </w:r>
      <w:proofErr w:type="spellEnd"/>
      <w:r w:rsidRPr="00264D8A">
        <w:rPr>
          <w:rFonts w:ascii="Times New Roman" w:eastAsia="Times New Roman" w:hAnsi="Times New Roman" w:cs="Times New Roman"/>
          <w:b/>
          <w:bCs/>
          <w:color w:val="000000"/>
          <w:sz w:val="24"/>
          <w:szCs w:val="24"/>
          <w:u w:val="single"/>
          <w:lang w:val="en-US" w:eastAsia="ru-RU"/>
        </w:rPr>
        <w:t xml:space="preserve"> mark the statements true (T) or false (F).</w:t>
      </w:r>
    </w:p>
    <w:p w:rsidR="00264D8A" w:rsidRPr="00264D8A" w:rsidRDefault="00264D8A" w:rsidP="00264D8A">
      <w:pPr>
        <w:shd w:val="clear" w:color="auto" w:fill="FFFFFF"/>
        <w:spacing w:after="0" w:line="240" w:lineRule="auto"/>
        <w:ind w:left="1416" w:firstLine="708"/>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b/>
          <w:bCs/>
          <w:color w:val="000000"/>
          <w:sz w:val="24"/>
          <w:szCs w:val="24"/>
          <w:lang w:val="en-US" w:eastAsia="ru-RU"/>
        </w:rPr>
        <w:t>The National Sport of England</w:t>
      </w:r>
    </w:p>
    <w:p w:rsidR="00264D8A" w:rsidRPr="00264D8A" w:rsidRDefault="00264D8A" w:rsidP="00264D8A">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xml:space="preserve">Football is the most </w:t>
      </w:r>
      <w:proofErr w:type="spellStart"/>
      <w:r w:rsidRPr="00264D8A">
        <w:rPr>
          <w:rFonts w:ascii="Times New Roman" w:eastAsia="Times New Roman" w:hAnsi="Times New Roman" w:cs="Times New Roman"/>
          <w:color w:val="000000"/>
          <w:sz w:val="24"/>
          <w:szCs w:val="24"/>
          <w:lang w:eastAsia="ru-RU"/>
        </w:rPr>
        <w:t>рор</w:t>
      </w:r>
      <w:r w:rsidRPr="00264D8A">
        <w:rPr>
          <w:rFonts w:ascii="Times New Roman" w:eastAsia="Times New Roman" w:hAnsi="Times New Roman" w:cs="Times New Roman"/>
          <w:color w:val="000000"/>
          <w:sz w:val="24"/>
          <w:szCs w:val="24"/>
          <w:lang w:val="en-US" w:eastAsia="ru-RU"/>
        </w:rPr>
        <w:t>ul</w:t>
      </w:r>
      <w:proofErr w:type="spellEnd"/>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 xml:space="preserve">r sport in England. </w:t>
      </w:r>
      <w:proofErr w:type="gramStart"/>
      <w:r w:rsidRPr="00264D8A">
        <w:rPr>
          <w:rFonts w:ascii="Times New Roman" w:eastAsia="Times New Roman" w:hAnsi="Times New Roman" w:cs="Times New Roman"/>
          <w:color w:val="000000"/>
          <w:sz w:val="24"/>
          <w:szCs w:val="24"/>
          <w:lang w:val="en-US" w:eastAsia="ru-RU"/>
        </w:rPr>
        <w:t>ln</w:t>
      </w:r>
      <w:proofErr w:type="gramEnd"/>
      <w:r w:rsidRPr="00264D8A">
        <w:rPr>
          <w:rFonts w:ascii="Times New Roman" w:eastAsia="Times New Roman" w:hAnsi="Times New Roman" w:cs="Times New Roman"/>
          <w:color w:val="000000"/>
          <w:sz w:val="24"/>
          <w:szCs w:val="24"/>
          <w:lang w:val="en-US" w:eastAsia="ru-RU"/>
        </w:rPr>
        <w:t xml:space="preserve"> fact, </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 xml:space="preserve"> lot of English people say it is their national sport.</w:t>
      </w:r>
    </w:p>
    <w:p w:rsidR="00264D8A" w:rsidRPr="00264D8A" w:rsidRDefault="00264D8A" w:rsidP="00264D8A">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English people have played football f</w:t>
      </w:r>
      <w:r w:rsidRPr="00264D8A">
        <w:rPr>
          <w:rFonts w:ascii="Times New Roman" w:eastAsia="Times New Roman" w:hAnsi="Times New Roman" w:cs="Times New Roman"/>
          <w:color w:val="000000"/>
          <w:sz w:val="24"/>
          <w:szCs w:val="24"/>
          <w:lang w:eastAsia="ru-RU"/>
        </w:rPr>
        <w:t>о</w:t>
      </w:r>
      <w:r w:rsidRPr="00264D8A">
        <w:rPr>
          <w:rFonts w:ascii="Times New Roman" w:eastAsia="Times New Roman" w:hAnsi="Times New Roman" w:cs="Times New Roman"/>
          <w:color w:val="000000"/>
          <w:sz w:val="24"/>
          <w:szCs w:val="24"/>
          <w:lang w:val="en-US" w:eastAsia="ru-RU"/>
        </w:rPr>
        <w:t xml:space="preserve">r </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 xml:space="preserve"> v</w:t>
      </w:r>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r</w:t>
      </w:r>
      <w:r w:rsidRPr="00264D8A">
        <w:rPr>
          <w:rFonts w:ascii="Times New Roman" w:eastAsia="Times New Roman" w:hAnsi="Times New Roman" w:cs="Times New Roman"/>
          <w:color w:val="000000"/>
          <w:sz w:val="24"/>
          <w:szCs w:val="24"/>
          <w:lang w:eastAsia="ru-RU"/>
        </w:rPr>
        <w:t>у</w:t>
      </w:r>
      <w:r w:rsidRPr="00264D8A">
        <w:rPr>
          <w:rFonts w:ascii="Times New Roman" w:eastAsia="Times New Roman" w:hAnsi="Times New Roman" w:cs="Times New Roman"/>
          <w:color w:val="000000"/>
          <w:sz w:val="24"/>
          <w:szCs w:val="24"/>
          <w:lang w:val="en-US" w:eastAsia="ru-RU"/>
        </w:rPr>
        <w:t xml:space="preserve"> long time. </w:t>
      </w:r>
      <w:r w:rsidRPr="00264D8A">
        <w:rPr>
          <w:rFonts w:ascii="Times New Roman" w:eastAsia="Times New Roman" w:hAnsi="Times New Roman" w:cs="Times New Roman"/>
          <w:color w:val="000000"/>
          <w:sz w:val="24"/>
          <w:szCs w:val="24"/>
          <w:lang w:eastAsia="ru-RU"/>
        </w:rPr>
        <w:t>Но</w:t>
      </w:r>
      <w:r w:rsidRPr="00264D8A">
        <w:rPr>
          <w:rFonts w:ascii="Times New Roman" w:eastAsia="Times New Roman" w:hAnsi="Times New Roman" w:cs="Times New Roman"/>
          <w:color w:val="000000"/>
          <w:sz w:val="24"/>
          <w:szCs w:val="24"/>
          <w:lang w:val="en-US" w:eastAsia="ru-RU"/>
        </w:rPr>
        <w:t>w</w:t>
      </w:r>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v</w:t>
      </w:r>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 xml:space="preserve">r, the game didn’t have </w:t>
      </w:r>
      <w:r w:rsidRPr="00264D8A">
        <w:rPr>
          <w:rFonts w:ascii="Times New Roman" w:eastAsia="Times New Roman" w:hAnsi="Times New Roman" w:cs="Times New Roman"/>
          <w:color w:val="000000"/>
          <w:sz w:val="24"/>
          <w:szCs w:val="24"/>
          <w:lang w:eastAsia="ru-RU"/>
        </w:rPr>
        <w:t>а</w:t>
      </w:r>
      <w:proofErr w:type="gramStart"/>
      <w:r w:rsidRPr="00264D8A">
        <w:rPr>
          <w:rFonts w:ascii="Times New Roman" w:eastAsia="Times New Roman" w:hAnsi="Times New Roman" w:cs="Times New Roman"/>
          <w:color w:val="000000"/>
          <w:sz w:val="24"/>
          <w:szCs w:val="24"/>
          <w:lang w:val="en-US" w:eastAsia="ru-RU"/>
        </w:rPr>
        <w:t>n</w:t>
      </w:r>
      <w:proofErr w:type="gramEnd"/>
      <w:r w:rsidRPr="00264D8A">
        <w:rPr>
          <w:rFonts w:ascii="Times New Roman" w:eastAsia="Times New Roman" w:hAnsi="Times New Roman" w:cs="Times New Roman"/>
          <w:color w:val="000000"/>
          <w:sz w:val="24"/>
          <w:szCs w:val="24"/>
          <w:lang w:eastAsia="ru-RU"/>
        </w:rPr>
        <w:t>у</w:t>
      </w:r>
      <w:r w:rsidRPr="00264D8A">
        <w:rPr>
          <w:rFonts w:ascii="Times New Roman" w:eastAsia="Times New Roman" w:hAnsi="Times New Roman" w:cs="Times New Roman"/>
          <w:color w:val="000000"/>
          <w:sz w:val="24"/>
          <w:szCs w:val="24"/>
          <w:lang w:val="en-US" w:eastAsia="ru-RU"/>
        </w:rPr>
        <w:t xml:space="preserve"> r</w:t>
      </w:r>
      <w:proofErr w:type="spellStart"/>
      <w:r w:rsidRPr="00264D8A">
        <w:rPr>
          <w:rFonts w:ascii="Times New Roman" w:eastAsia="Times New Roman" w:hAnsi="Times New Roman" w:cs="Times New Roman"/>
          <w:color w:val="000000"/>
          <w:sz w:val="24"/>
          <w:szCs w:val="24"/>
          <w:lang w:eastAsia="ru-RU"/>
        </w:rPr>
        <w:t>еа</w:t>
      </w:r>
      <w:proofErr w:type="spellEnd"/>
      <w:r w:rsidRPr="00264D8A">
        <w:rPr>
          <w:rFonts w:ascii="Times New Roman" w:eastAsia="Times New Roman" w:hAnsi="Times New Roman" w:cs="Times New Roman"/>
          <w:color w:val="000000"/>
          <w:sz w:val="24"/>
          <w:szCs w:val="24"/>
          <w:lang w:val="en-US" w:eastAsia="ru-RU"/>
        </w:rPr>
        <w:t xml:space="preserve">l </w:t>
      </w:r>
      <w:proofErr w:type="spellStart"/>
      <w:r w:rsidRPr="00264D8A">
        <w:rPr>
          <w:rFonts w:ascii="Times New Roman" w:eastAsia="Times New Roman" w:hAnsi="Times New Roman" w:cs="Times New Roman"/>
          <w:color w:val="000000"/>
          <w:sz w:val="24"/>
          <w:szCs w:val="24"/>
          <w:lang w:val="en-US" w:eastAsia="ru-RU"/>
        </w:rPr>
        <w:t>rul</w:t>
      </w:r>
      <w:proofErr w:type="spellEnd"/>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 xml:space="preserve">s until  the l9th </w:t>
      </w:r>
      <w:r w:rsidRPr="00264D8A">
        <w:rPr>
          <w:rFonts w:ascii="Times New Roman" w:eastAsia="Times New Roman" w:hAnsi="Times New Roman" w:cs="Times New Roman"/>
          <w:color w:val="000000"/>
          <w:sz w:val="24"/>
          <w:szCs w:val="24"/>
          <w:lang w:eastAsia="ru-RU"/>
        </w:rPr>
        <w:t>се</w:t>
      </w:r>
      <w:proofErr w:type="spellStart"/>
      <w:r w:rsidRPr="00264D8A">
        <w:rPr>
          <w:rFonts w:ascii="Times New Roman" w:eastAsia="Times New Roman" w:hAnsi="Times New Roman" w:cs="Times New Roman"/>
          <w:color w:val="000000"/>
          <w:sz w:val="24"/>
          <w:szCs w:val="24"/>
          <w:lang w:val="en-US" w:eastAsia="ru-RU"/>
        </w:rPr>
        <w:t>ntu</w:t>
      </w:r>
      <w:r w:rsidRPr="00264D8A">
        <w:rPr>
          <w:rFonts w:ascii="Times New Roman" w:eastAsia="Times New Roman" w:hAnsi="Times New Roman" w:cs="Times New Roman"/>
          <w:color w:val="000000"/>
          <w:sz w:val="24"/>
          <w:szCs w:val="24"/>
          <w:lang w:eastAsia="ru-RU"/>
        </w:rPr>
        <w:t>гу</w:t>
      </w:r>
      <w:proofErr w:type="spellEnd"/>
      <w:r w:rsidRPr="00264D8A">
        <w:rPr>
          <w:rFonts w:ascii="Times New Roman" w:eastAsia="Times New Roman" w:hAnsi="Times New Roman" w:cs="Times New Roman"/>
          <w:color w:val="000000"/>
          <w:sz w:val="24"/>
          <w:szCs w:val="24"/>
          <w:lang w:val="en-US" w:eastAsia="ru-RU"/>
        </w:rPr>
        <w:t xml:space="preserve">. ln l815, Eton College created </w:t>
      </w:r>
      <w:r w:rsidRPr="00264D8A">
        <w:rPr>
          <w:rFonts w:ascii="Times New Roman" w:eastAsia="Times New Roman" w:hAnsi="Times New Roman" w:cs="Times New Roman"/>
          <w:color w:val="000000"/>
          <w:sz w:val="24"/>
          <w:szCs w:val="24"/>
          <w:lang w:eastAsia="ru-RU"/>
        </w:rPr>
        <w:t>г</w:t>
      </w:r>
      <w:proofErr w:type="spellStart"/>
      <w:r w:rsidRPr="00264D8A">
        <w:rPr>
          <w:rFonts w:ascii="Times New Roman" w:eastAsia="Times New Roman" w:hAnsi="Times New Roman" w:cs="Times New Roman"/>
          <w:color w:val="000000"/>
          <w:sz w:val="24"/>
          <w:szCs w:val="24"/>
          <w:lang w:val="en-US" w:eastAsia="ru-RU"/>
        </w:rPr>
        <w:t>ul</w:t>
      </w:r>
      <w:proofErr w:type="spellEnd"/>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s to make the g</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m</w:t>
      </w:r>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 xml:space="preserve"> less violent and l</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t</w:t>
      </w:r>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r, in l848, Cambridge university made m</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n</w:t>
      </w:r>
      <w:r w:rsidRPr="00264D8A">
        <w:rPr>
          <w:rFonts w:ascii="Times New Roman" w:eastAsia="Times New Roman" w:hAnsi="Times New Roman" w:cs="Times New Roman"/>
          <w:color w:val="000000"/>
          <w:sz w:val="24"/>
          <w:szCs w:val="24"/>
          <w:lang w:eastAsia="ru-RU"/>
        </w:rPr>
        <w:t>у</w:t>
      </w:r>
      <w:r w:rsidRPr="00264D8A">
        <w:rPr>
          <w:rFonts w:ascii="Times New Roman" w:eastAsia="Times New Roman" w:hAnsi="Times New Roman" w:cs="Times New Roman"/>
          <w:color w:val="000000"/>
          <w:sz w:val="24"/>
          <w:szCs w:val="24"/>
          <w:lang w:val="en-US" w:eastAsia="ru-RU"/>
        </w:rPr>
        <w:t xml:space="preserve"> of the m</w:t>
      </w:r>
      <w:r w:rsidRPr="00264D8A">
        <w:rPr>
          <w:rFonts w:ascii="Times New Roman" w:eastAsia="Times New Roman" w:hAnsi="Times New Roman" w:cs="Times New Roman"/>
          <w:color w:val="000000"/>
          <w:sz w:val="24"/>
          <w:szCs w:val="24"/>
          <w:lang w:eastAsia="ru-RU"/>
        </w:rPr>
        <w:t>о</w:t>
      </w:r>
      <w:r w:rsidRPr="00264D8A">
        <w:rPr>
          <w:rFonts w:ascii="Times New Roman" w:eastAsia="Times New Roman" w:hAnsi="Times New Roman" w:cs="Times New Roman"/>
          <w:color w:val="000000"/>
          <w:sz w:val="24"/>
          <w:szCs w:val="24"/>
          <w:lang w:val="en-US" w:eastAsia="ru-RU"/>
        </w:rPr>
        <w:t>d</w:t>
      </w:r>
      <w:r w:rsidRPr="00264D8A">
        <w:rPr>
          <w:rFonts w:ascii="Times New Roman" w:eastAsia="Times New Roman" w:hAnsi="Times New Roman" w:cs="Times New Roman"/>
          <w:color w:val="000000"/>
          <w:sz w:val="24"/>
          <w:szCs w:val="24"/>
          <w:lang w:eastAsia="ru-RU"/>
        </w:rPr>
        <w:t>е</w:t>
      </w:r>
      <w:proofErr w:type="spellStart"/>
      <w:r w:rsidRPr="00264D8A">
        <w:rPr>
          <w:rFonts w:ascii="Times New Roman" w:eastAsia="Times New Roman" w:hAnsi="Times New Roman" w:cs="Times New Roman"/>
          <w:color w:val="000000"/>
          <w:sz w:val="24"/>
          <w:szCs w:val="24"/>
          <w:lang w:val="en-US" w:eastAsia="ru-RU"/>
        </w:rPr>
        <w:t>rn</w:t>
      </w:r>
      <w:proofErr w:type="spellEnd"/>
      <w:r w:rsidRPr="00264D8A">
        <w:rPr>
          <w:rFonts w:ascii="Times New Roman" w:eastAsia="Times New Roman" w:hAnsi="Times New Roman" w:cs="Times New Roman"/>
          <w:color w:val="000000"/>
          <w:sz w:val="24"/>
          <w:szCs w:val="24"/>
          <w:lang w:val="en-US" w:eastAsia="ru-RU"/>
        </w:rPr>
        <w:t xml:space="preserve"> </w:t>
      </w:r>
      <w:proofErr w:type="spellStart"/>
      <w:r w:rsidRPr="00264D8A">
        <w:rPr>
          <w:rFonts w:ascii="Times New Roman" w:eastAsia="Times New Roman" w:hAnsi="Times New Roman" w:cs="Times New Roman"/>
          <w:color w:val="000000"/>
          <w:sz w:val="24"/>
          <w:szCs w:val="24"/>
          <w:lang w:val="en-US" w:eastAsia="ru-RU"/>
        </w:rPr>
        <w:t>rul</w:t>
      </w:r>
      <w:proofErr w:type="spellEnd"/>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 xml:space="preserve">s. Football quickly became as </w:t>
      </w:r>
      <w:proofErr w:type="spellStart"/>
      <w:r w:rsidRPr="00264D8A">
        <w:rPr>
          <w:rFonts w:ascii="Times New Roman" w:eastAsia="Times New Roman" w:hAnsi="Times New Roman" w:cs="Times New Roman"/>
          <w:color w:val="000000"/>
          <w:sz w:val="24"/>
          <w:szCs w:val="24"/>
          <w:lang w:eastAsia="ru-RU"/>
        </w:rPr>
        <w:t>рор</w:t>
      </w:r>
      <w:r w:rsidRPr="00264D8A">
        <w:rPr>
          <w:rFonts w:ascii="Times New Roman" w:eastAsia="Times New Roman" w:hAnsi="Times New Roman" w:cs="Times New Roman"/>
          <w:color w:val="000000"/>
          <w:sz w:val="24"/>
          <w:szCs w:val="24"/>
          <w:lang w:val="en-US" w:eastAsia="ru-RU"/>
        </w:rPr>
        <w:t>ul</w:t>
      </w:r>
      <w:proofErr w:type="spellEnd"/>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 xml:space="preserve">r as </w:t>
      </w:r>
      <w:r w:rsidRPr="00264D8A">
        <w:rPr>
          <w:rFonts w:ascii="Times New Roman" w:eastAsia="Times New Roman" w:hAnsi="Times New Roman" w:cs="Times New Roman"/>
          <w:color w:val="000000"/>
          <w:sz w:val="24"/>
          <w:szCs w:val="24"/>
          <w:lang w:eastAsia="ru-RU"/>
        </w:rPr>
        <w:t>о</w:t>
      </w:r>
      <w:proofErr w:type="spellStart"/>
      <w:r w:rsidRPr="00264D8A">
        <w:rPr>
          <w:rFonts w:ascii="Times New Roman" w:eastAsia="Times New Roman" w:hAnsi="Times New Roman" w:cs="Times New Roman"/>
          <w:color w:val="000000"/>
          <w:sz w:val="24"/>
          <w:szCs w:val="24"/>
          <w:lang w:val="en-US" w:eastAsia="ru-RU"/>
        </w:rPr>
        <w:t>th</w:t>
      </w:r>
      <w:proofErr w:type="spellEnd"/>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 xml:space="preserve">r games such </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s cricket.</w:t>
      </w:r>
    </w:p>
    <w:p w:rsidR="00264D8A" w:rsidRPr="00264D8A" w:rsidRDefault="00264D8A" w:rsidP="00264D8A">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xml:space="preserve">Today, </w:t>
      </w:r>
      <w:proofErr w:type="spellStart"/>
      <w:r w:rsidRPr="00264D8A">
        <w:rPr>
          <w:rFonts w:ascii="Times New Roman" w:eastAsia="Times New Roman" w:hAnsi="Times New Roman" w:cs="Times New Roman"/>
          <w:color w:val="000000"/>
          <w:sz w:val="24"/>
          <w:szCs w:val="24"/>
          <w:lang w:val="en-US" w:eastAsia="ru-RU"/>
        </w:rPr>
        <w:t>th</w:t>
      </w:r>
      <w:proofErr w:type="spellEnd"/>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r</w:t>
      </w:r>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 xml:space="preserve"> </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r</w:t>
      </w:r>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 xml:space="preserve"> thousands of f</w:t>
      </w:r>
      <w:proofErr w:type="spellStart"/>
      <w:r w:rsidRPr="00264D8A">
        <w:rPr>
          <w:rFonts w:ascii="Times New Roman" w:eastAsia="Times New Roman" w:hAnsi="Times New Roman" w:cs="Times New Roman"/>
          <w:color w:val="000000"/>
          <w:sz w:val="24"/>
          <w:szCs w:val="24"/>
          <w:lang w:eastAsia="ru-RU"/>
        </w:rPr>
        <w:t>оо</w:t>
      </w:r>
      <w:r w:rsidRPr="00264D8A">
        <w:rPr>
          <w:rFonts w:ascii="Times New Roman" w:eastAsia="Times New Roman" w:hAnsi="Times New Roman" w:cs="Times New Roman"/>
          <w:color w:val="000000"/>
          <w:sz w:val="24"/>
          <w:szCs w:val="24"/>
          <w:lang w:val="en-US" w:eastAsia="ru-RU"/>
        </w:rPr>
        <w:t>tb</w:t>
      </w:r>
      <w:proofErr w:type="spellEnd"/>
      <w:r w:rsidRPr="00264D8A">
        <w:rPr>
          <w:rFonts w:ascii="Times New Roman" w:eastAsia="Times New Roman" w:hAnsi="Times New Roman" w:cs="Times New Roman"/>
          <w:color w:val="000000"/>
          <w:sz w:val="24"/>
          <w:szCs w:val="24"/>
          <w:lang w:eastAsia="ru-RU"/>
        </w:rPr>
        <w:t>а</w:t>
      </w:r>
      <w:proofErr w:type="spellStart"/>
      <w:r w:rsidRPr="00264D8A">
        <w:rPr>
          <w:rFonts w:ascii="Times New Roman" w:eastAsia="Times New Roman" w:hAnsi="Times New Roman" w:cs="Times New Roman"/>
          <w:color w:val="000000"/>
          <w:sz w:val="24"/>
          <w:szCs w:val="24"/>
          <w:lang w:val="en-US" w:eastAsia="ru-RU"/>
        </w:rPr>
        <w:t>ll</w:t>
      </w:r>
      <w:proofErr w:type="spellEnd"/>
      <w:r w:rsidRPr="00264D8A">
        <w:rPr>
          <w:rFonts w:ascii="Times New Roman" w:eastAsia="Times New Roman" w:hAnsi="Times New Roman" w:cs="Times New Roman"/>
          <w:color w:val="000000"/>
          <w:sz w:val="24"/>
          <w:szCs w:val="24"/>
          <w:lang w:val="en-US" w:eastAsia="ru-RU"/>
        </w:rPr>
        <w:t xml:space="preserve"> clubs in England, and professional clubs, such as </w:t>
      </w:r>
      <w:r w:rsidRPr="00264D8A">
        <w:rPr>
          <w:rFonts w:ascii="Times New Roman" w:eastAsia="Times New Roman" w:hAnsi="Times New Roman" w:cs="Times New Roman"/>
          <w:color w:val="000000"/>
          <w:sz w:val="24"/>
          <w:szCs w:val="24"/>
          <w:lang w:eastAsia="ru-RU"/>
        </w:rPr>
        <w:t>А</w:t>
      </w:r>
      <w:proofErr w:type="spellStart"/>
      <w:r w:rsidRPr="00264D8A">
        <w:rPr>
          <w:rFonts w:ascii="Times New Roman" w:eastAsia="Times New Roman" w:hAnsi="Times New Roman" w:cs="Times New Roman"/>
          <w:color w:val="000000"/>
          <w:sz w:val="24"/>
          <w:szCs w:val="24"/>
          <w:lang w:val="en-US" w:eastAsia="ru-RU"/>
        </w:rPr>
        <w:t>rs</w:t>
      </w:r>
      <w:proofErr w:type="spellEnd"/>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n</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l, Liv</w:t>
      </w:r>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r</w:t>
      </w:r>
      <w:proofErr w:type="spellStart"/>
      <w:r w:rsidRPr="00264D8A">
        <w:rPr>
          <w:rFonts w:ascii="Times New Roman" w:eastAsia="Times New Roman" w:hAnsi="Times New Roman" w:cs="Times New Roman"/>
          <w:color w:val="000000"/>
          <w:sz w:val="24"/>
          <w:szCs w:val="24"/>
          <w:lang w:eastAsia="ru-RU"/>
        </w:rPr>
        <w:t>роо</w:t>
      </w:r>
      <w:proofErr w:type="spellEnd"/>
      <w:r w:rsidRPr="00264D8A">
        <w:rPr>
          <w:rFonts w:ascii="Times New Roman" w:eastAsia="Times New Roman" w:hAnsi="Times New Roman" w:cs="Times New Roman"/>
          <w:color w:val="000000"/>
          <w:sz w:val="24"/>
          <w:szCs w:val="24"/>
          <w:lang w:val="en-US" w:eastAsia="ru-RU"/>
        </w:rPr>
        <w:t xml:space="preserve">l and </w:t>
      </w:r>
      <w:proofErr w:type="spellStart"/>
      <w:r w:rsidRPr="00264D8A">
        <w:rPr>
          <w:rFonts w:ascii="Times New Roman" w:eastAsia="Times New Roman" w:hAnsi="Times New Roman" w:cs="Times New Roman"/>
          <w:color w:val="000000"/>
          <w:sz w:val="24"/>
          <w:szCs w:val="24"/>
          <w:lang w:eastAsia="ru-RU"/>
        </w:rPr>
        <w:t>Ма</w:t>
      </w:r>
      <w:proofErr w:type="spellEnd"/>
      <w:r w:rsidRPr="00264D8A">
        <w:rPr>
          <w:rFonts w:ascii="Times New Roman" w:eastAsia="Times New Roman" w:hAnsi="Times New Roman" w:cs="Times New Roman"/>
          <w:color w:val="000000"/>
          <w:sz w:val="24"/>
          <w:szCs w:val="24"/>
          <w:lang w:val="en-US" w:eastAsia="ru-RU"/>
        </w:rPr>
        <w:t>n</w:t>
      </w:r>
      <w:r w:rsidRPr="00264D8A">
        <w:rPr>
          <w:rFonts w:ascii="Times New Roman" w:eastAsia="Times New Roman" w:hAnsi="Times New Roman" w:cs="Times New Roman"/>
          <w:color w:val="000000"/>
          <w:sz w:val="24"/>
          <w:szCs w:val="24"/>
          <w:lang w:eastAsia="ru-RU"/>
        </w:rPr>
        <w:t>с</w:t>
      </w:r>
      <w:r w:rsidRPr="00264D8A">
        <w:rPr>
          <w:rFonts w:ascii="Times New Roman" w:eastAsia="Times New Roman" w:hAnsi="Times New Roman" w:cs="Times New Roman"/>
          <w:color w:val="000000"/>
          <w:sz w:val="24"/>
          <w:szCs w:val="24"/>
          <w:lang w:val="en-US" w:eastAsia="ru-RU"/>
        </w:rPr>
        <w:t>h</w:t>
      </w:r>
      <w:r w:rsidRPr="00264D8A">
        <w:rPr>
          <w:rFonts w:ascii="Times New Roman" w:eastAsia="Times New Roman" w:hAnsi="Times New Roman" w:cs="Times New Roman"/>
          <w:color w:val="000000"/>
          <w:sz w:val="24"/>
          <w:szCs w:val="24"/>
          <w:lang w:eastAsia="ru-RU"/>
        </w:rPr>
        <w:t>е</w:t>
      </w:r>
      <w:proofErr w:type="spellStart"/>
      <w:r w:rsidRPr="00264D8A">
        <w:rPr>
          <w:rFonts w:ascii="Times New Roman" w:eastAsia="Times New Roman" w:hAnsi="Times New Roman" w:cs="Times New Roman"/>
          <w:color w:val="000000"/>
          <w:sz w:val="24"/>
          <w:szCs w:val="24"/>
          <w:lang w:val="en-US" w:eastAsia="ru-RU"/>
        </w:rPr>
        <w:t>st</w:t>
      </w:r>
      <w:proofErr w:type="spellEnd"/>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 xml:space="preserve">r United </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r</w:t>
      </w:r>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 xml:space="preserve"> famous all </w:t>
      </w:r>
      <w:r w:rsidRPr="00264D8A">
        <w:rPr>
          <w:rFonts w:ascii="Times New Roman" w:eastAsia="Times New Roman" w:hAnsi="Times New Roman" w:cs="Times New Roman"/>
          <w:color w:val="000000"/>
          <w:sz w:val="24"/>
          <w:szCs w:val="24"/>
          <w:lang w:eastAsia="ru-RU"/>
        </w:rPr>
        <w:t>о</w:t>
      </w:r>
      <w:r w:rsidRPr="00264D8A">
        <w:rPr>
          <w:rFonts w:ascii="Times New Roman" w:eastAsia="Times New Roman" w:hAnsi="Times New Roman" w:cs="Times New Roman"/>
          <w:color w:val="000000"/>
          <w:sz w:val="24"/>
          <w:szCs w:val="24"/>
          <w:lang w:val="en-US" w:eastAsia="ru-RU"/>
        </w:rPr>
        <w:t>v</w:t>
      </w:r>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r the world.</w:t>
      </w:r>
    </w:p>
    <w:p w:rsidR="00264D8A" w:rsidRPr="00264D8A" w:rsidRDefault="00264D8A" w:rsidP="00264D8A">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proofErr w:type="gramStart"/>
      <w:r w:rsidRPr="00264D8A">
        <w:rPr>
          <w:rFonts w:ascii="Times New Roman" w:eastAsia="Times New Roman" w:hAnsi="Times New Roman" w:cs="Times New Roman"/>
          <w:color w:val="000000"/>
          <w:sz w:val="24"/>
          <w:szCs w:val="24"/>
          <w:lang w:val="en-US" w:eastAsia="ru-RU"/>
        </w:rPr>
        <w:t>Football  has</w:t>
      </w:r>
      <w:proofErr w:type="gramEnd"/>
      <w:r w:rsidRPr="00264D8A">
        <w:rPr>
          <w:rFonts w:ascii="Times New Roman" w:eastAsia="Times New Roman" w:hAnsi="Times New Roman" w:cs="Times New Roman"/>
          <w:color w:val="000000"/>
          <w:sz w:val="24"/>
          <w:szCs w:val="24"/>
          <w:lang w:val="en-US" w:eastAsia="ru-RU"/>
        </w:rPr>
        <w:t xml:space="preserve"> b</w:t>
      </w:r>
      <w:proofErr w:type="spellStart"/>
      <w:r w:rsidRPr="00264D8A">
        <w:rPr>
          <w:rFonts w:ascii="Times New Roman" w:eastAsia="Times New Roman" w:hAnsi="Times New Roman" w:cs="Times New Roman"/>
          <w:color w:val="000000"/>
          <w:sz w:val="24"/>
          <w:szCs w:val="24"/>
          <w:lang w:eastAsia="ru-RU"/>
        </w:rPr>
        <w:t>есо</w:t>
      </w:r>
      <w:proofErr w:type="spellEnd"/>
      <w:r w:rsidRPr="00264D8A">
        <w:rPr>
          <w:rFonts w:ascii="Times New Roman" w:eastAsia="Times New Roman" w:hAnsi="Times New Roman" w:cs="Times New Roman"/>
          <w:color w:val="000000"/>
          <w:sz w:val="24"/>
          <w:szCs w:val="24"/>
          <w:lang w:val="en-US" w:eastAsia="ru-RU"/>
        </w:rPr>
        <w:t>m</w:t>
      </w:r>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 xml:space="preserve"> </w:t>
      </w:r>
      <w:proofErr w:type="spellStart"/>
      <w:r w:rsidRPr="00264D8A">
        <w:rPr>
          <w:rFonts w:ascii="Times New Roman" w:eastAsia="Times New Roman" w:hAnsi="Times New Roman" w:cs="Times New Roman"/>
          <w:color w:val="000000"/>
          <w:sz w:val="24"/>
          <w:szCs w:val="24"/>
          <w:lang w:eastAsia="ru-RU"/>
        </w:rPr>
        <w:t>ра</w:t>
      </w:r>
      <w:r w:rsidRPr="00264D8A">
        <w:rPr>
          <w:rFonts w:ascii="Times New Roman" w:eastAsia="Times New Roman" w:hAnsi="Times New Roman" w:cs="Times New Roman"/>
          <w:color w:val="000000"/>
          <w:sz w:val="24"/>
          <w:szCs w:val="24"/>
          <w:lang w:val="en-US" w:eastAsia="ru-RU"/>
        </w:rPr>
        <w:t>rt</w:t>
      </w:r>
      <w:proofErr w:type="spellEnd"/>
      <w:r w:rsidRPr="00264D8A">
        <w:rPr>
          <w:rFonts w:ascii="Times New Roman" w:eastAsia="Times New Roman" w:hAnsi="Times New Roman" w:cs="Times New Roman"/>
          <w:color w:val="000000"/>
          <w:sz w:val="24"/>
          <w:szCs w:val="24"/>
          <w:lang w:val="en-US" w:eastAsia="ru-RU"/>
        </w:rPr>
        <w:t xml:space="preserve"> of the </w:t>
      </w:r>
      <w:r w:rsidRPr="00264D8A">
        <w:rPr>
          <w:rFonts w:ascii="Times New Roman" w:eastAsia="Times New Roman" w:hAnsi="Times New Roman" w:cs="Times New Roman"/>
          <w:color w:val="000000"/>
          <w:sz w:val="24"/>
          <w:szCs w:val="24"/>
          <w:lang w:eastAsia="ru-RU"/>
        </w:rPr>
        <w:t>с</w:t>
      </w:r>
      <w:proofErr w:type="spellStart"/>
      <w:r w:rsidRPr="00264D8A">
        <w:rPr>
          <w:rFonts w:ascii="Times New Roman" w:eastAsia="Times New Roman" w:hAnsi="Times New Roman" w:cs="Times New Roman"/>
          <w:color w:val="000000"/>
          <w:sz w:val="24"/>
          <w:szCs w:val="24"/>
          <w:lang w:val="en-US" w:eastAsia="ru-RU"/>
        </w:rPr>
        <w:t>ultur</w:t>
      </w:r>
      <w:proofErr w:type="spellEnd"/>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 xml:space="preserve">l life in England and hundreds of  thousands of fans </w:t>
      </w:r>
      <w:proofErr w:type="spellStart"/>
      <w:r w:rsidRPr="00264D8A">
        <w:rPr>
          <w:rFonts w:ascii="Times New Roman" w:eastAsia="Times New Roman" w:hAnsi="Times New Roman" w:cs="Times New Roman"/>
          <w:color w:val="000000"/>
          <w:sz w:val="24"/>
          <w:szCs w:val="24"/>
          <w:lang w:val="en-US" w:eastAsia="ru-RU"/>
        </w:rPr>
        <w:t>su</w:t>
      </w:r>
      <w:r w:rsidRPr="00264D8A">
        <w:rPr>
          <w:rFonts w:ascii="Times New Roman" w:eastAsia="Times New Roman" w:hAnsi="Times New Roman" w:cs="Times New Roman"/>
          <w:color w:val="000000"/>
          <w:sz w:val="24"/>
          <w:szCs w:val="24"/>
          <w:lang w:eastAsia="ru-RU"/>
        </w:rPr>
        <w:t>рро</w:t>
      </w:r>
      <w:r w:rsidRPr="00264D8A">
        <w:rPr>
          <w:rFonts w:ascii="Times New Roman" w:eastAsia="Times New Roman" w:hAnsi="Times New Roman" w:cs="Times New Roman"/>
          <w:color w:val="000000"/>
          <w:sz w:val="24"/>
          <w:szCs w:val="24"/>
          <w:lang w:val="en-US" w:eastAsia="ru-RU"/>
        </w:rPr>
        <w:t>rt</w:t>
      </w:r>
      <w:proofErr w:type="spellEnd"/>
      <w:r w:rsidRPr="00264D8A">
        <w:rPr>
          <w:rFonts w:ascii="Times New Roman" w:eastAsia="Times New Roman" w:hAnsi="Times New Roman" w:cs="Times New Roman"/>
          <w:color w:val="000000"/>
          <w:sz w:val="24"/>
          <w:szCs w:val="24"/>
          <w:lang w:val="en-US" w:eastAsia="ru-RU"/>
        </w:rPr>
        <w:t xml:space="preserve"> </w:t>
      </w:r>
      <w:proofErr w:type="spellStart"/>
      <w:r w:rsidRPr="00264D8A">
        <w:rPr>
          <w:rFonts w:ascii="Times New Roman" w:eastAsia="Times New Roman" w:hAnsi="Times New Roman" w:cs="Times New Roman"/>
          <w:color w:val="000000"/>
          <w:sz w:val="24"/>
          <w:szCs w:val="24"/>
          <w:lang w:val="en-US" w:eastAsia="ru-RU"/>
        </w:rPr>
        <w:t>th</w:t>
      </w:r>
      <w:proofErr w:type="spellEnd"/>
      <w:r w:rsidRPr="00264D8A">
        <w:rPr>
          <w:rFonts w:ascii="Times New Roman" w:eastAsia="Times New Roman" w:hAnsi="Times New Roman" w:cs="Times New Roman"/>
          <w:color w:val="000000"/>
          <w:sz w:val="24"/>
          <w:szCs w:val="24"/>
          <w:lang w:eastAsia="ru-RU"/>
        </w:rPr>
        <w:t>е</w:t>
      </w:r>
      <w:proofErr w:type="spellStart"/>
      <w:r w:rsidRPr="00264D8A">
        <w:rPr>
          <w:rFonts w:ascii="Times New Roman" w:eastAsia="Times New Roman" w:hAnsi="Times New Roman" w:cs="Times New Roman"/>
          <w:color w:val="000000"/>
          <w:sz w:val="24"/>
          <w:szCs w:val="24"/>
          <w:lang w:val="en-US" w:eastAsia="ru-RU"/>
        </w:rPr>
        <w:t>ir</w:t>
      </w:r>
      <w:proofErr w:type="spellEnd"/>
      <w:r w:rsidRPr="00264D8A">
        <w:rPr>
          <w:rFonts w:ascii="Times New Roman" w:eastAsia="Times New Roman" w:hAnsi="Times New Roman" w:cs="Times New Roman"/>
          <w:color w:val="000000"/>
          <w:sz w:val="24"/>
          <w:szCs w:val="24"/>
          <w:lang w:val="en-US" w:eastAsia="ru-RU"/>
        </w:rPr>
        <w:t xml:space="preserve"> f</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v</w:t>
      </w:r>
      <w:r w:rsidRPr="00264D8A">
        <w:rPr>
          <w:rFonts w:ascii="Times New Roman" w:eastAsia="Times New Roman" w:hAnsi="Times New Roman" w:cs="Times New Roman"/>
          <w:color w:val="000000"/>
          <w:sz w:val="24"/>
          <w:szCs w:val="24"/>
          <w:lang w:eastAsia="ru-RU"/>
        </w:rPr>
        <w:t>о</w:t>
      </w:r>
      <w:proofErr w:type="spellStart"/>
      <w:r w:rsidRPr="00264D8A">
        <w:rPr>
          <w:rFonts w:ascii="Times New Roman" w:eastAsia="Times New Roman" w:hAnsi="Times New Roman" w:cs="Times New Roman"/>
          <w:color w:val="000000"/>
          <w:sz w:val="24"/>
          <w:szCs w:val="24"/>
          <w:lang w:val="en-US" w:eastAsia="ru-RU"/>
        </w:rPr>
        <w:t>urit</w:t>
      </w:r>
      <w:proofErr w:type="spellEnd"/>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 xml:space="preserve"> teams in stadiums </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r</w:t>
      </w:r>
      <w:r w:rsidRPr="00264D8A">
        <w:rPr>
          <w:rFonts w:ascii="Times New Roman" w:eastAsia="Times New Roman" w:hAnsi="Times New Roman" w:cs="Times New Roman"/>
          <w:color w:val="000000"/>
          <w:sz w:val="24"/>
          <w:szCs w:val="24"/>
          <w:lang w:eastAsia="ru-RU"/>
        </w:rPr>
        <w:t>о</w:t>
      </w:r>
      <w:r w:rsidRPr="00264D8A">
        <w:rPr>
          <w:rFonts w:ascii="Times New Roman" w:eastAsia="Times New Roman" w:hAnsi="Times New Roman" w:cs="Times New Roman"/>
          <w:color w:val="000000"/>
          <w:sz w:val="24"/>
          <w:szCs w:val="24"/>
          <w:lang w:val="en-US" w:eastAsia="ru-RU"/>
        </w:rPr>
        <w:t xml:space="preserve">und the country </w:t>
      </w:r>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v</w:t>
      </w:r>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r</w:t>
      </w:r>
      <w:r w:rsidRPr="00264D8A">
        <w:rPr>
          <w:rFonts w:ascii="Times New Roman" w:eastAsia="Times New Roman" w:hAnsi="Times New Roman" w:cs="Times New Roman"/>
          <w:color w:val="000000"/>
          <w:sz w:val="24"/>
          <w:szCs w:val="24"/>
          <w:lang w:eastAsia="ru-RU"/>
        </w:rPr>
        <w:t>у</w:t>
      </w:r>
      <w:r w:rsidRPr="00264D8A">
        <w:rPr>
          <w:rFonts w:ascii="Times New Roman" w:eastAsia="Times New Roman" w:hAnsi="Times New Roman" w:cs="Times New Roman"/>
          <w:color w:val="000000"/>
          <w:sz w:val="24"/>
          <w:szCs w:val="24"/>
          <w:lang w:val="en-US" w:eastAsia="ru-RU"/>
        </w:rPr>
        <w:t xml:space="preserve"> weekend. </w:t>
      </w:r>
      <w:proofErr w:type="spellStart"/>
      <w:r w:rsidRPr="00264D8A">
        <w:rPr>
          <w:rFonts w:ascii="Times New Roman" w:eastAsia="Times New Roman" w:hAnsi="Times New Roman" w:cs="Times New Roman"/>
          <w:color w:val="000000"/>
          <w:sz w:val="24"/>
          <w:szCs w:val="24"/>
          <w:lang w:eastAsia="ru-RU"/>
        </w:rPr>
        <w:t>Ма</w:t>
      </w:r>
      <w:proofErr w:type="spellEnd"/>
      <w:proofErr w:type="gramStart"/>
      <w:r w:rsidRPr="00264D8A">
        <w:rPr>
          <w:rFonts w:ascii="Times New Roman" w:eastAsia="Times New Roman" w:hAnsi="Times New Roman" w:cs="Times New Roman"/>
          <w:color w:val="000000"/>
          <w:sz w:val="24"/>
          <w:szCs w:val="24"/>
          <w:lang w:val="en-US" w:eastAsia="ru-RU"/>
        </w:rPr>
        <w:t>n</w:t>
      </w:r>
      <w:proofErr w:type="gramEnd"/>
      <w:r w:rsidRPr="00264D8A">
        <w:rPr>
          <w:rFonts w:ascii="Times New Roman" w:eastAsia="Times New Roman" w:hAnsi="Times New Roman" w:cs="Times New Roman"/>
          <w:color w:val="000000"/>
          <w:sz w:val="24"/>
          <w:szCs w:val="24"/>
          <w:lang w:eastAsia="ru-RU"/>
        </w:rPr>
        <w:t>у</w:t>
      </w:r>
      <w:r w:rsidRPr="00264D8A">
        <w:rPr>
          <w:rFonts w:ascii="Times New Roman" w:eastAsia="Times New Roman" w:hAnsi="Times New Roman" w:cs="Times New Roman"/>
          <w:color w:val="000000"/>
          <w:sz w:val="24"/>
          <w:szCs w:val="24"/>
          <w:lang w:val="en-US" w:eastAsia="ru-RU"/>
        </w:rPr>
        <w:t xml:space="preserve"> English </w:t>
      </w:r>
      <w:r w:rsidRPr="00264D8A">
        <w:rPr>
          <w:rFonts w:ascii="Times New Roman" w:eastAsia="Times New Roman" w:hAnsi="Times New Roman" w:cs="Times New Roman"/>
          <w:color w:val="000000"/>
          <w:sz w:val="24"/>
          <w:szCs w:val="24"/>
          <w:lang w:eastAsia="ru-RU"/>
        </w:rPr>
        <w:t>с</w:t>
      </w:r>
      <w:proofErr w:type="spellStart"/>
      <w:r w:rsidRPr="00264D8A">
        <w:rPr>
          <w:rFonts w:ascii="Times New Roman" w:eastAsia="Times New Roman" w:hAnsi="Times New Roman" w:cs="Times New Roman"/>
          <w:color w:val="000000"/>
          <w:sz w:val="24"/>
          <w:szCs w:val="24"/>
          <w:lang w:val="en-US" w:eastAsia="ru-RU"/>
        </w:rPr>
        <w:t>hildr</w:t>
      </w:r>
      <w:proofErr w:type="spellEnd"/>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n have football lessons at school. And famous footballers, such as David Beckham and Michael Owen h</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v</w:t>
      </w:r>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 xml:space="preserve"> become r</w:t>
      </w:r>
      <w:r w:rsidRPr="00264D8A">
        <w:rPr>
          <w:rFonts w:ascii="Times New Roman" w:eastAsia="Times New Roman" w:hAnsi="Times New Roman" w:cs="Times New Roman"/>
          <w:color w:val="000000"/>
          <w:sz w:val="24"/>
          <w:szCs w:val="24"/>
          <w:lang w:eastAsia="ru-RU"/>
        </w:rPr>
        <w:t>о</w:t>
      </w:r>
      <w:r w:rsidRPr="00264D8A">
        <w:rPr>
          <w:rFonts w:ascii="Times New Roman" w:eastAsia="Times New Roman" w:hAnsi="Times New Roman" w:cs="Times New Roman"/>
          <w:color w:val="000000"/>
          <w:sz w:val="24"/>
          <w:szCs w:val="24"/>
          <w:lang w:val="en-US" w:eastAsia="ru-RU"/>
        </w:rPr>
        <w:t>l</w:t>
      </w:r>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 xml:space="preserve"> models f</w:t>
      </w:r>
      <w:r w:rsidRPr="00264D8A">
        <w:rPr>
          <w:rFonts w:ascii="Times New Roman" w:eastAsia="Times New Roman" w:hAnsi="Times New Roman" w:cs="Times New Roman"/>
          <w:color w:val="000000"/>
          <w:sz w:val="24"/>
          <w:szCs w:val="24"/>
          <w:lang w:eastAsia="ru-RU"/>
        </w:rPr>
        <w:t>о</w:t>
      </w:r>
      <w:r w:rsidRPr="00264D8A">
        <w:rPr>
          <w:rFonts w:ascii="Times New Roman" w:eastAsia="Times New Roman" w:hAnsi="Times New Roman" w:cs="Times New Roman"/>
          <w:color w:val="000000"/>
          <w:sz w:val="24"/>
          <w:szCs w:val="24"/>
          <w:lang w:val="en-US" w:eastAsia="ru-RU"/>
        </w:rPr>
        <w:t xml:space="preserve">r </w:t>
      </w:r>
      <w:r w:rsidRPr="00264D8A">
        <w:rPr>
          <w:rFonts w:ascii="Times New Roman" w:eastAsia="Times New Roman" w:hAnsi="Times New Roman" w:cs="Times New Roman"/>
          <w:color w:val="000000"/>
          <w:sz w:val="24"/>
          <w:szCs w:val="24"/>
          <w:lang w:eastAsia="ru-RU"/>
        </w:rPr>
        <w:t>а</w:t>
      </w:r>
      <w:r w:rsidRPr="00264D8A">
        <w:rPr>
          <w:rFonts w:ascii="Times New Roman" w:eastAsia="Times New Roman" w:hAnsi="Times New Roman" w:cs="Times New Roman"/>
          <w:color w:val="000000"/>
          <w:sz w:val="24"/>
          <w:szCs w:val="24"/>
          <w:lang w:val="en-US" w:eastAsia="ru-RU"/>
        </w:rPr>
        <w:t xml:space="preserve"> lot of these </w:t>
      </w:r>
      <w:r w:rsidRPr="00264D8A">
        <w:rPr>
          <w:rFonts w:ascii="Times New Roman" w:eastAsia="Times New Roman" w:hAnsi="Times New Roman" w:cs="Times New Roman"/>
          <w:color w:val="000000"/>
          <w:sz w:val="24"/>
          <w:szCs w:val="24"/>
          <w:lang w:eastAsia="ru-RU"/>
        </w:rPr>
        <w:t>с</w:t>
      </w:r>
      <w:proofErr w:type="spellStart"/>
      <w:r w:rsidRPr="00264D8A">
        <w:rPr>
          <w:rFonts w:ascii="Times New Roman" w:eastAsia="Times New Roman" w:hAnsi="Times New Roman" w:cs="Times New Roman"/>
          <w:color w:val="000000"/>
          <w:sz w:val="24"/>
          <w:szCs w:val="24"/>
          <w:lang w:val="en-US" w:eastAsia="ru-RU"/>
        </w:rPr>
        <w:t>hildr</w:t>
      </w:r>
      <w:proofErr w:type="spellEnd"/>
      <w:r w:rsidRPr="00264D8A">
        <w:rPr>
          <w:rFonts w:ascii="Times New Roman" w:eastAsia="Times New Roman" w:hAnsi="Times New Roman" w:cs="Times New Roman"/>
          <w:color w:val="000000"/>
          <w:sz w:val="24"/>
          <w:szCs w:val="24"/>
          <w:lang w:eastAsia="ru-RU"/>
        </w:rPr>
        <w:t>е</w:t>
      </w:r>
      <w:r w:rsidRPr="00264D8A">
        <w:rPr>
          <w:rFonts w:ascii="Times New Roman" w:eastAsia="Times New Roman" w:hAnsi="Times New Roman" w:cs="Times New Roman"/>
          <w:color w:val="000000"/>
          <w:sz w:val="24"/>
          <w:szCs w:val="24"/>
          <w:lang w:val="en-US" w:eastAsia="ru-RU"/>
        </w:rPr>
        <w:t>n.</w:t>
      </w:r>
    </w:p>
    <w:p w:rsidR="00264D8A" w:rsidRPr="00264D8A" w:rsidRDefault="00264D8A" w:rsidP="00264D8A">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46</w:t>
      </w:r>
      <w:proofErr w:type="gramStart"/>
      <w:r w:rsidRPr="00264D8A">
        <w:rPr>
          <w:rFonts w:ascii="Times New Roman" w:eastAsia="Times New Roman" w:hAnsi="Times New Roman" w:cs="Times New Roman"/>
          <w:color w:val="000000"/>
          <w:sz w:val="24"/>
          <w:szCs w:val="24"/>
          <w:lang w:val="en-US" w:eastAsia="ru-RU"/>
        </w:rPr>
        <w:t>.Football</w:t>
      </w:r>
      <w:proofErr w:type="gramEnd"/>
      <w:r w:rsidRPr="00264D8A">
        <w:rPr>
          <w:rFonts w:ascii="Times New Roman" w:eastAsia="Times New Roman" w:hAnsi="Times New Roman" w:cs="Times New Roman"/>
          <w:color w:val="000000"/>
          <w:sz w:val="24"/>
          <w:szCs w:val="24"/>
          <w:lang w:val="en-US" w:eastAsia="ru-RU"/>
        </w:rPr>
        <w:t xml:space="preserve"> rules were created in  the 19</w:t>
      </w:r>
      <w:r w:rsidRPr="00264D8A">
        <w:rPr>
          <w:rFonts w:ascii="Times New Roman" w:eastAsia="Times New Roman" w:hAnsi="Times New Roman" w:cs="Times New Roman"/>
          <w:color w:val="000000"/>
          <w:sz w:val="24"/>
          <w:szCs w:val="24"/>
          <w:vertAlign w:val="superscript"/>
          <w:lang w:val="en-US" w:eastAsia="ru-RU"/>
        </w:rPr>
        <w:t>th</w:t>
      </w:r>
      <w:r w:rsidRPr="00264D8A">
        <w:rPr>
          <w:rFonts w:ascii="Times New Roman" w:eastAsia="Times New Roman" w:hAnsi="Times New Roman" w:cs="Times New Roman"/>
          <w:color w:val="000000"/>
          <w:sz w:val="24"/>
          <w:szCs w:val="24"/>
          <w:lang w:val="en-US" w:eastAsia="ru-RU"/>
        </w:rPr>
        <w:t> century.    ……</w:t>
      </w:r>
    </w:p>
    <w:p w:rsidR="00264D8A" w:rsidRPr="00264D8A" w:rsidRDefault="00264D8A" w:rsidP="00264D8A">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47. Arsenal is unknown football team.   ……</w:t>
      </w:r>
    </w:p>
    <w:p w:rsidR="00264D8A" w:rsidRPr="00264D8A" w:rsidRDefault="00264D8A" w:rsidP="00264D8A">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48. The English like football.   ……</w:t>
      </w:r>
    </w:p>
    <w:p w:rsidR="00264D8A" w:rsidRPr="00264D8A" w:rsidRDefault="00264D8A" w:rsidP="00264D8A">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264D8A">
        <w:rPr>
          <w:rFonts w:ascii="Times New Roman" w:eastAsia="Times New Roman" w:hAnsi="Times New Roman" w:cs="Times New Roman"/>
          <w:color w:val="000000"/>
          <w:sz w:val="24"/>
          <w:szCs w:val="24"/>
          <w:lang w:val="en-US" w:eastAsia="ru-RU"/>
        </w:rPr>
        <w:t xml:space="preserve">49. Football fans </w:t>
      </w:r>
      <w:proofErr w:type="gramStart"/>
      <w:r w:rsidRPr="00264D8A">
        <w:rPr>
          <w:rFonts w:ascii="Times New Roman" w:eastAsia="Times New Roman" w:hAnsi="Times New Roman" w:cs="Times New Roman"/>
          <w:color w:val="000000"/>
          <w:sz w:val="24"/>
          <w:szCs w:val="24"/>
          <w:lang w:val="en-US" w:eastAsia="ru-RU"/>
        </w:rPr>
        <w:t>often  go</w:t>
      </w:r>
      <w:proofErr w:type="gramEnd"/>
      <w:r w:rsidRPr="00264D8A">
        <w:rPr>
          <w:rFonts w:ascii="Times New Roman" w:eastAsia="Times New Roman" w:hAnsi="Times New Roman" w:cs="Times New Roman"/>
          <w:color w:val="000000"/>
          <w:sz w:val="24"/>
          <w:szCs w:val="24"/>
          <w:lang w:val="en-US" w:eastAsia="ru-RU"/>
        </w:rPr>
        <w:t xml:space="preserve"> to stadiums.   …...</w:t>
      </w:r>
    </w:p>
    <w:p w:rsidR="00264D8A" w:rsidRPr="00264D8A" w:rsidRDefault="00264D8A" w:rsidP="00264D8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64D8A">
        <w:rPr>
          <w:rFonts w:ascii="Times New Roman" w:eastAsia="Times New Roman" w:hAnsi="Times New Roman" w:cs="Times New Roman"/>
          <w:color w:val="000000"/>
          <w:sz w:val="24"/>
          <w:szCs w:val="24"/>
          <w:lang w:val="en-US" w:eastAsia="ru-RU"/>
        </w:rPr>
        <w:t>50. Cricket is one of popular game in England.   </w:t>
      </w:r>
      <w:r w:rsidRPr="00264D8A">
        <w:rPr>
          <w:rFonts w:ascii="Times New Roman" w:eastAsia="Times New Roman" w:hAnsi="Times New Roman" w:cs="Times New Roman"/>
          <w:b/>
          <w:bCs/>
          <w:color w:val="000000"/>
          <w:sz w:val="24"/>
          <w:szCs w:val="24"/>
          <w:lang w:eastAsia="ru-RU"/>
        </w:rPr>
        <w:t>(5*4=15)</w:t>
      </w:r>
    </w:p>
    <w:p w:rsidR="00264D8A" w:rsidRPr="00264D8A" w:rsidRDefault="00264D8A" w:rsidP="00264D8A">
      <w:pPr>
        <w:shd w:val="clear" w:color="auto" w:fill="FFFFFF"/>
        <w:spacing w:after="0" w:line="240" w:lineRule="auto"/>
        <w:jc w:val="center"/>
        <w:rPr>
          <w:rStyle w:val="a8"/>
          <w:rFonts w:ascii="Times New Roman" w:hAnsi="Times New Roman" w:cs="Times New Roman"/>
          <w:color w:val="01366A"/>
          <w:sz w:val="24"/>
          <w:szCs w:val="24"/>
        </w:rPr>
      </w:pPr>
      <w:r w:rsidRPr="00264D8A">
        <w:rPr>
          <w:rFonts w:ascii="Times New Roman" w:hAnsi="Times New Roman" w:cs="Times New Roman"/>
          <w:color w:val="252525"/>
          <w:sz w:val="24"/>
          <w:szCs w:val="24"/>
        </w:rPr>
        <w:fldChar w:fldCharType="begin"/>
      </w:r>
      <w:r w:rsidRPr="00264D8A">
        <w:rPr>
          <w:rFonts w:ascii="Times New Roman" w:hAnsi="Times New Roman" w:cs="Times New Roman"/>
          <w:color w:val="252525"/>
          <w:sz w:val="24"/>
          <w:szCs w:val="24"/>
        </w:rPr>
        <w:instrText xml:space="preserve"> </w:instrText>
      </w:r>
      <w:r w:rsidRPr="00264D8A">
        <w:rPr>
          <w:rFonts w:ascii="Times New Roman" w:hAnsi="Times New Roman" w:cs="Times New Roman"/>
          <w:color w:val="252525"/>
          <w:sz w:val="24"/>
          <w:szCs w:val="24"/>
          <w:lang w:val="en-US"/>
        </w:rPr>
        <w:instrText>HYPERLINK</w:instrText>
      </w:r>
      <w:r w:rsidRPr="00264D8A">
        <w:rPr>
          <w:rFonts w:ascii="Times New Roman" w:hAnsi="Times New Roman" w:cs="Times New Roman"/>
          <w:color w:val="252525"/>
          <w:sz w:val="24"/>
          <w:szCs w:val="24"/>
        </w:rPr>
        <w:instrText xml:space="preserve"> "</w:instrText>
      </w:r>
      <w:r w:rsidRPr="00264D8A">
        <w:rPr>
          <w:rFonts w:ascii="Times New Roman" w:hAnsi="Times New Roman" w:cs="Times New Roman"/>
          <w:color w:val="252525"/>
          <w:sz w:val="24"/>
          <w:szCs w:val="24"/>
          <w:lang w:val="en-US"/>
        </w:rPr>
        <w:instrText>https</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videouroki</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net</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course</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tieorietichieskiie</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i</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praktichieskiie</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osnovaniia</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mietodichieskoi</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dieiatiel</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nosti</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priepodavatielia</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inostrannogho</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iazyka</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html</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utm</w:instrText>
      </w:r>
      <w:r w:rsidRPr="00264D8A">
        <w:rPr>
          <w:rFonts w:ascii="Times New Roman" w:hAnsi="Times New Roman" w:cs="Times New Roman"/>
          <w:color w:val="252525"/>
          <w:sz w:val="24"/>
          <w:szCs w:val="24"/>
        </w:rPr>
        <w:instrText>_</w:instrText>
      </w:r>
      <w:r w:rsidRPr="00264D8A">
        <w:rPr>
          <w:rFonts w:ascii="Times New Roman" w:hAnsi="Times New Roman" w:cs="Times New Roman"/>
          <w:color w:val="252525"/>
          <w:sz w:val="24"/>
          <w:szCs w:val="24"/>
          <w:lang w:val="en-US"/>
        </w:rPr>
        <w:instrText>source</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multiurok</w:instrText>
      </w:r>
      <w:r w:rsidRPr="00264D8A">
        <w:rPr>
          <w:rFonts w:ascii="Times New Roman" w:hAnsi="Times New Roman" w:cs="Times New Roman"/>
          <w:color w:val="252525"/>
          <w:sz w:val="24"/>
          <w:szCs w:val="24"/>
        </w:rPr>
        <w:instrText>&amp;</w:instrText>
      </w:r>
      <w:r w:rsidRPr="00264D8A">
        <w:rPr>
          <w:rFonts w:ascii="Times New Roman" w:hAnsi="Times New Roman" w:cs="Times New Roman"/>
          <w:color w:val="252525"/>
          <w:sz w:val="24"/>
          <w:szCs w:val="24"/>
          <w:lang w:val="en-US"/>
        </w:rPr>
        <w:instrText>utm</w:instrText>
      </w:r>
      <w:r w:rsidRPr="00264D8A">
        <w:rPr>
          <w:rFonts w:ascii="Times New Roman" w:hAnsi="Times New Roman" w:cs="Times New Roman"/>
          <w:color w:val="252525"/>
          <w:sz w:val="24"/>
          <w:szCs w:val="24"/>
        </w:rPr>
        <w:instrText>_</w:instrText>
      </w:r>
      <w:r w:rsidRPr="00264D8A">
        <w:rPr>
          <w:rFonts w:ascii="Times New Roman" w:hAnsi="Times New Roman" w:cs="Times New Roman"/>
          <w:color w:val="252525"/>
          <w:sz w:val="24"/>
          <w:szCs w:val="24"/>
          <w:lang w:val="en-US"/>
        </w:rPr>
        <w:instrText>medium</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banner</w:instrText>
      </w:r>
      <w:r w:rsidRPr="00264D8A">
        <w:rPr>
          <w:rFonts w:ascii="Times New Roman" w:hAnsi="Times New Roman" w:cs="Times New Roman"/>
          <w:color w:val="252525"/>
          <w:sz w:val="24"/>
          <w:szCs w:val="24"/>
        </w:rPr>
        <w:instrText>&amp;</w:instrText>
      </w:r>
      <w:r w:rsidRPr="00264D8A">
        <w:rPr>
          <w:rFonts w:ascii="Times New Roman" w:hAnsi="Times New Roman" w:cs="Times New Roman"/>
          <w:color w:val="252525"/>
          <w:sz w:val="24"/>
          <w:szCs w:val="24"/>
          <w:lang w:val="en-US"/>
        </w:rPr>
        <w:instrText>utm</w:instrText>
      </w:r>
      <w:r w:rsidRPr="00264D8A">
        <w:rPr>
          <w:rFonts w:ascii="Times New Roman" w:hAnsi="Times New Roman" w:cs="Times New Roman"/>
          <w:color w:val="252525"/>
          <w:sz w:val="24"/>
          <w:szCs w:val="24"/>
        </w:rPr>
        <w:instrText>_</w:instrText>
      </w:r>
      <w:r w:rsidRPr="00264D8A">
        <w:rPr>
          <w:rFonts w:ascii="Times New Roman" w:hAnsi="Times New Roman" w:cs="Times New Roman"/>
          <w:color w:val="252525"/>
          <w:sz w:val="24"/>
          <w:szCs w:val="24"/>
          <w:lang w:val="en-US"/>
        </w:rPr>
        <w:instrText>campaign</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mskachat</w:instrText>
      </w:r>
      <w:r w:rsidRPr="00264D8A">
        <w:rPr>
          <w:rFonts w:ascii="Times New Roman" w:hAnsi="Times New Roman" w:cs="Times New Roman"/>
          <w:color w:val="252525"/>
          <w:sz w:val="24"/>
          <w:szCs w:val="24"/>
        </w:rPr>
        <w:instrText>&amp;</w:instrText>
      </w:r>
      <w:r w:rsidRPr="00264D8A">
        <w:rPr>
          <w:rFonts w:ascii="Times New Roman" w:hAnsi="Times New Roman" w:cs="Times New Roman"/>
          <w:color w:val="252525"/>
          <w:sz w:val="24"/>
          <w:szCs w:val="24"/>
          <w:lang w:val="en-US"/>
        </w:rPr>
        <w:instrText>utm</w:instrText>
      </w:r>
      <w:r w:rsidRPr="00264D8A">
        <w:rPr>
          <w:rFonts w:ascii="Times New Roman" w:hAnsi="Times New Roman" w:cs="Times New Roman"/>
          <w:color w:val="252525"/>
          <w:sz w:val="24"/>
          <w:szCs w:val="24"/>
        </w:rPr>
        <w:instrText>_</w:instrText>
      </w:r>
      <w:r w:rsidRPr="00264D8A">
        <w:rPr>
          <w:rFonts w:ascii="Times New Roman" w:hAnsi="Times New Roman" w:cs="Times New Roman"/>
          <w:color w:val="252525"/>
          <w:sz w:val="24"/>
          <w:szCs w:val="24"/>
          <w:lang w:val="en-US"/>
        </w:rPr>
        <w:instrText>content</w:instrText>
      </w:r>
      <w:r w:rsidRPr="00264D8A">
        <w:rPr>
          <w:rFonts w:ascii="Times New Roman" w:hAnsi="Times New Roman" w:cs="Times New Roman"/>
          <w:color w:val="252525"/>
          <w:sz w:val="24"/>
          <w:szCs w:val="24"/>
        </w:rPr>
        <w:instrText>=</w:instrText>
      </w:r>
      <w:r w:rsidRPr="00264D8A">
        <w:rPr>
          <w:rFonts w:ascii="Times New Roman" w:hAnsi="Times New Roman" w:cs="Times New Roman"/>
          <w:color w:val="252525"/>
          <w:sz w:val="24"/>
          <w:szCs w:val="24"/>
          <w:lang w:val="en-US"/>
        </w:rPr>
        <w:instrText>course</w:instrText>
      </w:r>
      <w:r w:rsidRPr="00264D8A">
        <w:rPr>
          <w:rFonts w:ascii="Times New Roman" w:hAnsi="Times New Roman" w:cs="Times New Roman"/>
          <w:color w:val="252525"/>
          <w:sz w:val="24"/>
          <w:szCs w:val="24"/>
        </w:rPr>
        <w:instrText>&amp;</w:instrText>
      </w:r>
      <w:r w:rsidRPr="00264D8A">
        <w:rPr>
          <w:rFonts w:ascii="Times New Roman" w:hAnsi="Times New Roman" w:cs="Times New Roman"/>
          <w:color w:val="252525"/>
          <w:sz w:val="24"/>
          <w:szCs w:val="24"/>
          <w:lang w:val="en-US"/>
        </w:rPr>
        <w:instrText>utm</w:instrText>
      </w:r>
      <w:r w:rsidRPr="00264D8A">
        <w:rPr>
          <w:rFonts w:ascii="Times New Roman" w:hAnsi="Times New Roman" w:cs="Times New Roman"/>
          <w:color w:val="252525"/>
          <w:sz w:val="24"/>
          <w:szCs w:val="24"/>
        </w:rPr>
        <w:instrText>_</w:instrText>
      </w:r>
      <w:r w:rsidRPr="00264D8A">
        <w:rPr>
          <w:rFonts w:ascii="Times New Roman" w:hAnsi="Times New Roman" w:cs="Times New Roman"/>
          <w:color w:val="252525"/>
          <w:sz w:val="24"/>
          <w:szCs w:val="24"/>
          <w:lang w:val="en-US"/>
        </w:rPr>
        <w:instrText>term</w:instrText>
      </w:r>
      <w:r w:rsidRPr="00264D8A">
        <w:rPr>
          <w:rFonts w:ascii="Times New Roman" w:hAnsi="Times New Roman" w:cs="Times New Roman"/>
          <w:color w:val="252525"/>
          <w:sz w:val="24"/>
          <w:szCs w:val="24"/>
        </w:rPr>
        <w:instrText>=7" \</w:instrText>
      </w:r>
      <w:r w:rsidRPr="00264D8A">
        <w:rPr>
          <w:rFonts w:ascii="Times New Roman" w:hAnsi="Times New Roman" w:cs="Times New Roman"/>
          <w:color w:val="252525"/>
          <w:sz w:val="24"/>
          <w:szCs w:val="24"/>
          <w:lang w:val="en-US"/>
        </w:rPr>
        <w:instrText>t</w:instrText>
      </w:r>
      <w:r w:rsidRPr="00264D8A">
        <w:rPr>
          <w:rFonts w:ascii="Times New Roman" w:hAnsi="Times New Roman" w:cs="Times New Roman"/>
          <w:color w:val="252525"/>
          <w:sz w:val="24"/>
          <w:szCs w:val="24"/>
        </w:rPr>
        <w:instrText xml:space="preserve"> "_</w:instrText>
      </w:r>
      <w:r w:rsidRPr="00264D8A">
        <w:rPr>
          <w:rFonts w:ascii="Times New Roman" w:hAnsi="Times New Roman" w:cs="Times New Roman"/>
          <w:color w:val="252525"/>
          <w:sz w:val="24"/>
          <w:szCs w:val="24"/>
          <w:lang w:val="en-US"/>
        </w:rPr>
        <w:instrText>blank</w:instrText>
      </w:r>
      <w:r w:rsidRPr="00264D8A">
        <w:rPr>
          <w:rFonts w:ascii="Times New Roman" w:hAnsi="Times New Roman" w:cs="Times New Roman"/>
          <w:color w:val="252525"/>
          <w:sz w:val="24"/>
          <w:szCs w:val="24"/>
        </w:rPr>
        <w:instrText xml:space="preserve">" </w:instrText>
      </w:r>
      <w:r w:rsidRPr="00264D8A">
        <w:rPr>
          <w:rFonts w:ascii="Times New Roman" w:hAnsi="Times New Roman" w:cs="Times New Roman"/>
          <w:color w:val="252525"/>
          <w:sz w:val="24"/>
          <w:szCs w:val="24"/>
        </w:rPr>
        <w:fldChar w:fldCharType="separate"/>
      </w:r>
    </w:p>
    <w:p w:rsidR="00264D8A" w:rsidRPr="00E458E7" w:rsidRDefault="00264D8A" w:rsidP="000E1332">
      <w:pPr>
        <w:shd w:val="clear" w:color="auto" w:fill="FFFFFF"/>
        <w:spacing w:after="0" w:line="240" w:lineRule="auto"/>
        <w:jc w:val="center"/>
        <w:rPr>
          <w:rFonts w:ascii="Times New Roman" w:hAnsi="Times New Roman" w:cs="Times New Roman"/>
          <w:b/>
          <w:sz w:val="24"/>
          <w:szCs w:val="24"/>
        </w:rPr>
      </w:pPr>
      <w:r w:rsidRPr="00264D8A">
        <w:rPr>
          <w:rFonts w:ascii="Times New Roman" w:hAnsi="Times New Roman" w:cs="Times New Roman"/>
          <w:color w:val="252525"/>
          <w:sz w:val="24"/>
          <w:szCs w:val="24"/>
        </w:rPr>
        <w:fldChar w:fldCharType="end"/>
      </w:r>
      <w:r>
        <w:rPr>
          <w:rFonts w:ascii="Times New Roman" w:hAnsi="Times New Roman" w:cs="Times New Roman"/>
          <w:b/>
          <w:sz w:val="24"/>
          <w:szCs w:val="24"/>
        </w:rPr>
        <w:t>Приложение №3</w:t>
      </w:r>
    </w:p>
    <w:p w:rsidR="00264D8A" w:rsidRPr="00E458E7" w:rsidRDefault="00264D8A" w:rsidP="00264D8A">
      <w:pPr>
        <w:autoSpaceDE w:val="0"/>
        <w:autoSpaceDN w:val="0"/>
        <w:adjustRightInd w:val="0"/>
        <w:spacing w:after="0"/>
        <w:jc w:val="center"/>
        <w:rPr>
          <w:rFonts w:ascii="Times New Roman" w:hAnsi="Times New Roman" w:cs="Times New Roman"/>
          <w:b/>
          <w:sz w:val="24"/>
          <w:szCs w:val="24"/>
        </w:rPr>
      </w:pPr>
      <w:r w:rsidRPr="00E458E7">
        <w:rPr>
          <w:rFonts w:ascii="Times New Roman" w:hAnsi="Times New Roman" w:cs="Times New Roman"/>
          <w:b/>
          <w:sz w:val="24"/>
          <w:szCs w:val="24"/>
        </w:rPr>
        <w:t>Критерии, нормы оценки знаний учащихся.</w:t>
      </w:r>
    </w:p>
    <w:p w:rsidR="00264D8A" w:rsidRPr="00E458E7" w:rsidRDefault="00264D8A" w:rsidP="00264D8A">
      <w:pPr>
        <w:spacing w:after="0"/>
        <w:jc w:val="center"/>
        <w:rPr>
          <w:rFonts w:ascii="Times New Roman" w:hAnsi="Times New Roman" w:cs="Times New Roman"/>
          <w:b/>
          <w:sz w:val="24"/>
          <w:szCs w:val="24"/>
        </w:rPr>
      </w:pPr>
      <w:r w:rsidRPr="00E458E7">
        <w:rPr>
          <w:rFonts w:ascii="Times New Roman" w:hAnsi="Times New Roman" w:cs="Times New Roman"/>
          <w:b/>
          <w:sz w:val="24"/>
          <w:szCs w:val="24"/>
        </w:rPr>
        <w:t>Критерии оценок за устный ответ</w:t>
      </w:r>
    </w:p>
    <w:p w:rsidR="00264D8A" w:rsidRPr="00E458E7" w:rsidRDefault="00264D8A" w:rsidP="00264D8A">
      <w:pPr>
        <w:spacing w:after="0"/>
        <w:rPr>
          <w:rFonts w:ascii="Times New Roman" w:hAnsi="Times New Roman" w:cs="Times New Roman"/>
          <w:sz w:val="24"/>
          <w:szCs w:val="24"/>
        </w:rPr>
      </w:pPr>
      <w:r w:rsidRPr="00E458E7">
        <w:rPr>
          <w:rFonts w:ascii="Times New Roman" w:hAnsi="Times New Roman" w:cs="Times New Roman"/>
          <w:i/>
          <w:sz w:val="24"/>
          <w:szCs w:val="24"/>
        </w:rPr>
        <w:t xml:space="preserve">      «5»-</w:t>
      </w:r>
      <w:r w:rsidRPr="00E458E7">
        <w:rPr>
          <w:rFonts w:ascii="Times New Roman" w:hAnsi="Times New Roman" w:cs="Times New Roman"/>
          <w:sz w:val="24"/>
          <w:szCs w:val="24"/>
        </w:rPr>
        <w:t>в ответе преобладает четкость и полнота раскрытия вопроса, выделение наиболее существенных признаков объекта, личного изложения, передача своего отношения к описываемому предмету; верное и умелое сопоставление фактов; правильное установление причинно-следственных, пространственных и временных связей, не более одного недочета;</w:t>
      </w:r>
    </w:p>
    <w:p w:rsidR="00264D8A" w:rsidRPr="00E458E7" w:rsidRDefault="00264D8A" w:rsidP="00264D8A">
      <w:pPr>
        <w:spacing w:after="0"/>
        <w:rPr>
          <w:rFonts w:ascii="Times New Roman" w:hAnsi="Times New Roman" w:cs="Times New Roman"/>
          <w:sz w:val="24"/>
          <w:szCs w:val="24"/>
        </w:rPr>
      </w:pPr>
      <w:r w:rsidRPr="00E458E7">
        <w:rPr>
          <w:rFonts w:ascii="Times New Roman" w:hAnsi="Times New Roman" w:cs="Times New Roman"/>
          <w:i/>
          <w:sz w:val="24"/>
          <w:szCs w:val="24"/>
        </w:rPr>
        <w:t xml:space="preserve">     «4»-</w:t>
      </w:r>
      <w:r w:rsidRPr="00E458E7">
        <w:rPr>
          <w:rFonts w:ascii="Times New Roman" w:hAnsi="Times New Roman" w:cs="Times New Roman"/>
          <w:sz w:val="24"/>
          <w:szCs w:val="24"/>
        </w:rPr>
        <w:t>достаточно четкое, последовательное, логическое описание объекта или явления, с отдельными неточностями в изложении материала; наличие двух ошибок или 4 недочетов по изученному материалу;</w:t>
      </w:r>
    </w:p>
    <w:p w:rsidR="00264D8A" w:rsidRPr="00E458E7" w:rsidRDefault="00264D8A" w:rsidP="00264D8A">
      <w:pPr>
        <w:spacing w:after="0"/>
        <w:rPr>
          <w:rFonts w:ascii="Times New Roman" w:hAnsi="Times New Roman" w:cs="Times New Roman"/>
          <w:sz w:val="24"/>
          <w:szCs w:val="24"/>
        </w:rPr>
      </w:pPr>
      <w:r w:rsidRPr="00E458E7">
        <w:rPr>
          <w:rFonts w:ascii="Times New Roman" w:hAnsi="Times New Roman" w:cs="Times New Roman"/>
          <w:i/>
          <w:sz w:val="24"/>
          <w:szCs w:val="24"/>
        </w:rPr>
        <w:t xml:space="preserve">     «3»-</w:t>
      </w:r>
      <w:r w:rsidRPr="00E458E7">
        <w:rPr>
          <w:rFonts w:ascii="Times New Roman" w:hAnsi="Times New Roman" w:cs="Times New Roman"/>
          <w:sz w:val="24"/>
          <w:szCs w:val="24"/>
        </w:rPr>
        <w:t>неполный ответ с нарушение логики изложения материала; наличие трех ошибок и  не более шести недочетов;</w:t>
      </w:r>
    </w:p>
    <w:p w:rsidR="00264D8A" w:rsidRPr="00E458E7" w:rsidRDefault="00264D8A" w:rsidP="00264D8A">
      <w:pPr>
        <w:spacing w:after="0"/>
        <w:rPr>
          <w:rFonts w:ascii="Times New Roman" w:hAnsi="Times New Roman" w:cs="Times New Roman"/>
          <w:sz w:val="24"/>
          <w:szCs w:val="24"/>
        </w:rPr>
      </w:pPr>
      <w:r w:rsidRPr="00E458E7">
        <w:rPr>
          <w:rFonts w:ascii="Times New Roman" w:hAnsi="Times New Roman" w:cs="Times New Roman"/>
          <w:sz w:val="24"/>
          <w:szCs w:val="24"/>
        </w:rPr>
        <w:t xml:space="preserve">     </w:t>
      </w:r>
      <w:r w:rsidRPr="00E458E7">
        <w:rPr>
          <w:rFonts w:ascii="Times New Roman" w:hAnsi="Times New Roman" w:cs="Times New Roman"/>
          <w:i/>
          <w:sz w:val="24"/>
          <w:szCs w:val="24"/>
        </w:rPr>
        <w:t>«2»-</w:t>
      </w:r>
      <w:r w:rsidRPr="00E458E7">
        <w:rPr>
          <w:rFonts w:ascii="Times New Roman" w:hAnsi="Times New Roman" w:cs="Times New Roman"/>
          <w:sz w:val="24"/>
          <w:szCs w:val="24"/>
        </w:rPr>
        <w:t xml:space="preserve"> неполный ответ с нарушение логики, </w:t>
      </w:r>
      <w:proofErr w:type="spellStart"/>
      <w:r w:rsidRPr="00E458E7">
        <w:rPr>
          <w:rFonts w:ascii="Times New Roman" w:hAnsi="Times New Roman" w:cs="Times New Roman"/>
          <w:sz w:val="24"/>
          <w:szCs w:val="24"/>
        </w:rPr>
        <w:t>нераскрытость</w:t>
      </w:r>
      <w:proofErr w:type="spellEnd"/>
      <w:r w:rsidRPr="00E458E7">
        <w:rPr>
          <w:rFonts w:ascii="Times New Roman" w:hAnsi="Times New Roman" w:cs="Times New Roman"/>
          <w:sz w:val="24"/>
          <w:szCs w:val="24"/>
        </w:rPr>
        <w:t xml:space="preserve">  обсуждаемого вопроса, отсутствие аргументации либо ошибочность ее основных положений; наличие более четырех ошибок или более восьми недочетов по пройденному материалу. </w:t>
      </w:r>
    </w:p>
    <w:p w:rsidR="00264D8A" w:rsidRPr="00E458E7" w:rsidRDefault="00264D8A" w:rsidP="00264D8A">
      <w:pPr>
        <w:spacing w:after="0"/>
        <w:jc w:val="center"/>
        <w:rPr>
          <w:rFonts w:ascii="Times New Roman" w:hAnsi="Times New Roman" w:cs="Times New Roman"/>
          <w:b/>
          <w:sz w:val="24"/>
          <w:szCs w:val="24"/>
        </w:rPr>
      </w:pPr>
      <w:r w:rsidRPr="00E458E7">
        <w:rPr>
          <w:rFonts w:ascii="Times New Roman" w:hAnsi="Times New Roman" w:cs="Times New Roman"/>
          <w:b/>
          <w:sz w:val="24"/>
          <w:szCs w:val="24"/>
        </w:rPr>
        <w:t>Оценивание письменной речи учащихся</w:t>
      </w:r>
    </w:p>
    <w:p w:rsidR="00264D8A" w:rsidRPr="00E458E7" w:rsidRDefault="00264D8A" w:rsidP="00264D8A">
      <w:pPr>
        <w:spacing w:after="0"/>
        <w:rPr>
          <w:rFonts w:ascii="Times New Roman" w:hAnsi="Times New Roman" w:cs="Times New Roman"/>
          <w:sz w:val="24"/>
          <w:szCs w:val="24"/>
        </w:rPr>
      </w:pPr>
      <w:r w:rsidRPr="00E458E7">
        <w:rPr>
          <w:rFonts w:ascii="Times New Roman" w:hAnsi="Times New Roman" w:cs="Times New Roman"/>
          <w:i/>
          <w:sz w:val="24"/>
          <w:szCs w:val="24"/>
        </w:rPr>
        <w:t xml:space="preserve">     Оценка "5"</w:t>
      </w:r>
      <w:r w:rsidRPr="00E458E7">
        <w:rPr>
          <w:rFonts w:ascii="Times New Roman" w:hAnsi="Times New Roman" w:cs="Times New Roman"/>
          <w:sz w:val="24"/>
          <w:szCs w:val="24"/>
        </w:rP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w:t>
      </w:r>
    </w:p>
    <w:p w:rsidR="00264D8A" w:rsidRPr="00E458E7" w:rsidRDefault="00264D8A" w:rsidP="00264D8A">
      <w:pPr>
        <w:spacing w:after="0"/>
        <w:rPr>
          <w:rFonts w:ascii="Times New Roman" w:hAnsi="Times New Roman" w:cs="Times New Roman"/>
          <w:sz w:val="24"/>
          <w:szCs w:val="24"/>
        </w:rPr>
      </w:pPr>
      <w:r w:rsidRPr="00E458E7">
        <w:rPr>
          <w:rFonts w:ascii="Times New Roman" w:hAnsi="Times New Roman" w:cs="Times New Roman"/>
          <w:sz w:val="24"/>
          <w:szCs w:val="24"/>
        </w:rPr>
        <w:lastRenderedPageBreak/>
        <w:t>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w:t>
      </w:r>
    </w:p>
    <w:p w:rsidR="00264D8A" w:rsidRPr="00E458E7" w:rsidRDefault="00264D8A" w:rsidP="00264D8A">
      <w:pPr>
        <w:spacing w:after="0"/>
        <w:rPr>
          <w:rFonts w:ascii="Times New Roman" w:hAnsi="Times New Roman" w:cs="Times New Roman"/>
          <w:sz w:val="24"/>
          <w:szCs w:val="24"/>
        </w:rPr>
      </w:pPr>
      <w:r w:rsidRPr="00E458E7">
        <w:rPr>
          <w:rFonts w:ascii="Times New Roman" w:hAnsi="Times New Roman" w:cs="Times New Roman"/>
          <w:i/>
          <w:sz w:val="24"/>
          <w:szCs w:val="24"/>
        </w:rPr>
        <w:t xml:space="preserve">     Оценка "4"</w:t>
      </w:r>
      <w:r w:rsidRPr="00E458E7">
        <w:rPr>
          <w:rFonts w:ascii="Times New Roman" w:hAnsi="Times New Roman" w:cs="Times New Roman"/>
          <w:sz w:val="24"/>
          <w:szCs w:val="24"/>
        </w:rPr>
        <w:t xml:space="preserve">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w:t>
      </w:r>
      <w:proofErr w:type="spellStart"/>
      <w:r w:rsidRPr="00E458E7">
        <w:rPr>
          <w:rFonts w:ascii="Times New Roman" w:hAnsi="Times New Roman" w:cs="Times New Roman"/>
          <w:sz w:val="24"/>
          <w:szCs w:val="24"/>
        </w:rPr>
        <w:t>прииспользовании</w:t>
      </w:r>
      <w:proofErr w:type="spellEnd"/>
      <w:r w:rsidRPr="00E458E7">
        <w:rPr>
          <w:rFonts w:ascii="Times New Roman" w:hAnsi="Times New Roman" w:cs="Times New Roman"/>
          <w:sz w:val="24"/>
          <w:szCs w:val="24"/>
        </w:rPr>
        <w:t xml:space="preserve">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w:t>
      </w:r>
    </w:p>
    <w:p w:rsidR="00264D8A" w:rsidRPr="00E458E7" w:rsidRDefault="00264D8A" w:rsidP="00264D8A">
      <w:pPr>
        <w:spacing w:after="0"/>
        <w:rPr>
          <w:rFonts w:ascii="Times New Roman" w:hAnsi="Times New Roman" w:cs="Times New Roman"/>
          <w:sz w:val="24"/>
          <w:szCs w:val="24"/>
        </w:rPr>
      </w:pPr>
      <w:r w:rsidRPr="00E458E7">
        <w:rPr>
          <w:rFonts w:ascii="Times New Roman" w:hAnsi="Times New Roman" w:cs="Times New Roman"/>
          <w:sz w:val="24"/>
          <w:szCs w:val="24"/>
        </w:rPr>
        <w:t>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264D8A" w:rsidRPr="00E458E7" w:rsidRDefault="00264D8A" w:rsidP="00264D8A">
      <w:pPr>
        <w:spacing w:after="0"/>
        <w:rPr>
          <w:rFonts w:ascii="Times New Roman" w:hAnsi="Times New Roman" w:cs="Times New Roman"/>
          <w:sz w:val="24"/>
          <w:szCs w:val="24"/>
        </w:rPr>
      </w:pPr>
      <w:r w:rsidRPr="00E458E7">
        <w:rPr>
          <w:rFonts w:ascii="Times New Roman" w:hAnsi="Times New Roman" w:cs="Times New Roman"/>
          <w:i/>
          <w:sz w:val="24"/>
          <w:szCs w:val="24"/>
        </w:rPr>
        <w:t xml:space="preserve">      Оценка "3"</w:t>
      </w:r>
      <w:r w:rsidRPr="00E458E7">
        <w:rPr>
          <w:rFonts w:ascii="Times New Roman" w:hAnsi="Times New Roman" w:cs="Times New Roman"/>
          <w:sz w:val="24"/>
          <w:szCs w:val="24"/>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264D8A" w:rsidRPr="00E458E7" w:rsidRDefault="00264D8A" w:rsidP="00264D8A">
      <w:pPr>
        <w:spacing w:after="0"/>
        <w:rPr>
          <w:rFonts w:ascii="Times New Roman" w:hAnsi="Times New Roman" w:cs="Times New Roman"/>
          <w:sz w:val="24"/>
          <w:szCs w:val="24"/>
        </w:rPr>
      </w:pPr>
      <w:r w:rsidRPr="00E458E7">
        <w:rPr>
          <w:rFonts w:ascii="Times New Roman" w:hAnsi="Times New Roman" w:cs="Times New Roman"/>
          <w:i/>
          <w:sz w:val="24"/>
          <w:szCs w:val="24"/>
        </w:rPr>
        <w:t xml:space="preserve">     Оценка "2"</w:t>
      </w:r>
      <w:r w:rsidRPr="00E458E7">
        <w:rPr>
          <w:rFonts w:ascii="Times New Roman" w:hAnsi="Times New Roman" w:cs="Times New Roman"/>
          <w:sz w:val="24"/>
          <w:szCs w:val="24"/>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w:t>
      </w:r>
    </w:p>
    <w:p w:rsidR="00264D8A" w:rsidRPr="00E458E7" w:rsidRDefault="00264D8A" w:rsidP="00264D8A">
      <w:pPr>
        <w:spacing w:after="0"/>
        <w:rPr>
          <w:rFonts w:ascii="Times New Roman" w:hAnsi="Times New Roman" w:cs="Times New Roman"/>
          <w:sz w:val="24"/>
          <w:szCs w:val="24"/>
        </w:rPr>
      </w:pPr>
      <w:r w:rsidRPr="00E458E7">
        <w:rPr>
          <w:rFonts w:ascii="Times New Roman" w:hAnsi="Times New Roman" w:cs="Times New Roman"/>
          <w:sz w:val="24"/>
          <w:szCs w:val="24"/>
        </w:rPr>
        <w:t>соблюдаются.</w:t>
      </w:r>
    </w:p>
    <w:p w:rsidR="00264D8A" w:rsidRPr="00E458E7" w:rsidRDefault="00264D8A" w:rsidP="00264D8A">
      <w:pPr>
        <w:spacing w:after="0"/>
        <w:rPr>
          <w:rFonts w:ascii="Times New Roman" w:hAnsi="Times New Roman" w:cs="Times New Roman"/>
          <w:sz w:val="24"/>
          <w:szCs w:val="24"/>
        </w:rPr>
      </w:pPr>
      <w:r w:rsidRPr="00E458E7">
        <w:rPr>
          <w:rFonts w:ascii="Times New Roman" w:hAnsi="Times New Roman" w:cs="Times New Roman"/>
          <w:sz w:val="24"/>
          <w:szCs w:val="24"/>
        </w:rPr>
        <w:t>Выполнение тестовых заданий оценивается по следующей схеме:</w:t>
      </w:r>
    </w:p>
    <w:p w:rsidR="00264D8A" w:rsidRDefault="00264D8A" w:rsidP="00264D8A">
      <w:pPr>
        <w:spacing w:after="0"/>
        <w:rPr>
          <w:rFonts w:ascii="Times New Roman" w:hAnsi="Times New Roman" w:cs="Times New Roman"/>
          <w:sz w:val="24"/>
          <w:szCs w:val="24"/>
        </w:rPr>
      </w:pPr>
      <w:r w:rsidRPr="00E458E7">
        <w:rPr>
          <w:rFonts w:ascii="Times New Roman" w:hAnsi="Times New Roman" w:cs="Times New Roman"/>
          <w:sz w:val="24"/>
          <w:szCs w:val="24"/>
        </w:rPr>
        <w:t>"5" - 85-100 % "4" - 70-84 % "3" - 50-69 % "2" - 0-49 %</w:t>
      </w:r>
    </w:p>
    <w:p w:rsidR="00264D8A" w:rsidRPr="00264D8A" w:rsidRDefault="00264D8A" w:rsidP="00264D8A">
      <w:pPr>
        <w:rPr>
          <w:rFonts w:ascii="Times New Roman" w:hAnsi="Times New Roman" w:cs="Times New Roman"/>
          <w:sz w:val="24"/>
          <w:szCs w:val="24"/>
          <w:lang w:val="en-US"/>
        </w:rPr>
      </w:pPr>
    </w:p>
    <w:sectPr w:rsidR="00264D8A" w:rsidRPr="00264D8A" w:rsidSect="00F5150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4"/>
    <w:multiLevelType w:val="multilevel"/>
    <w:tmpl w:val="00000004"/>
    <w:name w:val="WW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7"/>
    <w:multiLevelType w:val="multilevel"/>
    <w:tmpl w:val="00000007"/>
    <w:name w:val="WW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8"/>
    <w:multiLevelType w:val="multilevel"/>
    <w:tmpl w:val="00000008"/>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A"/>
    <w:multiLevelType w:val="multilevel"/>
    <w:tmpl w:val="0000000A"/>
    <w:name w:val="WWNum4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C"/>
    <w:multiLevelType w:val="multilevel"/>
    <w:tmpl w:val="0000000C"/>
    <w:name w:val="WWNum4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D"/>
    <w:multiLevelType w:val="multilevel"/>
    <w:tmpl w:val="0000000D"/>
    <w:name w:val="WWNum4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1386403"/>
    <w:multiLevelType w:val="multilevel"/>
    <w:tmpl w:val="47EA6E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35D3D29"/>
    <w:multiLevelType w:val="multilevel"/>
    <w:tmpl w:val="FC2CBF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984AFE"/>
    <w:multiLevelType w:val="hybridMultilevel"/>
    <w:tmpl w:val="217256CC"/>
    <w:lvl w:ilvl="0" w:tplc="4EFEDE0C">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AA638E2"/>
    <w:multiLevelType w:val="multilevel"/>
    <w:tmpl w:val="0082D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835CA4"/>
    <w:multiLevelType w:val="multilevel"/>
    <w:tmpl w:val="8D36BD4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83797D"/>
    <w:multiLevelType w:val="multilevel"/>
    <w:tmpl w:val="FDC4E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23439C"/>
    <w:multiLevelType w:val="multilevel"/>
    <w:tmpl w:val="FDD0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607758"/>
    <w:multiLevelType w:val="multilevel"/>
    <w:tmpl w:val="9F364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5450E4"/>
    <w:multiLevelType w:val="hybridMultilevel"/>
    <w:tmpl w:val="20A8196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DB968C5"/>
    <w:multiLevelType w:val="multilevel"/>
    <w:tmpl w:val="3B768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E7E6631"/>
    <w:multiLevelType w:val="multilevel"/>
    <w:tmpl w:val="52DC2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914739D"/>
    <w:multiLevelType w:val="hybridMultilevel"/>
    <w:tmpl w:val="DF9CE7D6"/>
    <w:lvl w:ilvl="0" w:tplc="D85CF1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3A114C86"/>
    <w:multiLevelType w:val="multilevel"/>
    <w:tmpl w:val="1090E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3FFD1354"/>
    <w:multiLevelType w:val="multilevel"/>
    <w:tmpl w:val="67C6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1D690A"/>
    <w:multiLevelType w:val="multilevel"/>
    <w:tmpl w:val="D408D1C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0931652"/>
    <w:multiLevelType w:val="multilevel"/>
    <w:tmpl w:val="FD6A5F1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C60018"/>
    <w:multiLevelType w:val="multilevel"/>
    <w:tmpl w:val="857674C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73C1AA4"/>
    <w:multiLevelType w:val="hybridMultilevel"/>
    <w:tmpl w:val="E91444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A3933CE"/>
    <w:multiLevelType w:val="multilevel"/>
    <w:tmpl w:val="270C8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6E7CA0"/>
    <w:multiLevelType w:val="multilevel"/>
    <w:tmpl w:val="BEF6772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0457F85"/>
    <w:multiLevelType w:val="multilevel"/>
    <w:tmpl w:val="B11C28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FF4025"/>
    <w:multiLevelType w:val="hybridMultilevel"/>
    <w:tmpl w:val="12F463F8"/>
    <w:lvl w:ilvl="0" w:tplc="7E90BAD0">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34215EB"/>
    <w:multiLevelType w:val="hybridMultilevel"/>
    <w:tmpl w:val="CAD61120"/>
    <w:lvl w:ilvl="0" w:tplc="FA2E7A9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668262FE"/>
    <w:multiLevelType w:val="multilevel"/>
    <w:tmpl w:val="FE62977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E40558C"/>
    <w:multiLevelType w:val="multilevel"/>
    <w:tmpl w:val="2A9AC8C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07163CC"/>
    <w:multiLevelType w:val="multilevel"/>
    <w:tmpl w:val="A3F2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3E7B3D"/>
    <w:multiLevelType w:val="multilevel"/>
    <w:tmpl w:val="6480223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6379E3"/>
    <w:multiLevelType w:val="multilevel"/>
    <w:tmpl w:val="7FE868F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7D1D113E"/>
    <w:multiLevelType w:val="multilevel"/>
    <w:tmpl w:val="704ED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E821A81"/>
    <w:multiLevelType w:val="hybridMultilevel"/>
    <w:tmpl w:val="D07482FE"/>
    <w:lvl w:ilvl="0" w:tplc="B1D23228">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43"/>
  </w:num>
  <w:num w:numId="2">
    <w:abstractNumId w:val="35"/>
  </w:num>
  <w:num w:numId="3">
    <w:abstractNumId w:val="26"/>
  </w:num>
  <w:num w:numId="4">
    <w:abstractNumId w:val="17"/>
  </w:num>
  <w:num w:numId="5">
    <w:abstractNumId w:val="34"/>
  </w:num>
  <w:num w:numId="6">
    <w:abstractNumId w:val="37"/>
  </w:num>
  <w:num w:numId="7">
    <w:abstractNumId w:val="42"/>
  </w:num>
  <w:num w:numId="8">
    <w:abstractNumId w:val="22"/>
  </w:num>
  <w:num w:numId="9">
    <w:abstractNumId w:val="23"/>
  </w:num>
  <w:num w:numId="10">
    <w:abstractNumId w:val="19"/>
  </w:num>
  <w:num w:numId="11">
    <w:abstractNumId w:val="21"/>
  </w:num>
  <w:num w:numId="12">
    <w:abstractNumId w:val="36"/>
  </w:num>
  <w:num w:numId="13">
    <w:abstractNumId w:val="48"/>
  </w:num>
  <w:num w:numId="14">
    <w:abstractNumId w:val="0"/>
  </w:num>
  <w:num w:numId="15">
    <w:abstractNumId w:val="1"/>
  </w:num>
  <w:num w:numId="16">
    <w:abstractNumId w:val="3"/>
  </w:num>
  <w:num w:numId="17">
    <w:abstractNumId w:val="4"/>
  </w:num>
  <w:num w:numId="18">
    <w:abstractNumId w:val="5"/>
  </w:num>
  <w:num w:numId="19">
    <w:abstractNumId w:val="6"/>
  </w:num>
  <w:num w:numId="20">
    <w:abstractNumId w:val="7"/>
  </w:num>
  <w:num w:numId="21">
    <w:abstractNumId w:val="2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39"/>
    <w:lvlOverride w:ilvl="0">
      <w:startOverride w:val="1"/>
    </w:lvlOverride>
    <w:lvlOverride w:ilvl="1"/>
    <w:lvlOverride w:ilvl="2"/>
    <w:lvlOverride w:ilvl="3"/>
    <w:lvlOverride w:ilvl="4"/>
    <w:lvlOverride w:ilvl="5"/>
    <w:lvlOverride w:ilvl="6"/>
    <w:lvlOverride w:ilvl="7"/>
    <w:lvlOverride w:ilvl="8"/>
  </w:num>
  <w:num w:numId="29">
    <w:abstractNumId w:val="15"/>
  </w:num>
  <w:num w:numId="30">
    <w:abstractNumId w:val="14"/>
  </w:num>
  <w:num w:numId="31">
    <w:abstractNumId w:val="38"/>
  </w:num>
  <w:num w:numId="32">
    <w:abstractNumId w:val="25"/>
  </w:num>
  <w:num w:numId="33">
    <w:abstractNumId w:val="9"/>
  </w:num>
  <w:num w:numId="34">
    <w:abstractNumId w:val="18"/>
  </w:num>
  <w:num w:numId="35">
    <w:abstractNumId w:val="13"/>
  </w:num>
  <w:num w:numId="36">
    <w:abstractNumId w:val="49"/>
  </w:num>
  <w:num w:numId="37">
    <w:abstractNumId w:val="20"/>
  </w:num>
  <w:num w:numId="38">
    <w:abstractNumId w:val="45"/>
  </w:num>
  <w:num w:numId="39">
    <w:abstractNumId w:val="11"/>
  </w:num>
  <w:num w:numId="40">
    <w:abstractNumId w:val="46"/>
  </w:num>
  <w:num w:numId="41">
    <w:abstractNumId w:val="44"/>
  </w:num>
  <w:num w:numId="42">
    <w:abstractNumId w:val="12"/>
  </w:num>
  <w:num w:numId="43">
    <w:abstractNumId w:val="47"/>
  </w:num>
  <w:num w:numId="44">
    <w:abstractNumId w:val="8"/>
  </w:num>
  <w:num w:numId="45">
    <w:abstractNumId w:val="32"/>
  </w:num>
  <w:num w:numId="46">
    <w:abstractNumId w:val="30"/>
  </w:num>
  <w:num w:numId="47">
    <w:abstractNumId w:val="33"/>
  </w:num>
  <w:num w:numId="48">
    <w:abstractNumId w:val="41"/>
  </w:num>
  <w:num w:numId="49">
    <w:abstractNumId w:val="28"/>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EB"/>
    <w:rsid w:val="000070E7"/>
    <w:rsid w:val="00036F9D"/>
    <w:rsid w:val="00043B22"/>
    <w:rsid w:val="00055101"/>
    <w:rsid w:val="0006104A"/>
    <w:rsid w:val="0006477E"/>
    <w:rsid w:val="000746EF"/>
    <w:rsid w:val="000925F1"/>
    <w:rsid w:val="0009319A"/>
    <w:rsid w:val="000B3CD1"/>
    <w:rsid w:val="000B5C2B"/>
    <w:rsid w:val="000C7788"/>
    <w:rsid w:val="000E1332"/>
    <w:rsid w:val="001047CE"/>
    <w:rsid w:val="00106F23"/>
    <w:rsid w:val="0014502F"/>
    <w:rsid w:val="00186390"/>
    <w:rsid w:val="00186B74"/>
    <w:rsid w:val="00186E0C"/>
    <w:rsid w:val="00187DB1"/>
    <w:rsid w:val="001A1CCF"/>
    <w:rsid w:val="001D7AC0"/>
    <w:rsid w:val="002348EC"/>
    <w:rsid w:val="00235850"/>
    <w:rsid w:val="00250909"/>
    <w:rsid w:val="00264D8A"/>
    <w:rsid w:val="002654E2"/>
    <w:rsid w:val="00271CC9"/>
    <w:rsid w:val="002835F6"/>
    <w:rsid w:val="00284641"/>
    <w:rsid w:val="002A4588"/>
    <w:rsid w:val="002B6B83"/>
    <w:rsid w:val="002F4521"/>
    <w:rsid w:val="00302DDA"/>
    <w:rsid w:val="00313385"/>
    <w:rsid w:val="00333476"/>
    <w:rsid w:val="00355D1F"/>
    <w:rsid w:val="003619D1"/>
    <w:rsid w:val="00363BBD"/>
    <w:rsid w:val="00381AA5"/>
    <w:rsid w:val="003C1AB1"/>
    <w:rsid w:val="003C66D9"/>
    <w:rsid w:val="003D5D78"/>
    <w:rsid w:val="003D7ADF"/>
    <w:rsid w:val="004138D6"/>
    <w:rsid w:val="00427EA5"/>
    <w:rsid w:val="00474180"/>
    <w:rsid w:val="004764C6"/>
    <w:rsid w:val="004861FB"/>
    <w:rsid w:val="00492268"/>
    <w:rsid w:val="00492304"/>
    <w:rsid w:val="004952BA"/>
    <w:rsid w:val="004E41FD"/>
    <w:rsid w:val="005237E7"/>
    <w:rsid w:val="00575DA1"/>
    <w:rsid w:val="00580545"/>
    <w:rsid w:val="00592EA4"/>
    <w:rsid w:val="00592EAC"/>
    <w:rsid w:val="005B6DC4"/>
    <w:rsid w:val="005C70DF"/>
    <w:rsid w:val="005F6C47"/>
    <w:rsid w:val="006071E6"/>
    <w:rsid w:val="00613072"/>
    <w:rsid w:val="00635B2A"/>
    <w:rsid w:val="006A50C7"/>
    <w:rsid w:val="006B278C"/>
    <w:rsid w:val="006B41A9"/>
    <w:rsid w:val="006E01DA"/>
    <w:rsid w:val="007035BA"/>
    <w:rsid w:val="007166C0"/>
    <w:rsid w:val="00730626"/>
    <w:rsid w:val="007410B2"/>
    <w:rsid w:val="0074200F"/>
    <w:rsid w:val="007431D8"/>
    <w:rsid w:val="00765977"/>
    <w:rsid w:val="00772FA6"/>
    <w:rsid w:val="00780611"/>
    <w:rsid w:val="00781242"/>
    <w:rsid w:val="007E2921"/>
    <w:rsid w:val="007E5DB3"/>
    <w:rsid w:val="00803D47"/>
    <w:rsid w:val="00840BCF"/>
    <w:rsid w:val="0087269D"/>
    <w:rsid w:val="00893C86"/>
    <w:rsid w:val="008A2A2A"/>
    <w:rsid w:val="008B4FDE"/>
    <w:rsid w:val="008E02BF"/>
    <w:rsid w:val="008E4795"/>
    <w:rsid w:val="00913B89"/>
    <w:rsid w:val="00920015"/>
    <w:rsid w:val="009541DB"/>
    <w:rsid w:val="009764C8"/>
    <w:rsid w:val="009803DC"/>
    <w:rsid w:val="00982D9C"/>
    <w:rsid w:val="009A42C9"/>
    <w:rsid w:val="009F5F7B"/>
    <w:rsid w:val="00A06F82"/>
    <w:rsid w:val="00A310EB"/>
    <w:rsid w:val="00AF2083"/>
    <w:rsid w:val="00B10E40"/>
    <w:rsid w:val="00B26207"/>
    <w:rsid w:val="00B35787"/>
    <w:rsid w:val="00B42872"/>
    <w:rsid w:val="00B7342C"/>
    <w:rsid w:val="00B77E0F"/>
    <w:rsid w:val="00B94A29"/>
    <w:rsid w:val="00C25F79"/>
    <w:rsid w:val="00C40860"/>
    <w:rsid w:val="00CB35A5"/>
    <w:rsid w:val="00D41E52"/>
    <w:rsid w:val="00D46078"/>
    <w:rsid w:val="00D70F9E"/>
    <w:rsid w:val="00D96310"/>
    <w:rsid w:val="00DB0F80"/>
    <w:rsid w:val="00DC64E1"/>
    <w:rsid w:val="00DE7627"/>
    <w:rsid w:val="00E02E7F"/>
    <w:rsid w:val="00E24844"/>
    <w:rsid w:val="00E458E7"/>
    <w:rsid w:val="00E47377"/>
    <w:rsid w:val="00E7091D"/>
    <w:rsid w:val="00E905EB"/>
    <w:rsid w:val="00EE58B4"/>
    <w:rsid w:val="00F06B29"/>
    <w:rsid w:val="00F259B4"/>
    <w:rsid w:val="00F34F95"/>
    <w:rsid w:val="00F4468E"/>
    <w:rsid w:val="00F51419"/>
    <w:rsid w:val="00F5150A"/>
    <w:rsid w:val="00F92674"/>
    <w:rsid w:val="00FA6E2C"/>
    <w:rsid w:val="00FB26E7"/>
    <w:rsid w:val="00FC79A8"/>
    <w:rsid w:val="00FD3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74"/>
  </w:style>
  <w:style w:type="paragraph" w:styleId="1">
    <w:name w:val="heading 1"/>
    <w:basedOn w:val="a"/>
    <w:next w:val="a"/>
    <w:link w:val="10"/>
    <w:uiPriority w:val="9"/>
    <w:qFormat/>
    <w:rsid w:val="005F6C47"/>
    <w:pPr>
      <w:keepNext/>
      <w:keepLines/>
      <w:spacing w:before="480" w:after="0" w:line="240" w:lineRule="auto"/>
      <w:jc w:val="both"/>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5F6C47"/>
    <w:pPr>
      <w:keepNext/>
      <w:keepLines/>
      <w:spacing w:before="200" w:after="0" w:line="240" w:lineRule="auto"/>
      <w:jc w:val="both"/>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semiHidden/>
    <w:unhideWhenUsed/>
    <w:qFormat/>
    <w:rsid w:val="005F6C47"/>
    <w:pPr>
      <w:keepNext/>
      <w:keepLines/>
      <w:spacing w:before="200" w:after="0" w:line="240" w:lineRule="auto"/>
      <w:jc w:val="both"/>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C47"/>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5F6C47"/>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5F6C47"/>
    <w:rPr>
      <w:rFonts w:ascii="Cambria" w:eastAsia="Times New Roman" w:hAnsi="Cambria" w:cs="Times New Roman"/>
      <w:b/>
      <w:bCs/>
      <w:color w:val="4F81BD"/>
      <w:sz w:val="20"/>
      <w:szCs w:val="20"/>
      <w:lang w:val="x-none" w:eastAsia="x-none"/>
    </w:rPr>
  </w:style>
  <w:style w:type="paragraph" w:styleId="a3">
    <w:name w:val="Normal (Web)"/>
    <w:basedOn w:val="a"/>
    <w:uiPriority w:val="99"/>
    <w:unhideWhenUsed/>
    <w:rsid w:val="00F92674"/>
    <w:pPr>
      <w:suppressAutoHyphens/>
      <w:spacing w:before="280" w:after="280" w:line="240" w:lineRule="auto"/>
    </w:pPr>
    <w:rPr>
      <w:rFonts w:ascii="Arial" w:eastAsia="Times New Roman" w:hAnsi="Arial" w:cs="Arial"/>
      <w:color w:val="77787B"/>
      <w:sz w:val="18"/>
      <w:szCs w:val="18"/>
      <w:lang w:eastAsia="ar-SA"/>
    </w:rPr>
  </w:style>
  <w:style w:type="paragraph" w:customStyle="1" w:styleId="c1c13c15">
    <w:name w:val="c1 c13 c15"/>
    <w:basedOn w:val="a"/>
    <w:rsid w:val="00F92674"/>
    <w:pPr>
      <w:suppressAutoHyphens/>
      <w:spacing w:before="90" w:after="90" w:line="240" w:lineRule="auto"/>
    </w:pPr>
    <w:rPr>
      <w:rFonts w:ascii="Times New Roman" w:eastAsia="Times New Roman" w:hAnsi="Times New Roman" w:cs="Times New Roman"/>
      <w:sz w:val="24"/>
      <w:szCs w:val="24"/>
      <w:lang w:eastAsia="ar-SA"/>
    </w:rPr>
  </w:style>
  <w:style w:type="paragraph" w:styleId="a4">
    <w:name w:val="Title"/>
    <w:basedOn w:val="a"/>
    <w:link w:val="a5"/>
    <w:qFormat/>
    <w:rsid w:val="00F92674"/>
    <w:pPr>
      <w:spacing w:after="0" w:line="240" w:lineRule="auto"/>
      <w:jc w:val="center"/>
    </w:pPr>
    <w:rPr>
      <w:rFonts w:ascii="Times New Roman" w:eastAsia="Times New Roman" w:hAnsi="Times New Roman" w:cs="Times New Roman"/>
      <w:b/>
      <w:sz w:val="20"/>
      <w:szCs w:val="24"/>
      <w:lang w:eastAsia="ru-RU"/>
    </w:rPr>
  </w:style>
  <w:style w:type="character" w:customStyle="1" w:styleId="a5">
    <w:name w:val="Название Знак"/>
    <w:basedOn w:val="a0"/>
    <w:link w:val="a4"/>
    <w:rsid w:val="00F92674"/>
    <w:rPr>
      <w:rFonts w:ascii="Times New Roman" w:eastAsia="Times New Roman" w:hAnsi="Times New Roman" w:cs="Times New Roman"/>
      <w:b/>
      <w:sz w:val="20"/>
      <w:szCs w:val="24"/>
      <w:lang w:eastAsia="ru-RU"/>
    </w:rPr>
  </w:style>
  <w:style w:type="character" w:customStyle="1" w:styleId="31">
    <w:name w:val="Основной текст (3)_"/>
    <w:basedOn w:val="a0"/>
    <w:link w:val="32"/>
    <w:uiPriority w:val="99"/>
    <w:locked/>
    <w:rsid w:val="00F92674"/>
    <w:rPr>
      <w:rFonts w:ascii="Times New Roman" w:hAnsi="Times New Roman" w:cs="Times New Roman"/>
      <w:sz w:val="23"/>
      <w:szCs w:val="23"/>
      <w:shd w:val="clear" w:color="auto" w:fill="FFFFFF"/>
    </w:rPr>
  </w:style>
  <w:style w:type="paragraph" w:customStyle="1" w:styleId="32">
    <w:name w:val="Основной текст (3)"/>
    <w:basedOn w:val="a"/>
    <w:link w:val="31"/>
    <w:uiPriority w:val="99"/>
    <w:rsid w:val="00F92674"/>
    <w:pPr>
      <w:widowControl w:val="0"/>
      <w:shd w:val="clear" w:color="auto" w:fill="FFFFFF"/>
      <w:spacing w:before="60" w:after="240" w:line="240" w:lineRule="atLeast"/>
      <w:jc w:val="center"/>
    </w:pPr>
    <w:rPr>
      <w:rFonts w:ascii="Times New Roman" w:hAnsi="Times New Roman" w:cs="Times New Roman"/>
      <w:sz w:val="23"/>
      <w:szCs w:val="23"/>
    </w:rPr>
  </w:style>
  <w:style w:type="character" w:customStyle="1" w:styleId="4">
    <w:name w:val="Основной текст (4)_"/>
    <w:basedOn w:val="a0"/>
    <w:link w:val="41"/>
    <w:uiPriority w:val="99"/>
    <w:locked/>
    <w:rsid w:val="00F92674"/>
    <w:rPr>
      <w:rFonts w:ascii="Times New Roman" w:hAnsi="Times New Roman" w:cs="Times New Roman"/>
      <w:b/>
      <w:bCs/>
      <w:sz w:val="17"/>
      <w:szCs w:val="17"/>
      <w:shd w:val="clear" w:color="auto" w:fill="FFFFFF"/>
    </w:rPr>
  </w:style>
  <w:style w:type="paragraph" w:customStyle="1" w:styleId="41">
    <w:name w:val="Основной текст (4)1"/>
    <w:basedOn w:val="a"/>
    <w:link w:val="4"/>
    <w:uiPriority w:val="99"/>
    <w:rsid w:val="00F92674"/>
    <w:pPr>
      <w:widowControl w:val="0"/>
      <w:shd w:val="clear" w:color="auto" w:fill="FFFFFF"/>
      <w:spacing w:before="240" w:after="60" w:line="216" w:lineRule="exact"/>
      <w:jc w:val="center"/>
    </w:pPr>
    <w:rPr>
      <w:rFonts w:ascii="Times New Roman" w:hAnsi="Times New Roman" w:cs="Times New Roman"/>
      <w:b/>
      <w:bCs/>
      <w:sz w:val="17"/>
      <w:szCs w:val="17"/>
    </w:rPr>
  </w:style>
  <w:style w:type="character" w:customStyle="1" w:styleId="11">
    <w:name w:val="Заголовок №1_"/>
    <w:basedOn w:val="a0"/>
    <w:link w:val="12"/>
    <w:uiPriority w:val="99"/>
    <w:locked/>
    <w:rsid w:val="00F92674"/>
    <w:rPr>
      <w:rFonts w:ascii="Times New Roman" w:hAnsi="Times New Roman" w:cs="Times New Roman"/>
      <w:b/>
      <w:bCs/>
      <w:sz w:val="40"/>
      <w:szCs w:val="40"/>
      <w:shd w:val="clear" w:color="auto" w:fill="FFFFFF"/>
    </w:rPr>
  </w:style>
  <w:style w:type="paragraph" w:customStyle="1" w:styleId="12">
    <w:name w:val="Заголовок №1"/>
    <w:basedOn w:val="a"/>
    <w:link w:val="11"/>
    <w:uiPriority w:val="99"/>
    <w:rsid w:val="00F92674"/>
    <w:pPr>
      <w:widowControl w:val="0"/>
      <w:shd w:val="clear" w:color="auto" w:fill="FFFFFF"/>
      <w:spacing w:before="1140" w:after="300" w:line="240" w:lineRule="atLeast"/>
      <w:jc w:val="center"/>
      <w:outlineLvl w:val="0"/>
    </w:pPr>
    <w:rPr>
      <w:rFonts w:ascii="Times New Roman" w:hAnsi="Times New Roman" w:cs="Times New Roman"/>
      <w:b/>
      <w:bCs/>
      <w:sz w:val="40"/>
      <w:szCs w:val="40"/>
    </w:rPr>
  </w:style>
  <w:style w:type="character" w:customStyle="1" w:styleId="33">
    <w:name w:val="Заголовок №3_"/>
    <w:basedOn w:val="a0"/>
    <w:link w:val="34"/>
    <w:uiPriority w:val="99"/>
    <w:locked/>
    <w:rsid w:val="00F92674"/>
    <w:rPr>
      <w:rFonts w:ascii="Times New Roman" w:hAnsi="Times New Roman" w:cs="Times New Roman"/>
      <w:sz w:val="27"/>
      <w:szCs w:val="27"/>
      <w:shd w:val="clear" w:color="auto" w:fill="FFFFFF"/>
    </w:rPr>
  </w:style>
  <w:style w:type="paragraph" w:customStyle="1" w:styleId="34">
    <w:name w:val="Заголовок №3"/>
    <w:basedOn w:val="a"/>
    <w:link w:val="33"/>
    <w:uiPriority w:val="99"/>
    <w:rsid w:val="00F92674"/>
    <w:pPr>
      <w:widowControl w:val="0"/>
      <w:shd w:val="clear" w:color="auto" w:fill="FFFFFF"/>
      <w:spacing w:before="300" w:after="60" w:line="240" w:lineRule="atLeast"/>
      <w:outlineLvl w:val="2"/>
    </w:pPr>
    <w:rPr>
      <w:rFonts w:ascii="Times New Roman" w:hAnsi="Times New Roman" w:cs="Times New Roman"/>
      <w:sz w:val="27"/>
      <w:szCs w:val="27"/>
    </w:rPr>
  </w:style>
  <w:style w:type="character" w:customStyle="1" w:styleId="42">
    <w:name w:val="Основной текст (4)2"/>
    <w:basedOn w:val="4"/>
    <w:uiPriority w:val="99"/>
    <w:rsid w:val="00F92674"/>
    <w:rPr>
      <w:rFonts w:ascii="Times New Roman" w:hAnsi="Times New Roman" w:cs="Times New Roman"/>
      <w:b/>
      <w:bCs/>
      <w:sz w:val="17"/>
      <w:szCs w:val="17"/>
      <w:shd w:val="clear" w:color="auto" w:fill="FFFFFF"/>
    </w:rPr>
  </w:style>
  <w:style w:type="paragraph" w:customStyle="1" w:styleId="13">
    <w:name w:val="Абзац списка1"/>
    <w:basedOn w:val="a"/>
    <w:qFormat/>
    <w:rsid w:val="00F92674"/>
    <w:pPr>
      <w:spacing w:after="0" w:line="240" w:lineRule="auto"/>
      <w:ind w:left="720"/>
      <w:contextualSpacing/>
    </w:pPr>
    <w:rPr>
      <w:rFonts w:ascii="Times New Roman" w:eastAsia="Cambria"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F92674"/>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92674"/>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F92674"/>
    <w:rPr>
      <w:b/>
      <w:bCs/>
    </w:rPr>
  </w:style>
  <w:style w:type="table" w:styleId="a6">
    <w:name w:val="Table Grid"/>
    <w:basedOn w:val="a1"/>
    <w:uiPriority w:val="59"/>
    <w:rsid w:val="00F9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B35A5"/>
    <w:pPr>
      <w:ind w:left="720"/>
      <w:contextualSpacing/>
    </w:pPr>
  </w:style>
  <w:style w:type="character" w:styleId="a8">
    <w:name w:val="Hyperlink"/>
    <w:uiPriority w:val="99"/>
    <w:semiHidden/>
    <w:unhideWhenUsed/>
    <w:rsid w:val="005F6C47"/>
    <w:rPr>
      <w:rFonts w:ascii="Arial" w:hAnsi="Arial" w:cs="Arial" w:hint="default"/>
      <w:b w:val="0"/>
      <w:bCs w:val="0"/>
      <w:strike w:val="0"/>
      <w:dstrike w:val="0"/>
      <w:color w:val="E61E26"/>
      <w:sz w:val="17"/>
      <w:szCs w:val="17"/>
      <w:u w:val="none"/>
      <w:effect w:val="none"/>
    </w:rPr>
  </w:style>
  <w:style w:type="paragraph" w:styleId="a9">
    <w:name w:val="Body Text Indent"/>
    <w:basedOn w:val="a"/>
    <w:link w:val="aa"/>
    <w:uiPriority w:val="99"/>
    <w:semiHidden/>
    <w:unhideWhenUsed/>
    <w:rsid w:val="005F6C47"/>
    <w:pPr>
      <w:spacing w:after="120" w:line="240" w:lineRule="auto"/>
      <w:ind w:left="283"/>
      <w:jc w:val="both"/>
    </w:pPr>
    <w:rPr>
      <w:rFonts w:ascii="Calibri" w:eastAsia="Calibri" w:hAnsi="Calibri" w:cs="Times New Roman"/>
    </w:rPr>
  </w:style>
  <w:style w:type="character" w:customStyle="1" w:styleId="aa">
    <w:name w:val="Основной текст с отступом Знак"/>
    <w:basedOn w:val="a0"/>
    <w:link w:val="a9"/>
    <w:uiPriority w:val="99"/>
    <w:semiHidden/>
    <w:rsid w:val="005F6C47"/>
    <w:rPr>
      <w:rFonts w:ascii="Calibri" w:eastAsia="Calibri" w:hAnsi="Calibri" w:cs="Times New Roman"/>
    </w:rPr>
  </w:style>
  <w:style w:type="character" w:customStyle="1" w:styleId="21">
    <w:name w:val="Основной текст 2 Знак"/>
    <w:basedOn w:val="a0"/>
    <w:link w:val="22"/>
    <w:uiPriority w:val="99"/>
    <w:semiHidden/>
    <w:rsid w:val="005F6C47"/>
    <w:rPr>
      <w:rFonts w:ascii="Times New Roman" w:eastAsia="Times New Roman" w:hAnsi="Times New Roman" w:cs="Times New Roman"/>
      <w:sz w:val="24"/>
      <w:szCs w:val="32"/>
      <w:lang w:val="x-none" w:eastAsia="ru-RU"/>
    </w:rPr>
  </w:style>
  <w:style w:type="paragraph" w:styleId="22">
    <w:name w:val="Body Text 2"/>
    <w:basedOn w:val="a"/>
    <w:link w:val="21"/>
    <w:uiPriority w:val="99"/>
    <w:semiHidden/>
    <w:unhideWhenUsed/>
    <w:rsid w:val="005F6C47"/>
    <w:pPr>
      <w:spacing w:after="0" w:line="240" w:lineRule="auto"/>
      <w:jc w:val="both"/>
    </w:pPr>
    <w:rPr>
      <w:rFonts w:ascii="Times New Roman" w:eastAsia="Times New Roman" w:hAnsi="Times New Roman" w:cs="Times New Roman"/>
      <w:sz w:val="24"/>
      <w:szCs w:val="32"/>
      <w:lang w:val="x-none" w:eastAsia="ru-RU"/>
    </w:rPr>
  </w:style>
  <w:style w:type="character" w:customStyle="1" w:styleId="ab">
    <w:name w:val="Текст выноски Знак"/>
    <w:basedOn w:val="a0"/>
    <w:link w:val="ac"/>
    <w:uiPriority w:val="99"/>
    <w:semiHidden/>
    <w:rsid w:val="005F6C47"/>
    <w:rPr>
      <w:rFonts w:ascii="Tahoma" w:eastAsia="Calibri" w:hAnsi="Tahoma" w:cs="Times New Roman"/>
      <w:sz w:val="16"/>
      <w:szCs w:val="16"/>
      <w:lang w:val="x-none" w:eastAsia="x-none"/>
    </w:rPr>
  </w:style>
  <w:style w:type="paragraph" w:styleId="ac">
    <w:name w:val="Balloon Text"/>
    <w:basedOn w:val="a"/>
    <w:link w:val="ab"/>
    <w:uiPriority w:val="99"/>
    <w:semiHidden/>
    <w:unhideWhenUsed/>
    <w:rsid w:val="005F6C47"/>
    <w:pPr>
      <w:spacing w:after="0" w:line="240" w:lineRule="auto"/>
      <w:jc w:val="both"/>
    </w:pPr>
    <w:rPr>
      <w:rFonts w:ascii="Tahoma" w:eastAsia="Calibri" w:hAnsi="Tahoma" w:cs="Times New Roman"/>
      <w:sz w:val="16"/>
      <w:szCs w:val="16"/>
      <w:lang w:val="x-none" w:eastAsia="x-none"/>
    </w:rPr>
  </w:style>
  <w:style w:type="paragraph" w:customStyle="1" w:styleId="Default">
    <w:name w:val="Default"/>
    <w:uiPriority w:val="99"/>
    <w:rsid w:val="005F6C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uiPriority w:val="99"/>
    <w:rsid w:val="005F6C47"/>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d">
    <w:name w:val="Subtle Reference"/>
    <w:uiPriority w:val="31"/>
    <w:qFormat/>
    <w:rsid w:val="005F6C47"/>
    <w:rPr>
      <w:smallCaps/>
      <w:color w:val="C0504D"/>
      <w:u w:val="single"/>
    </w:rPr>
  </w:style>
  <w:style w:type="character" w:styleId="ae">
    <w:name w:val="Intense Reference"/>
    <w:uiPriority w:val="32"/>
    <w:qFormat/>
    <w:rsid w:val="005F6C47"/>
    <w:rPr>
      <w:b/>
      <w:bCs/>
      <w:smallCaps/>
      <w:color w:val="C0504D"/>
      <w:spacing w:val="5"/>
      <w:u w:val="single"/>
    </w:rPr>
  </w:style>
  <w:style w:type="character" w:customStyle="1" w:styleId="apple-converted-space">
    <w:name w:val="apple-converted-space"/>
    <w:basedOn w:val="a0"/>
    <w:rsid w:val="005F6C47"/>
  </w:style>
  <w:style w:type="character" w:customStyle="1" w:styleId="WW8Num1z0">
    <w:name w:val="WW8Num1z0"/>
    <w:rsid w:val="005F6C47"/>
    <w:rPr>
      <w:rFonts w:ascii="Symbol" w:hAnsi="Symbol" w:hint="default"/>
    </w:rPr>
  </w:style>
  <w:style w:type="paragraph" w:customStyle="1" w:styleId="c16">
    <w:name w:val="c16"/>
    <w:basedOn w:val="a"/>
    <w:rsid w:val="005F6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F6C47"/>
  </w:style>
  <w:style w:type="paragraph" w:styleId="af">
    <w:name w:val="No Spacing"/>
    <w:qFormat/>
    <w:rsid w:val="00EE58B4"/>
    <w:pPr>
      <w:spacing w:after="0" w:line="240" w:lineRule="auto"/>
    </w:pPr>
    <w:rPr>
      <w:rFonts w:ascii="Times New Roman" w:eastAsia="Times New Roman" w:hAnsi="Times New Roman" w:cs="Times New Roman"/>
      <w:sz w:val="24"/>
      <w:szCs w:val="24"/>
      <w:lang w:eastAsia="ru-RU"/>
    </w:rPr>
  </w:style>
  <w:style w:type="character" w:customStyle="1" w:styleId="c3">
    <w:name w:val="c3"/>
    <w:basedOn w:val="a0"/>
    <w:rsid w:val="00E02E7F"/>
  </w:style>
  <w:style w:type="paragraph" w:styleId="af0">
    <w:name w:val="header"/>
    <w:basedOn w:val="a"/>
    <w:link w:val="af1"/>
    <w:unhideWhenUsed/>
    <w:rsid w:val="000B3CD1"/>
    <w:pPr>
      <w:tabs>
        <w:tab w:val="center" w:pos="4677"/>
        <w:tab w:val="right" w:pos="9355"/>
      </w:tabs>
      <w:spacing w:after="0" w:line="240" w:lineRule="auto"/>
    </w:pPr>
  </w:style>
  <w:style w:type="character" w:customStyle="1" w:styleId="af1">
    <w:name w:val="Верхний колонтитул Знак"/>
    <w:basedOn w:val="a0"/>
    <w:link w:val="af0"/>
    <w:rsid w:val="000B3CD1"/>
  </w:style>
  <w:style w:type="paragraph" w:customStyle="1" w:styleId="c6">
    <w:name w:val="c6"/>
    <w:basedOn w:val="a"/>
    <w:rsid w:val="00C40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271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71CC9"/>
  </w:style>
  <w:style w:type="paragraph" w:customStyle="1" w:styleId="c21">
    <w:name w:val="c21"/>
    <w:basedOn w:val="a"/>
    <w:rsid w:val="00271C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
    <w:basedOn w:val="a"/>
    <w:next w:val="a"/>
    <w:rsid w:val="009F5F7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
    <w:name w:val="c1"/>
    <w:basedOn w:val="a"/>
    <w:rsid w:val="0026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4D8A"/>
  </w:style>
  <w:style w:type="character" w:styleId="af3">
    <w:name w:val="Strong"/>
    <w:basedOn w:val="a0"/>
    <w:uiPriority w:val="22"/>
    <w:qFormat/>
    <w:rsid w:val="00264D8A"/>
    <w:rPr>
      <w:b/>
      <w:bCs/>
    </w:rPr>
  </w:style>
  <w:style w:type="paragraph" w:customStyle="1" w:styleId="search-excerpt">
    <w:name w:val="search-excerpt"/>
    <w:basedOn w:val="a"/>
    <w:rsid w:val="0026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64D8A"/>
  </w:style>
  <w:style w:type="character" w:customStyle="1" w:styleId="c4">
    <w:name w:val="c4"/>
    <w:basedOn w:val="a0"/>
    <w:rsid w:val="00264D8A"/>
  </w:style>
  <w:style w:type="character" w:customStyle="1" w:styleId="c24">
    <w:name w:val="c24"/>
    <w:basedOn w:val="a0"/>
    <w:rsid w:val="00264D8A"/>
  </w:style>
  <w:style w:type="character" w:customStyle="1" w:styleId="c22">
    <w:name w:val="c22"/>
    <w:basedOn w:val="a0"/>
    <w:rsid w:val="00264D8A"/>
  </w:style>
  <w:style w:type="character" w:customStyle="1" w:styleId="c5">
    <w:name w:val="c5"/>
    <w:basedOn w:val="a0"/>
    <w:rsid w:val="00264D8A"/>
  </w:style>
  <w:style w:type="paragraph" w:customStyle="1" w:styleId="c13">
    <w:name w:val="c13"/>
    <w:basedOn w:val="a"/>
    <w:rsid w:val="0026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64D8A"/>
  </w:style>
  <w:style w:type="paragraph" w:customStyle="1" w:styleId="c26">
    <w:name w:val="c26"/>
    <w:basedOn w:val="a"/>
    <w:rsid w:val="00264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6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264D8A"/>
  </w:style>
  <w:style w:type="paragraph" w:customStyle="1" w:styleId="c28">
    <w:name w:val="c28"/>
    <w:basedOn w:val="a"/>
    <w:rsid w:val="00264D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74"/>
  </w:style>
  <w:style w:type="paragraph" w:styleId="1">
    <w:name w:val="heading 1"/>
    <w:basedOn w:val="a"/>
    <w:next w:val="a"/>
    <w:link w:val="10"/>
    <w:uiPriority w:val="9"/>
    <w:qFormat/>
    <w:rsid w:val="005F6C47"/>
    <w:pPr>
      <w:keepNext/>
      <w:keepLines/>
      <w:spacing w:before="480" w:after="0" w:line="240" w:lineRule="auto"/>
      <w:jc w:val="both"/>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5F6C47"/>
    <w:pPr>
      <w:keepNext/>
      <w:keepLines/>
      <w:spacing w:before="200" w:after="0" w:line="240" w:lineRule="auto"/>
      <w:jc w:val="both"/>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semiHidden/>
    <w:unhideWhenUsed/>
    <w:qFormat/>
    <w:rsid w:val="005F6C47"/>
    <w:pPr>
      <w:keepNext/>
      <w:keepLines/>
      <w:spacing w:before="200" w:after="0" w:line="240" w:lineRule="auto"/>
      <w:jc w:val="both"/>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C47"/>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5F6C47"/>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5F6C47"/>
    <w:rPr>
      <w:rFonts w:ascii="Cambria" w:eastAsia="Times New Roman" w:hAnsi="Cambria" w:cs="Times New Roman"/>
      <w:b/>
      <w:bCs/>
      <w:color w:val="4F81BD"/>
      <w:sz w:val="20"/>
      <w:szCs w:val="20"/>
      <w:lang w:val="x-none" w:eastAsia="x-none"/>
    </w:rPr>
  </w:style>
  <w:style w:type="paragraph" w:styleId="a3">
    <w:name w:val="Normal (Web)"/>
    <w:basedOn w:val="a"/>
    <w:uiPriority w:val="99"/>
    <w:unhideWhenUsed/>
    <w:rsid w:val="00F92674"/>
    <w:pPr>
      <w:suppressAutoHyphens/>
      <w:spacing w:before="280" w:after="280" w:line="240" w:lineRule="auto"/>
    </w:pPr>
    <w:rPr>
      <w:rFonts w:ascii="Arial" w:eastAsia="Times New Roman" w:hAnsi="Arial" w:cs="Arial"/>
      <w:color w:val="77787B"/>
      <w:sz w:val="18"/>
      <w:szCs w:val="18"/>
      <w:lang w:eastAsia="ar-SA"/>
    </w:rPr>
  </w:style>
  <w:style w:type="paragraph" w:customStyle="1" w:styleId="c1c13c15">
    <w:name w:val="c1 c13 c15"/>
    <w:basedOn w:val="a"/>
    <w:rsid w:val="00F92674"/>
    <w:pPr>
      <w:suppressAutoHyphens/>
      <w:spacing w:before="90" w:after="90" w:line="240" w:lineRule="auto"/>
    </w:pPr>
    <w:rPr>
      <w:rFonts w:ascii="Times New Roman" w:eastAsia="Times New Roman" w:hAnsi="Times New Roman" w:cs="Times New Roman"/>
      <w:sz w:val="24"/>
      <w:szCs w:val="24"/>
      <w:lang w:eastAsia="ar-SA"/>
    </w:rPr>
  </w:style>
  <w:style w:type="paragraph" w:styleId="a4">
    <w:name w:val="Title"/>
    <w:basedOn w:val="a"/>
    <w:link w:val="a5"/>
    <w:qFormat/>
    <w:rsid w:val="00F92674"/>
    <w:pPr>
      <w:spacing w:after="0" w:line="240" w:lineRule="auto"/>
      <w:jc w:val="center"/>
    </w:pPr>
    <w:rPr>
      <w:rFonts w:ascii="Times New Roman" w:eastAsia="Times New Roman" w:hAnsi="Times New Roman" w:cs="Times New Roman"/>
      <w:b/>
      <w:sz w:val="20"/>
      <w:szCs w:val="24"/>
      <w:lang w:eastAsia="ru-RU"/>
    </w:rPr>
  </w:style>
  <w:style w:type="character" w:customStyle="1" w:styleId="a5">
    <w:name w:val="Название Знак"/>
    <w:basedOn w:val="a0"/>
    <w:link w:val="a4"/>
    <w:rsid w:val="00F92674"/>
    <w:rPr>
      <w:rFonts w:ascii="Times New Roman" w:eastAsia="Times New Roman" w:hAnsi="Times New Roman" w:cs="Times New Roman"/>
      <w:b/>
      <w:sz w:val="20"/>
      <w:szCs w:val="24"/>
      <w:lang w:eastAsia="ru-RU"/>
    </w:rPr>
  </w:style>
  <w:style w:type="character" w:customStyle="1" w:styleId="31">
    <w:name w:val="Основной текст (3)_"/>
    <w:basedOn w:val="a0"/>
    <w:link w:val="32"/>
    <w:uiPriority w:val="99"/>
    <w:locked/>
    <w:rsid w:val="00F92674"/>
    <w:rPr>
      <w:rFonts w:ascii="Times New Roman" w:hAnsi="Times New Roman" w:cs="Times New Roman"/>
      <w:sz w:val="23"/>
      <w:szCs w:val="23"/>
      <w:shd w:val="clear" w:color="auto" w:fill="FFFFFF"/>
    </w:rPr>
  </w:style>
  <w:style w:type="paragraph" w:customStyle="1" w:styleId="32">
    <w:name w:val="Основной текст (3)"/>
    <w:basedOn w:val="a"/>
    <w:link w:val="31"/>
    <w:uiPriority w:val="99"/>
    <w:rsid w:val="00F92674"/>
    <w:pPr>
      <w:widowControl w:val="0"/>
      <w:shd w:val="clear" w:color="auto" w:fill="FFFFFF"/>
      <w:spacing w:before="60" w:after="240" w:line="240" w:lineRule="atLeast"/>
      <w:jc w:val="center"/>
    </w:pPr>
    <w:rPr>
      <w:rFonts w:ascii="Times New Roman" w:hAnsi="Times New Roman" w:cs="Times New Roman"/>
      <w:sz w:val="23"/>
      <w:szCs w:val="23"/>
    </w:rPr>
  </w:style>
  <w:style w:type="character" w:customStyle="1" w:styleId="4">
    <w:name w:val="Основной текст (4)_"/>
    <w:basedOn w:val="a0"/>
    <w:link w:val="41"/>
    <w:uiPriority w:val="99"/>
    <w:locked/>
    <w:rsid w:val="00F92674"/>
    <w:rPr>
      <w:rFonts w:ascii="Times New Roman" w:hAnsi="Times New Roman" w:cs="Times New Roman"/>
      <w:b/>
      <w:bCs/>
      <w:sz w:val="17"/>
      <w:szCs w:val="17"/>
      <w:shd w:val="clear" w:color="auto" w:fill="FFFFFF"/>
    </w:rPr>
  </w:style>
  <w:style w:type="paragraph" w:customStyle="1" w:styleId="41">
    <w:name w:val="Основной текст (4)1"/>
    <w:basedOn w:val="a"/>
    <w:link w:val="4"/>
    <w:uiPriority w:val="99"/>
    <w:rsid w:val="00F92674"/>
    <w:pPr>
      <w:widowControl w:val="0"/>
      <w:shd w:val="clear" w:color="auto" w:fill="FFFFFF"/>
      <w:spacing w:before="240" w:after="60" w:line="216" w:lineRule="exact"/>
      <w:jc w:val="center"/>
    </w:pPr>
    <w:rPr>
      <w:rFonts w:ascii="Times New Roman" w:hAnsi="Times New Roman" w:cs="Times New Roman"/>
      <w:b/>
      <w:bCs/>
      <w:sz w:val="17"/>
      <w:szCs w:val="17"/>
    </w:rPr>
  </w:style>
  <w:style w:type="character" w:customStyle="1" w:styleId="11">
    <w:name w:val="Заголовок №1_"/>
    <w:basedOn w:val="a0"/>
    <w:link w:val="12"/>
    <w:uiPriority w:val="99"/>
    <w:locked/>
    <w:rsid w:val="00F92674"/>
    <w:rPr>
      <w:rFonts w:ascii="Times New Roman" w:hAnsi="Times New Roman" w:cs="Times New Roman"/>
      <w:b/>
      <w:bCs/>
      <w:sz w:val="40"/>
      <w:szCs w:val="40"/>
      <w:shd w:val="clear" w:color="auto" w:fill="FFFFFF"/>
    </w:rPr>
  </w:style>
  <w:style w:type="paragraph" w:customStyle="1" w:styleId="12">
    <w:name w:val="Заголовок №1"/>
    <w:basedOn w:val="a"/>
    <w:link w:val="11"/>
    <w:uiPriority w:val="99"/>
    <w:rsid w:val="00F92674"/>
    <w:pPr>
      <w:widowControl w:val="0"/>
      <w:shd w:val="clear" w:color="auto" w:fill="FFFFFF"/>
      <w:spacing w:before="1140" w:after="300" w:line="240" w:lineRule="atLeast"/>
      <w:jc w:val="center"/>
      <w:outlineLvl w:val="0"/>
    </w:pPr>
    <w:rPr>
      <w:rFonts w:ascii="Times New Roman" w:hAnsi="Times New Roman" w:cs="Times New Roman"/>
      <w:b/>
      <w:bCs/>
      <w:sz w:val="40"/>
      <w:szCs w:val="40"/>
    </w:rPr>
  </w:style>
  <w:style w:type="character" w:customStyle="1" w:styleId="33">
    <w:name w:val="Заголовок №3_"/>
    <w:basedOn w:val="a0"/>
    <w:link w:val="34"/>
    <w:uiPriority w:val="99"/>
    <w:locked/>
    <w:rsid w:val="00F92674"/>
    <w:rPr>
      <w:rFonts w:ascii="Times New Roman" w:hAnsi="Times New Roman" w:cs="Times New Roman"/>
      <w:sz w:val="27"/>
      <w:szCs w:val="27"/>
      <w:shd w:val="clear" w:color="auto" w:fill="FFFFFF"/>
    </w:rPr>
  </w:style>
  <w:style w:type="paragraph" w:customStyle="1" w:styleId="34">
    <w:name w:val="Заголовок №3"/>
    <w:basedOn w:val="a"/>
    <w:link w:val="33"/>
    <w:uiPriority w:val="99"/>
    <w:rsid w:val="00F92674"/>
    <w:pPr>
      <w:widowControl w:val="0"/>
      <w:shd w:val="clear" w:color="auto" w:fill="FFFFFF"/>
      <w:spacing w:before="300" w:after="60" w:line="240" w:lineRule="atLeast"/>
      <w:outlineLvl w:val="2"/>
    </w:pPr>
    <w:rPr>
      <w:rFonts w:ascii="Times New Roman" w:hAnsi="Times New Roman" w:cs="Times New Roman"/>
      <w:sz w:val="27"/>
      <w:szCs w:val="27"/>
    </w:rPr>
  </w:style>
  <w:style w:type="character" w:customStyle="1" w:styleId="42">
    <w:name w:val="Основной текст (4)2"/>
    <w:basedOn w:val="4"/>
    <w:uiPriority w:val="99"/>
    <w:rsid w:val="00F92674"/>
    <w:rPr>
      <w:rFonts w:ascii="Times New Roman" w:hAnsi="Times New Roman" w:cs="Times New Roman"/>
      <w:b/>
      <w:bCs/>
      <w:sz w:val="17"/>
      <w:szCs w:val="17"/>
      <w:shd w:val="clear" w:color="auto" w:fill="FFFFFF"/>
    </w:rPr>
  </w:style>
  <w:style w:type="paragraph" w:customStyle="1" w:styleId="13">
    <w:name w:val="Абзац списка1"/>
    <w:basedOn w:val="a"/>
    <w:qFormat/>
    <w:rsid w:val="00F92674"/>
    <w:pPr>
      <w:spacing w:after="0" w:line="240" w:lineRule="auto"/>
      <w:ind w:left="720"/>
      <w:contextualSpacing/>
    </w:pPr>
    <w:rPr>
      <w:rFonts w:ascii="Times New Roman" w:eastAsia="Cambria"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F92674"/>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92674"/>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F92674"/>
    <w:rPr>
      <w:b/>
      <w:bCs/>
    </w:rPr>
  </w:style>
  <w:style w:type="table" w:styleId="a6">
    <w:name w:val="Table Grid"/>
    <w:basedOn w:val="a1"/>
    <w:uiPriority w:val="59"/>
    <w:rsid w:val="00F9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B35A5"/>
    <w:pPr>
      <w:ind w:left="720"/>
      <w:contextualSpacing/>
    </w:pPr>
  </w:style>
  <w:style w:type="character" w:styleId="a8">
    <w:name w:val="Hyperlink"/>
    <w:uiPriority w:val="99"/>
    <w:semiHidden/>
    <w:unhideWhenUsed/>
    <w:rsid w:val="005F6C47"/>
    <w:rPr>
      <w:rFonts w:ascii="Arial" w:hAnsi="Arial" w:cs="Arial" w:hint="default"/>
      <w:b w:val="0"/>
      <w:bCs w:val="0"/>
      <w:strike w:val="0"/>
      <w:dstrike w:val="0"/>
      <w:color w:val="E61E26"/>
      <w:sz w:val="17"/>
      <w:szCs w:val="17"/>
      <w:u w:val="none"/>
      <w:effect w:val="none"/>
    </w:rPr>
  </w:style>
  <w:style w:type="paragraph" w:styleId="a9">
    <w:name w:val="Body Text Indent"/>
    <w:basedOn w:val="a"/>
    <w:link w:val="aa"/>
    <w:uiPriority w:val="99"/>
    <w:semiHidden/>
    <w:unhideWhenUsed/>
    <w:rsid w:val="005F6C47"/>
    <w:pPr>
      <w:spacing w:after="120" w:line="240" w:lineRule="auto"/>
      <w:ind w:left="283"/>
      <w:jc w:val="both"/>
    </w:pPr>
    <w:rPr>
      <w:rFonts w:ascii="Calibri" w:eastAsia="Calibri" w:hAnsi="Calibri" w:cs="Times New Roman"/>
    </w:rPr>
  </w:style>
  <w:style w:type="character" w:customStyle="1" w:styleId="aa">
    <w:name w:val="Основной текст с отступом Знак"/>
    <w:basedOn w:val="a0"/>
    <w:link w:val="a9"/>
    <w:uiPriority w:val="99"/>
    <w:semiHidden/>
    <w:rsid w:val="005F6C47"/>
    <w:rPr>
      <w:rFonts w:ascii="Calibri" w:eastAsia="Calibri" w:hAnsi="Calibri" w:cs="Times New Roman"/>
    </w:rPr>
  </w:style>
  <w:style w:type="character" w:customStyle="1" w:styleId="21">
    <w:name w:val="Основной текст 2 Знак"/>
    <w:basedOn w:val="a0"/>
    <w:link w:val="22"/>
    <w:uiPriority w:val="99"/>
    <w:semiHidden/>
    <w:rsid w:val="005F6C47"/>
    <w:rPr>
      <w:rFonts w:ascii="Times New Roman" w:eastAsia="Times New Roman" w:hAnsi="Times New Roman" w:cs="Times New Roman"/>
      <w:sz w:val="24"/>
      <w:szCs w:val="32"/>
      <w:lang w:val="x-none" w:eastAsia="ru-RU"/>
    </w:rPr>
  </w:style>
  <w:style w:type="paragraph" w:styleId="22">
    <w:name w:val="Body Text 2"/>
    <w:basedOn w:val="a"/>
    <w:link w:val="21"/>
    <w:uiPriority w:val="99"/>
    <w:semiHidden/>
    <w:unhideWhenUsed/>
    <w:rsid w:val="005F6C47"/>
    <w:pPr>
      <w:spacing w:after="0" w:line="240" w:lineRule="auto"/>
      <w:jc w:val="both"/>
    </w:pPr>
    <w:rPr>
      <w:rFonts w:ascii="Times New Roman" w:eastAsia="Times New Roman" w:hAnsi="Times New Roman" w:cs="Times New Roman"/>
      <w:sz w:val="24"/>
      <w:szCs w:val="32"/>
      <w:lang w:val="x-none" w:eastAsia="ru-RU"/>
    </w:rPr>
  </w:style>
  <w:style w:type="character" w:customStyle="1" w:styleId="ab">
    <w:name w:val="Текст выноски Знак"/>
    <w:basedOn w:val="a0"/>
    <w:link w:val="ac"/>
    <w:uiPriority w:val="99"/>
    <w:semiHidden/>
    <w:rsid w:val="005F6C47"/>
    <w:rPr>
      <w:rFonts w:ascii="Tahoma" w:eastAsia="Calibri" w:hAnsi="Tahoma" w:cs="Times New Roman"/>
      <w:sz w:val="16"/>
      <w:szCs w:val="16"/>
      <w:lang w:val="x-none" w:eastAsia="x-none"/>
    </w:rPr>
  </w:style>
  <w:style w:type="paragraph" w:styleId="ac">
    <w:name w:val="Balloon Text"/>
    <w:basedOn w:val="a"/>
    <w:link w:val="ab"/>
    <w:uiPriority w:val="99"/>
    <w:semiHidden/>
    <w:unhideWhenUsed/>
    <w:rsid w:val="005F6C47"/>
    <w:pPr>
      <w:spacing w:after="0" w:line="240" w:lineRule="auto"/>
      <w:jc w:val="both"/>
    </w:pPr>
    <w:rPr>
      <w:rFonts w:ascii="Tahoma" w:eastAsia="Calibri" w:hAnsi="Tahoma" w:cs="Times New Roman"/>
      <w:sz w:val="16"/>
      <w:szCs w:val="16"/>
      <w:lang w:val="x-none" w:eastAsia="x-none"/>
    </w:rPr>
  </w:style>
  <w:style w:type="paragraph" w:customStyle="1" w:styleId="Default">
    <w:name w:val="Default"/>
    <w:uiPriority w:val="99"/>
    <w:rsid w:val="005F6C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uiPriority w:val="99"/>
    <w:rsid w:val="005F6C47"/>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d">
    <w:name w:val="Subtle Reference"/>
    <w:uiPriority w:val="31"/>
    <w:qFormat/>
    <w:rsid w:val="005F6C47"/>
    <w:rPr>
      <w:smallCaps/>
      <w:color w:val="C0504D"/>
      <w:u w:val="single"/>
    </w:rPr>
  </w:style>
  <w:style w:type="character" w:styleId="ae">
    <w:name w:val="Intense Reference"/>
    <w:uiPriority w:val="32"/>
    <w:qFormat/>
    <w:rsid w:val="005F6C47"/>
    <w:rPr>
      <w:b/>
      <w:bCs/>
      <w:smallCaps/>
      <w:color w:val="C0504D"/>
      <w:spacing w:val="5"/>
      <w:u w:val="single"/>
    </w:rPr>
  </w:style>
  <w:style w:type="character" w:customStyle="1" w:styleId="apple-converted-space">
    <w:name w:val="apple-converted-space"/>
    <w:basedOn w:val="a0"/>
    <w:rsid w:val="005F6C47"/>
  </w:style>
  <w:style w:type="character" w:customStyle="1" w:styleId="WW8Num1z0">
    <w:name w:val="WW8Num1z0"/>
    <w:rsid w:val="005F6C47"/>
    <w:rPr>
      <w:rFonts w:ascii="Symbol" w:hAnsi="Symbol" w:hint="default"/>
    </w:rPr>
  </w:style>
  <w:style w:type="paragraph" w:customStyle="1" w:styleId="c16">
    <w:name w:val="c16"/>
    <w:basedOn w:val="a"/>
    <w:rsid w:val="005F6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F6C47"/>
  </w:style>
  <w:style w:type="paragraph" w:styleId="af">
    <w:name w:val="No Spacing"/>
    <w:qFormat/>
    <w:rsid w:val="00EE58B4"/>
    <w:pPr>
      <w:spacing w:after="0" w:line="240" w:lineRule="auto"/>
    </w:pPr>
    <w:rPr>
      <w:rFonts w:ascii="Times New Roman" w:eastAsia="Times New Roman" w:hAnsi="Times New Roman" w:cs="Times New Roman"/>
      <w:sz w:val="24"/>
      <w:szCs w:val="24"/>
      <w:lang w:eastAsia="ru-RU"/>
    </w:rPr>
  </w:style>
  <w:style w:type="character" w:customStyle="1" w:styleId="c3">
    <w:name w:val="c3"/>
    <w:basedOn w:val="a0"/>
    <w:rsid w:val="00E02E7F"/>
  </w:style>
  <w:style w:type="paragraph" w:styleId="af0">
    <w:name w:val="header"/>
    <w:basedOn w:val="a"/>
    <w:link w:val="af1"/>
    <w:unhideWhenUsed/>
    <w:rsid w:val="000B3CD1"/>
    <w:pPr>
      <w:tabs>
        <w:tab w:val="center" w:pos="4677"/>
        <w:tab w:val="right" w:pos="9355"/>
      </w:tabs>
      <w:spacing w:after="0" w:line="240" w:lineRule="auto"/>
    </w:pPr>
  </w:style>
  <w:style w:type="character" w:customStyle="1" w:styleId="af1">
    <w:name w:val="Верхний колонтитул Знак"/>
    <w:basedOn w:val="a0"/>
    <w:link w:val="af0"/>
    <w:rsid w:val="000B3CD1"/>
  </w:style>
  <w:style w:type="paragraph" w:customStyle="1" w:styleId="c6">
    <w:name w:val="c6"/>
    <w:basedOn w:val="a"/>
    <w:rsid w:val="00C40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271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71CC9"/>
  </w:style>
  <w:style w:type="paragraph" w:customStyle="1" w:styleId="c21">
    <w:name w:val="c21"/>
    <w:basedOn w:val="a"/>
    <w:rsid w:val="00271C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
    <w:basedOn w:val="a"/>
    <w:next w:val="a"/>
    <w:rsid w:val="009F5F7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
    <w:name w:val="c1"/>
    <w:basedOn w:val="a"/>
    <w:rsid w:val="0026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4D8A"/>
  </w:style>
  <w:style w:type="character" w:styleId="af3">
    <w:name w:val="Strong"/>
    <w:basedOn w:val="a0"/>
    <w:uiPriority w:val="22"/>
    <w:qFormat/>
    <w:rsid w:val="00264D8A"/>
    <w:rPr>
      <w:b/>
      <w:bCs/>
    </w:rPr>
  </w:style>
  <w:style w:type="paragraph" w:customStyle="1" w:styleId="search-excerpt">
    <w:name w:val="search-excerpt"/>
    <w:basedOn w:val="a"/>
    <w:rsid w:val="0026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64D8A"/>
  </w:style>
  <w:style w:type="character" w:customStyle="1" w:styleId="c4">
    <w:name w:val="c4"/>
    <w:basedOn w:val="a0"/>
    <w:rsid w:val="00264D8A"/>
  </w:style>
  <w:style w:type="character" w:customStyle="1" w:styleId="c24">
    <w:name w:val="c24"/>
    <w:basedOn w:val="a0"/>
    <w:rsid w:val="00264D8A"/>
  </w:style>
  <w:style w:type="character" w:customStyle="1" w:styleId="c22">
    <w:name w:val="c22"/>
    <w:basedOn w:val="a0"/>
    <w:rsid w:val="00264D8A"/>
  </w:style>
  <w:style w:type="character" w:customStyle="1" w:styleId="c5">
    <w:name w:val="c5"/>
    <w:basedOn w:val="a0"/>
    <w:rsid w:val="00264D8A"/>
  </w:style>
  <w:style w:type="paragraph" w:customStyle="1" w:styleId="c13">
    <w:name w:val="c13"/>
    <w:basedOn w:val="a"/>
    <w:rsid w:val="0026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64D8A"/>
  </w:style>
  <w:style w:type="paragraph" w:customStyle="1" w:styleId="c26">
    <w:name w:val="c26"/>
    <w:basedOn w:val="a"/>
    <w:rsid w:val="00264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6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264D8A"/>
  </w:style>
  <w:style w:type="paragraph" w:customStyle="1" w:styleId="c28">
    <w:name w:val="c28"/>
    <w:basedOn w:val="a"/>
    <w:rsid w:val="00264D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283">
      <w:bodyDiv w:val="1"/>
      <w:marLeft w:val="0"/>
      <w:marRight w:val="0"/>
      <w:marTop w:val="0"/>
      <w:marBottom w:val="0"/>
      <w:divBdr>
        <w:top w:val="none" w:sz="0" w:space="0" w:color="auto"/>
        <w:left w:val="none" w:sz="0" w:space="0" w:color="auto"/>
        <w:bottom w:val="none" w:sz="0" w:space="0" w:color="auto"/>
        <w:right w:val="none" w:sz="0" w:space="0" w:color="auto"/>
      </w:divBdr>
    </w:div>
    <w:div w:id="73012411">
      <w:bodyDiv w:val="1"/>
      <w:marLeft w:val="0"/>
      <w:marRight w:val="0"/>
      <w:marTop w:val="0"/>
      <w:marBottom w:val="0"/>
      <w:divBdr>
        <w:top w:val="none" w:sz="0" w:space="0" w:color="auto"/>
        <w:left w:val="none" w:sz="0" w:space="0" w:color="auto"/>
        <w:bottom w:val="none" w:sz="0" w:space="0" w:color="auto"/>
        <w:right w:val="none" w:sz="0" w:space="0" w:color="auto"/>
      </w:divBdr>
    </w:div>
    <w:div w:id="92213920">
      <w:bodyDiv w:val="1"/>
      <w:marLeft w:val="0"/>
      <w:marRight w:val="0"/>
      <w:marTop w:val="0"/>
      <w:marBottom w:val="0"/>
      <w:divBdr>
        <w:top w:val="none" w:sz="0" w:space="0" w:color="auto"/>
        <w:left w:val="none" w:sz="0" w:space="0" w:color="auto"/>
        <w:bottom w:val="none" w:sz="0" w:space="0" w:color="auto"/>
        <w:right w:val="none" w:sz="0" w:space="0" w:color="auto"/>
      </w:divBdr>
    </w:div>
    <w:div w:id="185101679">
      <w:bodyDiv w:val="1"/>
      <w:marLeft w:val="0"/>
      <w:marRight w:val="0"/>
      <w:marTop w:val="0"/>
      <w:marBottom w:val="0"/>
      <w:divBdr>
        <w:top w:val="none" w:sz="0" w:space="0" w:color="auto"/>
        <w:left w:val="none" w:sz="0" w:space="0" w:color="auto"/>
        <w:bottom w:val="none" w:sz="0" w:space="0" w:color="auto"/>
        <w:right w:val="none" w:sz="0" w:space="0" w:color="auto"/>
      </w:divBdr>
    </w:div>
    <w:div w:id="205608038">
      <w:bodyDiv w:val="1"/>
      <w:marLeft w:val="0"/>
      <w:marRight w:val="0"/>
      <w:marTop w:val="0"/>
      <w:marBottom w:val="0"/>
      <w:divBdr>
        <w:top w:val="none" w:sz="0" w:space="0" w:color="auto"/>
        <w:left w:val="none" w:sz="0" w:space="0" w:color="auto"/>
        <w:bottom w:val="none" w:sz="0" w:space="0" w:color="auto"/>
        <w:right w:val="none" w:sz="0" w:space="0" w:color="auto"/>
      </w:divBdr>
    </w:div>
    <w:div w:id="272130109">
      <w:bodyDiv w:val="1"/>
      <w:marLeft w:val="0"/>
      <w:marRight w:val="0"/>
      <w:marTop w:val="0"/>
      <w:marBottom w:val="0"/>
      <w:divBdr>
        <w:top w:val="none" w:sz="0" w:space="0" w:color="auto"/>
        <w:left w:val="none" w:sz="0" w:space="0" w:color="auto"/>
        <w:bottom w:val="none" w:sz="0" w:space="0" w:color="auto"/>
        <w:right w:val="none" w:sz="0" w:space="0" w:color="auto"/>
      </w:divBdr>
    </w:div>
    <w:div w:id="285505821">
      <w:bodyDiv w:val="1"/>
      <w:marLeft w:val="0"/>
      <w:marRight w:val="0"/>
      <w:marTop w:val="0"/>
      <w:marBottom w:val="0"/>
      <w:divBdr>
        <w:top w:val="none" w:sz="0" w:space="0" w:color="auto"/>
        <w:left w:val="none" w:sz="0" w:space="0" w:color="auto"/>
        <w:bottom w:val="none" w:sz="0" w:space="0" w:color="auto"/>
        <w:right w:val="none" w:sz="0" w:space="0" w:color="auto"/>
      </w:divBdr>
    </w:div>
    <w:div w:id="319846737">
      <w:bodyDiv w:val="1"/>
      <w:marLeft w:val="0"/>
      <w:marRight w:val="0"/>
      <w:marTop w:val="0"/>
      <w:marBottom w:val="0"/>
      <w:divBdr>
        <w:top w:val="none" w:sz="0" w:space="0" w:color="auto"/>
        <w:left w:val="none" w:sz="0" w:space="0" w:color="auto"/>
        <w:bottom w:val="none" w:sz="0" w:space="0" w:color="auto"/>
        <w:right w:val="none" w:sz="0" w:space="0" w:color="auto"/>
      </w:divBdr>
    </w:div>
    <w:div w:id="329335193">
      <w:bodyDiv w:val="1"/>
      <w:marLeft w:val="0"/>
      <w:marRight w:val="0"/>
      <w:marTop w:val="0"/>
      <w:marBottom w:val="0"/>
      <w:divBdr>
        <w:top w:val="none" w:sz="0" w:space="0" w:color="auto"/>
        <w:left w:val="none" w:sz="0" w:space="0" w:color="auto"/>
        <w:bottom w:val="none" w:sz="0" w:space="0" w:color="auto"/>
        <w:right w:val="none" w:sz="0" w:space="0" w:color="auto"/>
      </w:divBdr>
    </w:div>
    <w:div w:id="528029829">
      <w:bodyDiv w:val="1"/>
      <w:marLeft w:val="0"/>
      <w:marRight w:val="0"/>
      <w:marTop w:val="0"/>
      <w:marBottom w:val="0"/>
      <w:divBdr>
        <w:top w:val="none" w:sz="0" w:space="0" w:color="auto"/>
        <w:left w:val="none" w:sz="0" w:space="0" w:color="auto"/>
        <w:bottom w:val="none" w:sz="0" w:space="0" w:color="auto"/>
        <w:right w:val="none" w:sz="0" w:space="0" w:color="auto"/>
      </w:divBdr>
    </w:div>
    <w:div w:id="567501569">
      <w:bodyDiv w:val="1"/>
      <w:marLeft w:val="0"/>
      <w:marRight w:val="0"/>
      <w:marTop w:val="0"/>
      <w:marBottom w:val="0"/>
      <w:divBdr>
        <w:top w:val="none" w:sz="0" w:space="0" w:color="auto"/>
        <w:left w:val="none" w:sz="0" w:space="0" w:color="auto"/>
        <w:bottom w:val="none" w:sz="0" w:space="0" w:color="auto"/>
        <w:right w:val="none" w:sz="0" w:space="0" w:color="auto"/>
      </w:divBdr>
    </w:div>
    <w:div w:id="618221595">
      <w:bodyDiv w:val="1"/>
      <w:marLeft w:val="0"/>
      <w:marRight w:val="0"/>
      <w:marTop w:val="0"/>
      <w:marBottom w:val="0"/>
      <w:divBdr>
        <w:top w:val="none" w:sz="0" w:space="0" w:color="auto"/>
        <w:left w:val="none" w:sz="0" w:space="0" w:color="auto"/>
        <w:bottom w:val="none" w:sz="0" w:space="0" w:color="auto"/>
        <w:right w:val="none" w:sz="0" w:space="0" w:color="auto"/>
      </w:divBdr>
    </w:div>
    <w:div w:id="646669864">
      <w:bodyDiv w:val="1"/>
      <w:marLeft w:val="0"/>
      <w:marRight w:val="0"/>
      <w:marTop w:val="0"/>
      <w:marBottom w:val="0"/>
      <w:divBdr>
        <w:top w:val="none" w:sz="0" w:space="0" w:color="auto"/>
        <w:left w:val="none" w:sz="0" w:space="0" w:color="auto"/>
        <w:bottom w:val="none" w:sz="0" w:space="0" w:color="auto"/>
        <w:right w:val="none" w:sz="0" w:space="0" w:color="auto"/>
      </w:divBdr>
      <w:divsChild>
        <w:div w:id="534006943">
          <w:marLeft w:val="0"/>
          <w:marRight w:val="0"/>
          <w:marTop w:val="0"/>
          <w:marBottom w:val="360"/>
          <w:divBdr>
            <w:top w:val="none" w:sz="0" w:space="0" w:color="auto"/>
            <w:left w:val="none" w:sz="0" w:space="0" w:color="auto"/>
            <w:bottom w:val="none" w:sz="0" w:space="0" w:color="auto"/>
            <w:right w:val="none" w:sz="0" w:space="0" w:color="auto"/>
          </w:divBdr>
          <w:divsChild>
            <w:div w:id="1336688372">
              <w:marLeft w:val="0"/>
              <w:marRight w:val="0"/>
              <w:marTop w:val="0"/>
              <w:marBottom w:val="0"/>
              <w:divBdr>
                <w:top w:val="none" w:sz="0" w:space="0" w:color="auto"/>
                <w:left w:val="none" w:sz="0" w:space="0" w:color="auto"/>
                <w:bottom w:val="none" w:sz="0" w:space="0" w:color="auto"/>
                <w:right w:val="none" w:sz="0" w:space="0" w:color="auto"/>
              </w:divBdr>
              <w:divsChild>
                <w:div w:id="420227590">
                  <w:marLeft w:val="0"/>
                  <w:marRight w:val="0"/>
                  <w:marTop w:val="0"/>
                  <w:marBottom w:val="0"/>
                  <w:divBdr>
                    <w:top w:val="none" w:sz="0" w:space="0" w:color="auto"/>
                    <w:left w:val="none" w:sz="0" w:space="0" w:color="auto"/>
                    <w:bottom w:val="none" w:sz="0" w:space="0" w:color="auto"/>
                    <w:right w:val="none" w:sz="0" w:space="0" w:color="auto"/>
                  </w:divBdr>
                  <w:divsChild>
                    <w:div w:id="1527988993">
                      <w:marLeft w:val="0"/>
                      <w:marRight w:val="0"/>
                      <w:marTop w:val="0"/>
                      <w:marBottom w:val="0"/>
                      <w:divBdr>
                        <w:top w:val="none" w:sz="0" w:space="0" w:color="auto"/>
                        <w:left w:val="none" w:sz="0" w:space="0" w:color="auto"/>
                        <w:bottom w:val="none" w:sz="0" w:space="0" w:color="auto"/>
                        <w:right w:val="none" w:sz="0" w:space="0" w:color="auto"/>
                      </w:divBdr>
                      <w:divsChild>
                        <w:div w:id="10750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3703">
          <w:marLeft w:val="0"/>
          <w:marRight w:val="0"/>
          <w:marTop w:val="0"/>
          <w:marBottom w:val="360"/>
          <w:divBdr>
            <w:top w:val="none" w:sz="0" w:space="0" w:color="auto"/>
            <w:left w:val="none" w:sz="0" w:space="0" w:color="auto"/>
            <w:bottom w:val="none" w:sz="0" w:space="0" w:color="auto"/>
            <w:right w:val="none" w:sz="0" w:space="0" w:color="auto"/>
          </w:divBdr>
          <w:divsChild>
            <w:div w:id="43454205">
              <w:marLeft w:val="0"/>
              <w:marRight w:val="0"/>
              <w:marTop w:val="0"/>
              <w:marBottom w:val="0"/>
              <w:divBdr>
                <w:top w:val="none" w:sz="0" w:space="0" w:color="auto"/>
                <w:left w:val="none" w:sz="0" w:space="0" w:color="auto"/>
                <w:bottom w:val="none" w:sz="0" w:space="0" w:color="auto"/>
                <w:right w:val="none" w:sz="0" w:space="0" w:color="auto"/>
              </w:divBdr>
              <w:divsChild>
                <w:div w:id="2016881240">
                  <w:marLeft w:val="0"/>
                  <w:marRight w:val="0"/>
                  <w:marTop w:val="0"/>
                  <w:marBottom w:val="0"/>
                  <w:divBdr>
                    <w:top w:val="none" w:sz="0" w:space="0" w:color="auto"/>
                    <w:left w:val="none" w:sz="0" w:space="0" w:color="auto"/>
                    <w:bottom w:val="none" w:sz="0" w:space="0" w:color="auto"/>
                    <w:right w:val="none" w:sz="0" w:space="0" w:color="auto"/>
                  </w:divBdr>
                  <w:divsChild>
                    <w:div w:id="1105147971">
                      <w:marLeft w:val="0"/>
                      <w:marRight w:val="0"/>
                      <w:marTop w:val="0"/>
                      <w:marBottom w:val="0"/>
                      <w:divBdr>
                        <w:top w:val="none" w:sz="0" w:space="0" w:color="auto"/>
                        <w:left w:val="none" w:sz="0" w:space="0" w:color="auto"/>
                        <w:bottom w:val="none" w:sz="0" w:space="0" w:color="auto"/>
                        <w:right w:val="none" w:sz="0" w:space="0" w:color="auto"/>
                      </w:divBdr>
                      <w:divsChild>
                        <w:div w:id="564218299">
                          <w:marLeft w:val="0"/>
                          <w:marRight w:val="0"/>
                          <w:marTop w:val="0"/>
                          <w:marBottom w:val="0"/>
                          <w:divBdr>
                            <w:top w:val="none" w:sz="0" w:space="0" w:color="auto"/>
                            <w:left w:val="none" w:sz="0" w:space="0" w:color="auto"/>
                            <w:bottom w:val="dotted" w:sz="6" w:space="4" w:color="7F7F7F"/>
                            <w:right w:val="none" w:sz="0" w:space="0" w:color="auto"/>
                          </w:divBdr>
                        </w:div>
                        <w:div w:id="589504399">
                          <w:marLeft w:val="0"/>
                          <w:marRight w:val="0"/>
                          <w:marTop w:val="0"/>
                          <w:marBottom w:val="0"/>
                          <w:divBdr>
                            <w:top w:val="none" w:sz="0" w:space="0" w:color="auto"/>
                            <w:left w:val="none" w:sz="0" w:space="0" w:color="auto"/>
                            <w:bottom w:val="dotted" w:sz="6" w:space="4" w:color="7F7F7F"/>
                            <w:right w:val="none" w:sz="0" w:space="0" w:color="auto"/>
                          </w:divBdr>
                        </w:div>
                        <w:div w:id="1000229593">
                          <w:marLeft w:val="0"/>
                          <w:marRight w:val="0"/>
                          <w:marTop w:val="0"/>
                          <w:marBottom w:val="0"/>
                          <w:divBdr>
                            <w:top w:val="none" w:sz="0" w:space="0" w:color="auto"/>
                            <w:left w:val="none" w:sz="0" w:space="0" w:color="auto"/>
                            <w:bottom w:val="dotted" w:sz="6" w:space="4" w:color="7F7F7F"/>
                            <w:right w:val="none" w:sz="0" w:space="0" w:color="auto"/>
                          </w:divBdr>
                        </w:div>
                        <w:div w:id="1979216018">
                          <w:marLeft w:val="0"/>
                          <w:marRight w:val="0"/>
                          <w:marTop w:val="0"/>
                          <w:marBottom w:val="0"/>
                          <w:divBdr>
                            <w:top w:val="none" w:sz="0" w:space="0" w:color="auto"/>
                            <w:left w:val="none" w:sz="0" w:space="0" w:color="auto"/>
                            <w:bottom w:val="dotted" w:sz="6" w:space="4" w:color="7F7F7F"/>
                            <w:right w:val="none" w:sz="0" w:space="0" w:color="auto"/>
                          </w:divBdr>
                        </w:div>
                        <w:div w:id="1296179629">
                          <w:marLeft w:val="0"/>
                          <w:marRight w:val="0"/>
                          <w:marTop w:val="0"/>
                          <w:marBottom w:val="0"/>
                          <w:divBdr>
                            <w:top w:val="none" w:sz="0" w:space="0" w:color="auto"/>
                            <w:left w:val="none" w:sz="0" w:space="0" w:color="auto"/>
                            <w:bottom w:val="dotted" w:sz="6" w:space="4" w:color="7F7F7F"/>
                            <w:right w:val="none" w:sz="0" w:space="0" w:color="auto"/>
                          </w:divBdr>
                        </w:div>
                        <w:div w:id="2109347918">
                          <w:marLeft w:val="0"/>
                          <w:marRight w:val="0"/>
                          <w:marTop w:val="0"/>
                          <w:marBottom w:val="0"/>
                          <w:divBdr>
                            <w:top w:val="none" w:sz="0" w:space="0" w:color="auto"/>
                            <w:left w:val="none" w:sz="0" w:space="0" w:color="auto"/>
                            <w:bottom w:val="dotted" w:sz="6" w:space="4" w:color="7F7F7F"/>
                            <w:right w:val="none" w:sz="0" w:space="0" w:color="auto"/>
                          </w:divBdr>
                        </w:div>
                        <w:div w:id="207234024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889224129">
          <w:marLeft w:val="0"/>
          <w:marRight w:val="0"/>
          <w:marTop w:val="0"/>
          <w:marBottom w:val="0"/>
          <w:divBdr>
            <w:top w:val="none" w:sz="0" w:space="0" w:color="auto"/>
            <w:left w:val="none" w:sz="0" w:space="0" w:color="auto"/>
            <w:bottom w:val="none" w:sz="0" w:space="0" w:color="auto"/>
            <w:right w:val="none" w:sz="0" w:space="0" w:color="auto"/>
          </w:divBdr>
          <w:divsChild>
            <w:div w:id="1986619309">
              <w:marLeft w:val="0"/>
              <w:marRight w:val="0"/>
              <w:marTop w:val="345"/>
              <w:marBottom w:val="863"/>
              <w:divBdr>
                <w:top w:val="none" w:sz="0" w:space="0" w:color="auto"/>
                <w:left w:val="none" w:sz="0" w:space="0" w:color="auto"/>
                <w:bottom w:val="none" w:sz="0" w:space="0" w:color="auto"/>
                <w:right w:val="none" w:sz="0" w:space="0" w:color="auto"/>
              </w:divBdr>
              <w:divsChild>
                <w:div w:id="869954422">
                  <w:marLeft w:val="0"/>
                  <w:marRight w:val="0"/>
                  <w:marTop w:val="0"/>
                  <w:marBottom w:val="0"/>
                  <w:divBdr>
                    <w:top w:val="none" w:sz="0" w:space="0" w:color="auto"/>
                    <w:left w:val="none" w:sz="0" w:space="0" w:color="auto"/>
                    <w:bottom w:val="none" w:sz="0" w:space="0" w:color="auto"/>
                    <w:right w:val="none" w:sz="0" w:space="0" w:color="auto"/>
                  </w:divBdr>
                </w:div>
                <w:div w:id="1806317787">
                  <w:marLeft w:val="0"/>
                  <w:marRight w:val="0"/>
                  <w:marTop w:val="0"/>
                  <w:marBottom w:val="0"/>
                  <w:divBdr>
                    <w:top w:val="none" w:sz="0" w:space="0" w:color="auto"/>
                    <w:left w:val="none" w:sz="0" w:space="0" w:color="auto"/>
                    <w:bottom w:val="none" w:sz="0" w:space="0" w:color="auto"/>
                    <w:right w:val="none" w:sz="0" w:space="0" w:color="auto"/>
                  </w:divBdr>
                  <w:divsChild>
                    <w:div w:id="55511704">
                      <w:marLeft w:val="0"/>
                      <w:marRight w:val="0"/>
                      <w:marTop w:val="0"/>
                      <w:marBottom w:val="0"/>
                      <w:divBdr>
                        <w:top w:val="none" w:sz="0" w:space="0" w:color="auto"/>
                        <w:left w:val="none" w:sz="0" w:space="0" w:color="auto"/>
                        <w:bottom w:val="none" w:sz="0" w:space="0" w:color="auto"/>
                        <w:right w:val="none" w:sz="0" w:space="0" w:color="auto"/>
                      </w:divBdr>
                      <w:divsChild>
                        <w:div w:id="491681447">
                          <w:marLeft w:val="0"/>
                          <w:marRight w:val="0"/>
                          <w:marTop w:val="0"/>
                          <w:marBottom w:val="0"/>
                          <w:divBdr>
                            <w:top w:val="none" w:sz="0" w:space="0" w:color="auto"/>
                            <w:left w:val="none" w:sz="0" w:space="0" w:color="auto"/>
                            <w:bottom w:val="none" w:sz="0" w:space="0" w:color="auto"/>
                            <w:right w:val="none" w:sz="0" w:space="0" w:color="auto"/>
                          </w:divBdr>
                        </w:div>
                        <w:div w:id="1173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0639">
                  <w:marLeft w:val="0"/>
                  <w:marRight w:val="0"/>
                  <w:marTop w:val="0"/>
                  <w:marBottom w:val="0"/>
                  <w:divBdr>
                    <w:top w:val="none" w:sz="0" w:space="0" w:color="auto"/>
                    <w:left w:val="none" w:sz="0" w:space="0" w:color="auto"/>
                    <w:bottom w:val="none" w:sz="0" w:space="0" w:color="auto"/>
                    <w:right w:val="none" w:sz="0" w:space="0" w:color="auto"/>
                  </w:divBdr>
                </w:div>
                <w:div w:id="354044983">
                  <w:marLeft w:val="0"/>
                  <w:marRight w:val="0"/>
                  <w:marTop w:val="0"/>
                  <w:marBottom w:val="0"/>
                  <w:divBdr>
                    <w:top w:val="none" w:sz="0" w:space="0" w:color="auto"/>
                    <w:left w:val="none" w:sz="0" w:space="0" w:color="auto"/>
                    <w:bottom w:val="none" w:sz="0" w:space="0" w:color="auto"/>
                    <w:right w:val="none" w:sz="0" w:space="0" w:color="auto"/>
                  </w:divBdr>
                  <w:divsChild>
                    <w:div w:id="893349042">
                      <w:marLeft w:val="0"/>
                      <w:marRight w:val="0"/>
                      <w:marTop w:val="0"/>
                      <w:marBottom w:val="0"/>
                      <w:divBdr>
                        <w:top w:val="none" w:sz="0" w:space="0" w:color="auto"/>
                        <w:left w:val="none" w:sz="0" w:space="0" w:color="auto"/>
                        <w:bottom w:val="none" w:sz="0" w:space="0" w:color="auto"/>
                        <w:right w:val="none" w:sz="0" w:space="0" w:color="auto"/>
                      </w:divBdr>
                      <w:divsChild>
                        <w:div w:id="1585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878023">
      <w:bodyDiv w:val="1"/>
      <w:marLeft w:val="0"/>
      <w:marRight w:val="0"/>
      <w:marTop w:val="0"/>
      <w:marBottom w:val="0"/>
      <w:divBdr>
        <w:top w:val="none" w:sz="0" w:space="0" w:color="auto"/>
        <w:left w:val="none" w:sz="0" w:space="0" w:color="auto"/>
        <w:bottom w:val="none" w:sz="0" w:space="0" w:color="auto"/>
        <w:right w:val="none" w:sz="0" w:space="0" w:color="auto"/>
      </w:divBdr>
    </w:div>
    <w:div w:id="733242377">
      <w:bodyDiv w:val="1"/>
      <w:marLeft w:val="0"/>
      <w:marRight w:val="0"/>
      <w:marTop w:val="0"/>
      <w:marBottom w:val="0"/>
      <w:divBdr>
        <w:top w:val="none" w:sz="0" w:space="0" w:color="auto"/>
        <w:left w:val="none" w:sz="0" w:space="0" w:color="auto"/>
        <w:bottom w:val="none" w:sz="0" w:space="0" w:color="auto"/>
        <w:right w:val="none" w:sz="0" w:space="0" w:color="auto"/>
      </w:divBdr>
    </w:div>
    <w:div w:id="751703946">
      <w:bodyDiv w:val="1"/>
      <w:marLeft w:val="0"/>
      <w:marRight w:val="0"/>
      <w:marTop w:val="0"/>
      <w:marBottom w:val="0"/>
      <w:divBdr>
        <w:top w:val="none" w:sz="0" w:space="0" w:color="auto"/>
        <w:left w:val="none" w:sz="0" w:space="0" w:color="auto"/>
        <w:bottom w:val="none" w:sz="0" w:space="0" w:color="auto"/>
        <w:right w:val="none" w:sz="0" w:space="0" w:color="auto"/>
      </w:divBdr>
    </w:div>
    <w:div w:id="757557824">
      <w:bodyDiv w:val="1"/>
      <w:marLeft w:val="0"/>
      <w:marRight w:val="0"/>
      <w:marTop w:val="0"/>
      <w:marBottom w:val="0"/>
      <w:divBdr>
        <w:top w:val="none" w:sz="0" w:space="0" w:color="auto"/>
        <w:left w:val="none" w:sz="0" w:space="0" w:color="auto"/>
        <w:bottom w:val="none" w:sz="0" w:space="0" w:color="auto"/>
        <w:right w:val="none" w:sz="0" w:space="0" w:color="auto"/>
      </w:divBdr>
    </w:div>
    <w:div w:id="852451328">
      <w:bodyDiv w:val="1"/>
      <w:marLeft w:val="0"/>
      <w:marRight w:val="0"/>
      <w:marTop w:val="0"/>
      <w:marBottom w:val="0"/>
      <w:divBdr>
        <w:top w:val="none" w:sz="0" w:space="0" w:color="auto"/>
        <w:left w:val="none" w:sz="0" w:space="0" w:color="auto"/>
        <w:bottom w:val="none" w:sz="0" w:space="0" w:color="auto"/>
        <w:right w:val="none" w:sz="0" w:space="0" w:color="auto"/>
      </w:divBdr>
    </w:div>
    <w:div w:id="893855947">
      <w:bodyDiv w:val="1"/>
      <w:marLeft w:val="0"/>
      <w:marRight w:val="0"/>
      <w:marTop w:val="0"/>
      <w:marBottom w:val="0"/>
      <w:divBdr>
        <w:top w:val="none" w:sz="0" w:space="0" w:color="auto"/>
        <w:left w:val="none" w:sz="0" w:space="0" w:color="auto"/>
        <w:bottom w:val="none" w:sz="0" w:space="0" w:color="auto"/>
        <w:right w:val="none" w:sz="0" w:space="0" w:color="auto"/>
      </w:divBdr>
    </w:div>
    <w:div w:id="909269329">
      <w:bodyDiv w:val="1"/>
      <w:marLeft w:val="0"/>
      <w:marRight w:val="0"/>
      <w:marTop w:val="0"/>
      <w:marBottom w:val="0"/>
      <w:divBdr>
        <w:top w:val="none" w:sz="0" w:space="0" w:color="auto"/>
        <w:left w:val="none" w:sz="0" w:space="0" w:color="auto"/>
        <w:bottom w:val="none" w:sz="0" w:space="0" w:color="auto"/>
        <w:right w:val="none" w:sz="0" w:space="0" w:color="auto"/>
      </w:divBdr>
    </w:div>
    <w:div w:id="915171005">
      <w:bodyDiv w:val="1"/>
      <w:marLeft w:val="0"/>
      <w:marRight w:val="0"/>
      <w:marTop w:val="0"/>
      <w:marBottom w:val="0"/>
      <w:divBdr>
        <w:top w:val="none" w:sz="0" w:space="0" w:color="auto"/>
        <w:left w:val="none" w:sz="0" w:space="0" w:color="auto"/>
        <w:bottom w:val="none" w:sz="0" w:space="0" w:color="auto"/>
        <w:right w:val="none" w:sz="0" w:space="0" w:color="auto"/>
      </w:divBdr>
    </w:div>
    <w:div w:id="959454161">
      <w:bodyDiv w:val="1"/>
      <w:marLeft w:val="0"/>
      <w:marRight w:val="0"/>
      <w:marTop w:val="0"/>
      <w:marBottom w:val="0"/>
      <w:divBdr>
        <w:top w:val="none" w:sz="0" w:space="0" w:color="auto"/>
        <w:left w:val="none" w:sz="0" w:space="0" w:color="auto"/>
        <w:bottom w:val="none" w:sz="0" w:space="0" w:color="auto"/>
        <w:right w:val="none" w:sz="0" w:space="0" w:color="auto"/>
      </w:divBdr>
    </w:div>
    <w:div w:id="1006782963">
      <w:bodyDiv w:val="1"/>
      <w:marLeft w:val="0"/>
      <w:marRight w:val="0"/>
      <w:marTop w:val="0"/>
      <w:marBottom w:val="0"/>
      <w:divBdr>
        <w:top w:val="none" w:sz="0" w:space="0" w:color="auto"/>
        <w:left w:val="none" w:sz="0" w:space="0" w:color="auto"/>
        <w:bottom w:val="none" w:sz="0" w:space="0" w:color="auto"/>
        <w:right w:val="none" w:sz="0" w:space="0" w:color="auto"/>
      </w:divBdr>
    </w:div>
    <w:div w:id="1046878753">
      <w:bodyDiv w:val="1"/>
      <w:marLeft w:val="0"/>
      <w:marRight w:val="0"/>
      <w:marTop w:val="0"/>
      <w:marBottom w:val="0"/>
      <w:divBdr>
        <w:top w:val="none" w:sz="0" w:space="0" w:color="auto"/>
        <w:left w:val="none" w:sz="0" w:space="0" w:color="auto"/>
        <w:bottom w:val="none" w:sz="0" w:space="0" w:color="auto"/>
        <w:right w:val="none" w:sz="0" w:space="0" w:color="auto"/>
      </w:divBdr>
    </w:div>
    <w:div w:id="1049648550">
      <w:bodyDiv w:val="1"/>
      <w:marLeft w:val="0"/>
      <w:marRight w:val="0"/>
      <w:marTop w:val="0"/>
      <w:marBottom w:val="0"/>
      <w:divBdr>
        <w:top w:val="none" w:sz="0" w:space="0" w:color="auto"/>
        <w:left w:val="none" w:sz="0" w:space="0" w:color="auto"/>
        <w:bottom w:val="none" w:sz="0" w:space="0" w:color="auto"/>
        <w:right w:val="none" w:sz="0" w:space="0" w:color="auto"/>
      </w:divBdr>
    </w:div>
    <w:div w:id="1114053351">
      <w:bodyDiv w:val="1"/>
      <w:marLeft w:val="0"/>
      <w:marRight w:val="0"/>
      <w:marTop w:val="0"/>
      <w:marBottom w:val="0"/>
      <w:divBdr>
        <w:top w:val="none" w:sz="0" w:space="0" w:color="auto"/>
        <w:left w:val="none" w:sz="0" w:space="0" w:color="auto"/>
        <w:bottom w:val="none" w:sz="0" w:space="0" w:color="auto"/>
        <w:right w:val="none" w:sz="0" w:space="0" w:color="auto"/>
      </w:divBdr>
    </w:div>
    <w:div w:id="1138448711">
      <w:bodyDiv w:val="1"/>
      <w:marLeft w:val="0"/>
      <w:marRight w:val="0"/>
      <w:marTop w:val="0"/>
      <w:marBottom w:val="0"/>
      <w:divBdr>
        <w:top w:val="none" w:sz="0" w:space="0" w:color="auto"/>
        <w:left w:val="none" w:sz="0" w:space="0" w:color="auto"/>
        <w:bottom w:val="none" w:sz="0" w:space="0" w:color="auto"/>
        <w:right w:val="none" w:sz="0" w:space="0" w:color="auto"/>
      </w:divBdr>
      <w:divsChild>
        <w:div w:id="2017803990">
          <w:marLeft w:val="0"/>
          <w:marRight w:val="0"/>
          <w:marTop w:val="0"/>
          <w:marBottom w:val="0"/>
          <w:divBdr>
            <w:top w:val="none" w:sz="0" w:space="0" w:color="auto"/>
            <w:left w:val="none" w:sz="0" w:space="0" w:color="auto"/>
            <w:bottom w:val="none" w:sz="0" w:space="0" w:color="auto"/>
            <w:right w:val="none" w:sz="0" w:space="0" w:color="auto"/>
          </w:divBdr>
          <w:divsChild>
            <w:div w:id="1087653509">
              <w:marLeft w:val="0"/>
              <w:marRight w:val="0"/>
              <w:marTop w:val="0"/>
              <w:marBottom w:val="0"/>
              <w:divBdr>
                <w:top w:val="none" w:sz="0" w:space="0" w:color="auto"/>
                <w:left w:val="none" w:sz="0" w:space="0" w:color="auto"/>
                <w:bottom w:val="none" w:sz="0" w:space="0" w:color="auto"/>
                <w:right w:val="none" w:sz="0" w:space="0" w:color="auto"/>
              </w:divBdr>
              <w:divsChild>
                <w:div w:id="1179152387">
                  <w:marLeft w:val="0"/>
                  <w:marRight w:val="0"/>
                  <w:marTop w:val="0"/>
                  <w:marBottom w:val="0"/>
                  <w:divBdr>
                    <w:top w:val="none" w:sz="0" w:space="0" w:color="auto"/>
                    <w:left w:val="none" w:sz="0" w:space="0" w:color="auto"/>
                    <w:bottom w:val="none" w:sz="0" w:space="0" w:color="auto"/>
                    <w:right w:val="none" w:sz="0" w:space="0" w:color="auto"/>
                  </w:divBdr>
                  <w:divsChild>
                    <w:div w:id="1344356498">
                      <w:marLeft w:val="0"/>
                      <w:marRight w:val="0"/>
                      <w:marTop w:val="300"/>
                      <w:marBottom w:val="0"/>
                      <w:divBdr>
                        <w:top w:val="single" w:sz="6" w:space="0" w:color="E1E8ED"/>
                        <w:left w:val="single" w:sz="6" w:space="0" w:color="E1E8ED"/>
                        <w:bottom w:val="single" w:sz="6" w:space="0" w:color="E1E8ED"/>
                        <w:right w:val="single" w:sz="6" w:space="0" w:color="E1E8ED"/>
                      </w:divBdr>
                      <w:divsChild>
                        <w:div w:id="1118184482">
                          <w:marLeft w:val="0"/>
                          <w:marRight w:val="0"/>
                          <w:marTop w:val="0"/>
                          <w:marBottom w:val="0"/>
                          <w:divBdr>
                            <w:top w:val="none" w:sz="0" w:space="0" w:color="auto"/>
                            <w:left w:val="none" w:sz="0" w:space="0" w:color="auto"/>
                            <w:bottom w:val="none" w:sz="0" w:space="0" w:color="auto"/>
                            <w:right w:val="none" w:sz="0" w:space="0" w:color="auto"/>
                          </w:divBdr>
                          <w:divsChild>
                            <w:div w:id="15165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5257">
          <w:marLeft w:val="0"/>
          <w:marRight w:val="0"/>
          <w:marTop w:val="0"/>
          <w:marBottom w:val="750"/>
          <w:divBdr>
            <w:top w:val="none" w:sz="0" w:space="0" w:color="auto"/>
            <w:left w:val="none" w:sz="0" w:space="0" w:color="auto"/>
            <w:bottom w:val="none" w:sz="0" w:space="0" w:color="auto"/>
            <w:right w:val="none" w:sz="0" w:space="0" w:color="auto"/>
          </w:divBdr>
          <w:divsChild>
            <w:div w:id="251479088">
              <w:marLeft w:val="0"/>
              <w:marRight w:val="0"/>
              <w:marTop w:val="225"/>
              <w:marBottom w:val="100"/>
              <w:divBdr>
                <w:top w:val="none" w:sz="0" w:space="0" w:color="auto"/>
                <w:left w:val="none" w:sz="0" w:space="0" w:color="auto"/>
                <w:bottom w:val="none" w:sz="0" w:space="0" w:color="auto"/>
                <w:right w:val="none" w:sz="0" w:space="0" w:color="auto"/>
              </w:divBdr>
              <w:divsChild>
                <w:div w:id="129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717">
      <w:bodyDiv w:val="1"/>
      <w:marLeft w:val="0"/>
      <w:marRight w:val="0"/>
      <w:marTop w:val="0"/>
      <w:marBottom w:val="0"/>
      <w:divBdr>
        <w:top w:val="none" w:sz="0" w:space="0" w:color="auto"/>
        <w:left w:val="none" w:sz="0" w:space="0" w:color="auto"/>
        <w:bottom w:val="none" w:sz="0" w:space="0" w:color="auto"/>
        <w:right w:val="none" w:sz="0" w:space="0" w:color="auto"/>
      </w:divBdr>
    </w:div>
    <w:div w:id="1172453952">
      <w:bodyDiv w:val="1"/>
      <w:marLeft w:val="0"/>
      <w:marRight w:val="0"/>
      <w:marTop w:val="0"/>
      <w:marBottom w:val="0"/>
      <w:divBdr>
        <w:top w:val="none" w:sz="0" w:space="0" w:color="auto"/>
        <w:left w:val="none" w:sz="0" w:space="0" w:color="auto"/>
        <w:bottom w:val="none" w:sz="0" w:space="0" w:color="auto"/>
        <w:right w:val="none" w:sz="0" w:space="0" w:color="auto"/>
      </w:divBdr>
    </w:div>
    <w:div w:id="1187864848">
      <w:bodyDiv w:val="1"/>
      <w:marLeft w:val="0"/>
      <w:marRight w:val="0"/>
      <w:marTop w:val="0"/>
      <w:marBottom w:val="0"/>
      <w:divBdr>
        <w:top w:val="none" w:sz="0" w:space="0" w:color="auto"/>
        <w:left w:val="none" w:sz="0" w:space="0" w:color="auto"/>
        <w:bottom w:val="none" w:sz="0" w:space="0" w:color="auto"/>
        <w:right w:val="none" w:sz="0" w:space="0" w:color="auto"/>
      </w:divBdr>
    </w:div>
    <w:div w:id="1189686207">
      <w:bodyDiv w:val="1"/>
      <w:marLeft w:val="0"/>
      <w:marRight w:val="0"/>
      <w:marTop w:val="0"/>
      <w:marBottom w:val="0"/>
      <w:divBdr>
        <w:top w:val="none" w:sz="0" w:space="0" w:color="auto"/>
        <w:left w:val="none" w:sz="0" w:space="0" w:color="auto"/>
        <w:bottom w:val="none" w:sz="0" w:space="0" w:color="auto"/>
        <w:right w:val="none" w:sz="0" w:space="0" w:color="auto"/>
      </w:divBdr>
    </w:div>
    <w:div w:id="1215385874">
      <w:bodyDiv w:val="1"/>
      <w:marLeft w:val="0"/>
      <w:marRight w:val="0"/>
      <w:marTop w:val="0"/>
      <w:marBottom w:val="0"/>
      <w:divBdr>
        <w:top w:val="none" w:sz="0" w:space="0" w:color="auto"/>
        <w:left w:val="none" w:sz="0" w:space="0" w:color="auto"/>
        <w:bottom w:val="none" w:sz="0" w:space="0" w:color="auto"/>
        <w:right w:val="none" w:sz="0" w:space="0" w:color="auto"/>
      </w:divBdr>
    </w:div>
    <w:div w:id="1311865403">
      <w:bodyDiv w:val="1"/>
      <w:marLeft w:val="0"/>
      <w:marRight w:val="0"/>
      <w:marTop w:val="0"/>
      <w:marBottom w:val="0"/>
      <w:divBdr>
        <w:top w:val="none" w:sz="0" w:space="0" w:color="auto"/>
        <w:left w:val="none" w:sz="0" w:space="0" w:color="auto"/>
        <w:bottom w:val="none" w:sz="0" w:space="0" w:color="auto"/>
        <w:right w:val="none" w:sz="0" w:space="0" w:color="auto"/>
      </w:divBdr>
    </w:div>
    <w:div w:id="1335448576">
      <w:bodyDiv w:val="1"/>
      <w:marLeft w:val="0"/>
      <w:marRight w:val="0"/>
      <w:marTop w:val="0"/>
      <w:marBottom w:val="0"/>
      <w:divBdr>
        <w:top w:val="none" w:sz="0" w:space="0" w:color="auto"/>
        <w:left w:val="none" w:sz="0" w:space="0" w:color="auto"/>
        <w:bottom w:val="none" w:sz="0" w:space="0" w:color="auto"/>
        <w:right w:val="none" w:sz="0" w:space="0" w:color="auto"/>
      </w:divBdr>
    </w:div>
    <w:div w:id="1398627493">
      <w:bodyDiv w:val="1"/>
      <w:marLeft w:val="0"/>
      <w:marRight w:val="0"/>
      <w:marTop w:val="0"/>
      <w:marBottom w:val="0"/>
      <w:divBdr>
        <w:top w:val="none" w:sz="0" w:space="0" w:color="auto"/>
        <w:left w:val="none" w:sz="0" w:space="0" w:color="auto"/>
        <w:bottom w:val="none" w:sz="0" w:space="0" w:color="auto"/>
        <w:right w:val="none" w:sz="0" w:space="0" w:color="auto"/>
      </w:divBdr>
    </w:div>
    <w:div w:id="1410344337">
      <w:bodyDiv w:val="1"/>
      <w:marLeft w:val="0"/>
      <w:marRight w:val="0"/>
      <w:marTop w:val="0"/>
      <w:marBottom w:val="0"/>
      <w:divBdr>
        <w:top w:val="none" w:sz="0" w:space="0" w:color="auto"/>
        <w:left w:val="none" w:sz="0" w:space="0" w:color="auto"/>
        <w:bottom w:val="none" w:sz="0" w:space="0" w:color="auto"/>
        <w:right w:val="none" w:sz="0" w:space="0" w:color="auto"/>
      </w:divBdr>
    </w:div>
    <w:div w:id="1423601188">
      <w:bodyDiv w:val="1"/>
      <w:marLeft w:val="0"/>
      <w:marRight w:val="0"/>
      <w:marTop w:val="0"/>
      <w:marBottom w:val="0"/>
      <w:divBdr>
        <w:top w:val="none" w:sz="0" w:space="0" w:color="auto"/>
        <w:left w:val="none" w:sz="0" w:space="0" w:color="auto"/>
        <w:bottom w:val="none" w:sz="0" w:space="0" w:color="auto"/>
        <w:right w:val="none" w:sz="0" w:space="0" w:color="auto"/>
      </w:divBdr>
    </w:div>
    <w:div w:id="1466435166">
      <w:bodyDiv w:val="1"/>
      <w:marLeft w:val="0"/>
      <w:marRight w:val="0"/>
      <w:marTop w:val="0"/>
      <w:marBottom w:val="0"/>
      <w:divBdr>
        <w:top w:val="none" w:sz="0" w:space="0" w:color="auto"/>
        <w:left w:val="none" w:sz="0" w:space="0" w:color="auto"/>
        <w:bottom w:val="none" w:sz="0" w:space="0" w:color="auto"/>
        <w:right w:val="none" w:sz="0" w:space="0" w:color="auto"/>
      </w:divBdr>
    </w:div>
    <w:div w:id="1474445300">
      <w:bodyDiv w:val="1"/>
      <w:marLeft w:val="0"/>
      <w:marRight w:val="0"/>
      <w:marTop w:val="0"/>
      <w:marBottom w:val="0"/>
      <w:divBdr>
        <w:top w:val="none" w:sz="0" w:space="0" w:color="auto"/>
        <w:left w:val="none" w:sz="0" w:space="0" w:color="auto"/>
        <w:bottom w:val="none" w:sz="0" w:space="0" w:color="auto"/>
        <w:right w:val="none" w:sz="0" w:space="0" w:color="auto"/>
      </w:divBdr>
    </w:div>
    <w:div w:id="1477725479">
      <w:bodyDiv w:val="1"/>
      <w:marLeft w:val="0"/>
      <w:marRight w:val="0"/>
      <w:marTop w:val="0"/>
      <w:marBottom w:val="0"/>
      <w:divBdr>
        <w:top w:val="none" w:sz="0" w:space="0" w:color="auto"/>
        <w:left w:val="none" w:sz="0" w:space="0" w:color="auto"/>
        <w:bottom w:val="none" w:sz="0" w:space="0" w:color="auto"/>
        <w:right w:val="none" w:sz="0" w:space="0" w:color="auto"/>
      </w:divBdr>
    </w:div>
    <w:div w:id="1489436944">
      <w:bodyDiv w:val="1"/>
      <w:marLeft w:val="0"/>
      <w:marRight w:val="0"/>
      <w:marTop w:val="0"/>
      <w:marBottom w:val="0"/>
      <w:divBdr>
        <w:top w:val="none" w:sz="0" w:space="0" w:color="auto"/>
        <w:left w:val="none" w:sz="0" w:space="0" w:color="auto"/>
        <w:bottom w:val="none" w:sz="0" w:space="0" w:color="auto"/>
        <w:right w:val="none" w:sz="0" w:space="0" w:color="auto"/>
      </w:divBdr>
    </w:div>
    <w:div w:id="1496998295">
      <w:bodyDiv w:val="1"/>
      <w:marLeft w:val="0"/>
      <w:marRight w:val="0"/>
      <w:marTop w:val="0"/>
      <w:marBottom w:val="0"/>
      <w:divBdr>
        <w:top w:val="none" w:sz="0" w:space="0" w:color="auto"/>
        <w:left w:val="none" w:sz="0" w:space="0" w:color="auto"/>
        <w:bottom w:val="none" w:sz="0" w:space="0" w:color="auto"/>
        <w:right w:val="none" w:sz="0" w:space="0" w:color="auto"/>
      </w:divBdr>
    </w:div>
    <w:div w:id="1524323786">
      <w:bodyDiv w:val="1"/>
      <w:marLeft w:val="0"/>
      <w:marRight w:val="0"/>
      <w:marTop w:val="0"/>
      <w:marBottom w:val="0"/>
      <w:divBdr>
        <w:top w:val="none" w:sz="0" w:space="0" w:color="auto"/>
        <w:left w:val="none" w:sz="0" w:space="0" w:color="auto"/>
        <w:bottom w:val="none" w:sz="0" w:space="0" w:color="auto"/>
        <w:right w:val="none" w:sz="0" w:space="0" w:color="auto"/>
      </w:divBdr>
    </w:div>
    <w:div w:id="1730566815">
      <w:bodyDiv w:val="1"/>
      <w:marLeft w:val="0"/>
      <w:marRight w:val="0"/>
      <w:marTop w:val="0"/>
      <w:marBottom w:val="0"/>
      <w:divBdr>
        <w:top w:val="none" w:sz="0" w:space="0" w:color="auto"/>
        <w:left w:val="none" w:sz="0" w:space="0" w:color="auto"/>
        <w:bottom w:val="none" w:sz="0" w:space="0" w:color="auto"/>
        <w:right w:val="none" w:sz="0" w:space="0" w:color="auto"/>
      </w:divBdr>
    </w:div>
    <w:div w:id="1733113166">
      <w:bodyDiv w:val="1"/>
      <w:marLeft w:val="0"/>
      <w:marRight w:val="0"/>
      <w:marTop w:val="0"/>
      <w:marBottom w:val="0"/>
      <w:divBdr>
        <w:top w:val="none" w:sz="0" w:space="0" w:color="auto"/>
        <w:left w:val="none" w:sz="0" w:space="0" w:color="auto"/>
        <w:bottom w:val="none" w:sz="0" w:space="0" w:color="auto"/>
        <w:right w:val="none" w:sz="0" w:space="0" w:color="auto"/>
      </w:divBdr>
    </w:div>
    <w:div w:id="1793744245">
      <w:bodyDiv w:val="1"/>
      <w:marLeft w:val="0"/>
      <w:marRight w:val="0"/>
      <w:marTop w:val="0"/>
      <w:marBottom w:val="0"/>
      <w:divBdr>
        <w:top w:val="none" w:sz="0" w:space="0" w:color="auto"/>
        <w:left w:val="none" w:sz="0" w:space="0" w:color="auto"/>
        <w:bottom w:val="none" w:sz="0" w:space="0" w:color="auto"/>
        <w:right w:val="none" w:sz="0" w:space="0" w:color="auto"/>
      </w:divBdr>
    </w:div>
    <w:div w:id="1869836206">
      <w:bodyDiv w:val="1"/>
      <w:marLeft w:val="0"/>
      <w:marRight w:val="0"/>
      <w:marTop w:val="0"/>
      <w:marBottom w:val="0"/>
      <w:divBdr>
        <w:top w:val="none" w:sz="0" w:space="0" w:color="auto"/>
        <w:left w:val="none" w:sz="0" w:space="0" w:color="auto"/>
        <w:bottom w:val="none" w:sz="0" w:space="0" w:color="auto"/>
        <w:right w:val="none" w:sz="0" w:space="0" w:color="auto"/>
      </w:divBdr>
    </w:div>
    <w:div w:id="1875845992">
      <w:bodyDiv w:val="1"/>
      <w:marLeft w:val="0"/>
      <w:marRight w:val="0"/>
      <w:marTop w:val="0"/>
      <w:marBottom w:val="0"/>
      <w:divBdr>
        <w:top w:val="none" w:sz="0" w:space="0" w:color="auto"/>
        <w:left w:val="none" w:sz="0" w:space="0" w:color="auto"/>
        <w:bottom w:val="none" w:sz="0" w:space="0" w:color="auto"/>
        <w:right w:val="none" w:sz="0" w:space="0" w:color="auto"/>
      </w:divBdr>
    </w:div>
    <w:div w:id="1902597222">
      <w:bodyDiv w:val="1"/>
      <w:marLeft w:val="0"/>
      <w:marRight w:val="0"/>
      <w:marTop w:val="0"/>
      <w:marBottom w:val="0"/>
      <w:divBdr>
        <w:top w:val="none" w:sz="0" w:space="0" w:color="auto"/>
        <w:left w:val="none" w:sz="0" w:space="0" w:color="auto"/>
        <w:bottom w:val="none" w:sz="0" w:space="0" w:color="auto"/>
        <w:right w:val="none" w:sz="0" w:space="0" w:color="auto"/>
      </w:divBdr>
    </w:div>
    <w:div w:id="1903976458">
      <w:bodyDiv w:val="1"/>
      <w:marLeft w:val="0"/>
      <w:marRight w:val="0"/>
      <w:marTop w:val="0"/>
      <w:marBottom w:val="0"/>
      <w:divBdr>
        <w:top w:val="none" w:sz="0" w:space="0" w:color="auto"/>
        <w:left w:val="none" w:sz="0" w:space="0" w:color="auto"/>
        <w:bottom w:val="none" w:sz="0" w:space="0" w:color="auto"/>
        <w:right w:val="none" w:sz="0" w:space="0" w:color="auto"/>
      </w:divBdr>
    </w:div>
    <w:div w:id="1940334768">
      <w:bodyDiv w:val="1"/>
      <w:marLeft w:val="0"/>
      <w:marRight w:val="0"/>
      <w:marTop w:val="0"/>
      <w:marBottom w:val="0"/>
      <w:divBdr>
        <w:top w:val="none" w:sz="0" w:space="0" w:color="auto"/>
        <w:left w:val="none" w:sz="0" w:space="0" w:color="auto"/>
        <w:bottom w:val="none" w:sz="0" w:space="0" w:color="auto"/>
        <w:right w:val="none" w:sz="0" w:space="0" w:color="auto"/>
      </w:divBdr>
    </w:div>
    <w:div w:id="1945381635">
      <w:bodyDiv w:val="1"/>
      <w:marLeft w:val="0"/>
      <w:marRight w:val="0"/>
      <w:marTop w:val="0"/>
      <w:marBottom w:val="0"/>
      <w:divBdr>
        <w:top w:val="none" w:sz="0" w:space="0" w:color="auto"/>
        <w:left w:val="none" w:sz="0" w:space="0" w:color="auto"/>
        <w:bottom w:val="none" w:sz="0" w:space="0" w:color="auto"/>
        <w:right w:val="none" w:sz="0" w:space="0" w:color="auto"/>
      </w:divBdr>
    </w:div>
    <w:div w:id="1999729895">
      <w:bodyDiv w:val="1"/>
      <w:marLeft w:val="0"/>
      <w:marRight w:val="0"/>
      <w:marTop w:val="0"/>
      <w:marBottom w:val="0"/>
      <w:divBdr>
        <w:top w:val="none" w:sz="0" w:space="0" w:color="auto"/>
        <w:left w:val="none" w:sz="0" w:space="0" w:color="auto"/>
        <w:bottom w:val="none" w:sz="0" w:space="0" w:color="auto"/>
        <w:right w:val="none" w:sz="0" w:space="0" w:color="auto"/>
      </w:divBdr>
    </w:div>
    <w:div w:id="2040080049">
      <w:bodyDiv w:val="1"/>
      <w:marLeft w:val="0"/>
      <w:marRight w:val="0"/>
      <w:marTop w:val="0"/>
      <w:marBottom w:val="0"/>
      <w:divBdr>
        <w:top w:val="none" w:sz="0" w:space="0" w:color="auto"/>
        <w:left w:val="none" w:sz="0" w:space="0" w:color="auto"/>
        <w:bottom w:val="none" w:sz="0" w:space="0" w:color="auto"/>
        <w:right w:val="none" w:sz="0" w:space="0" w:color="auto"/>
      </w:divBdr>
    </w:div>
    <w:div w:id="2082750787">
      <w:bodyDiv w:val="1"/>
      <w:marLeft w:val="0"/>
      <w:marRight w:val="0"/>
      <w:marTop w:val="0"/>
      <w:marBottom w:val="0"/>
      <w:divBdr>
        <w:top w:val="none" w:sz="0" w:space="0" w:color="auto"/>
        <w:left w:val="none" w:sz="0" w:space="0" w:color="auto"/>
        <w:bottom w:val="none" w:sz="0" w:space="0" w:color="auto"/>
        <w:right w:val="none" w:sz="0" w:space="0" w:color="auto"/>
      </w:divBdr>
    </w:div>
    <w:div w:id="2145268555">
      <w:bodyDiv w:val="1"/>
      <w:marLeft w:val="0"/>
      <w:marRight w:val="0"/>
      <w:marTop w:val="0"/>
      <w:marBottom w:val="0"/>
      <w:divBdr>
        <w:top w:val="none" w:sz="0" w:space="0" w:color="auto"/>
        <w:left w:val="none" w:sz="0" w:space="0" w:color="auto"/>
        <w:bottom w:val="none" w:sz="0" w:space="0" w:color="auto"/>
        <w:right w:val="none" w:sz="0" w:space="0" w:color="auto"/>
      </w:divBdr>
    </w:div>
    <w:div w:id="21473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CC05-498E-4E54-8D59-0EDFF91A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32</Pages>
  <Words>10851</Words>
  <Characters>61854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RePack by Diakov</cp:lastModifiedBy>
  <cp:revision>75</cp:revision>
  <cp:lastPrinted>2020-10-18T09:50:00Z</cp:lastPrinted>
  <dcterms:created xsi:type="dcterms:W3CDTF">2016-07-26T14:13:00Z</dcterms:created>
  <dcterms:modified xsi:type="dcterms:W3CDTF">2022-08-31T06:35:00Z</dcterms:modified>
</cp:coreProperties>
</file>