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96" w:rsidRPr="00980496" w:rsidRDefault="00980496" w:rsidP="009804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с. Головатовка, Азовского района</w:t>
      </w:r>
    </w:p>
    <w:p w:rsidR="00980496" w:rsidRPr="00980496" w:rsidRDefault="00980496" w:rsidP="00980496">
      <w:pPr>
        <w:widowControl w:val="0"/>
        <w:spacing w:after="0" w:line="230" w:lineRule="exact"/>
        <w:ind w:right="380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(территориальный, административный округ (город, район, поселок)</w:t>
      </w:r>
    </w:p>
    <w:p w:rsidR="00980496" w:rsidRPr="00980496" w:rsidRDefault="00980496" w:rsidP="00980496">
      <w:pPr>
        <w:widowControl w:val="0"/>
        <w:spacing w:after="0" w:line="230" w:lineRule="exact"/>
        <w:ind w:right="380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980496" w:rsidRPr="00980496" w:rsidRDefault="00980496" w:rsidP="00980496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980496" w:rsidRPr="00980496" w:rsidRDefault="00980496" w:rsidP="00980496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980496" w:rsidRPr="00980496" w:rsidRDefault="00980496" w:rsidP="00980496">
      <w:pPr>
        <w:widowControl w:val="0"/>
        <w:spacing w:after="0" w:line="230" w:lineRule="exact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«Утверждаю»</w:t>
      </w:r>
    </w:p>
    <w:p w:rsidR="00980496" w:rsidRPr="00980496" w:rsidRDefault="00980496" w:rsidP="00980496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Директор МБОУ Головатовская СОШ  </w:t>
      </w:r>
    </w:p>
    <w:p w:rsidR="00980496" w:rsidRPr="00980496" w:rsidRDefault="00980496" w:rsidP="00980496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Приказ от30.08.2021__ №__47</w:t>
      </w: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___</w:t>
      </w:r>
    </w:p>
    <w:p w:rsidR="00980496" w:rsidRPr="00980496" w:rsidRDefault="00980496" w:rsidP="00980496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руководителя__________ Е.В. Гайденко</w:t>
      </w:r>
    </w:p>
    <w:p w:rsidR="00980496" w:rsidRPr="00980496" w:rsidRDefault="00980496" w:rsidP="00980496">
      <w:pPr>
        <w:widowControl w:val="0"/>
        <w:spacing w:after="0" w:line="230" w:lineRule="exact"/>
        <w:jc w:val="righ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980496" w:rsidRPr="00980496" w:rsidRDefault="00980496" w:rsidP="00980496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980496" w:rsidRPr="00980496" w:rsidRDefault="00980496" w:rsidP="00980496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980496" w:rsidRPr="00980496" w:rsidRDefault="00980496" w:rsidP="00980496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980496" w:rsidRPr="00980496" w:rsidRDefault="00980496" w:rsidP="00980496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980496" w:rsidRPr="00980496" w:rsidRDefault="00980496" w:rsidP="00980496">
      <w:pPr>
        <w:widowControl w:val="0"/>
        <w:spacing w:after="0" w:line="230" w:lineRule="exact"/>
        <w:rPr>
          <w:rFonts w:ascii="Times New Roman" w:eastAsia="Calibri" w:hAnsi="Times New Roman" w:cs="Times New Roman"/>
          <w:sz w:val="23"/>
          <w:szCs w:val="23"/>
        </w:rPr>
      </w:pPr>
    </w:p>
    <w:p w:rsidR="00980496" w:rsidRPr="00980496" w:rsidRDefault="00980496" w:rsidP="009804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</w:p>
    <w:p w:rsidR="00980496" w:rsidRPr="00980496" w:rsidRDefault="00980496" w:rsidP="009804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 внеурочной деятельности</w:t>
      </w:r>
    </w:p>
    <w:p w:rsidR="00980496" w:rsidRPr="00980496" w:rsidRDefault="00980496" w:rsidP="009804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980496" w:rsidRPr="00980496" w:rsidRDefault="00980496" w:rsidP="009804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по  курсу                 </w:t>
      </w:r>
      <w:r w:rsidRPr="009804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Юный натуралист</w:t>
      </w:r>
      <w:r w:rsidRPr="009804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80496" w:rsidRPr="00980496" w:rsidRDefault="00980496" w:rsidP="00980496">
      <w:pPr>
        <w:widowControl w:val="0"/>
        <w:spacing w:after="187" w:line="170" w:lineRule="exact"/>
        <w:ind w:right="380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980496" w:rsidRPr="00980496" w:rsidRDefault="00980496" w:rsidP="00980496">
      <w:pPr>
        <w:keepNext/>
        <w:keepLines/>
        <w:widowControl w:val="0"/>
        <w:spacing w:after="249" w:line="270" w:lineRule="exact"/>
        <w:outlineLvl w:val="2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начальное общее образование, 4</w:t>
      </w:r>
      <w:r w:rsidRPr="0098049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класс</w:t>
      </w:r>
    </w:p>
    <w:p w:rsidR="00980496" w:rsidRPr="00980496" w:rsidRDefault="00980496" w:rsidP="00980496">
      <w:pPr>
        <w:widowControl w:val="0"/>
        <w:spacing w:after="242" w:line="170" w:lineRule="exact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980496" w:rsidRPr="00980496" w:rsidRDefault="00980496" w:rsidP="0098049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eastAsia="Calibri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часов   - </w:t>
      </w:r>
      <w:r w:rsidRPr="00980496">
        <w:rPr>
          <w:rFonts w:ascii="Times New Roman" w:eastAsia="Calibri" w:hAnsi="Times New Roman" w:cs="Times New Roman"/>
          <w:color w:val="000000"/>
          <w:sz w:val="27"/>
          <w:szCs w:val="27"/>
          <w:u w:val="single"/>
          <w:shd w:val="clear" w:color="auto" w:fill="FFFFFF"/>
        </w:rPr>
        <w:t>_</w:t>
      </w:r>
      <w:r w:rsidRPr="00980496">
        <w:rPr>
          <w:rFonts w:ascii="Times New Roman" w:eastAsia="Calibri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3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4</w:t>
      </w:r>
      <w:bookmarkStart w:id="0" w:name="_GoBack"/>
      <w:bookmarkEnd w:id="0"/>
    </w:p>
    <w:p w:rsidR="00980496" w:rsidRPr="00980496" w:rsidRDefault="00980496" w:rsidP="0098049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980496" w:rsidRPr="00980496" w:rsidRDefault="00980496" w:rsidP="0098049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496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    -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Мальгина Валентина Юрьевна</w:t>
      </w:r>
      <w:r w:rsidRPr="00980496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___________________</w:t>
      </w:r>
    </w:p>
    <w:p w:rsidR="00980496" w:rsidRPr="00980496" w:rsidRDefault="00980496" w:rsidP="00980496">
      <w:pPr>
        <w:widowControl w:val="0"/>
        <w:spacing w:after="7" w:line="170" w:lineRule="exact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980496" w:rsidRPr="00980496" w:rsidRDefault="00980496" w:rsidP="009804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8049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980496" w:rsidRPr="00980496" w:rsidRDefault="00980496" w:rsidP="0098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04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8049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r w:rsidRPr="0098049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 w:rsidRPr="0098049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80496" w:rsidRPr="00980496" w:rsidRDefault="00980496" w:rsidP="00980496">
      <w:pPr>
        <w:widowControl w:val="0"/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980496" w:rsidRPr="00980496" w:rsidSect="00F74F50">
          <w:pgSz w:w="11906" w:h="16838"/>
          <w:pgMar w:top="964" w:right="907" w:bottom="794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1.Титульный лист.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2.Пояснительная записка.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3.Результаты освоения курса внеурочной деятельности.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4.Содержание курса внеурочной деятельности.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5.Тематическое планирование.</w:t>
      </w:r>
    </w:p>
    <w:p w:rsidR="00511924" w:rsidRPr="00C52C9A" w:rsidRDefault="00511924" w:rsidP="00511924">
      <w:pPr>
        <w:pStyle w:val="5"/>
        <w:rPr>
          <w:sz w:val="28"/>
          <w:szCs w:val="28"/>
        </w:rPr>
      </w:pPr>
    </w:p>
    <w:p w:rsidR="00511924" w:rsidRPr="00C52C9A" w:rsidRDefault="00511924" w:rsidP="00511924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6.Информационно-методическое обеспечение.</w:t>
      </w:r>
    </w:p>
    <w:p w:rsidR="00511924" w:rsidRPr="00F13E8A" w:rsidRDefault="00511924" w:rsidP="0051192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11924" w:rsidRPr="00F13E8A" w:rsidRDefault="00511924" w:rsidP="00511924">
      <w:pPr>
        <w:pStyle w:val="a6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11924" w:rsidRDefault="00511924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Pr="000050C3" w:rsidRDefault="00992092" w:rsidP="0051192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992092" w:rsidRDefault="00992092" w:rsidP="00992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2.Пояснительная записка.</w:t>
      </w:r>
    </w:p>
    <w:p w:rsidR="00992092" w:rsidRDefault="00992092" w:rsidP="00992092">
      <w:pPr>
        <w:rPr>
          <w:rFonts w:ascii="Times New Roman" w:hAnsi="Times New Roman" w:cs="Times New Roman"/>
          <w:sz w:val="28"/>
          <w:szCs w:val="28"/>
        </w:rPr>
      </w:pPr>
      <w:r w:rsidRPr="000050C3">
        <w:rPr>
          <w:rFonts w:ascii="Times New Roman" w:hAnsi="Times New Roman" w:cs="Times New Roman"/>
          <w:sz w:val="28"/>
          <w:szCs w:val="28"/>
        </w:rPr>
        <w:lastRenderedPageBreak/>
        <w:t xml:space="preserve">          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r w:rsidR="0039282F">
        <w:rPr>
          <w:rFonts w:ascii="Times New Roman" w:hAnsi="Times New Roman" w:cs="Times New Roman"/>
          <w:b/>
          <w:sz w:val="28"/>
          <w:szCs w:val="28"/>
        </w:rPr>
        <w:t>натуралист</w:t>
      </w:r>
      <w:r w:rsidRPr="00FC5B31">
        <w:rPr>
          <w:rFonts w:ascii="Times New Roman" w:hAnsi="Times New Roman" w:cs="Times New Roman"/>
          <w:b/>
          <w:sz w:val="28"/>
          <w:szCs w:val="28"/>
        </w:rPr>
        <w:t>»</w:t>
      </w:r>
      <w:r w:rsidRPr="000050C3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компонентом государственного образ</w:t>
      </w:r>
      <w:r>
        <w:rPr>
          <w:rFonts w:ascii="Times New Roman" w:hAnsi="Times New Roman" w:cs="Times New Roman"/>
          <w:sz w:val="28"/>
          <w:szCs w:val="28"/>
        </w:rPr>
        <w:t>овательного стандарта, авторских</w:t>
      </w:r>
      <w:r w:rsidRPr="000050C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образования. </w:t>
      </w:r>
      <w:r w:rsidR="000D0C2F" w:rsidRPr="0090714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D0C2F">
        <w:rPr>
          <w:rFonts w:ascii="Times New Roman" w:hAnsi="Times New Roman" w:cs="Times New Roman"/>
          <w:b/>
          <w:sz w:val="28"/>
          <w:szCs w:val="28"/>
        </w:rPr>
        <w:t>«</w:t>
      </w:r>
      <w:r w:rsidR="0039282F">
        <w:rPr>
          <w:rFonts w:ascii="Times New Roman" w:hAnsi="Times New Roman" w:cs="Times New Roman"/>
          <w:b/>
          <w:sz w:val="28"/>
          <w:szCs w:val="28"/>
        </w:rPr>
        <w:t>Юный натуралист</w:t>
      </w:r>
      <w:r w:rsidR="000D0C2F" w:rsidRPr="00802657">
        <w:rPr>
          <w:rFonts w:ascii="Times New Roman" w:hAnsi="Times New Roman" w:cs="Times New Roman"/>
          <w:b/>
          <w:sz w:val="28"/>
          <w:szCs w:val="28"/>
        </w:rPr>
        <w:t>»</w:t>
      </w:r>
      <w:r w:rsidR="000D0C2F" w:rsidRPr="00907149">
        <w:rPr>
          <w:rFonts w:ascii="Times New Roman" w:hAnsi="Times New Roman" w:cs="Times New Roman"/>
          <w:sz w:val="28"/>
          <w:szCs w:val="28"/>
        </w:rPr>
        <w:t xml:space="preserve"> разработана  на  основе</w:t>
      </w:r>
      <w:r w:rsidR="000D0C2F" w:rsidRPr="00907149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</w:t>
      </w:r>
      <w:r w:rsidRPr="00992092">
        <w:rPr>
          <w:rFonts w:ascii="Times New Roman" w:hAnsi="Times New Roman" w:cs="Times New Roman"/>
          <w:b/>
          <w:sz w:val="28"/>
          <w:szCs w:val="28"/>
        </w:rPr>
        <w:t>Н.А. Ежов</w:t>
      </w:r>
      <w:r w:rsidR="000D0C2F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рассчитана на 1</w:t>
      </w:r>
      <w:r w:rsidRPr="0000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в неделю в 4 классе, согласно календарно-</w:t>
      </w:r>
      <w:r w:rsidRPr="000050C3">
        <w:rPr>
          <w:rFonts w:ascii="Times New Roman" w:hAnsi="Times New Roman" w:cs="Times New Roman"/>
          <w:sz w:val="28"/>
          <w:szCs w:val="28"/>
        </w:rPr>
        <w:t xml:space="preserve"> учебному графику МБОУ </w:t>
      </w:r>
      <w:r w:rsidR="0039282F">
        <w:rPr>
          <w:rFonts w:ascii="Times New Roman" w:hAnsi="Times New Roman" w:cs="Times New Roman"/>
          <w:sz w:val="28"/>
          <w:szCs w:val="28"/>
        </w:rPr>
        <w:t>Головатовская</w:t>
      </w:r>
      <w:r w:rsidRPr="000050C3">
        <w:rPr>
          <w:rFonts w:ascii="Times New Roman" w:hAnsi="Times New Roman" w:cs="Times New Roman"/>
          <w:sz w:val="28"/>
          <w:szCs w:val="28"/>
        </w:rPr>
        <w:t xml:space="preserve"> СОШ. Данная рабочая программ</w:t>
      </w:r>
      <w:r w:rsidR="000D0C2F">
        <w:rPr>
          <w:rFonts w:ascii="Times New Roman" w:hAnsi="Times New Roman" w:cs="Times New Roman"/>
          <w:sz w:val="28"/>
          <w:szCs w:val="28"/>
        </w:rPr>
        <w:t>а будет реализована в объеме 34</w:t>
      </w:r>
      <w:r>
        <w:rPr>
          <w:rFonts w:ascii="Times New Roman" w:hAnsi="Times New Roman" w:cs="Times New Roman"/>
          <w:sz w:val="28"/>
          <w:szCs w:val="28"/>
        </w:rPr>
        <w:t xml:space="preserve"> часа на 20</w:t>
      </w:r>
      <w:r w:rsidR="003928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928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00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92" w:rsidRPr="000D0C2F" w:rsidRDefault="00992092" w:rsidP="000D0C2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26703">
        <w:t xml:space="preserve">                </w:t>
      </w:r>
      <w:r w:rsidRPr="000D0C2F">
        <w:rPr>
          <w:rFonts w:ascii="Times New Roman" w:hAnsi="Times New Roman" w:cs="Times New Roman"/>
          <w:sz w:val="28"/>
          <w:szCs w:val="28"/>
        </w:rPr>
        <w:t xml:space="preserve">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мн.др. ведет к гибели природы, а значит и человечества. Основным из решений данной проблемы является воспитание «нового» человека, становление экологической культуры личности и общества. Поэтому экологическое воспитание подрастающего поколения - это одна из важнейших, актуальнейших задач всей системы народного образования, которая реализуется во всех её звеньях. Начальная школа – это наиболее благоприятный период эмоционального взаимодействия ребёнка с природой. Отсюда вытекает задача формирования у детей ответственного отношения к природе, начиная с первого этапа обучения.  </w:t>
      </w:r>
    </w:p>
    <w:p w:rsidR="00992092" w:rsidRPr="000D0C2F" w:rsidRDefault="00992092" w:rsidP="000D0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2F">
        <w:rPr>
          <w:rFonts w:ascii="Times New Roman" w:hAnsi="Times New Roman" w:cs="Times New Roman"/>
          <w:sz w:val="28"/>
          <w:szCs w:val="28"/>
        </w:rPr>
        <w:t xml:space="preserve">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учебной и внеклассной деятельности детей, так как внеклассная работа учащихся имеет ряд преимуществ. Здесь учитываются интересы детей и их желания; программа внеклассной работы не связана рамками обязательных учебных программ; она имеет большие  возможности  для организации различных видов деятельности детей и позволяет использовать в оптимальном сочетании традиционные и инновационные формы и методы работы. </w:t>
      </w:r>
    </w:p>
    <w:p w:rsidR="00992092" w:rsidRPr="000D0C2F" w:rsidRDefault="00992092" w:rsidP="000D0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0D0C2F">
        <w:rPr>
          <w:rFonts w:ascii="Times New Roman" w:hAnsi="Times New Roman" w:cs="Times New Roman"/>
          <w:sz w:val="28"/>
          <w:szCs w:val="28"/>
        </w:rPr>
        <w:t xml:space="preserve">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Дети самостоятельно не могут объяснить многие интересующие их явления природы, а потому, если взрослые не помогут им в этом, интерес к природе угаснет. Необходимо заинтересовывать, привлекать учеников к разгадыванию загадок природы, включая его в практическую деятельность во внеурочное время.    </w:t>
      </w:r>
    </w:p>
    <w:p w:rsidR="00992092" w:rsidRPr="00992092" w:rsidRDefault="00992092" w:rsidP="00992092">
      <w:pPr>
        <w:shd w:val="clear" w:color="auto" w:fill="FFFFFF"/>
        <w:spacing w:before="15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92">
        <w:rPr>
          <w:rFonts w:ascii="Calibri" w:eastAsia="Calibri" w:hAnsi="Calibri" w:cs="Times New Roman"/>
          <w:b/>
          <w:sz w:val="28"/>
          <w:szCs w:val="28"/>
        </w:rPr>
        <w:t xml:space="preserve">         </w:t>
      </w:r>
      <w:r w:rsidRPr="0099209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92092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Pr="000D0C2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282F">
        <w:rPr>
          <w:rFonts w:ascii="Times New Roman" w:hAnsi="Times New Roman" w:cs="Times New Roman"/>
          <w:b/>
          <w:sz w:val="28"/>
          <w:szCs w:val="28"/>
        </w:rPr>
        <w:t>Юный натуралист</w:t>
      </w:r>
      <w:r w:rsidRPr="000D0C2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92092">
        <w:rPr>
          <w:rFonts w:ascii="Times New Roman" w:eastAsia="Calibri" w:hAnsi="Times New Roman" w:cs="Times New Roman"/>
          <w:sz w:val="28"/>
          <w:szCs w:val="28"/>
        </w:rPr>
        <w:t>– формирование основ экологической грамотности обучающихся начальной школы.</w:t>
      </w:r>
    </w:p>
    <w:p w:rsidR="00992092" w:rsidRDefault="00992092" w:rsidP="00992092">
      <w:pPr>
        <w:shd w:val="clear" w:color="auto" w:fill="FFFFFF"/>
        <w:spacing w:before="15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992092">
        <w:rPr>
          <w:rFonts w:ascii="Times New Roman" w:eastAsia="Calibri" w:hAnsi="Times New Roman" w:cs="Times New Roman"/>
          <w:sz w:val="28"/>
          <w:szCs w:val="28"/>
        </w:rPr>
        <w:t xml:space="preserve"> программы -  формировать интерес к изучению природы родного края;   воспитывать умения видеть в самом обычном необычное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Цель экологического воспитания достигается по мере решения в единстве следующих задач: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</w:t>
      </w:r>
      <w:r w:rsidRPr="00F721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211F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системы знаний об экологических проблемах современности и пути их разрешения; 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воспитательных</w:t>
      </w:r>
      <w:r w:rsidRPr="00F7211F">
        <w:rPr>
          <w:rFonts w:ascii="Times New Roman" w:eastAsia="Calibri" w:hAnsi="Times New Roman" w:cs="Times New Roman"/>
          <w:sz w:val="28"/>
          <w:szCs w:val="28"/>
        </w:rPr>
        <w:t xml:space="preserve"> - 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развивающих</w:t>
      </w:r>
      <w:r w:rsidRPr="00F7211F">
        <w:rPr>
          <w:rFonts w:ascii="Times New Roman" w:eastAsia="Calibri" w:hAnsi="Times New Roman" w:cs="Times New Roman"/>
          <w:sz w:val="28"/>
          <w:szCs w:val="28"/>
        </w:rPr>
        <w:t xml:space="preserve">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стремление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 </w:t>
      </w:r>
    </w:p>
    <w:p w:rsidR="00F7211F" w:rsidRPr="00992092" w:rsidRDefault="00F7211F" w:rsidP="00992092">
      <w:pPr>
        <w:shd w:val="clear" w:color="auto" w:fill="FFFFFF"/>
        <w:spacing w:before="150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092" w:rsidRPr="00992092" w:rsidRDefault="00992092" w:rsidP="00992092">
      <w:pPr>
        <w:shd w:val="clear" w:color="auto" w:fill="FFFFFF"/>
        <w:spacing w:before="150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92">
        <w:rPr>
          <w:rFonts w:ascii="Times New Roman" w:eastAsia="Calibri" w:hAnsi="Times New Roman" w:cs="Times New Roman"/>
          <w:sz w:val="28"/>
          <w:szCs w:val="28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992092" w:rsidRDefault="00992092" w:rsidP="00992092">
      <w:pPr>
        <w:shd w:val="clear" w:color="auto" w:fill="FFFFFF"/>
        <w:spacing w:before="15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92">
        <w:rPr>
          <w:rFonts w:ascii="Times New Roman" w:eastAsia="Calibri" w:hAnsi="Times New Roman" w:cs="Times New Roman"/>
          <w:sz w:val="28"/>
          <w:szCs w:val="28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  <w:r w:rsidR="00F721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11F" w:rsidRPr="00992092" w:rsidRDefault="00F7211F" w:rsidP="00992092">
      <w:pPr>
        <w:shd w:val="clear" w:color="auto" w:fill="FFFFFF"/>
        <w:spacing w:before="150" w:line="27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 xml:space="preserve">Программа курса внеурочной деятельности «Юный эколог»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</w:t>
      </w:r>
      <w:r w:rsidRPr="00F7211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F7211F">
        <w:rPr>
          <w:rFonts w:ascii="Times New Roman" w:eastAsia="Calibri" w:hAnsi="Times New Roman" w:cs="Times New Roman"/>
          <w:sz w:val="28"/>
          <w:szCs w:val="28"/>
        </w:rPr>
        <w:t xml:space="preserve"> веке их решение приобретет характер фактора выживания человечества. Особую остроту экологической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 Программа обусловлена её методологической нравственной значимостью. Знания и умения, полученные в результате работы с информацией на уроках, в старших классах</w:t>
      </w:r>
    </w:p>
    <w:p w:rsidR="00F7211F" w:rsidRDefault="00992092" w:rsidP="00992092">
      <w:pPr>
        <w:shd w:val="clear" w:color="auto" w:fill="FFFFFF"/>
        <w:spacing w:before="15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992092">
        <w:rPr>
          <w:rFonts w:ascii="Times New Roman" w:eastAsia="Calibri" w:hAnsi="Times New Roman" w:cs="Times New Roman"/>
          <w:sz w:val="28"/>
          <w:szCs w:val="28"/>
        </w:rPr>
        <w:t xml:space="preserve">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Воспитывая любовь к родному краю, гордость за его историю, развиваем гармоничную личность, чуткую к окружающей среде, людям, живым существам.</w:t>
      </w:r>
    </w:p>
    <w:p w:rsidR="00F7211F" w:rsidRPr="00F7211F" w:rsidRDefault="00F7211F" w:rsidP="00F7211F">
      <w:pPr>
        <w:shd w:val="clear" w:color="auto" w:fill="FFFFFF"/>
        <w:spacing w:before="150" w:line="2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092" w:rsidRPr="00992092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Программа позволяет реализовывать актуальные в настоящее время личностно- ориентированный, деятельностный подход. 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   К числу важнейших задач курса относятся также воспитание гордости за свое село, свою Родину,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 научных и обществоведческих дисциплин в основной школе.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  При этом средствами программы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  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  В соответствии с экологической  направленностью курса программы,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 Экологическая целостность мира- важнейший для нас аспект фундаментальной идеи целостности, которая реализуется через раскрытие разнообразных экологических связей: между неживой природой и живой, внутри живой природы, между природой и человеком. </w:t>
      </w: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</w:p>
    <w:p w:rsidR="00F7211F" w:rsidRDefault="00F7211F" w:rsidP="00F7211F">
      <w:pPr>
        <w:pStyle w:val="11"/>
        <w:rPr>
          <w:rFonts w:ascii="Times New Roman" w:hAnsi="Times New Roman" w:cs="Times New Roman"/>
          <w:spacing w:val="2"/>
          <w:w w:val="103"/>
          <w:sz w:val="28"/>
          <w:szCs w:val="28"/>
        </w:rPr>
      </w:pPr>
      <w:r>
        <w:rPr>
          <w:rFonts w:ascii="Times New Roman" w:hAnsi="Times New Roman" w:cs="Times New Roman"/>
          <w:spacing w:val="2"/>
          <w:w w:val="103"/>
          <w:sz w:val="28"/>
          <w:szCs w:val="28"/>
        </w:rPr>
        <w:t xml:space="preserve">   В этом качестве программа обеспечивает реализацию следующих принципов: </w:t>
      </w:r>
    </w:p>
    <w:p w:rsidR="00F7211F" w:rsidRDefault="00F7211F" w:rsidP="00F7211F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образования;</w:t>
      </w:r>
    </w:p>
    <w:p w:rsidR="00F7211F" w:rsidRDefault="00F7211F" w:rsidP="00F7211F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7211F" w:rsidRDefault="00F7211F" w:rsidP="00F7211F">
      <w:pPr>
        <w:pStyle w:val="1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организации учебно- воспитательного процесса; раскрытие творческих способностей ребенка и формирования у младших школьников патриотического воспитания.</w:t>
      </w:r>
    </w:p>
    <w:p w:rsidR="00F7211F" w:rsidRDefault="00F7211F" w:rsidP="00F7211F">
      <w:pPr>
        <w:pStyle w:val="5"/>
        <w:rPr>
          <w:sz w:val="28"/>
          <w:szCs w:val="28"/>
        </w:rPr>
      </w:pPr>
    </w:p>
    <w:p w:rsidR="00F7211F" w:rsidRDefault="00F7211F" w:rsidP="00F7211F">
      <w:pPr>
        <w:rPr>
          <w:lang w:eastAsia="ru-RU"/>
        </w:rPr>
      </w:pP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b/>
          <w:sz w:val="28"/>
          <w:szCs w:val="28"/>
        </w:rPr>
      </w:pPr>
      <w:r w:rsidRPr="00626703">
        <w:rPr>
          <w:rFonts w:ascii="Times New Roman" w:hAnsi="Times New Roman" w:cs="Times New Roman"/>
          <w:b/>
          <w:sz w:val="28"/>
          <w:szCs w:val="28"/>
        </w:rPr>
        <w:t>Основные формы работы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26703">
        <w:rPr>
          <w:rFonts w:ascii="Times New Roman" w:hAnsi="Times New Roman" w:cs="Times New Roman"/>
          <w:sz w:val="28"/>
          <w:szCs w:val="28"/>
        </w:rPr>
        <w:t>экскурсии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целевые прогулки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lastRenderedPageBreak/>
        <w:t>-  экологические и интерактивные игры в природе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экологические акции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-  практическая деятельность в природе: подкормка в зимнее время птиц изготовление кормушек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экологические  викторины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заочное путешествие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экологические праздники</w:t>
      </w:r>
    </w:p>
    <w:p w:rsidR="00F7211F" w:rsidRPr="00626703" w:rsidRDefault="00F7211F" w:rsidP="00F7211F">
      <w:pPr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03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b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-  наблюдения и практические работы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дидактические игры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-  беседы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-  работа с различными источниками краеведческой информации -   исследовательский метод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-  экологическое моделирование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прогнозирование и проектирование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фиксирование результатов (дневник наблюдения)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b/>
          <w:sz w:val="28"/>
          <w:szCs w:val="28"/>
        </w:rPr>
      </w:pPr>
      <w:r w:rsidRPr="00626703">
        <w:rPr>
          <w:rFonts w:ascii="Times New Roman" w:hAnsi="Times New Roman" w:cs="Times New Roman"/>
          <w:b/>
          <w:sz w:val="28"/>
          <w:szCs w:val="28"/>
        </w:rPr>
        <w:t>Типы занятий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        -   практические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        -   КВНы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        -   встречи 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        -   инсценирование</w:t>
      </w:r>
    </w:p>
    <w:p w:rsidR="00F7211F" w:rsidRPr="00626703" w:rsidRDefault="00F7211F" w:rsidP="00F7211F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>-  экскурсии</w:t>
      </w:r>
    </w:p>
    <w:p w:rsidR="00F7211F" w:rsidRPr="00C81CAE" w:rsidRDefault="00F7211F" w:rsidP="00C81CAE">
      <w:pPr>
        <w:pStyle w:val="a7"/>
        <w:ind w:left="142" w:right="565"/>
        <w:rPr>
          <w:rFonts w:ascii="Times New Roman" w:hAnsi="Times New Roman" w:cs="Times New Roman"/>
          <w:sz w:val="28"/>
          <w:szCs w:val="28"/>
        </w:rPr>
      </w:pPr>
      <w:r w:rsidRPr="00626703">
        <w:rPr>
          <w:rFonts w:ascii="Times New Roman" w:hAnsi="Times New Roman" w:cs="Times New Roman"/>
          <w:sz w:val="28"/>
          <w:szCs w:val="28"/>
        </w:rPr>
        <w:t xml:space="preserve"> -   уроки фантазирования и открытых мыслей</w:t>
      </w:r>
      <w:r w:rsidR="00C81CAE">
        <w:rPr>
          <w:rFonts w:ascii="Times New Roman" w:hAnsi="Times New Roman" w:cs="Times New Roman"/>
          <w:sz w:val="28"/>
          <w:szCs w:val="28"/>
        </w:rPr>
        <w:t>.</w:t>
      </w:r>
    </w:p>
    <w:p w:rsidR="00F7211F" w:rsidRDefault="00F7211F" w:rsidP="00F7211F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3.Результаты освоения курса внеурочной деятельности.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обучающимися программы</w:t>
      </w:r>
      <w:r w:rsidRPr="00F7211F">
        <w:rPr>
          <w:rStyle w:val="a8"/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внеурочной</w:t>
      </w:r>
      <w:r w:rsidRPr="00F7211F">
        <w:rPr>
          <w:rStyle w:val="apple-converted-space"/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F7211F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Ожидаемые результаты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интерес к познанию мира природы;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потребность к осуществлению экологически сообразных поступков;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осознание места и роли человека в биосфере;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принятие обучающимися правил здорового образа жизни;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развитие морально-этического сознания;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получение обучающимися опыта переживания и позитивного отношения к базовым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ценностям общества, ценностного отношения к социальной реальности в целом.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F7211F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овладение начальными формами исследовательской деятельности;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F7211F" w:rsidRPr="00F7211F" w:rsidRDefault="00F7211F" w:rsidP="00F7211F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опыт социальной и межкультурной коммуникации;</w:t>
      </w:r>
    </w:p>
    <w:p w:rsidR="00F7211F" w:rsidRDefault="00F7211F" w:rsidP="00F7211F">
      <w:pPr>
        <w:pStyle w:val="a7"/>
        <w:rPr>
          <w:rFonts w:ascii="Times New Roman" w:hAnsi="Times New Roman" w:cs="Times New Roman"/>
          <w:sz w:val="28"/>
          <w:szCs w:val="28"/>
        </w:rPr>
      </w:pPr>
      <w:r w:rsidRPr="00F7211F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коммуникативных навыков.</w:t>
      </w:r>
    </w:p>
    <w:p w:rsidR="00B87018" w:rsidRPr="00B87018" w:rsidRDefault="00B87018" w:rsidP="00B8701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B87018" w:rsidRPr="00B87018" w:rsidRDefault="00B87018" w:rsidP="00B87018">
      <w:pPr>
        <w:widowControl w:val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sz w:val="28"/>
          <w:szCs w:val="28"/>
        </w:rPr>
        <w:t>Результаты развития универсальных учебных действий в ходе освоения курса «</w:t>
      </w:r>
      <w:r w:rsidR="0039282F">
        <w:rPr>
          <w:rFonts w:ascii="Times New Roman" w:hAnsi="Times New Roman" w:cs="Times New Roman"/>
          <w:b/>
          <w:sz w:val="28"/>
          <w:szCs w:val="28"/>
        </w:rPr>
        <w:t>Юный натуралист</w:t>
      </w:r>
      <w:r w:rsidRPr="00B87018">
        <w:rPr>
          <w:rFonts w:ascii="Times New Roman" w:eastAsia="Calibri" w:hAnsi="Times New Roman" w:cs="Times New Roman"/>
          <w:b/>
          <w:sz w:val="28"/>
          <w:szCs w:val="28"/>
        </w:rPr>
        <w:t>» в 4 классе:</w:t>
      </w:r>
    </w:p>
    <w:p w:rsidR="00B87018" w:rsidRPr="00B87018" w:rsidRDefault="00B87018" w:rsidP="00B87018">
      <w:pPr>
        <w:widowControl w:val="0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sz w:val="28"/>
          <w:szCs w:val="28"/>
        </w:rPr>
        <w:t>Личностные УУД:</w:t>
      </w: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i/>
          <w:sz w:val="28"/>
          <w:szCs w:val="28"/>
        </w:rPr>
        <w:t>Самоопределение: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готовность и способность обучающихся к саморазвитию;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внутренняя позиция школьника на основе положительного отношения к школе;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принятие образа «хорошего ученика»;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самостоятельность и личная ответственность за свои поступки, установка на здоровый образ жизни;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осознание ответственности человека за общее благополучие;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осознание своей этнической принадлежности;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гуманистическое сознание;</w:t>
      </w:r>
    </w:p>
    <w:p w:rsidR="00B87018" w:rsidRPr="00B87018" w:rsidRDefault="00B87018" w:rsidP="00B87018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социальная компетентность как готовность к решению моральныхдилем, устойчивое следование в поведении социальным нормам;</w:t>
      </w:r>
    </w:p>
    <w:p w:rsidR="00B87018" w:rsidRPr="00B87018" w:rsidRDefault="00B87018" w:rsidP="00C81CAE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начальные навыки адаптации в динамично изменяющемся  мире.</w:t>
      </w: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Смыслообразование: </w:t>
      </w:r>
    </w:p>
    <w:p w:rsidR="00B87018" w:rsidRPr="00B87018" w:rsidRDefault="00B87018" w:rsidP="00B87018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B87018" w:rsidRPr="00B87018" w:rsidRDefault="00B87018" w:rsidP="00B87018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самооценка на основе критериев успешности этой деятельности;</w:t>
      </w:r>
    </w:p>
    <w:p w:rsidR="00B87018" w:rsidRPr="00B87018" w:rsidRDefault="00B87018" w:rsidP="00B87018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B87018" w:rsidRPr="00B87018" w:rsidRDefault="00B87018" w:rsidP="00B87018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эмпатия как понимание чувств других людей и сопереживание им.</w:t>
      </w: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Нравственно-этическая ориентация: </w:t>
      </w:r>
    </w:p>
    <w:p w:rsidR="00B87018" w:rsidRPr="00B87018" w:rsidRDefault="00B87018" w:rsidP="00B87018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B87018" w:rsidRPr="00B87018" w:rsidRDefault="00B87018" w:rsidP="00B87018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B87018" w:rsidRPr="00B87018" w:rsidRDefault="00B87018" w:rsidP="00B87018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эстетические потребности, ценности и чувства; </w:t>
      </w:r>
    </w:p>
    <w:p w:rsidR="00B87018" w:rsidRPr="00B87018" w:rsidRDefault="00B87018" w:rsidP="00B87018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:rsidR="00B87018" w:rsidRPr="00B87018" w:rsidRDefault="00B87018" w:rsidP="00B87018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Познавательные УУД: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формулировать познавательную цель;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формулировать проблему с помощью учителя;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работать с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 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для решения задач;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синтез как составление целого из частей, восполняя недостающие компоненты;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строить рассуждение в форме связи простых суждений об объекте, его строении, свойствах и связях;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строить сообщения в устной и письменной форме;</w:t>
      </w:r>
    </w:p>
    <w:p w:rsidR="00B87018" w:rsidRPr="00B87018" w:rsidRDefault="00B87018" w:rsidP="00B87018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делать выводы</w:t>
      </w:r>
      <w:r w:rsidRPr="00B8701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результате совместной работы класса и учителя.</w:t>
      </w:r>
    </w:p>
    <w:p w:rsidR="00B87018" w:rsidRPr="00B87018" w:rsidRDefault="00B87018" w:rsidP="00B87018">
      <w:pPr>
        <w:widowControl w:val="0"/>
        <w:rPr>
          <w:rFonts w:ascii="Times New Roman" w:eastAsia="Calibri" w:hAnsi="Times New Roman" w:cs="Times New Roman"/>
          <w:w w:val="103"/>
          <w:sz w:val="28"/>
          <w:szCs w:val="28"/>
        </w:rPr>
      </w:pP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учитывать выделенные учителем ориентиры действия;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умение  организовывать свою работу</w:t>
      </w:r>
      <w:r w:rsidRPr="00B87018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основы в новом учебном материале в учебном сотрудничестве с учителем;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самостоятельное выполнение или в сотрудничестве;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различение способа и результата действий;</w:t>
      </w:r>
    </w:p>
    <w:p w:rsidR="00B87018" w:rsidRP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осуществлять итоговый и пошаговый контроль;</w:t>
      </w:r>
    </w:p>
    <w:p w:rsidR="00B87018" w:rsidRDefault="00B87018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C81CAE" w:rsidRPr="00C81CAE" w:rsidRDefault="00C81CAE" w:rsidP="00B87018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B87018" w:rsidRPr="00B87018" w:rsidRDefault="00B87018" w:rsidP="00B87018">
      <w:pPr>
        <w:widowControl w:val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B87018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освоить разные формы учебной кооперации(работа вдвоем, в малой группе, в большой группе) и разные социальные роли(ведущего и исполнителя); 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suppressAutoHyphens/>
        <w:spacing w:after="0" w:line="240" w:lineRule="exact"/>
        <w:ind w:left="0" w:right="-1713" w:firstLine="0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lastRenderedPageBreak/>
        <w:t xml:space="preserve">оформлять </w:t>
      </w:r>
      <w:r w:rsidRPr="00B8701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свои мысли в устной и письменной форме (на уровне </w:t>
      </w:r>
      <w:r w:rsidRPr="00B8701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предложения 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или небольшого текста);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sz w:val="28"/>
          <w:szCs w:val="28"/>
        </w:rPr>
        <w:t xml:space="preserve">слушать </w:t>
      </w: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87018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</w:t>
      </w: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речь других; </w:t>
      </w:r>
      <w:r w:rsidRPr="00B87018">
        <w:rPr>
          <w:rFonts w:ascii="Times New Roman" w:eastAsia="Calibri" w:hAnsi="Times New Roman" w:cs="Times New Roman"/>
          <w:iCs/>
          <w:sz w:val="28"/>
          <w:szCs w:val="28"/>
        </w:rPr>
        <w:t xml:space="preserve">пользоваться </w:t>
      </w:r>
      <w:r w:rsidRPr="00B87018">
        <w:rPr>
          <w:rFonts w:ascii="Times New Roman" w:eastAsia="Calibri" w:hAnsi="Times New Roman" w:cs="Times New Roman"/>
          <w:sz w:val="28"/>
          <w:szCs w:val="28"/>
        </w:rPr>
        <w:t>приёмами слу</w:t>
      </w:r>
      <w:r w:rsidRPr="00B87018">
        <w:rPr>
          <w:rFonts w:ascii="Times New Roman" w:eastAsia="Calibri" w:hAnsi="Times New Roman" w:cs="Times New Roman"/>
          <w:sz w:val="28"/>
          <w:szCs w:val="28"/>
        </w:rPr>
        <w:softHyphen/>
        <w:t xml:space="preserve">шания: 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spacing w:val="5"/>
          <w:sz w:val="28"/>
          <w:szCs w:val="28"/>
        </w:rPr>
        <w:t xml:space="preserve">выразительно читать </w:t>
      </w:r>
      <w:r w:rsidRPr="00B8701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и </w:t>
      </w:r>
      <w:r w:rsidRPr="00B87018">
        <w:rPr>
          <w:rFonts w:ascii="Times New Roman" w:eastAsia="Calibri" w:hAnsi="Times New Roman" w:cs="Times New Roman"/>
          <w:iCs/>
          <w:spacing w:val="5"/>
          <w:sz w:val="28"/>
          <w:szCs w:val="28"/>
        </w:rPr>
        <w:t xml:space="preserve">пересказывать </w:t>
      </w:r>
      <w:r w:rsidRPr="00B87018">
        <w:rPr>
          <w:rFonts w:ascii="Times New Roman" w:eastAsia="Calibri" w:hAnsi="Times New Roman" w:cs="Times New Roman"/>
          <w:spacing w:val="5"/>
          <w:sz w:val="28"/>
          <w:szCs w:val="28"/>
        </w:rPr>
        <w:t>текст;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задавать и уточнять вопросы;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B87018" w:rsidRPr="00B87018" w:rsidRDefault="00B87018" w:rsidP="00B87018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  <w:t xml:space="preserve">адекватно использовать </w:t>
      </w:r>
      <w:r w:rsidRPr="00B8701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речевые средства для решения различ</w:t>
      </w:r>
      <w:r w:rsidRPr="00B8701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  <w:t>ных</w:t>
      </w:r>
    </w:p>
    <w:p w:rsidR="00B87018" w:rsidRPr="00B87018" w:rsidRDefault="00B87018" w:rsidP="00B8701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  коммуникативных задач, </w:t>
      </w:r>
      <w:r w:rsidRPr="00B87018">
        <w:rPr>
          <w:rFonts w:ascii="Times New Roman" w:eastAsia="Calibri" w:hAnsi="Times New Roman" w:cs="Times New Roman"/>
          <w:sz w:val="28"/>
          <w:szCs w:val="28"/>
        </w:rPr>
        <w:t>строить монологическое высказывание.</w:t>
      </w:r>
    </w:p>
    <w:p w:rsidR="00B87018" w:rsidRPr="00B87018" w:rsidRDefault="00B87018" w:rsidP="00B87018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умение аргументировать свое предложение, убеждать и уступать; </w:t>
      </w:r>
    </w:p>
    <w:p w:rsidR="00B87018" w:rsidRPr="00B87018" w:rsidRDefault="00B87018" w:rsidP="00B87018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B87018" w:rsidRPr="00B87018" w:rsidRDefault="00B87018" w:rsidP="00B87018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B87018">
        <w:rPr>
          <w:rFonts w:ascii="Times New Roman" w:eastAsia="Calibri" w:hAnsi="Times New Roman" w:cs="Times New Roman"/>
          <w:iCs/>
          <w:sz w:val="28"/>
          <w:szCs w:val="28"/>
        </w:rPr>
        <w:t>взаимоконтроль и взаимопомощь</w:t>
      </w:r>
      <w:r w:rsidRPr="00B87018">
        <w:rPr>
          <w:rFonts w:ascii="Times New Roman" w:eastAsia="Calibri" w:hAnsi="Times New Roman" w:cs="Times New Roman"/>
          <w:sz w:val="28"/>
          <w:szCs w:val="28"/>
        </w:rPr>
        <w:t xml:space="preserve"> по ходу выполнения задания.</w:t>
      </w:r>
    </w:p>
    <w:p w:rsidR="00B87018" w:rsidRDefault="00B87018" w:rsidP="00B87018">
      <w:pPr>
        <w:widowControl w:val="0"/>
        <w:rPr>
          <w:rFonts w:ascii="Calibri" w:eastAsia="Calibri" w:hAnsi="Calibri" w:cs="Times New Roman"/>
          <w:w w:val="103"/>
          <w:sz w:val="28"/>
          <w:szCs w:val="28"/>
        </w:rPr>
      </w:pPr>
    </w:p>
    <w:p w:rsidR="00607A93" w:rsidRPr="00B87018" w:rsidRDefault="00B87018" w:rsidP="00B87018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4.Содержание курса внеурочной деятельности.</w:t>
      </w:r>
      <w:r w:rsidR="00607A93" w:rsidRPr="00607A93">
        <w:rPr>
          <w:color w:val="333333"/>
          <w:sz w:val="28"/>
          <w:szCs w:val="28"/>
        </w:rPr>
        <w:t> </w:t>
      </w:r>
    </w:p>
    <w:p w:rsidR="00607A93" w:rsidRPr="00607A93" w:rsidRDefault="00B87018" w:rsidP="00607A9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</w:t>
      </w:r>
      <w:r w:rsidR="00607A93"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часа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«ВВЕДЕНИЕ». (1 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Введение. Жизнь на Земле (1 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1. «СРЕДА ОБИТАНИЯ» (6 часов)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 Времена года на Земле (1 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Наблюдения за сезонными изменениями в неживой и живой природе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Изменения окружающей среды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5.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занятие «Осень на пришкольном участке»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сельскохозяйственного труда, выращиваемые культуры и их значение. Инструктаж по технике безопасности при работе с с/х инвентарем.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Условия жизни растений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7. Разнообразие животных, условия их жизни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2. «ЖИЗНЬ ЖИВОТНЫХ» (4 часа)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 Динозавры – вымерший вид животных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 Просмотр видеофильма о жизни динозавров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 Экологический проект «Почему нужно защищать природу?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 Красная книга – способ защиты редких видов животных и растений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3. «РЕКИ И ОЗЕРА » (8 часов)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12.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Реки и озера 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Пресная вода. Осадки.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13. Получение кислорода под водой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рек - рыбы. Как работают жабры, другие способы получения кислорода </w:t>
      </w:r>
      <w:r w:rsidRPr="00607A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(личинки комаров 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607A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через трубочку, жук-карусельщик носит под крыльями воздушный пузырь)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14. Пресноводные животные и растения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об обитателях пресных вод. Рыбы, амфибии. Сообщения детей о жите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лях пресных водоемов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15. Жизнь у рек и озер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16. Экологический проект « Человек и его деятельность – причина загрязнения водоемов»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17. Околоводные птицы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 Подготовка акции «Сохраним первоцвет!»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19. Акция «Сохраним первоцвет!»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 учащихся о раннецветущих растениях. Составление обращения к жителям станицы (составление и распространении листовок – призывов.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4. «ЧЕЛОВЕК И ЖИВОТНЫЕ » (8 часов)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20.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 среди людей 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21. 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Ролевая игра «Это все кошки»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22. Домашние животные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23. Викторина «Собаки – наши друзья»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24.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Уход за домашними животными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25. Работа над проектом «Ты в ответе за тех, кого приручил».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26. Люди и паразиты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27.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Бактерии и вирусы. Борьба с болезнями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5. «СЕЛЬСКОХОЗЯЙСТВЕННЫЙ ТРУД » (7 часов)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28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Почва (1 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29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Семена овощных и декоративных культур 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30. Заботы хлебороба весной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31.Изготовление «Посадочных лент» семян культурных растений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площади питания семян культурных растений для распределения их на «Посадочной ленте». Приклеивание семян овощных и цветковых растений на ленту клейстером, приготовленной из пшеничной муки.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32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почвы на пришкольном участке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33. Высадка рассады на участке. Составление графика полива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34.</w:t>
      </w: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Декоративные растения (1час)</w:t>
      </w:r>
    </w:p>
    <w:p w:rsidR="00607A93" w:rsidRPr="00607A93" w:rsidRDefault="00607A93" w:rsidP="00607A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B87018" w:rsidRDefault="00607A93" w:rsidP="00C81CA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7A9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81CAE" w:rsidRPr="00087390" w:rsidRDefault="00087390" w:rsidP="00C81CAE">
      <w:pPr>
        <w:pStyle w:val="a9"/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блоков</w:t>
            </w:r>
          </w:p>
        </w:tc>
        <w:tc>
          <w:tcPr>
            <w:tcW w:w="2552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52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Среда обитания</w:t>
            </w:r>
          </w:p>
        </w:tc>
        <w:tc>
          <w:tcPr>
            <w:tcW w:w="2552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Жизнь животных</w:t>
            </w:r>
          </w:p>
        </w:tc>
        <w:tc>
          <w:tcPr>
            <w:tcW w:w="2552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81CAE" w:rsidRPr="00607A93" w:rsidRDefault="00C81CAE" w:rsidP="00C81CA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2552" w:type="dxa"/>
          </w:tcPr>
          <w:p w:rsid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81CAE" w:rsidRPr="00607A93" w:rsidRDefault="00C81CAE" w:rsidP="00C81CA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Человек и животные</w:t>
            </w:r>
          </w:p>
        </w:tc>
        <w:tc>
          <w:tcPr>
            <w:tcW w:w="2552" w:type="dxa"/>
          </w:tcPr>
          <w:p w:rsid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81CAE" w:rsidRPr="00607A93" w:rsidRDefault="00C81CAE" w:rsidP="00C81CA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Сельскохозяйственный труд</w:t>
            </w:r>
          </w:p>
        </w:tc>
        <w:tc>
          <w:tcPr>
            <w:tcW w:w="2552" w:type="dxa"/>
          </w:tcPr>
          <w:p w:rsid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1CAE" w:rsidRPr="00C81CAE" w:rsidTr="00C24D10">
        <w:tc>
          <w:tcPr>
            <w:tcW w:w="817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81CAE" w:rsidRPr="00C81CAE" w:rsidRDefault="00C81CAE" w:rsidP="00C81C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81CAE" w:rsidRDefault="00C81CAE" w:rsidP="00B87018">
      <w:pPr>
        <w:pStyle w:val="5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345FE2" w:rsidRDefault="00EB6975" w:rsidP="00B87018">
      <w:pPr>
        <w:pStyle w:val="5"/>
        <w:rPr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</w:p>
    <w:p w:rsidR="0082734B" w:rsidRDefault="0082734B" w:rsidP="00B87018">
      <w:pPr>
        <w:pStyle w:val="5"/>
        <w:rPr>
          <w:sz w:val="28"/>
          <w:szCs w:val="28"/>
        </w:rPr>
      </w:pPr>
    </w:p>
    <w:p w:rsidR="0082734B" w:rsidRDefault="00B87018" w:rsidP="0082734B">
      <w:pPr>
        <w:pStyle w:val="5"/>
        <w:jc w:val="center"/>
        <w:rPr>
          <w:sz w:val="28"/>
          <w:szCs w:val="28"/>
        </w:rPr>
      </w:pPr>
      <w:r w:rsidRPr="00C52C9A">
        <w:rPr>
          <w:sz w:val="28"/>
          <w:szCs w:val="28"/>
        </w:rPr>
        <w:t>5.</w:t>
      </w:r>
      <w:r w:rsidR="0082734B">
        <w:rPr>
          <w:sz w:val="28"/>
          <w:szCs w:val="28"/>
        </w:rPr>
        <w:t>Календарно-т</w:t>
      </w:r>
      <w:r w:rsidRPr="00C52C9A">
        <w:rPr>
          <w:sz w:val="28"/>
          <w:szCs w:val="28"/>
        </w:rPr>
        <w:t>ематическое планирование.</w:t>
      </w:r>
    </w:p>
    <w:p w:rsidR="00B87018" w:rsidRPr="0082734B" w:rsidRDefault="00B87018" w:rsidP="0082734B">
      <w:pPr>
        <w:pStyle w:val="5"/>
        <w:rPr>
          <w:sz w:val="28"/>
          <w:szCs w:val="28"/>
        </w:rPr>
      </w:pPr>
      <w:r w:rsidRPr="00607A93">
        <w:rPr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5812"/>
        <w:gridCol w:w="992"/>
        <w:gridCol w:w="41"/>
        <w:gridCol w:w="952"/>
        <w:gridCol w:w="40"/>
        <w:gridCol w:w="966"/>
      </w:tblGrid>
      <w:tr w:rsidR="00EB6975" w:rsidRPr="00607A93" w:rsidTr="00EB6975">
        <w:trPr>
          <w:trHeight w:val="375"/>
        </w:trPr>
        <w:tc>
          <w:tcPr>
            <w:tcW w:w="59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8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EB6975" w:rsidRPr="00607A93" w:rsidTr="005F608A">
        <w:trPr>
          <w:trHeight w:val="375"/>
        </w:trPr>
        <w:tc>
          <w:tcPr>
            <w:tcW w:w="59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06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4б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Введение (1час)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 Жизнь на Земле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A07D27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02.09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Среда обитания (6 часов)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A07D2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07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09.09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A07D27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16.09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A208E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208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23.09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A208E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30.09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A208E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208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07.10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A208E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208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14.10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Жизнь животных ( 4часа)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Динозавры – вымерший вид животных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A208E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208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21.10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185E99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28.10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185E9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185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185E9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85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Реки и озера (8 часов)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F94DF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94D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89521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8952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89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89521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8952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9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23.12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89521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8952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30.12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89521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89521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Человек и животные ( 8 часов)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27.01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0F5FD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554D9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54D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17.02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28.02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03.03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10.03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554D9F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17.03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7A4E4B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28.03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 Сельскохозяйственный труд (7часов)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7A4E4B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07.04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7A4E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A4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14.04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7A4E4B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21.04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7A4E4B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25.04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28.04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7A4E4B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EB6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  <w:r w:rsidR="00EB6975"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05.05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Высадка рассады на участке. Составление графика полива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7A4E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A4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10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7A4E4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A4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Default="000F5FDA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19.05</w:t>
            </w:r>
          </w:p>
        </w:tc>
      </w:tr>
      <w:tr w:rsidR="00EB6975" w:rsidRPr="00607A93" w:rsidTr="00EB6975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7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B6975" w:rsidRPr="00607A93" w:rsidRDefault="00EB6975" w:rsidP="0045253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87018" w:rsidRPr="00607A93" w:rsidRDefault="00B87018" w:rsidP="00B8701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24D10" w:rsidRPr="00C24D10" w:rsidRDefault="00C24D10" w:rsidP="00C24D10">
      <w:pPr>
        <w:widowControl w:val="0"/>
        <w:tabs>
          <w:tab w:val="left" w:pos="7065"/>
        </w:tabs>
        <w:autoSpaceDE w:val="0"/>
        <w:autoSpaceDN w:val="0"/>
        <w:spacing w:before="91" w:after="0" w:line="240" w:lineRule="auto"/>
        <w:ind w:left="472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</w:rPr>
        <w:t>РАССМОТРЕНО</w:t>
      </w:r>
      <w:r w:rsidRPr="00C24D10">
        <w:rPr>
          <w:rFonts w:ascii="Times New Roman" w:eastAsia="Times New Roman" w:hAnsi="Times New Roman" w:cs="Times New Roman"/>
        </w:rPr>
        <w:tab/>
        <w:t>СОГЛАСОВАНО</w:t>
      </w:r>
    </w:p>
    <w:p w:rsidR="00C24D10" w:rsidRPr="00C24D10" w:rsidRDefault="00C24D10" w:rsidP="00C24D1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24D10" w:rsidRPr="00C24D10" w:rsidRDefault="00C24D10" w:rsidP="00C24D10">
      <w:pPr>
        <w:widowControl w:val="0"/>
        <w:tabs>
          <w:tab w:val="left" w:pos="6381"/>
        </w:tabs>
        <w:autoSpaceDE w:val="0"/>
        <w:autoSpaceDN w:val="0"/>
        <w:spacing w:after="0" w:line="240" w:lineRule="auto"/>
        <w:ind w:left="472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</w:rPr>
        <w:t>Протокол</w:t>
      </w:r>
      <w:r w:rsidRPr="00C24D10">
        <w:rPr>
          <w:rFonts w:ascii="Times New Roman" w:eastAsia="Times New Roman" w:hAnsi="Times New Roman" w:cs="Times New Roman"/>
          <w:spacing w:val="-2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заседания</w:t>
      </w:r>
      <w:r w:rsidRPr="00C24D10">
        <w:rPr>
          <w:rFonts w:ascii="Times New Roman" w:eastAsia="Times New Roman" w:hAnsi="Times New Roman" w:cs="Times New Roman"/>
        </w:rPr>
        <w:tab/>
        <w:t>Заместитель</w:t>
      </w:r>
      <w:r w:rsidRPr="00C24D10">
        <w:rPr>
          <w:rFonts w:ascii="Times New Roman" w:eastAsia="Times New Roman" w:hAnsi="Times New Roman" w:cs="Times New Roman"/>
          <w:spacing w:val="-4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директора</w:t>
      </w:r>
      <w:r w:rsidRPr="00C24D10">
        <w:rPr>
          <w:rFonts w:ascii="Times New Roman" w:eastAsia="Times New Roman" w:hAnsi="Times New Roman" w:cs="Times New Roman"/>
          <w:spacing w:val="-4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по</w:t>
      </w:r>
      <w:r w:rsidRPr="00C24D10">
        <w:rPr>
          <w:rFonts w:ascii="Times New Roman" w:eastAsia="Times New Roman" w:hAnsi="Times New Roman" w:cs="Times New Roman"/>
          <w:spacing w:val="-1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УВР</w:t>
      </w:r>
    </w:p>
    <w:p w:rsidR="00C24D10" w:rsidRPr="00C24D10" w:rsidRDefault="00C24D10" w:rsidP="00C24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4D10" w:rsidRPr="00C24D10">
          <w:footerReference w:type="default" r:id="rId8"/>
          <w:pgSz w:w="11900" w:h="16840"/>
          <w:pgMar w:top="1140" w:right="620" w:bottom="1120" w:left="660" w:header="0" w:footer="926" w:gutter="0"/>
          <w:cols w:space="720"/>
        </w:sectPr>
      </w:pPr>
    </w:p>
    <w:p w:rsidR="00C24D10" w:rsidRPr="00C24D10" w:rsidRDefault="00C24D10" w:rsidP="00C24D10">
      <w:pPr>
        <w:widowControl w:val="0"/>
        <w:autoSpaceDE w:val="0"/>
        <w:autoSpaceDN w:val="0"/>
        <w:spacing w:before="25" w:after="0" w:line="261" w:lineRule="auto"/>
        <w:ind w:left="472" w:right="37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</w:rPr>
        <w:lastRenderedPageBreak/>
        <w:t>МО начальных классов</w:t>
      </w:r>
      <w:r w:rsidRPr="00C24D10">
        <w:rPr>
          <w:rFonts w:ascii="Times New Roman" w:eastAsia="Times New Roman" w:hAnsi="Times New Roman" w:cs="Times New Roman"/>
          <w:spacing w:val="1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МБОУ</w:t>
      </w:r>
      <w:r w:rsidRPr="00C24D10">
        <w:rPr>
          <w:rFonts w:ascii="Times New Roman" w:eastAsia="Times New Roman" w:hAnsi="Times New Roman" w:cs="Times New Roman"/>
          <w:spacing w:val="-8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Головатовской</w:t>
      </w:r>
      <w:r w:rsidRPr="00C24D10">
        <w:rPr>
          <w:rFonts w:ascii="Times New Roman" w:eastAsia="Times New Roman" w:hAnsi="Times New Roman" w:cs="Times New Roman"/>
          <w:spacing w:val="-7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СОШ</w:t>
      </w:r>
    </w:p>
    <w:p w:rsidR="00C24D10" w:rsidRPr="00C24D10" w:rsidRDefault="00C24D10" w:rsidP="00C24D10">
      <w:pPr>
        <w:widowControl w:val="0"/>
        <w:tabs>
          <w:tab w:val="left" w:pos="1682"/>
        </w:tabs>
        <w:autoSpaceDE w:val="0"/>
        <w:autoSpaceDN w:val="0"/>
        <w:spacing w:before="25" w:after="0" w:line="240" w:lineRule="auto"/>
        <w:ind w:left="472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</w:rPr>
        <w:br w:type="column"/>
      </w:r>
      <w:r w:rsidRPr="00C24D10">
        <w:rPr>
          <w:rFonts w:ascii="Times New Roman" w:eastAsia="Times New Roman" w:hAnsi="Times New Roman" w:cs="Times New Roman"/>
          <w:u w:val="single"/>
        </w:rPr>
        <w:lastRenderedPageBreak/>
        <w:t xml:space="preserve"> </w:t>
      </w:r>
      <w:r w:rsidRPr="00C24D10">
        <w:rPr>
          <w:rFonts w:ascii="Times New Roman" w:eastAsia="Times New Roman" w:hAnsi="Times New Roman" w:cs="Times New Roman"/>
          <w:u w:val="single"/>
        </w:rPr>
        <w:tab/>
      </w:r>
      <w:r w:rsidRPr="00C24D10">
        <w:rPr>
          <w:rFonts w:ascii="Times New Roman" w:eastAsia="Times New Roman" w:hAnsi="Times New Roman" w:cs="Times New Roman"/>
        </w:rPr>
        <w:t>Марченко</w:t>
      </w:r>
      <w:r w:rsidRPr="00C24D10">
        <w:rPr>
          <w:rFonts w:ascii="Times New Roman" w:eastAsia="Times New Roman" w:hAnsi="Times New Roman" w:cs="Times New Roman"/>
          <w:spacing w:val="-1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Л.</w:t>
      </w:r>
      <w:r w:rsidRPr="00C24D10">
        <w:rPr>
          <w:rFonts w:ascii="Times New Roman" w:eastAsia="Times New Roman" w:hAnsi="Times New Roman" w:cs="Times New Roman"/>
          <w:spacing w:val="-1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Г.</w:t>
      </w:r>
    </w:p>
    <w:p w:rsidR="00C24D10" w:rsidRPr="00C24D10" w:rsidRDefault="00C24D10" w:rsidP="00C24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4D10" w:rsidRPr="00C24D10">
          <w:type w:val="continuous"/>
          <w:pgSz w:w="11900" w:h="16840"/>
          <w:pgMar w:top="1000" w:right="620" w:bottom="1120" w:left="660" w:header="720" w:footer="720" w:gutter="0"/>
          <w:cols w:num="2" w:space="720" w:equalWidth="0">
            <w:col w:w="3189" w:space="2749"/>
            <w:col w:w="4682"/>
          </w:cols>
        </w:sectPr>
      </w:pPr>
    </w:p>
    <w:p w:rsidR="00C24D10" w:rsidRPr="00C24D10" w:rsidRDefault="00C24D10" w:rsidP="00C24D10">
      <w:pPr>
        <w:widowControl w:val="0"/>
        <w:tabs>
          <w:tab w:val="left" w:pos="6019"/>
        </w:tabs>
        <w:autoSpaceDE w:val="0"/>
        <w:autoSpaceDN w:val="0"/>
        <w:spacing w:before="3" w:after="0" w:line="240" w:lineRule="auto"/>
        <w:ind w:left="527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</w:rPr>
        <w:lastRenderedPageBreak/>
        <w:t>Пр .№</w:t>
      </w:r>
      <w:r w:rsidRPr="00C24D10">
        <w:rPr>
          <w:rFonts w:ascii="Times New Roman" w:eastAsia="Times New Roman" w:hAnsi="Times New Roman" w:cs="Times New Roman"/>
          <w:spacing w:val="55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1</w:t>
      </w:r>
      <w:r w:rsidRPr="00C24D10">
        <w:rPr>
          <w:rFonts w:ascii="Times New Roman" w:eastAsia="Times New Roman" w:hAnsi="Times New Roman" w:cs="Times New Roman"/>
          <w:spacing w:val="54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от</w:t>
      </w:r>
      <w:r w:rsidRPr="00C24D10">
        <w:rPr>
          <w:rFonts w:ascii="Times New Roman" w:eastAsia="Times New Roman" w:hAnsi="Times New Roman" w:cs="Times New Roman"/>
          <w:spacing w:val="-2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29 августа 2022</w:t>
      </w:r>
      <w:r w:rsidRPr="00C24D10">
        <w:rPr>
          <w:rFonts w:ascii="Times New Roman" w:eastAsia="Times New Roman" w:hAnsi="Times New Roman" w:cs="Times New Roman"/>
          <w:spacing w:val="-3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г.</w:t>
      </w:r>
      <w:r w:rsidRPr="00C24D10">
        <w:rPr>
          <w:rFonts w:ascii="Times New Roman" w:eastAsia="Times New Roman" w:hAnsi="Times New Roman" w:cs="Times New Roman"/>
        </w:rPr>
        <w:tab/>
        <w:t xml:space="preserve">            29</w:t>
      </w:r>
      <w:r w:rsidRPr="00C24D10">
        <w:rPr>
          <w:rFonts w:ascii="Times New Roman" w:eastAsia="Times New Roman" w:hAnsi="Times New Roman" w:cs="Times New Roman"/>
          <w:spacing w:val="-3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августа_2022</w:t>
      </w:r>
      <w:r>
        <w:rPr>
          <w:rFonts w:ascii="Times New Roman" w:eastAsia="Times New Roman" w:hAnsi="Times New Roman" w:cs="Times New Roman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года</w:t>
      </w:r>
    </w:p>
    <w:p w:rsidR="00C24D10" w:rsidRPr="00C24D10" w:rsidRDefault="00C24D10" w:rsidP="00C24D10">
      <w:pPr>
        <w:widowControl w:val="0"/>
        <w:tabs>
          <w:tab w:val="left" w:pos="1624"/>
        </w:tabs>
        <w:autoSpaceDE w:val="0"/>
        <w:autoSpaceDN w:val="0"/>
        <w:spacing w:before="26" w:after="0" w:line="264" w:lineRule="auto"/>
        <w:ind w:left="472" w:right="7169" w:hanging="1"/>
        <w:rPr>
          <w:rFonts w:ascii="Times New Roman" w:eastAsia="Times New Roman" w:hAnsi="Times New Roman" w:cs="Times New Roman"/>
        </w:rPr>
      </w:pPr>
      <w:r w:rsidRPr="00C24D10">
        <w:rPr>
          <w:rFonts w:ascii="Times New Roman" w:eastAsia="Times New Roman" w:hAnsi="Times New Roman" w:cs="Times New Roman"/>
          <w:u w:val="single"/>
        </w:rPr>
        <w:t xml:space="preserve"> </w:t>
      </w:r>
      <w:r w:rsidRPr="00C24D10">
        <w:rPr>
          <w:rFonts w:ascii="Times New Roman" w:eastAsia="Times New Roman" w:hAnsi="Times New Roman" w:cs="Times New Roman"/>
          <w:u w:val="single"/>
        </w:rPr>
        <w:tab/>
      </w:r>
      <w:r w:rsidRPr="00C24D10">
        <w:rPr>
          <w:rFonts w:ascii="Times New Roman" w:eastAsia="Times New Roman" w:hAnsi="Times New Roman" w:cs="Times New Roman"/>
          <w:spacing w:val="5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Андрющенко</w:t>
      </w:r>
      <w:r w:rsidRPr="00C24D10">
        <w:rPr>
          <w:rFonts w:ascii="Times New Roman" w:eastAsia="Times New Roman" w:hAnsi="Times New Roman" w:cs="Times New Roman"/>
          <w:spacing w:val="-8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Е.</w:t>
      </w:r>
      <w:r w:rsidRPr="00C24D10">
        <w:rPr>
          <w:rFonts w:ascii="Times New Roman" w:eastAsia="Times New Roman" w:hAnsi="Times New Roman" w:cs="Times New Roman"/>
          <w:spacing w:val="-8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В.</w:t>
      </w:r>
      <w:r w:rsidRPr="00C24D10">
        <w:rPr>
          <w:rFonts w:ascii="Times New Roman" w:eastAsia="Times New Roman" w:hAnsi="Times New Roman" w:cs="Times New Roman"/>
          <w:spacing w:val="-52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подпись</w:t>
      </w:r>
      <w:r w:rsidRPr="00C24D10">
        <w:rPr>
          <w:rFonts w:ascii="Times New Roman" w:eastAsia="Times New Roman" w:hAnsi="Times New Roman" w:cs="Times New Roman"/>
          <w:spacing w:val="-1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руководителя</w:t>
      </w:r>
      <w:r w:rsidRPr="00C24D10">
        <w:rPr>
          <w:rFonts w:ascii="Times New Roman" w:eastAsia="Times New Roman" w:hAnsi="Times New Roman" w:cs="Times New Roman"/>
          <w:spacing w:val="-2"/>
        </w:rPr>
        <w:t xml:space="preserve"> </w:t>
      </w:r>
      <w:r w:rsidRPr="00C24D10">
        <w:rPr>
          <w:rFonts w:ascii="Times New Roman" w:eastAsia="Times New Roman" w:hAnsi="Times New Roman" w:cs="Times New Roman"/>
        </w:rPr>
        <w:t>МО</w:t>
      </w:r>
    </w:p>
    <w:p w:rsidR="00C24D10" w:rsidRPr="00C24D10" w:rsidRDefault="00C24D10" w:rsidP="00C24D10">
      <w:pPr>
        <w:widowControl w:val="0"/>
        <w:autoSpaceDE w:val="0"/>
        <w:autoSpaceDN w:val="0"/>
        <w:spacing w:after="0" w:line="240" w:lineRule="auto"/>
        <w:ind w:left="1408"/>
        <w:rPr>
          <w:rFonts w:ascii="Times New Roman" w:eastAsia="Times New Roman" w:hAnsi="Times New Roman" w:cs="Times New Roman"/>
        </w:rPr>
        <w:sectPr w:rsidR="00C24D10" w:rsidRPr="00C24D10">
          <w:type w:val="continuous"/>
          <w:pgSz w:w="11900" w:h="16840"/>
          <w:pgMar w:top="1000" w:right="620" w:bottom="1120" w:left="6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Ф.И.О</w:t>
      </w:r>
    </w:p>
    <w:p w:rsidR="00345FE2" w:rsidRPr="00C81CAE" w:rsidRDefault="00345FE2" w:rsidP="00C81CAE">
      <w:pPr>
        <w:rPr>
          <w:lang w:eastAsia="ru-RU"/>
        </w:rPr>
      </w:pPr>
    </w:p>
    <w:p w:rsidR="00B87018" w:rsidRPr="00C52C9A" w:rsidRDefault="00B87018" w:rsidP="00B87018">
      <w:pPr>
        <w:pStyle w:val="5"/>
        <w:rPr>
          <w:sz w:val="28"/>
          <w:szCs w:val="28"/>
        </w:rPr>
      </w:pPr>
      <w:r w:rsidRPr="00C52C9A">
        <w:rPr>
          <w:sz w:val="28"/>
          <w:szCs w:val="28"/>
        </w:rPr>
        <w:t>6.Информационно-методическое обеспечение.</w:t>
      </w:r>
    </w:p>
    <w:p w:rsidR="00992092" w:rsidRPr="00C81CAE" w:rsidRDefault="00607A93" w:rsidP="00C81CA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7A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87018" w:rsidRDefault="00B87018" w:rsidP="00B870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Александрова, Ю. Н. Юный эколог  Текст  /Ю. Н. Александрова, Л. Д. Ласкина, Н.В. Николаева. – Волгоград: Учитель, 2010. – 331 с.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Моложавенко, В. С. Тайна красоты  Текст  / В. С. Моложавенко. – М., 1993.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Плешаков, А. А. Великан на поляне или первые уроки экологической этики  Текст  /А. А. Плешаков. – М.: Просвещение, 2009.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Плешаков, А. А. Зелёные страницы  Текст  /А. А. </w:t>
      </w:r>
      <w:r w:rsidR="00C81CAE">
        <w:rPr>
          <w:rStyle w:val="c12"/>
          <w:color w:val="000000"/>
          <w:sz w:val="28"/>
          <w:szCs w:val="28"/>
        </w:rPr>
        <w:t>Плешаков. –М.: Просвещение, 2015</w:t>
      </w:r>
      <w:r>
        <w:rPr>
          <w:rStyle w:val="c12"/>
          <w:color w:val="000000"/>
          <w:sz w:val="28"/>
          <w:szCs w:val="28"/>
        </w:rPr>
        <w:t>.</w:t>
      </w:r>
    </w:p>
    <w:p w:rsidR="00B87018" w:rsidRDefault="00B87018" w:rsidP="00B870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Энциклопедия. Я познаю мир. Экология. – М.: </w:t>
      </w:r>
      <w:r w:rsidR="00C81CAE">
        <w:rPr>
          <w:rStyle w:val="c1"/>
          <w:color w:val="000000"/>
          <w:sz w:val="28"/>
          <w:szCs w:val="28"/>
        </w:rPr>
        <w:t>ООО Издательство «Астрель», 2016</w:t>
      </w:r>
      <w:r>
        <w:rPr>
          <w:rStyle w:val="c1"/>
          <w:color w:val="000000"/>
          <w:sz w:val="28"/>
          <w:szCs w:val="28"/>
        </w:rPr>
        <w:t>.</w:t>
      </w:r>
    </w:p>
    <w:p w:rsidR="00B87018" w:rsidRDefault="00B87018" w:rsidP="00B870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Энциклопедия. Мир животных (т. 2</w:t>
      </w:r>
      <w:r w:rsidR="00C81CAE">
        <w:rPr>
          <w:rStyle w:val="c1"/>
          <w:color w:val="000000"/>
          <w:sz w:val="28"/>
          <w:szCs w:val="28"/>
        </w:rPr>
        <w:t>, т. 7). – М.: Просвещение, 2015</w:t>
      </w:r>
      <w:r>
        <w:rPr>
          <w:rStyle w:val="c1"/>
          <w:color w:val="000000"/>
          <w:sz w:val="28"/>
          <w:szCs w:val="28"/>
        </w:rPr>
        <w:t>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 xml:space="preserve">Энциклопедия. Неизвестное </w:t>
      </w:r>
      <w:r w:rsidR="00C81CAE">
        <w:rPr>
          <w:rStyle w:val="c12"/>
          <w:color w:val="000000"/>
          <w:sz w:val="28"/>
          <w:szCs w:val="28"/>
        </w:rPr>
        <w:t>об известном. – М.: РОСМЕН, 2012</w:t>
      </w:r>
      <w:r>
        <w:rPr>
          <w:rStyle w:val="c12"/>
          <w:color w:val="000000"/>
          <w:sz w:val="28"/>
          <w:szCs w:val="28"/>
        </w:rPr>
        <w:t>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Энциклоп</w:t>
      </w:r>
      <w:r w:rsidR="00C81CAE">
        <w:rPr>
          <w:rStyle w:val="c12"/>
          <w:color w:val="000000"/>
          <w:sz w:val="28"/>
          <w:szCs w:val="28"/>
        </w:rPr>
        <w:t>едия животных. – М.: ЭКСМО, 2017</w:t>
      </w:r>
      <w:r>
        <w:rPr>
          <w:rStyle w:val="c12"/>
          <w:color w:val="000000"/>
          <w:sz w:val="28"/>
          <w:szCs w:val="28"/>
        </w:rPr>
        <w:t>.</w:t>
      </w:r>
    </w:p>
    <w:p w:rsidR="00B87018" w:rsidRDefault="00B87018" w:rsidP="00B870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color w:val="000000"/>
          <w:sz w:val="28"/>
          <w:szCs w:val="28"/>
        </w:rPr>
        <w:t>Энциклопедия. Что такое. Кто так</w:t>
      </w:r>
      <w:r w:rsidR="00C81CAE">
        <w:rPr>
          <w:rStyle w:val="c12"/>
          <w:color w:val="000000"/>
          <w:sz w:val="28"/>
          <w:szCs w:val="28"/>
        </w:rPr>
        <w:t>ой. – М.: Педагогика-Пресс, 2016</w:t>
      </w:r>
      <w:r>
        <w:rPr>
          <w:rStyle w:val="c12"/>
          <w:color w:val="000000"/>
          <w:sz w:val="28"/>
          <w:szCs w:val="28"/>
        </w:rPr>
        <w:t>.</w:t>
      </w:r>
    </w:p>
    <w:p w:rsidR="00F81736" w:rsidRDefault="00F81736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p w:rsidR="009E3751" w:rsidRDefault="009E3751"/>
    <w:sectPr w:rsidR="009E3751" w:rsidSect="00C24D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496">
      <w:pPr>
        <w:spacing w:after="0" w:line="240" w:lineRule="auto"/>
      </w:pPr>
      <w:r>
        <w:separator/>
      </w:r>
    </w:p>
  </w:endnote>
  <w:endnote w:type="continuationSeparator" w:id="0">
    <w:p w:rsidR="00000000" w:rsidRDefault="009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0" w:rsidRDefault="00980496">
    <w:pPr>
      <w:pStyle w:val="ac"/>
      <w:spacing w:line="14" w:lineRule="auto"/>
      <w:rPr>
        <w:sz w:val="1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80.7pt;width:17.25pt;height:13.05pt;z-index:-251658752;mso-position-horizontal-relative:page;mso-position-vertical-relative:page" filled="f" stroked="f">
          <v:textbox inset="0,0,0,0">
            <w:txbxContent>
              <w:p w:rsidR="00C24D10" w:rsidRDefault="00C24D1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049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496">
      <w:pPr>
        <w:spacing w:after="0" w:line="240" w:lineRule="auto"/>
      </w:pPr>
      <w:r>
        <w:separator/>
      </w:r>
    </w:p>
  </w:footnote>
  <w:footnote w:type="continuationSeparator" w:id="0">
    <w:p w:rsidR="00000000" w:rsidRDefault="0098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2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12"/>
    <w:multiLevelType w:val="multilevel"/>
    <w:tmpl w:val="0000001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6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3E655D91"/>
    <w:multiLevelType w:val="multilevel"/>
    <w:tmpl w:val="84C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D6D32"/>
    <w:multiLevelType w:val="multilevel"/>
    <w:tmpl w:val="31B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93"/>
    <w:rsid w:val="000273DF"/>
    <w:rsid w:val="00087390"/>
    <w:rsid w:val="000A6CB3"/>
    <w:rsid w:val="000D0C2F"/>
    <w:rsid w:val="000F5FDA"/>
    <w:rsid w:val="0012548D"/>
    <w:rsid w:val="00185E99"/>
    <w:rsid w:val="001C7092"/>
    <w:rsid w:val="001D7FC2"/>
    <w:rsid w:val="00345FE2"/>
    <w:rsid w:val="0039282F"/>
    <w:rsid w:val="00406768"/>
    <w:rsid w:val="00511924"/>
    <w:rsid w:val="00554D9F"/>
    <w:rsid w:val="00607A93"/>
    <w:rsid w:val="006645EB"/>
    <w:rsid w:val="006D6C5A"/>
    <w:rsid w:val="007A4E4B"/>
    <w:rsid w:val="0082734B"/>
    <w:rsid w:val="0089521F"/>
    <w:rsid w:val="00980496"/>
    <w:rsid w:val="00992092"/>
    <w:rsid w:val="009E3751"/>
    <w:rsid w:val="00A07D27"/>
    <w:rsid w:val="00A208E5"/>
    <w:rsid w:val="00B87018"/>
    <w:rsid w:val="00C24D10"/>
    <w:rsid w:val="00C537FB"/>
    <w:rsid w:val="00C81CAE"/>
    <w:rsid w:val="00E32869"/>
    <w:rsid w:val="00EB6975"/>
    <w:rsid w:val="00F7211F"/>
    <w:rsid w:val="00F81736"/>
    <w:rsid w:val="00F94DF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36"/>
  </w:style>
  <w:style w:type="paragraph" w:styleId="1">
    <w:name w:val="heading 1"/>
    <w:basedOn w:val="a"/>
    <w:next w:val="a"/>
    <w:link w:val="10"/>
    <w:uiPriority w:val="9"/>
    <w:qFormat/>
    <w:rsid w:val="00C24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1192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A93"/>
  </w:style>
  <w:style w:type="character" w:styleId="a4">
    <w:name w:val="Hyperlink"/>
    <w:basedOn w:val="a0"/>
    <w:uiPriority w:val="99"/>
    <w:semiHidden/>
    <w:unhideWhenUsed/>
    <w:rsid w:val="009E37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3751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511924"/>
    <w:rPr>
      <w:rFonts w:ascii="Times New Roman" w:eastAsia="Times New Roman" w:hAnsi="Times New Roman" w:cs="Times New Roman"/>
      <w:b/>
      <w:bCs/>
      <w:color w:val="000000"/>
      <w:sz w:val="24"/>
      <w:szCs w:val="24"/>
      <w:u w:color="FF9900"/>
      <w:lang w:eastAsia="ru-RU"/>
    </w:rPr>
  </w:style>
  <w:style w:type="paragraph" w:styleId="a6">
    <w:name w:val="List Paragraph"/>
    <w:basedOn w:val="a"/>
    <w:uiPriority w:val="34"/>
    <w:qFormat/>
    <w:rsid w:val="00511924"/>
    <w:pPr>
      <w:ind w:left="720"/>
      <w:contextualSpacing/>
    </w:pPr>
  </w:style>
  <w:style w:type="paragraph" w:styleId="a7">
    <w:name w:val="No Spacing"/>
    <w:qFormat/>
    <w:rsid w:val="00992092"/>
    <w:pPr>
      <w:spacing w:after="0" w:line="240" w:lineRule="auto"/>
    </w:pPr>
  </w:style>
  <w:style w:type="paragraph" w:customStyle="1" w:styleId="11">
    <w:name w:val="Без интервала1"/>
    <w:rsid w:val="00F7211F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Emphasis"/>
    <w:qFormat/>
    <w:rsid w:val="00F7211F"/>
    <w:rPr>
      <w:i/>
      <w:iCs/>
    </w:rPr>
  </w:style>
  <w:style w:type="paragraph" w:customStyle="1" w:styleId="c0">
    <w:name w:val="c0"/>
    <w:basedOn w:val="a"/>
    <w:rsid w:val="00B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7018"/>
  </w:style>
  <w:style w:type="paragraph" w:customStyle="1" w:styleId="c8">
    <w:name w:val="c8"/>
    <w:basedOn w:val="a"/>
    <w:rsid w:val="00B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018"/>
  </w:style>
  <w:style w:type="paragraph" w:styleId="21">
    <w:name w:val="Body Text 2"/>
    <w:basedOn w:val="a"/>
    <w:link w:val="22"/>
    <w:semiHidden/>
    <w:unhideWhenUsed/>
    <w:rsid w:val="00C81CA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81C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6">
    <w:name w:val="c36"/>
    <w:basedOn w:val="a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1CAE"/>
  </w:style>
  <w:style w:type="paragraph" w:styleId="a9">
    <w:name w:val="Body Text Indent"/>
    <w:basedOn w:val="a"/>
    <w:link w:val="aa"/>
    <w:uiPriority w:val="99"/>
    <w:semiHidden/>
    <w:unhideWhenUsed/>
    <w:rsid w:val="00C81C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1CAE"/>
  </w:style>
  <w:style w:type="table" w:styleId="ab">
    <w:name w:val="Table Grid"/>
    <w:basedOn w:val="a1"/>
    <w:uiPriority w:val="59"/>
    <w:rsid w:val="00C8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81C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CAE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C24D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24D10"/>
  </w:style>
  <w:style w:type="character" w:customStyle="1" w:styleId="10">
    <w:name w:val="Заголовок 1 Знак"/>
    <w:basedOn w:val="a0"/>
    <w:link w:val="1"/>
    <w:uiPriority w:val="9"/>
    <w:rsid w:val="00C24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D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Головатовская СОШ</cp:lastModifiedBy>
  <cp:revision>24</cp:revision>
  <dcterms:created xsi:type="dcterms:W3CDTF">2017-05-11T14:35:00Z</dcterms:created>
  <dcterms:modified xsi:type="dcterms:W3CDTF">2022-10-03T07:42:00Z</dcterms:modified>
</cp:coreProperties>
</file>